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B5762" w:rsidRPr="006B5762"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6B5762"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69C2D741" w:rsidR="008B60F7" w:rsidRPr="006B5762" w:rsidRDefault="008B60F7" w:rsidP="00AA0743">
            <w:pPr>
              <w:jc w:val="right"/>
            </w:pPr>
            <w:r w:rsidRPr="006B5762">
              <w:rPr>
                <w:sz w:val="40"/>
              </w:rPr>
              <w:t>E</w:t>
            </w:r>
            <w:r w:rsidRPr="006B5762">
              <w:t>/ECE/324/</w:t>
            </w:r>
            <w:r w:rsidR="000E6FB0" w:rsidRPr="006B5762">
              <w:t>Rev.1/</w:t>
            </w:r>
            <w:r w:rsidRPr="006B5762">
              <w:t>Add.</w:t>
            </w:r>
            <w:r w:rsidR="00146F3E" w:rsidRPr="006B5762">
              <w:t>82</w:t>
            </w:r>
            <w:r w:rsidRPr="006B5762">
              <w:t>/</w:t>
            </w:r>
            <w:r w:rsidR="003F5657" w:rsidRPr="006B5762">
              <w:t>Rev.</w:t>
            </w:r>
            <w:r w:rsidR="00AA0743" w:rsidRPr="006B5762">
              <w:t>5</w:t>
            </w:r>
            <w:r w:rsidR="003F5657" w:rsidRPr="006B5762">
              <w:t>/</w:t>
            </w:r>
            <w:r w:rsidRPr="006B5762">
              <w:t>Amend.</w:t>
            </w:r>
            <w:r w:rsidR="006050E5" w:rsidRPr="006B5762">
              <w:t>1</w:t>
            </w:r>
            <w:r w:rsidR="0001123C" w:rsidRPr="006B5762">
              <w:t>7</w:t>
            </w:r>
            <w:r w:rsidRPr="006B5762">
              <w:t>−</w:t>
            </w:r>
            <w:r w:rsidRPr="006B5762">
              <w:rPr>
                <w:sz w:val="40"/>
              </w:rPr>
              <w:t>E</w:t>
            </w:r>
            <w:r w:rsidRPr="006B5762">
              <w:t>/ECE/TRANS/505/</w:t>
            </w:r>
            <w:r w:rsidR="000E6FB0" w:rsidRPr="006B5762">
              <w:t>Rev.1</w:t>
            </w:r>
            <w:r w:rsidR="003F5657" w:rsidRPr="006B5762">
              <w:t>/Add.</w:t>
            </w:r>
            <w:r w:rsidR="008500BE" w:rsidRPr="006B5762">
              <w:t>8</w:t>
            </w:r>
            <w:r w:rsidR="00146F3E" w:rsidRPr="006B5762">
              <w:t>2</w:t>
            </w:r>
            <w:r w:rsidR="003F5657" w:rsidRPr="006B5762">
              <w:t>/Rev.</w:t>
            </w:r>
            <w:r w:rsidR="00AA0743" w:rsidRPr="006B5762">
              <w:t>5</w:t>
            </w:r>
            <w:r w:rsidR="003F5657" w:rsidRPr="006B5762">
              <w:t>/Amend.</w:t>
            </w:r>
            <w:r w:rsidR="006050E5" w:rsidRPr="006B5762">
              <w:t>1</w:t>
            </w:r>
            <w:r w:rsidR="0001123C" w:rsidRPr="006B5762">
              <w:t>7</w:t>
            </w:r>
          </w:p>
        </w:tc>
      </w:tr>
      <w:tr w:rsidR="006B5762" w:rsidRPr="006B5762"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6B5762"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6B5762"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6B5762" w:rsidRDefault="008B60F7" w:rsidP="008B60F7">
            <w:pPr>
              <w:spacing w:before="120"/>
              <w:rPr>
                <w:highlight w:val="yellow"/>
              </w:rPr>
            </w:pPr>
          </w:p>
          <w:p w14:paraId="5F566627" w14:textId="77777777" w:rsidR="008B60F7" w:rsidRPr="006B5762" w:rsidRDefault="008B60F7" w:rsidP="008B60F7">
            <w:pPr>
              <w:spacing w:before="120"/>
              <w:rPr>
                <w:highlight w:val="yellow"/>
              </w:rPr>
            </w:pPr>
          </w:p>
          <w:p w14:paraId="1099C328" w14:textId="342E33E8" w:rsidR="008B60F7" w:rsidRPr="006B5762" w:rsidRDefault="006B5762" w:rsidP="002B7397">
            <w:pPr>
              <w:spacing w:before="120"/>
              <w:rPr>
                <w:highlight w:val="yellow"/>
              </w:rPr>
            </w:pPr>
            <w:r>
              <w:t>13 February</w:t>
            </w:r>
            <w:r w:rsidR="0001123C" w:rsidRPr="006B5762">
              <w:t xml:space="preserve"> 2024</w:t>
            </w:r>
          </w:p>
        </w:tc>
      </w:tr>
    </w:tbl>
    <w:p w14:paraId="445927DA" w14:textId="77777777" w:rsidR="008B60F7" w:rsidRPr="006B5762" w:rsidRDefault="008B60F7" w:rsidP="008B60F7">
      <w:pPr>
        <w:pStyle w:val="HChG"/>
        <w:spacing w:before="240" w:after="120"/>
      </w:pPr>
      <w:r w:rsidRPr="006B5762">
        <w:tab/>
      </w:r>
      <w:r w:rsidRPr="006B5762">
        <w:tab/>
      </w:r>
      <w:bookmarkStart w:id="3" w:name="_Toc340666199"/>
      <w:bookmarkStart w:id="4" w:name="_Toc340745062"/>
      <w:r w:rsidRPr="006B5762">
        <w:t>Agreement</w:t>
      </w:r>
      <w:bookmarkEnd w:id="3"/>
      <w:bookmarkEnd w:id="4"/>
    </w:p>
    <w:p w14:paraId="2B5AB43B" w14:textId="77777777" w:rsidR="008B60F7" w:rsidRPr="006B5762" w:rsidRDefault="008B60F7" w:rsidP="008B60F7">
      <w:pPr>
        <w:pStyle w:val="H1G"/>
        <w:spacing w:before="240"/>
      </w:pPr>
      <w:r w:rsidRPr="006B5762">
        <w:rPr>
          <w:rStyle w:val="H1GChar"/>
        </w:rPr>
        <w:tab/>
      </w:r>
      <w:r w:rsidRPr="006B5762">
        <w:rPr>
          <w:rStyle w:val="H1GChar"/>
        </w:rPr>
        <w:tab/>
      </w:r>
      <w:r w:rsidRPr="006B5762">
        <w:t>Concerning the</w:t>
      </w:r>
      <w:r w:rsidRPr="006B5762">
        <w:rPr>
          <w:smallCaps/>
        </w:rPr>
        <w:t xml:space="preserve"> </w:t>
      </w:r>
      <w:r w:rsidRPr="006B576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6B5762">
        <w:rPr>
          <w:rStyle w:val="FootnoteReference"/>
          <w:b w:val="0"/>
          <w:sz w:val="20"/>
          <w:vertAlign w:val="baseline"/>
        </w:rPr>
        <w:footnoteReference w:customMarkFollows="1" w:id="2"/>
        <w:t>*</w:t>
      </w:r>
    </w:p>
    <w:p w14:paraId="51C113B3" w14:textId="77777777" w:rsidR="008B60F7" w:rsidRPr="006B5762" w:rsidRDefault="008B60F7" w:rsidP="008B60F7">
      <w:pPr>
        <w:pStyle w:val="SingleTxtG"/>
        <w:spacing w:before="120"/>
      </w:pPr>
      <w:r w:rsidRPr="006B5762">
        <w:t>(Revision 3, including the amendments which entered into force on 14 September 2017)</w:t>
      </w:r>
    </w:p>
    <w:p w14:paraId="771D92D0" w14:textId="77777777" w:rsidR="008B60F7" w:rsidRPr="006B5762" w:rsidRDefault="008B60F7" w:rsidP="008B60F7">
      <w:pPr>
        <w:pStyle w:val="H1G"/>
        <w:spacing w:before="120"/>
        <w:ind w:left="0" w:right="0" w:firstLine="0"/>
        <w:jc w:val="center"/>
      </w:pPr>
      <w:r w:rsidRPr="006B5762">
        <w:t>_________</w:t>
      </w:r>
    </w:p>
    <w:p w14:paraId="44963F22" w14:textId="28AA6765" w:rsidR="008B60F7" w:rsidRPr="006B5762" w:rsidRDefault="008B60F7" w:rsidP="008B60F7">
      <w:pPr>
        <w:pStyle w:val="H1G"/>
        <w:spacing w:before="240" w:after="120"/>
      </w:pPr>
      <w:r w:rsidRPr="006B5762">
        <w:tab/>
      </w:r>
      <w:r w:rsidRPr="006B5762">
        <w:tab/>
        <w:t xml:space="preserve">Addendum </w:t>
      </w:r>
      <w:r w:rsidR="00ED7EFB" w:rsidRPr="006B5762">
        <w:t>8</w:t>
      </w:r>
      <w:r w:rsidR="00413591" w:rsidRPr="006B5762">
        <w:t>2</w:t>
      </w:r>
      <w:r w:rsidRPr="006B5762">
        <w:t xml:space="preserve"> – UN Regulation No. </w:t>
      </w:r>
      <w:r w:rsidR="00ED7EFB" w:rsidRPr="006B5762">
        <w:t>83</w:t>
      </w:r>
    </w:p>
    <w:p w14:paraId="5300C1B5" w14:textId="575AB9FC" w:rsidR="008B60F7" w:rsidRPr="006B5762" w:rsidRDefault="008B60F7" w:rsidP="008B60F7">
      <w:pPr>
        <w:pStyle w:val="H1G"/>
        <w:spacing w:before="240"/>
      </w:pPr>
      <w:r w:rsidRPr="006B5762">
        <w:tab/>
      </w:r>
      <w:r w:rsidRPr="006B5762">
        <w:tab/>
      </w:r>
      <w:r w:rsidR="003F5657" w:rsidRPr="006B5762">
        <w:t xml:space="preserve">Revision </w:t>
      </w:r>
      <w:r w:rsidR="00AA0743" w:rsidRPr="006B5762">
        <w:t>5</w:t>
      </w:r>
      <w:r w:rsidR="003F5657" w:rsidRPr="006B5762">
        <w:t xml:space="preserve"> - </w:t>
      </w:r>
      <w:r w:rsidRPr="006B5762">
        <w:t xml:space="preserve">Amendment </w:t>
      </w:r>
      <w:r w:rsidR="006050E5" w:rsidRPr="006B5762">
        <w:t>1</w:t>
      </w:r>
      <w:r w:rsidR="0001123C" w:rsidRPr="006B5762">
        <w:t>7</w:t>
      </w:r>
    </w:p>
    <w:p w14:paraId="5F142C19" w14:textId="4C5DA274" w:rsidR="008B60F7" w:rsidRPr="006B5762" w:rsidRDefault="003F5657" w:rsidP="008B60F7">
      <w:pPr>
        <w:pStyle w:val="SingleTxtG"/>
        <w:spacing w:after="360"/>
        <w:rPr>
          <w:spacing w:val="-2"/>
        </w:rPr>
      </w:pPr>
      <w:r w:rsidRPr="006B5762">
        <w:rPr>
          <w:spacing w:val="-2"/>
        </w:rPr>
        <w:t>0</w:t>
      </w:r>
      <w:r w:rsidR="0001123C" w:rsidRPr="006B5762">
        <w:rPr>
          <w:spacing w:val="-2"/>
        </w:rPr>
        <w:t>8</w:t>
      </w:r>
      <w:r w:rsidRPr="006B5762">
        <w:rPr>
          <w:spacing w:val="-2"/>
        </w:rPr>
        <w:t xml:space="preserve"> series of amendments</w:t>
      </w:r>
      <w:r w:rsidR="008B60F7" w:rsidRPr="006B5762">
        <w:rPr>
          <w:spacing w:val="-2"/>
        </w:rPr>
        <w:t xml:space="preserve"> – Date of entry into force: </w:t>
      </w:r>
      <w:r w:rsidR="001203D0" w:rsidRPr="006B5762">
        <w:t>5</w:t>
      </w:r>
      <w:r w:rsidR="009447D1" w:rsidRPr="006B5762">
        <w:t xml:space="preserve"> J</w:t>
      </w:r>
      <w:r w:rsidR="0001123C" w:rsidRPr="006B5762">
        <w:t>anuary</w:t>
      </w:r>
      <w:r w:rsidR="006B17AB" w:rsidRPr="006B5762">
        <w:t xml:space="preserve"> 202</w:t>
      </w:r>
      <w:r w:rsidR="0001123C" w:rsidRPr="006B5762">
        <w:t>4</w:t>
      </w:r>
    </w:p>
    <w:p w14:paraId="285A6550" w14:textId="7859DD87" w:rsidR="007842B3" w:rsidRPr="006B5762" w:rsidRDefault="008B60F7" w:rsidP="00461688">
      <w:pPr>
        <w:pStyle w:val="H1G"/>
        <w:spacing w:before="120" w:after="120" w:line="240" w:lineRule="exact"/>
        <w:ind w:left="1138" w:right="1138" w:hanging="1138"/>
      </w:pPr>
      <w:r w:rsidRPr="006B5762">
        <w:rPr>
          <w:lang w:val="en-US"/>
        </w:rPr>
        <w:tab/>
      </w:r>
      <w:r w:rsidRPr="006B5762">
        <w:rPr>
          <w:lang w:val="en-US"/>
        </w:rPr>
        <w:tab/>
      </w:r>
      <w:r w:rsidR="00ED7EFB" w:rsidRPr="006B5762">
        <w:t>Uniform provisions concerning the approval of vehicles with regard to the emission of pollutants according to engine fuel requirements</w:t>
      </w:r>
    </w:p>
    <w:p w14:paraId="45A138D6" w14:textId="77BD5AC3" w:rsidR="008B60F7" w:rsidRPr="006B5762" w:rsidRDefault="008B60F7" w:rsidP="008B60F7">
      <w:pPr>
        <w:pStyle w:val="SingleTxtG"/>
        <w:spacing w:after="40"/>
        <w:rPr>
          <w:lang w:eastAsia="en-GB"/>
        </w:rPr>
      </w:pPr>
      <w:r w:rsidRPr="006B5762">
        <w:rPr>
          <w:spacing w:val="-4"/>
          <w:lang w:eastAsia="en-GB"/>
        </w:rPr>
        <w:t>This document is meant purely as documentation tool. The authentic and legal binding text is:</w:t>
      </w:r>
      <w:r w:rsidRPr="006B5762">
        <w:rPr>
          <w:lang w:eastAsia="en-GB"/>
        </w:rPr>
        <w:t xml:space="preserve"> </w:t>
      </w:r>
      <w:r w:rsidRPr="006B5762">
        <w:rPr>
          <w:spacing w:val="-6"/>
          <w:lang w:eastAsia="en-GB"/>
        </w:rPr>
        <w:t>ECE/TRANS/WP.29/20</w:t>
      </w:r>
      <w:r w:rsidR="007B1EC7" w:rsidRPr="006B5762">
        <w:rPr>
          <w:spacing w:val="-6"/>
          <w:lang w:eastAsia="en-GB"/>
        </w:rPr>
        <w:t>2</w:t>
      </w:r>
      <w:r w:rsidR="0001123C" w:rsidRPr="006B5762">
        <w:rPr>
          <w:spacing w:val="-6"/>
          <w:lang w:eastAsia="en-GB"/>
        </w:rPr>
        <w:t xml:space="preserve">3/57. </w:t>
      </w:r>
    </w:p>
    <w:p w14:paraId="550E56C3" w14:textId="77777777" w:rsidR="008B60F7" w:rsidRPr="006B5762" w:rsidRDefault="008B60F7" w:rsidP="008B60F7">
      <w:pPr>
        <w:suppressAutoHyphens w:val="0"/>
        <w:spacing w:line="240" w:lineRule="auto"/>
        <w:jc w:val="center"/>
        <w:rPr>
          <w:b/>
          <w:sz w:val="24"/>
        </w:rPr>
      </w:pPr>
      <w:r w:rsidRPr="006B5762">
        <w:rPr>
          <w:b/>
          <w:noProof/>
          <w:sz w:val="24"/>
          <w:lang w:val="en-US"/>
        </w:rPr>
        <w:drawing>
          <wp:anchor distT="0" distB="137160" distL="114300" distR="114300" simplePos="0" relativeHeight="251658240"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6B5762">
        <w:rPr>
          <w:b/>
          <w:sz w:val="24"/>
        </w:rPr>
        <w:t>_________</w:t>
      </w:r>
    </w:p>
    <w:p w14:paraId="3C642F16" w14:textId="77777777" w:rsidR="00D51D38" w:rsidRPr="006B5762" w:rsidRDefault="008B60F7" w:rsidP="004F5FAF">
      <w:pPr>
        <w:spacing w:after="120"/>
        <w:ind w:left="1134" w:right="1134"/>
        <w:jc w:val="center"/>
        <w:rPr>
          <w:b/>
          <w:sz w:val="24"/>
        </w:rPr>
      </w:pPr>
      <w:r w:rsidRPr="006B5762">
        <w:rPr>
          <w:b/>
          <w:sz w:val="24"/>
        </w:rPr>
        <w:t>UNITED NATIONS</w:t>
      </w:r>
      <w:bookmarkEnd w:id="1"/>
    </w:p>
    <w:p w14:paraId="083E6329" w14:textId="1C994989" w:rsidR="0028313D" w:rsidRPr="006B5762" w:rsidRDefault="007B1EC7" w:rsidP="009F4C1D">
      <w:pPr>
        <w:spacing w:after="120"/>
        <w:ind w:left="1134" w:right="1134"/>
        <w:rPr>
          <w:u w:val="single"/>
        </w:rPr>
      </w:pPr>
      <w:r w:rsidRPr="006B5762">
        <w:rPr>
          <w:b/>
          <w:sz w:val="24"/>
        </w:rPr>
        <w:br w:type="page"/>
      </w:r>
      <w:bookmarkEnd w:id="2"/>
    </w:p>
    <w:p w14:paraId="22706B68" w14:textId="77777777" w:rsidR="0010186C" w:rsidRPr="006B5762" w:rsidRDefault="0010186C" w:rsidP="0010186C">
      <w:pPr>
        <w:spacing w:after="120"/>
        <w:ind w:right="1134"/>
        <w:rPr>
          <w:sz w:val="28"/>
        </w:rPr>
      </w:pPr>
      <w:r w:rsidRPr="006B5762">
        <w:rPr>
          <w:sz w:val="28"/>
        </w:rPr>
        <w:lastRenderedPageBreak/>
        <w:t>Contents</w:t>
      </w:r>
    </w:p>
    <w:p w14:paraId="4DD52A5B" w14:textId="77777777" w:rsidR="0010186C" w:rsidRDefault="0010186C" w:rsidP="0010186C">
      <w:pPr>
        <w:jc w:val="right"/>
        <w:rPr>
          <w:szCs w:val="24"/>
          <w:lang w:eastAsia="zh-CN"/>
        </w:rPr>
      </w:pPr>
      <w:r w:rsidRPr="00337A07">
        <w:rPr>
          <w:i/>
          <w:sz w:val="18"/>
        </w:rPr>
        <w:tab/>
        <w:t>Page</w:t>
      </w:r>
      <w:r w:rsidRPr="00325549">
        <w:rPr>
          <w:rStyle w:val="FootnoteReference"/>
          <w:i/>
        </w:rPr>
        <w:t xml:space="preserve"> </w:t>
      </w:r>
    </w:p>
    <w:p w14:paraId="05C6BA08" w14:textId="77777777" w:rsidR="0010186C" w:rsidRDefault="0010186C" w:rsidP="0010186C">
      <w:pPr>
        <w:pStyle w:val="TOC1"/>
        <w:tabs>
          <w:tab w:val="left" w:pos="567"/>
          <w:tab w:val="right" w:leader="dot" w:pos="9629"/>
        </w:tabs>
        <w:rPr>
          <w:sz w:val="18"/>
        </w:rPr>
      </w:pPr>
    </w:p>
    <w:p w14:paraId="33DB77A2"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1</w:t>
      </w:r>
      <w:r w:rsidRPr="00325549">
        <w:rPr>
          <w:rFonts w:eastAsia="MS Mincho"/>
        </w:rPr>
        <w:t>.</w:t>
      </w:r>
      <w:r w:rsidRPr="00325549">
        <w:rPr>
          <w:rFonts w:eastAsia="MS Mincho"/>
        </w:rPr>
        <w:tab/>
        <w:t>Scope</w:t>
      </w:r>
      <w:r>
        <w:rPr>
          <w:rFonts w:eastAsia="MS Mincho"/>
        </w:rPr>
        <w:tab/>
      </w:r>
      <w:r>
        <w:rPr>
          <w:rFonts w:eastAsia="MS Mincho"/>
        </w:rPr>
        <w:tab/>
      </w:r>
      <w:r w:rsidRPr="00325549">
        <w:rPr>
          <w:rFonts w:eastAsia="MS Mincho"/>
          <w:webHidden/>
        </w:rPr>
        <w:tab/>
      </w:r>
      <w:r>
        <w:rPr>
          <w:rFonts w:eastAsia="MS Mincho"/>
          <w:webHidden/>
        </w:rPr>
        <w:tab/>
        <w:t>4</w:t>
      </w:r>
    </w:p>
    <w:p w14:paraId="05895A92"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2</w:t>
      </w:r>
      <w:r w:rsidRPr="00325549">
        <w:rPr>
          <w:rFonts w:eastAsia="MS Mincho"/>
        </w:rPr>
        <w:t>.</w:t>
      </w:r>
      <w:r w:rsidRPr="00325549">
        <w:rPr>
          <w:rFonts w:eastAsia="MS Mincho"/>
        </w:rPr>
        <w:tab/>
        <w:t>Definitions</w:t>
      </w:r>
      <w:r>
        <w:rPr>
          <w:rFonts w:eastAsia="MS Mincho"/>
        </w:rPr>
        <w:tab/>
      </w:r>
      <w:r w:rsidRPr="00325549">
        <w:rPr>
          <w:rFonts w:eastAsia="MS Mincho"/>
          <w:webHidden/>
        </w:rPr>
        <w:tab/>
      </w:r>
      <w:r w:rsidRPr="00325549">
        <w:rPr>
          <w:rFonts w:eastAsia="MS Mincho"/>
          <w:webHidden/>
        </w:rPr>
        <w:tab/>
      </w:r>
      <w:r>
        <w:rPr>
          <w:rFonts w:eastAsia="MS Mincho"/>
          <w:webHidden/>
        </w:rPr>
        <w:t>4</w:t>
      </w:r>
    </w:p>
    <w:p w14:paraId="016448EB"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3</w:t>
      </w:r>
      <w:r w:rsidRPr="00325549">
        <w:rPr>
          <w:rFonts w:eastAsia="MS Mincho"/>
        </w:rPr>
        <w:t>.</w:t>
      </w:r>
      <w:r w:rsidRPr="00325549">
        <w:rPr>
          <w:rFonts w:eastAsia="MS Mincho"/>
        </w:rPr>
        <w:tab/>
        <w:t>Application for approval</w:t>
      </w:r>
      <w:r w:rsidRPr="00325549">
        <w:rPr>
          <w:rFonts w:eastAsia="MS Mincho"/>
          <w:webHidden/>
        </w:rPr>
        <w:tab/>
      </w:r>
      <w:r w:rsidRPr="00325549">
        <w:rPr>
          <w:rFonts w:eastAsia="MS Mincho"/>
          <w:webHidden/>
        </w:rPr>
        <w:tab/>
      </w:r>
      <w:r>
        <w:rPr>
          <w:rFonts w:eastAsia="MS Mincho"/>
          <w:webHidden/>
        </w:rPr>
        <w:t>5</w:t>
      </w:r>
    </w:p>
    <w:p w14:paraId="7F4E037C"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4</w:t>
      </w:r>
      <w:r w:rsidRPr="00325549">
        <w:rPr>
          <w:rFonts w:eastAsia="MS Mincho"/>
        </w:rPr>
        <w:t>.</w:t>
      </w:r>
      <w:r w:rsidRPr="00325549">
        <w:rPr>
          <w:rFonts w:eastAsia="MS Mincho"/>
        </w:rPr>
        <w:tab/>
        <w:t>Approval</w:t>
      </w:r>
      <w:r>
        <w:rPr>
          <w:rFonts w:eastAsia="MS Mincho"/>
        </w:rPr>
        <w:tab/>
      </w:r>
      <w:r>
        <w:rPr>
          <w:rFonts w:eastAsia="MS Mincho"/>
        </w:rPr>
        <w:tab/>
      </w:r>
      <w:r w:rsidRPr="00325549">
        <w:rPr>
          <w:rFonts w:eastAsia="MS Mincho"/>
          <w:webHidden/>
        </w:rPr>
        <w:tab/>
      </w:r>
      <w:r w:rsidRPr="00325549">
        <w:rPr>
          <w:rFonts w:eastAsia="MS Mincho"/>
          <w:webHidden/>
        </w:rPr>
        <w:tab/>
      </w:r>
      <w:r>
        <w:rPr>
          <w:rFonts w:eastAsia="MS Mincho"/>
          <w:webHidden/>
        </w:rPr>
        <w:t>7</w:t>
      </w:r>
    </w:p>
    <w:p w14:paraId="6EE89B04"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5</w:t>
      </w:r>
      <w:r w:rsidRPr="00325549">
        <w:rPr>
          <w:rFonts w:eastAsia="MS Mincho"/>
        </w:rPr>
        <w:t>.</w:t>
      </w:r>
      <w:r w:rsidRPr="00325549">
        <w:rPr>
          <w:rFonts w:eastAsia="MS Mincho"/>
        </w:rPr>
        <w:tab/>
      </w:r>
      <w:r w:rsidRPr="00757077">
        <w:rPr>
          <w:rFonts w:eastAsia="MS Mincho"/>
        </w:rPr>
        <w:t>Specifications and tests</w:t>
      </w:r>
      <w:r w:rsidRPr="00325549">
        <w:rPr>
          <w:rFonts w:eastAsia="MS Mincho"/>
          <w:webHidden/>
        </w:rPr>
        <w:tab/>
      </w:r>
      <w:r w:rsidRPr="00325549">
        <w:rPr>
          <w:rFonts w:eastAsia="MS Mincho"/>
          <w:webHidden/>
        </w:rPr>
        <w:tab/>
      </w:r>
      <w:r>
        <w:rPr>
          <w:rFonts w:eastAsia="MS Mincho"/>
          <w:webHidden/>
        </w:rPr>
        <w:t>8</w:t>
      </w:r>
    </w:p>
    <w:p w14:paraId="6C8FCE47"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6</w:t>
      </w:r>
      <w:r w:rsidRPr="00325549">
        <w:rPr>
          <w:rFonts w:eastAsia="MS Mincho"/>
        </w:rPr>
        <w:t>.</w:t>
      </w:r>
      <w:r w:rsidRPr="00325549">
        <w:rPr>
          <w:rFonts w:eastAsia="MS Mincho"/>
        </w:rPr>
        <w:tab/>
      </w:r>
      <w:r w:rsidRPr="00757077">
        <w:rPr>
          <w:rFonts w:eastAsia="MS Mincho"/>
        </w:rPr>
        <w:t>Reserved</w:t>
      </w:r>
      <w:r>
        <w:rPr>
          <w:rFonts w:eastAsia="MS Mincho"/>
        </w:rPr>
        <w:tab/>
      </w:r>
      <w:r>
        <w:rPr>
          <w:rFonts w:eastAsia="MS Mincho"/>
        </w:rPr>
        <w:tab/>
      </w:r>
      <w:r w:rsidRPr="00325549">
        <w:rPr>
          <w:rFonts w:eastAsia="MS Mincho"/>
          <w:webHidden/>
        </w:rPr>
        <w:tab/>
      </w:r>
      <w:r w:rsidRPr="00325549">
        <w:rPr>
          <w:rFonts w:eastAsia="MS Mincho"/>
          <w:webHidden/>
        </w:rPr>
        <w:tab/>
      </w:r>
      <w:r>
        <w:rPr>
          <w:rFonts w:eastAsia="MS Mincho"/>
          <w:webHidden/>
        </w:rPr>
        <w:t>13</w:t>
      </w:r>
    </w:p>
    <w:p w14:paraId="63E9744D"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7</w:t>
      </w:r>
      <w:r w:rsidRPr="00325549">
        <w:rPr>
          <w:rFonts w:eastAsia="MS Mincho"/>
        </w:rPr>
        <w:t>.</w:t>
      </w:r>
      <w:r w:rsidRPr="00325549">
        <w:rPr>
          <w:rFonts w:eastAsia="MS Mincho"/>
        </w:rPr>
        <w:tab/>
      </w:r>
      <w:r w:rsidRPr="00757077">
        <w:rPr>
          <w:rFonts w:eastAsia="MS Mincho"/>
        </w:rPr>
        <w:t>Extensions to type approvals</w:t>
      </w:r>
      <w:r w:rsidRPr="00325549">
        <w:rPr>
          <w:rFonts w:eastAsia="MS Mincho"/>
          <w:webHidden/>
        </w:rPr>
        <w:tab/>
      </w:r>
      <w:r w:rsidRPr="00325549">
        <w:rPr>
          <w:rFonts w:eastAsia="MS Mincho"/>
          <w:webHidden/>
        </w:rPr>
        <w:tab/>
      </w:r>
      <w:r>
        <w:rPr>
          <w:rFonts w:eastAsia="MS Mincho"/>
          <w:webHidden/>
        </w:rPr>
        <w:t>13</w:t>
      </w:r>
    </w:p>
    <w:p w14:paraId="0E1F8737"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8</w:t>
      </w:r>
      <w:r w:rsidRPr="00325549">
        <w:rPr>
          <w:rFonts w:eastAsia="MS Mincho"/>
        </w:rPr>
        <w:t>.</w:t>
      </w:r>
      <w:r w:rsidRPr="00325549">
        <w:rPr>
          <w:rFonts w:eastAsia="MS Mincho"/>
        </w:rPr>
        <w:tab/>
      </w:r>
      <w:r w:rsidRPr="00757077">
        <w:rPr>
          <w:rFonts w:eastAsia="MS Mincho"/>
        </w:rPr>
        <w:t>Conformity of production (COP)</w:t>
      </w:r>
      <w:r w:rsidRPr="00325549">
        <w:rPr>
          <w:rFonts w:eastAsia="MS Mincho"/>
          <w:webHidden/>
        </w:rPr>
        <w:tab/>
      </w:r>
      <w:r w:rsidRPr="00325549">
        <w:rPr>
          <w:rFonts w:eastAsia="MS Mincho"/>
          <w:webHidden/>
        </w:rPr>
        <w:tab/>
      </w:r>
      <w:r>
        <w:rPr>
          <w:rFonts w:eastAsia="MS Mincho"/>
          <w:webHidden/>
        </w:rPr>
        <w:t>14</w:t>
      </w:r>
    </w:p>
    <w:p w14:paraId="6A930944"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9</w:t>
      </w:r>
      <w:r w:rsidRPr="00325549">
        <w:rPr>
          <w:rFonts w:eastAsia="MS Mincho"/>
        </w:rPr>
        <w:t>.</w:t>
      </w:r>
      <w:r w:rsidRPr="00325549">
        <w:rPr>
          <w:rFonts w:eastAsia="MS Mincho"/>
        </w:rPr>
        <w:tab/>
      </w:r>
      <w:r w:rsidRPr="00757077">
        <w:rPr>
          <w:rFonts w:eastAsia="MS Mincho"/>
        </w:rPr>
        <w:t>In-service conformity</w:t>
      </w:r>
      <w:r w:rsidRPr="00325549">
        <w:rPr>
          <w:rFonts w:eastAsia="MS Mincho"/>
          <w:webHidden/>
        </w:rPr>
        <w:tab/>
      </w:r>
      <w:r w:rsidRPr="00325549">
        <w:rPr>
          <w:rFonts w:eastAsia="MS Mincho"/>
          <w:webHidden/>
        </w:rPr>
        <w:tab/>
      </w:r>
      <w:r>
        <w:rPr>
          <w:rFonts w:eastAsia="MS Mincho"/>
          <w:webHidden/>
        </w:rPr>
        <w:t>14</w:t>
      </w:r>
    </w:p>
    <w:p w14:paraId="25D77010"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t>1</w:t>
      </w:r>
      <w:r>
        <w:rPr>
          <w:rFonts w:eastAsia="MS Mincho"/>
        </w:rPr>
        <w:t>0</w:t>
      </w:r>
      <w:r w:rsidRPr="00325549">
        <w:rPr>
          <w:rFonts w:eastAsia="MS Mincho"/>
        </w:rPr>
        <w:t>.</w:t>
      </w:r>
      <w:r w:rsidRPr="00325549">
        <w:rPr>
          <w:rFonts w:eastAsia="MS Mincho"/>
        </w:rPr>
        <w:tab/>
      </w:r>
      <w:r w:rsidRPr="00757077">
        <w:rPr>
          <w:rFonts w:eastAsia="MS Mincho"/>
        </w:rPr>
        <w:t>Penalties for non-conformity of production</w:t>
      </w:r>
      <w:r w:rsidRPr="00325549">
        <w:rPr>
          <w:rFonts w:eastAsia="MS Mincho"/>
          <w:webHidden/>
        </w:rPr>
        <w:tab/>
      </w:r>
      <w:r w:rsidRPr="00325549">
        <w:rPr>
          <w:rFonts w:eastAsia="MS Mincho"/>
          <w:webHidden/>
        </w:rPr>
        <w:tab/>
      </w:r>
      <w:r>
        <w:rPr>
          <w:rFonts w:eastAsia="MS Mincho"/>
          <w:webHidden/>
        </w:rPr>
        <w:t>15</w:t>
      </w:r>
    </w:p>
    <w:p w14:paraId="54F2E10A"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t>1</w:t>
      </w:r>
      <w:r>
        <w:rPr>
          <w:rFonts w:eastAsia="MS Mincho"/>
        </w:rPr>
        <w:t>1</w:t>
      </w:r>
      <w:r w:rsidRPr="00325549">
        <w:rPr>
          <w:rFonts w:eastAsia="MS Mincho"/>
        </w:rPr>
        <w:t>.</w:t>
      </w:r>
      <w:r w:rsidRPr="00325549">
        <w:rPr>
          <w:rFonts w:eastAsia="MS Mincho"/>
        </w:rPr>
        <w:tab/>
      </w:r>
      <w:r w:rsidRPr="00757077">
        <w:rPr>
          <w:rFonts w:eastAsia="MS Mincho"/>
        </w:rPr>
        <w:t>Production definitively discontinued</w:t>
      </w:r>
      <w:r w:rsidRPr="00325549">
        <w:rPr>
          <w:rFonts w:eastAsia="MS Mincho"/>
          <w:webHidden/>
        </w:rPr>
        <w:tab/>
      </w:r>
      <w:r w:rsidRPr="00325549">
        <w:rPr>
          <w:rFonts w:eastAsia="MS Mincho"/>
          <w:webHidden/>
        </w:rPr>
        <w:tab/>
      </w:r>
      <w:r>
        <w:rPr>
          <w:rFonts w:eastAsia="MS Mincho"/>
          <w:webHidden/>
        </w:rPr>
        <w:t>15</w:t>
      </w:r>
    </w:p>
    <w:p w14:paraId="04B02490"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t>1</w:t>
      </w:r>
      <w:r>
        <w:rPr>
          <w:rFonts w:eastAsia="MS Mincho"/>
        </w:rPr>
        <w:t>2</w:t>
      </w:r>
      <w:r w:rsidRPr="00325549">
        <w:rPr>
          <w:rFonts w:eastAsia="MS Mincho"/>
        </w:rPr>
        <w:t>.</w:t>
      </w:r>
      <w:r w:rsidRPr="00325549">
        <w:rPr>
          <w:rFonts w:eastAsia="MS Mincho"/>
        </w:rPr>
        <w:tab/>
      </w:r>
      <w:r w:rsidRPr="00757077">
        <w:rPr>
          <w:rFonts w:eastAsia="MS Mincho"/>
        </w:rPr>
        <w:t>Transitional provisions</w:t>
      </w:r>
      <w:r w:rsidRPr="00325549">
        <w:rPr>
          <w:rFonts w:eastAsia="MS Mincho"/>
          <w:webHidden/>
        </w:rPr>
        <w:tab/>
      </w:r>
      <w:r w:rsidRPr="00325549">
        <w:rPr>
          <w:rFonts w:eastAsia="MS Mincho"/>
          <w:webHidden/>
        </w:rPr>
        <w:tab/>
      </w:r>
      <w:r>
        <w:rPr>
          <w:rFonts w:eastAsia="MS Mincho"/>
          <w:webHidden/>
        </w:rPr>
        <w:t>16</w:t>
      </w:r>
    </w:p>
    <w:p w14:paraId="74775950"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ind w:left="1130" w:hanging="1130"/>
        <w:rPr>
          <w:rFonts w:eastAsia="MS Mincho"/>
        </w:rPr>
      </w:pPr>
      <w:r w:rsidRPr="00325549">
        <w:rPr>
          <w:rFonts w:eastAsia="MS Mincho"/>
        </w:rPr>
        <w:tab/>
        <w:t>1</w:t>
      </w:r>
      <w:r>
        <w:rPr>
          <w:rFonts w:eastAsia="MS Mincho"/>
        </w:rPr>
        <w:t>3</w:t>
      </w:r>
      <w:r w:rsidRPr="00325549">
        <w:rPr>
          <w:rFonts w:eastAsia="MS Mincho"/>
        </w:rPr>
        <w:t>.</w:t>
      </w:r>
      <w:r w:rsidRPr="00325549">
        <w:rPr>
          <w:rFonts w:eastAsia="MS Mincho"/>
        </w:rPr>
        <w:tab/>
      </w:r>
      <w:r w:rsidRPr="00757077">
        <w:rPr>
          <w:rFonts w:eastAsia="MS Mincho"/>
        </w:rPr>
        <w:t xml:space="preserve">Names and addresses of technical services responsible for conducting approval tests, and of </w:t>
      </w:r>
      <w:r>
        <w:rPr>
          <w:rFonts w:eastAsia="MS Mincho"/>
        </w:rPr>
        <w:t>T</w:t>
      </w:r>
      <w:r w:rsidRPr="00757077">
        <w:rPr>
          <w:rFonts w:eastAsia="MS Mincho"/>
        </w:rPr>
        <w:t xml:space="preserve">ype </w:t>
      </w:r>
      <w:r>
        <w:rPr>
          <w:rFonts w:eastAsia="MS Mincho"/>
        </w:rPr>
        <w:br/>
        <w:t>A</w:t>
      </w:r>
      <w:r w:rsidRPr="00757077">
        <w:rPr>
          <w:rFonts w:eastAsia="MS Mincho"/>
        </w:rPr>
        <w:t xml:space="preserve">pproval </w:t>
      </w:r>
      <w:r>
        <w:rPr>
          <w:rFonts w:eastAsia="MS Mincho"/>
        </w:rPr>
        <w:t>A</w:t>
      </w:r>
      <w:r w:rsidRPr="00757077">
        <w:rPr>
          <w:rFonts w:eastAsia="MS Mincho"/>
        </w:rPr>
        <w:t>uthorities</w:t>
      </w:r>
      <w:r>
        <w:rPr>
          <w:rFonts w:eastAsia="MS Mincho"/>
        </w:rPr>
        <w:tab/>
      </w:r>
      <w:r w:rsidRPr="00325549">
        <w:rPr>
          <w:rFonts w:eastAsia="MS Mincho"/>
          <w:webHidden/>
        </w:rPr>
        <w:tab/>
      </w:r>
      <w:r>
        <w:rPr>
          <w:rFonts w:eastAsia="MS Mincho"/>
          <w:webHidden/>
        </w:rPr>
        <w:t>17</w:t>
      </w:r>
    </w:p>
    <w:p w14:paraId="21AA4A53" w14:textId="77777777" w:rsidR="0010186C"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Pr>
          <w:rFonts w:eastAsia="MS Mincho"/>
        </w:rPr>
        <w:t>Annexes</w:t>
      </w:r>
    </w:p>
    <w:p w14:paraId="1CF21A29" w14:textId="77777777" w:rsidR="0010186C"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webHidden/>
        </w:rPr>
      </w:pPr>
      <w:r w:rsidRPr="00325549">
        <w:rPr>
          <w:rFonts w:eastAsia="MS Mincho"/>
        </w:rPr>
        <w:tab/>
      </w:r>
      <w:r>
        <w:rPr>
          <w:rFonts w:eastAsia="MS Mincho"/>
        </w:rPr>
        <w:t>1</w:t>
      </w:r>
      <w:r w:rsidRPr="00325549">
        <w:rPr>
          <w:rFonts w:eastAsia="MS Mincho"/>
        </w:rPr>
        <w:tab/>
      </w:r>
      <w:r>
        <w:rPr>
          <w:rFonts w:eastAsia="MS Mincho"/>
        </w:rPr>
        <w:t>En</w:t>
      </w:r>
      <w:r w:rsidRPr="00757077">
        <w:rPr>
          <w:rFonts w:eastAsia="MS Mincho"/>
        </w:rPr>
        <w:t>gine and vehicle characteristics and information concerning the conduct of tests</w:t>
      </w:r>
      <w:r w:rsidRPr="00325549">
        <w:rPr>
          <w:rFonts w:eastAsia="MS Mincho"/>
          <w:webHidden/>
        </w:rPr>
        <w:tab/>
      </w:r>
      <w:r>
        <w:rPr>
          <w:rFonts w:eastAsia="MS Mincho"/>
          <w:webHidden/>
        </w:rPr>
        <w:tab/>
        <w:t>18</w:t>
      </w:r>
    </w:p>
    <w:p w14:paraId="0EE25FBA" w14:textId="77777777" w:rsidR="0010186C" w:rsidRDefault="0010186C" w:rsidP="0010186C">
      <w:pPr>
        <w:tabs>
          <w:tab w:val="right" w:pos="850"/>
          <w:tab w:val="left" w:pos="1134"/>
          <w:tab w:val="left" w:pos="1559"/>
          <w:tab w:val="left" w:pos="1984"/>
          <w:tab w:val="left" w:pos="2268"/>
          <w:tab w:val="left" w:leader="dot" w:pos="8929"/>
          <w:tab w:val="right" w:pos="9638"/>
        </w:tabs>
        <w:spacing w:after="120"/>
        <w:ind w:left="1134"/>
        <w:rPr>
          <w:rFonts w:eastAsia="MS Mincho"/>
          <w:webHidden/>
        </w:rPr>
      </w:pPr>
      <w:r>
        <w:rPr>
          <w:rFonts w:eastAsia="MS Mincho"/>
          <w:webHidden/>
        </w:rPr>
        <w:t>Appendix 1 - Test report</w:t>
      </w:r>
      <w:r>
        <w:rPr>
          <w:rFonts w:eastAsia="MS Mincho"/>
          <w:webHidden/>
        </w:rPr>
        <w:tab/>
      </w:r>
      <w:r>
        <w:rPr>
          <w:rFonts w:eastAsia="MS Mincho"/>
          <w:webHidden/>
        </w:rPr>
        <w:tab/>
        <w:t>22</w:t>
      </w:r>
    </w:p>
    <w:p w14:paraId="1D7F2B54" w14:textId="77777777" w:rsidR="0010186C" w:rsidRDefault="0010186C" w:rsidP="0010186C">
      <w:pPr>
        <w:tabs>
          <w:tab w:val="right" w:pos="850"/>
          <w:tab w:val="left" w:pos="1134"/>
          <w:tab w:val="left" w:pos="1559"/>
          <w:tab w:val="left" w:pos="1984"/>
          <w:tab w:val="left" w:pos="2268"/>
          <w:tab w:val="left" w:leader="dot" w:pos="8929"/>
          <w:tab w:val="right" w:pos="9638"/>
        </w:tabs>
        <w:spacing w:after="120"/>
        <w:ind w:left="1134"/>
        <w:rPr>
          <w:rFonts w:eastAsia="MS Mincho"/>
          <w:webHidden/>
        </w:rPr>
      </w:pPr>
      <w:r>
        <w:rPr>
          <w:rFonts w:eastAsia="MS Mincho"/>
          <w:webHidden/>
        </w:rPr>
        <w:t>Appendix 2 - Reserved</w:t>
      </w:r>
      <w:r>
        <w:rPr>
          <w:rFonts w:eastAsia="MS Mincho"/>
          <w:webHidden/>
        </w:rPr>
        <w:tab/>
      </w:r>
      <w:r>
        <w:rPr>
          <w:rFonts w:eastAsia="MS Mincho"/>
          <w:webHidden/>
        </w:rPr>
        <w:tab/>
        <w:t>28</w:t>
      </w:r>
    </w:p>
    <w:p w14:paraId="32ADF74E" w14:textId="77777777" w:rsidR="0010186C" w:rsidRDefault="0010186C" w:rsidP="0010186C">
      <w:pPr>
        <w:tabs>
          <w:tab w:val="right" w:pos="850"/>
          <w:tab w:val="left" w:pos="1134"/>
          <w:tab w:val="left" w:pos="1559"/>
          <w:tab w:val="left" w:pos="1984"/>
          <w:tab w:val="left" w:pos="2268"/>
          <w:tab w:val="left" w:leader="dot" w:pos="8929"/>
          <w:tab w:val="right" w:pos="9638"/>
        </w:tabs>
        <w:spacing w:after="120"/>
        <w:ind w:left="1134"/>
        <w:rPr>
          <w:rFonts w:eastAsia="MS Mincho"/>
          <w:webHidden/>
        </w:rPr>
      </w:pPr>
      <w:r>
        <w:rPr>
          <w:rFonts w:eastAsia="MS Mincho"/>
          <w:webHidden/>
        </w:rPr>
        <w:t>Appendix 3A – Documentation Packages</w:t>
      </w:r>
      <w:r>
        <w:rPr>
          <w:rFonts w:eastAsia="MS Mincho"/>
          <w:webHidden/>
        </w:rPr>
        <w:tab/>
      </w:r>
      <w:r>
        <w:rPr>
          <w:rFonts w:eastAsia="MS Mincho"/>
          <w:webHidden/>
        </w:rPr>
        <w:tab/>
        <w:t>28</w:t>
      </w:r>
    </w:p>
    <w:p w14:paraId="56F5313E"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ind w:left="1134"/>
        <w:rPr>
          <w:rFonts w:eastAsia="MS Mincho"/>
        </w:rPr>
      </w:pPr>
      <w:r>
        <w:rPr>
          <w:rFonts w:eastAsia="MS Mincho"/>
          <w:webHidden/>
        </w:rPr>
        <w:t xml:space="preserve">Appendix 3B - </w:t>
      </w:r>
      <w:r w:rsidRPr="00016143">
        <w:rPr>
          <w:rFonts w:eastAsia="MS Mincho"/>
        </w:rPr>
        <w:t>Methodology for the assessment of AES</w:t>
      </w:r>
      <w:r>
        <w:rPr>
          <w:rFonts w:eastAsia="MS Mincho"/>
        </w:rPr>
        <w:tab/>
      </w:r>
      <w:r>
        <w:rPr>
          <w:rFonts w:eastAsia="MS Mincho"/>
        </w:rPr>
        <w:tab/>
        <w:t>32</w:t>
      </w:r>
    </w:p>
    <w:p w14:paraId="176F036C"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2</w:t>
      </w:r>
      <w:r w:rsidRPr="00325549">
        <w:rPr>
          <w:rFonts w:eastAsia="MS Mincho"/>
        </w:rPr>
        <w:tab/>
      </w:r>
      <w:r w:rsidRPr="00757077">
        <w:rPr>
          <w:rFonts w:eastAsia="MS Mincho"/>
        </w:rPr>
        <w:t>Communication</w:t>
      </w:r>
      <w:r w:rsidRPr="00757077">
        <w:rPr>
          <w:rFonts w:eastAsia="MS Mincho"/>
        </w:rPr>
        <w:tab/>
      </w:r>
      <w:r w:rsidRPr="00325549">
        <w:rPr>
          <w:rFonts w:eastAsia="MS Mincho"/>
          <w:webHidden/>
        </w:rPr>
        <w:tab/>
      </w:r>
      <w:r>
        <w:rPr>
          <w:rFonts w:eastAsia="MS Mincho"/>
          <w:webHidden/>
        </w:rPr>
        <w:t>33</w:t>
      </w:r>
    </w:p>
    <w:p w14:paraId="18E30F4B"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sidRPr="00325549">
        <w:rPr>
          <w:rFonts w:eastAsia="MS Mincho"/>
        </w:rPr>
        <w:tab/>
      </w:r>
      <w:r w:rsidRPr="00757077">
        <w:rPr>
          <w:rFonts w:eastAsia="MS Mincho"/>
        </w:rPr>
        <w:t>Appendix 1</w:t>
      </w:r>
      <w:r>
        <w:rPr>
          <w:rFonts w:eastAsia="MS Mincho"/>
        </w:rPr>
        <w:t xml:space="preserve"> - Reserved</w:t>
      </w:r>
      <w:r w:rsidRPr="00757077">
        <w:rPr>
          <w:rFonts w:eastAsia="MS Mincho"/>
        </w:rPr>
        <w:tab/>
      </w:r>
      <w:r w:rsidRPr="00325549">
        <w:rPr>
          <w:rFonts w:eastAsia="MS Mincho"/>
          <w:webHidden/>
        </w:rPr>
        <w:tab/>
      </w:r>
      <w:r>
        <w:rPr>
          <w:rFonts w:eastAsia="MS Mincho"/>
          <w:webHidden/>
        </w:rPr>
        <w:t>37</w:t>
      </w:r>
    </w:p>
    <w:p w14:paraId="59CE678B"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ind w:left="1134"/>
        <w:rPr>
          <w:rFonts w:eastAsia="MS Mincho"/>
        </w:rPr>
      </w:pPr>
      <w:r w:rsidRPr="00757077">
        <w:rPr>
          <w:rFonts w:eastAsia="MS Mincho"/>
        </w:rPr>
        <w:t xml:space="preserve">Appendix </w:t>
      </w:r>
      <w:r>
        <w:rPr>
          <w:rFonts w:eastAsia="MS Mincho"/>
        </w:rPr>
        <w:t xml:space="preserve">2 - </w:t>
      </w:r>
      <w:r w:rsidRPr="00757077">
        <w:rPr>
          <w:rFonts w:eastAsia="MS Mincho"/>
        </w:rPr>
        <w:t xml:space="preserve">Manufacturer's certificate of compliance with the OBD in-use performance </w:t>
      </w:r>
      <w:r>
        <w:rPr>
          <w:rFonts w:eastAsia="MS Mincho"/>
        </w:rPr>
        <w:br/>
      </w:r>
      <w:r w:rsidRPr="00757077">
        <w:rPr>
          <w:rFonts w:eastAsia="MS Mincho"/>
        </w:rPr>
        <w:t>requirements</w:t>
      </w:r>
      <w:r w:rsidRPr="00757077">
        <w:rPr>
          <w:rFonts w:eastAsia="MS Mincho"/>
        </w:rPr>
        <w:tab/>
      </w:r>
      <w:r>
        <w:rPr>
          <w:rFonts w:eastAsia="MS Mincho"/>
        </w:rPr>
        <w:tab/>
      </w:r>
      <w:r>
        <w:rPr>
          <w:rFonts w:eastAsia="MS Mincho"/>
        </w:rPr>
        <w:tab/>
        <w:t>38</w:t>
      </w:r>
    </w:p>
    <w:p w14:paraId="5E671B48"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3</w:t>
      </w:r>
      <w:r w:rsidRPr="00325549">
        <w:rPr>
          <w:rFonts w:eastAsia="MS Mincho"/>
        </w:rPr>
        <w:tab/>
      </w:r>
      <w:r w:rsidRPr="00757077">
        <w:rPr>
          <w:rFonts w:eastAsia="MS Mincho"/>
        </w:rPr>
        <w:t>Arrangements of the approval mark</w:t>
      </w:r>
      <w:r w:rsidRPr="00325549">
        <w:rPr>
          <w:rFonts w:eastAsia="MS Mincho"/>
          <w:webHidden/>
        </w:rPr>
        <w:tab/>
      </w:r>
      <w:r w:rsidRPr="00325549">
        <w:rPr>
          <w:rFonts w:eastAsia="MS Mincho"/>
          <w:webHidden/>
        </w:rPr>
        <w:tab/>
      </w:r>
      <w:r>
        <w:rPr>
          <w:rFonts w:eastAsia="MS Mincho"/>
          <w:webHidden/>
        </w:rPr>
        <w:t>39</w:t>
      </w:r>
    </w:p>
    <w:p w14:paraId="348E868D"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4</w:t>
      </w:r>
      <w:r w:rsidRPr="00325549">
        <w:rPr>
          <w:rFonts w:eastAsia="MS Mincho"/>
        </w:rPr>
        <w:tab/>
      </w:r>
      <w:r w:rsidRPr="008C6500">
        <w:rPr>
          <w:rFonts w:eastAsia="MS Mincho"/>
        </w:rPr>
        <w:t>In-service conformity methodology</w:t>
      </w:r>
      <w:r w:rsidRPr="00325549">
        <w:rPr>
          <w:rFonts w:eastAsia="MS Mincho"/>
          <w:webHidden/>
        </w:rPr>
        <w:tab/>
      </w:r>
      <w:r w:rsidRPr="00325549">
        <w:rPr>
          <w:rFonts w:eastAsia="MS Mincho"/>
          <w:webHidden/>
        </w:rPr>
        <w:tab/>
      </w:r>
      <w:r>
        <w:rPr>
          <w:rFonts w:eastAsia="MS Mincho"/>
          <w:webHidden/>
        </w:rPr>
        <w:t>41</w:t>
      </w:r>
    </w:p>
    <w:p w14:paraId="5ACCB08E"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sidRPr="00325549">
        <w:rPr>
          <w:rFonts w:eastAsia="MS Mincho"/>
        </w:rPr>
        <w:tab/>
      </w:r>
      <w:r w:rsidRPr="00757077">
        <w:rPr>
          <w:rFonts w:eastAsia="MS Mincho"/>
        </w:rPr>
        <w:t>Appendix 1</w:t>
      </w:r>
      <w:r>
        <w:rPr>
          <w:rFonts w:eastAsia="MS Mincho"/>
        </w:rPr>
        <w:t xml:space="preserve"> - </w:t>
      </w:r>
      <w:r w:rsidRPr="008C6500">
        <w:rPr>
          <w:rFonts w:eastAsia="MS Mincho"/>
        </w:rPr>
        <w:t>Criteria for vehicle selection and failed vehicles decision</w:t>
      </w:r>
      <w:r w:rsidRPr="00757077">
        <w:rPr>
          <w:rFonts w:eastAsia="MS Mincho"/>
        </w:rPr>
        <w:tab/>
      </w:r>
      <w:r w:rsidRPr="00325549">
        <w:rPr>
          <w:rFonts w:eastAsia="MS Mincho"/>
          <w:webHidden/>
        </w:rPr>
        <w:tab/>
      </w:r>
      <w:r>
        <w:rPr>
          <w:rFonts w:eastAsia="MS Mincho"/>
          <w:webHidden/>
        </w:rPr>
        <w:t>52</w:t>
      </w:r>
    </w:p>
    <w:p w14:paraId="799E0F8C"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ind w:left="1134"/>
        <w:rPr>
          <w:rFonts w:eastAsia="MS Mincho"/>
        </w:rPr>
      </w:pPr>
      <w:r w:rsidRPr="00757077">
        <w:rPr>
          <w:rFonts w:eastAsia="MS Mincho"/>
        </w:rPr>
        <w:t xml:space="preserve">Appendix </w:t>
      </w:r>
      <w:r>
        <w:rPr>
          <w:rFonts w:eastAsia="MS Mincho"/>
        </w:rPr>
        <w:t xml:space="preserve">2 - </w:t>
      </w:r>
      <w:r w:rsidRPr="008C6500">
        <w:rPr>
          <w:rFonts w:eastAsia="MS Mincho"/>
        </w:rPr>
        <w:t>Rules for performing Type 4 tests during in-service conformity</w:t>
      </w:r>
      <w:r>
        <w:rPr>
          <w:rFonts w:eastAsia="MS Mincho"/>
        </w:rPr>
        <w:tab/>
      </w:r>
      <w:r>
        <w:rPr>
          <w:rFonts w:eastAsia="MS Mincho"/>
        </w:rPr>
        <w:tab/>
        <w:t>58</w:t>
      </w:r>
    </w:p>
    <w:p w14:paraId="3FC77781"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sidRPr="00325549">
        <w:rPr>
          <w:rFonts w:eastAsia="MS Mincho"/>
        </w:rPr>
        <w:tab/>
      </w:r>
      <w:r w:rsidRPr="00757077">
        <w:rPr>
          <w:rFonts w:eastAsia="MS Mincho"/>
        </w:rPr>
        <w:t xml:space="preserve">Appendix </w:t>
      </w:r>
      <w:r>
        <w:rPr>
          <w:rFonts w:eastAsia="MS Mincho"/>
        </w:rPr>
        <w:t xml:space="preserve">3 - </w:t>
      </w:r>
      <w:r w:rsidRPr="008C6500">
        <w:rPr>
          <w:rFonts w:eastAsia="MS Mincho"/>
        </w:rPr>
        <w:t>ISC report</w:t>
      </w:r>
      <w:r w:rsidRPr="00757077">
        <w:rPr>
          <w:rFonts w:eastAsia="MS Mincho"/>
        </w:rPr>
        <w:tab/>
      </w:r>
      <w:r w:rsidRPr="00325549">
        <w:rPr>
          <w:rFonts w:eastAsia="MS Mincho"/>
          <w:webHidden/>
        </w:rPr>
        <w:tab/>
      </w:r>
      <w:r>
        <w:rPr>
          <w:rFonts w:eastAsia="MS Mincho"/>
          <w:webHidden/>
        </w:rPr>
        <w:t>59</w:t>
      </w:r>
    </w:p>
    <w:p w14:paraId="62405D43"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ind w:left="1134"/>
        <w:rPr>
          <w:rFonts w:eastAsia="MS Mincho"/>
        </w:rPr>
      </w:pPr>
      <w:r w:rsidRPr="00757077">
        <w:rPr>
          <w:rFonts w:eastAsia="MS Mincho"/>
        </w:rPr>
        <w:t xml:space="preserve">Appendix </w:t>
      </w:r>
      <w:r>
        <w:rPr>
          <w:rFonts w:eastAsia="MS Mincho"/>
        </w:rPr>
        <w:t xml:space="preserve">4 - </w:t>
      </w:r>
      <w:r w:rsidRPr="008C6500">
        <w:rPr>
          <w:rFonts w:eastAsia="MS Mincho"/>
        </w:rPr>
        <w:t xml:space="preserve">Annual ISC report by the granting </w:t>
      </w:r>
      <w:r>
        <w:rPr>
          <w:rFonts w:eastAsia="MS Mincho"/>
        </w:rPr>
        <w:t>T</w:t>
      </w:r>
      <w:r w:rsidRPr="008C6500">
        <w:rPr>
          <w:rFonts w:eastAsia="MS Mincho"/>
        </w:rPr>
        <w:t xml:space="preserve">ype </w:t>
      </w:r>
      <w:r>
        <w:rPr>
          <w:rFonts w:eastAsia="MS Mincho"/>
        </w:rPr>
        <w:t>A</w:t>
      </w:r>
      <w:r w:rsidRPr="008C6500">
        <w:rPr>
          <w:rFonts w:eastAsia="MS Mincho"/>
        </w:rPr>
        <w:t xml:space="preserve">pproval </w:t>
      </w:r>
      <w:r>
        <w:rPr>
          <w:rFonts w:eastAsia="MS Mincho"/>
        </w:rPr>
        <w:t>A</w:t>
      </w:r>
      <w:r w:rsidRPr="008C6500">
        <w:rPr>
          <w:rFonts w:eastAsia="MS Mincho"/>
        </w:rPr>
        <w:t>uthority</w:t>
      </w:r>
      <w:r>
        <w:rPr>
          <w:rFonts w:eastAsia="MS Mincho"/>
        </w:rPr>
        <w:tab/>
      </w:r>
      <w:r>
        <w:rPr>
          <w:rFonts w:eastAsia="MS Mincho"/>
        </w:rPr>
        <w:tab/>
        <w:t>61</w:t>
      </w:r>
    </w:p>
    <w:p w14:paraId="5A46C587" w14:textId="341F5AF9"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sidRPr="00325549">
        <w:rPr>
          <w:rFonts w:eastAsia="MS Mincho"/>
        </w:rPr>
        <w:tab/>
      </w:r>
      <w:r w:rsidRPr="00757077">
        <w:rPr>
          <w:rFonts w:eastAsia="MS Mincho"/>
        </w:rPr>
        <w:t xml:space="preserve">Appendix </w:t>
      </w:r>
      <w:r>
        <w:rPr>
          <w:rFonts w:eastAsia="MS Mincho"/>
        </w:rPr>
        <w:t xml:space="preserve">5 - </w:t>
      </w:r>
      <w:r w:rsidRPr="008C6500">
        <w:rPr>
          <w:rFonts w:eastAsia="MS Mincho"/>
        </w:rPr>
        <w:t>Transparency lists</w:t>
      </w:r>
      <w:r w:rsidRPr="00757077">
        <w:rPr>
          <w:rFonts w:eastAsia="MS Mincho"/>
        </w:rPr>
        <w:tab/>
      </w:r>
      <w:r w:rsidRPr="00325549">
        <w:rPr>
          <w:rFonts w:eastAsia="MS Mincho"/>
          <w:webHidden/>
        </w:rPr>
        <w:tab/>
      </w:r>
      <w:r>
        <w:rPr>
          <w:rFonts w:eastAsia="MS Mincho"/>
          <w:webHidden/>
        </w:rPr>
        <w:t>6</w:t>
      </w:r>
      <w:r w:rsidR="00345623">
        <w:rPr>
          <w:rFonts w:eastAsia="MS Mincho"/>
          <w:webHidden/>
        </w:rPr>
        <w:t>2</w:t>
      </w:r>
    </w:p>
    <w:p w14:paraId="6814C55A"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5</w:t>
      </w:r>
      <w:r w:rsidRPr="00325549">
        <w:rPr>
          <w:rFonts w:eastAsia="MS Mincho"/>
        </w:rPr>
        <w:tab/>
      </w:r>
      <w:r w:rsidRPr="008C6500">
        <w:rPr>
          <w:rFonts w:eastAsia="MS Mincho"/>
        </w:rPr>
        <w:t>Type 2 test</w:t>
      </w:r>
      <w:r>
        <w:rPr>
          <w:rFonts w:eastAsia="MS Mincho"/>
        </w:rPr>
        <w:tab/>
      </w:r>
      <w:r w:rsidRPr="00325549">
        <w:rPr>
          <w:rFonts w:eastAsia="MS Mincho"/>
          <w:webHidden/>
        </w:rPr>
        <w:tab/>
      </w:r>
      <w:r w:rsidRPr="00325549">
        <w:rPr>
          <w:rFonts w:eastAsia="MS Mincho"/>
          <w:webHidden/>
        </w:rPr>
        <w:tab/>
      </w:r>
      <w:r>
        <w:rPr>
          <w:rFonts w:eastAsia="MS Mincho"/>
          <w:webHidden/>
        </w:rPr>
        <w:t>67</w:t>
      </w:r>
    </w:p>
    <w:p w14:paraId="7FE3EA74"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6</w:t>
      </w:r>
      <w:r w:rsidRPr="00325549">
        <w:rPr>
          <w:rFonts w:eastAsia="MS Mincho"/>
        </w:rPr>
        <w:tab/>
      </w:r>
      <w:r w:rsidRPr="008C6500">
        <w:rPr>
          <w:rFonts w:eastAsia="MS Mincho"/>
        </w:rPr>
        <w:t xml:space="preserve">Type </w:t>
      </w:r>
      <w:r>
        <w:rPr>
          <w:rFonts w:eastAsia="MS Mincho"/>
        </w:rPr>
        <w:t>3</w:t>
      </w:r>
      <w:r w:rsidRPr="008C6500">
        <w:rPr>
          <w:rFonts w:eastAsia="MS Mincho"/>
        </w:rPr>
        <w:t xml:space="preserve"> test</w:t>
      </w:r>
      <w:r>
        <w:rPr>
          <w:rFonts w:eastAsia="MS Mincho"/>
        </w:rPr>
        <w:tab/>
      </w:r>
      <w:r w:rsidRPr="00325549">
        <w:rPr>
          <w:rFonts w:eastAsia="MS Mincho"/>
          <w:webHidden/>
        </w:rPr>
        <w:tab/>
      </w:r>
      <w:r w:rsidRPr="00325549">
        <w:rPr>
          <w:rFonts w:eastAsia="MS Mincho"/>
          <w:webHidden/>
        </w:rPr>
        <w:tab/>
      </w:r>
      <w:r>
        <w:rPr>
          <w:rFonts w:eastAsia="MS Mincho"/>
          <w:webHidden/>
        </w:rPr>
        <w:t>69</w:t>
      </w:r>
    </w:p>
    <w:p w14:paraId="65A65F65"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7</w:t>
      </w:r>
      <w:r w:rsidRPr="00325549">
        <w:rPr>
          <w:rFonts w:eastAsia="MS Mincho"/>
        </w:rPr>
        <w:tab/>
      </w:r>
      <w:r w:rsidRPr="00757077">
        <w:rPr>
          <w:rFonts w:eastAsia="MS Mincho"/>
        </w:rPr>
        <w:t>Reserved</w:t>
      </w:r>
      <w:r>
        <w:rPr>
          <w:rFonts w:eastAsia="MS Mincho"/>
        </w:rPr>
        <w:tab/>
      </w:r>
      <w:r>
        <w:rPr>
          <w:rFonts w:eastAsia="MS Mincho"/>
        </w:rPr>
        <w:tab/>
      </w:r>
      <w:r w:rsidRPr="00325549">
        <w:rPr>
          <w:rFonts w:eastAsia="MS Mincho"/>
          <w:webHidden/>
        </w:rPr>
        <w:tab/>
      </w:r>
      <w:r w:rsidRPr="00325549">
        <w:rPr>
          <w:rFonts w:eastAsia="MS Mincho"/>
          <w:webHidden/>
        </w:rPr>
        <w:tab/>
      </w:r>
      <w:r>
        <w:rPr>
          <w:rFonts w:eastAsia="MS Mincho"/>
          <w:webHidden/>
        </w:rPr>
        <w:t>72</w:t>
      </w:r>
    </w:p>
    <w:p w14:paraId="3AA69E40"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8</w:t>
      </w:r>
      <w:r w:rsidRPr="00325549">
        <w:rPr>
          <w:rFonts w:eastAsia="MS Mincho"/>
        </w:rPr>
        <w:tab/>
      </w:r>
      <w:r w:rsidRPr="008C6500">
        <w:rPr>
          <w:rFonts w:eastAsia="MS Mincho"/>
        </w:rPr>
        <w:t xml:space="preserve">Type </w:t>
      </w:r>
      <w:r>
        <w:rPr>
          <w:rFonts w:eastAsia="MS Mincho"/>
        </w:rPr>
        <w:t>6</w:t>
      </w:r>
      <w:r w:rsidRPr="008C6500">
        <w:rPr>
          <w:rFonts w:eastAsia="MS Mincho"/>
        </w:rPr>
        <w:t xml:space="preserve"> test</w:t>
      </w:r>
      <w:r w:rsidRPr="00325549">
        <w:rPr>
          <w:rFonts w:eastAsia="MS Mincho"/>
          <w:webHidden/>
        </w:rPr>
        <w:tab/>
      </w:r>
      <w:r w:rsidRPr="00325549">
        <w:rPr>
          <w:rFonts w:eastAsia="MS Mincho"/>
          <w:webHidden/>
        </w:rPr>
        <w:tab/>
      </w:r>
      <w:r>
        <w:rPr>
          <w:rFonts w:eastAsia="MS Mincho"/>
          <w:webHidden/>
        </w:rPr>
        <w:tab/>
        <w:t>73</w:t>
      </w:r>
    </w:p>
    <w:p w14:paraId="2511E10E"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9</w:t>
      </w:r>
      <w:r w:rsidRPr="00325549">
        <w:rPr>
          <w:rFonts w:eastAsia="MS Mincho"/>
        </w:rPr>
        <w:tab/>
      </w:r>
      <w:r w:rsidRPr="00757077">
        <w:rPr>
          <w:rFonts w:eastAsia="MS Mincho"/>
        </w:rPr>
        <w:t>Reserved</w:t>
      </w:r>
      <w:r>
        <w:rPr>
          <w:rFonts w:eastAsia="MS Mincho"/>
        </w:rPr>
        <w:tab/>
      </w:r>
      <w:r>
        <w:rPr>
          <w:rFonts w:eastAsia="MS Mincho"/>
        </w:rPr>
        <w:tab/>
      </w:r>
      <w:r w:rsidRPr="00325549">
        <w:rPr>
          <w:rFonts w:eastAsia="MS Mincho"/>
          <w:webHidden/>
        </w:rPr>
        <w:tab/>
      </w:r>
      <w:r w:rsidRPr="00325549">
        <w:rPr>
          <w:rFonts w:eastAsia="MS Mincho"/>
          <w:webHidden/>
        </w:rPr>
        <w:tab/>
      </w:r>
      <w:r>
        <w:rPr>
          <w:rFonts w:eastAsia="MS Mincho"/>
          <w:webHidden/>
        </w:rPr>
        <w:t>80</w:t>
      </w:r>
    </w:p>
    <w:p w14:paraId="39F3ADD4"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lastRenderedPageBreak/>
        <w:tab/>
      </w:r>
      <w:r>
        <w:rPr>
          <w:rFonts w:eastAsia="MS Mincho"/>
        </w:rPr>
        <w:t>10</w:t>
      </w:r>
      <w:r w:rsidRPr="00325549">
        <w:rPr>
          <w:rFonts w:eastAsia="MS Mincho"/>
        </w:rPr>
        <w:tab/>
      </w:r>
      <w:r w:rsidRPr="008C6500">
        <w:rPr>
          <w:rFonts w:eastAsia="MS Mincho"/>
        </w:rPr>
        <w:t>Specifications of reference fuels</w:t>
      </w:r>
      <w:r w:rsidRPr="00325549">
        <w:rPr>
          <w:rFonts w:eastAsia="MS Mincho"/>
          <w:webHidden/>
        </w:rPr>
        <w:tab/>
      </w:r>
      <w:r w:rsidRPr="00325549">
        <w:rPr>
          <w:rFonts w:eastAsia="MS Mincho"/>
          <w:webHidden/>
        </w:rPr>
        <w:tab/>
      </w:r>
      <w:r>
        <w:rPr>
          <w:rFonts w:eastAsia="MS Mincho"/>
          <w:webHidden/>
        </w:rPr>
        <w:t>81</w:t>
      </w:r>
    </w:p>
    <w:p w14:paraId="54606C64"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10a</w:t>
      </w:r>
      <w:r w:rsidRPr="00325549">
        <w:rPr>
          <w:rFonts w:eastAsia="MS Mincho"/>
        </w:rPr>
        <w:tab/>
      </w:r>
      <w:r w:rsidRPr="008C6500">
        <w:rPr>
          <w:rFonts w:eastAsia="MS Mincho"/>
        </w:rPr>
        <w:t>Specifications of gaseous reference fuels</w:t>
      </w:r>
      <w:r w:rsidRPr="00325549">
        <w:rPr>
          <w:rFonts w:eastAsia="MS Mincho"/>
          <w:webHidden/>
        </w:rPr>
        <w:tab/>
      </w:r>
      <w:r w:rsidRPr="00325549">
        <w:rPr>
          <w:rFonts w:eastAsia="MS Mincho"/>
          <w:webHidden/>
        </w:rPr>
        <w:tab/>
      </w:r>
      <w:r>
        <w:rPr>
          <w:rFonts w:eastAsia="MS Mincho"/>
          <w:webHidden/>
        </w:rPr>
        <w:t>84</w:t>
      </w:r>
    </w:p>
    <w:p w14:paraId="122B1205" w14:textId="77777777" w:rsidR="0010186C" w:rsidRPr="00325549" w:rsidRDefault="0010186C" w:rsidP="0010186C">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11</w:t>
      </w:r>
      <w:r w:rsidRPr="00325549">
        <w:rPr>
          <w:rFonts w:eastAsia="MS Mincho"/>
        </w:rPr>
        <w:tab/>
      </w:r>
      <w:r w:rsidRPr="008C6500">
        <w:rPr>
          <w:rFonts w:eastAsia="MS Mincho"/>
        </w:rPr>
        <w:t>On-Board Diagnostics (OBD) – In-use Performance Requirements</w:t>
      </w:r>
      <w:r w:rsidRPr="00325549">
        <w:rPr>
          <w:rFonts w:eastAsia="MS Mincho"/>
          <w:webHidden/>
        </w:rPr>
        <w:tab/>
      </w:r>
      <w:r w:rsidRPr="00325549">
        <w:rPr>
          <w:rFonts w:eastAsia="MS Mincho"/>
          <w:webHidden/>
        </w:rPr>
        <w:tab/>
      </w:r>
      <w:r>
        <w:rPr>
          <w:rFonts w:eastAsia="MS Mincho"/>
          <w:webHidden/>
        </w:rPr>
        <w:t>85</w:t>
      </w:r>
    </w:p>
    <w:p w14:paraId="072151DC" w14:textId="31FCB046" w:rsidR="004B6E99" w:rsidRDefault="004B6E99">
      <w:pPr>
        <w:suppressAutoHyphens w:val="0"/>
        <w:spacing w:line="240" w:lineRule="auto"/>
        <w:rPr>
          <w:u w:val="single"/>
        </w:rPr>
      </w:pPr>
      <w:r>
        <w:rPr>
          <w:u w:val="single"/>
        </w:rPr>
        <w:br w:type="page"/>
      </w:r>
    </w:p>
    <w:p w14:paraId="5373350F" w14:textId="77777777" w:rsidR="00FC25D3" w:rsidRPr="00337A07" w:rsidRDefault="00FC25D3" w:rsidP="00FC25D3">
      <w:pPr>
        <w:pStyle w:val="HChG"/>
        <w:ind w:right="709"/>
      </w:pPr>
      <w:bookmarkStart w:id="5" w:name="_Toc392497000"/>
      <w:r w:rsidRPr="00337A07">
        <w:lastRenderedPageBreak/>
        <w:tab/>
      </w:r>
      <w:r w:rsidRPr="00337A07">
        <w:tab/>
      </w:r>
      <w:bookmarkStart w:id="6" w:name="_Toc116913970"/>
      <w:r w:rsidRPr="00337A07">
        <w:t>1.</w:t>
      </w:r>
      <w:r w:rsidRPr="00337A07">
        <w:tab/>
      </w:r>
      <w:r w:rsidRPr="00337A07">
        <w:tab/>
        <w:t>Scope</w:t>
      </w:r>
      <w:bookmarkEnd w:id="5"/>
      <w:bookmarkEnd w:id="6"/>
    </w:p>
    <w:p w14:paraId="05C754D3" w14:textId="77777777" w:rsidR="00FC25D3" w:rsidRPr="00AF7C3F" w:rsidRDefault="00FC25D3" w:rsidP="00FC25D3">
      <w:pPr>
        <w:pStyle w:val="Text1"/>
        <w:tabs>
          <w:tab w:val="left" w:pos="1134"/>
          <w:tab w:val="left" w:pos="1701"/>
        </w:tabs>
        <w:spacing w:before="0"/>
        <w:ind w:left="2268" w:right="1134" w:hanging="1134"/>
        <w:rPr>
          <w:spacing w:val="-2"/>
          <w:sz w:val="20"/>
        </w:rPr>
      </w:pPr>
      <w:r w:rsidRPr="00337A07">
        <w:rPr>
          <w:spacing w:val="-2"/>
          <w:sz w:val="20"/>
        </w:rPr>
        <w:tab/>
      </w:r>
      <w:r w:rsidRPr="00337A07">
        <w:rPr>
          <w:spacing w:val="-2"/>
          <w:sz w:val="20"/>
        </w:rPr>
        <w:tab/>
      </w:r>
      <w:r w:rsidRPr="00AF7C3F">
        <w:rPr>
          <w:spacing w:val="-2"/>
          <w:sz w:val="20"/>
        </w:rPr>
        <w:t xml:space="preserve">This Regulation establishes technical requirements for the </w:t>
      </w:r>
      <w:proofErr w:type="gramStart"/>
      <w:r>
        <w:rPr>
          <w:spacing w:val="-2"/>
          <w:sz w:val="20"/>
        </w:rPr>
        <w:t>type</w:t>
      </w:r>
      <w:proofErr w:type="gramEnd"/>
      <w:r>
        <w:rPr>
          <w:spacing w:val="-2"/>
          <w:sz w:val="20"/>
        </w:rPr>
        <w:t xml:space="preserve"> approval</w:t>
      </w:r>
      <w:r w:rsidRPr="00AF7C3F">
        <w:rPr>
          <w:spacing w:val="-2"/>
          <w:sz w:val="20"/>
        </w:rPr>
        <w:t xml:space="preserve"> of </w:t>
      </w:r>
      <w:r w:rsidRPr="00AF7C3F">
        <w:rPr>
          <w:spacing w:val="-2"/>
          <w:sz w:val="20"/>
        </w:rPr>
        <w:tab/>
        <w:t>motor vehicles with regard to idling emissions (</w:t>
      </w:r>
      <w:r>
        <w:rPr>
          <w:spacing w:val="-2"/>
          <w:sz w:val="20"/>
        </w:rPr>
        <w:t>Type 2</w:t>
      </w:r>
      <w:r w:rsidRPr="00AF7C3F">
        <w:rPr>
          <w:spacing w:val="-2"/>
          <w:sz w:val="20"/>
        </w:rPr>
        <w:t xml:space="preserve"> test), crankcase emissions (</w:t>
      </w:r>
      <w:r>
        <w:rPr>
          <w:spacing w:val="-2"/>
          <w:sz w:val="20"/>
        </w:rPr>
        <w:t>Type 3</w:t>
      </w:r>
      <w:r w:rsidRPr="00AF7C3F">
        <w:rPr>
          <w:spacing w:val="-2"/>
          <w:sz w:val="20"/>
        </w:rPr>
        <w:t xml:space="preserve"> test) and exhaust emissions at low ambient temperature (</w:t>
      </w:r>
      <w:r>
        <w:rPr>
          <w:spacing w:val="-2"/>
          <w:sz w:val="20"/>
        </w:rPr>
        <w:t>Type 6</w:t>
      </w:r>
      <w:r w:rsidRPr="00AF7C3F">
        <w:rPr>
          <w:spacing w:val="-2"/>
          <w:sz w:val="20"/>
        </w:rPr>
        <w:t xml:space="preserve"> test) for emissions of gaseous compounds.</w:t>
      </w:r>
    </w:p>
    <w:p w14:paraId="4B0DC3FF" w14:textId="77777777" w:rsidR="00FC25D3" w:rsidRPr="00337A07" w:rsidRDefault="00FC25D3" w:rsidP="00FC25D3">
      <w:pPr>
        <w:pStyle w:val="Text1"/>
        <w:tabs>
          <w:tab w:val="left" w:pos="1134"/>
          <w:tab w:val="left" w:pos="1701"/>
        </w:tabs>
        <w:spacing w:before="0"/>
        <w:ind w:left="2268" w:right="1134" w:hanging="1134"/>
        <w:rPr>
          <w:spacing w:val="-2"/>
          <w:sz w:val="20"/>
        </w:rPr>
      </w:pPr>
      <w:r w:rsidRPr="00337A07">
        <w:rPr>
          <w:b/>
          <w:spacing w:val="-2"/>
        </w:rPr>
        <w:tab/>
      </w:r>
      <w:r w:rsidRPr="00337A07">
        <w:rPr>
          <w:b/>
          <w:spacing w:val="-2"/>
        </w:rPr>
        <w:tab/>
      </w:r>
      <w:r w:rsidRPr="00337A07">
        <w:rPr>
          <w:spacing w:val="-2"/>
          <w:sz w:val="20"/>
        </w:rPr>
        <w:t>In addition, this Regulation lays down rules for in-service conformity</w:t>
      </w:r>
      <w:r>
        <w:rPr>
          <w:spacing w:val="-2"/>
          <w:sz w:val="20"/>
        </w:rPr>
        <w:t>.</w:t>
      </w:r>
    </w:p>
    <w:p w14:paraId="6A24E0F4" w14:textId="77777777" w:rsidR="00FC25D3" w:rsidRDefault="00FC25D3" w:rsidP="00FC25D3">
      <w:pPr>
        <w:tabs>
          <w:tab w:val="left" w:pos="1134"/>
          <w:tab w:val="left" w:pos="1701"/>
        </w:tabs>
        <w:autoSpaceDE w:val="0"/>
        <w:autoSpaceDN w:val="0"/>
        <w:adjustRightInd w:val="0"/>
        <w:spacing w:after="120"/>
        <w:ind w:left="2268" w:right="1134" w:hanging="1134"/>
        <w:jc w:val="both"/>
        <w:rPr>
          <w:spacing w:val="-2"/>
        </w:rPr>
      </w:pPr>
      <w:r w:rsidRPr="00337A07">
        <w:rPr>
          <w:spacing w:val="-2"/>
        </w:rPr>
        <w:t>1.1.</w:t>
      </w:r>
      <w:r w:rsidRPr="00337A07">
        <w:rPr>
          <w:spacing w:val="-2"/>
        </w:rPr>
        <w:tab/>
      </w:r>
      <w:r w:rsidRPr="00337A07">
        <w:rPr>
          <w:spacing w:val="-2"/>
        </w:rPr>
        <w:tab/>
        <w:t>This Regulation shall apply to vehicles of categories M</w:t>
      </w:r>
      <w:r w:rsidRPr="00337A07">
        <w:rPr>
          <w:spacing w:val="-2"/>
          <w:vertAlign w:val="subscript"/>
        </w:rPr>
        <w:t>1</w:t>
      </w:r>
      <w:r w:rsidRPr="00337A07">
        <w:rPr>
          <w:spacing w:val="-2"/>
        </w:rPr>
        <w:t>, M</w:t>
      </w:r>
      <w:r w:rsidRPr="00337A07">
        <w:rPr>
          <w:spacing w:val="-2"/>
          <w:vertAlign w:val="subscript"/>
        </w:rPr>
        <w:t>2</w:t>
      </w:r>
      <w:r w:rsidRPr="00337A07">
        <w:rPr>
          <w:spacing w:val="-2"/>
        </w:rPr>
        <w:t>, N</w:t>
      </w:r>
      <w:r w:rsidRPr="00337A07">
        <w:rPr>
          <w:spacing w:val="-2"/>
          <w:vertAlign w:val="subscript"/>
        </w:rPr>
        <w:t>1</w:t>
      </w:r>
      <w:r w:rsidRPr="00337A07">
        <w:rPr>
          <w:spacing w:val="-2"/>
        </w:rPr>
        <w:t xml:space="preserve"> and N</w:t>
      </w:r>
      <w:r w:rsidRPr="00337A07">
        <w:rPr>
          <w:spacing w:val="-2"/>
          <w:vertAlign w:val="subscript"/>
        </w:rPr>
        <w:t>2</w:t>
      </w:r>
      <w:r w:rsidRPr="00337A07">
        <w:rPr>
          <w:spacing w:val="-2"/>
        </w:rPr>
        <w:t xml:space="preserve"> with a </w:t>
      </w:r>
      <w:r w:rsidRPr="00337A07">
        <w:rPr>
          <w:spacing w:val="-2"/>
        </w:rPr>
        <w:tab/>
        <w:t>reference mass not exceeding 2,610 kg.</w:t>
      </w:r>
      <w:r w:rsidRPr="00337A07">
        <w:rPr>
          <w:rStyle w:val="FootnoteReference"/>
          <w:spacing w:val="-2"/>
        </w:rPr>
        <w:footnoteReference w:id="3"/>
      </w:r>
    </w:p>
    <w:p w14:paraId="23D6F03F" w14:textId="77777777" w:rsidR="00FC25D3" w:rsidRPr="001724BA" w:rsidRDefault="00FC25D3" w:rsidP="00FC25D3">
      <w:pPr>
        <w:tabs>
          <w:tab w:val="left" w:pos="1134"/>
          <w:tab w:val="left" w:pos="1701"/>
        </w:tabs>
        <w:autoSpaceDE w:val="0"/>
        <w:autoSpaceDN w:val="0"/>
        <w:adjustRightInd w:val="0"/>
        <w:spacing w:after="120"/>
        <w:ind w:left="2268" w:right="1134"/>
        <w:jc w:val="both"/>
        <w:rPr>
          <w:spacing w:val="-2"/>
        </w:rPr>
      </w:pPr>
      <w:r w:rsidRPr="001724BA">
        <w:rPr>
          <w:spacing w:val="-2"/>
        </w:rPr>
        <w:t xml:space="preserve">At the manufacturer's request, </w:t>
      </w:r>
      <w:r>
        <w:rPr>
          <w:spacing w:val="-2"/>
        </w:rPr>
        <w:t>type approval</w:t>
      </w:r>
      <w:r w:rsidRPr="001724BA">
        <w:rPr>
          <w:spacing w:val="-2"/>
        </w:rPr>
        <w:t xml:space="preserve"> granted under this Regulation </w:t>
      </w:r>
      <w:r w:rsidRPr="001724BA">
        <w:rPr>
          <w:spacing w:val="-2"/>
        </w:rPr>
        <w:tab/>
        <w:t>may be extended from vehicles mentioned above to M</w:t>
      </w:r>
      <w:r w:rsidRPr="001724BA">
        <w:rPr>
          <w:spacing w:val="-2"/>
          <w:vertAlign w:val="subscript"/>
        </w:rPr>
        <w:t>1</w:t>
      </w:r>
      <w:r w:rsidRPr="001724BA">
        <w:rPr>
          <w:spacing w:val="-2"/>
        </w:rPr>
        <w:t>, M</w:t>
      </w:r>
      <w:r w:rsidRPr="001724BA">
        <w:rPr>
          <w:spacing w:val="-2"/>
          <w:vertAlign w:val="subscript"/>
        </w:rPr>
        <w:t>2</w:t>
      </w:r>
      <w:r w:rsidRPr="001724BA">
        <w:rPr>
          <w:spacing w:val="-2"/>
        </w:rPr>
        <w:t>, N</w:t>
      </w:r>
      <w:r w:rsidRPr="001724BA">
        <w:rPr>
          <w:spacing w:val="-2"/>
          <w:vertAlign w:val="subscript"/>
        </w:rPr>
        <w:t>1</w:t>
      </w:r>
      <w:r w:rsidRPr="001724BA">
        <w:rPr>
          <w:spacing w:val="-2"/>
        </w:rPr>
        <w:t xml:space="preserve"> and N</w:t>
      </w:r>
      <w:r w:rsidRPr="001724BA">
        <w:rPr>
          <w:spacing w:val="-2"/>
          <w:vertAlign w:val="subscript"/>
        </w:rPr>
        <w:t xml:space="preserve">2 </w:t>
      </w:r>
      <w:r w:rsidRPr="001724BA">
        <w:rPr>
          <w:spacing w:val="-2"/>
          <w:vertAlign w:val="subscript"/>
        </w:rPr>
        <w:tab/>
      </w:r>
      <w:r w:rsidRPr="001724BA">
        <w:rPr>
          <w:spacing w:val="-2"/>
        </w:rPr>
        <w:t xml:space="preserve">vehicles with a reference mass not exceeding 2,840 kg and which meet the </w:t>
      </w:r>
      <w:r w:rsidRPr="001724BA">
        <w:rPr>
          <w:spacing w:val="-2"/>
        </w:rPr>
        <w:tab/>
        <w:t>conditions laid down in this Regulation.</w:t>
      </w:r>
    </w:p>
    <w:p w14:paraId="07CB612E" w14:textId="77777777" w:rsidR="00FC25D3" w:rsidRPr="00337A07" w:rsidRDefault="00FC25D3" w:rsidP="00FC25D3">
      <w:pPr>
        <w:tabs>
          <w:tab w:val="left" w:pos="1134"/>
          <w:tab w:val="left" w:pos="1701"/>
        </w:tabs>
        <w:autoSpaceDE w:val="0"/>
        <w:autoSpaceDN w:val="0"/>
        <w:adjustRightInd w:val="0"/>
        <w:spacing w:after="120"/>
        <w:ind w:left="2268" w:right="1134"/>
        <w:jc w:val="both"/>
        <w:rPr>
          <w:spacing w:val="-2"/>
        </w:rPr>
      </w:pPr>
      <w:r w:rsidRPr="00023EAE">
        <w:rPr>
          <w:spacing w:val="-2"/>
        </w:rPr>
        <w:t xml:space="preserve">At the manufacturer's request, </w:t>
      </w:r>
      <w:r>
        <w:rPr>
          <w:spacing w:val="-2"/>
        </w:rPr>
        <w:t>type approval</w:t>
      </w:r>
      <w:r w:rsidRPr="00023EAE">
        <w:rPr>
          <w:spacing w:val="-2"/>
        </w:rPr>
        <w:t xml:space="preserve"> granted under this Regulation may be extended from vehicles mentioned above to special purpose vehicles of categories M</w:t>
      </w:r>
      <w:r w:rsidRPr="00023EAE">
        <w:rPr>
          <w:spacing w:val="-2"/>
          <w:vertAlign w:val="subscript"/>
        </w:rPr>
        <w:t>1</w:t>
      </w:r>
      <w:r w:rsidRPr="00023EAE">
        <w:rPr>
          <w:spacing w:val="-2"/>
        </w:rPr>
        <w:t>, M</w:t>
      </w:r>
      <w:r w:rsidRPr="00023EAE">
        <w:rPr>
          <w:spacing w:val="-2"/>
          <w:vertAlign w:val="subscript"/>
        </w:rPr>
        <w:t>2</w:t>
      </w:r>
      <w:r w:rsidRPr="00023EAE">
        <w:rPr>
          <w:spacing w:val="-2"/>
        </w:rPr>
        <w:t>, N</w:t>
      </w:r>
      <w:r w:rsidRPr="00023EAE">
        <w:rPr>
          <w:spacing w:val="-2"/>
          <w:vertAlign w:val="subscript"/>
        </w:rPr>
        <w:t>1</w:t>
      </w:r>
      <w:r w:rsidRPr="00023EAE">
        <w:rPr>
          <w:spacing w:val="-2"/>
        </w:rPr>
        <w:t xml:space="preserve"> and N</w:t>
      </w:r>
      <w:r w:rsidRPr="00023EAE">
        <w:rPr>
          <w:spacing w:val="-2"/>
          <w:vertAlign w:val="subscript"/>
        </w:rPr>
        <w:t>2</w:t>
      </w:r>
      <w:r w:rsidRPr="00023EAE">
        <w:rPr>
          <w:spacing w:val="-2"/>
        </w:rPr>
        <w:t xml:space="preserve"> regardless of their reference mass. The manufacturer shall demonstrate to the </w:t>
      </w:r>
      <w:proofErr w:type="gramStart"/>
      <w:r>
        <w:rPr>
          <w:spacing w:val="-2"/>
        </w:rPr>
        <w:t>type</w:t>
      </w:r>
      <w:proofErr w:type="gramEnd"/>
      <w:r>
        <w:rPr>
          <w:spacing w:val="-2"/>
        </w:rPr>
        <w:t xml:space="preserve"> approval authority </w:t>
      </w:r>
      <w:r w:rsidRPr="00023EAE">
        <w:rPr>
          <w:spacing w:val="-2"/>
        </w:rPr>
        <w:t xml:space="preserve">which granted the </w:t>
      </w:r>
      <w:r>
        <w:rPr>
          <w:spacing w:val="-2"/>
        </w:rPr>
        <w:t>type approval</w:t>
      </w:r>
      <w:r w:rsidRPr="00023EAE">
        <w:rPr>
          <w:spacing w:val="-2"/>
        </w:rPr>
        <w:t xml:space="preserve"> that the vehicle in question is a special purpose vehicle.</w:t>
      </w:r>
      <w:r w:rsidRPr="00023EAE">
        <w:rPr>
          <w:bCs/>
          <w:spacing w:val="-2"/>
          <w:vertAlign w:val="superscript"/>
        </w:rPr>
        <w:t>1</w:t>
      </w:r>
    </w:p>
    <w:p w14:paraId="205BCF58" w14:textId="77777777" w:rsidR="00FC25D3" w:rsidRPr="00337A07" w:rsidRDefault="00FC25D3" w:rsidP="00FC25D3">
      <w:pPr>
        <w:pStyle w:val="HChG"/>
        <w:ind w:right="709"/>
        <w:jc w:val="both"/>
      </w:pPr>
      <w:r w:rsidRPr="00337A07">
        <w:rPr>
          <w:spacing w:val="-2"/>
          <w:sz w:val="20"/>
        </w:rPr>
        <w:tab/>
      </w:r>
      <w:r w:rsidRPr="00337A07">
        <w:rPr>
          <w:spacing w:val="-2"/>
          <w:sz w:val="20"/>
        </w:rPr>
        <w:tab/>
      </w:r>
      <w:bookmarkStart w:id="7" w:name="_Toc392497001"/>
      <w:bookmarkStart w:id="8" w:name="_Toc116913971"/>
      <w:r w:rsidRPr="00337A07">
        <w:t>2.</w:t>
      </w:r>
      <w:r w:rsidRPr="00337A07">
        <w:tab/>
      </w:r>
      <w:r w:rsidRPr="00337A07">
        <w:tab/>
        <w:t>Definitions</w:t>
      </w:r>
      <w:bookmarkEnd w:id="7"/>
      <w:bookmarkEnd w:id="8"/>
    </w:p>
    <w:p w14:paraId="7D2E2E31" w14:textId="77777777" w:rsidR="00FC25D3" w:rsidRDefault="00FC25D3" w:rsidP="00FC25D3">
      <w:pPr>
        <w:pStyle w:val="SingleTxtG"/>
        <w:ind w:left="2268"/>
      </w:pPr>
      <w:r>
        <w:t xml:space="preserve">For the </w:t>
      </w:r>
      <w:r w:rsidRPr="00337A07">
        <w:t>purposes of this Regulation</w:t>
      </w:r>
      <w:r>
        <w:t xml:space="preserve"> </w:t>
      </w:r>
      <w:r w:rsidRPr="00337A07">
        <w:t>the definitions</w:t>
      </w:r>
      <w:r>
        <w:t xml:space="preserve"> </w:t>
      </w:r>
      <w:r w:rsidRPr="009B75D1">
        <w:t>in UN Regulation No. 154 shall apply</w:t>
      </w:r>
      <w:r>
        <w:t xml:space="preserve">, unless specified otherwise below, in which case </w:t>
      </w:r>
      <w:r w:rsidRPr="00337A07">
        <w:t>the following definitions shall apply</w:t>
      </w:r>
      <w:r>
        <w:t>:</w:t>
      </w:r>
      <w:r w:rsidDel="00DE6246">
        <w:t xml:space="preserve"> </w:t>
      </w:r>
    </w:p>
    <w:p w14:paraId="6FAF1C16" w14:textId="77777777" w:rsidR="00FC25D3" w:rsidRPr="00337A07" w:rsidRDefault="00FC25D3" w:rsidP="00FC25D3">
      <w:pPr>
        <w:pStyle w:val="SingleTxtG"/>
        <w:ind w:left="2268" w:hanging="1134"/>
      </w:pPr>
      <w:r w:rsidRPr="00337A07">
        <w:t>2.1.</w:t>
      </w:r>
      <w:r w:rsidRPr="00337A07">
        <w:tab/>
      </w:r>
      <w:r w:rsidRPr="00337A07">
        <w:tab/>
        <w:t>"</w:t>
      </w:r>
      <w:r w:rsidRPr="00337A07">
        <w:rPr>
          <w:i/>
        </w:rPr>
        <w:t>Vehicle type</w:t>
      </w:r>
      <w:r w:rsidRPr="00337A07">
        <w:t>" means a group of vehicles that do not differ in the following respects:</w:t>
      </w:r>
    </w:p>
    <w:p w14:paraId="2BD575CC" w14:textId="77777777" w:rsidR="00FC25D3" w:rsidRPr="00337A07" w:rsidRDefault="00FC25D3" w:rsidP="00FC25D3">
      <w:pPr>
        <w:pStyle w:val="SingleTxtG"/>
        <w:ind w:left="2268" w:hanging="1134"/>
      </w:pPr>
      <w:r w:rsidRPr="00337A07">
        <w:t>2.1.1.</w:t>
      </w:r>
      <w:r w:rsidRPr="00337A07">
        <w:tab/>
      </w:r>
      <w:r w:rsidRPr="00337A07">
        <w:tab/>
        <w:t xml:space="preserve">The equivalent inertia determined in relation to the reference mass as prescribed in Table A4a/3 of Annex 4a </w:t>
      </w:r>
      <w:r>
        <w:t xml:space="preserve">of the 07 series of amendments </w:t>
      </w:r>
      <w:r w:rsidRPr="00337A07">
        <w:t>to this Regulation; and</w:t>
      </w:r>
    </w:p>
    <w:p w14:paraId="3714EC0D" w14:textId="77777777" w:rsidR="00FC25D3" w:rsidRPr="00337A07" w:rsidRDefault="00FC25D3" w:rsidP="00FC25D3">
      <w:pPr>
        <w:pStyle w:val="SingleTxtG"/>
        <w:ind w:left="2268" w:hanging="1134"/>
      </w:pPr>
      <w:r w:rsidRPr="00337A07">
        <w:t>2.1.2.</w:t>
      </w:r>
      <w:r w:rsidRPr="00337A07">
        <w:tab/>
      </w:r>
      <w:r w:rsidRPr="00337A07">
        <w:tab/>
        <w:t>The engine and vehicle characteristics as defined in Annex 1 to this Regulation.</w:t>
      </w:r>
    </w:p>
    <w:p w14:paraId="38B07980" w14:textId="77777777" w:rsidR="00FC25D3" w:rsidRDefault="00FC25D3" w:rsidP="00FC25D3">
      <w:pPr>
        <w:pStyle w:val="SingleTxtG"/>
        <w:ind w:left="2268" w:hanging="1134"/>
      </w:pPr>
      <w:r>
        <w:t>2.2.</w:t>
      </w:r>
      <w:r>
        <w:tab/>
        <w:t>Reserved</w:t>
      </w:r>
    </w:p>
    <w:p w14:paraId="653207FA" w14:textId="77777777" w:rsidR="00FC25D3" w:rsidRPr="00F87D7E" w:rsidRDefault="00FC25D3" w:rsidP="00FC25D3">
      <w:pPr>
        <w:pStyle w:val="SingleTxtG"/>
        <w:ind w:left="2268" w:hanging="1134"/>
      </w:pPr>
      <w:r w:rsidRPr="00337A07">
        <w:t>2.3.</w:t>
      </w:r>
      <w:r w:rsidRPr="00337A07">
        <w:tab/>
      </w:r>
      <w:r w:rsidRPr="00337A07">
        <w:tab/>
        <w:t>"</w:t>
      </w:r>
      <w:r w:rsidRPr="00337A07">
        <w:rPr>
          <w:i/>
        </w:rPr>
        <w:t>Maximum mass</w:t>
      </w:r>
      <w:r w:rsidRPr="00337A07">
        <w:t xml:space="preserve">" means the technically permissible maximum mass declared by the vehicle manufacturer (this mass may be greater than the maximum </w:t>
      </w:r>
      <w:r w:rsidRPr="00337A07">
        <w:tab/>
        <w:t>mass authorised by the national administration).</w:t>
      </w:r>
    </w:p>
    <w:p w14:paraId="4B68F1EA" w14:textId="77777777" w:rsidR="00FC25D3" w:rsidRPr="00EE6D93" w:rsidRDefault="00FC25D3" w:rsidP="00FC25D3">
      <w:pPr>
        <w:pStyle w:val="SingleTxtG"/>
        <w:ind w:left="2268" w:hanging="1134"/>
      </w:pPr>
      <w:r w:rsidRPr="00EE6D93">
        <w:t>2.4. - 2.7.</w:t>
      </w:r>
      <w:r w:rsidRPr="00EE6D93">
        <w:tab/>
        <w:t>Reserved</w:t>
      </w:r>
    </w:p>
    <w:p w14:paraId="14156DA9" w14:textId="77777777" w:rsidR="00FC25D3" w:rsidRPr="00EE6D93" w:rsidRDefault="00FC25D3" w:rsidP="00FC25D3">
      <w:pPr>
        <w:pStyle w:val="SingleTxtG"/>
        <w:ind w:left="2268" w:hanging="1134"/>
      </w:pPr>
      <w:r w:rsidRPr="00EE6D93">
        <w:t>2.8.</w:t>
      </w:r>
      <w:r w:rsidRPr="00EE6D93">
        <w:tab/>
      </w:r>
      <w:r w:rsidRPr="00EE6D93">
        <w:tab/>
        <w:t>"</w:t>
      </w:r>
      <w:r w:rsidRPr="00EE6D93">
        <w:rPr>
          <w:i/>
        </w:rPr>
        <w:t>Crankcase</w:t>
      </w:r>
      <w:r w:rsidRPr="00EE6D93">
        <w:t>" means the spaces in or external to an engine which are connected to the oil sump by internal or external ducts through which gases and vapour can escape.</w:t>
      </w:r>
    </w:p>
    <w:p w14:paraId="151CA318" w14:textId="77777777" w:rsidR="00FC25D3" w:rsidRDefault="00FC25D3" w:rsidP="00FC25D3">
      <w:pPr>
        <w:pStyle w:val="SingleTxtG"/>
        <w:ind w:left="2268" w:hanging="1134"/>
      </w:pPr>
      <w:r w:rsidRPr="00EE6D93">
        <w:t>2.9. - 2.11.</w:t>
      </w:r>
      <w:r w:rsidRPr="00EE6D93">
        <w:tab/>
        <w:t>Reserved</w:t>
      </w:r>
    </w:p>
    <w:p w14:paraId="06A99A20" w14:textId="77777777" w:rsidR="00FC25D3" w:rsidRPr="00337A07" w:rsidRDefault="00FC25D3" w:rsidP="00FC25D3">
      <w:pPr>
        <w:pStyle w:val="SingleTxtG"/>
        <w:ind w:left="2268" w:hanging="1134"/>
      </w:pPr>
      <w:r w:rsidRPr="00337A07">
        <w:t>2.12.</w:t>
      </w:r>
      <w:r w:rsidRPr="00337A07">
        <w:tab/>
      </w:r>
      <w:r w:rsidRPr="00337A07">
        <w:tab/>
        <w:t>"</w:t>
      </w:r>
      <w:r w:rsidRPr="00337A07">
        <w:rPr>
          <w:i/>
        </w:rPr>
        <w:t>Pollution control devices</w:t>
      </w:r>
      <w:r w:rsidRPr="00337A07">
        <w:t>" means those components of a vehicle that control and/or limit exhaust and evaporative emissions.</w:t>
      </w:r>
    </w:p>
    <w:p w14:paraId="338A7F43" w14:textId="77777777" w:rsidR="00FC25D3" w:rsidRDefault="00FC25D3" w:rsidP="00FC25D3">
      <w:pPr>
        <w:pStyle w:val="SingleTxtG"/>
        <w:ind w:left="2268" w:hanging="1134"/>
      </w:pPr>
      <w:r>
        <w:t>2.13.</w:t>
      </w:r>
      <w:r>
        <w:tab/>
        <w:t>Reserved</w:t>
      </w:r>
    </w:p>
    <w:p w14:paraId="63410BAC" w14:textId="77777777" w:rsidR="00FC25D3" w:rsidRPr="00F16006" w:rsidRDefault="00FC25D3" w:rsidP="00FC25D3">
      <w:pPr>
        <w:pStyle w:val="SingleTxtG"/>
        <w:ind w:left="2268" w:hanging="1134"/>
      </w:pPr>
      <w:r w:rsidRPr="00F16006">
        <w:t>2.14.</w:t>
      </w:r>
      <w:r w:rsidRPr="00F16006">
        <w:tab/>
      </w:r>
      <w:r w:rsidRPr="00F16006">
        <w:tab/>
        <w:t>"</w:t>
      </w:r>
      <w:r w:rsidRPr="00F16006">
        <w:rPr>
          <w:i/>
        </w:rPr>
        <w:t xml:space="preserve">In-service </w:t>
      </w:r>
      <w:r>
        <w:rPr>
          <w:i/>
        </w:rPr>
        <w:t xml:space="preserve">Conformity </w:t>
      </w:r>
      <w:r w:rsidRPr="00F16006">
        <w:rPr>
          <w:i/>
        </w:rPr>
        <w:t>test</w:t>
      </w:r>
      <w:r w:rsidRPr="00F16006">
        <w:t xml:space="preserve">" means the test and evaluation of conformity conducted in accordance with </w:t>
      </w:r>
      <w:r>
        <w:t xml:space="preserve">paragraph 9 and Annex 4 </w:t>
      </w:r>
      <w:r w:rsidRPr="00F16006">
        <w:t>of this Regulation.</w:t>
      </w:r>
    </w:p>
    <w:p w14:paraId="5169B99F" w14:textId="77777777" w:rsidR="00FC25D3" w:rsidRPr="00F87D7E" w:rsidRDefault="00FC25D3" w:rsidP="00FC25D3">
      <w:pPr>
        <w:pStyle w:val="SingleTxtG"/>
        <w:ind w:left="2268" w:hanging="1134"/>
      </w:pPr>
      <w:r w:rsidRPr="00337A07">
        <w:lastRenderedPageBreak/>
        <w:t>2.15.</w:t>
      </w:r>
      <w:r w:rsidRPr="00337A07">
        <w:tab/>
      </w:r>
      <w:r w:rsidRPr="00337A07">
        <w:tab/>
        <w:t>"</w:t>
      </w:r>
      <w:r w:rsidRPr="00337A07">
        <w:rPr>
          <w:i/>
        </w:rPr>
        <w:t>Properly maintained and used</w:t>
      </w:r>
      <w:r w:rsidRPr="00337A07">
        <w:t xml:space="preserve">" means, for the purpose of a test vehicle, that such a vehicle satisfies the criteria for acceptance of a selected vehicle laid </w:t>
      </w:r>
      <w:r w:rsidRPr="00F87D7E">
        <w:t>down in Appendix 1 to Annex 4.</w:t>
      </w:r>
    </w:p>
    <w:p w14:paraId="6002F76E" w14:textId="77777777" w:rsidR="00FC25D3" w:rsidRDefault="00FC25D3" w:rsidP="00FC25D3">
      <w:pPr>
        <w:pStyle w:val="SingleTxtG"/>
        <w:ind w:left="2268" w:hanging="1134"/>
      </w:pPr>
      <w:r>
        <w:t>2.16. – 2.18.</w:t>
      </w:r>
      <w:r>
        <w:tab/>
        <w:t>Reserved</w:t>
      </w:r>
    </w:p>
    <w:p w14:paraId="6CDB1BAA" w14:textId="77777777" w:rsidR="00FC25D3" w:rsidRPr="00F87D7E" w:rsidRDefault="00FC25D3" w:rsidP="00FC25D3">
      <w:pPr>
        <w:pStyle w:val="SingleTxtG"/>
        <w:ind w:left="2268" w:hanging="1134"/>
      </w:pPr>
      <w:r w:rsidRPr="00F87D7E">
        <w:t>2.19.</w:t>
      </w:r>
      <w:r w:rsidRPr="00F87D7E">
        <w:tab/>
      </w:r>
      <w:r w:rsidRPr="00F87D7E">
        <w:tab/>
        <w:t>"</w:t>
      </w:r>
      <w:r w:rsidRPr="00F87D7E">
        <w:rPr>
          <w:i/>
        </w:rPr>
        <w:t>Approval of a vehicle</w:t>
      </w:r>
      <w:r w:rsidRPr="00F87D7E">
        <w:t xml:space="preserve">" means the approval of a vehicle type with regard to the scope of this Regulation. </w:t>
      </w:r>
    </w:p>
    <w:p w14:paraId="2CC12765" w14:textId="77777777" w:rsidR="00FC25D3" w:rsidRDefault="00FC25D3" w:rsidP="00FC25D3">
      <w:pPr>
        <w:pStyle w:val="Text2"/>
        <w:tabs>
          <w:tab w:val="left" w:pos="1134"/>
          <w:tab w:val="left" w:pos="1701"/>
          <w:tab w:val="left" w:pos="2268"/>
        </w:tabs>
        <w:spacing w:before="0"/>
        <w:ind w:left="2268" w:right="1134" w:hanging="1134"/>
        <w:rPr>
          <w:sz w:val="20"/>
        </w:rPr>
      </w:pPr>
      <w:r>
        <w:rPr>
          <w:sz w:val="20"/>
        </w:rPr>
        <w:t>2.20. - 2.25.</w:t>
      </w:r>
      <w:r>
        <w:rPr>
          <w:sz w:val="20"/>
        </w:rPr>
        <w:tab/>
        <w:t>Reserved</w:t>
      </w:r>
    </w:p>
    <w:p w14:paraId="0911110E" w14:textId="77777777" w:rsidR="00FC25D3" w:rsidRPr="001D2E20" w:rsidRDefault="00FC25D3" w:rsidP="00FC25D3">
      <w:pPr>
        <w:pStyle w:val="Text2"/>
        <w:tabs>
          <w:tab w:val="left" w:pos="1134"/>
          <w:tab w:val="left" w:pos="1701"/>
          <w:tab w:val="left" w:pos="2268"/>
        </w:tabs>
        <w:spacing w:before="0"/>
        <w:ind w:left="2268" w:right="1134" w:hanging="1134"/>
        <w:rPr>
          <w:sz w:val="20"/>
        </w:rPr>
      </w:pPr>
      <w:r w:rsidRPr="001D2E20">
        <w:rPr>
          <w:sz w:val="20"/>
        </w:rPr>
        <w:t>2.26.</w:t>
      </w:r>
      <w:r w:rsidRPr="001D2E20">
        <w:rPr>
          <w:sz w:val="20"/>
        </w:rPr>
        <w:tab/>
      </w:r>
      <w:r w:rsidRPr="001D2E20">
        <w:rPr>
          <w:sz w:val="20"/>
        </w:rPr>
        <w:tab/>
      </w:r>
      <w:r w:rsidRPr="006A27FA">
        <w:rPr>
          <w:sz w:val="20"/>
        </w:rPr>
        <w:t>"</w:t>
      </w:r>
      <w:r w:rsidRPr="006A27FA">
        <w:rPr>
          <w:i/>
          <w:sz w:val="20"/>
        </w:rPr>
        <w:t>Cold start</w:t>
      </w:r>
      <w:r w:rsidRPr="006A27FA">
        <w:rPr>
          <w:sz w:val="20"/>
        </w:rPr>
        <w:t>"</w:t>
      </w:r>
      <w:r w:rsidRPr="006A27FA">
        <w:rPr>
          <w:bCs/>
          <w:sz w:val="20"/>
        </w:rPr>
        <w:t xml:space="preserve"> </w:t>
      </w:r>
      <w:r w:rsidRPr="006A27FA">
        <w:rPr>
          <w:sz w:val="20"/>
        </w:rPr>
        <w:t>means, in the context of the in use performance ratio of OBD monitors, an engine coolant temperature or equivalent temperature at engine start less than or equal to 35 °C and less than or equal to 7 °C higher than ambient temperature, if available</w:t>
      </w:r>
      <w:r w:rsidRPr="006A27FA">
        <w:rPr>
          <w:bCs/>
          <w:sz w:val="20"/>
        </w:rPr>
        <w:t>.</w:t>
      </w:r>
    </w:p>
    <w:p w14:paraId="6EC804E0" w14:textId="77777777" w:rsidR="00FC25D3" w:rsidRDefault="00FC25D3" w:rsidP="00FC25D3">
      <w:pPr>
        <w:pStyle w:val="SingleTxtG"/>
        <w:ind w:left="2268" w:hanging="1134"/>
        <w:rPr>
          <w:bCs/>
        </w:rPr>
      </w:pPr>
      <w:r>
        <w:rPr>
          <w:bCs/>
        </w:rPr>
        <w:t>2.27. – 2.34.</w:t>
      </w:r>
      <w:r>
        <w:rPr>
          <w:bCs/>
        </w:rPr>
        <w:tab/>
        <w:t>Reserved</w:t>
      </w:r>
    </w:p>
    <w:p w14:paraId="0A6FE776" w14:textId="77777777" w:rsidR="00FC25D3" w:rsidRPr="0011016C" w:rsidRDefault="00FC25D3" w:rsidP="00FC25D3">
      <w:pPr>
        <w:pStyle w:val="SingleTxtG"/>
        <w:spacing w:after="60"/>
        <w:ind w:left="2268" w:hanging="1134"/>
      </w:pPr>
      <w:r w:rsidRPr="0036588A">
        <w:rPr>
          <w:bCs/>
        </w:rPr>
        <w:t>2.</w:t>
      </w:r>
      <w:r>
        <w:rPr>
          <w:bCs/>
        </w:rPr>
        <w:t>35</w:t>
      </w:r>
      <w:r w:rsidRPr="0036588A">
        <w:rPr>
          <w:bCs/>
        </w:rPr>
        <w:t>.</w:t>
      </w:r>
      <w:r>
        <w:rPr>
          <w:b/>
        </w:rPr>
        <w:tab/>
      </w:r>
      <w:r w:rsidRPr="0011016C">
        <w:t>"</w:t>
      </w:r>
      <w:r w:rsidRPr="0011016C">
        <w:rPr>
          <w:i/>
        </w:rPr>
        <w:t>Reagent</w:t>
      </w:r>
      <w:r w:rsidRPr="0011016C">
        <w:t>" means any product other than fuel that is stored on-board the vehicle and is provided to the exhaust after-treatment system upon request of the emission control system.</w:t>
      </w:r>
    </w:p>
    <w:p w14:paraId="020F4481" w14:textId="77777777" w:rsidR="00FC25D3" w:rsidRPr="0011016C" w:rsidRDefault="00FC25D3" w:rsidP="00FC25D3">
      <w:pPr>
        <w:pStyle w:val="SingleTxtG"/>
        <w:spacing w:after="60"/>
        <w:ind w:left="2268" w:hanging="1134"/>
      </w:pPr>
      <w:r w:rsidRPr="0011016C">
        <w:t>2.</w:t>
      </w:r>
      <w:r>
        <w:t>36</w:t>
      </w:r>
      <w:r w:rsidRPr="0011016C">
        <w:t>.</w:t>
      </w:r>
      <w:r w:rsidRPr="0011016C">
        <w:tab/>
        <w:t>"</w:t>
      </w:r>
      <w:r w:rsidRPr="00E67B8C">
        <w:rPr>
          <w:i/>
          <w:iCs/>
        </w:rPr>
        <w:t>Real driving emissions (RDE)</w:t>
      </w:r>
      <w:r w:rsidRPr="0011016C">
        <w:t>" means the emissions of a vehicle under its normal conditions of use.</w:t>
      </w:r>
    </w:p>
    <w:p w14:paraId="1EC3C9E7" w14:textId="77777777" w:rsidR="00FC25D3" w:rsidRPr="0011016C" w:rsidRDefault="00FC25D3" w:rsidP="00FC25D3">
      <w:pPr>
        <w:pStyle w:val="SingleTxtG"/>
        <w:spacing w:after="60"/>
        <w:ind w:left="2268" w:hanging="1134"/>
      </w:pPr>
      <w:r w:rsidRPr="0011016C">
        <w:t>2.</w:t>
      </w:r>
      <w:r>
        <w:t>37</w:t>
      </w:r>
      <w:r w:rsidRPr="0011016C">
        <w:t>.</w:t>
      </w:r>
      <w:r w:rsidRPr="0011016C">
        <w:tab/>
        <w:t>"</w:t>
      </w:r>
      <w:r w:rsidRPr="00E67B8C">
        <w:rPr>
          <w:i/>
          <w:iCs/>
        </w:rPr>
        <w:t>Portable emissions measurement system (PEMS)</w:t>
      </w:r>
      <w:r w:rsidRPr="0011016C">
        <w:t>" means a portable emissions measurement system meeting the requirements specified in Appendix 1 to Annex IIIA.</w:t>
      </w:r>
    </w:p>
    <w:p w14:paraId="58256FDF" w14:textId="77777777" w:rsidR="00FC25D3" w:rsidRPr="0011016C" w:rsidRDefault="00FC25D3" w:rsidP="00FC25D3">
      <w:pPr>
        <w:pStyle w:val="SingleTxtG"/>
        <w:spacing w:after="60"/>
        <w:ind w:left="2268" w:hanging="1134"/>
      </w:pPr>
      <w:r w:rsidRPr="0011016C">
        <w:t>2.</w:t>
      </w:r>
      <w:r>
        <w:t>38</w:t>
      </w:r>
      <w:r w:rsidRPr="0011016C">
        <w:t>.</w:t>
      </w:r>
      <w:r w:rsidRPr="0011016C">
        <w:tab/>
        <w:t>"</w:t>
      </w:r>
      <w:r w:rsidRPr="00BB2BEC">
        <w:rPr>
          <w:i/>
          <w:iCs/>
        </w:rPr>
        <w:t>Base Emission Strategy (BES)</w:t>
      </w:r>
      <w:r w:rsidRPr="0011016C">
        <w:t>" means an emission strategy that is active throughout the speed and load operating range of the vehicle unless an Auxiliary Emission Strategy is activated.</w:t>
      </w:r>
    </w:p>
    <w:p w14:paraId="2F419D66" w14:textId="77777777" w:rsidR="00FC25D3" w:rsidRPr="0011016C" w:rsidRDefault="00FC25D3" w:rsidP="00FC25D3">
      <w:pPr>
        <w:pStyle w:val="SingleTxtG"/>
        <w:spacing w:after="60"/>
        <w:ind w:left="2268" w:hanging="1134"/>
      </w:pPr>
      <w:r w:rsidRPr="0011016C">
        <w:t>2.</w:t>
      </w:r>
      <w:r>
        <w:t>39</w:t>
      </w:r>
      <w:r w:rsidRPr="0011016C">
        <w:t>.</w:t>
      </w:r>
      <w:r w:rsidRPr="0011016C">
        <w:tab/>
        <w:t>"</w:t>
      </w:r>
      <w:r w:rsidRPr="00BB2BEC">
        <w:rPr>
          <w:i/>
          <w:iCs/>
        </w:rPr>
        <w:t>Auxiliary Emission Strategy (AES)</w:t>
      </w:r>
      <w:r w:rsidRPr="0011016C">
        <w:t>" means an emission strategy that becomes active and replaces or modifies a BES for a specific purpose and in response to a specific set of ambient or operating conditions and only remains operational as long as those conditions exist.</w:t>
      </w:r>
    </w:p>
    <w:p w14:paraId="03400E4D" w14:textId="77777777" w:rsidR="00FC25D3" w:rsidRPr="00155034" w:rsidRDefault="00FC25D3" w:rsidP="00FC25D3">
      <w:pPr>
        <w:pStyle w:val="SingleTxtG"/>
        <w:spacing w:after="60"/>
        <w:ind w:left="2268" w:hanging="1134"/>
        <w:rPr>
          <w:b/>
        </w:rPr>
      </w:pPr>
      <w:r w:rsidRPr="0011016C">
        <w:t>2.</w:t>
      </w:r>
      <w:r>
        <w:t>40</w:t>
      </w:r>
      <w:r w:rsidRPr="0011016C">
        <w:t>.</w:t>
      </w:r>
      <w:r w:rsidRPr="0011016C">
        <w:tab/>
        <w:t>"</w:t>
      </w:r>
      <w:r w:rsidRPr="00BB2BEC">
        <w:rPr>
          <w:i/>
          <w:iCs/>
        </w:rPr>
        <w:t>Third party</w:t>
      </w:r>
      <w:r w:rsidRPr="0011016C">
        <w:t>" means a party with legitimate interest and the resources to testing facilities with accreditation in accordance with EN ISO/IEC 17020 and EN ISO/IEC 17025.</w:t>
      </w:r>
    </w:p>
    <w:p w14:paraId="4B7154F2" w14:textId="77777777" w:rsidR="00FC25D3" w:rsidRPr="00DE1968" w:rsidRDefault="00FC25D3" w:rsidP="00FC25D3">
      <w:pPr>
        <w:pStyle w:val="HChG"/>
        <w:spacing w:after="120"/>
        <w:jc w:val="both"/>
      </w:pPr>
      <w:r w:rsidRPr="00DE1968">
        <w:tab/>
      </w:r>
      <w:r w:rsidRPr="00DE1968">
        <w:tab/>
      </w:r>
      <w:bookmarkStart w:id="9" w:name="_Toc392497002"/>
      <w:bookmarkStart w:id="10" w:name="_Toc116913972"/>
      <w:r w:rsidRPr="00DE1968">
        <w:t>3.</w:t>
      </w:r>
      <w:r w:rsidRPr="00DE1968">
        <w:tab/>
      </w:r>
      <w:r w:rsidRPr="00DE1968">
        <w:tab/>
        <w:t>Application for approval</w:t>
      </w:r>
      <w:bookmarkEnd w:id="9"/>
      <w:bookmarkEnd w:id="10"/>
    </w:p>
    <w:p w14:paraId="55D4B1DD" w14:textId="77777777" w:rsidR="00FC25D3" w:rsidRPr="00337A07" w:rsidRDefault="00FC25D3" w:rsidP="00FC25D3">
      <w:pPr>
        <w:pStyle w:val="SingleTxtG"/>
        <w:ind w:left="2268" w:hanging="1134"/>
      </w:pPr>
      <w:r w:rsidRPr="00DE1968">
        <w:t>3.1.</w:t>
      </w:r>
      <w:r w:rsidRPr="00DE1968">
        <w:tab/>
      </w:r>
      <w:r w:rsidRPr="00DE1968">
        <w:tab/>
        <w:t xml:space="preserve">The application for approval of a vehicle type with </w:t>
      </w:r>
      <w:r w:rsidRPr="00CC1468">
        <w:t xml:space="preserve">regard to idling emissions, crankcase emissions and </w:t>
      </w:r>
      <w:bookmarkStart w:id="11" w:name="_Hlk103679198"/>
      <w:r w:rsidRPr="00CC1468">
        <w:t>exhaust emissions at low ambient temperature</w:t>
      </w:r>
      <w:bookmarkEnd w:id="11"/>
      <w:r w:rsidRPr="00CC1468">
        <w:t xml:space="preserve"> shall be submitted by the vehicle manufacturer or</w:t>
      </w:r>
      <w:r w:rsidRPr="00123E8D">
        <w:t xml:space="preserve"> by their authorized representative to the </w:t>
      </w:r>
      <w:proofErr w:type="gramStart"/>
      <w:r>
        <w:t>type</w:t>
      </w:r>
      <w:proofErr w:type="gramEnd"/>
      <w:r>
        <w:t xml:space="preserve"> approval authority</w:t>
      </w:r>
      <w:r w:rsidRPr="00123E8D">
        <w:t>.</w:t>
      </w:r>
    </w:p>
    <w:p w14:paraId="5BB855FB" w14:textId="77777777" w:rsidR="00FC25D3" w:rsidRPr="00337A07" w:rsidRDefault="00FC25D3" w:rsidP="00FC25D3">
      <w:pPr>
        <w:pStyle w:val="BodyTextIndent2"/>
        <w:keepNext/>
        <w:keepLines/>
        <w:tabs>
          <w:tab w:val="left" w:pos="1134"/>
          <w:tab w:val="left" w:pos="1701"/>
        </w:tabs>
        <w:spacing w:line="240" w:lineRule="auto"/>
        <w:ind w:left="2268" w:right="1134" w:hanging="1134"/>
        <w:jc w:val="both"/>
      </w:pPr>
      <w:r w:rsidRPr="00337A07">
        <w:t>3.1.1.</w:t>
      </w:r>
      <w:r w:rsidRPr="00337A07">
        <w:tab/>
      </w:r>
      <w:r w:rsidRPr="00337A07">
        <w:tab/>
        <w:t>In addition, the manufacturer shall submit the following information:</w:t>
      </w:r>
    </w:p>
    <w:p w14:paraId="49C77133" w14:textId="77777777" w:rsidR="00FC25D3" w:rsidRPr="001F2F71" w:rsidRDefault="00FC25D3" w:rsidP="00FC25D3">
      <w:pPr>
        <w:pStyle w:val="BodyTextIndent2"/>
        <w:tabs>
          <w:tab w:val="left" w:pos="2880"/>
        </w:tabs>
        <w:spacing w:after="100" w:line="240" w:lineRule="auto"/>
        <w:ind w:left="2835" w:right="1134" w:hanging="556"/>
        <w:jc w:val="both"/>
      </w:pPr>
      <w:r w:rsidRPr="001F2F71">
        <w:t>(a)</w:t>
      </w:r>
      <w:r w:rsidRPr="001F2F71">
        <w:tab/>
        <w:t xml:space="preserve">A declaration by the manufacturer that the OBD system complies with the provisions of </w:t>
      </w:r>
      <w:r w:rsidRPr="002D239C">
        <w:rPr>
          <w:bCs/>
        </w:rPr>
        <w:t>paragraph 7 of Appendix 1 to Annex C5 of UN Regulation No. 154</w:t>
      </w:r>
      <w:r>
        <w:t xml:space="preserve"> and </w:t>
      </w:r>
      <w:r w:rsidRPr="001F2F71">
        <w:t>paragraph 1 of Annex 11 to this Regulation relating to in-use performance under all reasonably foreseeable driving conditions;</w:t>
      </w:r>
    </w:p>
    <w:p w14:paraId="034E8467" w14:textId="77777777" w:rsidR="00FC25D3" w:rsidRPr="002E06B5" w:rsidRDefault="00FC25D3" w:rsidP="00FC25D3">
      <w:pPr>
        <w:pStyle w:val="BodyTextIndent2"/>
        <w:tabs>
          <w:tab w:val="left" w:pos="2880"/>
        </w:tabs>
        <w:spacing w:after="100" w:line="240" w:lineRule="auto"/>
        <w:ind w:left="2835" w:right="1134" w:hanging="556"/>
        <w:jc w:val="both"/>
      </w:pPr>
      <w:r w:rsidRPr="00337A07">
        <w:t>(</w:t>
      </w:r>
      <w:r>
        <w:t>b</w:t>
      </w:r>
      <w:r w:rsidRPr="00337A07">
        <w:t>)</w:t>
      </w:r>
      <w:r w:rsidRPr="00337A07">
        <w:tab/>
      </w:r>
      <w:r w:rsidRPr="00040A66">
        <w:t xml:space="preserve">A description of the provisions taken to prevent tampering with and modification of the </w:t>
      </w:r>
      <w:r w:rsidRPr="000806CA">
        <w:t xml:space="preserve">emission control systems, including the </w:t>
      </w:r>
      <w:r w:rsidRPr="00040A66">
        <w:t xml:space="preserve">emission control </w:t>
      </w:r>
      <w:r w:rsidRPr="002E06B5">
        <w:t>computer and odometer including the recording of mileage values;</w:t>
      </w:r>
    </w:p>
    <w:p w14:paraId="763A12D8" w14:textId="77777777" w:rsidR="00FC25D3" w:rsidRPr="002E06B5" w:rsidRDefault="00FC25D3" w:rsidP="00FC25D3">
      <w:pPr>
        <w:pStyle w:val="BodyTextIndent2"/>
        <w:tabs>
          <w:tab w:val="left" w:pos="2880"/>
        </w:tabs>
        <w:spacing w:line="240" w:lineRule="auto"/>
        <w:ind w:left="2835" w:right="1134" w:hanging="555"/>
        <w:jc w:val="both"/>
      </w:pPr>
      <w:r w:rsidRPr="002E06B5">
        <w:t>(c)</w:t>
      </w:r>
      <w:r w:rsidRPr="002E06B5">
        <w:tab/>
        <w:t xml:space="preserve">Where appropriate, copies of other </w:t>
      </w:r>
      <w:r>
        <w:t>type approval</w:t>
      </w:r>
      <w:r w:rsidRPr="002E06B5">
        <w:t>s with the relevant data to enable extension of approvals;</w:t>
      </w:r>
    </w:p>
    <w:p w14:paraId="2CF1E7DA" w14:textId="77777777" w:rsidR="00FC25D3" w:rsidRPr="002E06B5" w:rsidRDefault="00FC25D3" w:rsidP="00FC25D3">
      <w:pPr>
        <w:pStyle w:val="BodyTextIndent2"/>
        <w:tabs>
          <w:tab w:val="left" w:pos="2880"/>
        </w:tabs>
        <w:spacing w:line="240" w:lineRule="auto"/>
        <w:ind w:left="2835" w:right="1134" w:hanging="555"/>
        <w:jc w:val="both"/>
      </w:pPr>
      <w:r w:rsidRPr="002E06B5">
        <w:t>(d)</w:t>
      </w:r>
      <w:r w:rsidRPr="002E06B5">
        <w:tab/>
        <w:t xml:space="preserve">Demonstration of compliance with </w:t>
      </w:r>
      <w:r w:rsidRPr="00A25F64">
        <w:t xml:space="preserve">Part III of UN Regulation </w:t>
      </w:r>
      <w:r>
        <w:t xml:space="preserve">No. </w:t>
      </w:r>
      <w:r w:rsidRPr="00A25F64">
        <w:t xml:space="preserve">24 (if applicable), UN Regulation No. 85, </w:t>
      </w:r>
      <w:r w:rsidRPr="002E06B5">
        <w:t xml:space="preserve">Level 1a or Level 2 of UN Regulation No. 154 and UN Regulation </w:t>
      </w:r>
      <w:r>
        <w:t xml:space="preserve">No. </w:t>
      </w:r>
      <w:r w:rsidRPr="002E06B5">
        <w:t>[xxx] on RDE</w:t>
      </w:r>
      <w:r>
        <w:t xml:space="preserve"> (if applicable)</w:t>
      </w:r>
      <w:r w:rsidRPr="002E06B5">
        <w:t>.</w:t>
      </w:r>
    </w:p>
    <w:p w14:paraId="575858A8" w14:textId="77777777" w:rsidR="00FC25D3" w:rsidRPr="00EC70D9" w:rsidRDefault="00FC25D3" w:rsidP="00FC25D3">
      <w:pPr>
        <w:pStyle w:val="SingleTxtG"/>
        <w:ind w:left="2268" w:hanging="1134"/>
        <w:rPr>
          <w:strike/>
        </w:rPr>
      </w:pPr>
      <w:r w:rsidRPr="00337A07">
        <w:lastRenderedPageBreak/>
        <w:t>3.2.</w:t>
      </w:r>
      <w:r w:rsidRPr="00337A07">
        <w:tab/>
        <w:t>A model of the information document relating to exhaust emission</w:t>
      </w:r>
      <w:r>
        <w:t xml:space="preserve">s </w:t>
      </w:r>
      <w:r w:rsidRPr="00337A07">
        <w:t>is given in Annex 1</w:t>
      </w:r>
      <w:r w:rsidRPr="00337A07">
        <w:rPr>
          <w:sz w:val="24"/>
        </w:rPr>
        <w:t xml:space="preserve"> </w:t>
      </w:r>
      <w:r w:rsidRPr="00337A07">
        <w:t xml:space="preserve">to this Regulation. </w:t>
      </w:r>
    </w:p>
    <w:p w14:paraId="734E034A" w14:textId="77777777" w:rsidR="00FC25D3" w:rsidRPr="00337A07" w:rsidRDefault="00FC25D3" w:rsidP="00FC25D3">
      <w:pPr>
        <w:pStyle w:val="SingleTxtG"/>
        <w:ind w:left="2268" w:hanging="1134"/>
      </w:pPr>
      <w:r w:rsidRPr="00337A07">
        <w:t>3.3.</w:t>
      </w:r>
      <w:r w:rsidRPr="00337A07">
        <w:tab/>
        <w:t xml:space="preserve">For the tests described in paragraph 5. of this Regulation a vehicle representative of the vehicle type to be approved shall be submitted to the </w:t>
      </w:r>
      <w:r>
        <w:t>Technical service</w:t>
      </w:r>
      <w:r w:rsidRPr="00337A07">
        <w:t xml:space="preserve"> responsible for the approval tests. </w:t>
      </w:r>
    </w:p>
    <w:p w14:paraId="12E11B0E" w14:textId="77777777" w:rsidR="00FC25D3" w:rsidRPr="00337A07" w:rsidRDefault="00FC25D3" w:rsidP="00FC25D3">
      <w:pPr>
        <w:pStyle w:val="BodyTextIndent2"/>
        <w:tabs>
          <w:tab w:val="left" w:pos="1134"/>
        </w:tabs>
        <w:spacing w:line="240" w:lineRule="auto"/>
        <w:ind w:left="2268" w:right="1134" w:hanging="1134"/>
        <w:jc w:val="both"/>
      </w:pPr>
      <w:r w:rsidRPr="00337A07">
        <w:t>3.3.1.</w:t>
      </w:r>
      <w:r w:rsidRPr="00337A07">
        <w:tab/>
        <w:t>The application referred to in paragraph 3.1. of this Regulation shall be drawn up in accordance with the model of the information document set out in Annex 1 to this Regulation.</w:t>
      </w:r>
    </w:p>
    <w:p w14:paraId="60D7B496" w14:textId="77777777" w:rsidR="00FC25D3" w:rsidRDefault="00FC25D3" w:rsidP="00FC25D3">
      <w:pPr>
        <w:pStyle w:val="BodyTextIndent2"/>
        <w:tabs>
          <w:tab w:val="left" w:pos="1134"/>
        </w:tabs>
        <w:spacing w:line="240" w:lineRule="auto"/>
        <w:ind w:left="2268" w:right="1134" w:hanging="1134"/>
        <w:jc w:val="both"/>
      </w:pPr>
      <w:r w:rsidRPr="00354035">
        <w:t>3.3.2.</w:t>
      </w:r>
      <w:r w:rsidRPr="00354035">
        <w:tab/>
      </w:r>
      <w:r w:rsidRPr="00354035">
        <w:tab/>
        <w:t>For the purposes of paragraph 3.1.1.(</w:t>
      </w:r>
      <w:r>
        <w:t>a</w:t>
      </w:r>
      <w:r w:rsidRPr="00354035">
        <w:t xml:space="preserve">), the manufacturer shall use the </w:t>
      </w:r>
      <w:r w:rsidRPr="00354035">
        <w:tab/>
        <w:t xml:space="preserve">model of a manufacturer's certificate of compliance with the OBD in-use </w:t>
      </w:r>
      <w:r w:rsidRPr="00354035">
        <w:tab/>
        <w:t>performance requirements set out in Appendix 2 to Annex 2 to this Regulation.</w:t>
      </w:r>
    </w:p>
    <w:p w14:paraId="4E37C9CA" w14:textId="77777777" w:rsidR="00FC25D3" w:rsidRPr="00354035" w:rsidRDefault="00FC25D3" w:rsidP="00FC25D3">
      <w:pPr>
        <w:pStyle w:val="BodyTextIndent2"/>
        <w:tabs>
          <w:tab w:val="left" w:pos="1134"/>
        </w:tabs>
        <w:spacing w:line="240" w:lineRule="auto"/>
        <w:ind w:left="2268" w:right="1134" w:hanging="1134"/>
        <w:jc w:val="both"/>
      </w:pPr>
      <w:r>
        <w:t>3.3.3. – 3.3.4.</w:t>
      </w:r>
      <w:r>
        <w:tab/>
        <w:t>Reserved</w:t>
      </w:r>
    </w:p>
    <w:p w14:paraId="4D45286B" w14:textId="77777777" w:rsidR="00FC25D3" w:rsidRPr="00B76FC3" w:rsidRDefault="00FC25D3" w:rsidP="00FC25D3">
      <w:pPr>
        <w:pStyle w:val="BodyTextIndent2"/>
        <w:tabs>
          <w:tab w:val="left" w:pos="1134"/>
          <w:tab w:val="left" w:pos="2268"/>
        </w:tabs>
        <w:spacing w:line="240" w:lineRule="auto"/>
        <w:ind w:left="2268" w:right="1134" w:hanging="1134"/>
        <w:jc w:val="both"/>
      </w:pPr>
      <w:r w:rsidRPr="00B76FC3">
        <w:t>3.3.5.</w:t>
      </w:r>
      <w:r w:rsidRPr="00B76FC3">
        <w:tab/>
        <w:t>For the purposes of paragraph 3.1.1.(</w:t>
      </w:r>
      <w:r>
        <w:t>b</w:t>
      </w:r>
      <w:r w:rsidRPr="00B76FC3">
        <w:t>) of this Regulation, the provisions taken to prevent tampering with and modification of the emission control computer shall include the facility for updating using a manufacturer-approved programme or calibration.</w:t>
      </w:r>
    </w:p>
    <w:p w14:paraId="712C6922" w14:textId="77777777" w:rsidR="00FC25D3" w:rsidRPr="00337A07" w:rsidRDefault="00FC25D3" w:rsidP="00FC25D3">
      <w:pPr>
        <w:pStyle w:val="BodyTextIndent2"/>
        <w:tabs>
          <w:tab w:val="left" w:pos="1134"/>
          <w:tab w:val="left" w:pos="2268"/>
        </w:tabs>
        <w:spacing w:line="240" w:lineRule="auto"/>
        <w:ind w:left="2268" w:right="1134" w:hanging="1134"/>
        <w:jc w:val="both"/>
      </w:pPr>
      <w:r w:rsidRPr="00337A07">
        <w:t>3.3.</w:t>
      </w:r>
      <w:r>
        <w:t>6</w:t>
      </w:r>
      <w:r w:rsidRPr="00337A07">
        <w:t>.</w:t>
      </w:r>
      <w:r w:rsidRPr="00337A07">
        <w:tab/>
        <w:t xml:space="preserve">For the tests specified in Table A, the manufacturer shall submit to the </w:t>
      </w:r>
      <w:r>
        <w:t>Technical service</w:t>
      </w:r>
      <w:r w:rsidRPr="00337A07">
        <w:t xml:space="preserve"> responsible for the </w:t>
      </w:r>
      <w:proofErr w:type="gramStart"/>
      <w:r>
        <w:t>type</w:t>
      </w:r>
      <w:proofErr w:type="gramEnd"/>
      <w:r>
        <w:t xml:space="preserve"> approval</w:t>
      </w:r>
      <w:r w:rsidRPr="00337A07">
        <w:t xml:space="preserve"> tests a vehicle representative of the type to be approved.</w:t>
      </w:r>
    </w:p>
    <w:p w14:paraId="4FCA3C81" w14:textId="77777777" w:rsidR="00FC25D3" w:rsidRPr="001E21FF" w:rsidRDefault="00FC25D3" w:rsidP="00FC25D3">
      <w:pPr>
        <w:pStyle w:val="BodyTextIndent2"/>
        <w:tabs>
          <w:tab w:val="left" w:pos="1134"/>
          <w:tab w:val="left" w:pos="2268"/>
        </w:tabs>
        <w:spacing w:line="240" w:lineRule="auto"/>
        <w:ind w:left="2268" w:right="1134" w:hanging="1134"/>
        <w:jc w:val="both"/>
      </w:pPr>
      <w:r w:rsidRPr="001E21FF">
        <w:t>3.3.7.</w:t>
      </w:r>
      <w:r w:rsidRPr="001E21FF">
        <w:tab/>
        <w:t xml:space="preserve">The application for </w:t>
      </w:r>
      <w:r>
        <w:t>type approval</w:t>
      </w:r>
      <w:r w:rsidRPr="001E21FF">
        <w:t xml:space="preserve"> of flex-fuel vehicles shall comply with the additional requirements laid down in </w:t>
      </w:r>
      <w:r w:rsidRPr="003F3F3A">
        <w:t>paragraph 5.8. of UN Regulation No. 154.</w:t>
      </w:r>
    </w:p>
    <w:p w14:paraId="1C800425" w14:textId="77777777" w:rsidR="00FC25D3" w:rsidRDefault="00FC25D3" w:rsidP="00FC25D3">
      <w:pPr>
        <w:pStyle w:val="BodyTextIndent2"/>
        <w:tabs>
          <w:tab w:val="left" w:pos="1134"/>
          <w:tab w:val="left" w:pos="2268"/>
        </w:tabs>
        <w:spacing w:line="240" w:lineRule="auto"/>
        <w:ind w:left="2268" w:right="1134" w:hanging="1134"/>
        <w:jc w:val="both"/>
      </w:pPr>
      <w:r w:rsidRPr="00337A07">
        <w:t>3.3.</w:t>
      </w:r>
      <w:r>
        <w:t>8</w:t>
      </w:r>
      <w:r w:rsidRPr="00337A07">
        <w:t>.</w:t>
      </w:r>
      <w:r w:rsidRPr="00337A07">
        <w:tab/>
        <w:t xml:space="preserve">Changes to the make of a system, component or separate technical unit that occur after a </w:t>
      </w:r>
      <w:proofErr w:type="gramStart"/>
      <w:r>
        <w:t>type</w:t>
      </w:r>
      <w:proofErr w:type="gramEnd"/>
      <w:r>
        <w:t xml:space="preserve"> approval</w:t>
      </w:r>
      <w:r w:rsidRPr="00337A07">
        <w:t xml:space="preserve"> shall not automatically invalidate a </w:t>
      </w:r>
      <w:r>
        <w:t>type approval</w:t>
      </w:r>
      <w:r w:rsidRPr="00337A07">
        <w:t>, unless its original characteristics or technical parameters are changed in such a way that the functionality of the engine or pollution control system is affected.</w:t>
      </w:r>
    </w:p>
    <w:p w14:paraId="762BCCC4" w14:textId="77777777" w:rsidR="00FC25D3" w:rsidRDefault="00FC25D3" w:rsidP="00FC25D3">
      <w:pPr>
        <w:pStyle w:val="BodyTextIndent2"/>
        <w:tabs>
          <w:tab w:val="left" w:pos="1134"/>
          <w:tab w:val="left" w:pos="2268"/>
        </w:tabs>
        <w:spacing w:line="240" w:lineRule="auto"/>
        <w:ind w:left="2268" w:right="1134" w:hanging="1134"/>
        <w:jc w:val="both"/>
      </w:pPr>
      <w:r w:rsidRPr="005F2F6F">
        <w:t>3.4.</w:t>
      </w:r>
      <w:r w:rsidRPr="005F2F6F">
        <w:tab/>
      </w:r>
      <w:r>
        <w:t>Extended documentation package</w:t>
      </w:r>
    </w:p>
    <w:p w14:paraId="095B666E" w14:textId="77777777" w:rsidR="00FC25D3" w:rsidRPr="002D239C" w:rsidRDefault="00FC25D3" w:rsidP="00FC25D3">
      <w:pPr>
        <w:pStyle w:val="BodyTextIndent2"/>
        <w:tabs>
          <w:tab w:val="left" w:pos="1134"/>
          <w:tab w:val="left" w:pos="2268"/>
        </w:tabs>
        <w:spacing w:line="240" w:lineRule="auto"/>
        <w:ind w:left="2268" w:right="1134" w:hanging="1134"/>
        <w:jc w:val="both"/>
      </w:pPr>
      <w:r>
        <w:t>3.4.1.</w:t>
      </w:r>
      <w:r>
        <w:tab/>
      </w:r>
      <w:r w:rsidRPr="005F2F6F">
        <w:t xml:space="preserve">In order for the approval authorities to be able to assess the proper use of AES, </w:t>
      </w:r>
      <w:r w:rsidRPr="002D239C">
        <w:t xml:space="preserve">taking into account the prohibition of defeat devices contained in </w:t>
      </w:r>
      <w:r w:rsidRPr="002D239C">
        <w:rPr>
          <w:bCs/>
        </w:rPr>
        <w:t>paragraph 5.1.7.</w:t>
      </w:r>
      <w:r w:rsidRPr="002D239C">
        <w:t xml:space="preserve">, the manufacturer shall also provide an extended documentation package, as described in Appendix 3a </w:t>
      </w:r>
      <w:r w:rsidRPr="002D239C">
        <w:rPr>
          <w:bCs/>
        </w:rPr>
        <w:t>to Annex 1</w:t>
      </w:r>
      <w:r w:rsidRPr="002D239C">
        <w:t xml:space="preserve"> to this Regulation. </w:t>
      </w:r>
    </w:p>
    <w:p w14:paraId="12753ABE" w14:textId="77777777" w:rsidR="00FC25D3" w:rsidRPr="005F2F6F" w:rsidRDefault="00FC25D3" w:rsidP="00FC25D3">
      <w:pPr>
        <w:pStyle w:val="BodyTextIndent2"/>
        <w:tabs>
          <w:tab w:val="left" w:pos="1134"/>
          <w:tab w:val="left" w:pos="2268"/>
        </w:tabs>
        <w:spacing w:line="240" w:lineRule="auto"/>
        <w:ind w:left="2268" w:right="1134" w:hanging="1134"/>
        <w:jc w:val="both"/>
      </w:pPr>
      <w:r>
        <w:t>3.4.2.</w:t>
      </w:r>
      <w:r>
        <w:tab/>
      </w:r>
      <w:r w:rsidRPr="002D239C">
        <w:t xml:space="preserve">For vehicles approved under the character EB and EC as defined in </w:t>
      </w:r>
      <w:r w:rsidRPr="002D239C">
        <w:rPr>
          <w:bCs/>
        </w:rPr>
        <w:t>Table A3/1, Annex 3</w:t>
      </w:r>
      <w:r w:rsidRPr="002D239C">
        <w:t>,</w:t>
      </w:r>
      <w:r w:rsidRPr="005F2F6F">
        <w:t xml:space="preserve"> the manufacturer shall introduce an indicator (AES Flag or Timer) to indicate when a vehicle runs in AES mode instead of BES mode. The indicator shall be available via the serial port of a standard diagnostic connector upon request of a generic scan-</w:t>
      </w:r>
      <w:r w:rsidRPr="007F5037">
        <w:t>tool. The AES that is running shall be identifiable via the formal documentation package, as in</w:t>
      </w:r>
      <w:r w:rsidRPr="001E6827">
        <w:t xml:space="preserve"> Appendix 3a to </w:t>
      </w:r>
      <w:r w:rsidRPr="001E6827">
        <w:rPr>
          <w:bCs/>
        </w:rPr>
        <w:t>Annex 1</w:t>
      </w:r>
      <w:r w:rsidRPr="005F2F6F">
        <w:t>.</w:t>
      </w:r>
    </w:p>
    <w:p w14:paraId="365B4804" w14:textId="77777777" w:rsidR="00FC25D3" w:rsidRPr="005F2F6F" w:rsidRDefault="00FC25D3" w:rsidP="00FC25D3">
      <w:pPr>
        <w:pStyle w:val="BodyTextIndent2"/>
        <w:tabs>
          <w:tab w:val="left" w:pos="1134"/>
          <w:tab w:val="left" w:pos="2268"/>
        </w:tabs>
        <w:spacing w:line="240" w:lineRule="auto"/>
        <w:ind w:left="2268" w:right="1134" w:hanging="1134"/>
        <w:jc w:val="both"/>
      </w:pPr>
      <w:r>
        <w:t>3.4.3.</w:t>
      </w:r>
      <w:r>
        <w:tab/>
      </w:r>
      <w:r w:rsidRPr="005F2F6F">
        <w:t xml:space="preserve">The extended documentation package shall be identified and dated by the </w:t>
      </w:r>
      <w:proofErr w:type="gramStart"/>
      <w:r>
        <w:t>type</w:t>
      </w:r>
      <w:proofErr w:type="gramEnd"/>
      <w:r>
        <w:t xml:space="preserve"> approval authority</w:t>
      </w:r>
      <w:r w:rsidRPr="005F2F6F">
        <w:t xml:space="preserve"> and kept by that authority for at least 10 years after the approval is granted.</w:t>
      </w:r>
    </w:p>
    <w:p w14:paraId="66E695BF" w14:textId="77777777" w:rsidR="00FC25D3" w:rsidRPr="005F2F6F" w:rsidRDefault="00FC25D3" w:rsidP="00FC25D3">
      <w:pPr>
        <w:pStyle w:val="BodyTextIndent2"/>
        <w:tabs>
          <w:tab w:val="left" w:pos="1134"/>
          <w:tab w:val="left" w:pos="2268"/>
        </w:tabs>
        <w:spacing w:line="240" w:lineRule="auto"/>
        <w:ind w:left="2268" w:right="1134" w:hanging="1134"/>
        <w:jc w:val="both"/>
      </w:pPr>
      <w:r>
        <w:t>3.4.4.</w:t>
      </w:r>
      <w:r>
        <w:tab/>
      </w:r>
      <w:r w:rsidRPr="005F2F6F">
        <w:t xml:space="preserve">At the request of the manufacturer, the </w:t>
      </w:r>
      <w:proofErr w:type="gramStart"/>
      <w:r>
        <w:t>type</w:t>
      </w:r>
      <w:proofErr w:type="gramEnd"/>
      <w:r>
        <w:t xml:space="preserve"> approval authority</w:t>
      </w:r>
      <w:r w:rsidRPr="005F2F6F">
        <w:t xml:space="preserve"> shall conduct a preliminary assessment of the AES for new vehicle types. In that case, the relevant documentation shall be provided to the </w:t>
      </w:r>
      <w:proofErr w:type="gramStart"/>
      <w:r>
        <w:t>type</w:t>
      </w:r>
      <w:proofErr w:type="gramEnd"/>
      <w:r>
        <w:t xml:space="preserve"> approval authority </w:t>
      </w:r>
      <w:r w:rsidRPr="005F2F6F">
        <w:t xml:space="preserve">between 2 and 12 months before the start of the </w:t>
      </w:r>
      <w:r>
        <w:t>type approval</w:t>
      </w:r>
      <w:r w:rsidRPr="005F2F6F">
        <w:t xml:space="preserve"> process.</w:t>
      </w:r>
    </w:p>
    <w:p w14:paraId="370BA77D" w14:textId="77777777" w:rsidR="00FC25D3" w:rsidRPr="005F2F6F" w:rsidRDefault="00FC25D3" w:rsidP="00FC25D3">
      <w:pPr>
        <w:pStyle w:val="BodyTextIndent2"/>
        <w:tabs>
          <w:tab w:val="left" w:pos="1134"/>
          <w:tab w:val="left" w:pos="2268"/>
        </w:tabs>
        <w:spacing w:line="240" w:lineRule="auto"/>
        <w:ind w:left="2268" w:right="1134" w:hanging="1134"/>
        <w:jc w:val="both"/>
      </w:pPr>
      <w:r>
        <w:t>3.4.5.</w:t>
      </w:r>
      <w:r>
        <w:tab/>
      </w:r>
      <w:r w:rsidRPr="002D239C">
        <w:t xml:space="preserve">The </w:t>
      </w:r>
      <w:proofErr w:type="gramStart"/>
      <w:r>
        <w:t>type</w:t>
      </w:r>
      <w:proofErr w:type="gramEnd"/>
      <w:r>
        <w:t xml:space="preserve"> approval authority</w:t>
      </w:r>
      <w:r w:rsidRPr="002D239C">
        <w:t xml:space="preserve"> shall make a preliminary assessment on the basis of the extended documentation package, as described in point (b) of Appendix</w:t>
      </w:r>
      <w:r>
        <w:t> </w:t>
      </w:r>
      <w:r w:rsidRPr="002D239C">
        <w:t xml:space="preserve">3a to </w:t>
      </w:r>
      <w:r w:rsidRPr="002D239C">
        <w:rPr>
          <w:bCs/>
        </w:rPr>
        <w:t>Annex 1</w:t>
      </w:r>
      <w:r w:rsidRPr="002D239C">
        <w:t xml:space="preserve">, provided by the manufacturer. The </w:t>
      </w:r>
      <w:proofErr w:type="gramStart"/>
      <w:r>
        <w:t>type</w:t>
      </w:r>
      <w:proofErr w:type="gramEnd"/>
      <w:r>
        <w:t xml:space="preserve"> approval authority</w:t>
      </w:r>
      <w:r w:rsidRPr="002D239C">
        <w:t xml:space="preserve"> shall make the assessment in accordance with the methodology described in Appendix 3b </w:t>
      </w:r>
      <w:r w:rsidRPr="002D239C">
        <w:rPr>
          <w:bCs/>
        </w:rPr>
        <w:t>to Annex 1</w:t>
      </w:r>
      <w:r w:rsidRPr="002D239C">
        <w:t xml:space="preserve">. The </w:t>
      </w:r>
      <w:proofErr w:type="gramStart"/>
      <w:r>
        <w:t>type</w:t>
      </w:r>
      <w:proofErr w:type="gramEnd"/>
      <w:r>
        <w:t xml:space="preserve"> approval authority</w:t>
      </w:r>
      <w:r w:rsidRPr="002D239C">
        <w:t xml:space="preserve"> may deviate from that methodology in exceptional</w:t>
      </w:r>
      <w:r w:rsidRPr="005F2F6F">
        <w:t xml:space="preserve"> and duly justified cases.</w:t>
      </w:r>
    </w:p>
    <w:p w14:paraId="55253DDA" w14:textId="77777777" w:rsidR="00FC25D3" w:rsidRPr="005F2F6F" w:rsidRDefault="00FC25D3" w:rsidP="00FC25D3">
      <w:pPr>
        <w:pStyle w:val="BodyTextIndent2"/>
        <w:tabs>
          <w:tab w:val="left" w:pos="1134"/>
          <w:tab w:val="left" w:pos="2268"/>
        </w:tabs>
        <w:spacing w:line="240" w:lineRule="auto"/>
        <w:ind w:left="2268" w:right="1134" w:hanging="1134"/>
        <w:jc w:val="both"/>
      </w:pPr>
      <w:r>
        <w:t>3.4.6.</w:t>
      </w:r>
      <w:r>
        <w:tab/>
      </w:r>
      <w:r w:rsidRPr="005F2F6F">
        <w:t xml:space="preserve">The preliminary assessment of the AES for new vehicle types shall remain valid for the purposes of </w:t>
      </w:r>
      <w:r>
        <w:t>type approval</w:t>
      </w:r>
      <w:r w:rsidRPr="005F2F6F">
        <w:t xml:space="preserve"> for a period of 18 months. That period may be extended by a further 12 months if the manufacturer provides to the </w:t>
      </w:r>
      <w:proofErr w:type="gramStart"/>
      <w:r>
        <w:lastRenderedPageBreak/>
        <w:t>type</w:t>
      </w:r>
      <w:proofErr w:type="gramEnd"/>
      <w:r>
        <w:t xml:space="preserve"> approval authority</w:t>
      </w:r>
      <w:r w:rsidRPr="005F2F6F">
        <w:t xml:space="preserve"> proof that no new technologies have become accessible in the market that would change the preliminary assessment of the AES.</w:t>
      </w:r>
    </w:p>
    <w:p w14:paraId="10C2AD10" w14:textId="77777777" w:rsidR="00FC25D3" w:rsidRPr="005F2F6F" w:rsidRDefault="00FC25D3" w:rsidP="00FC25D3">
      <w:pPr>
        <w:pStyle w:val="BodyTextIndent2"/>
        <w:tabs>
          <w:tab w:val="left" w:pos="1134"/>
          <w:tab w:val="left" w:pos="2268"/>
        </w:tabs>
        <w:spacing w:line="240" w:lineRule="auto"/>
        <w:ind w:left="2268" w:right="1134" w:hanging="1134"/>
        <w:jc w:val="both"/>
      </w:pPr>
      <w:r>
        <w:t>3.4.7.</w:t>
      </w:r>
      <w:r>
        <w:tab/>
      </w:r>
      <w:r w:rsidRPr="005F2F6F">
        <w:t xml:space="preserve">The </w:t>
      </w:r>
      <w:proofErr w:type="gramStart"/>
      <w:r>
        <w:t>type</w:t>
      </w:r>
      <w:proofErr w:type="gramEnd"/>
      <w:r>
        <w:t xml:space="preserve"> approval authority</w:t>
      </w:r>
      <w:r w:rsidRPr="005F2F6F">
        <w:t xml:space="preserve"> may test the functioning of AES.</w:t>
      </w:r>
    </w:p>
    <w:p w14:paraId="177602A0" w14:textId="77777777" w:rsidR="00FC25D3" w:rsidRPr="005F2F6F" w:rsidRDefault="00FC25D3" w:rsidP="00FC25D3">
      <w:pPr>
        <w:pStyle w:val="BodyTextIndent2"/>
        <w:tabs>
          <w:tab w:val="left" w:pos="1134"/>
          <w:tab w:val="left" w:pos="2268"/>
        </w:tabs>
        <w:spacing w:line="240" w:lineRule="auto"/>
        <w:ind w:left="2268" w:right="1134" w:hanging="1134"/>
        <w:jc w:val="both"/>
      </w:pPr>
      <w:r>
        <w:t>3.4.8.</w:t>
      </w:r>
      <w:r>
        <w:tab/>
      </w:r>
      <w:r w:rsidRPr="005F2F6F">
        <w:t xml:space="preserve">A list of AES which were deemed non-acceptable by </w:t>
      </w:r>
      <w:r>
        <w:t>type approval</w:t>
      </w:r>
      <w:r w:rsidRPr="005F2F6F">
        <w:t xml:space="preserve"> authorities shall be compiled yearly </w:t>
      </w:r>
      <w:r>
        <w:t>by a Contracting Party on request of</w:t>
      </w:r>
      <w:r w:rsidRPr="000306CD">
        <w:t xml:space="preserve"> </w:t>
      </w:r>
      <w:r>
        <w:t>a</w:t>
      </w:r>
      <w:r w:rsidRPr="000306CD">
        <w:t xml:space="preserve"> regional authority</w:t>
      </w:r>
      <w:r w:rsidRPr="005F2F6F">
        <w:t xml:space="preserve">. </w:t>
      </w:r>
    </w:p>
    <w:p w14:paraId="254F765D" w14:textId="77777777" w:rsidR="00FC25D3" w:rsidRPr="001E6827" w:rsidRDefault="00FC25D3" w:rsidP="00FC25D3">
      <w:pPr>
        <w:pStyle w:val="BodyTextIndent2"/>
        <w:tabs>
          <w:tab w:val="left" w:pos="1134"/>
          <w:tab w:val="left" w:pos="2268"/>
        </w:tabs>
        <w:spacing w:line="240" w:lineRule="auto"/>
        <w:ind w:left="2268" w:right="1134" w:hanging="1134"/>
        <w:jc w:val="both"/>
      </w:pPr>
      <w:r>
        <w:t>3.4.9.</w:t>
      </w:r>
      <w:r>
        <w:tab/>
      </w:r>
      <w:r w:rsidRPr="001E6827">
        <w:t xml:space="preserve">The manufacturer shall also provide to the </w:t>
      </w:r>
      <w:proofErr w:type="gramStart"/>
      <w:r>
        <w:t>type</w:t>
      </w:r>
      <w:proofErr w:type="gramEnd"/>
      <w:r>
        <w:t xml:space="preserve"> approval</w:t>
      </w:r>
      <w:r w:rsidRPr="001E6827">
        <w:t xml:space="preserve"> </w:t>
      </w:r>
      <w:r w:rsidRPr="007F5037">
        <w:t xml:space="preserve">authorities a formal documentation package, as in Appendix 3a to </w:t>
      </w:r>
      <w:r w:rsidRPr="007F5037">
        <w:rPr>
          <w:bCs/>
        </w:rPr>
        <w:t>Annex 1</w:t>
      </w:r>
      <w:r w:rsidRPr="007F5037">
        <w:t>, containing information on AES/BES that would allow an independent tester to identify if the emissions measured can be attributed to an AES or BES strategy or are potentially due to a defeat device. The formal documentation package shall be made available upon request.</w:t>
      </w:r>
    </w:p>
    <w:p w14:paraId="747C9723" w14:textId="77777777" w:rsidR="00FC25D3" w:rsidRPr="001E6827" w:rsidRDefault="00FC25D3" w:rsidP="00FC25D3">
      <w:pPr>
        <w:pStyle w:val="BodyTextIndent2"/>
        <w:tabs>
          <w:tab w:val="left" w:pos="1134"/>
          <w:tab w:val="left" w:pos="1701"/>
        </w:tabs>
        <w:spacing w:line="240" w:lineRule="auto"/>
        <w:ind w:left="2268" w:right="1134" w:hanging="1134"/>
        <w:jc w:val="both"/>
      </w:pPr>
      <w:r>
        <w:t>3.4.10.</w:t>
      </w:r>
      <w:r>
        <w:tab/>
      </w:r>
      <w:r>
        <w:tab/>
      </w:r>
      <w:r w:rsidRPr="001E6827">
        <w:t>Vehicles of category M</w:t>
      </w:r>
      <w:r w:rsidRPr="00F861A8">
        <w:rPr>
          <w:vertAlign w:val="subscript"/>
        </w:rPr>
        <w:t>1</w:t>
      </w:r>
      <w:r w:rsidRPr="001E6827">
        <w:t xml:space="preserve"> or N</w:t>
      </w:r>
      <w:r w:rsidRPr="00F861A8">
        <w:rPr>
          <w:vertAlign w:val="subscript"/>
        </w:rPr>
        <w:t>1</w:t>
      </w:r>
      <w:r w:rsidRPr="001E6827">
        <w:t xml:space="preserve"> shall be approved with emission characters EA, EB or EC as specified in </w:t>
      </w:r>
      <w:r w:rsidRPr="001E6827">
        <w:rPr>
          <w:bCs/>
        </w:rPr>
        <w:t>Table A3/1, Annex 3</w:t>
      </w:r>
      <w:r w:rsidRPr="001E6827">
        <w:t xml:space="preserve">, taking into account the utility factors determined in accordance with the values specified in Table A8.App5/1 of paragraph 3.2. of </w:t>
      </w:r>
      <w:r w:rsidRPr="001E6827">
        <w:rPr>
          <w:bCs/>
        </w:rPr>
        <w:t>Annex B8 to UN Regulation No. 154</w:t>
      </w:r>
      <w:r w:rsidRPr="001E6827">
        <w:t>.</w:t>
      </w:r>
    </w:p>
    <w:p w14:paraId="6ABF133F" w14:textId="77777777" w:rsidR="00FC25D3" w:rsidRPr="005F2F6F" w:rsidRDefault="00FC25D3" w:rsidP="00FC25D3">
      <w:pPr>
        <w:pStyle w:val="BodyTextIndent2"/>
        <w:tabs>
          <w:tab w:val="left" w:pos="1134"/>
        </w:tabs>
        <w:spacing w:line="240" w:lineRule="auto"/>
        <w:ind w:left="2268" w:right="1134" w:hanging="1134"/>
        <w:jc w:val="both"/>
      </w:pPr>
      <w:r w:rsidRPr="005F2F6F">
        <w:t>3.5.</w:t>
      </w:r>
      <w:r w:rsidRPr="005F2F6F">
        <w:tab/>
        <w:t xml:space="preserve">The manufacturer shall also provide the </w:t>
      </w:r>
      <w:proofErr w:type="gramStart"/>
      <w:r>
        <w:t>type</w:t>
      </w:r>
      <w:proofErr w:type="gramEnd"/>
      <w:r>
        <w:t xml:space="preserve"> approval authority </w:t>
      </w:r>
      <w:r w:rsidRPr="005F2F6F">
        <w:t xml:space="preserve">which granted the emission </w:t>
      </w:r>
      <w:r>
        <w:t>type approval</w:t>
      </w:r>
      <w:r w:rsidRPr="005F2F6F">
        <w:t xml:space="preserve"> under this Regulation (‘granting </w:t>
      </w:r>
      <w:r>
        <w:t>type approval authority</w:t>
      </w:r>
      <w:r w:rsidRPr="005F2F6F">
        <w:t xml:space="preserve">’) with a package on testing transparency containing the necessary information in order to allow the performance of testing in accordance with </w:t>
      </w:r>
      <w:r w:rsidRPr="00E7144C">
        <w:rPr>
          <w:bCs/>
        </w:rPr>
        <w:t>paragraph 5.9. of Annex 4</w:t>
      </w:r>
      <w:r w:rsidRPr="00E7144C">
        <w:t>.</w:t>
      </w:r>
      <w:r w:rsidRPr="005F2F6F">
        <w:t xml:space="preserve"> </w:t>
      </w:r>
    </w:p>
    <w:p w14:paraId="3F5249B4" w14:textId="77777777" w:rsidR="00FC25D3" w:rsidRPr="00337A07" w:rsidRDefault="00FC25D3" w:rsidP="00FC25D3">
      <w:pPr>
        <w:pStyle w:val="HChG"/>
        <w:jc w:val="both"/>
      </w:pPr>
      <w:r w:rsidRPr="00337A07">
        <w:tab/>
      </w:r>
      <w:r w:rsidRPr="00337A07">
        <w:tab/>
      </w:r>
      <w:bookmarkStart w:id="12" w:name="_Toc392497003"/>
      <w:bookmarkStart w:id="13" w:name="_Toc116913973"/>
      <w:r w:rsidRPr="00337A07">
        <w:t>4.</w:t>
      </w:r>
      <w:r w:rsidRPr="00337A07">
        <w:tab/>
      </w:r>
      <w:r w:rsidRPr="00337A07">
        <w:tab/>
        <w:t>Approval</w:t>
      </w:r>
      <w:bookmarkEnd w:id="12"/>
      <w:bookmarkEnd w:id="13"/>
    </w:p>
    <w:p w14:paraId="52E254DB" w14:textId="77777777" w:rsidR="00FC25D3" w:rsidRPr="00337A07" w:rsidRDefault="00FC25D3" w:rsidP="00FC25D3">
      <w:pPr>
        <w:pStyle w:val="SingleTxtG"/>
        <w:ind w:left="2268" w:hanging="1134"/>
      </w:pPr>
      <w:r w:rsidRPr="00337A07">
        <w:t>4.1.</w:t>
      </w:r>
      <w:r w:rsidRPr="00337A07">
        <w:tab/>
        <w:t>If the vehicle type submitted for approval following this amendment meets the requirements of paragraph 5.</w:t>
      </w:r>
      <w:r w:rsidRPr="00337A07">
        <w:rPr>
          <w:sz w:val="24"/>
        </w:rPr>
        <w:t xml:space="preserve"> </w:t>
      </w:r>
      <w:r w:rsidRPr="00337A07">
        <w:t>of this Regulation, approval of that vehicle type shall be granted.</w:t>
      </w:r>
    </w:p>
    <w:p w14:paraId="4FDE46ED" w14:textId="77777777" w:rsidR="00FC25D3" w:rsidRDefault="00FC25D3" w:rsidP="00FC25D3">
      <w:pPr>
        <w:pStyle w:val="SingleTxtG"/>
        <w:ind w:left="2268" w:hanging="1134"/>
      </w:pPr>
      <w:r w:rsidRPr="00337A07">
        <w:t>4.2.</w:t>
      </w:r>
      <w:r w:rsidRPr="00337A07">
        <w:tab/>
        <w:t xml:space="preserve">An approval number shall be assigned to each type approved. </w:t>
      </w:r>
    </w:p>
    <w:p w14:paraId="1D53C51F" w14:textId="77777777" w:rsidR="00FC25D3" w:rsidRDefault="00FC25D3" w:rsidP="00FC25D3">
      <w:pPr>
        <w:pStyle w:val="SingleTxtG"/>
        <w:ind w:left="2268" w:hanging="1134"/>
      </w:pPr>
      <w:r>
        <w:t>4.2.1.</w:t>
      </w:r>
      <w:r>
        <w:tab/>
        <w:t xml:space="preserve">The </w:t>
      </w:r>
      <w:proofErr w:type="gramStart"/>
      <w:r>
        <w:t>type</w:t>
      </w:r>
      <w:proofErr w:type="gramEnd"/>
      <w:r>
        <w:t xml:space="preserve"> approval number shall consist of four sections. Each section shall be separated by the '*' character.</w:t>
      </w:r>
    </w:p>
    <w:p w14:paraId="31BDF3A1" w14:textId="77777777" w:rsidR="00FC25D3" w:rsidRDefault="00FC25D3" w:rsidP="00FC25D3">
      <w:pPr>
        <w:pStyle w:val="SingleTxtG"/>
        <w:ind w:left="3402" w:hanging="1134"/>
      </w:pPr>
      <w:r>
        <w:t>Section 1:</w:t>
      </w:r>
      <w:r>
        <w:tab/>
        <w:t xml:space="preserve">The capital letter 'E' followed by the distinguishing number of the Contracting Party which has granted the </w:t>
      </w:r>
      <w:proofErr w:type="gramStart"/>
      <w:r>
        <w:t>type</w:t>
      </w:r>
      <w:proofErr w:type="gramEnd"/>
      <w:r>
        <w:t xml:space="preserve"> approval</w:t>
      </w:r>
      <w:r w:rsidRPr="00337A07">
        <w:rPr>
          <w:rStyle w:val="FootnoteReference"/>
        </w:rPr>
        <w:footnoteReference w:id="4"/>
      </w:r>
      <w:r>
        <w:t>.</w:t>
      </w:r>
    </w:p>
    <w:p w14:paraId="5F383842" w14:textId="77777777" w:rsidR="00FC25D3" w:rsidRPr="00337A07" w:rsidRDefault="00FC25D3" w:rsidP="00FC25D3">
      <w:pPr>
        <w:pStyle w:val="SingleTxtG"/>
        <w:ind w:left="3402" w:hanging="1134"/>
      </w:pPr>
      <w:r>
        <w:t>Section 2:</w:t>
      </w:r>
      <w:r>
        <w:tab/>
        <w:t>The number 83, followed by the letter 'R', successively followed by:</w:t>
      </w:r>
    </w:p>
    <w:p w14:paraId="0AD334D7" w14:textId="77777777" w:rsidR="00FC25D3" w:rsidRDefault="00FC25D3" w:rsidP="00FC25D3">
      <w:pPr>
        <w:pStyle w:val="SingleTxtG"/>
        <w:ind w:left="3969" w:hanging="567"/>
      </w:pPr>
      <w:r>
        <w:t>(a)</w:t>
      </w:r>
      <w:r>
        <w:tab/>
        <w:t>Two digits (with leading zeros as applicable) indicating the series of amendments incorporating the technical provisions of the UN Regulation applied to the approval (00 for the UN Regulation in its original form);</w:t>
      </w:r>
    </w:p>
    <w:p w14:paraId="639ECF0E" w14:textId="77777777" w:rsidR="00FC25D3" w:rsidRDefault="00FC25D3" w:rsidP="00FC25D3">
      <w:pPr>
        <w:pStyle w:val="SingleTxtG"/>
        <w:ind w:left="3969" w:hanging="567"/>
      </w:pPr>
      <w:r>
        <w:t>(b)</w:t>
      </w:r>
      <w:r>
        <w:tab/>
        <w:t>A slash (/) and two digits (with leading zeros as applicable) indicating the number of supplement to the series of amendments applied to the approval (00 for the series of amendments in its original form);</w:t>
      </w:r>
    </w:p>
    <w:p w14:paraId="5E7A39B4" w14:textId="77777777" w:rsidR="00FC25D3" w:rsidRDefault="00FC25D3" w:rsidP="00FC25D3">
      <w:pPr>
        <w:pStyle w:val="SingleTxtG"/>
        <w:ind w:left="3969" w:hanging="567"/>
      </w:pPr>
      <w:r>
        <w:t>(c)</w:t>
      </w:r>
      <w:r>
        <w:tab/>
        <w:t>A slash (/) and two characters indicating the emission standard (e.g. EA, EB or EC) as defined in Table A3/1, Annex 3.</w:t>
      </w:r>
    </w:p>
    <w:p w14:paraId="1204A4A1" w14:textId="77777777" w:rsidR="00FC25D3" w:rsidRDefault="00FC25D3" w:rsidP="00FC25D3">
      <w:pPr>
        <w:pStyle w:val="SingleTxtG"/>
        <w:ind w:left="3402" w:hanging="1134"/>
      </w:pPr>
      <w:r>
        <w:t>Section 3:</w:t>
      </w:r>
      <w:r>
        <w:tab/>
        <w:t>A four-digit sequential number (with leading zeros as applicable). The sequence shall start from 0001.</w:t>
      </w:r>
    </w:p>
    <w:p w14:paraId="572C8017" w14:textId="77777777" w:rsidR="00FC25D3" w:rsidRDefault="00FC25D3" w:rsidP="00FC25D3">
      <w:pPr>
        <w:pStyle w:val="SingleTxtG"/>
        <w:ind w:left="3402" w:hanging="1134"/>
      </w:pPr>
      <w:r>
        <w:lastRenderedPageBreak/>
        <w:t>Section 4:</w:t>
      </w:r>
      <w:r>
        <w:tab/>
        <w:t>A two-digit sequential number (with leading zeros if applicable) to denote the extension. The sequence shall start from 00.</w:t>
      </w:r>
    </w:p>
    <w:p w14:paraId="613AD6C2" w14:textId="77777777" w:rsidR="00FC25D3" w:rsidRDefault="00FC25D3" w:rsidP="00FC25D3">
      <w:pPr>
        <w:pStyle w:val="SingleTxtG"/>
        <w:ind w:left="1701" w:firstLine="567"/>
      </w:pPr>
      <w:r>
        <w:t>All digits shall be Arabic numerals.</w:t>
      </w:r>
    </w:p>
    <w:p w14:paraId="294DB99A" w14:textId="77777777" w:rsidR="00FC25D3" w:rsidRDefault="00FC25D3" w:rsidP="00FC25D3">
      <w:pPr>
        <w:pStyle w:val="SingleTxtG"/>
        <w:ind w:left="567" w:firstLine="567"/>
      </w:pPr>
      <w:r>
        <w:t>4.2.2.</w:t>
      </w:r>
      <w:r>
        <w:tab/>
      </w:r>
      <w:r>
        <w:tab/>
        <w:t>Example of an Approval Number to this Regulation:</w:t>
      </w:r>
    </w:p>
    <w:p w14:paraId="25D61CB8" w14:textId="77777777" w:rsidR="00FC25D3" w:rsidRDefault="00FC25D3" w:rsidP="00FC25D3">
      <w:pPr>
        <w:pStyle w:val="SingleTxtG"/>
        <w:ind w:left="1701" w:firstLine="567"/>
      </w:pPr>
      <w:r>
        <w:t>E11*83R08/01/EA*0123*01</w:t>
      </w:r>
    </w:p>
    <w:p w14:paraId="2218752B" w14:textId="77777777" w:rsidR="00FC25D3" w:rsidRDefault="00FC25D3" w:rsidP="00FC25D3">
      <w:pPr>
        <w:pStyle w:val="SingleTxtG"/>
        <w:ind w:left="2268"/>
      </w:pPr>
      <w:r>
        <w:t>The first extension of the Approval numbered 0123, issued by the United Kingdom to Series of Amendments 08, Supplement 01, which is an Approval according to emission standard ‘Euro 6e’.</w:t>
      </w:r>
    </w:p>
    <w:p w14:paraId="1F53C08D" w14:textId="77777777" w:rsidR="00FC25D3" w:rsidRPr="00337A07" w:rsidRDefault="00FC25D3" w:rsidP="00FC25D3">
      <w:pPr>
        <w:pStyle w:val="SingleTxtG"/>
        <w:ind w:left="2268" w:hanging="1134"/>
      </w:pPr>
      <w:r>
        <w:t>4.2.3.</w:t>
      </w:r>
      <w:r>
        <w:tab/>
      </w:r>
      <w:r>
        <w:tab/>
      </w:r>
      <w:r w:rsidRPr="004228E9">
        <w:t>The same Contracting Party shall not assign the same number to another vehicle type.</w:t>
      </w:r>
    </w:p>
    <w:p w14:paraId="6B0E9119" w14:textId="77777777" w:rsidR="00FC25D3" w:rsidRPr="00337A07" w:rsidRDefault="00FC25D3" w:rsidP="00FC25D3">
      <w:pPr>
        <w:pStyle w:val="SingleTxtG"/>
        <w:ind w:left="2268" w:hanging="1134"/>
      </w:pPr>
      <w:r w:rsidRPr="00337A07">
        <w:t>4.3.</w:t>
      </w:r>
      <w:r w:rsidRPr="00337A07">
        <w:tab/>
        <w:t>Notice of approval or of extension or refusal of approval of a vehicle type pursuant to this Regulation shall be communicated to the Contracting Parties to the Agreement which apply this Regulation by means of a form conforming to the model in Annex 2</w:t>
      </w:r>
      <w:r w:rsidRPr="00337A07">
        <w:rPr>
          <w:sz w:val="24"/>
        </w:rPr>
        <w:t xml:space="preserve"> </w:t>
      </w:r>
      <w:r w:rsidRPr="00337A07">
        <w:t>to this Regulation.</w:t>
      </w:r>
    </w:p>
    <w:p w14:paraId="28E16EE9" w14:textId="77777777" w:rsidR="00FC25D3" w:rsidRPr="00337A07" w:rsidRDefault="00FC25D3" w:rsidP="00FC25D3">
      <w:pPr>
        <w:pStyle w:val="SingleTxtG"/>
        <w:ind w:left="2268" w:hanging="1134"/>
      </w:pPr>
      <w:r w:rsidRPr="00337A07">
        <w:t>4.3.1.</w:t>
      </w:r>
      <w:r w:rsidRPr="00337A07">
        <w:tab/>
        <w:t>In the event of amendment to the present text, for example, if new limit values are prescribed, the Contracting Parties to the Agreement shall be informed which vehicle types already approved comply with the new provisions.</w:t>
      </w:r>
    </w:p>
    <w:p w14:paraId="6B6899D0" w14:textId="77777777" w:rsidR="00FC25D3" w:rsidRPr="00337A07" w:rsidRDefault="00FC25D3" w:rsidP="00FC25D3">
      <w:pPr>
        <w:pStyle w:val="SingleTxtG"/>
        <w:ind w:left="2268" w:hanging="1134"/>
      </w:pPr>
      <w:r w:rsidRPr="00337A07">
        <w:t>4.4.</w:t>
      </w:r>
      <w:r w:rsidRPr="00337A07">
        <w:tab/>
        <w:t>There shall be affixed, conspicuously and in a readily accessible place specified on the approval form, to every vehicle conforming to a vehicle type approved under this Regulation, an international approval mark consisting of:</w:t>
      </w:r>
    </w:p>
    <w:p w14:paraId="26E1B11B" w14:textId="77777777" w:rsidR="00FC25D3" w:rsidRPr="00337A07" w:rsidRDefault="00FC25D3" w:rsidP="00FC25D3">
      <w:pPr>
        <w:pStyle w:val="SingleTxtG"/>
        <w:ind w:left="2268" w:hanging="1134"/>
      </w:pPr>
      <w:r w:rsidRPr="00337A07">
        <w:t>4.4.1.</w:t>
      </w:r>
      <w:r w:rsidRPr="00337A07">
        <w:tab/>
        <w:t>A circle surrounding the letter "E" followed by the distinguishing number of the country that has granted approval.</w:t>
      </w:r>
    </w:p>
    <w:p w14:paraId="3B542C0E" w14:textId="77777777" w:rsidR="00FC25D3" w:rsidRPr="00337A07" w:rsidRDefault="00FC25D3" w:rsidP="00FC25D3">
      <w:pPr>
        <w:pStyle w:val="SingleTxtG"/>
        <w:ind w:left="2268" w:hanging="1134"/>
      </w:pPr>
      <w:r w:rsidRPr="00337A07">
        <w:t>4.4.2.</w:t>
      </w:r>
      <w:r w:rsidRPr="00337A07">
        <w:tab/>
        <w:t>The number of this Regulation, followed by the letter "R", a dash and the approval number to the right of the circle described in paragraph 4.4.1.</w:t>
      </w:r>
    </w:p>
    <w:p w14:paraId="272AE75C" w14:textId="77777777" w:rsidR="00FC25D3" w:rsidRPr="00337A07" w:rsidRDefault="00FC25D3" w:rsidP="00FC25D3">
      <w:pPr>
        <w:pStyle w:val="SingleTxtG"/>
        <w:ind w:left="2268" w:hanging="1134"/>
      </w:pPr>
      <w:r w:rsidRPr="00A654FB">
        <w:t>4.4.3.</w:t>
      </w:r>
      <w:r w:rsidRPr="00A654FB">
        <w:tab/>
        <w:t xml:space="preserve">The approval mark shall contain an additional character after the </w:t>
      </w:r>
      <w:proofErr w:type="gramStart"/>
      <w:r>
        <w:t>type</w:t>
      </w:r>
      <w:proofErr w:type="gramEnd"/>
      <w:r>
        <w:t xml:space="preserve"> approval</w:t>
      </w:r>
      <w:r w:rsidRPr="00A654FB">
        <w:t xml:space="preserve"> number, the purpose of which is to distinguish </w:t>
      </w:r>
      <w:r>
        <w:t>the emission standard</w:t>
      </w:r>
      <w:r w:rsidRPr="00A654FB">
        <w:t xml:space="preserve"> for which the approval has been granted. This letter should be chosen according to the </w:t>
      </w:r>
      <w:r w:rsidRPr="005477BB">
        <w:t>Table A3/1 of Annex 3</w:t>
      </w:r>
      <w:r w:rsidRPr="005477BB">
        <w:rPr>
          <w:sz w:val="24"/>
        </w:rPr>
        <w:t xml:space="preserve"> </w:t>
      </w:r>
      <w:r w:rsidRPr="005477BB">
        <w:t>to this Regulation.</w:t>
      </w:r>
    </w:p>
    <w:p w14:paraId="33FA78D5" w14:textId="77777777" w:rsidR="00FC25D3" w:rsidRPr="00337A07" w:rsidRDefault="00FC25D3" w:rsidP="00FC25D3">
      <w:pPr>
        <w:pStyle w:val="SingleTxtG"/>
        <w:ind w:left="2268" w:hanging="1134"/>
      </w:pPr>
      <w:r w:rsidRPr="00337A07">
        <w:t>4.5.</w:t>
      </w:r>
      <w:r w:rsidRPr="00337A07">
        <w:tab/>
        <w:t xml:space="preserve">If the vehicle conforms to a vehicle type approved, under one or more other Regulations annexed to the Agreement, in the country which has granted approval under this Regulation, the symbol prescribed in paragraph 4.4.1. need not be repeated; in such a case, the Regulation, approval numbers and the additional symbols of all the </w:t>
      </w:r>
      <w:r>
        <w:t xml:space="preserve">UN </w:t>
      </w:r>
      <w:r w:rsidRPr="00337A07">
        <w:t>Regulations under which approval has been granted in the country which has granted approval under this Regulation shall be placed in vertical columns to the right of the symbol prescribed in paragraph 4.4.1.</w:t>
      </w:r>
      <w:r w:rsidRPr="00337A07">
        <w:rPr>
          <w:sz w:val="24"/>
        </w:rPr>
        <w:t xml:space="preserve"> </w:t>
      </w:r>
      <w:r w:rsidRPr="00337A07">
        <w:t>of this Regulation.</w:t>
      </w:r>
    </w:p>
    <w:p w14:paraId="2AFA5700" w14:textId="77777777" w:rsidR="00FC25D3" w:rsidRPr="00337A07" w:rsidRDefault="00FC25D3" w:rsidP="00FC25D3">
      <w:pPr>
        <w:pStyle w:val="SingleTxtG"/>
        <w:ind w:left="2268" w:hanging="1134"/>
      </w:pPr>
      <w:r w:rsidRPr="00337A07">
        <w:t>4.6.</w:t>
      </w:r>
      <w:r w:rsidRPr="00337A07">
        <w:tab/>
        <w:t>The approval mark shall be clearly legible and be indelible.</w:t>
      </w:r>
    </w:p>
    <w:p w14:paraId="60E869BF" w14:textId="77777777" w:rsidR="00FC25D3" w:rsidRPr="00337A07" w:rsidRDefault="00FC25D3" w:rsidP="00FC25D3">
      <w:pPr>
        <w:pStyle w:val="SingleTxtG"/>
        <w:ind w:left="2268" w:hanging="1134"/>
      </w:pPr>
      <w:r w:rsidRPr="00337A07">
        <w:t>4.7.</w:t>
      </w:r>
      <w:r w:rsidRPr="00337A07">
        <w:tab/>
        <w:t>The approval mark shall be placed close to or on the vehicle data plate.</w:t>
      </w:r>
    </w:p>
    <w:p w14:paraId="4F2DC0EB" w14:textId="77777777" w:rsidR="00FC25D3" w:rsidRPr="00337A07" w:rsidRDefault="00FC25D3" w:rsidP="00FC25D3">
      <w:pPr>
        <w:pStyle w:val="SingleTxtG"/>
        <w:ind w:left="2268" w:hanging="1134"/>
        <w:rPr>
          <w:spacing w:val="-4"/>
        </w:rPr>
      </w:pPr>
      <w:r w:rsidRPr="00337A07">
        <w:t>4.7.1.</w:t>
      </w:r>
      <w:r w:rsidRPr="00337A07">
        <w:rPr>
          <w:spacing w:val="-4"/>
        </w:rPr>
        <w:tab/>
        <w:t>Annex 3 to this Regulation gives examples of arrangements of the approval mark.</w:t>
      </w:r>
    </w:p>
    <w:p w14:paraId="294ECCDE" w14:textId="77777777" w:rsidR="00FC25D3" w:rsidRPr="00337A07" w:rsidRDefault="00FC25D3" w:rsidP="00FC25D3">
      <w:pPr>
        <w:pStyle w:val="HChG"/>
        <w:jc w:val="both"/>
      </w:pPr>
      <w:r w:rsidRPr="00337A07">
        <w:tab/>
      </w:r>
      <w:r w:rsidRPr="00337A07">
        <w:tab/>
      </w:r>
      <w:bookmarkStart w:id="14" w:name="_Toc392497004"/>
      <w:bookmarkStart w:id="15" w:name="_Toc116913974"/>
      <w:r w:rsidRPr="00337A07">
        <w:t>5.</w:t>
      </w:r>
      <w:r w:rsidRPr="00337A07">
        <w:tab/>
      </w:r>
      <w:r w:rsidRPr="00337A07">
        <w:tab/>
        <w:t>Specifications and tests</w:t>
      </w:r>
      <w:bookmarkEnd w:id="14"/>
      <w:bookmarkEnd w:id="15"/>
      <w:r w:rsidRPr="00337A07">
        <w:t xml:space="preserve"> </w:t>
      </w:r>
    </w:p>
    <w:p w14:paraId="4F161DCA" w14:textId="77777777" w:rsidR="00FC25D3" w:rsidRPr="00337A07" w:rsidRDefault="00FC25D3" w:rsidP="00FC25D3">
      <w:pPr>
        <w:pStyle w:val="SingleTxtG"/>
        <w:keepNext/>
        <w:keepLines/>
      </w:pPr>
      <w:r w:rsidRPr="00337A07">
        <w:t>5.1.</w:t>
      </w:r>
      <w:r w:rsidRPr="00337A07">
        <w:tab/>
      </w:r>
      <w:r w:rsidRPr="00337A07">
        <w:tab/>
        <w:t>General</w:t>
      </w:r>
    </w:p>
    <w:p w14:paraId="1E81B09E" w14:textId="77777777" w:rsidR="00FC25D3" w:rsidRDefault="00FC25D3" w:rsidP="00FC25D3">
      <w:pPr>
        <w:pStyle w:val="SingleTxtG"/>
        <w:ind w:left="2268" w:hanging="1134"/>
      </w:pPr>
      <w:r w:rsidRPr="00337A07">
        <w:t>5.1.1.</w:t>
      </w:r>
      <w:r w:rsidRPr="00337A07">
        <w:tab/>
      </w:r>
      <w:r>
        <w:t>Manufacturers shall demonstrate that all new vehicles are type approved in accordance with this Regulation. These obligations include meeting the emission limits set out in this Regulation.</w:t>
      </w:r>
    </w:p>
    <w:p w14:paraId="706155E4" w14:textId="77777777" w:rsidR="00FC25D3" w:rsidRDefault="00FC25D3" w:rsidP="00FC25D3">
      <w:pPr>
        <w:pStyle w:val="SingleTxtG"/>
        <w:ind w:left="2268"/>
      </w:pPr>
      <w:r>
        <w:t xml:space="preserve">Manufacturers shall ensure that type approval procedures for verifying conformity of production and in-service conformity are met. </w:t>
      </w:r>
    </w:p>
    <w:p w14:paraId="61290A61" w14:textId="77777777" w:rsidR="00FC25D3" w:rsidRDefault="00FC25D3" w:rsidP="00FC25D3">
      <w:pPr>
        <w:pStyle w:val="SingleTxtG"/>
        <w:ind w:left="2268"/>
      </w:pPr>
      <w:r>
        <w:lastRenderedPageBreak/>
        <w:t xml:space="preserve">In addition, the technical measures taken by the manufacturer must be such as to ensure that the tailpipe and evaporative emissions are effectively limited, pursuant to this Regulation, throughout the normal life of the vehicles under normal conditions of use. Therefore, in-service conformity measures shall be checked for a period of up to five years or 100 000 km, whichever is the sooner. </w:t>
      </w:r>
    </w:p>
    <w:p w14:paraId="7E80237F" w14:textId="77777777" w:rsidR="00FC25D3" w:rsidRPr="00BE6001" w:rsidRDefault="00FC25D3" w:rsidP="00FC25D3">
      <w:pPr>
        <w:pStyle w:val="SingleTxtG"/>
        <w:ind w:left="2268"/>
      </w:pPr>
      <w:r w:rsidRPr="00BE6001">
        <w:t xml:space="preserve">In-service conformity shall be checked, in particular, for tailpipe emissions as tested against emission limits set out in UN Regulation No. 154. </w:t>
      </w:r>
    </w:p>
    <w:p w14:paraId="14DEAD6F" w14:textId="77777777" w:rsidR="00FC25D3" w:rsidRPr="00BE6001" w:rsidRDefault="00FC25D3" w:rsidP="00FC25D3">
      <w:pPr>
        <w:pStyle w:val="SingleTxtG"/>
        <w:ind w:left="2268" w:hanging="1134"/>
      </w:pPr>
      <w:r w:rsidRPr="00BE6001">
        <w:t>5.1.2.</w:t>
      </w:r>
      <w:r w:rsidRPr="00BE6001">
        <w:tab/>
        <w:t>The manufacturer shall equip vehicles so that the components likely to affect emissions are designed, constructed and assembled so as to enable the vehicle, in normal use, to comply with this Regulation.</w:t>
      </w:r>
    </w:p>
    <w:p w14:paraId="3DB03D30" w14:textId="77777777" w:rsidR="00FC25D3" w:rsidRPr="00BE6001" w:rsidRDefault="00FC25D3" w:rsidP="00FC25D3">
      <w:pPr>
        <w:pStyle w:val="SingleTxtG"/>
        <w:ind w:left="2268" w:hanging="1134"/>
      </w:pPr>
      <w:r w:rsidRPr="00BE6001">
        <w:t>5.1.3.</w:t>
      </w:r>
      <w:r w:rsidRPr="00BE6001">
        <w:tab/>
        <w:t>Reserved</w:t>
      </w:r>
    </w:p>
    <w:p w14:paraId="2D282751" w14:textId="77777777" w:rsidR="00FC25D3" w:rsidRPr="00BE6001" w:rsidRDefault="00FC25D3" w:rsidP="00FC25D3">
      <w:pPr>
        <w:pStyle w:val="SingleTxtG"/>
        <w:ind w:left="2268" w:hanging="1134"/>
      </w:pPr>
      <w:r w:rsidRPr="00BE6001">
        <w:t>5.1.4.</w:t>
      </w:r>
      <w:r w:rsidRPr="00BE6001">
        <w:tab/>
        <w:t>Reserved</w:t>
      </w:r>
    </w:p>
    <w:p w14:paraId="78790FD6" w14:textId="77777777" w:rsidR="00FC25D3" w:rsidRPr="00BE6001" w:rsidRDefault="00FC25D3" w:rsidP="00FC25D3">
      <w:pPr>
        <w:pStyle w:val="SingleTxtG"/>
        <w:ind w:left="2268" w:hanging="1134"/>
      </w:pPr>
      <w:r w:rsidRPr="00BE6001">
        <w:t>5.1.5.</w:t>
      </w:r>
      <w:r>
        <w:tab/>
      </w:r>
      <w:r w:rsidRPr="00BE6001">
        <w:t>Provisions for electronic system security</w:t>
      </w:r>
    </w:p>
    <w:p w14:paraId="57617489" w14:textId="77777777" w:rsidR="00FC25D3" w:rsidRPr="008969D1" w:rsidRDefault="00FC25D3" w:rsidP="00FC25D3">
      <w:pPr>
        <w:pStyle w:val="SingleTxtG"/>
        <w:ind w:left="2268" w:hanging="1134"/>
      </w:pPr>
      <w:r w:rsidRPr="00BE6001">
        <w:t>5.1.5.1.</w:t>
      </w:r>
      <w:r w:rsidRPr="00BE6001">
        <w:tab/>
        <w:t>The requirements for electronic system security of paragraph 6.1.7. of UN Regulation No.</w:t>
      </w:r>
      <w:r w:rsidRPr="008969D1">
        <w:t xml:space="preserve"> 154 shall be complied with. The effective application of these strategies in protecting the emission control systems may be tested during </w:t>
      </w:r>
      <w:r>
        <w:t>type approval</w:t>
      </w:r>
      <w:r w:rsidRPr="008969D1">
        <w:t xml:space="preserve"> and/or regional market surveillance.</w:t>
      </w:r>
    </w:p>
    <w:p w14:paraId="50C085E8" w14:textId="77777777" w:rsidR="00FC25D3" w:rsidRPr="008969D1" w:rsidRDefault="00FC25D3" w:rsidP="00FC25D3">
      <w:pPr>
        <w:pStyle w:val="SingleTxtG"/>
        <w:ind w:left="2268" w:hanging="1134"/>
      </w:pPr>
      <w:r w:rsidRPr="008969D1">
        <w:t>5.1.5.2.</w:t>
      </w:r>
      <w:r w:rsidRPr="008969D1">
        <w:tab/>
        <w:t xml:space="preserve">Manufacturers shall effectively deter reprogramming of the odometer readings, in the board network, in any powertrain controller as well as in the transmitting unit for remote data exchange if applicable. Manufacturers shall include systematic tamper-protection strategies and write-protect features to protect the integrity of the odometer reading. Methods giving an adequate level of tamper protection shall be approved by the </w:t>
      </w:r>
      <w:proofErr w:type="gramStart"/>
      <w:r>
        <w:t>type</w:t>
      </w:r>
      <w:proofErr w:type="gramEnd"/>
      <w:r>
        <w:t xml:space="preserve"> approval authority</w:t>
      </w:r>
      <w:r w:rsidRPr="008969D1">
        <w:t xml:space="preserve">. The effective application of these strategies in protecting the odometer may be tested during </w:t>
      </w:r>
      <w:r>
        <w:t>type approval</w:t>
      </w:r>
      <w:r w:rsidRPr="008969D1">
        <w:t xml:space="preserve"> and/or regional market surveillance.</w:t>
      </w:r>
    </w:p>
    <w:p w14:paraId="04DE02D5" w14:textId="77777777" w:rsidR="00FC25D3" w:rsidRDefault="00FC25D3" w:rsidP="00FC25D3">
      <w:pPr>
        <w:pStyle w:val="SingleTxtG"/>
        <w:ind w:left="2268" w:hanging="1134"/>
      </w:pPr>
      <w:r w:rsidRPr="00337A07">
        <w:t>5.1.6.</w:t>
      </w:r>
      <w:r w:rsidRPr="00337A07">
        <w:tab/>
        <w:t xml:space="preserve">It shall be possible to inspect the vehicle for roadworthiness test in order to determine its </w:t>
      </w:r>
      <w:r w:rsidRPr="00BE6001">
        <w:t>performance in relation to the data collected in accordance with paragraph 5.3.7. If this inspection requires a special procedure, this shall be detailed in the service manual (or equivalent media). This special procedure shall not require the use</w:t>
      </w:r>
      <w:r w:rsidRPr="00337A07">
        <w:t xml:space="preserve"> of special equipment other than that provided with the vehicle.</w:t>
      </w:r>
    </w:p>
    <w:p w14:paraId="541F47EC" w14:textId="77777777" w:rsidR="00FC25D3" w:rsidRPr="00BF1684" w:rsidRDefault="00FC25D3" w:rsidP="00FC25D3">
      <w:pPr>
        <w:pStyle w:val="WP29NumPara"/>
      </w:pPr>
      <w:r w:rsidRPr="00BF1684">
        <w:t>5.1.7.</w:t>
      </w:r>
      <w:r w:rsidRPr="00BF1684">
        <w:tab/>
        <w:t xml:space="preserve">The use of defeat devices that reduce the effectiveness of emission control systems shall be prohibited. The prohibition shall not apply where: </w:t>
      </w:r>
    </w:p>
    <w:p w14:paraId="4F16F875" w14:textId="77777777" w:rsidR="00FC25D3" w:rsidRPr="00BF1684" w:rsidRDefault="00FC25D3" w:rsidP="00FC25D3">
      <w:pPr>
        <w:spacing w:after="120"/>
        <w:ind w:left="2835" w:right="1134" w:hanging="567"/>
        <w:jc w:val="both"/>
        <w:rPr>
          <w:lang w:eastAsia="fr-FR"/>
        </w:rPr>
      </w:pPr>
      <w:r w:rsidRPr="00BF1684">
        <w:rPr>
          <w:lang w:eastAsia="fr-FR"/>
        </w:rPr>
        <w:t>(a)</w:t>
      </w:r>
      <w:r w:rsidRPr="00BF1684">
        <w:rPr>
          <w:lang w:eastAsia="fr-FR"/>
        </w:rPr>
        <w:tab/>
      </w:r>
      <w:r>
        <w:rPr>
          <w:lang w:eastAsia="fr-FR"/>
        </w:rPr>
        <w:t>T</w:t>
      </w:r>
      <w:r w:rsidRPr="00BF1684">
        <w:rPr>
          <w:lang w:eastAsia="fr-FR"/>
        </w:rPr>
        <w:t xml:space="preserve">he need for the device is justified in terms of protecting the engine against damage or accident and for safe operation of the vehicle; </w:t>
      </w:r>
    </w:p>
    <w:p w14:paraId="3F468489" w14:textId="77777777" w:rsidR="00FC25D3" w:rsidRPr="00BF1684" w:rsidRDefault="00FC25D3" w:rsidP="00FC25D3">
      <w:pPr>
        <w:spacing w:after="120"/>
        <w:ind w:left="2835" w:right="1134" w:hanging="567"/>
        <w:jc w:val="both"/>
        <w:rPr>
          <w:lang w:eastAsia="fr-FR"/>
        </w:rPr>
      </w:pPr>
      <w:r w:rsidRPr="00BF1684">
        <w:rPr>
          <w:lang w:eastAsia="fr-FR"/>
        </w:rPr>
        <w:t>(b)</w:t>
      </w:r>
      <w:r w:rsidRPr="00BF1684">
        <w:rPr>
          <w:lang w:eastAsia="fr-FR"/>
        </w:rPr>
        <w:tab/>
      </w:r>
      <w:r>
        <w:rPr>
          <w:lang w:eastAsia="fr-FR"/>
        </w:rPr>
        <w:t>T</w:t>
      </w:r>
      <w:r w:rsidRPr="00BF1684">
        <w:rPr>
          <w:lang w:eastAsia="fr-FR"/>
        </w:rPr>
        <w:t xml:space="preserve">he device does not function beyond the requirements of engine starting; </w:t>
      </w:r>
    </w:p>
    <w:p w14:paraId="0F57420E" w14:textId="77777777" w:rsidR="00FC25D3" w:rsidRPr="00BF1684" w:rsidRDefault="00FC25D3" w:rsidP="00FC25D3">
      <w:pPr>
        <w:spacing w:after="120"/>
        <w:ind w:left="2268" w:right="1134" w:firstLine="567"/>
        <w:jc w:val="both"/>
        <w:rPr>
          <w:lang w:eastAsia="fr-FR"/>
        </w:rPr>
      </w:pPr>
      <w:r w:rsidRPr="00BF1684">
        <w:rPr>
          <w:lang w:eastAsia="fr-FR"/>
        </w:rPr>
        <w:t>or</w:t>
      </w:r>
    </w:p>
    <w:p w14:paraId="218DD51A" w14:textId="77777777" w:rsidR="00FC25D3" w:rsidRPr="00BF1684" w:rsidRDefault="00FC25D3" w:rsidP="00FC25D3">
      <w:pPr>
        <w:spacing w:after="120"/>
        <w:ind w:left="2835" w:right="1134" w:hanging="567"/>
        <w:jc w:val="both"/>
        <w:rPr>
          <w:lang w:eastAsia="fr-FR"/>
        </w:rPr>
      </w:pPr>
      <w:r w:rsidRPr="00BF1684">
        <w:rPr>
          <w:lang w:eastAsia="fr-FR"/>
        </w:rPr>
        <w:t>(c)</w:t>
      </w:r>
      <w:r w:rsidRPr="00BF1684">
        <w:rPr>
          <w:lang w:eastAsia="fr-FR"/>
        </w:rPr>
        <w:tab/>
      </w:r>
      <w:r>
        <w:rPr>
          <w:lang w:eastAsia="fr-FR"/>
        </w:rPr>
        <w:t>T</w:t>
      </w:r>
      <w:r w:rsidRPr="00BF1684">
        <w:rPr>
          <w:lang w:eastAsia="fr-FR"/>
        </w:rPr>
        <w:t>he conditions are substantially included in the test procedures for verifying evaporative emissions and average tailpipe emissions.</w:t>
      </w:r>
    </w:p>
    <w:p w14:paraId="5934FAE5" w14:textId="77777777" w:rsidR="00FC25D3" w:rsidRPr="00337A07" w:rsidRDefault="00FC25D3" w:rsidP="00FC25D3">
      <w:pPr>
        <w:pStyle w:val="SingleTxtG"/>
        <w:keepNext/>
      </w:pPr>
      <w:r w:rsidRPr="00337A07">
        <w:t>5.2.</w:t>
      </w:r>
      <w:r w:rsidRPr="00337A07">
        <w:tab/>
      </w:r>
      <w:r w:rsidRPr="00337A07">
        <w:tab/>
      </w:r>
      <w:r>
        <w:t xml:space="preserve">Application of tests </w:t>
      </w:r>
    </w:p>
    <w:p w14:paraId="608A02B9" w14:textId="77777777" w:rsidR="00FC25D3" w:rsidRPr="00337A07" w:rsidRDefault="00FC25D3" w:rsidP="00FC25D3">
      <w:pPr>
        <w:pStyle w:val="SingleTxtG"/>
        <w:ind w:left="2268" w:hanging="1134"/>
        <w:rPr>
          <w:color w:val="000000"/>
        </w:rPr>
      </w:pPr>
      <w:r w:rsidRPr="00337A07">
        <w:tab/>
      </w:r>
      <w:r w:rsidRPr="00337A07">
        <w:tab/>
        <w:t xml:space="preserve">Table A illustrates the various possibilities for </w:t>
      </w:r>
      <w:r>
        <w:t>type approval</w:t>
      </w:r>
      <w:r w:rsidRPr="00337A07">
        <w:t xml:space="preserve"> of a vehicle</w:t>
      </w:r>
      <w:r>
        <w:t xml:space="preserve"> type</w:t>
      </w:r>
      <w:r w:rsidRPr="00337A07">
        <w:t>.</w:t>
      </w:r>
    </w:p>
    <w:p w14:paraId="2F6F2450" w14:textId="77777777" w:rsidR="000030AE" w:rsidRPr="00337A07" w:rsidRDefault="000030AE" w:rsidP="000030AE">
      <w:pPr>
        <w:pStyle w:val="SingleTxtG"/>
        <w:keepNext/>
        <w:spacing w:after="0"/>
        <w:ind w:right="709"/>
      </w:pPr>
      <w:r w:rsidRPr="00337A07">
        <w:lastRenderedPageBreak/>
        <w:t>Table A - Requirements</w:t>
      </w:r>
    </w:p>
    <w:p w14:paraId="55D0D745" w14:textId="77777777" w:rsidR="000030AE" w:rsidRDefault="000030AE" w:rsidP="000030AE">
      <w:pPr>
        <w:pStyle w:val="SingleTxtG"/>
        <w:keepNext/>
      </w:pPr>
      <w:r w:rsidRPr="00337A07">
        <w:rPr>
          <w:b/>
        </w:rPr>
        <w:t xml:space="preserve">Application of test requirements for </w:t>
      </w:r>
      <w:r>
        <w:rPr>
          <w:b/>
        </w:rPr>
        <w:t>type approval</w:t>
      </w:r>
      <w:r w:rsidRPr="00337A07">
        <w:rPr>
          <w:b/>
        </w:rPr>
        <w:t xml:space="preserve"> and extensions</w:t>
      </w:r>
    </w:p>
    <w:tbl>
      <w:tblPr>
        <w:tblW w:w="9637" w:type="dxa"/>
        <w:tblLayout w:type="fixed"/>
        <w:tblLook w:val="04A0" w:firstRow="1" w:lastRow="0" w:firstColumn="1" w:lastColumn="0" w:noHBand="0" w:noVBand="1"/>
      </w:tblPr>
      <w:tblGrid>
        <w:gridCol w:w="1755"/>
        <w:gridCol w:w="703"/>
        <w:gridCol w:w="595"/>
        <w:gridCol w:w="772"/>
        <w:gridCol w:w="992"/>
        <w:gridCol w:w="709"/>
        <w:gridCol w:w="850"/>
        <w:gridCol w:w="992"/>
        <w:gridCol w:w="851"/>
        <w:gridCol w:w="709"/>
        <w:gridCol w:w="709"/>
      </w:tblGrid>
      <w:tr w:rsidR="000030AE" w:rsidRPr="0059526D" w14:paraId="5D9227E4" w14:textId="77777777" w:rsidTr="00BC0086">
        <w:tc>
          <w:tcPr>
            <w:tcW w:w="9637" w:type="dxa"/>
            <w:gridSpan w:val="11"/>
            <w:tcBorders>
              <w:top w:val="single" w:sz="2" w:space="0" w:color="auto"/>
              <w:left w:val="single" w:sz="2" w:space="0" w:color="auto"/>
              <w:bottom w:val="single" w:sz="2" w:space="0" w:color="auto"/>
              <w:right w:val="single" w:sz="2" w:space="0" w:color="auto"/>
            </w:tcBorders>
          </w:tcPr>
          <w:p w14:paraId="47DF5379" w14:textId="77777777" w:rsidR="000030AE" w:rsidRPr="0059526D" w:rsidRDefault="000030AE" w:rsidP="00BC0086">
            <w:pPr>
              <w:keepNext/>
              <w:spacing w:before="80" w:after="80" w:line="200" w:lineRule="exact"/>
              <w:jc w:val="center"/>
              <w:rPr>
                <w:rFonts w:eastAsiaTheme="minorHAnsi"/>
                <w:sz w:val="16"/>
                <w:szCs w:val="16"/>
              </w:rPr>
            </w:pPr>
            <w:r w:rsidRPr="0059526D">
              <w:rPr>
                <w:rFonts w:eastAsiaTheme="minorHAnsi"/>
                <w:i/>
                <w:iCs/>
                <w:sz w:val="16"/>
                <w:szCs w:val="16"/>
              </w:rPr>
              <w:t xml:space="preserve">Application of test requirements for </w:t>
            </w:r>
            <w:r>
              <w:rPr>
                <w:rFonts w:eastAsiaTheme="minorHAnsi"/>
                <w:i/>
                <w:iCs/>
                <w:sz w:val="16"/>
                <w:szCs w:val="16"/>
              </w:rPr>
              <w:t>type approval</w:t>
            </w:r>
            <w:r w:rsidRPr="0059526D">
              <w:rPr>
                <w:rFonts w:eastAsiaTheme="minorHAnsi"/>
                <w:i/>
                <w:iCs/>
                <w:sz w:val="16"/>
                <w:szCs w:val="16"/>
              </w:rPr>
              <w:t xml:space="preserve"> and extensions</w:t>
            </w:r>
          </w:p>
        </w:tc>
      </w:tr>
      <w:tr w:rsidR="000030AE" w:rsidRPr="0059526D" w14:paraId="72DC0055" w14:textId="77777777" w:rsidTr="00BC0086">
        <w:tc>
          <w:tcPr>
            <w:tcW w:w="1755" w:type="dxa"/>
            <w:tcBorders>
              <w:top w:val="single" w:sz="2" w:space="0" w:color="auto"/>
              <w:left w:val="single" w:sz="2" w:space="0" w:color="auto"/>
              <w:bottom w:val="single" w:sz="2" w:space="0" w:color="auto"/>
              <w:right w:val="single" w:sz="2" w:space="0" w:color="auto"/>
            </w:tcBorders>
            <w:hideMark/>
          </w:tcPr>
          <w:p w14:paraId="4B1134FD" w14:textId="77777777" w:rsidR="000030AE" w:rsidRPr="00FE6B65" w:rsidRDefault="000030AE" w:rsidP="00BC0086">
            <w:pPr>
              <w:keepNext/>
              <w:spacing w:before="80" w:after="80" w:line="200" w:lineRule="exact"/>
              <w:jc w:val="center"/>
              <w:rPr>
                <w:rFonts w:eastAsiaTheme="minorHAnsi"/>
                <w:i/>
                <w:iCs/>
                <w:sz w:val="16"/>
                <w:szCs w:val="16"/>
              </w:rPr>
            </w:pPr>
            <w:r w:rsidRPr="00FE6B65">
              <w:rPr>
                <w:rFonts w:eastAsiaTheme="minorHAnsi"/>
                <w:i/>
                <w:iCs/>
                <w:sz w:val="16"/>
                <w:szCs w:val="16"/>
              </w:rPr>
              <w:t>Vehicle category</w:t>
            </w:r>
          </w:p>
        </w:tc>
        <w:tc>
          <w:tcPr>
            <w:tcW w:w="6464" w:type="dxa"/>
            <w:gridSpan w:val="8"/>
            <w:tcBorders>
              <w:top w:val="single" w:sz="2" w:space="0" w:color="auto"/>
              <w:left w:val="single" w:sz="2" w:space="0" w:color="auto"/>
              <w:bottom w:val="single" w:sz="2" w:space="0" w:color="auto"/>
              <w:right w:val="single" w:sz="2" w:space="0" w:color="auto"/>
            </w:tcBorders>
            <w:hideMark/>
          </w:tcPr>
          <w:p w14:paraId="6E2A9B9C" w14:textId="77777777" w:rsidR="000030AE" w:rsidRPr="00FE6B65" w:rsidRDefault="000030AE" w:rsidP="00BC0086">
            <w:pPr>
              <w:spacing w:before="80" w:after="80" w:line="200" w:lineRule="exact"/>
              <w:jc w:val="center"/>
              <w:rPr>
                <w:rFonts w:eastAsiaTheme="minorHAnsi"/>
                <w:i/>
                <w:iCs/>
                <w:sz w:val="16"/>
                <w:szCs w:val="16"/>
              </w:rPr>
            </w:pPr>
            <w:r w:rsidRPr="00FE6B65">
              <w:rPr>
                <w:rFonts w:eastAsiaTheme="minorHAnsi"/>
                <w:i/>
                <w:iCs/>
                <w:sz w:val="16"/>
                <w:szCs w:val="16"/>
              </w:rPr>
              <w:t>Vehicles with positive ignition engines including hybrids</w:t>
            </w:r>
            <w:r w:rsidRPr="00FE6B65">
              <w:rPr>
                <w:rFonts w:eastAsiaTheme="minorHAnsi"/>
                <w:i/>
                <w:iCs/>
                <w:sz w:val="16"/>
                <w:szCs w:val="16"/>
                <w:vertAlign w:val="superscript"/>
              </w:rPr>
              <w:t>1,</w:t>
            </w:r>
          </w:p>
        </w:tc>
        <w:tc>
          <w:tcPr>
            <w:tcW w:w="1418" w:type="dxa"/>
            <w:gridSpan w:val="2"/>
            <w:tcBorders>
              <w:top w:val="single" w:sz="2" w:space="0" w:color="auto"/>
              <w:left w:val="single" w:sz="2" w:space="0" w:color="auto"/>
              <w:bottom w:val="single" w:sz="2" w:space="0" w:color="auto"/>
              <w:right w:val="single" w:sz="2" w:space="0" w:color="auto"/>
            </w:tcBorders>
            <w:hideMark/>
          </w:tcPr>
          <w:p w14:paraId="73A0975F" w14:textId="77777777" w:rsidR="000030AE" w:rsidRPr="00FE6B65" w:rsidRDefault="000030AE" w:rsidP="00BC0086">
            <w:pPr>
              <w:spacing w:before="80" w:after="80" w:line="200" w:lineRule="exact"/>
              <w:jc w:val="center"/>
              <w:rPr>
                <w:rFonts w:eastAsiaTheme="minorHAnsi"/>
                <w:i/>
                <w:iCs/>
                <w:sz w:val="16"/>
                <w:szCs w:val="16"/>
              </w:rPr>
            </w:pPr>
            <w:r w:rsidRPr="00FE6B65">
              <w:rPr>
                <w:rFonts w:eastAsiaTheme="minorHAnsi"/>
                <w:i/>
                <w:iCs/>
                <w:sz w:val="16"/>
                <w:szCs w:val="16"/>
              </w:rPr>
              <w:t>Vehicles with compression ignition engines including hybrids</w:t>
            </w:r>
          </w:p>
        </w:tc>
      </w:tr>
      <w:tr w:rsidR="000030AE" w:rsidRPr="0059526D" w14:paraId="2DB24368" w14:textId="77777777" w:rsidTr="00BC0086">
        <w:tc>
          <w:tcPr>
            <w:tcW w:w="1755" w:type="dxa"/>
            <w:tcBorders>
              <w:top w:val="single" w:sz="2" w:space="0" w:color="auto"/>
              <w:left w:val="single" w:sz="2" w:space="0" w:color="auto"/>
              <w:bottom w:val="single" w:sz="12" w:space="0" w:color="auto"/>
              <w:right w:val="single" w:sz="2" w:space="0" w:color="auto"/>
            </w:tcBorders>
          </w:tcPr>
          <w:p w14:paraId="7D05C193" w14:textId="77777777" w:rsidR="000030AE" w:rsidRPr="00FE6B65" w:rsidRDefault="000030AE" w:rsidP="00BC0086">
            <w:pPr>
              <w:keepNext/>
              <w:adjustRightInd w:val="0"/>
              <w:spacing w:before="80" w:after="80" w:line="200" w:lineRule="exact"/>
              <w:rPr>
                <w:rFonts w:eastAsiaTheme="minorHAnsi"/>
                <w:i/>
                <w:iCs/>
                <w:sz w:val="16"/>
                <w:szCs w:val="16"/>
              </w:rPr>
            </w:pPr>
          </w:p>
        </w:tc>
        <w:tc>
          <w:tcPr>
            <w:tcW w:w="3062" w:type="dxa"/>
            <w:gridSpan w:val="4"/>
            <w:tcBorders>
              <w:top w:val="single" w:sz="2" w:space="0" w:color="auto"/>
              <w:left w:val="single" w:sz="2" w:space="0" w:color="auto"/>
              <w:bottom w:val="single" w:sz="12" w:space="0" w:color="auto"/>
              <w:right w:val="single" w:sz="2" w:space="0" w:color="auto"/>
            </w:tcBorders>
            <w:hideMark/>
          </w:tcPr>
          <w:p w14:paraId="60E0189D" w14:textId="77777777" w:rsidR="000030AE" w:rsidRPr="00FE6B65" w:rsidRDefault="000030AE" w:rsidP="00BC0086">
            <w:pPr>
              <w:spacing w:before="80" w:after="80" w:line="200" w:lineRule="exact"/>
              <w:jc w:val="center"/>
              <w:rPr>
                <w:rFonts w:eastAsiaTheme="minorHAnsi"/>
                <w:i/>
                <w:iCs/>
                <w:sz w:val="16"/>
                <w:szCs w:val="16"/>
              </w:rPr>
            </w:pPr>
            <w:r w:rsidRPr="00FE6B65">
              <w:rPr>
                <w:rFonts w:eastAsiaTheme="minorHAnsi"/>
                <w:i/>
                <w:iCs/>
                <w:sz w:val="16"/>
                <w:szCs w:val="16"/>
              </w:rPr>
              <w:t>Mono fuel</w:t>
            </w:r>
          </w:p>
        </w:tc>
        <w:tc>
          <w:tcPr>
            <w:tcW w:w="2551" w:type="dxa"/>
            <w:gridSpan w:val="3"/>
            <w:tcBorders>
              <w:top w:val="single" w:sz="2" w:space="0" w:color="auto"/>
              <w:left w:val="single" w:sz="2" w:space="0" w:color="auto"/>
              <w:bottom w:val="single" w:sz="12" w:space="0" w:color="auto"/>
              <w:right w:val="single" w:sz="2" w:space="0" w:color="auto"/>
            </w:tcBorders>
            <w:hideMark/>
          </w:tcPr>
          <w:p w14:paraId="101D34C0" w14:textId="77777777" w:rsidR="000030AE" w:rsidRPr="00FE6B65" w:rsidRDefault="000030AE" w:rsidP="00BC0086">
            <w:pPr>
              <w:spacing w:before="80" w:after="80" w:line="200" w:lineRule="exact"/>
              <w:jc w:val="center"/>
              <w:rPr>
                <w:rFonts w:eastAsiaTheme="minorHAnsi"/>
                <w:i/>
                <w:iCs/>
                <w:sz w:val="16"/>
                <w:szCs w:val="16"/>
              </w:rPr>
            </w:pPr>
            <w:r w:rsidRPr="00FE6B65">
              <w:rPr>
                <w:rFonts w:eastAsiaTheme="minorHAnsi"/>
                <w:i/>
                <w:iCs/>
                <w:sz w:val="16"/>
                <w:szCs w:val="16"/>
              </w:rPr>
              <w:t>Bi-fuel</w:t>
            </w:r>
            <w:r w:rsidRPr="00FE6B65">
              <w:rPr>
                <w:rFonts w:eastAsiaTheme="minorHAnsi"/>
                <w:i/>
                <w:iCs/>
                <w:sz w:val="16"/>
                <w:szCs w:val="16"/>
                <w:vertAlign w:val="superscript"/>
              </w:rPr>
              <w:t>2</w:t>
            </w:r>
          </w:p>
        </w:tc>
        <w:tc>
          <w:tcPr>
            <w:tcW w:w="851" w:type="dxa"/>
            <w:tcBorders>
              <w:top w:val="single" w:sz="2" w:space="0" w:color="auto"/>
              <w:left w:val="single" w:sz="2" w:space="0" w:color="auto"/>
              <w:bottom w:val="single" w:sz="12" w:space="0" w:color="auto"/>
              <w:right w:val="single" w:sz="2" w:space="0" w:color="auto"/>
            </w:tcBorders>
            <w:hideMark/>
          </w:tcPr>
          <w:p w14:paraId="4B7D6AF0" w14:textId="77777777" w:rsidR="000030AE" w:rsidRPr="00FE6B65" w:rsidRDefault="000030AE" w:rsidP="00BC0086">
            <w:pPr>
              <w:spacing w:before="80" w:after="80" w:line="200" w:lineRule="exact"/>
              <w:jc w:val="center"/>
              <w:rPr>
                <w:rFonts w:eastAsiaTheme="minorHAnsi"/>
                <w:i/>
                <w:iCs/>
                <w:sz w:val="16"/>
                <w:szCs w:val="16"/>
              </w:rPr>
            </w:pPr>
            <w:r w:rsidRPr="00FE6B65">
              <w:rPr>
                <w:rFonts w:eastAsiaTheme="minorHAnsi"/>
                <w:i/>
                <w:iCs/>
                <w:sz w:val="16"/>
                <w:szCs w:val="16"/>
              </w:rPr>
              <w:t>Flex-fuel</w:t>
            </w:r>
          </w:p>
        </w:tc>
        <w:tc>
          <w:tcPr>
            <w:tcW w:w="1418" w:type="dxa"/>
            <w:gridSpan w:val="2"/>
            <w:tcBorders>
              <w:top w:val="single" w:sz="2" w:space="0" w:color="auto"/>
              <w:left w:val="single" w:sz="2" w:space="0" w:color="auto"/>
              <w:bottom w:val="single" w:sz="12" w:space="0" w:color="auto"/>
              <w:right w:val="single" w:sz="2" w:space="0" w:color="auto"/>
            </w:tcBorders>
          </w:tcPr>
          <w:p w14:paraId="257C5414" w14:textId="77777777" w:rsidR="000030AE" w:rsidRPr="00FE6B65" w:rsidRDefault="000030AE" w:rsidP="00BC0086">
            <w:pPr>
              <w:spacing w:before="80" w:after="80" w:line="200" w:lineRule="exact"/>
              <w:jc w:val="center"/>
              <w:rPr>
                <w:rFonts w:eastAsiaTheme="minorHAnsi"/>
                <w:i/>
                <w:iCs/>
                <w:strike/>
                <w:sz w:val="16"/>
                <w:szCs w:val="16"/>
              </w:rPr>
            </w:pPr>
            <w:r w:rsidRPr="00FE6B65">
              <w:rPr>
                <w:rFonts w:eastAsiaTheme="minorHAnsi"/>
                <w:i/>
                <w:iCs/>
                <w:sz w:val="16"/>
                <w:szCs w:val="16"/>
              </w:rPr>
              <w:t>Mono fuel</w:t>
            </w:r>
          </w:p>
        </w:tc>
      </w:tr>
      <w:tr w:rsidR="000030AE" w:rsidRPr="0059526D" w14:paraId="1FAC733B" w14:textId="77777777" w:rsidTr="00BC0086">
        <w:tc>
          <w:tcPr>
            <w:tcW w:w="1755" w:type="dxa"/>
            <w:vMerge w:val="restart"/>
            <w:tcBorders>
              <w:top w:val="single" w:sz="12" w:space="0" w:color="auto"/>
              <w:left w:val="single" w:sz="2" w:space="0" w:color="auto"/>
              <w:bottom w:val="single" w:sz="2" w:space="0" w:color="auto"/>
              <w:right w:val="single" w:sz="2" w:space="0" w:color="auto"/>
            </w:tcBorders>
            <w:hideMark/>
          </w:tcPr>
          <w:p w14:paraId="2AD0B2D7" w14:textId="77777777" w:rsidR="000030AE" w:rsidRPr="0059526D" w:rsidRDefault="000030AE" w:rsidP="00BC0086">
            <w:pPr>
              <w:keepNext/>
              <w:spacing w:after="120" w:line="276" w:lineRule="auto"/>
              <w:rPr>
                <w:rFonts w:eastAsiaTheme="minorHAnsi"/>
                <w:sz w:val="16"/>
                <w:szCs w:val="16"/>
              </w:rPr>
            </w:pPr>
            <w:r w:rsidRPr="0059526D">
              <w:rPr>
                <w:rFonts w:eastAsiaTheme="minorHAnsi"/>
                <w:sz w:val="16"/>
                <w:szCs w:val="16"/>
              </w:rPr>
              <w:t>Reference fuel</w:t>
            </w:r>
          </w:p>
        </w:tc>
        <w:tc>
          <w:tcPr>
            <w:tcW w:w="703" w:type="dxa"/>
            <w:vMerge w:val="restart"/>
            <w:tcBorders>
              <w:top w:val="single" w:sz="12" w:space="0" w:color="auto"/>
              <w:left w:val="single" w:sz="2" w:space="0" w:color="auto"/>
              <w:bottom w:val="single" w:sz="2" w:space="0" w:color="auto"/>
              <w:right w:val="single" w:sz="2" w:space="0" w:color="auto"/>
            </w:tcBorders>
            <w:hideMark/>
          </w:tcPr>
          <w:p w14:paraId="2369B594"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Petrol</w:t>
            </w:r>
          </w:p>
          <w:p w14:paraId="2967AF95" w14:textId="77777777" w:rsidR="000030AE" w:rsidRPr="0059526D" w:rsidRDefault="000030AE" w:rsidP="00BC0086">
            <w:pPr>
              <w:spacing w:after="120" w:line="276" w:lineRule="auto"/>
              <w:rPr>
                <w:rFonts w:eastAsiaTheme="minorHAnsi"/>
                <w:sz w:val="16"/>
                <w:szCs w:val="16"/>
              </w:rPr>
            </w:pPr>
          </w:p>
        </w:tc>
        <w:tc>
          <w:tcPr>
            <w:tcW w:w="595" w:type="dxa"/>
            <w:vMerge w:val="restart"/>
            <w:tcBorders>
              <w:top w:val="single" w:sz="12" w:space="0" w:color="auto"/>
              <w:left w:val="single" w:sz="2" w:space="0" w:color="auto"/>
              <w:bottom w:val="single" w:sz="2" w:space="0" w:color="auto"/>
              <w:right w:val="single" w:sz="2" w:space="0" w:color="auto"/>
            </w:tcBorders>
            <w:hideMark/>
          </w:tcPr>
          <w:p w14:paraId="09C79F2E"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LPG</w:t>
            </w:r>
          </w:p>
        </w:tc>
        <w:tc>
          <w:tcPr>
            <w:tcW w:w="772" w:type="dxa"/>
            <w:vMerge w:val="restart"/>
            <w:tcBorders>
              <w:top w:val="single" w:sz="12" w:space="0" w:color="auto"/>
              <w:left w:val="single" w:sz="2" w:space="0" w:color="auto"/>
              <w:bottom w:val="single" w:sz="2" w:space="0" w:color="auto"/>
              <w:right w:val="single" w:sz="2" w:space="0" w:color="auto"/>
            </w:tcBorders>
            <w:hideMark/>
          </w:tcPr>
          <w:p w14:paraId="4A325617"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NG/Biomethane</w:t>
            </w:r>
          </w:p>
        </w:tc>
        <w:tc>
          <w:tcPr>
            <w:tcW w:w="992" w:type="dxa"/>
            <w:vMerge w:val="restart"/>
            <w:tcBorders>
              <w:top w:val="single" w:sz="12" w:space="0" w:color="auto"/>
              <w:left w:val="single" w:sz="2" w:space="0" w:color="auto"/>
              <w:bottom w:val="single" w:sz="2" w:space="0" w:color="auto"/>
              <w:right w:val="single" w:sz="2" w:space="0" w:color="auto"/>
            </w:tcBorders>
            <w:hideMark/>
          </w:tcPr>
          <w:p w14:paraId="081D9AE8"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Hydrogen (ICE)</w:t>
            </w:r>
          </w:p>
        </w:tc>
        <w:tc>
          <w:tcPr>
            <w:tcW w:w="709" w:type="dxa"/>
            <w:tcBorders>
              <w:top w:val="single" w:sz="12" w:space="0" w:color="auto"/>
              <w:left w:val="single" w:sz="2" w:space="0" w:color="auto"/>
              <w:bottom w:val="single" w:sz="2" w:space="0" w:color="auto"/>
              <w:right w:val="single" w:sz="2" w:space="0" w:color="auto"/>
            </w:tcBorders>
            <w:hideMark/>
          </w:tcPr>
          <w:p w14:paraId="72CC74FE"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 xml:space="preserve">Petrol </w:t>
            </w:r>
          </w:p>
        </w:tc>
        <w:tc>
          <w:tcPr>
            <w:tcW w:w="850" w:type="dxa"/>
            <w:tcBorders>
              <w:top w:val="single" w:sz="12" w:space="0" w:color="auto"/>
              <w:left w:val="single" w:sz="2" w:space="0" w:color="auto"/>
              <w:bottom w:val="single" w:sz="2" w:space="0" w:color="auto"/>
              <w:right w:val="single" w:sz="2" w:space="0" w:color="auto"/>
            </w:tcBorders>
            <w:hideMark/>
          </w:tcPr>
          <w:p w14:paraId="28B135C0"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 xml:space="preserve">Petrol </w:t>
            </w:r>
          </w:p>
        </w:tc>
        <w:tc>
          <w:tcPr>
            <w:tcW w:w="992" w:type="dxa"/>
            <w:tcBorders>
              <w:top w:val="single" w:sz="12" w:space="0" w:color="auto"/>
              <w:left w:val="single" w:sz="2" w:space="0" w:color="auto"/>
              <w:bottom w:val="single" w:sz="2" w:space="0" w:color="auto"/>
              <w:right w:val="single" w:sz="2" w:space="0" w:color="auto"/>
            </w:tcBorders>
            <w:hideMark/>
          </w:tcPr>
          <w:p w14:paraId="3167DBCB"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 xml:space="preserve">Petrol </w:t>
            </w:r>
          </w:p>
        </w:tc>
        <w:tc>
          <w:tcPr>
            <w:tcW w:w="851" w:type="dxa"/>
            <w:tcBorders>
              <w:top w:val="single" w:sz="12" w:space="0" w:color="auto"/>
              <w:left w:val="single" w:sz="2" w:space="0" w:color="auto"/>
              <w:bottom w:val="single" w:sz="2" w:space="0" w:color="auto"/>
              <w:right w:val="single" w:sz="2" w:space="0" w:color="auto"/>
            </w:tcBorders>
            <w:hideMark/>
          </w:tcPr>
          <w:p w14:paraId="7867DACD"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 xml:space="preserve">Petrol </w:t>
            </w:r>
          </w:p>
        </w:tc>
        <w:tc>
          <w:tcPr>
            <w:tcW w:w="709" w:type="dxa"/>
            <w:vMerge w:val="restart"/>
            <w:tcBorders>
              <w:top w:val="single" w:sz="12" w:space="0" w:color="auto"/>
              <w:left w:val="single" w:sz="2" w:space="0" w:color="auto"/>
              <w:bottom w:val="single" w:sz="2" w:space="0" w:color="auto"/>
              <w:right w:val="single" w:sz="2" w:space="0" w:color="auto"/>
            </w:tcBorders>
            <w:hideMark/>
          </w:tcPr>
          <w:p w14:paraId="4341E56E"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Diesel</w:t>
            </w:r>
          </w:p>
        </w:tc>
        <w:tc>
          <w:tcPr>
            <w:tcW w:w="709" w:type="dxa"/>
            <w:vMerge w:val="restart"/>
            <w:tcBorders>
              <w:top w:val="single" w:sz="12" w:space="0" w:color="auto"/>
              <w:left w:val="single" w:sz="2" w:space="0" w:color="auto"/>
              <w:bottom w:val="single" w:sz="2" w:space="0" w:color="auto"/>
              <w:right w:val="single" w:sz="2" w:space="0" w:color="auto"/>
            </w:tcBorders>
          </w:tcPr>
          <w:p w14:paraId="520B89A5" w14:textId="77777777" w:rsidR="000030AE" w:rsidRPr="0059526D" w:rsidRDefault="000030AE" w:rsidP="00BC0086">
            <w:pPr>
              <w:spacing w:after="120" w:line="276" w:lineRule="auto"/>
              <w:rPr>
                <w:rFonts w:eastAsiaTheme="minorHAnsi"/>
                <w:sz w:val="16"/>
                <w:szCs w:val="16"/>
              </w:rPr>
            </w:pPr>
            <w:r>
              <w:rPr>
                <w:rFonts w:eastAsiaTheme="minorHAnsi"/>
                <w:sz w:val="16"/>
                <w:szCs w:val="16"/>
              </w:rPr>
              <w:t>Petrol</w:t>
            </w:r>
          </w:p>
        </w:tc>
      </w:tr>
      <w:tr w:rsidR="000030AE" w:rsidRPr="0059526D" w14:paraId="1AC7CA46" w14:textId="77777777" w:rsidTr="00BC0086">
        <w:tc>
          <w:tcPr>
            <w:tcW w:w="1755" w:type="dxa"/>
            <w:vMerge/>
            <w:tcBorders>
              <w:top w:val="single" w:sz="2" w:space="0" w:color="auto"/>
              <w:left w:val="single" w:sz="2" w:space="0" w:color="auto"/>
              <w:bottom w:val="single" w:sz="2" w:space="0" w:color="auto"/>
              <w:right w:val="single" w:sz="2" w:space="0" w:color="auto"/>
            </w:tcBorders>
            <w:vAlign w:val="center"/>
            <w:hideMark/>
          </w:tcPr>
          <w:p w14:paraId="35CD74AD" w14:textId="77777777" w:rsidR="000030AE" w:rsidRPr="0059526D" w:rsidRDefault="000030AE" w:rsidP="00BC0086">
            <w:pPr>
              <w:keepNext/>
              <w:spacing w:after="120" w:line="276" w:lineRule="auto"/>
              <w:rPr>
                <w:rFonts w:eastAsiaTheme="minorHAnsi"/>
                <w:sz w:val="16"/>
                <w:szCs w:val="16"/>
              </w:rPr>
            </w:pPr>
          </w:p>
        </w:tc>
        <w:tc>
          <w:tcPr>
            <w:tcW w:w="703" w:type="dxa"/>
            <w:vMerge/>
            <w:tcBorders>
              <w:top w:val="single" w:sz="2" w:space="0" w:color="auto"/>
              <w:left w:val="single" w:sz="2" w:space="0" w:color="auto"/>
              <w:bottom w:val="single" w:sz="2" w:space="0" w:color="auto"/>
              <w:right w:val="single" w:sz="2" w:space="0" w:color="auto"/>
            </w:tcBorders>
            <w:vAlign w:val="center"/>
            <w:hideMark/>
          </w:tcPr>
          <w:p w14:paraId="2601ED50" w14:textId="77777777" w:rsidR="000030AE" w:rsidRPr="0059526D" w:rsidRDefault="000030AE" w:rsidP="00BC0086">
            <w:pPr>
              <w:spacing w:after="120" w:line="276" w:lineRule="auto"/>
              <w:rPr>
                <w:rFonts w:eastAsiaTheme="minorHAnsi"/>
                <w:sz w:val="16"/>
                <w:szCs w:val="16"/>
              </w:rPr>
            </w:pPr>
          </w:p>
        </w:tc>
        <w:tc>
          <w:tcPr>
            <w:tcW w:w="595" w:type="dxa"/>
            <w:vMerge/>
            <w:tcBorders>
              <w:top w:val="single" w:sz="2" w:space="0" w:color="auto"/>
              <w:left w:val="single" w:sz="2" w:space="0" w:color="auto"/>
              <w:bottom w:val="single" w:sz="2" w:space="0" w:color="auto"/>
              <w:right w:val="single" w:sz="2" w:space="0" w:color="auto"/>
            </w:tcBorders>
            <w:vAlign w:val="center"/>
            <w:hideMark/>
          </w:tcPr>
          <w:p w14:paraId="32F9CF16" w14:textId="77777777" w:rsidR="000030AE" w:rsidRPr="0059526D" w:rsidRDefault="000030AE" w:rsidP="00BC0086">
            <w:pPr>
              <w:spacing w:after="120" w:line="276" w:lineRule="auto"/>
              <w:rPr>
                <w:rFonts w:eastAsiaTheme="minorHAnsi"/>
                <w:sz w:val="16"/>
                <w:szCs w:val="16"/>
              </w:rPr>
            </w:pPr>
          </w:p>
        </w:tc>
        <w:tc>
          <w:tcPr>
            <w:tcW w:w="772" w:type="dxa"/>
            <w:vMerge/>
            <w:tcBorders>
              <w:top w:val="single" w:sz="2" w:space="0" w:color="auto"/>
              <w:left w:val="single" w:sz="2" w:space="0" w:color="auto"/>
              <w:bottom w:val="single" w:sz="2" w:space="0" w:color="auto"/>
              <w:right w:val="single" w:sz="2" w:space="0" w:color="auto"/>
            </w:tcBorders>
            <w:vAlign w:val="center"/>
            <w:hideMark/>
          </w:tcPr>
          <w:p w14:paraId="348A3B3C" w14:textId="77777777" w:rsidR="000030AE" w:rsidRPr="0059526D" w:rsidRDefault="000030AE" w:rsidP="00BC0086">
            <w:pPr>
              <w:spacing w:after="120" w:line="276" w:lineRule="auto"/>
              <w:rPr>
                <w:rFonts w:eastAsiaTheme="minorHAnsi"/>
                <w:sz w:val="16"/>
                <w:szCs w:val="16"/>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14:paraId="360F4823" w14:textId="77777777" w:rsidR="000030AE" w:rsidRPr="0059526D" w:rsidRDefault="000030AE" w:rsidP="00BC0086">
            <w:pPr>
              <w:spacing w:after="120" w:line="276" w:lineRule="auto"/>
              <w:rPr>
                <w:rFonts w:eastAsiaTheme="minorHAnsi"/>
                <w:sz w:val="16"/>
                <w:szCs w:val="16"/>
              </w:rPr>
            </w:pPr>
          </w:p>
        </w:tc>
        <w:tc>
          <w:tcPr>
            <w:tcW w:w="709" w:type="dxa"/>
            <w:tcBorders>
              <w:top w:val="single" w:sz="2" w:space="0" w:color="auto"/>
              <w:left w:val="single" w:sz="2" w:space="0" w:color="auto"/>
              <w:bottom w:val="single" w:sz="2" w:space="0" w:color="auto"/>
              <w:right w:val="single" w:sz="2" w:space="0" w:color="auto"/>
            </w:tcBorders>
            <w:hideMark/>
          </w:tcPr>
          <w:p w14:paraId="034F2A4E"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LPG</w:t>
            </w:r>
          </w:p>
        </w:tc>
        <w:tc>
          <w:tcPr>
            <w:tcW w:w="850" w:type="dxa"/>
            <w:tcBorders>
              <w:top w:val="single" w:sz="2" w:space="0" w:color="auto"/>
              <w:left w:val="single" w:sz="2" w:space="0" w:color="auto"/>
              <w:bottom w:val="single" w:sz="2" w:space="0" w:color="auto"/>
              <w:right w:val="single" w:sz="2" w:space="0" w:color="auto"/>
            </w:tcBorders>
            <w:hideMark/>
          </w:tcPr>
          <w:p w14:paraId="0F169FAC"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NG/Bio</w:t>
            </w:r>
            <w:r>
              <w:rPr>
                <w:rFonts w:eastAsiaTheme="minorHAnsi"/>
                <w:sz w:val="16"/>
                <w:szCs w:val="16"/>
              </w:rPr>
              <w:br/>
            </w:r>
            <w:r w:rsidRPr="0059526D">
              <w:rPr>
                <w:rFonts w:eastAsiaTheme="minorHAnsi"/>
                <w:sz w:val="16"/>
                <w:szCs w:val="16"/>
              </w:rPr>
              <w:t>methane</w:t>
            </w:r>
          </w:p>
        </w:tc>
        <w:tc>
          <w:tcPr>
            <w:tcW w:w="992" w:type="dxa"/>
            <w:tcBorders>
              <w:top w:val="single" w:sz="2" w:space="0" w:color="auto"/>
              <w:left w:val="single" w:sz="2" w:space="0" w:color="auto"/>
              <w:bottom w:val="single" w:sz="2" w:space="0" w:color="auto"/>
              <w:right w:val="single" w:sz="2" w:space="0" w:color="auto"/>
            </w:tcBorders>
            <w:hideMark/>
          </w:tcPr>
          <w:p w14:paraId="71F838D7"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Hydrogen (ICE)</w:t>
            </w:r>
          </w:p>
        </w:tc>
        <w:tc>
          <w:tcPr>
            <w:tcW w:w="851" w:type="dxa"/>
            <w:tcBorders>
              <w:top w:val="single" w:sz="2" w:space="0" w:color="auto"/>
              <w:left w:val="single" w:sz="2" w:space="0" w:color="auto"/>
              <w:bottom w:val="single" w:sz="2" w:space="0" w:color="auto"/>
              <w:right w:val="single" w:sz="2" w:space="0" w:color="auto"/>
            </w:tcBorders>
            <w:hideMark/>
          </w:tcPr>
          <w:p w14:paraId="5AA97927" w14:textId="77777777" w:rsidR="000030AE" w:rsidRPr="0059526D" w:rsidRDefault="000030AE" w:rsidP="00BC0086">
            <w:pPr>
              <w:spacing w:after="120" w:line="276" w:lineRule="auto"/>
              <w:rPr>
                <w:rFonts w:eastAsiaTheme="minorHAnsi"/>
                <w:strike/>
                <w:sz w:val="16"/>
                <w:szCs w:val="16"/>
              </w:rPr>
            </w:pPr>
            <w:r w:rsidRPr="0059526D">
              <w:rPr>
                <w:rFonts w:eastAsiaTheme="minorHAnsi"/>
                <w:sz w:val="16"/>
                <w:szCs w:val="16"/>
              </w:rPr>
              <w:t>Ethanol</w:t>
            </w:r>
            <w:r>
              <w:rPr>
                <w:rFonts w:eastAsiaTheme="minorHAnsi"/>
                <w:sz w:val="16"/>
                <w:szCs w:val="16"/>
              </w:rPr>
              <w:br/>
            </w:r>
            <w:r w:rsidRPr="0059526D">
              <w:rPr>
                <w:rFonts w:eastAsiaTheme="minorHAnsi"/>
                <w:sz w:val="16"/>
                <w:szCs w:val="16"/>
              </w:rPr>
              <w:t>(E85)</w:t>
            </w:r>
          </w:p>
        </w:tc>
        <w:tc>
          <w:tcPr>
            <w:tcW w:w="709" w:type="dxa"/>
            <w:vMerge/>
            <w:tcBorders>
              <w:top w:val="single" w:sz="2" w:space="0" w:color="auto"/>
              <w:left w:val="single" w:sz="2" w:space="0" w:color="auto"/>
              <w:bottom w:val="single" w:sz="2" w:space="0" w:color="auto"/>
              <w:right w:val="single" w:sz="2" w:space="0" w:color="auto"/>
            </w:tcBorders>
            <w:vAlign w:val="center"/>
            <w:hideMark/>
          </w:tcPr>
          <w:p w14:paraId="3299C07C" w14:textId="77777777" w:rsidR="000030AE" w:rsidRPr="0059526D" w:rsidRDefault="000030AE" w:rsidP="00BC0086">
            <w:pPr>
              <w:spacing w:after="120" w:line="276" w:lineRule="auto"/>
              <w:rPr>
                <w:rFonts w:eastAsiaTheme="minorHAnsi"/>
                <w:sz w:val="16"/>
                <w:szCs w:val="16"/>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4F7A1D6D" w14:textId="77777777" w:rsidR="000030AE" w:rsidRPr="0059526D" w:rsidRDefault="000030AE" w:rsidP="00BC0086">
            <w:pPr>
              <w:spacing w:after="120" w:line="276" w:lineRule="auto"/>
              <w:rPr>
                <w:rFonts w:eastAsiaTheme="minorHAnsi"/>
                <w:sz w:val="16"/>
                <w:szCs w:val="16"/>
              </w:rPr>
            </w:pPr>
          </w:p>
        </w:tc>
      </w:tr>
      <w:tr w:rsidR="000030AE" w:rsidRPr="0059526D" w14:paraId="1DB2ED4A" w14:textId="77777777" w:rsidTr="00BC0086">
        <w:tc>
          <w:tcPr>
            <w:tcW w:w="1755" w:type="dxa"/>
            <w:tcBorders>
              <w:top w:val="single" w:sz="2" w:space="0" w:color="auto"/>
              <w:left w:val="single" w:sz="2" w:space="0" w:color="auto"/>
              <w:bottom w:val="single" w:sz="2" w:space="0" w:color="auto"/>
              <w:right w:val="single" w:sz="2" w:space="0" w:color="auto"/>
            </w:tcBorders>
            <w:hideMark/>
          </w:tcPr>
          <w:p w14:paraId="7DA79394" w14:textId="77777777" w:rsidR="000030AE" w:rsidRPr="0059526D" w:rsidRDefault="000030AE" w:rsidP="00BC0086">
            <w:pPr>
              <w:keepNext/>
              <w:spacing w:after="120" w:line="276" w:lineRule="auto"/>
              <w:rPr>
                <w:rFonts w:eastAsiaTheme="minorHAnsi"/>
                <w:sz w:val="16"/>
                <w:szCs w:val="16"/>
              </w:rPr>
            </w:pPr>
            <w:r w:rsidRPr="0059526D">
              <w:rPr>
                <w:rFonts w:eastAsiaTheme="minorHAnsi"/>
                <w:sz w:val="16"/>
                <w:szCs w:val="16"/>
              </w:rPr>
              <w:t>Idle emissions</w:t>
            </w:r>
          </w:p>
          <w:p w14:paraId="20D57ECB" w14:textId="77777777" w:rsidR="000030AE" w:rsidRPr="0059526D" w:rsidRDefault="000030AE" w:rsidP="00BC0086">
            <w:pPr>
              <w:keepNext/>
              <w:spacing w:after="120" w:line="276" w:lineRule="auto"/>
              <w:rPr>
                <w:rFonts w:eastAsiaTheme="minorHAnsi"/>
                <w:sz w:val="16"/>
                <w:szCs w:val="16"/>
              </w:rPr>
            </w:pPr>
            <w:r w:rsidRPr="0059526D">
              <w:rPr>
                <w:rFonts w:eastAsiaTheme="minorHAnsi"/>
                <w:sz w:val="16"/>
                <w:szCs w:val="16"/>
              </w:rPr>
              <w:t>(</w:t>
            </w:r>
            <w:r>
              <w:rPr>
                <w:rFonts w:eastAsiaTheme="minorHAnsi"/>
                <w:sz w:val="16"/>
                <w:szCs w:val="16"/>
              </w:rPr>
              <w:t>Type 2</w:t>
            </w:r>
            <w:r w:rsidRPr="0059526D">
              <w:rPr>
                <w:rFonts w:eastAsiaTheme="minorHAnsi"/>
                <w:sz w:val="16"/>
                <w:szCs w:val="16"/>
              </w:rPr>
              <w:t xml:space="preserve"> test)</w:t>
            </w:r>
          </w:p>
        </w:tc>
        <w:tc>
          <w:tcPr>
            <w:tcW w:w="703" w:type="dxa"/>
            <w:tcBorders>
              <w:top w:val="single" w:sz="2" w:space="0" w:color="auto"/>
              <w:left w:val="single" w:sz="2" w:space="0" w:color="auto"/>
              <w:bottom w:val="single" w:sz="2" w:space="0" w:color="auto"/>
              <w:right w:val="single" w:sz="2" w:space="0" w:color="auto"/>
            </w:tcBorders>
            <w:hideMark/>
          </w:tcPr>
          <w:p w14:paraId="396DE61F"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tc>
        <w:tc>
          <w:tcPr>
            <w:tcW w:w="595" w:type="dxa"/>
            <w:tcBorders>
              <w:top w:val="single" w:sz="2" w:space="0" w:color="auto"/>
              <w:left w:val="single" w:sz="2" w:space="0" w:color="auto"/>
              <w:bottom w:val="single" w:sz="2" w:space="0" w:color="auto"/>
              <w:right w:val="single" w:sz="2" w:space="0" w:color="auto"/>
            </w:tcBorders>
            <w:hideMark/>
          </w:tcPr>
          <w:p w14:paraId="48220BD4"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tc>
        <w:tc>
          <w:tcPr>
            <w:tcW w:w="772" w:type="dxa"/>
            <w:tcBorders>
              <w:top w:val="single" w:sz="2" w:space="0" w:color="auto"/>
              <w:left w:val="single" w:sz="2" w:space="0" w:color="auto"/>
              <w:bottom w:val="single" w:sz="2" w:space="0" w:color="auto"/>
              <w:right w:val="single" w:sz="2" w:space="0" w:color="auto"/>
            </w:tcBorders>
            <w:hideMark/>
          </w:tcPr>
          <w:p w14:paraId="5D2C9250"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tc>
        <w:tc>
          <w:tcPr>
            <w:tcW w:w="992" w:type="dxa"/>
            <w:tcBorders>
              <w:top w:val="single" w:sz="2" w:space="0" w:color="auto"/>
              <w:left w:val="single" w:sz="2" w:space="0" w:color="auto"/>
              <w:bottom w:val="single" w:sz="2" w:space="0" w:color="auto"/>
              <w:right w:val="single" w:sz="2" w:space="0" w:color="auto"/>
            </w:tcBorders>
            <w:hideMark/>
          </w:tcPr>
          <w:p w14:paraId="11F60026"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hideMark/>
          </w:tcPr>
          <w:p w14:paraId="257079AA"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66F829A6"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(both fuels)</w:t>
            </w:r>
          </w:p>
        </w:tc>
        <w:tc>
          <w:tcPr>
            <w:tcW w:w="850" w:type="dxa"/>
            <w:tcBorders>
              <w:top w:val="single" w:sz="2" w:space="0" w:color="auto"/>
              <w:left w:val="single" w:sz="2" w:space="0" w:color="auto"/>
              <w:bottom w:val="single" w:sz="2" w:space="0" w:color="auto"/>
              <w:right w:val="single" w:sz="2" w:space="0" w:color="auto"/>
            </w:tcBorders>
            <w:hideMark/>
          </w:tcPr>
          <w:p w14:paraId="5962BCAA"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3BECAD29"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(both fuels)</w:t>
            </w:r>
          </w:p>
        </w:tc>
        <w:tc>
          <w:tcPr>
            <w:tcW w:w="992" w:type="dxa"/>
            <w:tcBorders>
              <w:top w:val="single" w:sz="2" w:space="0" w:color="auto"/>
              <w:left w:val="single" w:sz="2" w:space="0" w:color="auto"/>
              <w:bottom w:val="single" w:sz="2" w:space="0" w:color="auto"/>
              <w:right w:val="single" w:sz="2" w:space="0" w:color="auto"/>
            </w:tcBorders>
            <w:hideMark/>
          </w:tcPr>
          <w:p w14:paraId="01BBCADA"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1C61AF37"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(petrol only)</w:t>
            </w:r>
          </w:p>
        </w:tc>
        <w:tc>
          <w:tcPr>
            <w:tcW w:w="851" w:type="dxa"/>
            <w:tcBorders>
              <w:top w:val="single" w:sz="2" w:space="0" w:color="auto"/>
              <w:left w:val="single" w:sz="2" w:space="0" w:color="auto"/>
              <w:bottom w:val="single" w:sz="2" w:space="0" w:color="auto"/>
              <w:right w:val="single" w:sz="2" w:space="0" w:color="auto"/>
            </w:tcBorders>
            <w:hideMark/>
          </w:tcPr>
          <w:p w14:paraId="6A8B964A"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08118667"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(both fuels)</w:t>
            </w:r>
          </w:p>
        </w:tc>
        <w:tc>
          <w:tcPr>
            <w:tcW w:w="709" w:type="dxa"/>
            <w:tcBorders>
              <w:top w:val="single" w:sz="2" w:space="0" w:color="auto"/>
              <w:left w:val="single" w:sz="2" w:space="0" w:color="auto"/>
              <w:bottom w:val="single" w:sz="2" w:space="0" w:color="auto"/>
              <w:right w:val="single" w:sz="2" w:space="0" w:color="auto"/>
            </w:tcBorders>
            <w:hideMark/>
          </w:tcPr>
          <w:p w14:paraId="235DD804"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tcPr>
          <w:p w14:paraId="6234C693"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w:t>
            </w:r>
          </w:p>
        </w:tc>
      </w:tr>
      <w:tr w:rsidR="000030AE" w:rsidRPr="0059526D" w14:paraId="0596BEDF" w14:textId="77777777" w:rsidTr="00BC0086">
        <w:tc>
          <w:tcPr>
            <w:tcW w:w="1755" w:type="dxa"/>
            <w:tcBorders>
              <w:top w:val="single" w:sz="2" w:space="0" w:color="auto"/>
              <w:left w:val="single" w:sz="2" w:space="0" w:color="auto"/>
              <w:bottom w:val="single" w:sz="2" w:space="0" w:color="auto"/>
              <w:right w:val="single" w:sz="2" w:space="0" w:color="auto"/>
            </w:tcBorders>
            <w:hideMark/>
          </w:tcPr>
          <w:p w14:paraId="7445FB55" w14:textId="77777777" w:rsidR="000030AE" w:rsidRPr="0059526D" w:rsidRDefault="000030AE" w:rsidP="00BC0086">
            <w:pPr>
              <w:keepNext/>
              <w:spacing w:after="120" w:line="276" w:lineRule="auto"/>
              <w:rPr>
                <w:rFonts w:eastAsiaTheme="minorHAnsi"/>
                <w:sz w:val="16"/>
                <w:szCs w:val="16"/>
              </w:rPr>
            </w:pPr>
            <w:r w:rsidRPr="0059526D">
              <w:rPr>
                <w:rFonts w:eastAsiaTheme="minorHAnsi"/>
                <w:sz w:val="16"/>
                <w:szCs w:val="16"/>
              </w:rPr>
              <w:t>Crankcase emissions</w:t>
            </w:r>
          </w:p>
          <w:p w14:paraId="3BC7E8B6" w14:textId="77777777" w:rsidR="000030AE" w:rsidRPr="0059526D" w:rsidRDefault="000030AE" w:rsidP="00BC0086">
            <w:pPr>
              <w:keepNext/>
              <w:spacing w:after="120" w:line="276" w:lineRule="auto"/>
              <w:rPr>
                <w:rFonts w:eastAsiaTheme="minorHAnsi"/>
                <w:sz w:val="16"/>
                <w:szCs w:val="16"/>
              </w:rPr>
            </w:pPr>
            <w:r w:rsidRPr="0059526D">
              <w:rPr>
                <w:rFonts w:eastAsiaTheme="minorHAnsi"/>
                <w:sz w:val="16"/>
                <w:szCs w:val="16"/>
              </w:rPr>
              <w:t>(</w:t>
            </w:r>
            <w:r>
              <w:rPr>
                <w:rFonts w:eastAsiaTheme="minorHAnsi"/>
                <w:sz w:val="16"/>
                <w:szCs w:val="16"/>
              </w:rPr>
              <w:t>Type 3</w:t>
            </w:r>
            <w:r w:rsidRPr="0059526D">
              <w:rPr>
                <w:rFonts w:eastAsiaTheme="minorHAnsi"/>
                <w:sz w:val="16"/>
                <w:szCs w:val="16"/>
              </w:rPr>
              <w:t xml:space="preserve"> test)</w:t>
            </w:r>
          </w:p>
        </w:tc>
        <w:tc>
          <w:tcPr>
            <w:tcW w:w="703" w:type="dxa"/>
            <w:tcBorders>
              <w:top w:val="single" w:sz="2" w:space="0" w:color="auto"/>
              <w:left w:val="single" w:sz="2" w:space="0" w:color="auto"/>
              <w:bottom w:val="single" w:sz="2" w:space="0" w:color="auto"/>
              <w:right w:val="single" w:sz="2" w:space="0" w:color="auto"/>
            </w:tcBorders>
            <w:hideMark/>
          </w:tcPr>
          <w:p w14:paraId="7F375944"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tc>
        <w:tc>
          <w:tcPr>
            <w:tcW w:w="595" w:type="dxa"/>
            <w:tcBorders>
              <w:top w:val="single" w:sz="2" w:space="0" w:color="auto"/>
              <w:left w:val="single" w:sz="2" w:space="0" w:color="auto"/>
              <w:bottom w:val="single" w:sz="2" w:space="0" w:color="auto"/>
              <w:right w:val="single" w:sz="2" w:space="0" w:color="auto"/>
            </w:tcBorders>
            <w:hideMark/>
          </w:tcPr>
          <w:p w14:paraId="09688D07"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tc>
        <w:tc>
          <w:tcPr>
            <w:tcW w:w="772" w:type="dxa"/>
            <w:tcBorders>
              <w:top w:val="single" w:sz="2" w:space="0" w:color="auto"/>
              <w:left w:val="single" w:sz="2" w:space="0" w:color="auto"/>
              <w:bottom w:val="single" w:sz="2" w:space="0" w:color="auto"/>
              <w:right w:val="single" w:sz="2" w:space="0" w:color="auto"/>
            </w:tcBorders>
            <w:hideMark/>
          </w:tcPr>
          <w:p w14:paraId="0AF6FAD2"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tc>
        <w:tc>
          <w:tcPr>
            <w:tcW w:w="992" w:type="dxa"/>
            <w:tcBorders>
              <w:top w:val="single" w:sz="2" w:space="0" w:color="auto"/>
              <w:left w:val="single" w:sz="2" w:space="0" w:color="auto"/>
              <w:bottom w:val="single" w:sz="2" w:space="0" w:color="auto"/>
              <w:right w:val="single" w:sz="2" w:space="0" w:color="auto"/>
            </w:tcBorders>
            <w:hideMark/>
          </w:tcPr>
          <w:p w14:paraId="40010362"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hideMark/>
          </w:tcPr>
          <w:p w14:paraId="01EBB02E"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49D28590"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(petrol only)</w:t>
            </w:r>
          </w:p>
        </w:tc>
        <w:tc>
          <w:tcPr>
            <w:tcW w:w="850" w:type="dxa"/>
            <w:tcBorders>
              <w:top w:val="single" w:sz="2" w:space="0" w:color="auto"/>
              <w:left w:val="single" w:sz="2" w:space="0" w:color="auto"/>
              <w:bottom w:val="single" w:sz="2" w:space="0" w:color="auto"/>
              <w:right w:val="single" w:sz="2" w:space="0" w:color="auto"/>
            </w:tcBorders>
            <w:hideMark/>
          </w:tcPr>
          <w:p w14:paraId="2C5ACFA4"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32DC8764"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(petrol only)</w:t>
            </w:r>
          </w:p>
        </w:tc>
        <w:tc>
          <w:tcPr>
            <w:tcW w:w="992" w:type="dxa"/>
            <w:tcBorders>
              <w:top w:val="single" w:sz="2" w:space="0" w:color="auto"/>
              <w:left w:val="single" w:sz="2" w:space="0" w:color="auto"/>
              <w:bottom w:val="single" w:sz="2" w:space="0" w:color="auto"/>
              <w:right w:val="single" w:sz="2" w:space="0" w:color="auto"/>
            </w:tcBorders>
            <w:hideMark/>
          </w:tcPr>
          <w:p w14:paraId="5142E5BD"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0E745868"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(petrol only)</w:t>
            </w:r>
          </w:p>
        </w:tc>
        <w:tc>
          <w:tcPr>
            <w:tcW w:w="851" w:type="dxa"/>
            <w:tcBorders>
              <w:top w:val="single" w:sz="2" w:space="0" w:color="auto"/>
              <w:left w:val="single" w:sz="2" w:space="0" w:color="auto"/>
              <w:bottom w:val="single" w:sz="2" w:space="0" w:color="auto"/>
              <w:right w:val="single" w:sz="2" w:space="0" w:color="auto"/>
            </w:tcBorders>
            <w:hideMark/>
          </w:tcPr>
          <w:p w14:paraId="207051F8"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100555D0"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(petrol only)</w:t>
            </w:r>
          </w:p>
        </w:tc>
        <w:tc>
          <w:tcPr>
            <w:tcW w:w="709" w:type="dxa"/>
            <w:tcBorders>
              <w:top w:val="single" w:sz="2" w:space="0" w:color="auto"/>
              <w:left w:val="single" w:sz="2" w:space="0" w:color="auto"/>
              <w:bottom w:val="single" w:sz="2" w:space="0" w:color="auto"/>
              <w:right w:val="single" w:sz="2" w:space="0" w:color="auto"/>
            </w:tcBorders>
            <w:hideMark/>
          </w:tcPr>
          <w:p w14:paraId="37B9C150"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tcPr>
          <w:p w14:paraId="6C39EF1B"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w:t>
            </w:r>
          </w:p>
        </w:tc>
      </w:tr>
      <w:tr w:rsidR="000030AE" w:rsidRPr="0059526D" w14:paraId="687B5288" w14:textId="77777777" w:rsidTr="00BC0086">
        <w:tc>
          <w:tcPr>
            <w:tcW w:w="1755" w:type="dxa"/>
            <w:tcBorders>
              <w:top w:val="single" w:sz="2" w:space="0" w:color="auto"/>
              <w:left w:val="single" w:sz="2" w:space="0" w:color="auto"/>
              <w:bottom w:val="single" w:sz="2" w:space="0" w:color="auto"/>
              <w:right w:val="single" w:sz="2" w:space="0" w:color="auto"/>
            </w:tcBorders>
            <w:hideMark/>
          </w:tcPr>
          <w:p w14:paraId="03251F65" w14:textId="77777777" w:rsidR="000030AE" w:rsidRPr="0059526D" w:rsidRDefault="000030AE" w:rsidP="00BC0086">
            <w:pPr>
              <w:keepNext/>
              <w:spacing w:after="120" w:line="276" w:lineRule="auto"/>
              <w:rPr>
                <w:rFonts w:eastAsiaTheme="minorHAnsi"/>
                <w:sz w:val="16"/>
                <w:szCs w:val="16"/>
              </w:rPr>
            </w:pPr>
            <w:r w:rsidRPr="0059526D">
              <w:rPr>
                <w:rFonts w:eastAsiaTheme="minorHAnsi"/>
                <w:sz w:val="16"/>
                <w:szCs w:val="16"/>
              </w:rPr>
              <w:t>Low temperature emissions</w:t>
            </w:r>
          </w:p>
          <w:p w14:paraId="423229E0" w14:textId="77777777" w:rsidR="000030AE" w:rsidRPr="0059526D" w:rsidRDefault="000030AE" w:rsidP="00BC0086">
            <w:pPr>
              <w:keepNext/>
              <w:spacing w:after="120" w:line="276" w:lineRule="auto"/>
              <w:rPr>
                <w:rFonts w:eastAsiaTheme="minorHAnsi"/>
                <w:sz w:val="16"/>
                <w:szCs w:val="16"/>
              </w:rPr>
            </w:pPr>
            <w:r w:rsidRPr="0059526D">
              <w:rPr>
                <w:rFonts w:eastAsiaTheme="minorHAnsi"/>
                <w:sz w:val="16"/>
                <w:szCs w:val="16"/>
              </w:rPr>
              <w:t>(</w:t>
            </w:r>
            <w:r>
              <w:rPr>
                <w:rFonts w:eastAsiaTheme="minorHAnsi"/>
                <w:sz w:val="16"/>
                <w:szCs w:val="16"/>
              </w:rPr>
              <w:t>Type 6</w:t>
            </w:r>
            <w:r w:rsidRPr="0059526D">
              <w:rPr>
                <w:rFonts w:eastAsiaTheme="minorHAnsi"/>
                <w:sz w:val="16"/>
                <w:szCs w:val="16"/>
              </w:rPr>
              <w:t xml:space="preserve"> test)</w:t>
            </w:r>
          </w:p>
        </w:tc>
        <w:tc>
          <w:tcPr>
            <w:tcW w:w="703" w:type="dxa"/>
            <w:tcBorders>
              <w:top w:val="single" w:sz="2" w:space="0" w:color="auto"/>
              <w:left w:val="single" w:sz="2" w:space="0" w:color="auto"/>
              <w:bottom w:val="single" w:sz="2" w:space="0" w:color="auto"/>
              <w:right w:val="single" w:sz="2" w:space="0" w:color="auto"/>
            </w:tcBorders>
            <w:hideMark/>
          </w:tcPr>
          <w:p w14:paraId="197D5B75"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tc>
        <w:tc>
          <w:tcPr>
            <w:tcW w:w="595" w:type="dxa"/>
            <w:tcBorders>
              <w:top w:val="single" w:sz="2" w:space="0" w:color="auto"/>
              <w:left w:val="single" w:sz="2" w:space="0" w:color="auto"/>
              <w:bottom w:val="single" w:sz="2" w:space="0" w:color="auto"/>
              <w:right w:val="single" w:sz="2" w:space="0" w:color="auto"/>
            </w:tcBorders>
            <w:hideMark/>
          </w:tcPr>
          <w:p w14:paraId="792A6341"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w:t>
            </w:r>
          </w:p>
        </w:tc>
        <w:tc>
          <w:tcPr>
            <w:tcW w:w="772" w:type="dxa"/>
            <w:tcBorders>
              <w:top w:val="single" w:sz="2" w:space="0" w:color="auto"/>
              <w:left w:val="single" w:sz="2" w:space="0" w:color="auto"/>
              <w:bottom w:val="single" w:sz="2" w:space="0" w:color="auto"/>
              <w:right w:val="single" w:sz="2" w:space="0" w:color="auto"/>
            </w:tcBorders>
            <w:hideMark/>
          </w:tcPr>
          <w:p w14:paraId="6A2EA6F4"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w:t>
            </w:r>
          </w:p>
        </w:tc>
        <w:tc>
          <w:tcPr>
            <w:tcW w:w="992" w:type="dxa"/>
            <w:tcBorders>
              <w:top w:val="single" w:sz="2" w:space="0" w:color="auto"/>
              <w:left w:val="single" w:sz="2" w:space="0" w:color="auto"/>
              <w:bottom w:val="single" w:sz="2" w:space="0" w:color="auto"/>
              <w:right w:val="single" w:sz="2" w:space="0" w:color="auto"/>
            </w:tcBorders>
            <w:hideMark/>
          </w:tcPr>
          <w:p w14:paraId="1AC7BFAD"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hideMark/>
          </w:tcPr>
          <w:p w14:paraId="7C110BF0"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3503E9F4"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(petrol only)</w:t>
            </w:r>
          </w:p>
        </w:tc>
        <w:tc>
          <w:tcPr>
            <w:tcW w:w="850" w:type="dxa"/>
            <w:tcBorders>
              <w:top w:val="single" w:sz="2" w:space="0" w:color="auto"/>
              <w:left w:val="single" w:sz="2" w:space="0" w:color="auto"/>
              <w:bottom w:val="single" w:sz="2" w:space="0" w:color="auto"/>
              <w:right w:val="single" w:sz="2" w:space="0" w:color="auto"/>
            </w:tcBorders>
            <w:hideMark/>
          </w:tcPr>
          <w:p w14:paraId="7233018A"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29CF0B69"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(petrol only)</w:t>
            </w:r>
          </w:p>
        </w:tc>
        <w:tc>
          <w:tcPr>
            <w:tcW w:w="992" w:type="dxa"/>
            <w:tcBorders>
              <w:top w:val="single" w:sz="2" w:space="0" w:color="auto"/>
              <w:left w:val="single" w:sz="2" w:space="0" w:color="auto"/>
              <w:bottom w:val="single" w:sz="2" w:space="0" w:color="auto"/>
              <w:right w:val="single" w:sz="2" w:space="0" w:color="auto"/>
            </w:tcBorders>
            <w:hideMark/>
          </w:tcPr>
          <w:p w14:paraId="06F593CA"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16335B4A"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(petrol only)</w:t>
            </w:r>
          </w:p>
        </w:tc>
        <w:tc>
          <w:tcPr>
            <w:tcW w:w="851" w:type="dxa"/>
            <w:tcBorders>
              <w:top w:val="single" w:sz="2" w:space="0" w:color="auto"/>
              <w:left w:val="single" w:sz="2" w:space="0" w:color="auto"/>
              <w:bottom w:val="single" w:sz="2" w:space="0" w:color="auto"/>
              <w:right w:val="single" w:sz="2" w:space="0" w:color="auto"/>
            </w:tcBorders>
            <w:hideMark/>
          </w:tcPr>
          <w:p w14:paraId="4B41F47B"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3C4D0147"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(both fuels)</w:t>
            </w:r>
          </w:p>
        </w:tc>
        <w:tc>
          <w:tcPr>
            <w:tcW w:w="709" w:type="dxa"/>
            <w:tcBorders>
              <w:top w:val="single" w:sz="2" w:space="0" w:color="auto"/>
              <w:left w:val="single" w:sz="2" w:space="0" w:color="auto"/>
              <w:bottom w:val="single" w:sz="2" w:space="0" w:color="auto"/>
              <w:right w:val="single" w:sz="2" w:space="0" w:color="auto"/>
            </w:tcBorders>
            <w:hideMark/>
          </w:tcPr>
          <w:p w14:paraId="7136DE87"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tcPr>
          <w:p w14:paraId="6103C3CC"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w:t>
            </w:r>
          </w:p>
        </w:tc>
      </w:tr>
      <w:tr w:rsidR="000030AE" w:rsidRPr="0059526D" w14:paraId="4C0907FE" w14:textId="77777777" w:rsidTr="00BC0086">
        <w:tc>
          <w:tcPr>
            <w:tcW w:w="1755" w:type="dxa"/>
            <w:tcBorders>
              <w:top w:val="single" w:sz="2" w:space="0" w:color="auto"/>
              <w:left w:val="single" w:sz="2" w:space="0" w:color="auto"/>
              <w:bottom w:val="single" w:sz="12" w:space="0" w:color="auto"/>
              <w:right w:val="single" w:sz="2" w:space="0" w:color="auto"/>
            </w:tcBorders>
            <w:hideMark/>
          </w:tcPr>
          <w:p w14:paraId="5E1A1B0C"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In-service conformity</w:t>
            </w:r>
          </w:p>
        </w:tc>
        <w:tc>
          <w:tcPr>
            <w:tcW w:w="703" w:type="dxa"/>
            <w:tcBorders>
              <w:top w:val="single" w:sz="2" w:space="0" w:color="auto"/>
              <w:left w:val="single" w:sz="2" w:space="0" w:color="auto"/>
              <w:bottom w:val="single" w:sz="12" w:space="0" w:color="auto"/>
              <w:right w:val="single" w:sz="2" w:space="0" w:color="auto"/>
            </w:tcBorders>
            <w:hideMark/>
          </w:tcPr>
          <w:p w14:paraId="2A8C8DED"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tc>
        <w:tc>
          <w:tcPr>
            <w:tcW w:w="595" w:type="dxa"/>
            <w:tcBorders>
              <w:top w:val="single" w:sz="2" w:space="0" w:color="auto"/>
              <w:left w:val="single" w:sz="2" w:space="0" w:color="auto"/>
              <w:bottom w:val="single" w:sz="12" w:space="0" w:color="auto"/>
              <w:right w:val="single" w:sz="2" w:space="0" w:color="auto"/>
            </w:tcBorders>
            <w:hideMark/>
          </w:tcPr>
          <w:p w14:paraId="6D2D8C85"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tc>
        <w:tc>
          <w:tcPr>
            <w:tcW w:w="772" w:type="dxa"/>
            <w:tcBorders>
              <w:top w:val="single" w:sz="2" w:space="0" w:color="auto"/>
              <w:left w:val="single" w:sz="2" w:space="0" w:color="auto"/>
              <w:bottom w:val="single" w:sz="12" w:space="0" w:color="auto"/>
              <w:right w:val="single" w:sz="2" w:space="0" w:color="auto"/>
            </w:tcBorders>
            <w:hideMark/>
          </w:tcPr>
          <w:p w14:paraId="0774B8D7"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tc>
        <w:tc>
          <w:tcPr>
            <w:tcW w:w="992" w:type="dxa"/>
            <w:tcBorders>
              <w:top w:val="single" w:sz="2" w:space="0" w:color="auto"/>
              <w:left w:val="single" w:sz="2" w:space="0" w:color="auto"/>
              <w:bottom w:val="single" w:sz="12" w:space="0" w:color="auto"/>
              <w:right w:val="single" w:sz="2" w:space="0" w:color="auto"/>
            </w:tcBorders>
            <w:hideMark/>
          </w:tcPr>
          <w:p w14:paraId="23E3C096"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tc>
        <w:tc>
          <w:tcPr>
            <w:tcW w:w="709" w:type="dxa"/>
            <w:tcBorders>
              <w:top w:val="single" w:sz="2" w:space="0" w:color="auto"/>
              <w:left w:val="single" w:sz="2" w:space="0" w:color="auto"/>
              <w:bottom w:val="single" w:sz="12" w:space="0" w:color="auto"/>
              <w:right w:val="single" w:sz="2" w:space="0" w:color="auto"/>
            </w:tcBorders>
            <w:hideMark/>
          </w:tcPr>
          <w:p w14:paraId="736001F9" w14:textId="77777777" w:rsidR="000030AE" w:rsidRDefault="000030AE" w:rsidP="00BC0086">
            <w:pPr>
              <w:spacing w:after="120" w:line="276" w:lineRule="auto"/>
              <w:rPr>
                <w:rFonts w:eastAsiaTheme="minorHAnsi"/>
                <w:sz w:val="16"/>
                <w:szCs w:val="16"/>
              </w:rPr>
            </w:pPr>
            <w:r w:rsidRPr="0059526D">
              <w:rPr>
                <w:rFonts w:eastAsiaTheme="minorHAnsi"/>
                <w:sz w:val="16"/>
                <w:szCs w:val="16"/>
              </w:rPr>
              <w:t>Yes</w:t>
            </w:r>
          </w:p>
          <w:p w14:paraId="4538923C" w14:textId="77777777" w:rsidR="000030AE" w:rsidRPr="0059526D" w:rsidRDefault="000030AE" w:rsidP="00BC0086">
            <w:pPr>
              <w:spacing w:after="120" w:line="276" w:lineRule="auto"/>
              <w:rPr>
                <w:rFonts w:eastAsiaTheme="minorHAnsi"/>
                <w:sz w:val="16"/>
                <w:szCs w:val="16"/>
              </w:rPr>
            </w:pPr>
            <w:r>
              <w:rPr>
                <w:rFonts w:eastAsiaTheme="minorHAnsi"/>
                <w:sz w:val="16"/>
                <w:szCs w:val="16"/>
              </w:rPr>
              <w:t>(both fuels)</w:t>
            </w:r>
          </w:p>
        </w:tc>
        <w:tc>
          <w:tcPr>
            <w:tcW w:w="850" w:type="dxa"/>
            <w:tcBorders>
              <w:top w:val="single" w:sz="2" w:space="0" w:color="auto"/>
              <w:left w:val="single" w:sz="2" w:space="0" w:color="auto"/>
              <w:bottom w:val="single" w:sz="12" w:space="0" w:color="auto"/>
              <w:right w:val="single" w:sz="2" w:space="0" w:color="auto"/>
            </w:tcBorders>
            <w:hideMark/>
          </w:tcPr>
          <w:p w14:paraId="264EED7A"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3CF92774"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(both fuels)</w:t>
            </w:r>
            <w:r w:rsidRPr="0059526D" w:rsidDel="00D05CD5">
              <w:rPr>
                <w:rFonts w:eastAsiaTheme="minorHAnsi"/>
                <w:sz w:val="16"/>
                <w:szCs w:val="16"/>
              </w:rPr>
              <w:t xml:space="preserve"> </w:t>
            </w:r>
          </w:p>
        </w:tc>
        <w:tc>
          <w:tcPr>
            <w:tcW w:w="992" w:type="dxa"/>
            <w:tcBorders>
              <w:top w:val="single" w:sz="2" w:space="0" w:color="auto"/>
              <w:left w:val="single" w:sz="2" w:space="0" w:color="auto"/>
              <w:bottom w:val="single" w:sz="12" w:space="0" w:color="auto"/>
              <w:right w:val="single" w:sz="2" w:space="0" w:color="auto"/>
            </w:tcBorders>
            <w:hideMark/>
          </w:tcPr>
          <w:p w14:paraId="3D6B6794"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5C717BD2"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(both fuels)</w:t>
            </w:r>
            <w:r w:rsidRPr="0059526D" w:rsidDel="00D05CD5">
              <w:rPr>
                <w:rFonts w:eastAsiaTheme="minorHAnsi"/>
                <w:sz w:val="16"/>
                <w:szCs w:val="16"/>
              </w:rPr>
              <w:t xml:space="preserve"> </w:t>
            </w:r>
          </w:p>
        </w:tc>
        <w:tc>
          <w:tcPr>
            <w:tcW w:w="851" w:type="dxa"/>
            <w:tcBorders>
              <w:top w:val="single" w:sz="2" w:space="0" w:color="auto"/>
              <w:left w:val="single" w:sz="2" w:space="0" w:color="auto"/>
              <w:bottom w:val="single" w:sz="12" w:space="0" w:color="auto"/>
              <w:right w:val="single" w:sz="2" w:space="0" w:color="auto"/>
            </w:tcBorders>
            <w:hideMark/>
          </w:tcPr>
          <w:p w14:paraId="08A80614"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p w14:paraId="30FDD820"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(both fuels)</w:t>
            </w:r>
          </w:p>
        </w:tc>
        <w:tc>
          <w:tcPr>
            <w:tcW w:w="709" w:type="dxa"/>
            <w:tcBorders>
              <w:top w:val="single" w:sz="2" w:space="0" w:color="auto"/>
              <w:left w:val="single" w:sz="2" w:space="0" w:color="auto"/>
              <w:bottom w:val="single" w:sz="12" w:space="0" w:color="auto"/>
              <w:right w:val="single" w:sz="2" w:space="0" w:color="auto"/>
            </w:tcBorders>
            <w:hideMark/>
          </w:tcPr>
          <w:p w14:paraId="15591992"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tc>
        <w:tc>
          <w:tcPr>
            <w:tcW w:w="709" w:type="dxa"/>
            <w:tcBorders>
              <w:top w:val="single" w:sz="2" w:space="0" w:color="auto"/>
              <w:left w:val="single" w:sz="2" w:space="0" w:color="auto"/>
              <w:bottom w:val="single" w:sz="12" w:space="0" w:color="auto"/>
              <w:right w:val="single" w:sz="2" w:space="0" w:color="auto"/>
            </w:tcBorders>
          </w:tcPr>
          <w:p w14:paraId="1636B6A1" w14:textId="77777777" w:rsidR="000030AE" w:rsidRPr="0059526D" w:rsidRDefault="000030AE" w:rsidP="00BC0086">
            <w:pPr>
              <w:spacing w:after="120" w:line="276" w:lineRule="auto"/>
              <w:rPr>
                <w:rFonts w:eastAsiaTheme="minorHAnsi"/>
                <w:sz w:val="16"/>
                <w:szCs w:val="16"/>
              </w:rPr>
            </w:pPr>
            <w:r w:rsidRPr="0059526D">
              <w:rPr>
                <w:rFonts w:eastAsiaTheme="minorHAnsi"/>
                <w:sz w:val="16"/>
                <w:szCs w:val="16"/>
              </w:rPr>
              <w:t>Yes</w:t>
            </w:r>
          </w:p>
        </w:tc>
      </w:tr>
    </w:tbl>
    <w:p w14:paraId="11847C62" w14:textId="77777777" w:rsidR="000030AE" w:rsidRPr="002E3F35" w:rsidRDefault="000030AE" w:rsidP="000030AE">
      <w:pPr>
        <w:pStyle w:val="SingleTxtG"/>
        <w:spacing w:before="120" w:after="0"/>
        <w:ind w:left="567"/>
        <w:rPr>
          <w:sz w:val="18"/>
          <w:szCs w:val="18"/>
        </w:rPr>
      </w:pPr>
      <w:r w:rsidRPr="002E3F35">
        <w:rPr>
          <w:sz w:val="18"/>
          <w:szCs w:val="18"/>
          <w:vertAlign w:val="superscript"/>
        </w:rPr>
        <w:t>1</w:t>
      </w:r>
      <w:r w:rsidRPr="002E3F35">
        <w:rPr>
          <w:sz w:val="18"/>
          <w:szCs w:val="18"/>
        </w:rPr>
        <w:t xml:space="preserve"> Specific test procedures for hydrogen vehicles and flex fuel biodiesel vehicles will be defined at a later stage. </w:t>
      </w:r>
    </w:p>
    <w:p w14:paraId="22A47EAA" w14:textId="77777777" w:rsidR="000030AE" w:rsidRPr="002E3F35" w:rsidRDefault="000030AE" w:rsidP="000030AE">
      <w:pPr>
        <w:pStyle w:val="SingleTxtG"/>
        <w:spacing w:after="240"/>
        <w:ind w:left="567"/>
        <w:rPr>
          <w:sz w:val="18"/>
          <w:szCs w:val="18"/>
        </w:rPr>
      </w:pPr>
      <w:r w:rsidRPr="002E3F35">
        <w:rPr>
          <w:sz w:val="18"/>
          <w:szCs w:val="18"/>
          <w:vertAlign w:val="superscript"/>
        </w:rPr>
        <w:t>2</w:t>
      </w:r>
      <w:r w:rsidRPr="002E3F35">
        <w:rPr>
          <w:sz w:val="18"/>
          <w:szCs w:val="18"/>
        </w:rPr>
        <w:t xml:space="preserve"> When a bi-fuel vehicle is combined with a flex fuel vehicle, both test requirements are applicable. </w:t>
      </w:r>
    </w:p>
    <w:p w14:paraId="1B9C090A" w14:textId="77777777" w:rsidR="000030AE" w:rsidRPr="00337A07" w:rsidRDefault="000030AE" w:rsidP="000030AE">
      <w:pPr>
        <w:pStyle w:val="SingleTxtG"/>
        <w:keepNext/>
        <w:spacing w:before="120"/>
        <w:ind w:left="567" w:firstLine="567"/>
      </w:pPr>
      <w:r w:rsidRPr="00337A07">
        <w:t>5.3.</w:t>
      </w:r>
      <w:r w:rsidRPr="00337A07">
        <w:tab/>
      </w:r>
      <w:r w:rsidRPr="00337A07">
        <w:tab/>
        <w:t>Description of tests</w:t>
      </w:r>
    </w:p>
    <w:p w14:paraId="4C1390D6" w14:textId="77777777" w:rsidR="000030AE" w:rsidRPr="009D26F4" w:rsidRDefault="000030AE" w:rsidP="000030AE">
      <w:pPr>
        <w:pStyle w:val="SingleTxtG"/>
        <w:ind w:left="2268" w:hanging="1134"/>
      </w:pPr>
      <w:r w:rsidRPr="0030167A">
        <w:t>5.3.1.</w:t>
      </w:r>
      <w:r w:rsidRPr="0030167A">
        <w:tab/>
        <w:t>Reserved</w:t>
      </w:r>
    </w:p>
    <w:p w14:paraId="25A8312B" w14:textId="77777777" w:rsidR="000030AE" w:rsidRPr="00337A07" w:rsidRDefault="000030AE" w:rsidP="000030AE">
      <w:pPr>
        <w:pStyle w:val="SingleTxtG"/>
        <w:jc w:val="left"/>
      </w:pPr>
      <w:r w:rsidRPr="00337A07">
        <w:t>5.3.2.</w:t>
      </w:r>
      <w:r w:rsidRPr="00337A07">
        <w:tab/>
      </w:r>
      <w:r w:rsidRPr="00337A07">
        <w:tab/>
      </w:r>
      <w:r>
        <w:t>Type 2</w:t>
      </w:r>
      <w:r w:rsidRPr="00337A07">
        <w:t xml:space="preserve"> test (Carbon monoxide emission test at idling speed)</w:t>
      </w:r>
    </w:p>
    <w:p w14:paraId="407306C7" w14:textId="77777777" w:rsidR="000030AE" w:rsidRPr="00337A07" w:rsidRDefault="000030AE" w:rsidP="000030AE">
      <w:pPr>
        <w:pStyle w:val="SingleTxtG"/>
        <w:ind w:left="2268" w:hanging="1134"/>
      </w:pPr>
      <w:r w:rsidRPr="00337A07">
        <w:t>5.3.2.1.</w:t>
      </w:r>
      <w:r w:rsidRPr="00337A07">
        <w:tab/>
        <w:t xml:space="preserve">This test is carried out on all vehicles powered by positive ignition engines, as follows: </w:t>
      </w:r>
    </w:p>
    <w:p w14:paraId="17D7D710" w14:textId="77777777" w:rsidR="000030AE" w:rsidRPr="00337A07" w:rsidRDefault="000030AE" w:rsidP="000030AE">
      <w:pPr>
        <w:pStyle w:val="SingleTxtG"/>
        <w:ind w:left="2268" w:hanging="1134"/>
      </w:pPr>
      <w:r w:rsidRPr="00337A07">
        <w:t>5.3.2.1.1.</w:t>
      </w:r>
      <w:r w:rsidRPr="00337A07">
        <w:tab/>
        <w:t xml:space="preserve">Vehicles that can be fuelled either with petrol or with LPG or NG/biomethane shall be tested in the </w:t>
      </w:r>
      <w:r>
        <w:t>Type 2</w:t>
      </w:r>
      <w:r w:rsidRPr="00337A07">
        <w:t xml:space="preserve"> test on both fuels.</w:t>
      </w:r>
    </w:p>
    <w:p w14:paraId="4E624153" w14:textId="77777777" w:rsidR="000030AE" w:rsidRPr="00337A07" w:rsidRDefault="000030AE" w:rsidP="000030AE">
      <w:pPr>
        <w:pStyle w:val="SingleTxtG"/>
        <w:ind w:left="2268" w:hanging="1134"/>
      </w:pPr>
      <w:r w:rsidRPr="00337A07">
        <w:t>5.3.2.1.2.</w:t>
      </w:r>
      <w:r w:rsidRPr="00337A07">
        <w:tab/>
      </w:r>
      <w:r w:rsidRPr="00CA540F">
        <w:rPr>
          <w:rFonts w:eastAsia="SimSun"/>
          <w:lang w:val="en-US" w:eastAsia="zh-CN"/>
        </w:rPr>
        <w:t xml:space="preserve">Notwithstanding the requirement of paragraph 5.3.2.1.1., </w:t>
      </w:r>
      <w:r w:rsidRPr="00CA540F">
        <w:rPr>
          <w:rFonts w:eastAsia="SimSun"/>
          <w:bCs/>
          <w:lang w:val="en-US" w:eastAsia="zh-CN"/>
        </w:rPr>
        <w:t>mono-fuel gas</w:t>
      </w:r>
      <w:r w:rsidRPr="00CA540F">
        <w:rPr>
          <w:rFonts w:eastAsia="SimSun"/>
          <w:lang w:val="en-US" w:eastAsia="zh-CN"/>
        </w:rPr>
        <w:t xml:space="preserve"> vehicles will be regarded for the </w:t>
      </w:r>
      <w:r>
        <w:rPr>
          <w:rFonts w:eastAsia="SimSun"/>
          <w:lang w:val="en-US" w:eastAsia="zh-CN"/>
        </w:rPr>
        <w:t>Type 2</w:t>
      </w:r>
      <w:r w:rsidRPr="00CA540F">
        <w:rPr>
          <w:rFonts w:eastAsia="SimSun"/>
          <w:lang w:val="en-US" w:eastAsia="zh-CN"/>
        </w:rPr>
        <w:t xml:space="preserve"> test as vehicles that can only run on a gaseous fuel.</w:t>
      </w:r>
    </w:p>
    <w:p w14:paraId="2A70F60E" w14:textId="77777777" w:rsidR="000030AE" w:rsidRPr="00337A07" w:rsidRDefault="000030AE" w:rsidP="000030AE">
      <w:pPr>
        <w:tabs>
          <w:tab w:val="left" w:pos="1134"/>
          <w:tab w:val="left" w:pos="1701"/>
          <w:tab w:val="left" w:pos="2268"/>
        </w:tabs>
        <w:spacing w:after="120"/>
        <w:ind w:left="2268" w:right="1134" w:hanging="1134"/>
        <w:jc w:val="both"/>
      </w:pPr>
      <w:r w:rsidRPr="00337A07">
        <w:t>5.3.2.2.</w:t>
      </w:r>
      <w:r w:rsidRPr="00337A07">
        <w:tab/>
      </w:r>
      <w:r w:rsidRPr="00337A07">
        <w:tab/>
        <w:t xml:space="preserve">For the </w:t>
      </w:r>
      <w:r>
        <w:t>Type 2</w:t>
      </w:r>
      <w:r w:rsidRPr="00337A07">
        <w:t xml:space="preserve"> test set out in Annex 5 to this Regulation, at normal engine idling speed, the maximum permissible carbon monoxide content in the exhaust gases shall be that stated by the vehicle manufacturer. However, the maximum carbon monoxide content shall not exceed 0.3 per cent vol.</w:t>
      </w:r>
    </w:p>
    <w:p w14:paraId="4A9C35F3" w14:textId="77777777" w:rsidR="000030AE" w:rsidRPr="00337A07" w:rsidRDefault="000030AE" w:rsidP="000030AE">
      <w:pPr>
        <w:tabs>
          <w:tab w:val="left" w:pos="1134"/>
          <w:tab w:val="left" w:pos="1701"/>
          <w:tab w:val="left" w:pos="2268"/>
        </w:tabs>
        <w:spacing w:after="120"/>
        <w:ind w:left="2268" w:right="1134" w:hanging="1134"/>
        <w:jc w:val="both"/>
      </w:pPr>
      <w:r w:rsidRPr="00337A07">
        <w:tab/>
      </w:r>
      <w:r w:rsidRPr="00337A07">
        <w:tab/>
        <w:t>At high idle speed, the carbon monoxide content by volume of the exhaust gases shall not exceed 0.2 per cent, with the engine speed being at least</w:t>
      </w:r>
      <w:r>
        <w:t xml:space="preserve"> </w:t>
      </w:r>
      <w:r w:rsidRPr="00337A07">
        <w:t>2,000 min</w:t>
      </w:r>
      <w:r w:rsidRPr="00337A07">
        <w:rPr>
          <w:vertAlign w:val="superscript"/>
        </w:rPr>
        <w:t>-1</w:t>
      </w:r>
      <w:r w:rsidRPr="00337A07">
        <w:t xml:space="preserve"> and Lambda being 1 ± 0.03 or in accordance with the specifications of the manufacturer.</w:t>
      </w:r>
    </w:p>
    <w:p w14:paraId="65CE9453" w14:textId="77777777" w:rsidR="000030AE" w:rsidRPr="00337A07" w:rsidRDefault="000030AE" w:rsidP="000030AE">
      <w:pPr>
        <w:pStyle w:val="SingleTxtG"/>
        <w:ind w:left="2268" w:hanging="1134"/>
      </w:pPr>
      <w:r w:rsidRPr="00337A07">
        <w:t>5.3.3.</w:t>
      </w:r>
      <w:r w:rsidRPr="00337A07">
        <w:tab/>
      </w:r>
      <w:r>
        <w:t>Type 3</w:t>
      </w:r>
      <w:r w:rsidRPr="00337A07">
        <w:t xml:space="preserve"> test (Verifying emissions of crankcase gases)</w:t>
      </w:r>
    </w:p>
    <w:p w14:paraId="411D2751" w14:textId="77777777" w:rsidR="000030AE" w:rsidRPr="00337A07" w:rsidRDefault="000030AE" w:rsidP="000030AE">
      <w:pPr>
        <w:pStyle w:val="SingleTxtG"/>
        <w:ind w:left="2268" w:hanging="1134"/>
      </w:pPr>
      <w:r w:rsidRPr="00337A07">
        <w:t>5.3.3.1.</w:t>
      </w:r>
      <w:r w:rsidRPr="00337A07">
        <w:tab/>
        <w:t>This test shall be carried out on all vehicles referred to in paragraph 1. except those having compression-ignition engines.</w:t>
      </w:r>
    </w:p>
    <w:p w14:paraId="167A2F3C" w14:textId="77777777" w:rsidR="000030AE" w:rsidRPr="00337A07" w:rsidRDefault="000030AE" w:rsidP="000030AE">
      <w:pPr>
        <w:pStyle w:val="SingleTxtG"/>
        <w:ind w:left="2268" w:hanging="1134"/>
        <w:rPr>
          <w:color w:val="000000"/>
        </w:rPr>
      </w:pPr>
      <w:r w:rsidRPr="00337A07">
        <w:rPr>
          <w:color w:val="000000"/>
        </w:rPr>
        <w:lastRenderedPageBreak/>
        <w:t>5.3.3.1.1.</w:t>
      </w:r>
      <w:r w:rsidRPr="00337A07">
        <w:rPr>
          <w:color w:val="000000"/>
        </w:rPr>
        <w:tab/>
        <w:t xml:space="preserve">Vehicles that can be fuelled either with petrol or with LPG or NG should be tested in the </w:t>
      </w:r>
      <w:r>
        <w:rPr>
          <w:color w:val="000000"/>
        </w:rPr>
        <w:t>Type 3</w:t>
      </w:r>
      <w:r w:rsidRPr="00337A07">
        <w:rPr>
          <w:color w:val="000000"/>
        </w:rPr>
        <w:t xml:space="preserve"> test on petrol only.</w:t>
      </w:r>
    </w:p>
    <w:p w14:paraId="6872DE58" w14:textId="77777777" w:rsidR="000030AE" w:rsidRPr="00337A07" w:rsidRDefault="000030AE" w:rsidP="000030AE">
      <w:pPr>
        <w:pStyle w:val="SingleTxtG"/>
        <w:ind w:left="2268" w:hanging="1134"/>
        <w:rPr>
          <w:color w:val="000000"/>
        </w:rPr>
      </w:pPr>
      <w:r w:rsidRPr="00337A07">
        <w:rPr>
          <w:color w:val="000000"/>
        </w:rPr>
        <w:t>5.3.3.1.2.</w:t>
      </w:r>
      <w:r w:rsidRPr="00337A07">
        <w:rPr>
          <w:color w:val="000000"/>
        </w:rPr>
        <w:tab/>
      </w:r>
      <w:r w:rsidRPr="00C0331F">
        <w:rPr>
          <w:rFonts w:eastAsia="SimSun"/>
          <w:lang w:val="en-US" w:eastAsia="zh-CN"/>
        </w:rPr>
        <w:t xml:space="preserve">Notwithstanding the requirement of paragraph 5.3.3.1.1., </w:t>
      </w:r>
      <w:r w:rsidRPr="00C0331F">
        <w:rPr>
          <w:rFonts w:eastAsia="SimSun"/>
          <w:bCs/>
          <w:lang w:val="en-US" w:eastAsia="zh-CN"/>
        </w:rPr>
        <w:t>mono-fuel gas</w:t>
      </w:r>
      <w:r w:rsidRPr="00C0331F">
        <w:rPr>
          <w:rFonts w:eastAsia="SimSun"/>
          <w:lang w:val="en-US" w:eastAsia="zh-CN"/>
        </w:rPr>
        <w:t xml:space="preserve"> vehicles will be regarded for the </w:t>
      </w:r>
      <w:r>
        <w:rPr>
          <w:rFonts w:eastAsia="SimSun"/>
          <w:lang w:val="en-US" w:eastAsia="zh-CN"/>
        </w:rPr>
        <w:t>Type 3</w:t>
      </w:r>
      <w:r w:rsidRPr="00C0331F">
        <w:rPr>
          <w:rFonts w:eastAsia="SimSun"/>
          <w:lang w:val="en-US" w:eastAsia="zh-CN"/>
        </w:rPr>
        <w:t xml:space="preserve"> test as vehicles that can only run on a gaseous fuel.</w:t>
      </w:r>
    </w:p>
    <w:p w14:paraId="19C8D619" w14:textId="77777777" w:rsidR="000030AE" w:rsidRPr="00337A07" w:rsidRDefault="000030AE" w:rsidP="000030AE">
      <w:pPr>
        <w:pStyle w:val="SingleTxtG"/>
        <w:ind w:left="2268" w:hanging="1134"/>
      </w:pPr>
      <w:r w:rsidRPr="00337A07">
        <w:t>5.3.3.2.</w:t>
      </w:r>
      <w:r w:rsidRPr="00337A07">
        <w:tab/>
        <w:t>When tested in accordance with Annex 6</w:t>
      </w:r>
      <w:r w:rsidRPr="00337A07">
        <w:rPr>
          <w:sz w:val="24"/>
        </w:rPr>
        <w:t xml:space="preserve"> </w:t>
      </w:r>
      <w:r w:rsidRPr="00337A07">
        <w:t>to this Regulation, the engine's crankcase ventilation system shall not permit the emission of any of the crankcase gases into the atmosphere.</w:t>
      </w:r>
    </w:p>
    <w:p w14:paraId="48CA47C9" w14:textId="77777777" w:rsidR="000030AE" w:rsidRPr="009D26F4" w:rsidRDefault="000030AE" w:rsidP="000030AE">
      <w:pPr>
        <w:pStyle w:val="SingleTxtG"/>
        <w:ind w:left="2268" w:hanging="1134"/>
      </w:pPr>
      <w:r w:rsidRPr="0030167A">
        <w:t>5.3.4.</w:t>
      </w:r>
      <w:r w:rsidRPr="0030167A">
        <w:tab/>
        <w:t>Reserved</w:t>
      </w:r>
    </w:p>
    <w:p w14:paraId="1330C788" w14:textId="77777777" w:rsidR="000030AE" w:rsidRPr="00337A07" w:rsidRDefault="000030AE" w:rsidP="000030AE">
      <w:pPr>
        <w:pStyle w:val="SingleTxtG"/>
        <w:ind w:left="2268" w:hanging="1134"/>
      </w:pPr>
      <w:r w:rsidRPr="00337A07">
        <w:t>5.3.5.</w:t>
      </w:r>
      <w:r w:rsidRPr="00337A07">
        <w:tab/>
      </w:r>
      <w:r>
        <w:t>Type 6</w:t>
      </w:r>
      <w:r w:rsidRPr="00337A07">
        <w:t xml:space="preserve"> test (Verifying the average exhaust emissions of carbon monoxide and hydrocarbons after a cold start at low ambient temperature).</w:t>
      </w:r>
    </w:p>
    <w:p w14:paraId="51637A42" w14:textId="77777777" w:rsidR="000030AE" w:rsidRDefault="000030AE" w:rsidP="000030AE">
      <w:pPr>
        <w:pStyle w:val="SingleTxtG"/>
        <w:ind w:left="2268" w:hanging="1134"/>
      </w:pPr>
      <w:r w:rsidRPr="00337A07">
        <w:t>5.3.5.1.</w:t>
      </w:r>
      <w:r w:rsidRPr="00337A07">
        <w:tab/>
        <w:t>This test shall be carried out on all vehicles referred to in paragraph 1. except those having compression-ignition engines.</w:t>
      </w:r>
    </w:p>
    <w:p w14:paraId="70560540" w14:textId="77777777" w:rsidR="000030AE" w:rsidRPr="00337A07" w:rsidRDefault="000030AE" w:rsidP="000030AE">
      <w:pPr>
        <w:pStyle w:val="SingleTxtG"/>
        <w:ind w:left="2268" w:hanging="1134"/>
      </w:pPr>
      <w:r w:rsidRPr="00337A07">
        <w:t>5.3.5.1.1.</w:t>
      </w:r>
      <w:r w:rsidRPr="00337A07">
        <w:tab/>
        <w:t>The vehicle is placed on a chassis dynamometer equipped with a means of load an inertia simulation.</w:t>
      </w:r>
    </w:p>
    <w:p w14:paraId="2F1448D5" w14:textId="77777777" w:rsidR="000030AE" w:rsidRPr="00337A07" w:rsidRDefault="000030AE" w:rsidP="000030AE">
      <w:pPr>
        <w:pStyle w:val="SingleTxtG"/>
        <w:ind w:left="2268" w:hanging="1134"/>
      </w:pPr>
      <w:r w:rsidRPr="00337A07">
        <w:t>5.3.5.1.2.</w:t>
      </w:r>
      <w:r w:rsidRPr="00337A07">
        <w:tab/>
      </w:r>
      <w:r w:rsidRPr="00337A07">
        <w:rPr>
          <w:color w:val="000000"/>
        </w:rPr>
        <w:t xml:space="preserve">The test consists </w:t>
      </w:r>
      <w:r w:rsidRPr="00445576">
        <w:rPr>
          <w:color w:val="000000"/>
        </w:rPr>
        <w:t>of the four elementary urban driving cycles of Part One of the NEDC based Type I test. The Part One test is described in</w:t>
      </w:r>
      <w:r w:rsidRPr="00445576">
        <w:rPr>
          <w:b/>
          <w:bCs/>
          <w:color w:val="000000"/>
        </w:rPr>
        <w:t xml:space="preserve"> </w:t>
      </w:r>
      <w:r w:rsidRPr="00445576">
        <w:rPr>
          <w:bCs/>
          <w:color w:val="000000"/>
        </w:rPr>
        <w:t>paragraph 6.1.1. of Annex 4a</w:t>
      </w:r>
      <w:r w:rsidRPr="00445576">
        <w:rPr>
          <w:sz w:val="24"/>
        </w:rPr>
        <w:t xml:space="preserve"> </w:t>
      </w:r>
      <w:r w:rsidRPr="00445576">
        <w:rPr>
          <w:bCs/>
          <w:color w:val="000000"/>
        </w:rPr>
        <w:t xml:space="preserve">to the 07 series of amendments to this Regulation, and illustrated in Figure A4a/1 of the same annex. </w:t>
      </w:r>
      <w:r w:rsidRPr="00445576">
        <w:t>The low ambient temperature</w:t>
      </w:r>
      <w:r w:rsidRPr="00337A07">
        <w:t xml:space="preserve"> test lasting a total of 780 seconds shall be carried out without interruption and start at engine cranking.</w:t>
      </w:r>
    </w:p>
    <w:p w14:paraId="383AF277" w14:textId="77777777" w:rsidR="000030AE" w:rsidRPr="00337A07" w:rsidRDefault="000030AE" w:rsidP="000030AE">
      <w:pPr>
        <w:pStyle w:val="SingleTxtG"/>
        <w:ind w:left="2268" w:hanging="1134"/>
      </w:pPr>
      <w:r w:rsidRPr="00337A07">
        <w:t>5.3.5.1.3.</w:t>
      </w:r>
      <w:r w:rsidRPr="00337A07">
        <w:tab/>
        <w:t>The low ambient temperature test shall be carried out at an ambient test temperature of 266 K (-7 °C). Before the test is carried out, the test vehicles shall be conditioned in a uniform manner to ensure that the test results may be reproducible. The conditioning and other test procedures are carried out as described in Annex 8</w:t>
      </w:r>
      <w:r w:rsidRPr="00337A07">
        <w:rPr>
          <w:sz w:val="24"/>
        </w:rPr>
        <w:t xml:space="preserve"> </w:t>
      </w:r>
      <w:r w:rsidRPr="00337A07">
        <w:t>to this Regulation.</w:t>
      </w:r>
    </w:p>
    <w:p w14:paraId="487485F6" w14:textId="77777777" w:rsidR="000030AE" w:rsidRPr="00337A07" w:rsidRDefault="000030AE" w:rsidP="000030AE">
      <w:pPr>
        <w:pStyle w:val="SingleTxtG"/>
        <w:ind w:left="2268" w:hanging="1134"/>
      </w:pPr>
      <w:r w:rsidRPr="00337A07">
        <w:t>5.3.5.1.4.</w:t>
      </w:r>
      <w:r w:rsidRPr="00337A07">
        <w:tab/>
        <w:t>During the test, the exhaust gases are diluted and a proportional sample collected. The exhaust gases of the vehicle tested are diluted, sampled and analysed, following the procedure described in Annex 8</w:t>
      </w:r>
      <w:r w:rsidRPr="00337A07">
        <w:rPr>
          <w:sz w:val="24"/>
        </w:rPr>
        <w:t xml:space="preserve"> </w:t>
      </w:r>
      <w:r w:rsidRPr="00337A07">
        <w:t>to this Regulation, and the total volume of the diluted exhaust is measured. The diluted exhaust gases are analysed for carbon monoxide and total hydrocarbons.</w:t>
      </w:r>
    </w:p>
    <w:p w14:paraId="39441A31" w14:textId="77777777" w:rsidR="000030AE" w:rsidRPr="00337A07" w:rsidRDefault="000030AE" w:rsidP="000030AE">
      <w:pPr>
        <w:pStyle w:val="SingleTxtG"/>
        <w:ind w:left="2268" w:hanging="1134"/>
      </w:pPr>
      <w:r w:rsidRPr="00337A07">
        <w:t>5.3.5.2.</w:t>
      </w:r>
      <w:r w:rsidRPr="00337A07">
        <w:tab/>
        <w:t>Subject to the requirements in paragraphs 5.3.5.2.2. and 5.3.5.3. the test shall be performed three times. The resulting mass of carbon monoxide and hydrocarbon emission shall be less than the limits shown in Table 2.</w:t>
      </w:r>
    </w:p>
    <w:p w14:paraId="04AD8BE4" w14:textId="77777777" w:rsidR="000030AE" w:rsidRPr="00337A07" w:rsidRDefault="000030AE" w:rsidP="000030AE">
      <w:pPr>
        <w:pStyle w:val="TableHeading"/>
        <w:keepNext/>
        <w:spacing w:after="0"/>
        <w:rPr>
          <w:b w:val="0"/>
        </w:rPr>
      </w:pPr>
      <w:r w:rsidRPr="00337A07">
        <w:rPr>
          <w:b w:val="0"/>
        </w:rPr>
        <w:t>Table 2</w:t>
      </w:r>
    </w:p>
    <w:p w14:paraId="10DC6540" w14:textId="77777777" w:rsidR="000030AE" w:rsidRPr="00337A07" w:rsidRDefault="000030AE" w:rsidP="000030AE">
      <w:pPr>
        <w:pStyle w:val="SingleTxtG"/>
        <w:keepNext/>
        <w:rPr>
          <w:b/>
        </w:rPr>
      </w:pPr>
      <w:r w:rsidRPr="00337A07">
        <w:rPr>
          <w:b/>
        </w:rPr>
        <w:t>Emission limit for the carbon monoxide and hydrocarbon tailpipe emissions after a cold start test</w:t>
      </w:r>
    </w:p>
    <w:tbl>
      <w:tblPr>
        <w:tblW w:w="7371" w:type="dxa"/>
        <w:tblInd w:w="1254" w:type="dxa"/>
        <w:tblBorders>
          <w:top w:val="single" w:sz="2" w:space="0" w:color="000000"/>
          <w:left w:val="single" w:sz="2" w:space="0" w:color="000000"/>
          <w:bottom w:val="single" w:sz="2" w:space="0" w:color="000000"/>
          <w:right w:val="single" w:sz="2" w:space="0" w:color="000000"/>
          <w:insideH w:val="single" w:sz="2"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843"/>
        <w:gridCol w:w="1418"/>
        <w:gridCol w:w="1984"/>
        <w:gridCol w:w="2126"/>
      </w:tblGrid>
      <w:tr w:rsidR="000030AE" w:rsidRPr="00337A07" w14:paraId="10163D88" w14:textId="77777777" w:rsidTr="00BC0086">
        <w:tc>
          <w:tcPr>
            <w:tcW w:w="7371" w:type="dxa"/>
            <w:gridSpan w:val="4"/>
            <w:tcBorders>
              <w:bottom w:val="single" w:sz="2" w:space="0" w:color="000000"/>
            </w:tcBorders>
          </w:tcPr>
          <w:p w14:paraId="7224FD4C" w14:textId="77777777" w:rsidR="000030AE" w:rsidRPr="00337A07" w:rsidRDefault="000030AE" w:rsidP="00BC0086">
            <w:pPr>
              <w:keepNext/>
              <w:spacing w:before="80" w:after="80"/>
              <w:jc w:val="center"/>
              <w:rPr>
                <w:i/>
                <w:color w:val="000000"/>
                <w:sz w:val="16"/>
                <w:szCs w:val="16"/>
              </w:rPr>
            </w:pPr>
            <w:r w:rsidRPr="00337A07">
              <w:rPr>
                <w:i/>
                <w:color w:val="000000"/>
                <w:sz w:val="16"/>
                <w:szCs w:val="16"/>
              </w:rPr>
              <w:t>Test temperature 266 K (-7 °C)</w:t>
            </w:r>
          </w:p>
        </w:tc>
      </w:tr>
      <w:tr w:rsidR="000030AE" w:rsidRPr="00337A07" w14:paraId="269FF5CB" w14:textId="77777777" w:rsidTr="00BC0086">
        <w:tc>
          <w:tcPr>
            <w:tcW w:w="1843" w:type="dxa"/>
            <w:tcBorders>
              <w:bottom w:val="single" w:sz="12" w:space="0" w:color="000000"/>
              <w:right w:val="single" w:sz="2" w:space="0" w:color="000000"/>
            </w:tcBorders>
            <w:vAlign w:val="center"/>
          </w:tcPr>
          <w:p w14:paraId="404333B1" w14:textId="77777777" w:rsidR="000030AE" w:rsidRPr="00337A07" w:rsidRDefault="000030AE" w:rsidP="00BC0086">
            <w:pPr>
              <w:keepNext/>
              <w:spacing w:after="58"/>
              <w:ind w:firstLine="127"/>
              <w:jc w:val="center"/>
              <w:rPr>
                <w:i/>
                <w:color w:val="000000"/>
                <w:sz w:val="16"/>
                <w:szCs w:val="16"/>
              </w:rPr>
            </w:pPr>
            <w:r w:rsidRPr="00337A07">
              <w:rPr>
                <w:i/>
                <w:color w:val="000000"/>
                <w:sz w:val="16"/>
                <w:szCs w:val="16"/>
              </w:rPr>
              <w:t>Vehicle category</w:t>
            </w:r>
          </w:p>
        </w:tc>
        <w:tc>
          <w:tcPr>
            <w:tcW w:w="1418" w:type="dxa"/>
            <w:tcBorders>
              <w:left w:val="single" w:sz="2" w:space="0" w:color="000000"/>
              <w:bottom w:val="single" w:sz="12" w:space="0" w:color="000000"/>
              <w:right w:val="single" w:sz="2" w:space="0" w:color="000000"/>
            </w:tcBorders>
            <w:vAlign w:val="center"/>
          </w:tcPr>
          <w:p w14:paraId="6D22EA5C" w14:textId="77777777" w:rsidR="000030AE" w:rsidRPr="00337A07" w:rsidRDefault="000030AE" w:rsidP="00BC0086">
            <w:pPr>
              <w:keepNext/>
              <w:spacing w:after="58"/>
              <w:ind w:firstLine="127"/>
              <w:jc w:val="center"/>
              <w:rPr>
                <w:i/>
                <w:color w:val="000000"/>
                <w:sz w:val="16"/>
                <w:szCs w:val="16"/>
              </w:rPr>
            </w:pPr>
            <w:r w:rsidRPr="00337A07">
              <w:rPr>
                <w:i/>
                <w:color w:val="000000"/>
                <w:sz w:val="16"/>
                <w:szCs w:val="16"/>
              </w:rPr>
              <w:t>Class</w:t>
            </w:r>
          </w:p>
        </w:tc>
        <w:tc>
          <w:tcPr>
            <w:tcW w:w="1984" w:type="dxa"/>
            <w:tcBorders>
              <w:left w:val="single" w:sz="2" w:space="0" w:color="000000"/>
              <w:bottom w:val="single" w:sz="12" w:space="0" w:color="000000"/>
              <w:right w:val="single" w:sz="2" w:space="0" w:color="000000"/>
            </w:tcBorders>
            <w:vAlign w:val="center"/>
          </w:tcPr>
          <w:p w14:paraId="6F85BC30" w14:textId="77777777" w:rsidR="000030AE" w:rsidRPr="00337A07" w:rsidRDefault="000030AE" w:rsidP="00BC0086">
            <w:pPr>
              <w:keepNext/>
              <w:jc w:val="center"/>
              <w:rPr>
                <w:i/>
                <w:color w:val="000000"/>
                <w:sz w:val="16"/>
                <w:szCs w:val="16"/>
              </w:rPr>
            </w:pPr>
            <w:r w:rsidRPr="00337A07">
              <w:rPr>
                <w:i/>
                <w:color w:val="000000"/>
                <w:sz w:val="16"/>
                <w:szCs w:val="16"/>
              </w:rPr>
              <w:t>Mass of carbon monoxide</w:t>
            </w:r>
          </w:p>
          <w:p w14:paraId="78916583" w14:textId="77777777" w:rsidR="000030AE" w:rsidRPr="00337A07" w:rsidRDefault="000030AE" w:rsidP="00BC0086">
            <w:pPr>
              <w:keepNext/>
              <w:spacing w:after="58"/>
              <w:jc w:val="center"/>
              <w:rPr>
                <w:i/>
                <w:color w:val="000000"/>
                <w:sz w:val="16"/>
                <w:szCs w:val="16"/>
              </w:rPr>
            </w:pPr>
            <w:r w:rsidRPr="00337A07">
              <w:rPr>
                <w:i/>
                <w:color w:val="000000"/>
                <w:sz w:val="16"/>
                <w:szCs w:val="16"/>
              </w:rPr>
              <w:t>(CO)</w:t>
            </w:r>
            <w:r w:rsidRPr="00337A07">
              <w:rPr>
                <w:i/>
                <w:color w:val="000000"/>
                <w:sz w:val="16"/>
                <w:szCs w:val="16"/>
              </w:rPr>
              <w:br/>
              <w:t>L</w:t>
            </w:r>
            <w:r w:rsidRPr="00337A07">
              <w:rPr>
                <w:i/>
                <w:color w:val="000000"/>
                <w:sz w:val="16"/>
                <w:szCs w:val="16"/>
                <w:vertAlign w:val="subscript"/>
              </w:rPr>
              <w:t>1</w:t>
            </w:r>
            <w:r w:rsidRPr="00337A07">
              <w:rPr>
                <w:i/>
                <w:color w:val="000000"/>
                <w:sz w:val="16"/>
                <w:szCs w:val="16"/>
              </w:rPr>
              <w:t xml:space="preserve"> (g/km)</w:t>
            </w:r>
          </w:p>
        </w:tc>
        <w:tc>
          <w:tcPr>
            <w:tcW w:w="2126" w:type="dxa"/>
            <w:tcBorders>
              <w:left w:val="single" w:sz="2" w:space="0" w:color="000000"/>
              <w:bottom w:val="single" w:sz="12" w:space="0" w:color="000000"/>
            </w:tcBorders>
            <w:vAlign w:val="center"/>
          </w:tcPr>
          <w:p w14:paraId="7CF037F7" w14:textId="77777777" w:rsidR="000030AE" w:rsidRPr="00337A07" w:rsidRDefault="000030AE" w:rsidP="00BC0086">
            <w:pPr>
              <w:keepNext/>
              <w:jc w:val="center"/>
              <w:rPr>
                <w:i/>
                <w:color w:val="000000"/>
                <w:sz w:val="16"/>
                <w:szCs w:val="16"/>
              </w:rPr>
            </w:pPr>
            <w:r w:rsidRPr="00337A07">
              <w:rPr>
                <w:i/>
                <w:color w:val="000000"/>
                <w:sz w:val="16"/>
                <w:szCs w:val="16"/>
              </w:rPr>
              <w:t>Mass of hydrocarbons (HC)</w:t>
            </w:r>
            <w:r w:rsidRPr="00337A07">
              <w:rPr>
                <w:i/>
                <w:color w:val="000000"/>
                <w:sz w:val="16"/>
                <w:szCs w:val="16"/>
              </w:rPr>
              <w:br/>
              <w:t>L</w:t>
            </w:r>
            <w:r w:rsidRPr="00337A07">
              <w:rPr>
                <w:i/>
                <w:color w:val="000000"/>
                <w:sz w:val="16"/>
                <w:szCs w:val="16"/>
                <w:vertAlign w:val="subscript"/>
              </w:rPr>
              <w:t>2</w:t>
            </w:r>
            <w:r w:rsidRPr="00337A07">
              <w:rPr>
                <w:i/>
                <w:color w:val="000000"/>
                <w:sz w:val="16"/>
                <w:szCs w:val="16"/>
              </w:rPr>
              <w:t xml:space="preserve"> (g/km)</w:t>
            </w:r>
          </w:p>
        </w:tc>
      </w:tr>
      <w:tr w:rsidR="000030AE" w:rsidRPr="00337A07" w14:paraId="1A09710D" w14:textId="77777777" w:rsidTr="00BC0086">
        <w:tc>
          <w:tcPr>
            <w:tcW w:w="1843" w:type="dxa"/>
            <w:tcBorders>
              <w:top w:val="single" w:sz="12" w:space="0" w:color="000000"/>
              <w:right w:val="single" w:sz="2" w:space="0" w:color="000000"/>
            </w:tcBorders>
          </w:tcPr>
          <w:p w14:paraId="61A53859" w14:textId="77777777" w:rsidR="000030AE" w:rsidRPr="00337A07" w:rsidRDefault="000030AE" w:rsidP="00BC0086">
            <w:pPr>
              <w:keepNext/>
              <w:spacing w:after="58"/>
              <w:jc w:val="center"/>
              <w:rPr>
                <w:color w:val="000000"/>
              </w:rPr>
            </w:pPr>
            <w:r w:rsidRPr="00337A07">
              <w:rPr>
                <w:color w:val="000000"/>
              </w:rPr>
              <w:t>M</w:t>
            </w:r>
          </w:p>
        </w:tc>
        <w:tc>
          <w:tcPr>
            <w:tcW w:w="1418" w:type="dxa"/>
            <w:tcBorders>
              <w:top w:val="single" w:sz="12" w:space="0" w:color="000000"/>
              <w:left w:val="single" w:sz="2" w:space="0" w:color="000000"/>
              <w:right w:val="single" w:sz="2" w:space="0" w:color="000000"/>
            </w:tcBorders>
          </w:tcPr>
          <w:p w14:paraId="1A6F92BD" w14:textId="77777777" w:rsidR="000030AE" w:rsidRPr="00337A07" w:rsidRDefault="000030AE" w:rsidP="00BC0086">
            <w:pPr>
              <w:keepNext/>
              <w:spacing w:after="58"/>
              <w:jc w:val="center"/>
              <w:rPr>
                <w:color w:val="000000"/>
              </w:rPr>
            </w:pPr>
            <w:r w:rsidRPr="00337A07">
              <w:rPr>
                <w:color w:val="000000"/>
              </w:rPr>
              <w:t>-</w:t>
            </w:r>
          </w:p>
        </w:tc>
        <w:tc>
          <w:tcPr>
            <w:tcW w:w="1984" w:type="dxa"/>
            <w:tcBorders>
              <w:top w:val="single" w:sz="12" w:space="0" w:color="000000"/>
              <w:left w:val="single" w:sz="2" w:space="0" w:color="000000"/>
              <w:right w:val="single" w:sz="2" w:space="0" w:color="000000"/>
            </w:tcBorders>
          </w:tcPr>
          <w:p w14:paraId="455D1F6C" w14:textId="77777777" w:rsidR="000030AE" w:rsidRPr="00337A07" w:rsidRDefault="000030AE" w:rsidP="00BC0086">
            <w:pPr>
              <w:keepNext/>
              <w:jc w:val="center"/>
              <w:rPr>
                <w:color w:val="000000"/>
              </w:rPr>
            </w:pPr>
            <w:r w:rsidRPr="00337A07">
              <w:rPr>
                <w:color w:val="000000"/>
              </w:rPr>
              <w:t>15</w:t>
            </w:r>
          </w:p>
        </w:tc>
        <w:tc>
          <w:tcPr>
            <w:tcW w:w="2126" w:type="dxa"/>
            <w:tcBorders>
              <w:top w:val="single" w:sz="12" w:space="0" w:color="000000"/>
              <w:left w:val="single" w:sz="2" w:space="0" w:color="000000"/>
            </w:tcBorders>
          </w:tcPr>
          <w:p w14:paraId="208B4602" w14:textId="77777777" w:rsidR="000030AE" w:rsidRPr="00337A07" w:rsidRDefault="000030AE" w:rsidP="00BC0086">
            <w:pPr>
              <w:keepNext/>
              <w:jc w:val="center"/>
              <w:rPr>
                <w:color w:val="000000"/>
              </w:rPr>
            </w:pPr>
            <w:r w:rsidRPr="00337A07">
              <w:rPr>
                <w:color w:val="000000"/>
              </w:rPr>
              <w:t>1.8</w:t>
            </w:r>
          </w:p>
        </w:tc>
      </w:tr>
      <w:tr w:rsidR="000030AE" w:rsidRPr="00337A07" w14:paraId="2DD183A2" w14:textId="77777777" w:rsidTr="00BC0086">
        <w:tc>
          <w:tcPr>
            <w:tcW w:w="1843" w:type="dxa"/>
            <w:vMerge w:val="restart"/>
            <w:tcBorders>
              <w:right w:val="single" w:sz="2" w:space="0" w:color="000000"/>
            </w:tcBorders>
          </w:tcPr>
          <w:p w14:paraId="7742CDA5" w14:textId="77777777" w:rsidR="000030AE" w:rsidRPr="00337A07" w:rsidRDefault="000030AE" w:rsidP="00BC0086">
            <w:pPr>
              <w:keepNext/>
              <w:spacing w:after="58"/>
              <w:jc w:val="center"/>
              <w:rPr>
                <w:color w:val="000000"/>
              </w:rPr>
            </w:pPr>
            <w:r w:rsidRPr="00337A07">
              <w:rPr>
                <w:color w:val="000000"/>
              </w:rPr>
              <w:t>N</w:t>
            </w:r>
            <w:r w:rsidRPr="00337A07">
              <w:rPr>
                <w:color w:val="000000"/>
                <w:vertAlign w:val="subscript"/>
              </w:rPr>
              <w:t>1</w:t>
            </w:r>
          </w:p>
        </w:tc>
        <w:tc>
          <w:tcPr>
            <w:tcW w:w="1418" w:type="dxa"/>
            <w:tcBorders>
              <w:left w:val="single" w:sz="2" w:space="0" w:color="000000"/>
              <w:right w:val="single" w:sz="2" w:space="0" w:color="000000"/>
            </w:tcBorders>
          </w:tcPr>
          <w:p w14:paraId="58D82F8C" w14:textId="77777777" w:rsidR="000030AE" w:rsidRPr="00337A07" w:rsidRDefault="000030AE" w:rsidP="00BC0086">
            <w:pPr>
              <w:keepNext/>
              <w:spacing w:after="58"/>
              <w:jc w:val="center"/>
              <w:rPr>
                <w:color w:val="000000"/>
              </w:rPr>
            </w:pPr>
            <w:r w:rsidRPr="00337A07">
              <w:rPr>
                <w:color w:val="000000"/>
              </w:rPr>
              <w:t>I</w:t>
            </w:r>
          </w:p>
        </w:tc>
        <w:tc>
          <w:tcPr>
            <w:tcW w:w="1984" w:type="dxa"/>
            <w:tcBorders>
              <w:left w:val="single" w:sz="2" w:space="0" w:color="000000"/>
              <w:right w:val="single" w:sz="2" w:space="0" w:color="000000"/>
            </w:tcBorders>
          </w:tcPr>
          <w:p w14:paraId="78A4EA65" w14:textId="77777777" w:rsidR="000030AE" w:rsidRPr="00337A07" w:rsidRDefault="000030AE" w:rsidP="00BC0086">
            <w:pPr>
              <w:keepNext/>
              <w:spacing w:after="58"/>
              <w:jc w:val="center"/>
              <w:rPr>
                <w:color w:val="000000"/>
              </w:rPr>
            </w:pPr>
            <w:r w:rsidRPr="00337A07">
              <w:rPr>
                <w:color w:val="000000"/>
              </w:rPr>
              <w:t>15</w:t>
            </w:r>
          </w:p>
        </w:tc>
        <w:tc>
          <w:tcPr>
            <w:tcW w:w="2126" w:type="dxa"/>
            <w:tcBorders>
              <w:left w:val="single" w:sz="2" w:space="0" w:color="000000"/>
            </w:tcBorders>
          </w:tcPr>
          <w:p w14:paraId="69C10B0B" w14:textId="77777777" w:rsidR="000030AE" w:rsidRPr="00337A07" w:rsidRDefault="000030AE" w:rsidP="00BC0086">
            <w:pPr>
              <w:keepNext/>
              <w:spacing w:after="58"/>
              <w:jc w:val="center"/>
              <w:rPr>
                <w:color w:val="000000"/>
              </w:rPr>
            </w:pPr>
            <w:r w:rsidRPr="00337A07">
              <w:rPr>
                <w:color w:val="000000"/>
              </w:rPr>
              <w:t>1.8</w:t>
            </w:r>
          </w:p>
        </w:tc>
      </w:tr>
      <w:tr w:rsidR="000030AE" w:rsidRPr="00337A07" w14:paraId="46784322" w14:textId="77777777" w:rsidTr="00BC0086">
        <w:tc>
          <w:tcPr>
            <w:tcW w:w="1843" w:type="dxa"/>
            <w:vMerge/>
            <w:tcBorders>
              <w:right w:val="single" w:sz="2" w:space="0" w:color="000000"/>
            </w:tcBorders>
          </w:tcPr>
          <w:p w14:paraId="59B3A123" w14:textId="77777777" w:rsidR="000030AE" w:rsidRPr="00337A07" w:rsidRDefault="000030AE" w:rsidP="00BC0086">
            <w:pPr>
              <w:spacing w:after="58"/>
              <w:jc w:val="center"/>
              <w:rPr>
                <w:color w:val="000000"/>
              </w:rPr>
            </w:pPr>
          </w:p>
        </w:tc>
        <w:tc>
          <w:tcPr>
            <w:tcW w:w="1418" w:type="dxa"/>
            <w:tcBorders>
              <w:left w:val="single" w:sz="2" w:space="0" w:color="000000"/>
              <w:right w:val="single" w:sz="2" w:space="0" w:color="000000"/>
            </w:tcBorders>
          </w:tcPr>
          <w:p w14:paraId="5B3999E6" w14:textId="77777777" w:rsidR="000030AE" w:rsidRPr="00337A07" w:rsidRDefault="000030AE" w:rsidP="00BC0086">
            <w:pPr>
              <w:keepNext/>
              <w:spacing w:after="58"/>
              <w:jc w:val="center"/>
              <w:rPr>
                <w:color w:val="000000"/>
              </w:rPr>
            </w:pPr>
            <w:r w:rsidRPr="00337A07">
              <w:rPr>
                <w:color w:val="000000"/>
              </w:rPr>
              <w:t>II</w:t>
            </w:r>
          </w:p>
        </w:tc>
        <w:tc>
          <w:tcPr>
            <w:tcW w:w="1984" w:type="dxa"/>
            <w:tcBorders>
              <w:left w:val="single" w:sz="2" w:space="0" w:color="000000"/>
              <w:right w:val="single" w:sz="2" w:space="0" w:color="000000"/>
            </w:tcBorders>
          </w:tcPr>
          <w:p w14:paraId="4BD1F2C2" w14:textId="77777777" w:rsidR="000030AE" w:rsidRPr="00337A07" w:rsidRDefault="000030AE" w:rsidP="00BC0086">
            <w:pPr>
              <w:spacing w:after="58"/>
              <w:jc w:val="center"/>
              <w:rPr>
                <w:color w:val="000000"/>
              </w:rPr>
            </w:pPr>
            <w:r w:rsidRPr="00337A07">
              <w:rPr>
                <w:color w:val="000000"/>
              </w:rPr>
              <w:t>24</w:t>
            </w:r>
          </w:p>
        </w:tc>
        <w:tc>
          <w:tcPr>
            <w:tcW w:w="2126" w:type="dxa"/>
            <w:tcBorders>
              <w:left w:val="single" w:sz="2" w:space="0" w:color="000000"/>
            </w:tcBorders>
          </w:tcPr>
          <w:p w14:paraId="505ACD06" w14:textId="77777777" w:rsidR="000030AE" w:rsidRPr="00337A07" w:rsidRDefault="000030AE" w:rsidP="00BC0086">
            <w:pPr>
              <w:spacing w:after="58"/>
              <w:jc w:val="center"/>
              <w:rPr>
                <w:color w:val="000000"/>
              </w:rPr>
            </w:pPr>
            <w:r w:rsidRPr="00337A07">
              <w:rPr>
                <w:color w:val="000000"/>
              </w:rPr>
              <w:t>2.7</w:t>
            </w:r>
          </w:p>
        </w:tc>
      </w:tr>
      <w:tr w:rsidR="000030AE" w:rsidRPr="00337A07" w14:paraId="18DBB301" w14:textId="77777777" w:rsidTr="00BC0086">
        <w:tc>
          <w:tcPr>
            <w:tcW w:w="1843" w:type="dxa"/>
            <w:vMerge/>
            <w:tcBorders>
              <w:bottom w:val="single" w:sz="2" w:space="0" w:color="000000"/>
              <w:right w:val="single" w:sz="2" w:space="0" w:color="000000"/>
            </w:tcBorders>
          </w:tcPr>
          <w:p w14:paraId="0EB45508" w14:textId="77777777" w:rsidR="000030AE" w:rsidRPr="00337A07" w:rsidRDefault="000030AE" w:rsidP="00BC0086">
            <w:pPr>
              <w:spacing w:after="58"/>
              <w:jc w:val="center"/>
              <w:rPr>
                <w:color w:val="000000"/>
              </w:rPr>
            </w:pPr>
          </w:p>
        </w:tc>
        <w:tc>
          <w:tcPr>
            <w:tcW w:w="1418" w:type="dxa"/>
            <w:tcBorders>
              <w:left w:val="single" w:sz="2" w:space="0" w:color="000000"/>
              <w:bottom w:val="single" w:sz="2" w:space="0" w:color="000000"/>
              <w:right w:val="single" w:sz="2" w:space="0" w:color="000000"/>
            </w:tcBorders>
          </w:tcPr>
          <w:p w14:paraId="372EDA0A" w14:textId="77777777" w:rsidR="000030AE" w:rsidRPr="00337A07" w:rsidRDefault="000030AE" w:rsidP="00BC0086">
            <w:pPr>
              <w:keepNext/>
              <w:spacing w:after="58"/>
              <w:jc w:val="center"/>
              <w:rPr>
                <w:color w:val="000000"/>
              </w:rPr>
            </w:pPr>
            <w:r w:rsidRPr="00337A07">
              <w:rPr>
                <w:color w:val="000000"/>
              </w:rPr>
              <w:t>III</w:t>
            </w:r>
          </w:p>
        </w:tc>
        <w:tc>
          <w:tcPr>
            <w:tcW w:w="1984" w:type="dxa"/>
            <w:tcBorders>
              <w:left w:val="single" w:sz="2" w:space="0" w:color="000000"/>
              <w:bottom w:val="single" w:sz="2" w:space="0" w:color="000000"/>
              <w:right w:val="single" w:sz="2" w:space="0" w:color="000000"/>
            </w:tcBorders>
          </w:tcPr>
          <w:p w14:paraId="1B6F8C13" w14:textId="77777777" w:rsidR="000030AE" w:rsidRPr="00337A07" w:rsidRDefault="000030AE" w:rsidP="00BC0086">
            <w:pPr>
              <w:spacing w:after="58"/>
              <w:jc w:val="center"/>
              <w:rPr>
                <w:color w:val="000000"/>
              </w:rPr>
            </w:pPr>
            <w:r w:rsidRPr="00337A07">
              <w:rPr>
                <w:color w:val="000000"/>
              </w:rPr>
              <w:t>30</w:t>
            </w:r>
          </w:p>
        </w:tc>
        <w:tc>
          <w:tcPr>
            <w:tcW w:w="2126" w:type="dxa"/>
            <w:tcBorders>
              <w:left w:val="single" w:sz="2" w:space="0" w:color="000000"/>
              <w:bottom w:val="single" w:sz="2" w:space="0" w:color="000000"/>
            </w:tcBorders>
          </w:tcPr>
          <w:p w14:paraId="215D7199" w14:textId="77777777" w:rsidR="000030AE" w:rsidRPr="00337A07" w:rsidRDefault="000030AE" w:rsidP="00BC0086">
            <w:pPr>
              <w:spacing w:after="58"/>
              <w:jc w:val="center"/>
              <w:rPr>
                <w:color w:val="000000"/>
              </w:rPr>
            </w:pPr>
            <w:r w:rsidRPr="00337A07">
              <w:rPr>
                <w:color w:val="000000"/>
              </w:rPr>
              <w:t>3.2</w:t>
            </w:r>
          </w:p>
        </w:tc>
      </w:tr>
      <w:tr w:rsidR="000030AE" w:rsidRPr="00337A07" w14:paraId="7C1E5CCA" w14:textId="77777777" w:rsidTr="00BC0086">
        <w:tc>
          <w:tcPr>
            <w:tcW w:w="1843" w:type="dxa"/>
            <w:tcBorders>
              <w:bottom w:val="single" w:sz="12" w:space="0" w:color="000000"/>
              <w:right w:val="single" w:sz="2" w:space="0" w:color="000000"/>
            </w:tcBorders>
          </w:tcPr>
          <w:p w14:paraId="3F6EFE96" w14:textId="77777777" w:rsidR="000030AE" w:rsidRPr="00337A07" w:rsidRDefault="000030AE" w:rsidP="00BC0086">
            <w:pPr>
              <w:spacing w:after="58"/>
              <w:jc w:val="center"/>
              <w:rPr>
                <w:color w:val="000000"/>
              </w:rPr>
            </w:pPr>
            <w:r w:rsidRPr="00337A07">
              <w:rPr>
                <w:color w:val="000000"/>
              </w:rPr>
              <w:t>N</w:t>
            </w:r>
            <w:r w:rsidRPr="00337A07">
              <w:rPr>
                <w:color w:val="000000"/>
                <w:vertAlign w:val="subscript"/>
              </w:rPr>
              <w:t>2</w:t>
            </w:r>
          </w:p>
        </w:tc>
        <w:tc>
          <w:tcPr>
            <w:tcW w:w="1418" w:type="dxa"/>
            <w:tcBorders>
              <w:left w:val="single" w:sz="2" w:space="0" w:color="000000"/>
              <w:bottom w:val="single" w:sz="12" w:space="0" w:color="000000"/>
              <w:right w:val="single" w:sz="2" w:space="0" w:color="000000"/>
            </w:tcBorders>
          </w:tcPr>
          <w:p w14:paraId="20299670" w14:textId="77777777" w:rsidR="000030AE" w:rsidRPr="00337A07" w:rsidRDefault="000030AE" w:rsidP="00BC0086">
            <w:pPr>
              <w:spacing w:after="58"/>
              <w:jc w:val="center"/>
              <w:rPr>
                <w:color w:val="000000"/>
              </w:rPr>
            </w:pPr>
            <w:r w:rsidRPr="00337A07">
              <w:rPr>
                <w:color w:val="000000"/>
              </w:rPr>
              <w:t>-</w:t>
            </w:r>
          </w:p>
        </w:tc>
        <w:tc>
          <w:tcPr>
            <w:tcW w:w="1984" w:type="dxa"/>
            <w:tcBorders>
              <w:left w:val="single" w:sz="2" w:space="0" w:color="000000"/>
              <w:bottom w:val="single" w:sz="12" w:space="0" w:color="000000"/>
              <w:right w:val="single" w:sz="2" w:space="0" w:color="000000"/>
            </w:tcBorders>
          </w:tcPr>
          <w:p w14:paraId="767D0746" w14:textId="77777777" w:rsidR="000030AE" w:rsidRPr="00337A07" w:rsidRDefault="000030AE" w:rsidP="00BC0086">
            <w:pPr>
              <w:spacing w:after="58"/>
              <w:jc w:val="center"/>
              <w:rPr>
                <w:color w:val="000000"/>
              </w:rPr>
            </w:pPr>
            <w:r w:rsidRPr="00337A07">
              <w:rPr>
                <w:color w:val="000000"/>
              </w:rPr>
              <w:t>30</w:t>
            </w:r>
          </w:p>
        </w:tc>
        <w:tc>
          <w:tcPr>
            <w:tcW w:w="2126" w:type="dxa"/>
            <w:tcBorders>
              <w:left w:val="single" w:sz="2" w:space="0" w:color="000000"/>
              <w:bottom w:val="single" w:sz="12" w:space="0" w:color="000000"/>
            </w:tcBorders>
          </w:tcPr>
          <w:p w14:paraId="358CF84C" w14:textId="77777777" w:rsidR="000030AE" w:rsidRPr="00337A07" w:rsidRDefault="000030AE" w:rsidP="00BC0086">
            <w:pPr>
              <w:spacing w:after="58"/>
              <w:jc w:val="center"/>
              <w:rPr>
                <w:color w:val="000000"/>
              </w:rPr>
            </w:pPr>
            <w:r w:rsidRPr="00337A07">
              <w:rPr>
                <w:color w:val="000000"/>
              </w:rPr>
              <w:t>3.2</w:t>
            </w:r>
          </w:p>
        </w:tc>
      </w:tr>
    </w:tbl>
    <w:p w14:paraId="33DAA1C7" w14:textId="77777777" w:rsidR="000030AE" w:rsidRPr="00337A07" w:rsidRDefault="000030AE" w:rsidP="000030AE">
      <w:pPr>
        <w:pStyle w:val="SingleTxtG"/>
        <w:keepLines/>
        <w:spacing w:before="120"/>
        <w:ind w:left="2268" w:hanging="1134"/>
        <w:rPr>
          <w:color w:val="000000"/>
        </w:rPr>
      </w:pPr>
      <w:r w:rsidRPr="00337A07">
        <w:rPr>
          <w:color w:val="000000"/>
        </w:rPr>
        <w:lastRenderedPageBreak/>
        <w:t>5.3.5.2.1.</w:t>
      </w:r>
      <w:r w:rsidRPr="00337A07">
        <w:rPr>
          <w:color w:val="000000"/>
        </w:rPr>
        <w:tab/>
        <w:t>Notwithstanding the requirements of paragraph 5.3.</w:t>
      </w:r>
      <w:r w:rsidRPr="00AB4A79">
        <w:rPr>
          <w:color w:val="000000"/>
        </w:rPr>
        <w:t xml:space="preserve">5.2., </w:t>
      </w:r>
      <w:r w:rsidRPr="00AB4A79">
        <w:rPr>
          <w:bCs/>
        </w:rPr>
        <w:t xml:space="preserve">for each pollutant, at least two of the three test results must be below the limit. One of the test results can exceed the limit but by no more than 10 per cent. The arithmetical mean value of the three test results </w:t>
      </w:r>
      <w:r>
        <w:rPr>
          <w:bCs/>
        </w:rPr>
        <w:t xml:space="preserve">for a pollutant </w:t>
      </w:r>
      <w:r w:rsidRPr="00AB4A79">
        <w:rPr>
          <w:bCs/>
        </w:rPr>
        <w:t>must be below the prescribed limit</w:t>
      </w:r>
      <w:r w:rsidRPr="00AB4A79">
        <w:rPr>
          <w:color w:val="000000"/>
        </w:rPr>
        <w:t>. Where the prescribed limits are ex</w:t>
      </w:r>
      <w:r w:rsidRPr="00337A07">
        <w:rPr>
          <w:color w:val="000000"/>
        </w:rPr>
        <w:t>ceeded for more than one pollutant, it is immaterial whether this occurs in the same test or in different tests.</w:t>
      </w:r>
    </w:p>
    <w:p w14:paraId="657D1473" w14:textId="77777777" w:rsidR="000030AE" w:rsidRPr="00337A07" w:rsidRDefault="000030AE" w:rsidP="000030AE">
      <w:pPr>
        <w:pStyle w:val="SingleTxtG"/>
        <w:keepLines/>
        <w:ind w:left="2268" w:hanging="1134"/>
        <w:rPr>
          <w:color w:val="000000"/>
        </w:rPr>
      </w:pPr>
      <w:r w:rsidRPr="00337A07">
        <w:rPr>
          <w:color w:val="000000"/>
        </w:rPr>
        <w:t>5.3.5.2.2.</w:t>
      </w:r>
      <w:r w:rsidRPr="00337A07">
        <w:rPr>
          <w:color w:val="000000"/>
        </w:rPr>
        <w:tab/>
        <w:t>The number of tests prescribed in paragraph 5.3.5.2.</w:t>
      </w:r>
      <w:r w:rsidRPr="00337A07">
        <w:rPr>
          <w:sz w:val="24"/>
        </w:rPr>
        <w:t xml:space="preserve"> </w:t>
      </w:r>
      <w:r w:rsidRPr="00337A07">
        <w:rPr>
          <w:color w:val="000000"/>
        </w:rPr>
        <w:t>may, at the request of the manufacturer, be increased to 10 if the arithmetical mean of the first three results is lower than 110 per cent of the limit. In this case, the requirement after testing is only that the arithmetical mean of all 10 results shall be less than the limit value.</w:t>
      </w:r>
    </w:p>
    <w:p w14:paraId="0A8672B9" w14:textId="77777777" w:rsidR="000030AE" w:rsidRPr="00337A07" w:rsidRDefault="000030AE" w:rsidP="000030AE">
      <w:pPr>
        <w:pStyle w:val="SingleTxtG"/>
        <w:ind w:left="2268" w:hanging="1134"/>
        <w:rPr>
          <w:color w:val="000000"/>
        </w:rPr>
      </w:pPr>
      <w:r w:rsidRPr="00337A07">
        <w:t>5.3.5.3.</w:t>
      </w:r>
      <w:r w:rsidRPr="00337A07">
        <w:tab/>
        <w:t>The number of tests prescribed in paragraph 5.3.5.2. may be reduced according to paragraphs 5.3.5.3.1. and 5.3.5.3.2.</w:t>
      </w:r>
    </w:p>
    <w:p w14:paraId="62EBC8BF" w14:textId="77777777" w:rsidR="000030AE" w:rsidRPr="00337A07" w:rsidRDefault="000030AE" w:rsidP="000030AE">
      <w:pPr>
        <w:pStyle w:val="SingleTxtG"/>
        <w:ind w:left="2268" w:hanging="1134"/>
      </w:pPr>
      <w:r w:rsidRPr="00337A07">
        <w:t>5.3.5.3.1.</w:t>
      </w:r>
      <w:r w:rsidRPr="00337A07">
        <w:tab/>
        <w:t>Only one test is performed if the result obtained for each pollutant of the first test is less than or equal to 0.70 L.</w:t>
      </w:r>
    </w:p>
    <w:p w14:paraId="0A81214E" w14:textId="77777777" w:rsidR="000030AE" w:rsidRPr="00337A07" w:rsidRDefault="000030AE" w:rsidP="000030AE">
      <w:pPr>
        <w:pStyle w:val="SingleTxtG"/>
        <w:ind w:left="2268" w:hanging="1134"/>
      </w:pPr>
      <w:r w:rsidRPr="00337A07">
        <w:t>5.3.5.3.2.</w:t>
      </w:r>
      <w:r w:rsidRPr="00337A07">
        <w:tab/>
        <w:t>If the requirement of paragraph 5.3.5.3.1. is not satisfied, only two tests are performed if for each pollutant the result of the first test is less than or equal to 0.85 L and the sum of the first two results is less than or equal to 1.70 L and the result of the second test is less than or equal to L.</w:t>
      </w:r>
    </w:p>
    <w:p w14:paraId="16E75F9E" w14:textId="77777777" w:rsidR="000030AE" w:rsidRDefault="000030AE" w:rsidP="000030AE">
      <w:pPr>
        <w:pStyle w:val="SingleTxtG"/>
        <w:ind w:left="1701" w:firstLine="567"/>
        <w:jc w:val="left"/>
      </w:pPr>
      <w:r w:rsidRPr="00337A07">
        <w:t>(V</w:t>
      </w:r>
      <w:r w:rsidRPr="00337A07">
        <w:rPr>
          <w:vertAlign w:val="subscript"/>
        </w:rPr>
        <w:t>1</w:t>
      </w:r>
      <w:r w:rsidRPr="00337A07">
        <w:t> ≤ 0.85 L and V</w:t>
      </w:r>
      <w:r w:rsidRPr="00337A07">
        <w:rPr>
          <w:vertAlign w:val="subscript"/>
        </w:rPr>
        <w:t xml:space="preserve">1 </w:t>
      </w:r>
      <w:r w:rsidRPr="00337A07">
        <w:t>+ V</w:t>
      </w:r>
      <w:r w:rsidRPr="00337A07">
        <w:rPr>
          <w:vertAlign w:val="subscript"/>
        </w:rPr>
        <w:t>2</w:t>
      </w:r>
      <w:r w:rsidRPr="00337A07">
        <w:t> ≤ 1.70 L and V</w:t>
      </w:r>
      <w:r w:rsidRPr="00337A07">
        <w:rPr>
          <w:vertAlign w:val="subscript"/>
        </w:rPr>
        <w:t>2</w:t>
      </w:r>
      <w:r w:rsidRPr="00337A07">
        <w:t> ≤ L).</w:t>
      </w:r>
    </w:p>
    <w:p w14:paraId="454BDF4E" w14:textId="77777777" w:rsidR="000030AE" w:rsidRDefault="000030AE" w:rsidP="000030AE">
      <w:pPr>
        <w:pStyle w:val="SingleTxtG"/>
        <w:keepNext/>
        <w:keepLines/>
        <w:ind w:left="2268" w:hanging="1134"/>
      </w:pPr>
      <w:r w:rsidRPr="0030167A">
        <w:t>5.3.6.</w:t>
      </w:r>
      <w:r w:rsidRPr="0030167A">
        <w:tab/>
      </w:r>
      <w:r w:rsidRPr="0030167A">
        <w:rPr>
          <w:bCs/>
        </w:rPr>
        <w:t>Reserved</w:t>
      </w:r>
    </w:p>
    <w:p w14:paraId="0AC281F0" w14:textId="77777777" w:rsidR="000030AE" w:rsidRDefault="000030AE" w:rsidP="000030AE">
      <w:pPr>
        <w:pStyle w:val="SingleTxtG"/>
        <w:keepNext/>
        <w:keepLines/>
        <w:ind w:left="2268" w:hanging="1134"/>
      </w:pPr>
      <w:r w:rsidRPr="00337A07">
        <w:t>5.3.7.</w:t>
      </w:r>
      <w:r w:rsidRPr="00337A07">
        <w:tab/>
        <w:t>Emission data required for roadworthiness testing</w:t>
      </w:r>
    </w:p>
    <w:p w14:paraId="62FF9C6B" w14:textId="77777777" w:rsidR="000030AE" w:rsidRPr="00337A07" w:rsidRDefault="000030AE" w:rsidP="000030AE">
      <w:pPr>
        <w:pStyle w:val="SingleTxtG"/>
        <w:keepLines/>
        <w:ind w:left="2268" w:hanging="1134"/>
      </w:pPr>
      <w:r w:rsidRPr="00337A07">
        <w:t>5.3.7.1.</w:t>
      </w:r>
      <w:r w:rsidRPr="00337A07">
        <w:tab/>
        <w:t xml:space="preserve">This requirement applies to all vehicles powered by a positive ignition engine for which </w:t>
      </w:r>
      <w:r>
        <w:t>type approval</w:t>
      </w:r>
      <w:r w:rsidRPr="00337A07">
        <w:t xml:space="preserve"> is sought in accordance with this Regulation.</w:t>
      </w:r>
    </w:p>
    <w:p w14:paraId="0320929C" w14:textId="77777777" w:rsidR="000030AE" w:rsidRPr="00337A07" w:rsidRDefault="000030AE" w:rsidP="000030AE">
      <w:pPr>
        <w:pStyle w:val="SingleTxtG"/>
        <w:ind w:left="2268" w:hanging="1134"/>
      </w:pPr>
      <w:r w:rsidRPr="00337A07">
        <w:t>5.3.7.2.</w:t>
      </w:r>
      <w:r w:rsidRPr="00337A07">
        <w:tab/>
        <w:t>When tested in accordance with Annex 5</w:t>
      </w:r>
      <w:r w:rsidRPr="00337A07">
        <w:rPr>
          <w:sz w:val="24"/>
        </w:rPr>
        <w:t xml:space="preserve"> </w:t>
      </w:r>
      <w:r w:rsidRPr="00337A07">
        <w:t>to this Regulation (</w:t>
      </w:r>
      <w:r>
        <w:t>Type 2</w:t>
      </w:r>
      <w:r w:rsidRPr="00337A07">
        <w:t xml:space="preserve"> test) at normal idling speed:</w:t>
      </w:r>
    </w:p>
    <w:p w14:paraId="13A52711" w14:textId="77777777" w:rsidR="000030AE" w:rsidRPr="00337A07" w:rsidRDefault="000030AE" w:rsidP="000030AE">
      <w:pPr>
        <w:pStyle w:val="SingleTxtG"/>
        <w:ind w:left="2835" w:hanging="567"/>
      </w:pPr>
      <w:r w:rsidRPr="00337A07">
        <w:t>(a)</w:t>
      </w:r>
      <w:r w:rsidRPr="00337A07">
        <w:tab/>
        <w:t xml:space="preserve">The carbon monoxide content by volume of the exhaust </w:t>
      </w:r>
      <w:r w:rsidRPr="00337A07">
        <w:tab/>
        <w:t>gases emitted shall be recorded; and</w:t>
      </w:r>
    </w:p>
    <w:p w14:paraId="41D87A17" w14:textId="77777777" w:rsidR="000030AE" w:rsidRPr="00337A07" w:rsidRDefault="000030AE" w:rsidP="000030AE">
      <w:pPr>
        <w:pStyle w:val="SingleTxtG"/>
        <w:ind w:left="2835" w:hanging="567"/>
        <w:rPr>
          <w:color w:val="000000"/>
        </w:rPr>
      </w:pPr>
      <w:r w:rsidRPr="00337A07">
        <w:rPr>
          <w:color w:val="000000"/>
        </w:rPr>
        <w:t>(b)</w:t>
      </w:r>
      <w:r w:rsidRPr="00337A07">
        <w:rPr>
          <w:color w:val="000000"/>
        </w:rPr>
        <w:tab/>
        <w:t>The engine speed during the test shall be recorded, including any tolerances.</w:t>
      </w:r>
    </w:p>
    <w:p w14:paraId="28D096B4" w14:textId="77777777" w:rsidR="000030AE" w:rsidRPr="00337A07" w:rsidRDefault="000030AE" w:rsidP="000030AE">
      <w:pPr>
        <w:pStyle w:val="SingleTxtG"/>
      </w:pPr>
      <w:r w:rsidRPr="00337A07">
        <w:t>5.3.7.3.</w:t>
      </w:r>
      <w:r w:rsidRPr="00337A07">
        <w:tab/>
        <w:t>When tested at "high idle" speed (</w:t>
      </w:r>
      <w:proofErr w:type="spellStart"/>
      <w:r w:rsidRPr="00337A07">
        <w:t>i</w:t>
      </w:r>
      <w:proofErr w:type="spellEnd"/>
      <w:r w:rsidRPr="00337A07">
        <w:t>. e. &gt; 2,000 min</w:t>
      </w:r>
      <w:r w:rsidRPr="00337A07">
        <w:fldChar w:fldCharType="begin"/>
      </w:r>
      <w:r w:rsidRPr="00337A07">
        <w:instrText>ADVANCE \u3</w:instrText>
      </w:r>
      <w:r w:rsidRPr="00337A07">
        <w:fldChar w:fldCharType="end"/>
      </w:r>
      <w:r w:rsidRPr="00337A07">
        <w:rPr>
          <w:vertAlign w:val="superscript"/>
        </w:rPr>
        <w:t>-1</w:t>
      </w:r>
      <w:r w:rsidRPr="00337A07">
        <w:t>)</w:t>
      </w:r>
    </w:p>
    <w:p w14:paraId="653242C4" w14:textId="77777777" w:rsidR="000030AE" w:rsidRPr="00337A07" w:rsidRDefault="000030AE" w:rsidP="000030AE">
      <w:pPr>
        <w:pStyle w:val="SingleTxtG"/>
        <w:ind w:left="2835" w:hanging="567"/>
      </w:pPr>
      <w:r w:rsidRPr="00337A07">
        <w:t>(a)</w:t>
      </w:r>
      <w:r w:rsidRPr="00337A07">
        <w:tab/>
        <w:t>The carbon monoxide content by volume of the exhaust gases emitted shall be recorded;</w:t>
      </w:r>
    </w:p>
    <w:p w14:paraId="54384F10" w14:textId="77777777" w:rsidR="000030AE" w:rsidRPr="00337A07" w:rsidRDefault="000030AE" w:rsidP="000030AE">
      <w:pPr>
        <w:pStyle w:val="SingleTxtG"/>
        <w:ind w:left="2835" w:hanging="567"/>
      </w:pPr>
      <w:r w:rsidRPr="00337A07">
        <w:t>(b)</w:t>
      </w:r>
      <w:r w:rsidRPr="00337A07">
        <w:tab/>
        <w:t>The Lambda value shall be recorded; and</w:t>
      </w:r>
    </w:p>
    <w:p w14:paraId="0F3E0E4E" w14:textId="77777777" w:rsidR="000030AE" w:rsidRPr="00337A07" w:rsidRDefault="000030AE" w:rsidP="000030AE">
      <w:pPr>
        <w:pStyle w:val="SingleTxtG"/>
        <w:ind w:left="2835" w:hanging="567"/>
      </w:pPr>
      <w:r w:rsidRPr="00337A07">
        <w:t>(c)</w:t>
      </w:r>
      <w:r w:rsidRPr="00337A07">
        <w:tab/>
        <w:t xml:space="preserve">The engine speed during the test shall be recorded, including any tolerances. </w:t>
      </w:r>
    </w:p>
    <w:p w14:paraId="5AB7729E" w14:textId="77777777" w:rsidR="000030AE" w:rsidRPr="00337A07" w:rsidRDefault="000030AE" w:rsidP="000030AE">
      <w:pPr>
        <w:pStyle w:val="SingleTxtG"/>
        <w:ind w:left="2268"/>
      </w:pPr>
      <w:r w:rsidRPr="00337A07">
        <w:t>The Lambda value shall be calculated using the simplified Brettschneider equation as follows:</w:t>
      </w:r>
    </w:p>
    <w:p w14:paraId="4AB4FEA6" w14:textId="77777777" w:rsidR="000030AE" w:rsidRPr="00337A07" w:rsidRDefault="000030AE" w:rsidP="000030AE">
      <w:pPr>
        <w:pStyle w:val="SingleTxtG"/>
        <w:ind w:left="1701" w:firstLine="567"/>
        <w:rPr>
          <w:noProof/>
          <w:sz w:val="18"/>
        </w:rPr>
      </w:pPr>
      <w:r>
        <w:rPr>
          <w:noProof/>
          <w:lang w:eastAsia="en-GB"/>
        </w:rPr>
        <w:drawing>
          <wp:inline distT="0" distB="0" distL="0" distR="0" wp14:anchorId="49CEC227" wp14:editId="1BFB3A65">
            <wp:extent cx="3329305" cy="97155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9305" cy="971550"/>
                    </a:xfrm>
                    <a:prstGeom prst="rect">
                      <a:avLst/>
                    </a:prstGeom>
                    <a:noFill/>
                    <a:ln>
                      <a:noFill/>
                    </a:ln>
                  </pic:spPr>
                </pic:pic>
              </a:graphicData>
            </a:graphic>
          </wp:inline>
        </w:drawing>
      </w:r>
    </w:p>
    <w:p w14:paraId="1C9A0BAF" w14:textId="77777777" w:rsidR="000030AE" w:rsidRPr="00337A07" w:rsidRDefault="000030AE" w:rsidP="000030AE">
      <w:pPr>
        <w:pStyle w:val="SingleTxtG"/>
        <w:ind w:left="1701" w:firstLine="567"/>
      </w:pPr>
      <w:r w:rsidRPr="00337A07">
        <w:t>Where:</w:t>
      </w:r>
    </w:p>
    <w:tbl>
      <w:tblPr>
        <w:tblW w:w="6557" w:type="dxa"/>
        <w:tblInd w:w="2268" w:type="dxa"/>
        <w:tblCellMar>
          <w:left w:w="0" w:type="dxa"/>
          <w:right w:w="0" w:type="dxa"/>
        </w:tblCellMar>
        <w:tblLook w:val="01E0" w:firstRow="1" w:lastRow="1" w:firstColumn="1" w:lastColumn="1" w:noHBand="0" w:noVBand="0"/>
      </w:tblPr>
      <w:tblGrid>
        <w:gridCol w:w="420"/>
        <w:gridCol w:w="147"/>
        <w:gridCol w:w="3788"/>
        <w:gridCol w:w="2202"/>
      </w:tblGrid>
      <w:tr w:rsidR="000030AE" w:rsidRPr="00337A07" w14:paraId="7BB382D9" w14:textId="77777777" w:rsidTr="00BC0086">
        <w:tc>
          <w:tcPr>
            <w:tcW w:w="420" w:type="dxa"/>
            <w:shd w:val="clear" w:color="auto" w:fill="auto"/>
          </w:tcPr>
          <w:p w14:paraId="5CBF0932" w14:textId="77777777" w:rsidR="000030AE" w:rsidRPr="00337A07" w:rsidRDefault="000030AE" w:rsidP="00BC0086">
            <w:pPr>
              <w:pStyle w:val="SingleTxtG"/>
              <w:ind w:left="0" w:right="0"/>
            </w:pPr>
            <w:r w:rsidRPr="00337A07">
              <w:t>[ ]</w:t>
            </w:r>
          </w:p>
        </w:tc>
        <w:tc>
          <w:tcPr>
            <w:tcW w:w="147" w:type="dxa"/>
            <w:shd w:val="clear" w:color="auto" w:fill="auto"/>
          </w:tcPr>
          <w:p w14:paraId="27D0AE17" w14:textId="77777777" w:rsidR="000030AE" w:rsidRPr="00337A07" w:rsidRDefault="000030AE" w:rsidP="00BC0086">
            <w:pPr>
              <w:pStyle w:val="SingleTxtG"/>
              <w:ind w:left="0" w:right="0"/>
            </w:pPr>
            <w:r w:rsidRPr="00337A07">
              <w:t>=</w:t>
            </w:r>
          </w:p>
        </w:tc>
        <w:tc>
          <w:tcPr>
            <w:tcW w:w="3788" w:type="dxa"/>
            <w:shd w:val="clear" w:color="auto" w:fill="auto"/>
          </w:tcPr>
          <w:p w14:paraId="0BB3638D" w14:textId="77777777" w:rsidR="000030AE" w:rsidRPr="00337A07" w:rsidRDefault="000030AE" w:rsidP="00BC0086">
            <w:pPr>
              <w:pStyle w:val="SingleTxtG"/>
              <w:ind w:left="0" w:right="0"/>
            </w:pPr>
            <w:r w:rsidRPr="00337A07">
              <w:t>concentration in per cent volume,</w:t>
            </w:r>
          </w:p>
        </w:tc>
        <w:tc>
          <w:tcPr>
            <w:tcW w:w="2202" w:type="dxa"/>
            <w:shd w:val="clear" w:color="auto" w:fill="auto"/>
          </w:tcPr>
          <w:p w14:paraId="7BFEDEBA" w14:textId="77777777" w:rsidR="000030AE" w:rsidRPr="00337A07" w:rsidRDefault="000030AE" w:rsidP="00BC0086">
            <w:pPr>
              <w:pStyle w:val="SingleTxtG"/>
              <w:ind w:left="0"/>
            </w:pPr>
          </w:p>
        </w:tc>
      </w:tr>
      <w:tr w:rsidR="000030AE" w:rsidRPr="00337A07" w14:paraId="703CC9D8" w14:textId="77777777" w:rsidTr="00BC0086">
        <w:tc>
          <w:tcPr>
            <w:tcW w:w="420" w:type="dxa"/>
            <w:shd w:val="clear" w:color="auto" w:fill="auto"/>
          </w:tcPr>
          <w:p w14:paraId="30AFB3A6" w14:textId="77777777" w:rsidR="000030AE" w:rsidRPr="00337A07" w:rsidRDefault="000030AE" w:rsidP="00BC0086">
            <w:pPr>
              <w:pStyle w:val="SingleTxtG"/>
              <w:ind w:left="0" w:right="0"/>
            </w:pPr>
            <w:r w:rsidRPr="00337A07">
              <w:lastRenderedPageBreak/>
              <w:t>K1</w:t>
            </w:r>
          </w:p>
        </w:tc>
        <w:tc>
          <w:tcPr>
            <w:tcW w:w="147" w:type="dxa"/>
            <w:shd w:val="clear" w:color="auto" w:fill="auto"/>
          </w:tcPr>
          <w:p w14:paraId="5F8BA1AC" w14:textId="77777777" w:rsidR="000030AE" w:rsidRPr="00337A07" w:rsidRDefault="000030AE" w:rsidP="00BC0086">
            <w:pPr>
              <w:pStyle w:val="SingleTxtG"/>
              <w:ind w:left="0" w:right="0"/>
            </w:pPr>
            <w:r w:rsidRPr="00337A07">
              <w:t>=</w:t>
            </w:r>
          </w:p>
        </w:tc>
        <w:tc>
          <w:tcPr>
            <w:tcW w:w="5990" w:type="dxa"/>
            <w:gridSpan w:val="2"/>
            <w:shd w:val="clear" w:color="auto" w:fill="auto"/>
          </w:tcPr>
          <w:p w14:paraId="0AC6306F" w14:textId="77777777" w:rsidR="000030AE" w:rsidRPr="00337A07" w:rsidRDefault="000030AE" w:rsidP="00BC0086">
            <w:pPr>
              <w:pStyle w:val="SingleTxtG"/>
              <w:ind w:left="0" w:right="0"/>
            </w:pPr>
            <w:r w:rsidRPr="00337A07">
              <w:t>conversion factor for Non-Dispersive Infrared (NDIR) measurement to Flame Ionisation Detector (FID) measurement (provided by manufacturer of measuring equipment),</w:t>
            </w:r>
          </w:p>
        </w:tc>
      </w:tr>
      <w:tr w:rsidR="000030AE" w:rsidRPr="00337A07" w14:paraId="2AC9BCBD" w14:textId="77777777" w:rsidTr="00BC0086">
        <w:tc>
          <w:tcPr>
            <w:tcW w:w="420" w:type="dxa"/>
            <w:shd w:val="clear" w:color="auto" w:fill="auto"/>
          </w:tcPr>
          <w:p w14:paraId="67185429" w14:textId="77777777" w:rsidR="000030AE" w:rsidRPr="00337A07" w:rsidRDefault="000030AE" w:rsidP="00BC0086">
            <w:pPr>
              <w:pStyle w:val="SingleTxtG"/>
              <w:ind w:left="0" w:right="0"/>
            </w:pPr>
            <w:proofErr w:type="spellStart"/>
            <w:r w:rsidRPr="00337A07">
              <w:t>H</w:t>
            </w:r>
            <w:r w:rsidRPr="00337A07">
              <w:rPr>
                <w:vertAlign w:val="subscript"/>
              </w:rPr>
              <w:t>cv</w:t>
            </w:r>
            <w:proofErr w:type="spellEnd"/>
          </w:p>
        </w:tc>
        <w:tc>
          <w:tcPr>
            <w:tcW w:w="147" w:type="dxa"/>
            <w:shd w:val="clear" w:color="auto" w:fill="auto"/>
          </w:tcPr>
          <w:p w14:paraId="2B6189EE" w14:textId="77777777" w:rsidR="000030AE" w:rsidRPr="00337A07" w:rsidRDefault="000030AE" w:rsidP="00BC0086">
            <w:pPr>
              <w:pStyle w:val="SingleTxtG"/>
              <w:ind w:left="0" w:right="0"/>
            </w:pPr>
            <w:r w:rsidRPr="00337A07">
              <w:t>=</w:t>
            </w:r>
          </w:p>
        </w:tc>
        <w:tc>
          <w:tcPr>
            <w:tcW w:w="3788" w:type="dxa"/>
            <w:shd w:val="clear" w:color="auto" w:fill="auto"/>
          </w:tcPr>
          <w:p w14:paraId="57F52B8D" w14:textId="77777777" w:rsidR="000030AE" w:rsidRPr="00CB7D39" w:rsidRDefault="000030AE" w:rsidP="00BC0086">
            <w:pPr>
              <w:pStyle w:val="SingleTxtG"/>
              <w:ind w:left="0" w:right="0"/>
            </w:pPr>
            <w:r w:rsidRPr="00CB7D39">
              <w:t>Atomic ratio of hydrogen to carbon:</w:t>
            </w:r>
          </w:p>
        </w:tc>
        <w:tc>
          <w:tcPr>
            <w:tcW w:w="2202" w:type="dxa"/>
            <w:shd w:val="clear" w:color="auto" w:fill="auto"/>
          </w:tcPr>
          <w:p w14:paraId="7394B3FC" w14:textId="77777777" w:rsidR="000030AE" w:rsidRPr="00337A07" w:rsidRDefault="000030AE" w:rsidP="00BC0086">
            <w:pPr>
              <w:pStyle w:val="SingleTxtG"/>
              <w:ind w:left="0" w:right="0"/>
              <w:jc w:val="left"/>
            </w:pPr>
          </w:p>
        </w:tc>
      </w:tr>
      <w:tr w:rsidR="000030AE" w:rsidRPr="000030AE" w14:paraId="0AE96AFC" w14:textId="77777777" w:rsidTr="00BC0086">
        <w:trPr>
          <w:trHeight w:val="362"/>
        </w:trPr>
        <w:tc>
          <w:tcPr>
            <w:tcW w:w="420" w:type="dxa"/>
            <w:shd w:val="clear" w:color="auto" w:fill="auto"/>
          </w:tcPr>
          <w:p w14:paraId="185A719C" w14:textId="77777777" w:rsidR="000030AE" w:rsidRPr="00337A07" w:rsidRDefault="000030AE" w:rsidP="00BC0086">
            <w:pPr>
              <w:pStyle w:val="SingleTxtG"/>
              <w:spacing w:before="120"/>
              <w:ind w:left="0" w:right="0"/>
            </w:pPr>
          </w:p>
        </w:tc>
        <w:tc>
          <w:tcPr>
            <w:tcW w:w="147" w:type="dxa"/>
            <w:shd w:val="clear" w:color="auto" w:fill="auto"/>
          </w:tcPr>
          <w:p w14:paraId="60C52411" w14:textId="77777777" w:rsidR="000030AE" w:rsidRPr="00337A07" w:rsidRDefault="000030AE" w:rsidP="00BC0086">
            <w:pPr>
              <w:pStyle w:val="SingleTxtG"/>
              <w:spacing w:before="120"/>
              <w:ind w:left="0" w:right="0"/>
            </w:pPr>
          </w:p>
        </w:tc>
        <w:tc>
          <w:tcPr>
            <w:tcW w:w="5990" w:type="dxa"/>
            <w:gridSpan w:val="2"/>
            <w:shd w:val="clear" w:color="auto" w:fill="auto"/>
          </w:tcPr>
          <w:p w14:paraId="06059B70" w14:textId="77777777" w:rsidR="000030AE" w:rsidRPr="00CB7D39" w:rsidRDefault="000030AE" w:rsidP="00BC0086">
            <w:pPr>
              <w:tabs>
                <w:tab w:val="left" w:pos="6096"/>
                <w:tab w:val="left" w:pos="7230"/>
              </w:tabs>
              <w:spacing w:after="60"/>
              <w:ind w:left="568" w:hanging="568"/>
              <w:jc w:val="both"/>
            </w:pPr>
            <w:r w:rsidRPr="00CB7D39">
              <w:t>(a)</w:t>
            </w:r>
            <w:r w:rsidRPr="00CB7D39">
              <w:tab/>
              <w:t>for petrol (E10) 1.93;</w:t>
            </w:r>
          </w:p>
          <w:p w14:paraId="2028C373" w14:textId="77777777" w:rsidR="000030AE" w:rsidRPr="00CB7D39" w:rsidRDefault="000030AE" w:rsidP="00BC0086">
            <w:pPr>
              <w:tabs>
                <w:tab w:val="left" w:pos="6096"/>
                <w:tab w:val="left" w:pos="7230"/>
              </w:tabs>
              <w:spacing w:after="60"/>
              <w:ind w:left="568" w:hanging="568"/>
              <w:jc w:val="both"/>
            </w:pPr>
            <w:r w:rsidRPr="00CB7D39">
              <w:t>(b)</w:t>
            </w:r>
            <w:r w:rsidRPr="00CB7D39">
              <w:tab/>
              <w:t>for LPG 2.53;</w:t>
            </w:r>
          </w:p>
          <w:p w14:paraId="56DEC940" w14:textId="77777777" w:rsidR="000030AE" w:rsidRPr="00CB7D39" w:rsidRDefault="000030AE" w:rsidP="00BC0086">
            <w:pPr>
              <w:tabs>
                <w:tab w:val="left" w:pos="6096"/>
                <w:tab w:val="left" w:pos="7230"/>
              </w:tabs>
              <w:spacing w:after="60"/>
              <w:ind w:left="568" w:hanging="568"/>
              <w:jc w:val="both"/>
            </w:pPr>
            <w:r w:rsidRPr="00CB7D39">
              <w:t>(c)</w:t>
            </w:r>
            <w:r w:rsidRPr="00CB7D39">
              <w:tab/>
              <w:t>for NG/biomethane 4.0;</w:t>
            </w:r>
          </w:p>
          <w:p w14:paraId="3BDB781D" w14:textId="77777777" w:rsidR="000030AE" w:rsidRPr="000030AE" w:rsidRDefault="000030AE" w:rsidP="00BC0086">
            <w:pPr>
              <w:pStyle w:val="SingleTxtG"/>
              <w:spacing w:after="60"/>
              <w:ind w:left="568" w:right="0" w:hanging="568"/>
              <w:rPr>
                <w:lang w:val="es-ES"/>
              </w:rPr>
            </w:pPr>
            <w:r w:rsidRPr="000030AE">
              <w:rPr>
                <w:lang w:val="es-ES"/>
              </w:rPr>
              <w:t>(d)</w:t>
            </w:r>
            <w:r w:rsidRPr="000030AE">
              <w:rPr>
                <w:lang w:val="es-ES"/>
              </w:rPr>
              <w:tab/>
              <w:t xml:space="preserve">for </w:t>
            </w:r>
            <w:proofErr w:type="spellStart"/>
            <w:r w:rsidRPr="000030AE">
              <w:rPr>
                <w:lang w:val="es-ES"/>
              </w:rPr>
              <w:t>ethanol</w:t>
            </w:r>
            <w:proofErr w:type="spellEnd"/>
            <w:r w:rsidRPr="000030AE">
              <w:rPr>
                <w:lang w:val="es-ES"/>
              </w:rPr>
              <w:t xml:space="preserve"> (E85) 2.74;</w:t>
            </w:r>
          </w:p>
          <w:p w14:paraId="6D9BBE88" w14:textId="77777777" w:rsidR="000030AE" w:rsidRPr="000030AE" w:rsidRDefault="000030AE" w:rsidP="00BC0086">
            <w:pPr>
              <w:pStyle w:val="SingleTxtG"/>
              <w:ind w:left="568" w:right="0" w:hanging="568"/>
              <w:rPr>
                <w:lang w:val="es-ES"/>
              </w:rPr>
            </w:pPr>
            <w:r w:rsidRPr="000030AE">
              <w:rPr>
                <w:szCs w:val="24"/>
                <w:lang w:val="es-ES"/>
              </w:rPr>
              <w:t>(e)</w:t>
            </w:r>
            <w:r w:rsidRPr="000030AE">
              <w:rPr>
                <w:szCs w:val="24"/>
                <w:lang w:val="es-ES"/>
              </w:rPr>
              <w:tab/>
              <w:t xml:space="preserve">for </w:t>
            </w:r>
            <w:proofErr w:type="spellStart"/>
            <w:r w:rsidRPr="000030AE">
              <w:rPr>
                <w:szCs w:val="24"/>
                <w:lang w:val="es-ES"/>
              </w:rPr>
              <w:t>ethanol</w:t>
            </w:r>
            <w:proofErr w:type="spellEnd"/>
            <w:r w:rsidRPr="000030AE">
              <w:rPr>
                <w:szCs w:val="24"/>
                <w:lang w:val="es-ES"/>
              </w:rPr>
              <w:t xml:space="preserve"> (E75) 2.61.</w:t>
            </w:r>
          </w:p>
        </w:tc>
      </w:tr>
      <w:tr w:rsidR="000030AE" w:rsidRPr="00337A07" w14:paraId="218C1317" w14:textId="77777777" w:rsidTr="00BC0086">
        <w:tc>
          <w:tcPr>
            <w:tcW w:w="420" w:type="dxa"/>
            <w:shd w:val="clear" w:color="auto" w:fill="auto"/>
          </w:tcPr>
          <w:p w14:paraId="37B9F786" w14:textId="77777777" w:rsidR="000030AE" w:rsidRPr="00337A07" w:rsidRDefault="000030AE" w:rsidP="00BC0086">
            <w:pPr>
              <w:pStyle w:val="SingleTxtG"/>
              <w:ind w:left="0" w:right="0"/>
            </w:pPr>
            <w:proofErr w:type="spellStart"/>
            <w:r w:rsidRPr="00337A07">
              <w:t>O</w:t>
            </w:r>
            <w:r w:rsidRPr="00337A07">
              <w:rPr>
                <w:vertAlign w:val="subscript"/>
              </w:rPr>
              <w:t>cv</w:t>
            </w:r>
            <w:proofErr w:type="spellEnd"/>
          </w:p>
        </w:tc>
        <w:tc>
          <w:tcPr>
            <w:tcW w:w="147" w:type="dxa"/>
            <w:shd w:val="clear" w:color="auto" w:fill="auto"/>
          </w:tcPr>
          <w:p w14:paraId="7459AF6F" w14:textId="77777777" w:rsidR="000030AE" w:rsidRPr="00337A07" w:rsidRDefault="000030AE" w:rsidP="00BC0086">
            <w:pPr>
              <w:pStyle w:val="SingleTxtG"/>
              <w:ind w:left="0" w:right="0"/>
            </w:pPr>
            <w:r w:rsidRPr="00337A07">
              <w:t>=</w:t>
            </w:r>
          </w:p>
        </w:tc>
        <w:tc>
          <w:tcPr>
            <w:tcW w:w="3788" w:type="dxa"/>
            <w:shd w:val="clear" w:color="auto" w:fill="auto"/>
          </w:tcPr>
          <w:p w14:paraId="2FAC3AC6" w14:textId="77777777" w:rsidR="000030AE" w:rsidRPr="00CB7D39" w:rsidRDefault="000030AE" w:rsidP="00BC0086">
            <w:pPr>
              <w:pStyle w:val="SingleTxtG"/>
              <w:ind w:left="0" w:right="0"/>
            </w:pPr>
            <w:r w:rsidRPr="00CB7D39">
              <w:t>Atomic ratio of oxygen to carbon:</w:t>
            </w:r>
          </w:p>
        </w:tc>
        <w:tc>
          <w:tcPr>
            <w:tcW w:w="2202" w:type="dxa"/>
            <w:shd w:val="clear" w:color="auto" w:fill="auto"/>
          </w:tcPr>
          <w:p w14:paraId="7D5784BC" w14:textId="77777777" w:rsidR="000030AE" w:rsidRPr="00337A07" w:rsidRDefault="000030AE" w:rsidP="00BC0086">
            <w:pPr>
              <w:pStyle w:val="SingleTxtG"/>
              <w:ind w:left="0" w:right="0"/>
              <w:jc w:val="left"/>
            </w:pPr>
          </w:p>
        </w:tc>
      </w:tr>
      <w:tr w:rsidR="000030AE" w:rsidRPr="000030AE" w14:paraId="75A63A13" w14:textId="77777777" w:rsidTr="00BC0086">
        <w:tc>
          <w:tcPr>
            <w:tcW w:w="420" w:type="dxa"/>
            <w:shd w:val="clear" w:color="auto" w:fill="auto"/>
          </w:tcPr>
          <w:p w14:paraId="15C51753" w14:textId="77777777" w:rsidR="000030AE" w:rsidRPr="00337A07" w:rsidRDefault="000030AE" w:rsidP="00BC0086">
            <w:pPr>
              <w:pStyle w:val="SingleTxtG"/>
              <w:spacing w:before="120"/>
              <w:ind w:left="0" w:right="0"/>
            </w:pPr>
          </w:p>
        </w:tc>
        <w:tc>
          <w:tcPr>
            <w:tcW w:w="147" w:type="dxa"/>
            <w:shd w:val="clear" w:color="auto" w:fill="auto"/>
          </w:tcPr>
          <w:p w14:paraId="451C86F2" w14:textId="77777777" w:rsidR="000030AE" w:rsidRPr="00337A07" w:rsidRDefault="000030AE" w:rsidP="00BC0086">
            <w:pPr>
              <w:pStyle w:val="SingleTxtG"/>
              <w:spacing w:before="120"/>
              <w:ind w:left="0" w:right="0"/>
            </w:pPr>
          </w:p>
        </w:tc>
        <w:tc>
          <w:tcPr>
            <w:tcW w:w="3788" w:type="dxa"/>
            <w:shd w:val="clear" w:color="auto" w:fill="auto"/>
          </w:tcPr>
          <w:p w14:paraId="7271C9CD" w14:textId="77777777" w:rsidR="000030AE" w:rsidRPr="00CB7D39" w:rsidRDefault="000030AE" w:rsidP="00BC0086">
            <w:pPr>
              <w:tabs>
                <w:tab w:val="left" w:pos="6096"/>
                <w:tab w:val="left" w:pos="7230"/>
              </w:tabs>
              <w:spacing w:after="60"/>
              <w:ind w:left="568" w:hanging="568"/>
              <w:jc w:val="both"/>
            </w:pPr>
            <w:r w:rsidRPr="00CB7D39">
              <w:t>(a)</w:t>
            </w:r>
            <w:r w:rsidRPr="00CB7D39">
              <w:tab/>
              <w:t>for petrol (E10) 0.033;</w:t>
            </w:r>
          </w:p>
          <w:p w14:paraId="1257C027" w14:textId="77777777" w:rsidR="000030AE" w:rsidRPr="00CB7D39" w:rsidRDefault="000030AE" w:rsidP="00BC0086">
            <w:pPr>
              <w:tabs>
                <w:tab w:val="left" w:pos="6096"/>
                <w:tab w:val="left" w:pos="7230"/>
              </w:tabs>
              <w:spacing w:after="60"/>
              <w:ind w:left="568" w:hanging="568"/>
              <w:jc w:val="both"/>
            </w:pPr>
            <w:r w:rsidRPr="00CB7D39">
              <w:t>(b)</w:t>
            </w:r>
            <w:r w:rsidRPr="00CB7D39">
              <w:tab/>
              <w:t>for LPG 0.0;</w:t>
            </w:r>
          </w:p>
          <w:p w14:paraId="4B734340" w14:textId="77777777" w:rsidR="000030AE" w:rsidRPr="00CB7D39" w:rsidRDefault="000030AE" w:rsidP="00BC0086">
            <w:pPr>
              <w:tabs>
                <w:tab w:val="left" w:pos="6096"/>
                <w:tab w:val="left" w:pos="7230"/>
              </w:tabs>
              <w:spacing w:after="60"/>
              <w:ind w:left="568" w:hanging="568"/>
              <w:jc w:val="both"/>
            </w:pPr>
            <w:r w:rsidRPr="00CB7D39">
              <w:t>(c)</w:t>
            </w:r>
            <w:r w:rsidRPr="00CB7D39">
              <w:tab/>
              <w:t>for NG/biomethane 0.0;</w:t>
            </w:r>
          </w:p>
          <w:p w14:paraId="1FE7D91A" w14:textId="77777777" w:rsidR="000030AE" w:rsidRPr="000030AE" w:rsidRDefault="000030AE" w:rsidP="00BC0086">
            <w:pPr>
              <w:pStyle w:val="SingleTxtG"/>
              <w:spacing w:after="60"/>
              <w:ind w:left="568" w:right="0" w:hanging="568"/>
              <w:rPr>
                <w:lang w:val="es-ES"/>
              </w:rPr>
            </w:pPr>
            <w:r w:rsidRPr="000030AE">
              <w:rPr>
                <w:lang w:val="es-ES"/>
              </w:rPr>
              <w:t>(d)</w:t>
            </w:r>
            <w:r w:rsidRPr="000030AE">
              <w:rPr>
                <w:lang w:val="es-ES"/>
              </w:rPr>
              <w:tab/>
              <w:t xml:space="preserve">for </w:t>
            </w:r>
            <w:proofErr w:type="spellStart"/>
            <w:r w:rsidRPr="000030AE">
              <w:rPr>
                <w:lang w:val="es-ES"/>
              </w:rPr>
              <w:t>ethanol</w:t>
            </w:r>
            <w:proofErr w:type="spellEnd"/>
            <w:r w:rsidRPr="000030AE">
              <w:rPr>
                <w:lang w:val="es-ES"/>
              </w:rPr>
              <w:t xml:space="preserve"> (E85) 0.39;</w:t>
            </w:r>
          </w:p>
          <w:p w14:paraId="1C806EAC" w14:textId="77777777" w:rsidR="000030AE" w:rsidRPr="000030AE" w:rsidRDefault="000030AE" w:rsidP="00BC0086">
            <w:pPr>
              <w:pStyle w:val="SingleTxtG"/>
              <w:spacing w:after="0"/>
              <w:ind w:left="568" w:right="0" w:hanging="568"/>
              <w:rPr>
                <w:lang w:val="es-ES"/>
              </w:rPr>
            </w:pPr>
            <w:r w:rsidRPr="000030AE">
              <w:rPr>
                <w:szCs w:val="24"/>
                <w:lang w:val="es-ES"/>
              </w:rPr>
              <w:t>(e)</w:t>
            </w:r>
            <w:r w:rsidRPr="000030AE">
              <w:rPr>
                <w:szCs w:val="24"/>
                <w:lang w:val="es-ES"/>
              </w:rPr>
              <w:tab/>
              <w:t xml:space="preserve">for </w:t>
            </w:r>
            <w:proofErr w:type="spellStart"/>
            <w:r w:rsidRPr="000030AE">
              <w:rPr>
                <w:szCs w:val="24"/>
                <w:lang w:val="es-ES"/>
              </w:rPr>
              <w:t>ethanol</w:t>
            </w:r>
            <w:proofErr w:type="spellEnd"/>
            <w:r w:rsidRPr="000030AE">
              <w:rPr>
                <w:szCs w:val="24"/>
                <w:lang w:val="es-ES"/>
              </w:rPr>
              <w:t xml:space="preserve"> (E75) 0.329.</w:t>
            </w:r>
          </w:p>
        </w:tc>
        <w:tc>
          <w:tcPr>
            <w:tcW w:w="2202" w:type="dxa"/>
            <w:shd w:val="clear" w:color="auto" w:fill="auto"/>
          </w:tcPr>
          <w:p w14:paraId="0622871E" w14:textId="77777777" w:rsidR="000030AE" w:rsidRPr="000030AE" w:rsidRDefault="000030AE" w:rsidP="00BC0086">
            <w:pPr>
              <w:pStyle w:val="SingleTxtG"/>
              <w:spacing w:before="120"/>
              <w:ind w:left="0" w:right="0"/>
              <w:jc w:val="left"/>
              <w:rPr>
                <w:lang w:val="es-ES"/>
              </w:rPr>
            </w:pPr>
          </w:p>
        </w:tc>
      </w:tr>
    </w:tbl>
    <w:p w14:paraId="050EE33E" w14:textId="77777777" w:rsidR="000030AE" w:rsidRPr="00337A07" w:rsidRDefault="000030AE" w:rsidP="000030AE">
      <w:pPr>
        <w:pStyle w:val="SingleTxtG"/>
        <w:spacing w:before="120"/>
        <w:ind w:left="2268" w:hanging="1134"/>
      </w:pPr>
      <w:r w:rsidRPr="00337A07">
        <w:t>5.3.7.4.</w:t>
      </w:r>
      <w:r w:rsidRPr="00337A07">
        <w:tab/>
        <w:t>The engine oil temperature at the time of the test shall be measured and recorded.</w:t>
      </w:r>
    </w:p>
    <w:p w14:paraId="27306A36" w14:textId="77777777" w:rsidR="000030AE" w:rsidRPr="00337A07" w:rsidRDefault="000030AE" w:rsidP="000030AE">
      <w:pPr>
        <w:pStyle w:val="SingleTxtG"/>
        <w:ind w:left="2268" w:hanging="1134"/>
        <w:rPr>
          <w:color w:val="000000"/>
        </w:rPr>
      </w:pPr>
      <w:r w:rsidRPr="00337A07">
        <w:rPr>
          <w:color w:val="000000"/>
        </w:rPr>
        <w:t>5.3.7.5.</w:t>
      </w:r>
      <w:r w:rsidRPr="00337A07">
        <w:rPr>
          <w:color w:val="000000"/>
        </w:rPr>
        <w:tab/>
        <w:t>The table of item 2.2. of the Addendum to Annex 2</w:t>
      </w:r>
      <w:r w:rsidRPr="00337A07">
        <w:rPr>
          <w:sz w:val="24"/>
        </w:rPr>
        <w:t xml:space="preserve"> </w:t>
      </w:r>
      <w:r w:rsidRPr="00337A07">
        <w:rPr>
          <w:color w:val="000000"/>
        </w:rPr>
        <w:t>to this Regulation shall be completed.</w:t>
      </w:r>
    </w:p>
    <w:p w14:paraId="0767654C" w14:textId="77777777" w:rsidR="000030AE" w:rsidRPr="00E42FDD" w:rsidRDefault="000030AE" w:rsidP="000030AE">
      <w:pPr>
        <w:pStyle w:val="SingleTxtG"/>
        <w:ind w:left="2268" w:hanging="1134"/>
      </w:pPr>
      <w:r w:rsidRPr="00337A07">
        <w:rPr>
          <w:color w:val="000000"/>
        </w:rPr>
        <w:t>5.3.7.6.</w:t>
      </w:r>
      <w:r w:rsidRPr="00337A07">
        <w:rPr>
          <w:color w:val="000000"/>
        </w:rPr>
        <w:tab/>
        <w:t xml:space="preserve">The manufacturer shall confirm the accuracy of the Lambda value recorded at the time of </w:t>
      </w:r>
      <w:r>
        <w:rPr>
          <w:color w:val="000000"/>
        </w:rPr>
        <w:t>type approval</w:t>
      </w:r>
      <w:r w:rsidRPr="00337A07">
        <w:rPr>
          <w:color w:val="000000"/>
        </w:rPr>
        <w:t xml:space="preserve"> in paragraph 5.3.7.3. as being representative of typical production vehicles within 24 months of the date of the granting of </w:t>
      </w:r>
      <w:r>
        <w:rPr>
          <w:color w:val="000000"/>
        </w:rPr>
        <w:t>type approval</w:t>
      </w:r>
      <w:r w:rsidRPr="00337A07">
        <w:rPr>
          <w:color w:val="000000"/>
        </w:rPr>
        <w:t xml:space="preserve"> by the </w:t>
      </w:r>
      <w:proofErr w:type="gramStart"/>
      <w:r>
        <w:rPr>
          <w:color w:val="000000"/>
        </w:rPr>
        <w:t>type</w:t>
      </w:r>
      <w:proofErr w:type="gramEnd"/>
      <w:r>
        <w:rPr>
          <w:color w:val="000000"/>
        </w:rPr>
        <w:t xml:space="preserve"> approval authority</w:t>
      </w:r>
      <w:r w:rsidRPr="00337A07">
        <w:rPr>
          <w:color w:val="000000"/>
        </w:rPr>
        <w:t xml:space="preserve">. An assessment shall be made based on surveys and studies of </w:t>
      </w:r>
      <w:r w:rsidRPr="00E42FDD">
        <w:t>production vehicles.</w:t>
      </w:r>
    </w:p>
    <w:p w14:paraId="24A5D99F" w14:textId="77777777" w:rsidR="000030AE" w:rsidRPr="00E42FDD" w:rsidRDefault="000030AE" w:rsidP="000030AE">
      <w:pPr>
        <w:pStyle w:val="HChG"/>
        <w:keepNext w:val="0"/>
      </w:pPr>
      <w:bookmarkStart w:id="16" w:name="_Toc392497010"/>
      <w:r w:rsidRPr="00E42FDD">
        <w:tab/>
      </w:r>
      <w:r w:rsidRPr="00E42FDD">
        <w:tab/>
      </w:r>
      <w:r w:rsidRPr="00E42FDD">
        <w:tab/>
      </w:r>
      <w:bookmarkStart w:id="17" w:name="_Toc116913975"/>
      <w:r w:rsidRPr="00E42FDD">
        <w:t>6.</w:t>
      </w:r>
      <w:r w:rsidRPr="00E42FDD">
        <w:tab/>
      </w:r>
      <w:r w:rsidRPr="00E42FDD">
        <w:tab/>
      </w:r>
      <w:bookmarkEnd w:id="17"/>
      <w:r w:rsidRPr="00EF29F9">
        <w:t>Reserved</w:t>
      </w:r>
    </w:p>
    <w:p w14:paraId="099A6768" w14:textId="77777777" w:rsidR="000030AE" w:rsidRPr="00337A07" w:rsidRDefault="000030AE" w:rsidP="000030AE">
      <w:pPr>
        <w:pStyle w:val="HChG"/>
      </w:pPr>
      <w:r>
        <w:tab/>
      </w:r>
      <w:r>
        <w:tab/>
      </w:r>
      <w:bookmarkStart w:id="18" w:name="_Toc116913976"/>
      <w:r w:rsidRPr="003E5531">
        <w:t>7.</w:t>
      </w:r>
      <w:r w:rsidRPr="00337A07">
        <w:tab/>
      </w:r>
      <w:r w:rsidRPr="00337A07">
        <w:tab/>
        <w:t xml:space="preserve">Extensions to </w:t>
      </w:r>
      <w:r>
        <w:t>type approval</w:t>
      </w:r>
      <w:r w:rsidRPr="00337A07">
        <w:t>s</w:t>
      </w:r>
      <w:bookmarkEnd w:id="16"/>
      <w:bookmarkEnd w:id="18"/>
    </w:p>
    <w:p w14:paraId="037DAE91" w14:textId="77777777" w:rsidR="000030AE" w:rsidRPr="00EB613B" w:rsidRDefault="000030AE" w:rsidP="000030AE">
      <w:pPr>
        <w:pStyle w:val="SingleTxtG"/>
        <w:keepNext/>
      </w:pPr>
      <w:r w:rsidRPr="00337A07">
        <w:t>7.1.</w:t>
      </w:r>
      <w:r w:rsidRPr="00337A07">
        <w:tab/>
      </w:r>
      <w:r w:rsidRPr="00EB613B">
        <w:tab/>
        <w:t>Extensions for tailpipe emissions (</w:t>
      </w:r>
      <w:r>
        <w:t>Type 2</w:t>
      </w:r>
      <w:r w:rsidRPr="00EB613B">
        <w:t xml:space="preserve"> test)</w:t>
      </w:r>
    </w:p>
    <w:p w14:paraId="079EA37B" w14:textId="77777777" w:rsidR="000030AE" w:rsidRPr="00EB613B" w:rsidRDefault="000030AE" w:rsidP="000030AE">
      <w:pPr>
        <w:pStyle w:val="SingleTxtG"/>
        <w:ind w:left="2268" w:hanging="1134"/>
      </w:pPr>
      <w:r w:rsidRPr="00EB613B">
        <w:t>7.1.1.</w:t>
      </w:r>
      <w:r w:rsidRPr="00EB613B">
        <w:tab/>
        <w:t xml:space="preserve">The </w:t>
      </w:r>
      <w:proofErr w:type="gramStart"/>
      <w:r>
        <w:t>type</w:t>
      </w:r>
      <w:proofErr w:type="gramEnd"/>
      <w:r>
        <w:t xml:space="preserve"> approval</w:t>
      </w:r>
      <w:r w:rsidRPr="00EB613B">
        <w:t xml:space="preserve"> shall be extended without the need for further testing to vehicles if they conform to the criteria of paragraph 3.0.1. (c) of UN Regulation No. 154. </w:t>
      </w:r>
    </w:p>
    <w:p w14:paraId="6BF25F00" w14:textId="77777777" w:rsidR="000030AE" w:rsidRPr="00C82684" w:rsidRDefault="000030AE" w:rsidP="000030AE">
      <w:pPr>
        <w:pStyle w:val="BodyTextIndent2"/>
        <w:tabs>
          <w:tab w:val="left" w:pos="1134"/>
          <w:tab w:val="left" w:pos="2268"/>
        </w:tabs>
        <w:spacing w:line="240" w:lineRule="auto"/>
        <w:ind w:left="2268" w:right="1134" w:hanging="1134"/>
        <w:jc w:val="both"/>
      </w:pPr>
      <w:r w:rsidRPr="00C82684">
        <w:t>7.2.</w:t>
      </w:r>
      <w:r w:rsidRPr="00C82684">
        <w:tab/>
        <w:t>Extensions for low temperature test (</w:t>
      </w:r>
      <w:r>
        <w:t>Type 6</w:t>
      </w:r>
      <w:r w:rsidRPr="00C82684">
        <w:t xml:space="preserve"> test) </w:t>
      </w:r>
    </w:p>
    <w:p w14:paraId="4C33817B" w14:textId="77777777" w:rsidR="000030AE" w:rsidRPr="00C82684" w:rsidRDefault="000030AE" w:rsidP="000030AE">
      <w:pPr>
        <w:pStyle w:val="BodyTextIndent2"/>
        <w:tabs>
          <w:tab w:val="left" w:pos="1134"/>
          <w:tab w:val="left" w:pos="2268"/>
        </w:tabs>
        <w:spacing w:line="240" w:lineRule="auto"/>
        <w:ind w:left="2268" w:right="1134" w:hanging="1134"/>
        <w:jc w:val="both"/>
      </w:pPr>
      <w:r w:rsidRPr="00C82684">
        <w:t>7.2.1.</w:t>
      </w:r>
      <w:r w:rsidRPr="00C82684">
        <w:tab/>
        <w:t xml:space="preserve">Vehicles with different reference masses </w:t>
      </w:r>
    </w:p>
    <w:p w14:paraId="6EFB1689" w14:textId="77777777" w:rsidR="000030AE" w:rsidRPr="00C82684" w:rsidRDefault="000030AE" w:rsidP="000030AE">
      <w:pPr>
        <w:pStyle w:val="BodyTextIndent2"/>
        <w:tabs>
          <w:tab w:val="left" w:pos="1134"/>
          <w:tab w:val="left" w:pos="2268"/>
        </w:tabs>
        <w:spacing w:line="240" w:lineRule="auto"/>
        <w:ind w:left="2268" w:right="1134" w:hanging="1134"/>
        <w:jc w:val="both"/>
      </w:pPr>
      <w:r w:rsidRPr="00C82684">
        <w:t>7.2.1.1.</w:t>
      </w:r>
      <w:r w:rsidRPr="00C82684">
        <w:tab/>
        <w:t xml:space="preserve">The </w:t>
      </w:r>
      <w:proofErr w:type="gramStart"/>
      <w:r>
        <w:t>type</w:t>
      </w:r>
      <w:proofErr w:type="gramEnd"/>
      <w:r>
        <w:t xml:space="preserve"> approval</w:t>
      </w:r>
      <w:r w:rsidRPr="00C82684">
        <w:t xml:space="preserve"> shall be extended only to vehicles with a reference mass requiring the use of the next two higher equivalent inertia or any lower equivalent inertia. </w:t>
      </w:r>
    </w:p>
    <w:p w14:paraId="319C7138" w14:textId="77777777" w:rsidR="000030AE" w:rsidRPr="00C82684" w:rsidRDefault="000030AE" w:rsidP="000030AE">
      <w:pPr>
        <w:pStyle w:val="BodyTextIndent2"/>
        <w:tabs>
          <w:tab w:val="left" w:pos="1134"/>
          <w:tab w:val="left" w:pos="2268"/>
        </w:tabs>
        <w:spacing w:line="240" w:lineRule="auto"/>
        <w:ind w:left="2268" w:right="1134" w:hanging="1134"/>
        <w:jc w:val="both"/>
      </w:pPr>
      <w:r w:rsidRPr="00C82684">
        <w:t>7.2.1.2.</w:t>
      </w:r>
      <w:r w:rsidRPr="00C82684">
        <w:tab/>
        <w:t xml:space="preserve">For category N vehicles, the approval shall be extended only to vehicles with a lower reference mass, if the emissions of the vehicle already approved are within the limits prescribed for the vehicle for which extension of the approval is requested. </w:t>
      </w:r>
    </w:p>
    <w:p w14:paraId="59B0371A" w14:textId="77777777" w:rsidR="000030AE" w:rsidRPr="00C82684" w:rsidRDefault="000030AE" w:rsidP="000030AE">
      <w:pPr>
        <w:pStyle w:val="BodyTextIndent2"/>
        <w:keepNext/>
        <w:tabs>
          <w:tab w:val="left" w:pos="1134"/>
          <w:tab w:val="left" w:pos="2268"/>
        </w:tabs>
        <w:spacing w:line="240" w:lineRule="auto"/>
        <w:ind w:left="2268" w:right="1134" w:hanging="1134"/>
        <w:jc w:val="both"/>
      </w:pPr>
      <w:r w:rsidRPr="00C82684">
        <w:t>7.2.2.</w:t>
      </w:r>
      <w:r w:rsidRPr="00C82684">
        <w:tab/>
        <w:t xml:space="preserve">Vehicles with different overall transmission ratios </w:t>
      </w:r>
    </w:p>
    <w:p w14:paraId="583EBE67" w14:textId="77777777" w:rsidR="000030AE" w:rsidRPr="00C82684" w:rsidRDefault="000030AE" w:rsidP="000030AE">
      <w:pPr>
        <w:pStyle w:val="BodyTextIndent2"/>
        <w:tabs>
          <w:tab w:val="left" w:pos="1134"/>
          <w:tab w:val="left" w:pos="2268"/>
        </w:tabs>
        <w:spacing w:line="240" w:lineRule="auto"/>
        <w:ind w:left="2268" w:right="1134" w:hanging="1134"/>
        <w:jc w:val="both"/>
      </w:pPr>
      <w:r w:rsidRPr="00C82684">
        <w:t>7.2.2.1.</w:t>
      </w:r>
      <w:r w:rsidRPr="00C82684">
        <w:tab/>
        <w:t xml:space="preserve">The </w:t>
      </w:r>
      <w:proofErr w:type="gramStart"/>
      <w:r>
        <w:t>type</w:t>
      </w:r>
      <w:proofErr w:type="gramEnd"/>
      <w:r>
        <w:t xml:space="preserve"> approval</w:t>
      </w:r>
      <w:r w:rsidRPr="00C82684">
        <w:t xml:space="preserve"> shall be extended to vehicles with different transmission ratios only under certain conditions. </w:t>
      </w:r>
    </w:p>
    <w:p w14:paraId="7A1B6D13" w14:textId="77777777" w:rsidR="000030AE" w:rsidRPr="00C82684" w:rsidRDefault="000030AE" w:rsidP="000030AE">
      <w:pPr>
        <w:pStyle w:val="BodyTextIndent2"/>
        <w:tabs>
          <w:tab w:val="left" w:pos="1134"/>
          <w:tab w:val="left" w:pos="2268"/>
        </w:tabs>
        <w:spacing w:line="240" w:lineRule="auto"/>
        <w:ind w:left="2268" w:right="1134" w:hanging="1134"/>
        <w:jc w:val="both"/>
      </w:pPr>
      <w:r w:rsidRPr="00C82684">
        <w:t>7.2.2.2.</w:t>
      </w:r>
      <w:r w:rsidRPr="00C82684">
        <w:tab/>
        <w:t xml:space="preserve">To determine whether </w:t>
      </w:r>
      <w:r>
        <w:t>type approval</w:t>
      </w:r>
      <w:r w:rsidRPr="00C82684">
        <w:t xml:space="preserve"> can be extended, for each of the transmission ratios used in the </w:t>
      </w:r>
      <w:r>
        <w:t>Type 6</w:t>
      </w:r>
      <w:r w:rsidRPr="00C82684">
        <w:t xml:space="preserve"> test, the proportion, </w:t>
      </w:r>
    </w:p>
    <w:p w14:paraId="0934752E" w14:textId="77777777" w:rsidR="000030AE" w:rsidRPr="00C82684" w:rsidRDefault="000030AE" w:rsidP="000030AE">
      <w:pPr>
        <w:pStyle w:val="BodyTextIndent2"/>
        <w:tabs>
          <w:tab w:val="left" w:pos="1134"/>
          <w:tab w:val="left" w:pos="2268"/>
        </w:tabs>
        <w:spacing w:line="240" w:lineRule="auto"/>
        <w:ind w:left="2268" w:right="1134" w:hanging="1134"/>
        <w:jc w:val="center"/>
      </w:pPr>
      <w:r w:rsidRPr="00C82684">
        <w:t>(E) = (V</w:t>
      </w:r>
      <w:r w:rsidRPr="00C82684">
        <w:rPr>
          <w:vertAlign w:val="subscript"/>
        </w:rPr>
        <w:t>2</w:t>
      </w:r>
      <w:r w:rsidRPr="00C82684">
        <w:t xml:space="preserve"> – V</w:t>
      </w:r>
      <w:r w:rsidRPr="00C82684">
        <w:rPr>
          <w:vertAlign w:val="subscript"/>
        </w:rPr>
        <w:t>1</w:t>
      </w:r>
      <w:r w:rsidRPr="00C82684">
        <w:t>)/V</w:t>
      </w:r>
      <w:r w:rsidRPr="00C82684">
        <w:rPr>
          <w:vertAlign w:val="subscript"/>
        </w:rPr>
        <w:t>1</w:t>
      </w:r>
    </w:p>
    <w:p w14:paraId="3C80222E" w14:textId="77777777" w:rsidR="000030AE" w:rsidRPr="00C82684" w:rsidRDefault="000030AE" w:rsidP="000030AE">
      <w:pPr>
        <w:pStyle w:val="BodyTextIndent2"/>
        <w:tabs>
          <w:tab w:val="left" w:pos="1134"/>
          <w:tab w:val="left" w:pos="2268"/>
        </w:tabs>
        <w:spacing w:line="240" w:lineRule="auto"/>
        <w:ind w:left="2268" w:right="1134"/>
        <w:jc w:val="both"/>
      </w:pPr>
      <w:r w:rsidRPr="00C82684">
        <w:lastRenderedPageBreak/>
        <w:t xml:space="preserve">shall be determined where, at an engine speed of 1,000 min </w:t>
      </w:r>
      <w:r w:rsidRPr="00C82684">
        <w:rPr>
          <w:vertAlign w:val="superscript"/>
        </w:rPr>
        <w:t>–1</w:t>
      </w:r>
      <w:r w:rsidRPr="00C82684">
        <w:t xml:space="preserve"> , V</w:t>
      </w:r>
      <w:r w:rsidRPr="00C82684">
        <w:rPr>
          <w:vertAlign w:val="subscript"/>
        </w:rPr>
        <w:t>1</w:t>
      </w:r>
      <w:r w:rsidRPr="00C82684">
        <w:t xml:space="preserve"> is the speed of the vehicle-type approved and V</w:t>
      </w:r>
      <w:r w:rsidRPr="00C82684">
        <w:rPr>
          <w:vertAlign w:val="subscript"/>
        </w:rPr>
        <w:t>2</w:t>
      </w:r>
      <w:r w:rsidRPr="00C82684">
        <w:t xml:space="preserve"> is the speed of the vehicle type for which extension of the approval is requested. </w:t>
      </w:r>
    </w:p>
    <w:p w14:paraId="1AAC0898" w14:textId="77777777" w:rsidR="000030AE" w:rsidRPr="00C82684" w:rsidRDefault="000030AE" w:rsidP="000030AE">
      <w:pPr>
        <w:pStyle w:val="BodyTextIndent2"/>
        <w:tabs>
          <w:tab w:val="left" w:pos="1134"/>
          <w:tab w:val="left" w:pos="2268"/>
        </w:tabs>
        <w:spacing w:line="240" w:lineRule="auto"/>
        <w:ind w:left="2268" w:right="1134" w:hanging="1134"/>
        <w:jc w:val="both"/>
      </w:pPr>
      <w:r w:rsidRPr="00C82684">
        <w:t>7.2.2.3.</w:t>
      </w:r>
      <w:r w:rsidRPr="00C82684">
        <w:tab/>
        <w:t xml:space="preserve">If, for each transmission ratio, E ≤ 8 per cent, the extension shall be granted without repeating the </w:t>
      </w:r>
      <w:r>
        <w:t>Type 6</w:t>
      </w:r>
      <w:r w:rsidRPr="00C82684">
        <w:t xml:space="preserve"> test. </w:t>
      </w:r>
    </w:p>
    <w:p w14:paraId="54D26671" w14:textId="77777777" w:rsidR="000030AE" w:rsidRPr="00C82684" w:rsidRDefault="000030AE" w:rsidP="000030AE">
      <w:pPr>
        <w:pStyle w:val="BodyTextIndent2"/>
        <w:tabs>
          <w:tab w:val="left" w:pos="1134"/>
          <w:tab w:val="left" w:pos="2268"/>
        </w:tabs>
        <w:spacing w:line="240" w:lineRule="auto"/>
        <w:ind w:left="2268" w:right="1134" w:hanging="1134"/>
        <w:jc w:val="both"/>
      </w:pPr>
      <w:r w:rsidRPr="00C82684">
        <w:t>7.2.2.4.</w:t>
      </w:r>
      <w:r w:rsidRPr="00C82684">
        <w:tab/>
        <w:t xml:space="preserve">If, for at least one transmission ratio, E &gt; 8  per cent, and if, for each gear ratio, E ≤ 13  per cent, the </w:t>
      </w:r>
      <w:r>
        <w:t>Type 6</w:t>
      </w:r>
      <w:r w:rsidRPr="00C82684">
        <w:t xml:space="preserve"> test shall be repeated. The tests may be performed in a laboratory chosen by the manufacturer subject to the approval of the </w:t>
      </w:r>
      <w:r>
        <w:t>Technical service</w:t>
      </w:r>
      <w:r w:rsidRPr="00C82684">
        <w:t xml:space="preserve">. The report of the tests shall be sent to the </w:t>
      </w:r>
      <w:r>
        <w:t>Technical service</w:t>
      </w:r>
      <w:r w:rsidRPr="00C82684">
        <w:t xml:space="preserve"> responsible for the </w:t>
      </w:r>
      <w:proofErr w:type="gramStart"/>
      <w:r>
        <w:t>type</w:t>
      </w:r>
      <w:proofErr w:type="gramEnd"/>
      <w:r>
        <w:t xml:space="preserve"> approval</w:t>
      </w:r>
      <w:r w:rsidRPr="00C82684">
        <w:t xml:space="preserve"> tests. </w:t>
      </w:r>
    </w:p>
    <w:p w14:paraId="26B0D1DF" w14:textId="77777777" w:rsidR="000030AE" w:rsidRPr="00C82684" w:rsidRDefault="000030AE" w:rsidP="000030AE">
      <w:pPr>
        <w:pStyle w:val="BodyTextIndent2"/>
        <w:tabs>
          <w:tab w:val="left" w:pos="1134"/>
          <w:tab w:val="left" w:pos="2268"/>
        </w:tabs>
        <w:spacing w:line="240" w:lineRule="auto"/>
        <w:ind w:left="2268" w:right="1134" w:hanging="1134"/>
        <w:jc w:val="both"/>
      </w:pPr>
      <w:r w:rsidRPr="00C82684">
        <w:t>7.2.3.</w:t>
      </w:r>
      <w:r w:rsidRPr="00C82684">
        <w:tab/>
        <w:t xml:space="preserve">Vehicles with different reference masses and transmission ratios </w:t>
      </w:r>
    </w:p>
    <w:p w14:paraId="6870232A" w14:textId="77777777" w:rsidR="000030AE" w:rsidRPr="00C82684" w:rsidRDefault="000030AE" w:rsidP="000030AE">
      <w:pPr>
        <w:pStyle w:val="BodyTextIndent2"/>
        <w:tabs>
          <w:tab w:val="left" w:pos="1134"/>
          <w:tab w:val="left" w:pos="2268"/>
        </w:tabs>
        <w:spacing w:line="240" w:lineRule="auto"/>
        <w:ind w:left="2268" w:right="1134" w:hanging="1134"/>
        <w:jc w:val="both"/>
      </w:pPr>
      <w:r w:rsidRPr="00C82684">
        <w:tab/>
        <w:t xml:space="preserve">The </w:t>
      </w:r>
      <w:proofErr w:type="gramStart"/>
      <w:r>
        <w:t>type</w:t>
      </w:r>
      <w:proofErr w:type="gramEnd"/>
      <w:r>
        <w:t xml:space="preserve"> approval</w:t>
      </w:r>
      <w:r w:rsidRPr="00C82684">
        <w:t xml:space="preserve"> shall be extended to vehicles with different reference masses and transmission ratios, provided that all the conditions prescribed in paragraphs 7.2.1. and 7.2.2. are fulfilled.</w:t>
      </w:r>
    </w:p>
    <w:p w14:paraId="3101E337" w14:textId="77777777" w:rsidR="000030AE" w:rsidRPr="00337A07" w:rsidRDefault="000030AE" w:rsidP="000030AE">
      <w:pPr>
        <w:pStyle w:val="HChG"/>
      </w:pPr>
      <w:r w:rsidRPr="00337A07">
        <w:tab/>
      </w:r>
      <w:r w:rsidRPr="00337A07">
        <w:tab/>
      </w:r>
      <w:bookmarkStart w:id="19" w:name="_Toc392497011"/>
      <w:bookmarkStart w:id="20" w:name="_Toc116913977"/>
      <w:r w:rsidRPr="00337A07">
        <w:t>8.</w:t>
      </w:r>
      <w:r w:rsidRPr="00337A07">
        <w:tab/>
      </w:r>
      <w:r w:rsidRPr="00337A07">
        <w:tab/>
        <w:t>Conformity of production (COP)</w:t>
      </w:r>
      <w:bookmarkEnd w:id="19"/>
      <w:bookmarkEnd w:id="20"/>
    </w:p>
    <w:p w14:paraId="30769078" w14:textId="77777777" w:rsidR="000030AE" w:rsidRPr="00337A07" w:rsidRDefault="000030AE" w:rsidP="000030AE">
      <w:pPr>
        <w:pStyle w:val="BodyTextIndent2"/>
        <w:tabs>
          <w:tab w:val="left" w:pos="1134"/>
          <w:tab w:val="left" w:pos="2268"/>
        </w:tabs>
        <w:spacing w:line="240" w:lineRule="auto"/>
        <w:ind w:left="2268" w:right="1134" w:hanging="1134"/>
        <w:jc w:val="both"/>
      </w:pPr>
      <w:r w:rsidRPr="00337A07">
        <w:t>8.1.</w:t>
      </w:r>
      <w:r>
        <w:tab/>
      </w:r>
      <w:r w:rsidRPr="00337A07">
        <w:t xml:space="preserve">Every </w:t>
      </w:r>
      <w:r w:rsidRPr="0029520B">
        <w:t>vehicle bearing an approval mark as</w:t>
      </w:r>
      <w:r w:rsidRPr="00337A07">
        <w:t xml:space="preserve"> prescribed under this Regulation shall conform, with regard to components affecting the emission of pollutants by the engine</w:t>
      </w:r>
      <w:r>
        <w:t xml:space="preserve"> and</w:t>
      </w:r>
      <w:r w:rsidRPr="00337A07">
        <w:t xml:space="preserve"> emissions from the crankcase, to the vehicle type approved. The conformity of production procedures shall comply with those set out in the 1958 Agreement, </w:t>
      </w:r>
      <w:r>
        <w:t>Schedule 1</w:t>
      </w:r>
      <w:r w:rsidRPr="00337A07">
        <w:t xml:space="preserve"> (E/ECE/TRANS/505/Rev.</w:t>
      </w:r>
      <w:r>
        <w:t>3</w:t>
      </w:r>
      <w:r w:rsidRPr="00337A07">
        <w:t>), with the following requirements:</w:t>
      </w:r>
    </w:p>
    <w:p w14:paraId="4F911D1D" w14:textId="77777777" w:rsidR="000030AE" w:rsidRPr="00337A07" w:rsidRDefault="000030AE" w:rsidP="000030AE">
      <w:pPr>
        <w:pStyle w:val="BodyTextIndent2"/>
        <w:tabs>
          <w:tab w:val="left" w:pos="1134"/>
          <w:tab w:val="left" w:pos="2268"/>
        </w:tabs>
        <w:spacing w:line="240" w:lineRule="auto"/>
        <w:ind w:left="2268" w:right="1134" w:hanging="1134"/>
        <w:jc w:val="both"/>
      </w:pPr>
      <w:r w:rsidRPr="00337A07">
        <w:t>8.1.1.</w:t>
      </w:r>
      <w:r w:rsidRPr="00337A07">
        <w:tab/>
        <w:t xml:space="preserve">Where applicable the </w:t>
      </w:r>
      <w:r>
        <w:t xml:space="preserve">Type 2 and 3 </w:t>
      </w:r>
      <w:r w:rsidRPr="00337A07">
        <w:t>test, as described in Table A of this Regulation</w:t>
      </w:r>
      <w:r>
        <w:t>,</w:t>
      </w:r>
      <w:r w:rsidRPr="00337A07">
        <w:t xml:space="preserve"> shall be performed. The specific procedures for conformity of production are set out in </w:t>
      </w:r>
      <w:r w:rsidRPr="0029520B">
        <w:t>the paragraph 8.2.</w:t>
      </w:r>
    </w:p>
    <w:p w14:paraId="0D16D35B" w14:textId="77777777" w:rsidR="000030AE" w:rsidRPr="00337A07" w:rsidRDefault="000030AE" w:rsidP="000030AE">
      <w:pPr>
        <w:pStyle w:val="BodyTextIndent2"/>
        <w:tabs>
          <w:tab w:val="left" w:pos="1134"/>
          <w:tab w:val="left" w:pos="2268"/>
        </w:tabs>
        <w:spacing w:line="240" w:lineRule="auto"/>
        <w:ind w:left="2268" w:right="1134" w:hanging="1134"/>
        <w:jc w:val="both"/>
      </w:pPr>
      <w:r w:rsidRPr="00337A07">
        <w:t>8.</w:t>
      </w:r>
      <w:r>
        <w:t>2</w:t>
      </w:r>
      <w:r w:rsidRPr="00337A07">
        <w:t>.</w:t>
      </w:r>
      <w:r w:rsidRPr="00337A07">
        <w:tab/>
        <w:t xml:space="preserve">Checking the conformity of the vehicle for a </w:t>
      </w:r>
      <w:r>
        <w:t>Type 3</w:t>
      </w:r>
      <w:r w:rsidRPr="00337A07">
        <w:t xml:space="preserve"> test</w:t>
      </w:r>
      <w:r>
        <w:t>.</w:t>
      </w:r>
    </w:p>
    <w:p w14:paraId="3FB6FA2A" w14:textId="77777777" w:rsidR="000030AE" w:rsidRPr="00780AB1" w:rsidRDefault="000030AE" w:rsidP="000030AE">
      <w:pPr>
        <w:pStyle w:val="BodyTextIndent2"/>
        <w:tabs>
          <w:tab w:val="left" w:pos="1134"/>
          <w:tab w:val="left" w:pos="2268"/>
        </w:tabs>
        <w:spacing w:line="240" w:lineRule="auto"/>
        <w:ind w:left="2268" w:right="1134" w:hanging="1134"/>
        <w:jc w:val="both"/>
      </w:pPr>
      <w:r w:rsidRPr="00780AB1">
        <w:t>8.2.1.</w:t>
      </w:r>
      <w:r w:rsidRPr="00780AB1">
        <w:tab/>
        <w:t xml:space="preserve">If a verification of the </w:t>
      </w:r>
      <w:r>
        <w:t>Type 3</w:t>
      </w:r>
      <w:r w:rsidRPr="00780AB1">
        <w:t xml:space="preserve"> test is to be carried out, it shall be conducted in accordance with the following requirements:</w:t>
      </w:r>
    </w:p>
    <w:p w14:paraId="69A7E842" w14:textId="77777777" w:rsidR="000030AE" w:rsidRPr="00780AB1" w:rsidRDefault="000030AE" w:rsidP="000030AE">
      <w:pPr>
        <w:pStyle w:val="BodyTextIndent2"/>
        <w:tabs>
          <w:tab w:val="left" w:pos="1134"/>
          <w:tab w:val="left" w:pos="2268"/>
        </w:tabs>
        <w:spacing w:line="240" w:lineRule="auto"/>
        <w:ind w:left="2268" w:right="1134" w:hanging="1134"/>
        <w:jc w:val="both"/>
      </w:pPr>
      <w:r w:rsidRPr="00780AB1">
        <w:t>8.2.1.1.</w:t>
      </w:r>
      <w:r w:rsidRPr="00780AB1">
        <w:tab/>
        <w:t xml:space="preserve">When the </w:t>
      </w:r>
      <w:proofErr w:type="gramStart"/>
      <w:r>
        <w:t>type</w:t>
      </w:r>
      <w:proofErr w:type="gramEnd"/>
      <w:r>
        <w:t xml:space="preserve"> approval authority</w:t>
      </w:r>
      <w:r w:rsidRPr="00780AB1">
        <w:t xml:space="preserve"> determines that the quality of production seems unsatisfactory, a vehicle shall be randomly taken from the family and subjected to the tests described in Annex 6. </w:t>
      </w:r>
    </w:p>
    <w:p w14:paraId="6986255C" w14:textId="77777777" w:rsidR="000030AE" w:rsidRPr="00780AB1" w:rsidRDefault="000030AE" w:rsidP="000030AE">
      <w:pPr>
        <w:pStyle w:val="BodyTextIndent2"/>
        <w:tabs>
          <w:tab w:val="left" w:pos="1134"/>
          <w:tab w:val="left" w:pos="2268"/>
        </w:tabs>
        <w:spacing w:line="240" w:lineRule="auto"/>
        <w:ind w:left="2268" w:right="1134" w:hanging="1134"/>
        <w:jc w:val="both"/>
      </w:pPr>
      <w:r w:rsidRPr="00780AB1">
        <w:t>8.2.1.2.</w:t>
      </w:r>
      <w:r w:rsidRPr="00780AB1">
        <w:tab/>
        <w:t xml:space="preserve">The production shall be deemed to conform if this vehicle meets the requirements of the tests described in Annex 6. </w:t>
      </w:r>
    </w:p>
    <w:p w14:paraId="5A541E26" w14:textId="77777777" w:rsidR="000030AE" w:rsidRPr="00780AB1" w:rsidRDefault="000030AE" w:rsidP="000030AE">
      <w:pPr>
        <w:pStyle w:val="BodyTextIndent2"/>
        <w:tabs>
          <w:tab w:val="left" w:pos="1134"/>
          <w:tab w:val="left" w:pos="2268"/>
        </w:tabs>
        <w:spacing w:line="240" w:lineRule="auto"/>
        <w:ind w:left="2268" w:right="1134" w:hanging="1134"/>
        <w:jc w:val="both"/>
      </w:pPr>
      <w:r w:rsidRPr="00780AB1">
        <w:t>8.2.1.3.</w:t>
      </w:r>
      <w:r w:rsidRPr="00780AB1">
        <w:tab/>
        <w:t xml:space="preserve">If the vehicle tested does not satisfy the requirements of paragraph 8.2.1.1. a further random sample of four vehicles shall be taken from the same family and subjected to the tests described in Annex 6. The tests may be carried out on vehicles which have completed a maximum of 15,000 km with no modifications. </w:t>
      </w:r>
    </w:p>
    <w:p w14:paraId="68158EF0" w14:textId="77777777" w:rsidR="000030AE" w:rsidRPr="00780AB1" w:rsidRDefault="000030AE" w:rsidP="000030AE">
      <w:pPr>
        <w:pStyle w:val="BodyTextIndent2"/>
        <w:tabs>
          <w:tab w:val="left" w:pos="1134"/>
          <w:tab w:val="left" w:pos="2268"/>
        </w:tabs>
        <w:spacing w:line="240" w:lineRule="auto"/>
        <w:ind w:left="2268" w:right="1134" w:hanging="1134"/>
        <w:jc w:val="both"/>
      </w:pPr>
      <w:r w:rsidRPr="00780AB1">
        <w:t>8.2.1.4.</w:t>
      </w:r>
      <w:r w:rsidRPr="00780AB1">
        <w:tab/>
        <w:t>The production shall be deemed to conform if at least three vehicles meet the requirements of the tests described in Annex 6.</w:t>
      </w:r>
    </w:p>
    <w:p w14:paraId="1E19860D" w14:textId="77777777" w:rsidR="000030AE" w:rsidRDefault="000030AE" w:rsidP="000030AE">
      <w:pPr>
        <w:pStyle w:val="HChG"/>
        <w:jc w:val="both"/>
      </w:pPr>
      <w:r w:rsidRPr="00337A07">
        <w:tab/>
      </w:r>
      <w:r w:rsidRPr="00337A07">
        <w:tab/>
      </w:r>
      <w:bookmarkStart w:id="21" w:name="_Toc392497013"/>
      <w:bookmarkStart w:id="22" w:name="_Toc116913978"/>
      <w:r w:rsidRPr="00337A07">
        <w:t>9.</w:t>
      </w:r>
      <w:r w:rsidRPr="00337A07">
        <w:tab/>
      </w:r>
      <w:r w:rsidRPr="00337A07">
        <w:tab/>
        <w:t>In-service conformity</w:t>
      </w:r>
      <w:bookmarkEnd w:id="21"/>
      <w:bookmarkEnd w:id="22"/>
    </w:p>
    <w:p w14:paraId="543853AC" w14:textId="77777777" w:rsidR="000030AE" w:rsidRPr="00F142EF" w:rsidRDefault="000030AE" w:rsidP="000030AE">
      <w:pPr>
        <w:spacing w:after="120"/>
        <w:ind w:left="2268" w:right="1134" w:hanging="1134"/>
        <w:jc w:val="both"/>
        <w:rPr>
          <w:szCs w:val="16"/>
        </w:rPr>
      </w:pPr>
      <w:r w:rsidRPr="008B6476">
        <w:rPr>
          <w:szCs w:val="16"/>
        </w:rPr>
        <w:t>9.1.</w:t>
      </w:r>
      <w:r w:rsidRPr="008B6476">
        <w:rPr>
          <w:szCs w:val="16"/>
        </w:rPr>
        <w:tab/>
        <w:t xml:space="preserve">Measures to ensure in-service conformity of vehicles type-approved under this Regulation shall be taken in accordance </w:t>
      </w:r>
      <w:r w:rsidRPr="00F142EF">
        <w:rPr>
          <w:szCs w:val="16"/>
        </w:rPr>
        <w:t xml:space="preserve">with </w:t>
      </w:r>
      <w:r w:rsidRPr="00F142EF">
        <w:rPr>
          <w:bCs/>
          <w:szCs w:val="16"/>
        </w:rPr>
        <w:t>Annex 4</w:t>
      </w:r>
      <w:r w:rsidRPr="00F142EF">
        <w:rPr>
          <w:szCs w:val="16"/>
        </w:rPr>
        <w:t xml:space="preserve"> to this Regulation.</w:t>
      </w:r>
    </w:p>
    <w:p w14:paraId="0FEEDB1C" w14:textId="77777777" w:rsidR="000030AE" w:rsidRPr="00F142EF" w:rsidRDefault="000030AE" w:rsidP="000030AE">
      <w:pPr>
        <w:spacing w:after="120"/>
        <w:ind w:left="2268" w:right="1134" w:hanging="1134"/>
        <w:jc w:val="both"/>
        <w:rPr>
          <w:szCs w:val="16"/>
        </w:rPr>
      </w:pPr>
      <w:r w:rsidRPr="00F142EF">
        <w:rPr>
          <w:szCs w:val="16"/>
        </w:rPr>
        <w:t>9.2.</w:t>
      </w:r>
      <w:r w:rsidRPr="00F142EF">
        <w:rPr>
          <w:szCs w:val="16"/>
        </w:rPr>
        <w:tab/>
        <w:t xml:space="preserve">The in-service conformity checks shall be appropriate for confirming that tailpipe and evaporative emissions are effectively limited during the normal life of vehicles under normal conditions of use. </w:t>
      </w:r>
    </w:p>
    <w:p w14:paraId="59586AAE" w14:textId="77777777" w:rsidR="000030AE" w:rsidRPr="00F142EF" w:rsidRDefault="000030AE" w:rsidP="000030AE">
      <w:pPr>
        <w:spacing w:after="120"/>
        <w:ind w:left="2268" w:right="1134" w:hanging="1134"/>
        <w:jc w:val="both"/>
        <w:rPr>
          <w:szCs w:val="16"/>
        </w:rPr>
      </w:pPr>
      <w:r w:rsidRPr="00F142EF">
        <w:rPr>
          <w:szCs w:val="16"/>
        </w:rPr>
        <w:t>9.3.</w:t>
      </w:r>
      <w:r w:rsidRPr="00F142EF">
        <w:rPr>
          <w:szCs w:val="16"/>
        </w:rPr>
        <w:tab/>
        <w:t xml:space="preserve">In-service conformity shall be checked on properly maintained and used vehicles, in accordance with Appendix 1 of </w:t>
      </w:r>
      <w:r w:rsidRPr="00F142EF">
        <w:rPr>
          <w:bCs/>
          <w:szCs w:val="16"/>
        </w:rPr>
        <w:t>Annex 4</w:t>
      </w:r>
      <w:r w:rsidRPr="00F142EF">
        <w:rPr>
          <w:szCs w:val="16"/>
        </w:rPr>
        <w:t xml:space="preserve">, between 15,000 km or 6 months whichever occurs later and 100,000 km or 5 years whichever occurs </w:t>
      </w:r>
      <w:r w:rsidRPr="00F142EF">
        <w:rPr>
          <w:szCs w:val="16"/>
        </w:rPr>
        <w:lastRenderedPageBreak/>
        <w:t xml:space="preserve">sooner. In service conformity for evaporative emissions shall be checked on properly maintained and used vehicles, in accordance with Appendix 1 of </w:t>
      </w:r>
      <w:r w:rsidRPr="00F142EF">
        <w:rPr>
          <w:bCs/>
          <w:szCs w:val="16"/>
        </w:rPr>
        <w:t>Annex 4</w:t>
      </w:r>
      <w:r w:rsidRPr="00F142EF">
        <w:rPr>
          <w:szCs w:val="16"/>
        </w:rPr>
        <w:t xml:space="preserve">, between 30,000 km or 12 months whichever occurs later and 100,000 km or 5 years whichever occurs sooner. </w:t>
      </w:r>
    </w:p>
    <w:p w14:paraId="3001872E" w14:textId="77777777" w:rsidR="000030AE" w:rsidRPr="00F142EF" w:rsidRDefault="000030AE" w:rsidP="000030AE">
      <w:pPr>
        <w:spacing w:after="120"/>
        <w:ind w:left="2268" w:right="1134"/>
        <w:jc w:val="both"/>
        <w:rPr>
          <w:szCs w:val="16"/>
        </w:rPr>
      </w:pPr>
      <w:r w:rsidRPr="00F142EF">
        <w:rPr>
          <w:szCs w:val="16"/>
        </w:rPr>
        <w:t>The requirements for in-service conformity checks are applicable until 5 years after the last vehicles of that in-service conformity family are registered.</w:t>
      </w:r>
    </w:p>
    <w:p w14:paraId="45ABADC0" w14:textId="77777777" w:rsidR="000030AE" w:rsidRPr="00F142EF" w:rsidRDefault="000030AE" w:rsidP="000030AE">
      <w:pPr>
        <w:spacing w:after="120"/>
        <w:ind w:left="2268" w:right="1134" w:hanging="1134"/>
        <w:jc w:val="both"/>
        <w:rPr>
          <w:szCs w:val="16"/>
        </w:rPr>
      </w:pPr>
      <w:r w:rsidRPr="00F142EF">
        <w:rPr>
          <w:szCs w:val="16"/>
        </w:rPr>
        <w:t>9.4.</w:t>
      </w:r>
      <w:r w:rsidRPr="00F142EF">
        <w:rPr>
          <w:szCs w:val="16"/>
        </w:rPr>
        <w:tab/>
        <w:t xml:space="preserve">In-service conformity checks shall not be mandatory if the annual </w:t>
      </w:r>
      <w:r>
        <w:rPr>
          <w:szCs w:val="16"/>
        </w:rPr>
        <w:t>production volume of an</w:t>
      </w:r>
      <w:r w:rsidRPr="00F142EF">
        <w:rPr>
          <w:szCs w:val="16"/>
        </w:rPr>
        <w:t xml:space="preserve"> in-service conformity family </w:t>
      </w:r>
      <w:r w:rsidRPr="00733580">
        <w:rPr>
          <w:szCs w:val="16"/>
        </w:rPr>
        <w:t xml:space="preserve">intended for sales in the </w:t>
      </w:r>
      <w:r>
        <w:rPr>
          <w:szCs w:val="16"/>
        </w:rPr>
        <w:t>C</w:t>
      </w:r>
      <w:r w:rsidRPr="00733580">
        <w:rPr>
          <w:szCs w:val="16"/>
        </w:rPr>
        <w:t xml:space="preserve">ontracting </w:t>
      </w:r>
      <w:r>
        <w:rPr>
          <w:szCs w:val="16"/>
        </w:rPr>
        <w:t>P</w:t>
      </w:r>
      <w:r w:rsidRPr="00733580">
        <w:rPr>
          <w:szCs w:val="16"/>
        </w:rPr>
        <w:t xml:space="preserve">arties that apply this regulation was </w:t>
      </w:r>
      <w:r w:rsidRPr="00F142EF">
        <w:rPr>
          <w:szCs w:val="16"/>
        </w:rPr>
        <w:t>less than 5,000 vehicles for the previous year. For the European Union, this shall apply for the whole Union. For such families, the manufacturer shall provide</w:t>
      </w:r>
      <w:r w:rsidRPr="008B6476">
        <w:rPr>
          <w:szCs w:val="16"/>
        </w:rPr>
        <w:t xml:space="preserve"> the </w:t>
      </w:r>
      <w:proofErr w:type="gramStart"/>
      <w:r>
        <w:rPr>
          <w:szCs w:val="16"/>
        </w:rPr>
        <w:t>type</w:t>
      </w:r>
      <w:proofErr w:type="gramEnd"/>
      <w:r>
        <w:rPr>
          <w:szCs w:val="16"/>
        </w:rPr>
        <w:t xml:space="preserve"> approval authority</w:t>
      </w:r>
      <w:r w:rsidRPr="008B6476">
        <w:rPr>
          <w:szCs w:val="16"/>
        </w:rPr>
        <w:t xml:space="preserve"> with a report of any emissions related warranty and relevant repair as set out in paragraph 4</w:t>
      </w:r>
      <w:r w:rsidRPr="00F142EF">
        <w:rPr>
          <w:szCs w:val="16"/>
        </w:rPr>
        <w:t xml:space="preserve">. of </w:t>
      </w:r>
      <w:r w:rsidRPr="00F142EF">
        <w:rPr>
          <w:bCs/>
          <w:szCs w:val="16"/>
        </w:rPr>
        <w:t>Annex 4</w:t>
      </w:r>
      <w:r w:rsidRPr="00F142EF">
        <w:rPr>
          <w:szCs w:val="16"/>
        </w:rPr>
        <w:t xml:space="preserve">. Such in-service conformity families may still be selected to be tested in accordance with </w:t>
      </w:r>
      <w:r w:rsidRPr="00F142EF">
        <w:rPr>
          <w:bCs/>
          <w:szCs w:val="16"/>
        </w:rPr>
        <w:t>Annex</w:t>
      </w:r>
      <w:r>
        <w:rPr>
          <w:bCs/>
          <w:szCs w:val="16"/>
        </w:rPr>
        <w:t xml:space="preserve"> </w:t>
      </w:r>
      <w:r w:rsidRPr="00F142EF">
        <w:rPr>
          <w:bCs/>
          <w:szCs w:val="16"/>
        </w:rPr>
        <w:t>4</w:t>
      </w:r>
      <w:r w:rsidRPr="00F142EF">
        <w:rPr>
          <w:szCs w:val="16"/>
        </w:rPr>
        <w:t>.</w:t>
      </w:r>
    </w:p>
    <w:p w14:paraId="663587DF" w14:textId="77777777" w:rsidR="000030AE" w:rsidRPr="00F142EF" w:rsidRDefault="000030AE" w:rsidP="000030AE">
      <w:pPr>
        <w:spacing w:after="120"/>
        <w:ind w:left="2268" w:right="1134" w:hanging="1134"/>
        <w:jc w:val="both"/>
        <w:rPr>
          <w:szCs w:val="16"/>
        </w:rPr>
      </w:pPr>
      <w:r w:rsidRPr="00F142EF">
        <w:rPr>
          <w:szCs w:val="16"/>
        </w:rPr>
        <w:t>9.5.</w:t>
      </w:r>
      <w:r w:rsidRPr="00F142EF">
        <w:rPr>
          <w:szCs w:val="16"/>
        </w:rPr>
        <w:tab/>
        <w:t xml:space="preserve">The manufacturer and the granting </w:t>
      </w:r>
      <w:r>
        <w:rPr>
          <w:szCs w:val="16"/>
        </w:rPr>
        <w:t xml:space="preserve">type approval authority </w:t>
      </w:r>
      <w:r w:rsidRPr="00F142EF">
        <w:rPr>
          <w:szCs w:val="16"/>
        </w:rPr>
        <w:t xml:space="preserve">shall perform in-service conformity checks in accordance with </w:t>
      </w:r>
      <w:r w:rsidRPr="00F142EF">
        <w:rPr>
          <w:bCs/>
          <w:szCs w:val="16"/>
        </w:rPr>
        <w:t>Annex 4.</w:t>
      </w:r>
      <w:r w:rsidRPr="00F142EF">
        <w:rPr>
          <w:szCs w:val="16"/>
        </w:rPr>
        <w:t xml:space="preserve"> Other </w:t>
      </w:r>
      <w:r>
        <w:rPr>
          <w:szCs w:val="16"/>
        </w:rPr>
        <w:t>type approval</w:t>
      </w:r>
      <w:r w:rsidRPr="00F142EF">
        <w:rPr>
          <w:szCs w:val="16"/>
        </w:rPr>
        <w:t xml:space="preserve"> authorities, </w:t>
      </w:r>
      <w:r>
        <w:rPr>
          <w:szCs w:val="16"/>
        </w:rPr>
        <w:t>technical service</w:t>
      </w:r>
      <w:r w:rsidRPr="00F142EF">
        <w:rPr>
          <w:szCs w:val="16"/>
        </w:rPr>
        <w:t xml:space="preserve">s and </w:t>
      </w:r>
      <w:r w:rsidRPr="00F142EF">
        <w:rPr>
          <w:rFonts w:eastAsiaTheme="minorHAnsi"/>
          <w:bCs/>
        </w:rPr>
        <w:t>other actors</w:t>
      </w:r>
      <w:r w:rsidRPr="00F142EF">
        <w:rPr>
          <w:szCs w:val="16"/>
        </w:rPr>
        <w:t xml:space="preserve"> may perform parts of the in-service conformity checks in accordance with </w:t>
      </w:r>
      <w:r w:rsidRPr="00F142EF">
        <w:rPr>
          <w:bCs/>
          <w:szCs w:val="16"/>
        </w:rPr>
        <w:t>Annex 4</w:t>
      </w:r>
      <w:r w:rsidRPr="00F142EF">
        <w:rPr>
          <w:szCs w:val="16"/>
        </w:rPr>
        <w:t xml:space="preserve">. </w:t>
      </w:r>
    </w:p>
    <w:p w14:paraId="2EAA7025" w14:textId="77777777" w:rsidR="000030AE" w:rsidRPr="00F142EF" w:rsidRDefault="000030AE" w:rsidP="000030AE">
      <w:pPr>
        <w:spacing w:after="120"/>
        <w:ind w:left="2268" w:right="1134" w:hanging="1134"/>
        <w:jc w:val="both"/>
        <w:rPr>
          <w:szCs w:val="16"/>
        </w:rPr>
      </w:pPr>
      <w:r w:rsidRPr="00F142EF">
        <w:rPr>
          <w:szCs w:val="16"/>
        </w:rPr>
        <w:t>9.6.</w:t>
      </w:r>
      <w:r w:rsidRPr="00F142EF">
        <w:rPr>
          <w:szCs w:val="16"/>
        </w:rPr>
        <w:tab/>
        <w:t xml:space="preserve">The granting </w:t>
      </w:r>
      <w:r>
        <w:rPr>
          <w:szCs w:val="16"/>
        </w:rPr>
        <w:t>type approval authority</w:t>
      </w:r>
      <w:r w:rsidRPr="00F142EF">
        <w:rPr>
          <w:szCs w:val="16"/>
        </w:rPr>
        <w:t xml:space="preserve"> shall take the decision on whether a family failed the provisions of in-service conformity, following a compliance assessment and approve the plan of remedial measures presented by the manufacturer in accordance with </w:t>
      </w:r>
      <w:r w:rsidRPr="00F142EF">
        <w:rPr>
          <w:bCs/>
          <w:szCs w:val="16"/>
        </w:rPr>
        <w:t>Annex 4</w:t>
      </w:r>
      <w:r w:rsidRPr="00F142EF">
        <w:rPr>
          <w:szCs w:val="16"/>
        </w:rPr>
        <w:t>.</w:t>
      </w:r>
    </w:p>
    <w:p w14:paraId="5B9D1820" w14:textId="77777777" w:rsidR="000030AE" w:rsidRPr="00F142EF" w:rsidRDefault="000030AE" w:rsidP="000030AE">
      <w:pPr>
        <w:spacing w:after="120"/>
        <w:ind w:left="2268" w:right="1134" w:hanging="1134"/>
        <w:jc w:val="both"/>
        <w:rPr>
          <w:szCs w:val="16"/>
        </w:rPr>
      </w:pPr>
      <w:r w:rsidRPr="00F142EF">
        <w:rPr>
          <w:szCs w:val="16"/>
        </w:rPr>
        <w:t>9.7.</w:t>
      </w:r>
      <w:r w:rsidRPr="00F142EF">
        <w:rPr>
          <w:szCs w:val="16"/>
        </w:rPr>
        <w:tab/>
        <w:t xml:space="preserve">If a </w:t>
      </w:r>
      <w:proofErr w:type="gramStart"/>
      <w:r>
        <w:rPr>
          <w:szCs w:val="16"/>
        </w:rPr>
        <w:t>type</w:t>
      </w:r>
      <w:proofErr w:type="gramEnd"/>
      <w:r>
        <w:rPr>
          <w:szCs w:val="16"/>
        </w:rPr>
        <w:t xml:space="preserve"> approval authority</w:t>
      </w:r>
      <w:r w:rsidRPr="00F142EF">
        <w:rPr>
          <w:szCs w:val="16"/>
        </w:rPr>
        <w:t xml:space="preserve">, </w:t>
      </w:r>
      <w:r>
        <w:rPr>
          <w:szCs w:val="16"/>
        </w:rPr>
        <w:t>technical service</w:t>
      </w:r>
      <w:r w:rsidRPr="00F142EF">
        <w:rPr>
          <w:szCs w:val="16"/>
        </w:rPr>
        <w:t xml:space="preserve"> </w:t>
      </w:r>
      <w:r>
        <w:rPr>
          <w:szCs w:val="16"/>
        </w:rPr>
        <w:t xml:space="preserve">or </w:t>
      </w:r>
      <w:r w:rsidRPr="00F142EF">
        <w:rPr>
          <w:szCs w:val="16"/>
        </w:rPr>
        <w:t xml:space="preserve">other actors have established that an in-service conformity family fails the in-service conformity check, it shall notify without delay the granting </w:t>
      </w:r>
      <w:r>
        <w:rPr>
          <w:szCs w:val="16"/>
        </w:rPr>
        <w:t>type approval authority</w:t>
      </w:r>
      <w:r w:rsidRPr="00F142EF">
        <w:rPr>
          <w:szCs w:val="16"/>
        </w:rPr>
        <w:t xml:space="preserve">.  </w:t>
      </w:r>
    </w:p>
    <w:p w14:paraId="34B377EA" w14:textId="77777777" w:rsidR="000030AE" w:rsidRPr="00F142EF" w:rsidRDefault="000030AE" w:rsidP="000030AE">
      <w:pPr>
        <w:spacing w:after="120"/>
        <w:ind w:left="2268" w:right="1134"/>
        <w:jc w:val="both"/>
        <w:rPr>
          <w:szCs w:val="16"/>
        </w:rPr>
      </w:pPr>
      <w:r w:rsidRPr="00F142EF">
        <w:rPr>
          <w:szCs w:val="16"/>
        </w:rPr>
        <w:t xml:space="preserve">Following that notification the granting </w:t>
      </w:r>
      <w:r>
        <w:rPr>
          <w:szCs w:val="16"/>
        </w:rPr>
        <w:t>type approval authority</w:t>
      </w:r>
      <w:r w:rsidRPr="00F142EF">
        <w:rPr>
          <w:szCs w:val="16"/>
        </w:rPr>
        <w:t xml:space="preserve"> shall inform the manufacturer that an in-service conformity family fails the in-service conformity checks and that the procedures laid out in paragraphs 6. and 7. of </w:t>
      </w:r>
      <w:r w:rsidRPr="00F142EF">
        <w:rPr>
          <w:bCs/>
          <w:szCs w:val="16"/>
        </w:rPr>
        <w:t>Annex 4</w:t>
      </w:r>
      <w:r w:rsidRPr="00F142EF">
        <w:rPr>
          <w:szCs w:val="16"/>
        </w:rPr>
        <w:t xml:space="preserve"> shall be followed. </w:t>
      </w:r>
    </w:p>
    <w:p w14:paraId="640C2240" w14:textId="77777777" w:rsidR="000030AE" w:rsidRPr="003D59DC" w:rsidRDefault="000030AE" w:rsidP="000030AE">
      <w:pPr>
        <w:spacing w:after="120"/>
        <w:ind w:left="2268" w:right="1134" w:hanging="1134"/>
        <w:jc w:val="both"/>
        <w:rPr>
          <w:szCs w:val="16"/>
        </w:rPr>
      </w:pPr>
      <w:r w:rsidRPr="003D59DC">
        <w:rPr>
          <w:szCs w:val="16"/>
        </w:rPr>
        <w:t>9.</w:t>
      </w:r>
      <w:r>
        <w:rPr>
          <w:szCs w:val="16"/>
        </w:rPr>
        <w:t>8</w:t>
      </w:r>
      <w:r w:rsidRPr="003D59DC">
        <w:rPr>
          <w:szCs w:val="16"/>
        </w:rPr>
        <w:t>.</w:t>
      </w:r>
      <w:r w:rsidRPr="003D59DC">
        <w:rPr>
          <w:szCs w:val="16"/>
        </w:rPr>
        <w:tab/>
        <w:t xml:space="preserve">The manufacturer shall ensure that, throughout the normal life of a vehicle which is type approved in accordance with UN Regulation No. 154, its final RDE emission results as determined in accordance with UN Regulation No. [xxx] on RDE and emitted at any </w:t>
      </w:r>
      <w:r>
        <w:rPr>
          <w:szCs w:val="16"/>
        </w:rPr>
        <w:t>RDE</w:t>
      </w:r>
      <w:r w:rsidRPr="003D59DC">
        <w:rPr>
          <w:szCs w:val="16"/>
        </w:rPr>
        <w:t xml:space="preserve"> test performed in accordance with that Regulation, do not exceed the emission limits for NO</w:t>
      </w:r>
      <w:r>
        <w:rPr>
          <w:szCs w:val="16"/>
          <w:vertAlign w:val="subscript"/>
        </w:rPr>
        <w:t>X</w:t>
      </w:r>
      <w:r w:rsidRPr="003D59DC">
        <w:rPr>
          <w:szCs w:val="16"/>
        </w:rPr>
        <w:t xml:space="preserve"> and PN.</w:t>
      </w:r>
    </w:p>
    <w:p w14:paraId="408ACDB6" w14:textId="77777777" w:rsidR="000030AE" w:rsidRPr="00337A07" w:rsidRDefault="000030AE" w:rsidP="000030AE">
      <w:pPr>
        <w:pStyle w:val="HChG"/>
      </w:pPr>
      <w:r w:rsidRPr="00337A07">
        <w:tab/>
      </w:r>
      <w:r w:rsidRPr="00337A07">
        <w:tab/>
      </w:r>
      <w:bookmarkStart w:id="23" w:name="_Toc392497014"/>
      <w:bookmarkStart w:id="24" w:name="_Toc116913979"/>
      <w:r w:rsidRPr="00337A07">
        <w:t>10.</w:t>
      </w:r>
      <w:r w:rsidRPr="00337A07">
        <w:tab/>
      </w:r>
      <w:r w:rsidRPr="00337A07">
        <w:tab/>
        <w:t>Penalties for non-conformity of production</w:t>
      </w:r>
      <w:bookmarkEnd w:id="23"/>
      <w:bookmarkEnd w:id="24"/>
    </w:p>
    <w:p w14:paraId="28029E81" w14:textId="77777777" w:rsidR="000030AE" w:rsidRPr="00337A07" w:rsidRDefault="000030AE" w:rsidP="000030AE">
      <w:pPr>
        <w:keepLines/>
        <w:tabs>
          <w:tab w:val="left" w:pos="1134"/>
          <w:tab w:val="left" w:pos="2268"/>
        </w:tabs>
        <w:spacing w:after="120"/>
        <w:ind w:left="2268" w:right="1134" w:hanging="1134"/>
        <w:jc w:val="both"/>
      </w:pPr>
      <w:r w:rsidRPr="00337A07">
        <w:t>10.1.</w:t>
      </w:r>
      <w:r w:rsidRPr="00337A07">
        <w:tab/>
        <w:t>The approval granted in respect of a vehicle type pursuant to this Regulation, may be withdrawn if the requirements laid down in paragraph 8.1. are not complied with or if the vehicle or vehicles taken fail to pass the tests prescribed in paragraph 8.1.1.</w:t>
      </w:r>
    </w:p>
    <w:p w14:paraId="0787771C" w14:textId="77777777" w:rsidR="000030AE" w:rsidRPr="00337A07" w:rsidRDefault="000030AE" w:rsidP="000030AE">
      <w:pPr>
        <w:keepLines/>
        <w:tabs>
          <w:tab w:val="left" w:pos="1134"/>
          <w:tab w:val="left" w:pos="2268"/>
        </w:tabs>
        <w:spacing w:after="120"/>
        <w:ind w:left="2268" w:right="1134" w:hanging="1134"/>
        <w:jc w:val="both"/>
      </w:pPr>
      <w:r w:rsidRPr="00337A07">
        <w:t>10.2.</w:t>
      </w:r>
      <w:r w:rsidRPr="00337A07">
        <w:tab/>
        <w:t>If a Contracting Party which applies this Regulation withdraws an approval it has previously granted, it shall forthwith so notify the other Contracting Parties applying this Regulation, by means of a communication form conforming to the model in Annex 2 to this Regulation.</w:t>
      </w:r>
    </w:p>
    <w:p w14:paraId="72F12225" w14:textId="77777777" w:rsidR="000030AE" w:rsidRPr="00337A07" w:rsidRDefault="000030AE" w:rsidP="000030AE">
      <w:pPr>
        <w:pStyle w:val="HChG"/>
      </w:pPr>
      <w:r w:rsidRPr="00337A07">
        <w:tab/>
      </w:r>
      <w:r w:rsidRPr="00337A07">
        <w:tab/>
      </w:r>
      <w:bookmarkStart w:id="25" w:name="_Toc392497015"/>
      <w:bookmarkStart w:id="26" w:name="_Toc116913980"/>
      <w:r w:rsidRPr="00337A07">
        <w:t>11.</w:t>
      </w:r>
      <w:r w:rsidRPr="00337A07">
        <w:tab/>
      </w:r>
      <w:r w:rsidRPr="00337A07">
        <w:tab/>
        <w:t>Production definitively discontinued</w:t>
      </w:r>
      <w:bookmarkEnd w:id="25"/>
      <w:bookmarkEnd w:id="26"/>
    </w:p>
    <w:p w14:paraId="27B7CF64" w14:textId="77777777" w:rsidR="000030AE" w:rsidRPr="00337A07" w:rsidRDefault="000030AE" w:rsidP="000030AE">
      <w:pPr>
        <w:tabs>
          <w:tab w:val="left" w:pos="1134"/>
        </w:tabs>
        <w:spacing w:after="120"/>
        <w:ind w:left="2268" w:right="1134" w:hanging="1134"/>
        <w:jc w:val="both"/>
      </w:pPr>
      <w:r w:rsidRPr="00337A07">
        <w:tab/>
        <w:t xml:space="preserve">If the holder of the approval completely ceases to manufacture a type of vehicle approved in accordance with this Regulation, he shall so inform the </w:t>
      </w:r>
      <w:proofErr w:type="gramStart"/>
      <w:r>
        <w:rPr>
          <w:bCs/>
        </w:rPr>
        <w:t>type</w:t>
      </w:r>
      <w:proofErr w:type="gramEnd"/>
      <w:r>
        <w:rPr>
          <w:bCs/>
        </w:rPr>
        <w:t xml:space="preserve"> approval authority </w:t>
      </w:r>
      <w:r w:rsidRPr="00337A07">
        <w:t xml:space="preserve">which granted the approval. Upon receiving the relevant communication, that authority shall inform thereof the other Contracting Parties to the 1958 Agreement applying this Regulation by means of copies of </w:t>
      </w:r>
      <w:r w:rsidRPr="00337A07">
        <w:lastRenderedPageBreak/>
        <w:t>the communication form conforming to the model in Annex 2 to this Regulation.</w:t>
      </w:r>
    </w:p>
    <w:p w14:paraId="519C032C" w14:textId="77777777" w:rsidR="000030AE" w:rsidRPr="00337A07" w:rsidRDefault="000030AE" w:rsidP="000030AE">
      <w:pPr>
        <w:pStyle w:val="HChG"/>
      </w:pPr>
      <w:r w:rsidRPr="00337A07">
        <w:tab/>
      </w:r>
      <w:r w:rsidRPr="00337A07">
        <w:tab/>
      </w:r>
      <w:bookmarkStart w:id="27" w:name="_Toc392497016"/>
      <w:bookmarkStart w:id="28" w:name="_Toc116913981"/>
      <w:r w:rsidRPr="00337A07">
        <w:t>12.</w:t>
      </w:r>
      <w:r w:rsidRPr="00337A07">
        <w:tab/>
      </w:r>
      <w:r w:rsidRPr="00337A07">
        <w:tab/>
        <w:t>Transitional provisions</w:t>
      </w:r>
      <w:bookmarkEnd w:id="27"/>
      <w:bookmarkEnd w:id="28"/>
    </w:p>
    <w:p w14:paraId="693292A3" w14:textId="77777777" w:rsidR="000030AE" w:rsidRPr="00337A07" w:rsidRDefault="000030AE" w:rsidP="000030AE">
      <w:pPr>
        <w:keepNext/>
        <w:tabs>
          <w:tab w:val="left" w:pos="1134"/>
        </w:tabs>
        <w:spacing w:after="120"/>
        <w:ind w:left="2268" w:right="1134" w:hanging="1134"/>
        <w:jc w:val="both"/>
        <w:rPr>
          <w:rFonts w:eastAsia="MS Mincho"/>
          <w:lang w:eastAsia="ja-JP"/>
        </w:rPr>
      </w:pPr>
      <w:r w:rsidRPr="00337A07">
        <w:rPr>
          <w:rFonts w:eastAsia="MS Mincho"/>
          <w:lang w:eastAsia="ja-JP"/>
        </w:rPr>
        <w:t>12.1.</w:t>
      </w:r>
      <w:r w:rsidRPr="00337A07">
        <w:rPr>
          <w:rFonts w:eastAsia="MS Mincho"/>
          <w:lang w:eastAsia="ja-JP"/>
        </w:rPr>
        <w:tab/>
        <w:t>General provisions</w:t>
      </w:r>
    </w:p>
    <w:p w14:paraId="54306762" w14:textId="77777777" w:rsidR="000030AE" w:rsidRPr="003D78A4" w:rsidRDefault="000030AE" w:rsidP="000030AE">
      <w:pPr>
        <w:tabs>
          <w:tab w:val="left" w:pos="1134"/>
        </w:tabs>
        <w:spacing w:after="120"/>
        <w:ind w:left="2268" w:right="1134" w:hanging="1134"/>
        <w:jc w:val="both"/>
        <w:rPr>
          <w:rFonts w:eastAsia="MS Mincho"/>
          <w:lang w:eastAsia="ja-JP"/>
        </w:rPr>
      </w:pPr>
      <w:r w:rsidRPr="003D78A4">
        <w:rPr>
          <w:rFonts w:eastAsia="MS Mincho"/>
          <w:lang w:eastAsia="ja-JP"/>
        </w:rPr>
        <w:t>12.1.1.</w:t>
      </w:r>
      <w:r w:rsidRPr="003D78A4">
        <w:rPr>
          <w:rFonts w:eastAsia="MS Mincho"/>
          <w:lang w:eastAsia="ja-JP"/>
        </w:rPr>
        <w:tab/>
        <w:t>As from the official date of entry into force of the 08 series of amendments, no Contracting Party applying this Regulation shall refuse to grant approval under this Regulation as amended by the 08 series of amendments.</w:t>
      </w:r>
    </w:p>
    <w:p w14:paraId="5FFAF138" w14:textId="77777777" w:rsidR="000030AE" w:rsidRDefault="000030AE" w:rsidP="000030AE">
      <w:pPr>
        <w:keepNext/>
        <w:tabs>
          <w:tab w:val="left" w:pos="1134"/>
        </w:tabs>
        <w:spacing w:after="120"/>
        <w:ind w:left="2268" w:right="1134" w:hanging="1134"/>
        <w:jc w:val="both"/>
        <w:rPr>
          <w:rFonts w:eastAsia="MS Mincho"/>
          <w:lang w:eastAsia="ja-JP"/>
        </w:rPr>
      </w:pPr>
      <w:r>
        <w:rPr>
          <w:rFonts w:eastAsia="MS Mincho"/>
          <w:lang w:eastAsia="ja-JP"/>
        </w:rPr>
        <w:t>12.2.</w:t>
      </w:r>
      <w:r>
        <w:rPr>
          <w:rFonts w:eastAsia="MS Mincho"/>
          <w:lang w:eastAsia="ja-JP"/>
        </w:rPr>
        <w:tab/>
        <w:t>Type approvals</w:t>
      </w:r>
    </w:p>
    <w:p w14:paraId="3904CA49" w14:textId="77777777" w:rsidR="000030AE" w:rsidRDefault="000030AE" w:rsidP="000030AE">
      <w:pPr>
        <w:tabs>
          <w:tab w:val="left" w:pos="1134"/>
        </w:tabs>
        <w:spacing w:after="120"/>
        <w:ind w:left="2268" w:right="1134" w:hanging="1134"/>
        <w:jc w:val="both"/>
        <w:rPr>
          <w:rFonts w:eastAsia="MS Mincho"/>
          <w:lang w:eastAsia="ja-JP"/>
        </w:rPr>
      </w:pPr>
      <w:r>
        <w:rPr>
          <w:rFonts w:eastAsia="MS Mincho"/>
          <w:lang w:eastAsia="ja-JP"/>
        </w:rPr>
        <w:t>12.2.1.</w:t>
      </w:r>
      <w:r>
        <w:rPr>
          <w:rFonts w:eastAsia="MS Mincho"/>
          <w:lang w:eastAsia="ja-JP"/>
        </w:rPr>
        <w:tab/>
      </w:r>
      <w:r w:rsidRPr="00D75099">
        <w:rPr>
          <w:rFonts w:eastAsia="MS Mincho"/>
          <w:lang w:eastAsia="ja-JP"/>
        </w:rPr>
        <w:t xml:space="preserve">As from </w:t>
      </w:r>
      <w:r>
        <w:rPr>
          <w:rFonts w:eastAsia="MS Mincho"/>
          <w:lang w:eastAsia="ja-JP"/>
        </w:rPr>
        <w:t>1 September 2023,</w:t>
      </w:r>
      <w:r w:rsidRPr="00D75099">
        <w:rPr>
          <w:rFonts w:eastAsia="MS Mincho"/>
          <w:lang w:eastAsia="ja-JP"/>
        </w:rPr>
        <w:t xml:space="preserve"> Contracting Parties applying this Regulation shall grant an approval to new types of vehicle </w:t>
      </w:r>
      <w:r>
        <w:rPr>
          <w:rFonts w:eastAsia="MS Mincho"/>
          <w:lang w:eastAsia="ja-JP"/>
        </w:rPr>
        <w:t xml:space="preserve">only </w:t>
      </w:r>
      <w:r w:rsidRPr="00D75099">
        <w:rPr>
          <w:rFonts w:eastAsia="MS Mincho"/>
          <w:lang w:eastAsia="ja-JP"/>
        </w:rPr>
        <w:t>if they comply with</w:t>
      </w:r>
      <w:r>
        <w:rPr>
          <w:rFonts w:eastAsia="MS Mincho"/>
          <w:lang w:eastAsia="ja-JP"/>
        </w:rPr>
        <w:t>:</w:t>
      </w:r>
    </w:p>
    <w:p w14:paraId="07D11D4D" w14:textId="77777777" w:rsidR="000030AE" w:rsidRDefault="000030AE" w:rsidP="000030AE">
      <w:pPr>
        <w:tabs>
          <w:tab w:val="left" w:pos="1134"/>
        </w:tabs>
        <w:spacing w:after="120"/>
        <w:ind w:left="2835" w:right="1134" w:hanging="567"/>
        <w:jc w:val="both"/>
        <w:rPr>
          <w:rFonts w:eastAsia="MS Mincho"/>
          <w:lang w:eastAsia="ja-JP"/>
        </w:rPr>
      </w:pPr>
      <w:r>
        <w:rPr>
          <w:rFonts w:eastAsia="MS Mincho"/>
          <w:lang w:eastAsia="ja-JP"/>
        </w:rPr>
        <w:t>(a)</w:t>
      </w:r>
      <w:r>
        <w:rPr>
          <w:rFonts w:eastAsia="MS Mincho"/>
          <w:lang w:eastAsia="ja-JP"/>
        </w:rPr>
        <w:tab/>
        <w:t>T</w:t>
      </w:r>
      <w:r w:rsidRPr="001D5C88">
        <w:rPr>
          <w:rFonts w:eastAsia="MS Mincho"/>
          <w:lang w:eastAsia="ja-JP"/>
        </w:rPr>
        <w:t xml:space="preserve">he requirements </w:t>
      </w:r>
      <w:r>
        <w:rPr>
          <w:rFonts w:eastAsia="MS Mincho"/>
          <w:lang w:eastAsia="ja-JP"/>
        </w:rPr>
        <w:t>f</w:t>
      </w:r>
      <w:r w:rsidRPr="00CB58B3">
        <w:rPr>
          <w:rFonts w:eastAsia="MS Mincho"/>
          <w:lang w:eastAsia="ja-JP"/>
        </w:rPr>
        <w:t xml:space="preserve">or vehicles approved under the character </w:t>
      </w:r>
      <w:r>
        <w:rPr>
          <w:rFonts w:eastAsia="MS Mincho"/>
          <w:lang w:eastAsia="ja-JP"/>
        </w:rPr>
        <w:t xml:space="preserve">EA as defined in </w:t>
      </w:r>
      <w:r w:rsidRPr="00CB58B3">
        <w:rPr>
          <w:rFonts w:eastAsia="MS Mincho"/>
          <w:lang w:eastAsia="ja-JP"/>
        </w:rPr>
        <w:t>Table A3/1, Annex 3</w:t>
      </w:r>
      <w:r>
        <w:rPr>
          <w:rFonts w:eastAsia="MS Mincho"/>
          <w:lang w:eastAsia="ja-JP"/>
        </w:rPr>
        <w:t xml:space="preserve"> </w:t>
      </w:r>
      <w:r w:rsidRPr="001D5C88">
        <w:rPr>
          <w:rFonts w:eastAsia="MS Mincho"/>
          <w:lang w:eastAsia="ja-JP"/>
        </w:rPr>
        <w:t>of this Regulation, as amended by the 0</w:t>
      </w:r>
      <w:r>
        <w:rPr>
          <w:rFonts w:eastAsia="MS Mincho"/>
          <w:lang w:eastAsia="ja-JP"/>
        </w:rPr>
        <w:t>8</w:t>
      </w:r>
      <w:r w:rsidRPr="001D5C88">
        <w:rPr>
          <w:rFonts w:eastAsia="MS Mincho"/>
          <w:lang w:eastAsia="ja-JP"/>
        </w:rPr>
        <w:t xml:space="preserve"> series of amendments</w:t>
      </w:r>
      <w:r>
        <w:rPr>
          <w:rFonts w:eastAsia="MS Mincho"/>
          <w:lang w:eastAsia="ja-JP"/>
        </w:rPr>
        <w:t>.</w:t>
      </w:r>
    </w:p>
    <w:p w14:paraId="7C5DD116" w14:textId="77777777" w:rsidR="000030AE" w:rsidRDefault="000030AE" w:rsidP="000030AE">
      <w:pPr>
        <w:tabs>
          <w:tab w:val="left" w:pos="1134"/>
        </w:tabs>
        <w:spacing w:after="120"/>
        <w:ind w:left="2835" w:right="1134" w:hanging="567"/>
        <w:jc w:val="both"/>
        <w:rPr>
          <w:rFonts w:eastAsia="MS Mincho"/>
          <w:lang w:eastAsia="ja-JP"/>
        </w:rPr>
      </w:pPr>
      <w:r>
        <w:rPr>
          <w:rFonts w:eastAsia="MS Mincho"/>
          <w:lang w:eastAsia="ja-JP"/>
        </w:rPr>
        <w:t>(b)</w:t>
      </w:r>
      <w:r>
        <w:rPr>
          <w:rFonts w:eastAsia="MS Mincho"/>
          <w:lang w:eastAsia="ja-JP"/>
        </w:rPr>
        <w:tab/>
        <w:t>The requirements stated in Part III of UN Regulation No. 24 (if applicable).</w:t>
      </w:r>
    </w:p>
    <w:p w14:paraId="362B2916" w14:textId="77777777" w:rsidR="000030AE" w:rsidRDefault="000030AE" w:rsidP="000030AE">
      <w:pPr>
        <w:tabs>
          <w:tab w:val="left" w:pos="1134"/>
        </w:tabs>
        <w:spacing w:after="120"/>
        <w:ind w:left="2835" w:right="1134" w:hanging="567"/>
        <w:jc w:val="both"/>
        <w:rPr>
          <w:rFonts w:eastAsia="MS Mincho"/>
          <w:lang w:eastAsia="ja-JP"/>
        </w:rPr>
      </w:pPr>
      <w:r>
        <w:rPr>
          <w:rFonts w:eastAsia="MS Mincho"/>
          <w:lang w:eastAsia="ja-JP"/>
        </w:rPr>
        <w:t>(c)</w:t>
      </w:r>
      <w:r>
        <w:rPr>
          <w:rFonts w:eastAsia="MS Mincho"/>
          <w:lang w:eastAsia="ja-JP"/>
        </w:rPr>
        <w:tab/>
        <w:t>The requirements of UN Regulation No. 85.</w:t>
      </w:r>
    </w:p>
    <w:p w14:paraId="30D400A4" w14:textId="77777777" w:rsidR="000030AE" w:rsidRPr="003D78A4" w:rsidRDefault="000030AE" w:rsidP="000030AE">
      <w:pPr>
        <w:tabs>
          <w:tab w:val="left" w:pos="1134"/>
        </w:tabs>
        <w:spacing w:after="120"/>
        <w:ind w:left="2835" w:right="1134" w:hanging="567"/>
        <w:jc w:val="both"/>
        <w:rPr>
          <w:rFonts w:eastAsia="MS Mincho"/>
          <w:lang w:eastAsia="ja-JP"/>
        </w:rPr>
      </w:pPr>
      <w:r>
        <w:rPr>
          <w:rFonts w:eastAsia="MS Mincho"/>
          <w:lang w:eastAsia="ja-JP"/>
        </w:rPr>
        <w:t>(d)</w:t>
      </w:r>
      <w:r>
        <w:rPr>
          <w:rFonts w:eastAsia="MS Mincho"/>
          <w:lang w:eastAsia="ja-JP"/>
        </w:rPr>
        <w:tab/>
      </w:r>
      <w:r w:rsidRPr="00F04E1C">
        <w:rPr>
          <w:rFonts w:eastAsia="MS Mincho"/>
          <w:lang w:eastAsia="ja-JP"/>
        </w:rPr>
        <w:t>The Level 1A requirements of the 02 series of amendment to UN Regulation No. 154 or the requirements of the 03 series of amendment to UN Regulation No. 154.</w:t>
      </w:r>
    </w:p>
    <w:p w14:paraId="502970A3" w14:textId="77777777" w:rsidR="000030AE" w:rsidRPr="003D78A4" w:rsidRDefault="000030AE" w:rsidP="000030AE">
      <w:pPr>
        <w:tabs>
          <w:tab w:val="left" w:pos="1134"/>
        </w:tabs>
        <w:spacing w:after="120"/>
        <w:ind w:left="2835" w:right="1134" w:hanging="567"/>
        <w:jc w:val="both"/>
        <w:rPr>
          <w:rFonts w:eastAsia="MS Mincho"/>
          <w:lang w:eastAsia="ja-JP"/>
        </w:rPr>
      </w:pPr>
      <w:r>
        <w:rPr>
          <w:rFonts w:eastAsia="MS Mincho"/>
          <w:lang w:eastAsia="ja-JP"/>
        </w:rPr>
        <w:t>(e)</w:t>
      </w:r>
      <w:r>
        <w:rPr>
          <w:rFonts w:eastAsia="MS Mincho"/>
          <w:lang w:eastAsia="ja-JP"/>
        </w:rPr>
        <w:tab/>
        <w:t xml:space="preserve">The requirements of UN Regulation No. [xxx] on RDE. </w:t>
      </w:r>
    </w:p>
    <w:p w14:paraId="60D30DFB" w14:textId="77777777" w:rsidR="000030AE" w:rsidRDefault="000030AE" w:rsidP="000030AE">
      <w:pPr>
        <w:tabs>
          <w:tab w:val="left" w:pos="1134"/>
        </w:tabs>
        <w:spacing w:after="120"/>
        <w:ind w:left="2268" w:right="1134" w:hanging="1134"/>
        <w:jc w:val="both"/>
        <w:rPr>
          <w:rFonts w:eastAsia="MS Mincho"/>
          <w:lang w:eastAsia="ja-JP"/>
        </w:rPr>
      </w:pPr>
      <w:r>
        <w:rPr>
          <w:rFonts w:eastAsia="MS Mincho"/>
          <w:lang w:eastAsia="ja-JP"/>
        </w:rPr>
        <w:t>12.2.2.</w:t>
      </w:r>
      <w:r>
        <w:rPr>
          <w:rFonts w:eastAsia="MS Mincho"/>
          <w:lang w:eastAsia="ja-JP"/>
        </w:rPr>
        <w:tab/>
      </w:r>
      <w:r w:rsidRPr="00D75099">
        <w:rPr>
          <w:rFonts w:eastAsia="MS Mincho"/>
          <w:lang w:eastAsia="ja-JP"/>
        </w:rPr>
        <w:t xml:space="preserve">As from </w:t>
      </w:r>
      <w:r>
        <w:rPr>
          <w:rFonts w:eastAsia="MS Mincho"/>
          <w:lang w:eastAsia="ja-JP"/>
        </w:rPr>
        <w:t>1 January 2025,</w:t>
      </w:r>
      <w:r w:rsidRPr="00D75099">
        <w:rPr>
          <w:rFonts w:eastAsia="MS Mincho"/>
          <w:lang w:eastAsia="ja-JP"/>
        </w:rPr>
        <w:t xml:space="preserve"> Contracting Parties applying this Regulation shall grant an approval to new types of vehicle </w:t>
      </w:r>
      <w:r>
        <w:rPr>
          <w:rFonts w:eastAsia="MS Mincho"/>
          <w:lang w:eastAsia="ja-JP"/>
        </w:rPr>
        <w:t xml:space="preserve">only </w:t>
      </w:r>
      <w:r w:rsidRPr="00D75099">
        <w:rPr>
          <w:rFonts w:eastAsia="MS Mincho"/>
          <w:lang w:eastAsia="ja-JP"/>
        </w:rPr>
        <w:t>if they comply with</w:t>
      </w:r>
      <w:r>
        <w:rPr>
          <w:rFonts w:eastAsia="MS Mincho"/>
          <w:lang w:eastAsia="ja-JP"/>
        </w:rPr>
        <w:t>:</w:t>
      </w:r>
    </w:p>
    <w:p w14:paraId="1BCC3E30" w14:textId="77777777" w:rsidR="000030AE" w:rsidRDefault="000030AE" w:rsidP="000030AE">
      <w:pPr>
        <w:tabs>
          <w:tab w:val="left" w:pos="1134"/>
        </w:tabs>
        <w:spacing w:after="120"/>
        <w:ind w:left="2835" w:right="1134" w:hanging="567"/>
        <w:jc w:val="both"/>
        <w:rPr>
          <w:rFonts w:eastAsia="MS Mincho"/>
          <w:lang w:eastAsia="ja-JP"/>
        </w:rPr>
      </w:pPr>
      <w:r>
        <w:rPr>
          <w:rFonts w:eastAsia="MS Mincho"/>
          <w:lang w:eastAsia="ja-JP"/>
        </w:rPr>
        <w:t>(a)</w:t>
      </w:r>
      <w:r>
        <w:rPr>
          <w:rFonts w:eastAsia="MS Mincho"/>
          <w:lang w:eastAsia="ja-JP"/>
        </w:rPr>
        <w:tab/>
        <w:t>T</w:t>
      </w:r>
      <w:r w:rsidRPr="001D5C88">
        <w:rPr>
          <w:rFonts w:eastAsia="MS Mincho"/>
          <w:lang w:eastAsia="ja-JP"/>
        </w:rPr>
        <w:t xml:space="preserve">he requirements </w:t>
      </w:r>
      <w:r w:rsidRPr="00E06EB8">
        <w:rPr>
          <w:rFonts w:eastAsia="MS Mincho"/>
          <w:lang w:eastAsia="ja-JP"/>
        </w:rPr>
        <w:t>for vehicles approved under the character E</w:t>
      </w:r>
      <w:r>
        <w:rPr>
          <w:rFonts w:eastAsia="MS Mincho"/>
          <w:lang w:eastAsia="ja-JP"/>
        </w:rPr>
        <w:t xml:space="preserve">B </w:t>
      </w:r>
      <w:r w:rsidRPr="00E06EB8">
        <w:rPr>
          <w:rFonts w:eastAsia="MS Mincho"/>
          <w:lang w:eastAsia="ja-JP"/>
        </w:rPr>
        <w:t>as defined in Table A3/1, Annex 3 of this Regulation</w:t>
      </w:r>
      <w:r w:rsidRPr="001D5C88">
        <w:rPr>
          <w:rFonts w:eastAsia="MS Mincho"/>
          <w:lang w:eastAsia="ja-JP"/>
        </w:rPr>
        <w:t>, as amended by the 0</w:t>
      </w:r>
      <w:r>
        <w:rPr>
          <w:rFonts w:eastAsia="MS Mincho"/>
          <w:lang w:eastAsia="ja-JP"/>
        </w:rPr>
        <w:t>8</w:t>
      </w:r>
      <w:r w:rsidRPr="001D5C88">
        <w:rPr>
          <w:rFonts w:eastAsia="MS Mincho"/>
          <w:lang w:eastAsia="ja-JP"/>
        </w:rPr>
        <w:t xml:space="preserve"> series of amendments</w:t>
      </w:r>
      <w:r>
        <w:rPr>
          <w:rFonts w:eastAsia="MS Mincho"/>
          <w:lang w:eastAsia="ja-JP"/>
        </w:rPr>
        <w:t>.</w:t>
      </w:r>
    </w:p>
    <w:p w14:paraId="057A6F6A" w14:textId="77777777" w:rsidR="000030AE" w:rsidRDefault="000030AE" w:rsidP="000030AE">
      <w:pPr>
        <w:tabs>
          <w:tab w:val="left" w:pos="1134"/>
        </w:tabs>
        <w:spacing w:after="120"/>
        <w:ind w:left="2835" w:right="1134" w:hanging="567"/>
        <w:jc w:val="both"/>
        <w:rPr>
          <w:rFonts w:eastAsia="MS Mincho"/>
          <w:lang w:eastAsia="ja-JP"/>
        </w:rPr>
      </w:pPr>
      <w:r>
        <w:rPr>
          <w:rFonts w:eastAsia="MS Mincho"/>
          <w:lang w:eastAsia="ja-JP"/>
        </w:rPr>
        <w:t>(b)</w:t>
      </w:r>
      <w:r>
        <w:rPr>
          <w:rFonts w:eastAsia="MS Mincho"/>
          <w:lang w:eastAsia="ja-JP"/>
        </w:rPr>
        <w:tab/>
        <w:t>The requirements stated in Part III of UN Regulation No. 24 (if applicable).</w:t>
      </w:r>
    </w:p>
    <w:p w14:paraId="4510DCEC" w14:textId="77777777" w:rsidR="000030AE" w:rsidRDefault="000030AE" w:rsidP="000030AE">
      <w:pPr>
        <w:tabs>
          <w:tab w:val="left" w:pos="1134"/>
        </w:tabs>
        <w:spacing w:after="120"/>
        <w:ind w:left="2835" w:right="1134" w:hanging="567"/>
        <w:jc w:val="both"/>
        <w:rPr>
          <w:rFonts w:eastAsia="MS Mincho"/>
          <w:lang w:eastAsia="ja-JP"/>
        </w:rPr>
      </w:pPr>
      <w:r>
        <w:rPr>
          <w:rFonts w:eastAsia="MS Mincho"/>
          <w:lang w:eastAsia="ja-JP"/>
        </w:rPr>
        <w:t>(c)</w:t>
      </w:r>
      <w:r>
        <w:rPr>
          <w:rFonts w:eastAsia="MS Mincho"/>
          <w:lang w:eastAsia="ja-JP"/>
        </w:rPr>
        <w:tab/>
        <w:t>The requirements of UN Regulation No. 85.</w:t>
      </w:r>
    </w:p>
    <w:p w14:paraId="32F8120B" w14:textId="77777777" w:rsidR="000030AE" w:rsidRPr="003D78A4" w:rsidRDefault="000030AE" w:rsidP="000030AE">
      <w:pPr>
        <w:tabs>
          <w:tab w:val="left" w:pos="1134"/>
        </w:tabs>
        <w:spacing w:after="120"/>
        <w:ind w:left="2835" w:right="1134" w:hanging="567"/>
        <w:jc w:val="both"/>
        <w:rPr>
          <w:rFonts w:eastAsia="MS Mincho"/>
          <w:lang w:eastAsia="ja-JP"/>
        </w:rPr>
      </w:pPr>
      <w:r>
        <w:rPr>
          <w:rFonts w:eastAsia="MS Mincho"/>
          <w:lang w:eastAsia="ja-JP"/>
        </w:rPr>
        <w:t>(d)</w:t>
      </w:r>
      <w:r>
        <w:rPr>
          <w:rFonts w:eastAsia="MS Mincho"/>
          <w:lang w:eastAsia="ja-JP"/>
        </w:rPr>
        <w:tab/>
        <w:t xml:space="preserve">The </w:t>
      </w:r>
      <w:r w:rsidRPr="00F04E1C">
        <w:rPr>
          <w:rFonts w:eastAsia="MS Mincho"/>
          <w:lang w:eastAsia="ja-JP"/>
        </w:rPr>
        <w:t xml:space="preserve">Level 1A requirements </w:t>
      </w:r>
      <w:r>
        <w:rPr>
          <w:rFonts w:eastAsia="MS Mincho"/>
          <w:lang w:eastAsia="ja-JP"/>
        </w:rPr>
        <w:t xml:space="preserve">of Supplement 1, or later version, to </w:t>
      </w:r>
      <w:r w:rsidRPr="00F04E1C">
        <w:rPr>
          <w:rFonts w:eastAsia="MS Mincho"/>
          <w:lang w:eastAsia="ja-JP"/>
        </w:rPr>
        <w:t>the 02 series of amendment to UN Regulation No. 154 or the requirements of</w:t>
      </w:r>
      <w:r>
        <w:rPr>
          <w:rFonts w:eastAsia="MS Mincho"/>
          <w:lang w:eastAsia="ja-JP"/>
        </w:rPr>
        <w:t xml:space="preserve"> Supplement 1, or later version,</w:t>
      </w:r>
      <w:r w:rsidRPr="00F04E1C">
        <w:rPr>
          <w:rFonts w:eastAsia="MS Mincho"/>
          <w:lang w:eastAsia="ja-JP"/>
        </w:rPr>
        <w:t xml:space="preserve"> </w:t>
      </w:r>
      <w:r>
        <w:rPr>
          <w:rFonts w:eastAsia="MS Mincho"/>
          <w:lang w:eastAsia="ja-JP"/>
        </w:rPr>
        <w:t xml:space="preserve">to </w:t>
      </w:r>
      <w:r w:rsidRPr="00F04E1C">
        <w:rPr>
          <w:rFonts w:eastAsia="MS Mincho"/>
          <w:lang w:eastAsia="ja-JP"/>
        </w:rPr>
        <w:t>the 03 series of amendment to UN Regulation No. 154.</w:t>
      </w:r>
    </w:p>
    <w:p w14:paraId="71D8EE55" w14:textId="77777777" w:rsidR="000030AE" w:rsidRPr="003D78A4" w:rsidRDefault="000030AE" w:rsidP="000030AE">
      <w:pPr>
        <w:tabs>
          <w:tab w:val="left" w:pos="1134"/>
        </w:tabs>
        <w:spacing w:after="120"/>
        <w:ind w:left="2835" w:right="1134" w:hanging="567"/>
        <w:jc w:val="both"/>
        <w:rPr>
          <w:rFonts w:eastAsia="MS Mincho"/>
          <w:lang w:eastAsia="ja-JP"/>
        </w:rPr>
      </w:pPr>
      <w:r>
        <w:rPr>
          <w:rFonts w:eastAsia="MS Mincho"/>
          <w:lang w:eastAsia="ja-JP"/>
        </w:rPr>
        <w:t>(e)</w:t>
      </w:r>
      <w:r>
        <w:rPr>
          <w:rFonts w:eastAsia="MS Mincho"/>
          <w:lang w:eastAsia="ja-JP"/>
        </w:rPr>
        <w:tab/>
        <w:t>The requirements of UN Regulation No. [xxx] on RDE.</w:t>
      </w:r>
    </w:p>
    <w:p w14:paraId="2A3C37E1" w14:textId="77777777" w:rsidR="000030AE" w:rsidRDefault="000030AE" w:rsidP="000030AE">
      <w:pPr>
        <w:tabs>
          <w:tab w:val="left" w:pos="1134"/>
        </w:tabs>
        <w:spacing w:after="120"/>
        <w:ind w:left="2268" w:right="1134" w:hanging="1134"/>
        <w:jc w:val="both"/>
        <w:rPr>
          <w:rFonts w:eastAsia="MS Mincho"/>
          <w:lang w:eastAsia="ja-JP"/>
        </w:rPr>
      </w:pPr>
      <w:r>
        <w:rPr>
          <w:rFonts w:eastAsia="MS Mincho"/>
          <w:lang w:eastAsia="ja-JP"/>
        </w:rPr>
        <w:t>12.2.3.</w:t>
      </w:r>
      <w:r>
        <w:rPr>
          <w:rFonts w:eastAsia="MS Mincho"/>
          <w:lang w:eastAsia="ja-JP"/>
        </w:rPr>
        <w:tab/>
      </w:r>
      <w:r w:rsidRPr="00D75099">
        <w:rPr>
          <w:rFonts w:eastAsia="MS Mincho"/>
          <w:lang w:eastAsia="ja-JP"/>
        </w:rPr>
        <w:t xml:space="preserve">As from </w:t>
      </w:r>
      <w:r>
        <w:rPr>
          <w:rFonts w:eastAsia="MS Mincho"/>
          <w:lang w:eastAsia="ja-JP"/>
        </w:rPr>
        <w:t>1 January 2027,</w:t>
      </w:r>
      <w:r w:rsidRPr="00D75099">
        <w:rPr>
          <w:rFonts w:eastAsia="MS Mincho"/>
          <w:lang w:eastAsia="ja-JP"/>
        </w:rPr>
        <w:t xml:space="preserve"> Contracting Parties applying this Regulation shall grant an approval to new types of vehicle </w:t>
      </w:r>
      <w:r>
        <w:rPr>
          <w:rFonts w:eastAsia="MS Mincho"/>
          <w:lang w:eastAsia="ja-JP"/>
        </w:rPr>
        <w:t xml:space="preserve">only </w:t>
      </w:r>
      <w:r w:rsidRPr="00D75099">
        <w:rPr>
          <w:rFonts w:eastAsia="MS Mincho"/>
          <w:lang w:eastAsia="ja-JP"/>
        </w:rPr>
        <w:t xml:space="preserve">if they comply </w:t>
      </w:r>
      <w:r w:rsidRPr="00C32E95">
        <w:rPr>
          <w:rFonts w:eastAsia="MS Mincho"/>
          <w:lang w:eastAsia="ja-JP"/>
        </w:rPr>
        <w:t>with</w:t>
      </w:r>
      <w:r>
        <w:rPr>
          <w:rFonts w:eastAsia="MS Mincho"/>
          <w:lang w:eastAsia="ja-JP"/>
        </w:rPr>
        <w:t>:</w:t>
      </w:r>
    </w:p>
    <w:p w14:paraId="63387619" w14:textId="77777777" w:rsidR="000030AE" w:rsidRDefault="000030AE" w:rsidP="000030AE">
      <w:pPr>
        <w:tabs>
          <w:tab w:val="left" w:pos="1134"/>
        </w:tabs>
        <w:spacing w:after="120"/>
        <w:ind w:left="2835" w:right="1134" w:hanging="567"/>
        <w:jc w:val="both"/>
        <w:rPr>
          <w:rFonts w:eastAsia="MS Mincho"/>
          <w:lang w:eastAsia="ja-JP"/>
        </w:rPr>
      </w:pPr>
      <w:r>
        <w:rPr>
          <w:rFonts w:eastAsia="MS Mincho"/>
          <w:lang w:eastAsia="ja-JP"/>
        </w:rPr>
        <w:t>(a)</w:t>
      </w:r>
      <w:r>
        <w:rPr>
          <w:rFonts w:eastAsia="MS Mincho"/>
          <w:lang w:eastAsia="ja-JP"/>
        </w:rPr>
        <w:tab/>
        <w:t>T</w:t>
      </w:r>
      <w:r w:rsidRPr="001D5C88">
        <w:rPr>
          <w:rFonts w:eastAsia="MS Mincho"/>
          <w:lang w:eastAsia="ja-JP"/>
        </w:rPr>
        <w:t xml:space="preserve">he requirements </w:t>
      </w:r>
      <w:r w:rsidRPr="00E06EB8">
        <w:rPr>
          <w:rFonts w:eastAsia="MS Mincho"/>
          <w:lang w:eastAsia="ja-JP"/>
        </w:rPr>
        <w:t>for vehicles approved under the character E</w:t>
      </w:r>
      <w:r>
        <w:rPr>
          <w:rFonts w:eastAsia="MS Mincho"/>
          <w:lang w:eastAsia="ja-JP"/>
        </w:rPr>
        <w:t xml:space="preserve">C </w:t>
      </w:r>
      <w:r w:rsidRPr="00E06EB8">
        <w:rPr>
          <w:rFonts w:eastAsia="MS Mincho"/>
          <w:lang w:eastAsia="ja-JP"/>
        </w:rPr>
        <w:t>as defined in Table A3/1, Annex 3 of this Regulation</w:t>
      </w:r>
      <w:r w:rsidRPr="001D5C88">
        <w:rPr>
          <w:rFonts w:eastAsia="MS Mincho"/>
          <w:lang w:eastAsia="ja-JP"/>
        </w:rPr>
        <w:t>, as amended by the 0</w:t>
      </w:r>
      <w:r>
        <w:rPr>
          <w:rFonts w:eastAsia="MS Mincho"/>
          <w:lang w:eastAsia="ja-JP"/>
        </w:rPr>
        <w:t>8</w:t>
      </w:r>
      <w:r w:rsidRPr="001D5C88">
        <w:rPr>
          <w:rFonts w:eastAsia="MS Mincho"/>
          <w:lang w:eastAsia="ja-JP"/>
        </w:rPr>
        <w:t xml:space="preserve"> series of amendments</w:t>
      </w:r>
      <w:r>
        <w:rPr>
          <w:rFonts w:eastAsia="MS Mincho"/>
          <w:lang w:eastAsia="ja-JP"/>
        </w:rPr>
        <w:t>.</w:t>
      </w:r>
    </w:p>
    <w:p w14:paraId="0817823D" w14:textId="77777777" w:rsidR="000030AE" w:rsidRDefault="000030AE" w:rsidP="000030AE">
      <w:pPr>
        <w:tabs>
          <w:tab w:val="left" w:pos="1134"/>
        </w:tabs>
        <w:spacing w:after="120"/>
        <w:ind w:left="2835" w:right="1134" w:hanging="567"/>
        <w:jc w:val="both"/>
        <w:rPr>
          <w:rFonts w:eastAsia="MS Mincho"/>
          <w:lang w:eastAsia="ja-JP"/>
        </w:rPr>
      </w:pPr>
      <w:r>
        <w:rPr>
          <w:rFonts w:eastAsia="MS Mincho"/>
          <w:lang w:eastAsia="ja-JP"/>
        </w:rPr>
        <w:t>(b)</w:t>
      </w:r>
      <w:r>
        <w:rPr>
          <w:rFonts w:eastAsia="MS Mincho"/>
          <w:lang w:eastAsia="ja-JP"/>
        </w:rPr>
        <w:tab/>
        <w:t>The requirements stated in Part III of UN Regulation No. 24 (if applicable).</w:t>
      </w:r>
    </w:p>
    <w:p w14:paraId="08EC19E2" w14:textId="77777777" w:rsidR="000030AE" w:rsidRDefault="000030AE" w:rsidP="000030AE">
      <w:pPr>
        <w:tabs>
          <w:tab w:val="left" w:pos="1134"/>
        </w:tabs>
        <w:spacing w:after="120"/>
        <w:ind w:left="2835" w:right="1134" w:hanging="567"/>
        <w:jc w:val="both"/>
        <w:rPr>
          <w:rFonts w:eastAsia="MS Mincho"/>
          <w:lang w:eastAsia="ja-JP"/>
        </w:rPr>
      </w:pPr>
      <w:r>
        <w:rPr>
          <w:rFonts w:eastAsia="MS Mincho"/>
          <w:lang w:eastAsia="ja-JP"/>
        </w:rPr>
        <w:t>(c)</w:t>
      </w:r>
      <w:r>
        <w:rPr>
          <w:rFonts w:eastAsia="MS Mincho"/>
          <w:lang w:eastAsia="ja-JP"/>
        </w:rPr>
        <w:tab/>
        <w:t>The requirements of UN Regulation No. 85.</w:t>
      </w:r>
    </w:p>
    <w:p w14:paraId="64A99DA9" w14:textId="77777777" w:rsidR="000030AE" w:rsidRDefault="000030AE" w:rsidP="000030AE">
      <w:pPr>
        <w:tabs>
          <w:tab w:val="left" w:pos="1134"/>
        </w:tabs>
        <w:spacing w:after="120"/>
        <w:ind w:left="2835" w:right="1134" w:hanging="567"/>
        <w:jc w:val="both"/>
        <w:rPr>
          <w:rFonts w:eastAsia="MS Mincho"/>
          <w:lang w:eastAsia="ja-JP"/>
        </w:rPr>
      </w:pPr>
      <w:r>
        <w:rPr>
          <w:rFonts w:eastAsia="MS Mincho"/>
          <w:lang w:eastAsia="ja-JP"/>
        </w:rPr>
        <w:t>(d)</w:t>
      </w:r>
      <w:r>
        <w:rPr>
          <w:rFonts w:eastAsia="MS Mincho"/>
          <w:lang w:eastAsia="ja-JP"/>
        </w:rPr>
        <w:tab/>
        <w:t xml:space="preserve">The </w:t>
      </w:r>
      <w:r w:rsidRPr="00F04E1C">
        <w:rPr>
          <w:rFonts w:eastAsia="MS Mincho"/>
          <w:lang w:eastAsia="ja-JP"/>
        </w:rPr>
        <w:t xml:space="preserve">Level 1A requirements </w:t>
      </w:r>
      <w:r>
        <w:rPr>
          <w:rFonts w:eastAsia="MS Mincho"/>
          <w:lang w:eastAsia="ja-JP"/>
        </w:rPr>
        <w:t xml:space="preserve">of Supplement 1, or later version, to </w:t>
      </w:r>
      <w:r w:rsidRPr="00F04E1C">
        <w:rPr>
          <w:rFonts w:eastAsia="MS Mincho"/>
          <w:lang w:eastAsia="ja-JP"/>
        </w:rPr>
        <w:t>the 02 series of amendment to UN Regulation No. 154 or the requirements of</w:t>
      </w:r>
      <w:r>
        <w:rPr>
          <w:rFonts w:eastAsia="MS Mincho"/>
          <w:lang w:eastAsia="ja-JP"/>
        </w:rPr>
        <w:t xml:space="preserve"> Supplement 1, or later version,</w:t>
      </w:r>
      <w:r w:rsidRPr="00F04E1C">
        <w:rPr>
          <w:rFonts w:eastAsia="MS Mincho"/>
          <w:lang w:eastAsia="ja-JP"/>
        </w:rPr>
        <w:t xml:space="preserve"> </w:t>
      </w:r>
      <w:r>
        <w:rPr>
          <w:rFonts w:eastAsia="MS Mincho"/>
          <w:lang w:eastAsia="ja-JP"/>
        </w:rPr>
        <w:t xml:space="preserve">to </w:t>
      </w:r>
      <w:r w:rsidRPr="00F04E1C">
        <w:rPr>
          <w:rFonts w:eastAsia="MS Mincho"/>
          <w:lang w:eastAsia="ja-JP"/>
        </w:rPr>
        <w:t>the 03 series of amendment to UN Regulation No. 154.</w:t>
      </w:r>
    </w:p>
    <w:p w14:paraId="5A123CD3" w14:textId="77777777" w:rsidR="000030AE" w:rsidRPr="003D78A4" w:rsidRDefault="000030AE" w:rsidP="000030AE">
      <w:pPr>
        <w:tabs>
          <w:tab w:val="left" w:pos="1134"/>
        </w:tabs>
        <w:spacing w:after="120"/>
        <w:ind w:left="2835" w:right="1134" w:hanging="567"/>
        <w:jc w:val="both"/>
        <w:rPr>
          <w:rFonts w:eastAsia="MS Mincho"/>
          <w:lang w:eastAsia="ja-JP"/>
        </w:rPr>
      </w:pPr>
      <w:r>
        <w:rPr>
          <w:rFonts w:eastAsia="MS Mincho"/>
          <w:lang w:eastAsia="ja-JP"/>
        </w:rPr>
        <w:t>(e)</w:t>
      </w:r>
      <w:r>
        <w:rPr>
          <w:rFonts w:eastAsia="MS Mincho"/>
          <w:lang w:eastAsia="ja-JP"/>
        </w:rPr>
        <w:tab/>
        <w:t>The requirements of UN Regulation No. [xxx] on RDE.</w:t>
      </w:r>
    </w:p>
    <w:p w14:paraId="08B46217" w14:textId="77777777" w:rsidR="000030AE" w:rsidRPr="00337A07" w:rsidRDefault="000030AE" w:rsidP="000030AE">
      <w:pPr>
        <w:pStyle w:val="HChG"/>
        <w:tabs>
          <w:tab w:val="left" w:pos="1134"/>
        </w:tabs>
        <w:ind w:left="2268" w:hanging="2268"/>
      </w:pPr>
      <w:r w:rsidRPr="00337A07">
        <w:lastRenderedPageBreak/>
        <w:tab/>
      </w:r>
      <w:r w:rsidRPr="00337A07">
        <w:tab/>
      </w:r>
      <w:bookmarkStart w:id="29" w:name="_Toc392497017"/>
      <w:bookmarkStart w:id="30" w:name="_Toc116913982"/>
      <w:r w:rsidRPr="00337A07">
        <w:t>13.</w:t>
      </w:r>
      <w:r w:rsidRPr="00337A07">
        <w:tab/>
      </w:r>
      <w:r w:rsidRPr="00337A07">
        <w:tab/>
        <w:t xml:space="preserve">Names and addresses of </w:t>
      </w:r>
      <w:r>
        <w:t>technical service</w:t>
      </w:r>
      <w:r w:rsidRPr="00337A07">
        <w:t xml:space="preserve">s responsible for conducting approval tests, and of </w:t>
      </w:r>
      <w:r>
        <w:t>Type Approval</w:t>
      </w:r>
      <w:r w:rsidRPr="00337A07">
        <w:t xml:space="preserve"> </w:t>
      </w:r>
      <w:r>
        <w:t>A</w:t>
      </w:r>
      <w:r w:rsidRPr="00337A07">
        <w:t>uthorities</w:t>
      </w:r>
      <w:bookmarkEnd w:id="29"/>
      <w:bookmarkEnd w:id="30"/>
    </w:p>
    <w:p w14:paraId="55C0855C" w14:textId="77777777" w:rsidR="0062703A" w:rsidRPr="00337A07" w:rsidRDefault="000030AE" w:rsidP="0062703A">
      <w:pPr>
        <w:pStyle w:val="SingleTxtG"/>
        <w:keepNext/>
        <w:keepLines/>
        <w:ind w:left="2259"/>
      </w:pPr>
      <w:r w:rsidRPr="00337A07">
        <w:t xml:space="preserve">The Contracting Parties to the 1958 Agreement which apply this Regulation shall communicate to the United Nations Secretariat the names and addresses of the </w:t>
      </w:r>
      <w:r>
        <w:t>Technical Service</w:t>
      </w:r>
      <w:r w:rsidRPr="00337A07">
        <w:t xml:space="preserve">s responsible for conducting approval tests and of the </w:t>
      </w:r>
      <w:r>
        <w:t>Type Approval</w:t>
      </w:r>
      <w:r w:rsidRPr="00337A07">
        <w:t xml:space="preserve"> Authorities which grant approval and to which forms certifying approval or extension or refusal or withdrawal of approval, issued in other countries, are to be sent</w:t>
      </w:r>
      <w:r>
        <w:rPr>
          <w:rStyle w:val="FootnoteReference"/>
        </w:rPr>
        <w:footnoteReference w:id="5"/>
      </w:r>
      <w:r w:rsidRPr="00337A07">
        <w:t>.</w:t>
      </w:r>
    </w:p>
    <w:p w14:paraId="55C8F5D6" w14:textId="77777777" w:rsidR="0062703A" w:rsidRDefault="0062703A" w:rsidP="0062703A">
      <w:pPr>
        <w:pStyle w:val="FootnoteText"/>
      </w:pPr>
    </w:p>
    <w:p w14:paraId="198BF44D" w14:textId="77777777" w:rsidR="0062703A" w:rsidRDefault="0062703A" w:rsidP="0062703A">
      <w:pPr>
        <w:rPr>
          <w:sz w:val="18"/>
        </w:rPr>
      </w:pPr>
      <w:r>
        <w:br w:type="page"/>
      </w:r>
    </w:p>
    <w:p w14:paraId="5F988C17" w14:textId="77777777" w:rsidR="000D4094" w:rsidRPr="00337A07" w:rsidRDefault="000D4094" w:rsidP="000D4094">
      <w:pPr>
        <w:pStyle w:val="HChG"/>
      </w:pPr>
      <w:bookmarkStart w:id="31" w:name="_Toc392497042"/>
      <w:bookmarkStart w:id="32" w:name="_Toc116913983"/>
      <w:r w:rsidRPr="00337A07">
        <w:lastRenderedPageBreak/>
        <w:t>Annex 1</w:t>
      </w:r>
      <w:bookmarkEnd w:id="31"/>
      <w:bookmarkEnd w:id="32"/>
    </w:p>
    <w:p w14:paraId="7A434A49" w14:textId="77777777" w:rsidR="000D4094" w:rsidRPr="00337A07" w:rsidRDefault="000D4094" w:rsidP="000D4094">
      <w:pPr>
        <w:pStyle w:val="HChG"/>
        <w:tabs>
          <w:tab w:val="left" w:pos="7936"/>
        </w:tabs>
      </w:pPr>
      <w:r w:rsidRPr="00337A07">
        <w:tab/>
      </w:r>
      <w:r w:rsidRPr="00337A07">
        <w:tab/>
      </w:r>
      <w:bookmarkStart w:id="33" w:name="_Toc392497043"/>
      <w:bookmarkStart w:id="34" w:name="_Toc116913984"/>
      <w:r w:rsidRPr="00337A07">
        <w:t>Engine and vehicle characteristics and information concerning the conduct of tests</w:t>
      </w:r>
      <w:bookmarkEnd w:id="33"/>
      <w:bookmarkEnd w:id="34"/>
    </w:p>
    <w:p w14:paraId="0285BCFF" w14:textId="77777777" w:rsidR="000D4094" w:rsidRPr="00CC5187" w:rsidRDefault="000D4094" w:rsidP="000D4094">
      <w:pPr>
        <w:spacing w:after="120"/>
        <w:ind w:left="1134" w:right="1134"/>
        <w:jc w:val="both"/>
      </w:pPr>
      <w:r w:rsidRPr="00CC5187">
        <w:t>The following information, when applicable, shall be supplied in triplicate and include a list of contents.</w:t>
      </w:r>
    </w:p>
    <w:p w14:paraId="5FB03A75" w14:textId="77777777" w:rsidR="000D4094" w:rsidRPr="00CC5187" w:rsidRDefault="000D4094" w:rsidP="000D4094">
      <w:pPr>
        <w:spacing w:after="120"/>
        <w:ind w:left="1134" w:right="1134"/>
        <w:jc w:val="both"/>
      </w:pPr>
      <w:r w:rsidRPr="00CC5187">
        <w:t>If there are drawings, they shall be to an appropriate scale and show sufficient detail; they shall be presented in A4 format or folded to that format. Photographs, if any, shall show sufficient detail.</w:t>
      </w:r>
    </w:p>
    <w:p w14:paraId="06BF80B6" w14:textId="77777777" w:rsidR="000D4094" w:rsidRPr="00451E3F" w:rsidRDefault="000D4094" w:rsidP="000D4094">
      <w:pPr>
        <w:spacing w:after="120"/>
        <w:ind w:left="1134" w:right="1134"/>
        <w:jc w:val="both"/>
      </w:pPr>
      <w:r w:rsidRPr="00451E3F">
        <w:t>If the systems, components or separate technical units have electronic controls, information concerning their performance shall be supplied.</w:t>
      </w:r>
    </w:p>
    <w:p w14:paraId="7BB9874D" w14:textId="77777777" w:rsidR="000D4094" w:rsidRPr="00451E3F" w:rsidRDefault="000D4094" w:rsidP="000D4094">
      <w:pPr>
        <w:tabs>
          <w:tab w:val="left" w:pos="9639"/>
        </w:tabs>
        <w:spacing w:after="120"/>
        <w:ind w:left="2552" w:right="1134" w:hanging="1418"/>
        <w:jc w:val="both"/>
      </w:pPr>
      <w:r w:rsidRPr="00451E3F">
        <w:t>0.</w:t>
      </w:r>
      <w:r w:rsidRPr="00451E3F">
        <w:tab/>
        <w:t>General</w:t>
      </w:r>
    </w:p>
    <w:p w14:paraId="1788963A" w14:textId="77777777" w:rsidR="000D4094" w:rsidRPr="00451E3F" w:rsidRDefault="000D4094" w:rsidP="000D4094">
      <w:pPr>
        <w:tabs>
          <w:tab w:val="left" w:pos="1134"/>
          <w:tab w:val="right" w:leader="dot" w:pos="8505"/>
        </w:tabs>
        <w:spacing w:after="120"/>
        <w:ind w:left="2552" w:right="1134" w:hanging="1418"/>
        <w:jc w:val="both"/>
      </w:pPr>
      <w:r w:rsidRPr="00451E3F">
        <w:t>0.1.</w:t>
      </w:r>
      <w:r w:rsidRPr="00451E3F">
        <w:tab/>
        <w:t>Make (name of undertaking):</w:t>
      </w:r>
      <w:r w:rsidRPr="00451E3F">
        <w:tab/>
      </w:r>
    </w:p>
    <w:p w14:paraId="6DF7EF48" w14:textId="77777777" w:rsidR="000D4094" w:rsidRPr="00451E3F" w:rsidRDefault="000D4094" w:rsidP="000D4094">
      <w:pPr>
        <w:tabs>
          <w:tab w:val="left" w:pos="1134"/>
          <w:tab w:val="right" w:leader="dot" w:pos="8505"/>
        </w:tabs>
        <w:spacing w:after="120"/>
        <w:ind w:left="2552" w:right="1134" w:hanging="1418"/>
        <w:jc w:val="both"/>
      </w:pPr>
      <w:r w:rsidRPr="00451E3F">
        <w:t>0.2.</w:t>
      </w:r>
      <w:r w:rsidRPr="00451E3F">
        <w:tab/>
        <w:t>Type:</w:t>
      </w:r>
      <w:r w:rsidRPr="00451E3F">
        <w:tab/>
      </w:r>
    </w:p>
    <w:p w14:paraId="5BA3908B" w14:textId="77777777" w:rsidR="000D4094" w:rsidRPr="00451E3F" w:rsidRDefault="000D4094" w:rsidP="000D4094">
      <w:pPr>
        <w:tabs>
          <w:tab w:val="left" w:pos="1134"/>
          <w:tab w:val="right" w:leader="dot" w:pos="8505"/>
        </w:tabs>
        <w:spacing w:after="120"/>
        <w:ind w:left="2552" w:right="1134" w:hanging="1418"/>
        <w:jc w:val="both"/>
      </w:pPr>
      <w:r w:rsidRPr="00451E3F">
        <w:t>0.2.1.</w:t>
      </w:r>
      <w:r w:rsidRPr="00451E3F">
        <w:tab/>
        <w:t>Commercial name(s), if available:</w:t>
      </w:r>
      <w:r w:rsidRPr="00451E3F">
        <w:tab/>
      </w:r>
    </w:p>
    <w:p w14:paraId="2CED1A36" w14:textId="77777777" w:rsidR="000D4094" w:rsidRDefault="000D4094" w:rsidP="000D4094">
      <w:pPr>
        <w:tabs>
          <w:tab w:val="left" w:pos="1134"/>
          <w:tab w:val="right" w:leader="dot" w:pos="8505"/>
        </w:tabs>
        <w:spacing w:after="120"/>
        <w:ind w:left="2552" w:right="1134" w:hanging="1418"/>
        <w:jc w:val="both"/>
      </w:pPr>
      <w:r w:rsidRPr="00451E3F">
        <w:t>0.2.3.1.</w:t>
      </w:r>
      <w:r w:rsidRPr="00451E3F">
        <w:tab/>
        <w:t xml:space="preserve">Interpolation family (according to UN Regulation No. 154): …  </w:t>
      </w:r>
    </w:p>
    <w:p w14:paraId="1F134ACF" w14:textId="77777777" w:rsidR="000D4094" w:rsidRPr="00451E3F" w:rsidRDefault="000D4094" w:rsidP="000D4094">
      <w:pPr>
        <w:tabs>
          <w:tab w:val="left" w:pos="1134"/>
          <w:tab w:val="right" w:leader="dot" w:pos="8505"/>
        </w:tabs>
        <w:spacing w:after="120"/>
        <w:ind w:left="2552" w:right="1134" w:hanging="1418"/>
        <w:jc w:val="both"/>
      </w:pPr>
      <w:r>
        <w:t>0.2.3.3.</w:t>
      </w:r>
      <w:r>
        <w:tab/>
        <w:t>PEMS family identifier (according to UN Regulation No. [XXX] on RDE (if applicable) …….</w:t>
      </w:r>
    </w:p>
    <w:p w14:paraId="42299BB9" w14:textId="77777777" w:rsidR="000D4094" w:rsidRPr="00451E3F" w:rsidRDefault="000D4094" w:rsidP="000D4094">
      <w:pPr>
        <w:tabs>
          <w:tab w:val="left" w:pos="1134"/>
          <w:tab w:val="right" w:leader="dot" w:pos="8505"/>
        </w:tabs>
        <w:spacing w:after="120"/>
        <w:ind w:left="2552" w:right="1134" w:hanging="1418"/>
        <w:jc w:val="both"/>
      </w:pPr>
      <w:r w:rsidRPr="00451E3F">
        <w:t xml:space="preserve">0.2.3.4.  </w:t>
      </w:r>
      <w:r w:rsidRPr="00451E3F">
        <w:tab/>
      </w:r>
      <w:proofErr w:type="spellStart"/>
      <w:r w:rsidRPr="00451E3F">
        <w:t>Roadload</w:t>
      </w:r>
      <w:proofErr w:type="spellEnd"/>
      <w:r w:rsidRPr="00451E3F">
        <w:t xml:space="preserve"> family</w:t>
      </w:r>
      <w:r>
        <w:t xml:space="preserve"> …….</w:t>
      </w:r>
    </w:p>
    <w:p w14:paraId="5147EEB5" w14:textId="77777777" w:rsidR="000D4094" w:rsidRPr="00451E3F" w:rsidRDefault="000D4094" w:rsidP="000D4094">
      <w:pPr>
        <w:tabs>
          <w:tab w:val="left" w:pos="1134"/>
          <w:tab w:val="right" w:leader="dot" w:pos="8505"/>
        </w:tabs>
        <w:spacing w:after="120"/>
        <w:ind w:left="2552" w:right="1134" w:hanging="1418"/>
        <w:jc w:val="both"/>
      </w:pPr>
      <w:r w:rsidRPr="00451E3F">
        <w:t>0.3.</w:t>
      </w:r>
      <w:r w:rsidRPr="00451E3F">
        <w:tab/>
        <w:t>Means of identification of type, if marked on the vehicle:</w:t>
      </w:r>
      <w:r w:rsidRPr="00451E3F">
        <w:rPr>
          <w:sz w:val="18"/>
          <w:vertAlign w:val="superscript"/>
        </w:rPr>
        <w:footnoteReference w:id="6"/>
      </w:r>
      <w:r w:rsidRPr="00451E3F">
        <w:tab/>
      </w:r>
    </w:p>
    <w:p w14:paraId="4F9D822D" w14:textId="77777777" w:rsidR="000D4094" w:rsidRPr="00451E3F" w:rsidRDefault="000D4094" w:rsidP="000D4094">
      <w:pPr>
        <w:tabs>
          <w:tab w:val="left" w:pos="1134"/>
          <w:tab w:val="right" w:leader="dot" w:pos="8505"/>
        </w:tabs>
        <w:spacing w:after="120"/>
        <w:ind w:left="2552" w:right="1134" w:hanging="1418"/>
        <w:jc w:val="both"/>
      </w:pPr>
      <w:r w:rsidRPr="00451E3F">
        <w:t>0.3.1.</w:t>
      </w:r>
      <w:r w:rsidRPr="00451E3F">
        <w:tab/>
        <w:t>Location of that mark:</w:t>
      </w:r>
      <w:r w:rsidRPr="00451E3F">
        <w:tab/>
      </w:r>
    </w:p>
    <w:p w14:paraId="6897CBD1" w14:textId="77777777" w:rsidR="000D4094" w:rsidRPr="00451E3F" w:rsidRDefault="000D4094" w:rsidP="000D4094">
      <w:pPr>
        <w:tabs>
          <w:tab w:val="left" w:pos="1134"/>
          <w:tab w:val="right" w:leader="dot" w:pos="8505"/>
        </w:tabs>
        <w:spacing w:after="120"/>
        <w:ind w:left="2552" w:right="1134" w:hanging="1418"/>
        <w:jc w:val="both"/>
      </w:pPr>
      <w:r w:rsidRPr="00451E3F">
        <w:t>0.4.</w:t>
      </w:r>
      <w:r w:rsidRPr="00451E3F">
        <w:tab/>
        <w:t>Category of vehicle:</w:t>
      </w:r>
      <w:r w:rsidRPr="00451E3F">
        <w:rPr>
          <w:sz w:val="18"/>
          <w:vertAlign w:val="superscript"/>
        </w:rPr>
        <w:footnoteReference w:id="7"/>
      </w:r>
      <w:r w:rsidRPr="00451E3F">
        <w:tab/>
      </w:r>
    </w:p>
    <w:p w14:paraId="2272F81B" w14:textId="77777777" w:rsidR="000D4094" w:rsidRPr="00451E3F" w:rsidRDefault="000D4094" w:rsidP="000D4094">
      <w:pPr>
        <w:tabs>
          <w:tab w:val="left" w:pos="1134"/>
          <w:tab w:val="right" w:leader="dot" w:pos="8505"/>
        </w:tabs>
        <w:spacing w:after="120"/>
        <w:ind w:left="2552" w:right="1134" w:hanging="1418"/>
        <w:jc w:val="both"/>
      </w:pPr>
      <w:r w:rsidRPr="00451E3F">
        <w:t>0.5.</w:t>
      </w:r>
      <w:r w:rsidRPr="00451E3F">
        <w:tab/>
        <w:t>Name and address of manufacturer:</w:t>
      </w:r>
      <w:r w:rsidRPr="00451E3F">
        <w:tab/>
      </w:r>
    </w:p>
    <w:p w14:paraId="2FA4DBDB" w14:textId="77777777" w:rsidR="000D4094" w:rsidRPr="00451E3F" w:rsidRDefault="000D4094" w:rsidP="000D4094">
      <w:pPr>
        <w:tabs>
          <w:tab w:val="left" w:pos="1134"/>
          <w:tab w:val="right" w:leader="dot" w:pos="8505"/>
        </w:tabs>
        <w:spacing w:after="120"/>
        <w:ind w:left="2552" w:right="1134" w:hanging="1418"/>
        <w:jc w:val="both"/>
      </w:pPr>
      <w:r w:rsidRPr="00451E3F">
        <w:t>0.8.</w:t>
      </w:r>
      <w:r w:rsidRPr="00451E3F">
        <w:tab/>
        <w:t>Name(s) and address(es) of assembly plant(s):</w:t>
      </w:r>
      <w:r w:rsidRPr="00451E3F">
        <w:tab/>
      </w:r>
    </w:p>
    <w:p w14:paraId="6293354D" w14:textId="77777777" w:rsidR="000D4094" w:rsidRPr="00451E3F" w:rsidRDefault="000D4094" w:rsidP="000D4094">
      <w:pPr>
        <w:tabs>
          <w:tab w:val="left" w:pos="1134"/>
          <w:tab w:val="right" w:leader="dot" w:pos="8505"/>
        </w:tabs>
        <w:ind w:left="2552" w:right="1134" w:hanging="1418"/>
        <w:jc w:val="both"/>
      </w:pPr>
      <w:r w:rsidRPr="00451E3F">
        <w:t>0.9.</w:t>
      </w:r>
      <w:r w:rsidRPr="00451E3F">
        <w:tab/>
        <w:t xml:space="preserve">Name and address of manufacturer's authorized representative </w:t>
      </w:r>
    </w:p>
    <w:p w14:paraId="4470B585" w14:textId="77777777" w:rsidR="000D4094" w:rsidRPr="00451E3F" w:rsidRDefault="000D4094" w:rsidP="000D4094">
      <w:pPr>
        <w:tabs>
          <w:tab w:val="left" w:pos="1134"/>
          <w:tab w:val="right" w:leader="dot" w:pos="8505"/>
        </w:tabs>
        <w:spacing w:after="120"/>
        <w:ind w:left="2552" w:right="1134" w:hanging="1418"/>
        <w:jc w:val="both"/>
      </w:pPr>
      <w:r w:rsidRPr="00451E3F">
        <w:tab/>
        <w:t>where appropriate:</w:t>
      </w:r>
      <w:r w:rsidRPr="00451E3F">
        <w:tab/>
      </w:r>
    </w:p>
    <w:p w14:paraId="32F09465" w14:textId="77777777" w:rsidR="000D4094" w:rsidRPr="00451E3F" w:rsidRDefault="000D4094" w:rsidP="000D4094">
      <w:pPr>
        <w:tabs>
          <w:tab w:val="left" w:pos="1134"/>
          <w:tab w:val="right" w:leader="dot" w:pos="8505"/>
        </w:tabs>
        <w:spacing w:after="120"/>
        <w:ind w:left="2552" w:right="1134" w:hanging="1418"/>
        <w:jc w:val="both"/>
      </w:pPr>
      <w:r w:rsidRPr="00451E3F">
        <w:tab/>
      </w:r>
      <w:r w:rsidRPr="00451E3F">
        <w:tab/>
      </w:r>
    </w:p>
    <w:p w14:paraId="5279C1CE" w14:textId="77777777" w:rsidR="000D4094" w:rsidRPr="00451E3F" w:rsidRDefault="000D4094" w:rsidP="000D4094">
      <w:pPr>
        <w:tabs>
          <w:tab w:val="left" w:leader="dot" w:pos="1134"/>
          <w:tab w:val="right" w:leader="dot" w:pos="8505"/>
        </w:tabs>
        <w:spacing w:after="120"/>
        <w:ind w:left="2552" w:right="1134" w:hanging="1418"/>
        <w:jc w:val="both"/>
      </w:pPr>
      <w:r w:rsidRPr="00451E3F">
        <w:t>2.</w:t>
      </w:r>
      <w:r w:rsidRPr="00451E3F">
        <w:tab/>
        <w:t>Masses and dimensions</w:t>
      </w:r>
      <w:r w:rsidRPr="00451E3F">
        <w:rPr>
          <w:sz w:val="18"/>
          <w:vertAlign w:val="superscript"/>
        </w:rPr>
        <w:footnoteReference w:id="8"/>
      </w:r>
      <w:r w:rsidRPr="00451E3F">
        <w:rPr>
          <w:b/>
        </w:rPr>
        <w:t xml:space="preserve"> </w:t>
      </w:r>
      <w:r w:rsidRPr="00451E3F">
        <w:t>(in kg and mm) (refer to drawing where applicable)</w:t>
      </w:r>
      <w:r w:rsidRPr="00451E3F">
        <w:tab/>
      </w:r>
    </w:p>
    <w:p w14:paraId="240CD0E2" w14:textId="77777777" w:rsidR="000D4094" w:rsidRPr="00451E3F" w:rsidRDefault="000D4094" w:rsidP="000D4094">
      <w:pPr>
        <w:keepNext/>
        <w:keepLines/>
        <w:tabs>
          <w:tab w:val="left" w:pos="1134"/>
          <w:tab w:val="right" w:leader="dot" w:pos="8505"/>
        </w:tabs>
        <w:spacing w:after="120"/>
        <w:ind w:left="2552" w:right="1134" w:hanging="1418"/>
        <w:jc w:val="both"/>
      </w:pPr>
      <w:r w:rsidRPr="00451E3F">
        <w:lastRenderedPageBreak/>
        <w:t>2.6.</w:t>
      </w:r>
      <w:r w:rsidRPr="00451E3F">
        <w:tab/>
        <w:t>Mass of the vehicle with bodywork and, in the case of a towing vehicle of category other than M</w:t>
      </w:r>
      <w:r w:rsidRPr="00451E3F">
        <w:rPr>
          <w:vertAlign w:val="subscript"/>
        </w:rPr>
        <w:t>1</w:t>
      </w:r>
      <w:r w:rsidRPr="00451E3F">
        <w:t>, with coupling device, if fitted by the manufacturer, in running order, or mass of the chassis or chassis with cab, without bodywork and/or coupling device if the manufacturer does not fit the bodywork and/or coupling device (including liquids, tools, spare wheel, if fitted, and driver and, for buses and coaches, a crew member if there is a crew seat in the vehicle)</w:t>
      </w:r>
      <w:r w:rsidRPr="00451E3F">
        <w:rPr>
          <w:sz w:val="18"/>
          <w:vertAlign w:val="superscript"/>
        </w:rPr>
        <w:footnoteReference w:id="9"/>
      </w:r>
      <w:r w:rsidRPr="00451E3F">
        <w:t xml:space="preserve"> (maximum and minimum for each variant):</w:t>
      </w:r>
      <w:r w:rsidRPr="00451E3F">
        <w:tab/>
      </w:r>
    </w:p>
    <w:p w14:paraId="1AB627CD" w14:textId="77777777" w:rsidR="000D4094" w:rsidRPr="00451E3F" w:rsidRDefault="000D4094" w:rsidP="000D4094">
      <w:pPr>
        <w:tabs>
          <w:tab w:val="left" w:pos="1134"/>
          <w:tab w:val="right" w:leader="dot" w:pos="8505"/>
        </w:tabs>
        <w:spacing w:after="120"/>
        <w:ind w:left="2552" w:right="1134" w:hanging="1418"/>
        <w:jc w:val="both"/>
        <w:rPr>
          <w:vertAlign w:val="superscript"/>
        </w:rPr>
      </w:pPr>
      <w:r w:rsidRPr="00451E3F">
        <w:t>2.8.</w:t>
      </w:r>
      <w:r w:rsidRPr="00451E3F">
        <w:rPr>
          <w:b/>
        </w:rPr>
        <w:tab/>
      </w:r>
      <w:r w:rsidRPr="00451E3F">
        <w:t>Technically permissible maximum laden mass as stated by the manufacturer:</w:t>
      </w:r>
      <w:r w:rsidRPr="00451E3F">
        <w:rPr>
          <w:sz w:val="18"/>
          <w:vertAlign w:val="superscript"/>
        </w:rPr>
        <w:footnoteReference w:id="10"/>
      </w:r>
      <w:r w:rsidRPr="00451E3F">
        <w:rPr>
          <w:vertAlign w:val="superscript"/>
        </w:rPr>
        <w:t>,</w:t>
      </w:r>
      <w:r w:rsidRPr="00451E3F">
        <w:rPr>
          <w:sz w:val="18"/>
          <w:vertAlign w:val="superscript"/>
        </w:rPr>
        <w:footnoteReference w:id="11"/>
      </w:r>
    </w:p>
    <w:p w14:paraId="592191B4" w14:textId="77777777" w:rsidR="000D4094" w:rsidRPr="00451E3F" w:rsidRDefault="000D4094" w:rsidP="000D4094">
      <w:pPr>
        <w:tabs>
          <w:tab w:val="left" w:pos="1134"/>
          <w:tab w:val="right" w:leader="dot" w:pos="8505"/>
        </w:tabs>
        <w:spacing w:after="120"/>
        <w:ind w:left="2552" w:right="1134" w:hanging="1418"/>
        <w:jc w:val="both"/>
      </w:pPr>
      <w:r w:rsidRPr="00451E3F">
        <w:t>3.</w:t>
      </w:r>
      <w:r w:rsidRPr="00451E3F">
        <w:rPr>
          <w:b/>
        </w:rPr>
        <w:tab/>
      </w:r>
      <w:r w:rsidRPr="00451E3F">
        <w:t>Description of energy converters and power plant.</w:t>
      </w:r>
      <w:r w:rsidRPr="00451E3F">
        <w:rPr>
          <w:sz w:val="18"/>
          <w:vertAlign w:val="superscript"/>
        </w:rPr>
        <w:footnoteReference w:id="12"/>
      </w:r>
      <w:r w:rsidRPr="00451E3F">
        <w:t xml:space="preserve"> (In the case of a vehicle that can run either on petrol, diesel, etc., or also in combination with another fuel, items shall be repeated.</w:t>
      </w:r>
      <w:r w:rsidRPr="00451E3F">
        <w:rPr>
          <w:sz w:val="18"/>
          <w:vertAlign w:val="superscript"/>
        </w:rPr>
        <w:footnoteReference w:id="13"/>
      </w:r>
      <w:r w:rsidRPr="00451E3F">
        <w:t>)</w:t>
      </w:r>
      <w:r w:rsidRPr="00451E3F">
        <w:tab/>
      </w:r>
    </w:p>
    <w:p w14:paraId="77DF8300" w14:textId="77777777" w:rsidR="000D4094" w:rsidRPr="00451E3F" w:rsidRDefault="000D4094" w:rsidP="000D4094">
      <w:pPr>
        <w:tabs>
          <w:tab w:val="left" w:pos="1134"/>
          <w:tab w:val="right" w:leader="dot" w:pos="8505"/>
        </w:tabs>
        <w:spacing w:after="120"/>
        <w:ind w:left="2552" w:right="1134" w:hanging="1418"/>
        <w:jc w:val="both"/>
      </w:pPr>
      <w:r w:rsidRPr="00451E3F">
        <w:t>3.1.</w:t>
      </w:r>
      <w:r w:rsidRPr="00451E3F">
        <w:tab/>
        <w:t>Engine Manufacturer:</w:t>
      </w:r>
      <w:r w:rsidRPr="00451E3F">
        <w:tab/>
      </w:r>
    </w:p>
    <w:p w14:paraId="54B18452" w14:textId="77777777" w:rsidR="000D4094" w:rsidRPr="00451E3F" w:rsidRDefault="000D4094" w:rsidP="000D4094">
      <w:pPr>
        <w:tabs>
          <w:tab w:val="left" w:pos="1134"/>
          <w:tab w:val="right" w:leader="dot" w:pos="8505"/>
        </w:tabs>
        <w:spacing w:after="120"/>
        <w:ind w:left="2552" w:right="1134" w:hanging="1418"/>
        <w:jc w:val="both"/>
      </w:pPr>
      <w:r w:rsidRPr="00451E3F">
        <w:t>3.1.1.</w:t>
      </w:r>
      <w:r w:rsidRPr="00451E3F">
        <w:tab/>
        <w:t>Manufacturer's engine code (as marked on the engine, or other means of identification):</w:t>
      </w:r>
      <w:r w:rsidRPr="00451E3F">
        <w:tab/>
      </w:r>
    </w:p>
    <w:p w14:paraId="392E183A" w14:textId="77777777" w:rsidR="000D4094" w:rsidRPr="00451E3F" w:rsidRDefault="000D4094" w:rsidP="000D4094">
      <w:pPr>
        <w:tabs>
          <w:tab w:val="left" w:pos="1134"/>
          <w:tab w:val="right" w:leader="dot" w:pos="8505"/>
        </w:tabs>
        <w:spacing w:after="120"/>
        <w:ind w:left="2552" w:right="1134" w:hanging="1418"/>
        <w:jc w:val="both"/>
      </w:pPr>
      <w:r w:rsidRPr="00451E3F">
        <w:t>3.2.</w:t>
      </w:r>
      <w:r w:rsidRPr="00451E3F">
        <w:tab/>
        <w:t xml:space="preserve">Internal combustion engine: </w:t>
      </w:r>
      <w:r w:rsidRPr="00451E3F">
        <w:tab/>
      </w:r>
    </w:p>
    <w:p w14:paraId="38644C20" w14:textId="77777777" w:rsidR="000D4094" w:rsidRPr="00451E3F" w:rsidRDefault="000D4094" w:rsidP="000D4094">
      <w:pPr>
        <w:tabs>
          <w:tab w:val="left" w:pos="1134"/>
          <w:tab w:val="right" w:leader="dot" w:pos="8505"/>
        </w:tabs>
        <w:spacing w:after="120"/>
        <w:ind w:left="2552" w:right="1134" w:hanging="1418"/>
        <w:jc w:val="both"/>
      </w:pPr>
      <w:r w:rsidRPr="00451E3F">
        <w:t>3.2.1.</w:t>
      </w:r>
      <w:r w:rsidRPr="00451E3F">
        <w:tab/>
        <w:t>Specific engine information:</w:t>
      </w:r>
      <w:r w:rsidRPr="00451E3F">
        <w:tab/>
      </w:r>
    </w:p>
    <w:p w14:paraId="7AC94668" w14:textId="77777777" w:rsidR="000D4094" w:rsidRPr="00451E3F" w:rsidRDefault="000D4094" w:rsidP="000D4094">
      <w:pPr>
        <w:tabs>
          <w:tab w:val="left" w:pos="1134"/>
          <w:tab w:val="right" w:leader="dot" w:pos="8505"/>
        </w:tabs>
        <w:spacing w:after="120"/>
        <w:ind w:left="2552" w:right="1134" w:hanging="1418"/>
      </w:pPr>
      <w:r w:rsidRPr="00451E3F">
        <w:t>3.2.1.1.</w:t>
      </w:r>
      <w:r w:rsidRPr="00451E3F">
        <w:tab/>
        <w:t>Working principle: positive ignition/compression-ignition, four-stroke/two-stroke/rotary cycle</w:t>
      </w:r>
      <w:r w:rsidRPr="00451E3F">
        <w:rPr>
          <w:sz w:val="18"/>
          <w:vertAlign w:val="superscript"/>
        </w:rPr>
        <w:footnoteReference w:id="14"/>
      </w:r>
    </w:p>
    <w:p w14:paraId="169EFB5F" w14:textId="77777777" w:rsidR="000D4094" w:rsidRPr="00451E3F" w:rsidRDefault="000D4094" w:rsidP="000D4094">
      <w:pPr>
        <w:tabs>
          <w:tab w:val="left" w:pos="1134"/>
          <w:tab w:val="right" w:leader="dot" w:pos="8505"/>
        </w:tabs>
        <w:spacing w:after="120"/>
        <w:ind w:left="2552" w:right="1134" w:hanging="1418"/>
      </w:pPr>
      <w:r w:rsidRPr="00451E3F">
        <w:t>3.2.1.6.</w:t>
      </w:r>
      <w:r w:rsidRPr="00451E3F">
        <w:tab/>
        <w:t>Normal engine idling speed:</w:t>
      </w:r>
      <w:r w:rsidRPr="00451E3F">
        <w:rPr>
          <w:sz w:val="18"/>
          <w:szCs w:val="18"/>
          <w:vertAlign w:val="superscript"/>
        </w:rPr>
        <w:t>12</w:t>
      </w:r>
      <w:r w:rsidRPr="00451E3F">
        <w:tab/>
      </w:r>
    </w:p>
    <w:p w14:paraId="6C1E1B17" w14:textId="77777777" w:rsidR="000D4094" w:rsidRPr="00451E3F" w:rsidRDefault="000D4094" w:rsidP="000D4094">
      <w:pPr>
        <w:tabs>
          <w:tab w:val="left" w:pos="1134"/>
          <w:tab w:val="right" w:leader="dot" w:pos="8505"/>
        </w:tabs>
        <w:spacing w:after="120"/>
        <w:ind w:left="2552" w:right="1134" w:hanging="1418"/>
      </w:pPr>
      <w:r w:rsidRPr="00451E3F">
        <w:t>3.2.1.6.1.</w:t>
      </w:r>
      <w:r w:rsidRPr="00451E3F">
        <w:tab/>
        <w:t>High idle engine speed:</w:t>
      </w:r>
      <w:r w:rsidRPr="00451E3F">
        <w:rPr>
          <w:sz w:val="18"/>
          <w:szCs w:val="18"/>
          <w:vertAlign w:val="superscript"/>
        </w:rPr>
        <w:t>12</w:t>
      </w:r>
      <w:r w:rsidRPr="00451E3F">
        <w:tab/>
      </w:r>
    </w:p>
    <w:p w14:paraId="5A02284E" w14:textId="77777777" w:rsidR="000D4094" w:rsidRPr="00451E3F" w:rsidRDefault="000D4094" w:rsidP="000D4094">
      <w:pPr>
        <w:tabs>
          <w:tab w:val="left" w:pos="1134"/>
          <w:tab w:val="right" w:leader="dot" w:pos="8505"/>
        </w:tabs>
        <w:ind w:left="2552" w:right="1134" w:hanging="1418"/>
      </w:pPr>
      <w:r w:rsidRPr="00451E3F">
        <w:t>3.2.1.7.</w:t>
      </w:r>
      <w:r w:rsidRPr="00451E3F">
        <w:tab/>
        <w:t>Carbon monoxide content by volume in the exhaust gas with</w:t>
      </w:r>
      <w:r w:rsidRPr="00451E3F">
        <w:br/>
        <w:t>the engine idling (according to the manufacturer's</w:t>
      </w:r>
    </w:p>
    <w:p w14:paraId="1FD1285B" w14:textId="77777777" w:rsidR="000D4094" w:rsidRPr="00451E3F" w:rsidRDefault="000D4094" w:rsidP="000D4094">
      <w:pPr>
        <w:tabs>
          <w:tab w:val="left" w:pos="1134"/>
          <w:tab w:val="right" w:leader="dot" w:pos="8505"/>
        </w:tabs>
        <w:spacing w:after="120"/>
        <w:ind w:left="2552" w:right="1134" w:hanging="1418"/>
        <w:jc w:val="both"/>
      </w:pPr>
      <w:r w:rsidRPr="00451E3F">
        <w:tab/>
        <w:t>specifications, positive ignition engines only)</w:t>
      </w:r>
      <w:r w:rsidRPr="00451E3F">
        <w:rPr>
          <w:sz w:val="18"/>
          <w:szCs w:val="18"/>
          <w:vertAlign w:val="superscript"/>
        </w:rPr>
        <w:t>12</w:t>
      </w:r>
      <w:r w:rsidRPr="00451E3F">
        <w:tab/>
        <w:t>per cent</w:t>
      </w:r>
    </w:p>
    <w:p w14:paraId="3605F3BD" w14:textId="77777777" w:rsidR="000D4094" w:rsidRPr="00451E3F" w:rsidRDefault="000D4094" w:rsidP="000D4094">
      <w:pPr>
        <w:tabs>
          <w:tab w:val="left" w:leader="dot" w:pos="8505"/>
        </w:tabs>
        <w:spacing w:after="120"/>
        <w:ind w:left="2552" w:right="1134" w:hanging="1418"/>
        <w:jc w:val="both"/>
      </w:pPr>
      <w:r w:rsidRPr="00451E3F">
        <w:t>3.2.13.</w:t>
      </w:r>
      <w:r w:rsidRPr="00451E3F">
        <w:tab/>
        <w:t>Location of the absorption coefficient symbol (compression ignition engines only):</w:t>
      </w:r>
      <w:r w:rsidRPr="00451E3F">
        <w:tab/>
      </w:r>
    </w:p>
    <w:p w14:paraId="1D647AD8" w14:textId="77777777" w:rsidR="000D4094" w:rsidRPr="00451E3F" w:rsidRDefault="000D4094" w:rsidP="000D4094">
      <w:pPr>
        <w:tabs>
          <w:tab w:val="left" w:leader="dot" w:pos="8505"/>
        </w:tabs>
        <w:spacing w:after="120"/>
        <w:ind w:left="2552" w:right="1134" w:hanging="1418"/>
        <w:jc w:val="both"/>
      </w:pPr>
      <w:r w:rsidRPr="00451E3F">
        <w:t>3.2.15.</w:t>
      </w:r>
      <w:r w:rsidRPr="00451E3F">
        <w:tab/>
        <w:t>LPG fuelling system: yes/no</w:t>
      </w:r>
      <w:r w:rsidRPr="00451E3F">
        <w:rPr>
          <w:sz w:val="18"/>
          <w:szCs w:val="18"/>
          <w:vertAlign w:val="superscript"/>
        </w:rPr>
        <w:t>9</w:t>
      </w:r>
      <w:r w:rsidRPr="00451E3F">
        <w:tab/>
      </w:r>
    </w:p>
    <w:p w14:paraId="32C97A80" w14:textId="77777777" w:rsidR="000D4094" w:rsidRPr="00451E3F" w:rsidRDefault="000D4094" w:rsidP="000D4094">
      <w:pPr>
        <w:tabs>
          <w:tab w:val="left" w:leader="dot" w:pos="8505"/>
        </w:tabs>
        <w:spacing w:after="120"/>
        <w:ind w:left="2552" w:right="1134" w:hanging="1418"/>
        <w:jc w:val="both"/>
      </w:pPr>
      <w:r w:rsidRPr="00451E3F">
        <w:t>3.2.16.</w:t>
      </w:r>
      <w:r w:rsidRPr="00451E3F">
        <w:tab/>
        <w:t>NG fuelling system: yes/no</w:t>
      </w:r>
      <w:r w:rsidRPr="00451E3F">
        <w:rPr>
          <w:sz w:val="18"/>
          <w:szCs w:val="18"/>
          <w:vertAlign w:val="superscript"/>
        </w:rPr>
        <w:t>9</w:t>
      </w:r>
    </w:p>
    <w:p w14:paraId="766D45A8" w14:textId="77777777" w:rsidR="000D4094" w:rsidRPr="00451E3F" w:rsidRDefault="000D4094" w:rsidP="000D4094">
      <w:pPr>
        <w:tabs>
          <w:tab w:val="left" w:leader="dot" w:pos="8505"/>
        </w:tabs>
        <w:spacing w:after="120"/>
        <w:ind w:left="2552" w:right="1134" w:hanging="1418"/>
        <w:jc w:val="both"/>
      </w:pPr>
      <w:r w:rsidRPr="00451E3F">
        <w:t>3.2.18.</w:t>
      </w:r>
      <w:r w:rsidRPr="00451E3F">
        <w:tab/>
        <w:t>Hydrogen fuelling system: yes/no</w:t>
      </w:r>
      <w:r w:rsidRPr="00451E3F">
        <w:rPr>
          <w:sz w:val="18"/>
          <w:szCs w:val="18"/>
          <w:vertAlign w:val="superscript"/>
        </w:rPr>
        <w:t>9</w:t>
      </w:r>
    </w:p>
    <w:p w14:paraId="591630F8" w14:textId="77777777" w:rsidR="000D4094" w:rsidRPr="00451E3F" w:rsidRDefault="000D4094" w:rsidP="000D4094">
      <w:pPr>
        <w:tabs>
          <w:tab w:val="right" w:leader="dot" w:pos="8505"/>
        </w:tabs>
        <w:spacing w:after="120"/>
        <w:ind w:left="2552" w:right="1134" w:hanging="1418"/>
        <w:jc w:val="both"/>
      </w:pPr>
      <w:r w:rsidRPr="00451E3F">
        <w:t>3.4.</w:t>
      </w:r>
      <w:r w:rsidRPr="00451E3F">
        <w:tab/>
        <w:t>Engines or motor combinations</w:t>
      </w:r>
    </w:p>
    <w:p w14:paraId="43618C82" w14:textId="77777777" w:rsidR="000D4094" w:rsidRPr="00451E3F" w:rsidRDefault="000D4094" w:rsidP="000D4094">
      <w:pPr>
        <w:tabs>
          <w:tab w:val="right" w:leader="dot" w:pos="8505"/>
        </w:tabs>
        <w:spacing w:after="120"/>
        <w:ind w:left="2552" w:right="1134" w:hanging="1418"/>
        <w:jc w:val="both"/>
      </w:pPr>
      <w:r w:rsidRPr="00451E3F">
        <w:t>3.4.1.</w:t>
      </w:r>
      <w:r w:rsidRPr="00451E3F">
        <w:tab/>
        <w:t>Hybrid Electric Vehicle: yes/no</w:t>
      </w:r>
      <w:r w:rsidRPr="00451E3F">
        <w:rPr>
          <w:sz w:val="18"/>
          <w:szCs w:val="18"/>
          <w:vertAlign w:val="superscript"/>
        </w:rPr>
        <w:t>9</w:t>
      </w:r>
    </w:p>
    <w:p w14:paraId="10583F15" w14:textId="77777777" w:rsidR="000D4094" w:rsidRPr="00451E3F" w:rsidRDefault="000D4094" w:rsidP="000D4094">
      <w:pPr>
        <w:tabs>
          <w:tab w:val="right" w:leader="dot" w:pos="8505"/>
        </w:tabs>
        <w:spacing w:after="120"/>
        <w:ind w:left="2552" w:right="1134" w:hanging="1418"/>
        <w:jc w:val="both"/>
      </w:pPr>
      <w:r w:rsidRPr="00451E3F">
        <w:t>3.4.2.</w:t>
      </w:r>
      <w:r w:rsidRPr="00451E3F">
        <w:tab/>
        <w:t>Category of Hybrid Electric vehicle Off Vehicle Charging/Not Off Vehicle Charging</w:t>
      </w:r>
      <w:r w:rsidRPr="00451E3F">
        <w:rPr>
          <w:sz w:val="18"/>
          <w:szCs w:val="18"/>
          <w:vertAlign w:val="superscript"/>
        </w:rPr>
        <w:t>9</w:t>
      </w:r>
    </w:p>
    <w:p w14:paraId="2478B2AA" w14:textId="77777777" w:rsidR="000D4094" w:rsidRPr="00451E3F" w:rsidRDefault="000D4094" w:rsidP="000D4094">
      <w:pPr>
        <w:tabs>
          <w:tab w:val="right" w:leader="dot" w:pos="8505"/>
        </w:tabs>
        <w:spacing w:after="120"/>
        <w:ind w:left="2552" w:right="1134" w:hanging="1418"/>
        <w:jc w:val="both"/>
      </w:pPr>
      <w:r w:rsidRPr="00451E3F">
        <w:t>3.4.3.</w:t>
      </w:r>
      <w:r w:rsidRPr="00451E3F">
        <w:tab/>
        <w:t>Operating mode switch: with/without</w:t>
      </w:r>
      <w:r w:rsidRPr="00451E3F">
        <w:rPr>
          <w:sz w:val="18"/>
          <w:szCs w:val="18"/>
          <w:vertAlign w:val="superscript"/>
        </w:rPr>
        <w:t>9</w:t>
      </w:r>
    </w:p>
    <w:p w14:paraId="456AF9C7" w14:textId="77777777" w:rsidR="000D4094" w:rsidRPr="00451E3F" w:rsidRDefault="000D4094" w:rsidP="000D4094">
      <w:pPr>
        <w:tabs>
          <w:tab w:val="right" w:leader="dot" w:pos="8505"/>
        </w:tabs>
        <w:spacing w:after="120"/>
        <w:ind w:left="2552" w:right="1134" w:hanging="1418"/>
        <w:jc w:val="both"/>
      </w:pPr>
      <w:r w:rsidRPr="00451E3F">
        <w:t>3.4.3.1.</w:t>
      </w:r>
      <w:r w:rsidRPr="00451E3F">
        <w:tab/>
        <w:t>Selectable modes</w:t>
      </w:r>
      <w:r w:rsidRPr="00451E3F">
        <w:tab/>
      </w:r>
      <w:r w:rsidRPr="00451E3F">
        <w:tab/>
      </w:r>
    </w:p>
    <w:p w14:paraId="33FD0EDA" w14:textId="77777777" w:rsidR="000D4094" w:rsidRPr="00451E3F" w:rsidRDefault="000D4094" w:rsidP="000D4094">
      <w:pPr>
        <w:tabs>
          <w:tab w:val="right" w:leader="dot" w:pos="8505"/>
        </w:tabs>
        <w:spacing w:after="120"/>
        <w:ind w:left="2552" w:right="1134" w:hanging="1418"/>
        <w:jc w:val="both"/>
      </w:pPr>
      <w:r w:rsidRPr="00451E3F">
        <w:t>3.4.3.1.1.</w:t>
      </w:r>
      <w:r w:rsidRPr="00451E3F">
        <w:tab/>
        <w:t>Pure electric: yes/no</w:t>
      </w:r>
      <w:r w:rsidRPr="00451E3F">
        <w:rPr>
          <w:sz w:val="18"/>
          <w:szCs w:val="18"/>
          <w:vertAlign w:val="superscript"/>
        </w:rPr>
        <w:t>9</w:t>
      </w:r>
    </w:p>
    <w:p w14:paraId="0E2F8695" w14:textId="77777777" w:rsidR="000D4094" w:rsidRPr="00451E3F" w:rsidRDefault="000D4094" w:rsidP="000D4094">
      <w:pPr>
        <w:tabs>
          <w:tab w:val="right" w:leader="dot" w:pos="8505"/>
        </w:tabs>
        <w:spacing w:after="120"/>
        <w:ind w:left="2552" w:right="1134" w:hanging="1418"/>
        <w:jc w:val="both"/>
      </w:pPr>
      <w:r w:rsidRPr="00451E3F">
        <w:lastRenderedPageBreak/>
        <w:t>3.4.3.1.2.</w:t>
      </w:r>
      <w:r w:rsidRPr="00451E3F">
        <w:tab/>
        <w:t>Pure fuel consuming: yes/no</w:t>
      </w:r>
      <w:r w:rsidRPr="00451E3F">
        <w:rPr>
          <w:sz w:val="18"/>
          <w:szCs w:val="18"/>
          <w:vertAlign w:val="superscript"/>
        </w:rPr>
        <w:t>9</w:t>
      </w:r>
    </w:p>
    <w:p w14:paraId="504ABD3F" w14:textId="77777777" w:rsidR="000D4094" w:rsidRPr="00451E3F" w:rsidRDefault="000D4094" w:rsidP="000D4094">
      <w:pPr>
        <w:tabs>
          <w:tab w:val="right" w:leader="dot" w:pos="8505"/>
        </w:tabs>
        <w:spacing w:after="120"/>
        <w:ind w:left="2552" w:right="1134" w:hanging="1418"/>
        <w:jc w:val="both"/>
      </w:pPr>
      <w:r w:rsidRPr="00451E3F">
        <w:t>3.4.3.1.3.</w:t>
      </w:r>
      <w:r w:rsidRPr="00451E3F">
        <w:tab/>
        <w:t>Hybrid modes: yes/no</w:t>
      </w:r>
      <w:r w:rsidRPr="00451E3F">
        <w:rPr>
          <w:vertAlign w:val="superscript"/>
        </w:rPr>
        <w:t xml:space="preserve"> </w:t>
      </w:r>
      <w:r w:rsidRPr="00451E3F">
        <w:t>(if yes, short description)</w:t>
      </w:r>
    </w:p>
    <w:p w14:paraId="5E4AFFCA" w14:textId="77777777" w:rsidR="000D4094" w:rsidRPr="00451E3F" w:rsidRDefault="000D4094" w:rsidP="000D4094">
      <w:pPr>
        <w:tabs>
          <w:tab w:val="right" w:leader="dot" w:pos="8505"/>
        </w:tabs>
        <w:spacing w:after="120"/>
        <w:ind w:left="2552" w:right="1134" w:hanging="1418"/>
        <w:jc w:val="both"/>
      </w:pPr>
      <w:r w:rsidRPr="00451E3F">
        <w:t>3.4.5.</w:t>
      </w:r>
      <w:r w:rsidRPr="00451E3F">
        <w:tab/>
        <w:t>Electric machines (describe each type of electric machine separately)</w:t>
      </w:r>
    </w:p>
    <w:p w14:paraId="7E43C36B" w14:textId="77777777" w:rsidR="000D4094" w:rsidRPr="00451E3F" w:rsidRDefault="000D4094" w:rsidP="000D4094">
      <w:pPr>
        <w:tabs>
          <w:tab w:val="right" w:leader="dot" w:pos="8505"/>
        </w:tabs>
        <w:spacing w:after="120"/>
        <w:ind w:left="2552" w:right="1134" w:hanging="1418"/>
        <w:jc w:val="both"/>
      </w:pPr>
      <w:r w:rsidRPr="00451E3F">
        <w:t>3.4.5.1.</w:t>
      </w:r>
      <w:r w:rsidRPr="00451E3F">
        <w:tab/>
        <w:t>Make:</w:t>
      </w:r>
      <w:r w:rsidRPr="00451E3F">
        <w:tab/>
      </w:r>
    </w:p>
    <w:p w14:paraId="08ACD450" w14:textId="77777777" w:rsidR="000D4094" w:rsidRPr="00451E3F" w:rsidRDefault="000D4094" w:rsidP="000D4094">
      <w:pPr>
        <w:tabs>
          <w:tab w:val="right" w:leader="dot" w:pos="8505"/>
        </w:tabs>
        <w:spacing w:after="120"/>
        <w:ind w:left="2552" w:right="1134" w:hanging="1418"/>
        <w:jc w:val="both"/>
      </w:pPr>
      <w:r w:rsidRPr="00451E3F">
        <w:t>3.4.5.2.</w:t>
      </w:r>
      <w:r w:rsidRPr="00451E3F">
        <w:tab/>
        <w:t xml:space="preserve">Type: </w:t>
      </w:r>
      <w:r w:rsidRPr="00451E3F">
        <w:tab/>
      </w:r>
    </w:p>
    <w:p w14:paraId="6959BF07" w14:textId="77777777" w:rsidR="000D4094" w:rsidRPr="00451E3F" w:rsidRDefault="000D4094" w:rsidP="000D4094">
      <w:pPr>
        <w:tabs>
          <w:tab w:val="right" w:leader="dot" w:pos="8505"/>
        </w:tabs>
        <w:spacing w:after="120"/>
        <w:ind w:left="2552" w:right="1134" w:hanging="1418"/>
        <w:jc w:val="both"/>
      </w:pPr>
      <w:r w:rsidRPr="00451E3F">
        <w:t>3.4.5.3.</w:t>
      </w:r>
      <w:r w:rsidRPr="00451E3F">
        <w:tab/>
        <w:t>Primary use: traction motor/generator</w:t>
      </w:r>
    </w:p>
    <w:p w14:paraId="330251B3" w14:textId="77777777" w:rsidR="000D4094" w:rsidRPr="00451E3F" w:rsidRDefault="000D4094" w:rsidP="000D4094">
      <w:pPr>
        <w:tabs>
          <w:tab w:val="right" w:leader="dot" w:pos="8505"/>
        </w:tabs>
        <w:spacing w:after="120"/>
        <w:ind w:left="2552" w:right="1134" w:hanging="1418"/>
        <w:jc w:val="both"/>
      </w:pPr>
      <w:r w:rsidRPr="00451E3F">
        <w:t>4.</w:t>
      </w:r>
      <w:r w:rsidRPr="00451E3F">
        <w:tab/>
        <w:t>Transmission</w:t>
      </w:r>
      <w:r w:rsidRPr="00451E3F">
        <w:rPr>
          <w:sz w:val="18"/>
          <w:vertAlign w:val="superscript"/>
        </w:rPr>
        <w:footnoteReference w:id="15"/>
      </w:r>
    </w:p>
    <w:p w14:paraId="7B0517EA" w14:textId="77777777" w:rsidR="000D4094" w:rsidRPr="00451E3F" w:rsidRDefault="000D4094" w:rsidP="000D4094">
      <w:pPr>
        <w:tabs>
          <w:tab w:val="right" w:leader="dot" w:pos="8505"/>
        </w:tabs>
        <w:spacing w:after="120"/>
        <w:ind w:left="2552" w:right="1134" w:hanging="1418"/>
        <w:jc w:val="both"/>
      </w:pPr>
      <w:r w:rsidRPr="00451E3F">
        <w:t>4.5.</w:t>
      </w:r>
      <w:r w:rsidRPr="00451E3F">
        <w:tab/>
        <w:t>Gearbox:</w:t>
      </w:r>
      <w:r w:rsidRPr="00451E3F">
        <w:tab/>
      </w:r>
    </w:p>
    <w:p w14:paraId="0D736EB0" w14:textId="77777777" w:rsidR="000D4094" w:rsidRPr="00451E3F" w:rsidRDefault="000D4094" w:rsidP="000D4094">
      <w:pPr>
        <w:tabs>
          <w:tab w:val="right" w:leader="dot" w:pos="8505"/>
        </w:tabs>
        <w:spacing w:after="120"/>
        <w:ind w:left="2552" w:right="1134" w:hanging="1418"/>
      </w:pPr>
      <w:r w:rsidRPr="00451E3F">
        <w:t>4.5.1.</w:t>
      </w:r>
      <w:r w:rsidRPr="00451E3F">
        <w:tab/>
        <w:t>Type (manual/automatic/CVT (continuously variable transmission)</w:t>
      </w:r>
      <w:r w:rsidRPr="00451E3F">
        <w:rPr>
          <w:sz w:val="18"/>
          <w:szCs w:val="18"/>
          <w:vertAlign w:val="superscript"/>
        </w:rPr>
        <w:t>9</w:t>
      </w:r>
      <w:r w:rsidRPr="00451E3F">
        <w:tab/>
      </w:r>
    </w:p>
    <w:p w14:paraId="206A0106" w14:textId="77777777" w:rsidR="000D4094" w:rsidRPr="00451E3F" w:rsidRDefault="000D4094" w:rsidP="000D4094">
      <w:pPr>
        <w:tabs>
          <w:tab w:val="right" w:leader="dot" w:pos="8505"/>
        </w:tabs>
        <w:spacing w:after="120"/>
        <w:ind w:left="2552" w:right="1134" w:hanging="1418"/>
        <w:jc w:val="both"/>
      </w:pPr>
      <w:r w:rsidRPr="00451E3F">
        <w:t>4.6.</w:t>
      </w:r>
      <w:r w:rsidRPr="00451E3F">
        <w:tab/>
        <w:t>Gear ratios</w:t>
      </w:r>
      <w:r w:rsidRPr="00451E3F">
        <w:tab/>
      </w: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23"/>
        <w:gridCol w:w="1954"/>
        <w:gridCol w:w="2019"/>
        <w:gridCol w:w="1275"/>
      </w:tblGrid>
      <w:tr w:rsidR="000D4094" w:rsidRPr="00451E3F" w14:paraId="61BF3E9D" w14:textId="77777777" w:rsidTr="00BC0086">
        <w:tc>
          <w:tcPr>
            <w:tcW w:w="2123" w:type="dxa"/>
            <w:tcBorders>
              <w:bottom w:val="single" w:sz="12" w:space="0" w:color="auto"/>
            </w:tcBorders>
            <w:shd w:val="clear" w:color="auto" w:fill="auto"/>
            <w:vAlign w:val="bottom"/>
          </w:tcPr>
          <w:p w14:paraId="1DB607AB" w14:textId="77777777" w:rsidR="000D4094" w:rsidRPr="00451E3F" w:rsidRDefault="000D4094" w:rsidP="00BC0086">
            <w:pPr>
              <w:keepNext/>
              <w:keepLines/>
              <w:spacing w:before="80" w:after="80" w:line="200" w:lineRule="exact"/>
              <w:ind w:left="113"/>
              <w:jc w:val="both"/>
              <w:rPr>
                <w:i/>
                <w:sz w:val="16"/>
                <w:szCs w:val="16"/>
              </w:rPr>
            </w:pPr>
            <w:r w:rsidRPr="00451E3F">
              <w:rPr>
                <w:sz w:val="16"/>
                <w:szCs w:val="16"/>
              </w:rPr>
              <w:br w:type="page"/>
            </w:r>
            <w:r w:rsidRPr="00451E3F">
              <w:rPr>
                <w:i/>
                <w:sz w:val="16"/>
                <w:szCs w:val="16"/>
              </w:rPr>
              <w:t>Index</w:t>
            </w:r>
          </w:p>
        </w:tc>
        <w:tc>
          <w:tcPr>
            <w:tcW w:w="1954" w:type="dxa"/>
            <w:tcBorders>
              <w:bottom w:val="single" w:sz="12" w:space="0" w:color="auto"/>
            </w:tcBorders>
            <w:shd w:val="clear" w:color="auto" w:fill="auto"/>
          </w:tcPr>
          <w:p w14:paraId="6B50DF58" w14:textId="77777777" w:rsidR="000D4094" w:rsidRPr="00451E3F" w:rsidRDefault="000D4094" w:rsidP="00BC0086">
            <w:pPr>
              <w:keepNext/>
              <w:keepLines/>
              <w:spacing w:before="80" w:after="80" w:line="200" w:lineRule="exact"/>
              <w:ind w:left="113"/>
              <w:rPr>
                <w:i/>
                <w:sz w:val="16"/>
                <w:szCs w:val="16"/>
              </w:rPr>
            </w:pPr>
            <w:r w:rsidRPr="00451E3F">
              <w:rPr>
                <w:i/>
                <w:sz w:val="16"/>
                <w:szCs w:val="16"/>
              </w:rPr>
              <w:t>Internal gearbox ratios (ratios of engine to gearbox output shaft revolutions)</w:t>
            </w:r>
          </w:p>
        </w:tc>
        <w:tc>
          <w:tcPr>
            <w:tcW w:w="2019" w:type="dxa"/>
            <w:tcBorders>
              <w:bottom w:val="single" w:sz="12" w:space="0" w:color="auto"/>
            </w:tcBorders>
            <w:shd w:val="clear" w:color="auto" w:fill="auto"/>
          </w:tcPr>
          <w:p w14:paraId="189523F7" w14:textId="77777777" w:rsidR="000D4094" w:rsidRPr="00451E3F" w:rsidRDefault="000D4094" w:rsidP="00BC0086">
            <w:pPr>
              <w:keepNext/>
              <w:keepLines/>
              <w:spacing w:before="80" w:after="80" w:line="200" w:lineRule="exact"/>
              <w:ind w:left="113"/>
              <w:rPr>
                <w:i/>
                <w:sz w:val="16"/>
                <w:szCs w:val="16"/>
              </w:rPr>
            </w:pPr>
            <w:r w:rsidRPr="00451E3F">
              <w:rPr>
                <w:i/>
                <w:sz w:val="16"/>
                <w:szCs w:val="16"/>
              </w:rPr>
              <w:t>Final drive ratios (ratio of gearbox output shaft to driven wheel revolutions)</w:t>
            </w:r>
          </w:p>
        </w:tc>
        <w:tc>
          <w:tcPr>
            <w:tcW w:w="1275" w:type="dxa"/>
            <w:tcBorders>
              <w:bottom w:val="single" w:sz="12" w:space="0" w:color="auto"/>
            </w:tcBorders>
            <w:shd w:val="clear" w:color="auto" w:fill="auto"/>
            <w:vAlign w:val="bottom"/>
          </w:tcPr>
          <w:p w14:paraId="2C916AE9" w14:textId="77777777" w:rsidR="000D4094" w:rsidRPr="00451E3F" w:rsidRDefault="000D4094" w:rsidP="00BC0086">
            <w:pPr>
              <w:keepNext/>
              <w:keepLines/>
              <w:spacing w:before="80" w:after="80" w:line="200" w:lineRule="exact"/>
              <w:ind w:left="113"/>
              <w:jc w:val="both"/>
              <w:rPr>
                <w:i/>
                <w:sz w:val="16"/>
                <w:szCs w:val="16"/>
              </w:rPr>
            </w:pPr>
            <w:r w:rsidRPr="00451E3F">
              <w:rPr>
                <w:i/>
                <w:sz w:val="16"/>
                <w:szCs w:val="16"/>
              </w:rPr>
              <w:t>Total gear ratios</w:t>
            </w:r>
          </w:p>
        </w:tc>
      </w:tr>
      <w:tr w:rsidR="000D4094" w:rsidRPr="00451E3F" w14:paraId="074310BD" w14:textId="77777777" w:rsidTr="00BC0086">
        <w:tc>
          <w:tcPr>
            <w:tcW w:w="2123" w:type="dxa"/>
            <w:tcBorders>
              <w:top w:val="single" w:sz="12" w:space="0" w:color="auto"/>
            </w:tcBorders>
            <w:shd w:val="clear" w:color="auto" w:fill="auto"/>
          </w:tcPr>
          <w:p w14:paraId="00D2024D" w14:textId="77777777" w:rsidR="000D4094" w:rsidRPr="00451E3F" w:rsidRDefault="000D4094" w:rsidP="00BC0086">
            <w:pPr>
              <w:keepNext/>
              <w:keepLines/>
              <w:spacing w:before="40" w:after="120"/>
              <w:ind w:left="113"/>
            </w:pPr>
            <w:r w:rsidRPr="00451E3F">
              <w:t>Maximum for Continuously Variable Transmission (CVT)</w:t>
            </w:r>
          </w:p>
        </w:tc>
        <w:tc>
          <w:tcPr>
            <w:tcW w:w="1954" w:type="dxa"/>
            <w:tcBorders>
              <w:top w:val="single" w:sz="12" w:space="0" w:color="auto"/>
            </w:tcBorders>
            <w:shd w:val="clear" w:color="auto" w:fill="auto"/>
          </w:tcPr>
          <w:p w14:paraId="13AF01B7" w14:textId="77777777" w:rsidR="000D4094" w:rsidRPr="00451E3F" w:rsidRDefault="000D4094" w:rsidP="00BC0086">
            <w:pPr>
              <w:keepNext/>
              <w:keepLines/>
              <w:spacing w:before="40" w:after="120"/>
            </w:pPr>
          </w:p>
        </w:tc>
        <w:tc>
          <w:tcPr>
            <w:tcW w:w="2019" w:type="dxa"/>
            <w:tcBorders>
              <w:top w:val="single" w:sz="12" w:space="0" w:color="auto"/>
            </w:tcBorders>
            <w:shd w:val="clear" w:color="auto" w:fill="auto"/>
          </w:tcPr>
          <w:p w14:paraId="3BE196BC" w14:textId="77777777" w:rsidR="000D4094" w:rsidRPr="00451E3F" w:rsidRDefault="000D4094" w:rsidP="00BC0086">
            <w:pPr>
              <w:keepNext/>
              <w:keepLines/>
              <w:spacing w:before="40" w:after="120"/>
            </w:pPr>
          </w:p>
        </w:tc>
        <w:tc>
          <w:tcPr>
            <w:tcW w:w="1275" w:type="dxa"/>
            <w:tcBorders>
              <w:top w:val="single" w:sz="12" w:space="0" w:color="auto"/>
            </w:tcBorders>
            <w:shd w:val="clear" w:color="auto" w:fill="auto"/>
          </w:tcPr>
          <w:p w14:paraId="586073B0" w14:textId="77777777" w:rsidR="000D4094" w:rsidRPr="00451E3F" w:rsidRDefault="000D4094" w:rsidP="00BC0086">
            <w:pPr>
              <w:keepNext/>
              <w:keepLines/>
              <w:spacing w:before="40" w:after="120"/>
            </w:pPr>
          </w:p>
        </w:tc>
      </w:tr>
      <w:tr w:rsidR="000D4094" w:rsidRPr="00451E3F" w14:paraId="164D7C4F" w14:textId="77777777" w:rsidTr="00BC0086">
        <w:tc>
          <w:tcPr>
            <w:tcW w:w="2123" w:type="dxa"/>
            <w:shd w:val="clear" w:color="auto" w:fill="auto"/>
          </w:tcPr>
          <w:p w14:paraId="32E5E86B" w14:textId="77777777" w:rsidR="000D4094" w:rsidRPr="00451E3F" w:rsidRDefault="000D4094" w:rsidP="00BC0086">
            <w:pPr>
              <w:keepNext/>
              <w:keepLines/>
              <w:spacing w:before="40" w:after="120"/>
              <w:ind w:left="284"/>
              <w:jc w:val="both"/>
            </w:pPr>
            <w:r w:rsidRPr="00451E3F">
              <w:t>1</w:t>
            </w:r>
          </w:p>
        </w:tc>
        <w:tc>
          <w:tcPr>
            <w:tcW w:w="1954" w:type="dxa"/>
            <w:shd w:val="clear" w:color="auto" w:fill="auto"/>
          </w:tcPr>
          <w:p w14:paraId="39122ED5" w14:textId="77777777" w:rsidR="000D4094" w:rsidRPr="00451E3F" w:rsidRDefault="000D4094" w:rsidP="00BC0086">
            <w:pPr>
              <w:keepNext/>
              <w:keepLines/>
              <w:spacing w:before="40" w:after="120"/>
            </w:pPr>
          </w:p>
        </w:tc>
        <w:tc>
          <w:tcPr>
            <w:tcW w:w="2019" w:type="dxa"/>
            <w:shd w:val="clear" w:color="auto" w:fill="auto"/>
          </w:tcPr>
          <w:p w14:paraId="099B72AE" w14:textId="77777777" w:rsidR="000D4094" w:rsidRPr="00451E3F" w:rsidRDefault="000D4094" w:rsidP="00BC0086">
            <w:pPr>
              <w:keepNext/>
              <w:keepLines/>
              <w:spacing w:before="40" w:after="120"/>
            </w:pPr>
          </w:p>
        </w:tc>
        <w:tc>
          <w:tcPr>
            <w:tcW w:w="1275" w:type="dxa"/>
            <w:shd w:val="clear" w:color="auto" w:fill="auto"/>
          </w:tcPr>
          <w:p w14:paraId="2B8B33C3" w14:textId="77777777" w:rsidR="000D4094" w:rsidRPr="00451E3F" w:rsidRDefault="000D4094" w:rsidP="00BC0086">
            <w:pPr>
              <w:keepNext/>
              <w:keepLines/>
              <w:spacing w:before="40" w:after="120"/>
            </w:pPr>
          </w:p>
        </w:tc>
      </w:tr>
      <w:tr w:rsidR="000D4094" w:rsidRPr="00451E3F" w14:paraId="45BC8FC4" w14:textId="77777777" w:rsidTr="00BC0086">
        <w:tc>
          <w:tcPr>
            <w:tcW w:w="2123" w:type="dxa"/>
            <w:shd w:val="clear" w:color="auto" w:fill="auto"/>
          </w:tcPr>
          <w:p w14:paraId="35A6AC94" w14:textId="77777777" w:rsidR="000D4094" w:rsidRPr="00451E3F" w:rsidRDefault="000D4094" w:rsidP="00BC0086">
            <w:pPr>
              <w:keepNext/>
              <w:keepLines/>
              <w:spacing w:before="40" w:after="120"/>
              <w:ind w:left="284"/>
              <w:jc w:val="both"/>
            </w:pPr>
            <w:r w:rsidRPr="00451E3F">
              <w:t>2</w:t>
            </w:r>
          </w:p>
        </w:tc>
        <w:tc>
          <w:tcPr>
            <w:tcW w:w="1954" w:type="dxa"/>
            <w:shd w:val="clear" w:color="auto" w:fill="auto"/>
          </w:tcPr>
          <w:p w14:paraId="5637875A" w14:textId="77777777" w:rsidR="000D4094" w:rsidRPr="00451E3F" w:rsidRDefault="000D4094" w:rsidP="00BC0086">
            <w:pPr>
              <w:keepNext/>
              <w:keepLines/>
              <w:spacing w:before="40" w:after="120"/>
            </w:pPr>
          </w:p>
        </w:tc>
        <w:tc>
          <w:tcPr>
            <w:tcW w:w="2019" w:type="dxa"/>
            <w:shd w:val="clear" w:color="auto" w:fill="auto"/>
          </w:tcPr>
          <w:p w14:paraId="2B505C84" w14:textId="77777777" w:rsidR="000D4094" w:rsidRPr="00451E3F" w:rsidRDefault="000D4094" w:rsidP="00BC0086">
            <w:pPr>
              <w:keepNext/>
              <w:keepLines/>
              <w:spacing w:before="40" w:after="120"/>
            </w:pPr>
          </w:p>
        </w:tc>
        <w:tc>
          <w:tcPr>
            <w:tcW w:w="1275" w:type="dxa"/>
            <w:shd w:val="clear" w:color="auto" w:fill="auto"/>
          </w:tcPr>
          <w:p w14:paraId="44F9FF1B" w14:textId="77777777" w:rsidR="000D4094" w:rsidRPr="00451E3F" w:rsidRDefault="000D4094" w:rsidP="00BC0086">
            <w:pPr>
              <w:keepNext/>
              <w:keepLines/>
              <w:spacing w:before="40" w:after="120"/>
            </w:pPr>
          </w:p>
        </w:tc>
      </w:tr>
      <w:tr w:rsidR="000D4094" w:rsidRPr="00451E3F" w14:paraId="460732CC" w14:textId="77777777" w:rsidTr="00BC0086">
        <w:tc>
          <w:tcPr>
            <w:tcW w:w="2123" w:type="dxa"/>
            <w:shd w:val="clear" w:color="auto" w:fill="auto"/>
          </w:tcPr>
          <w:p w14:paraId="6DE42DB0" w14:textId="77777777" w:rsidR="000D4094" w:rsidRPr="00451E3F" w:rsidRDefault="000D4094" w:rsidP="00BC0086">
            <w:pPr>
              <w:keepNext/>
              <w:keepLines/>
              <w:spacing w:before="40" w:after="120"/>
              <w:ind w:left="283"/>
              <w:jc w:val="both"/>
            </w:pPr>
            <w:r w:rsidRPr="00451E3F">
              <w:t>3</w:t>
            </w:r>
          </w:p>
        </w:tc>
        <w:tc>
          <w:tcPr>
            <w:tcW w:w="1954" w:type="dxa"/>
            <w:shd w:val="clear" w:color="auto" w:fill="auto"/>
          </w:tcPr>
          <w:p w14:paraId="65B9B0D2" w14:textId="77777777" w:rsidR="000D4094" w:rsidRPr="00451E3F" w:rsidRDefault="000D4094" w:rsidP="00BC0086">
            <w:pPr>
              <w:keepNext/>
              <w:keepLines/>
              <w:spacing w:before="40" w:after="120"/>
            </w:pPr>
          </w:p>
        </w:tc>
        <w:tc>
          <w:tcPr>
            <w:tcW w:w="2019" w:type="dxa"/>
            <w:shd w:val="clear" w:color="auto" w:fill="auto"/>
          </w:tcPr>
          <w:p w14:paraId="1FC15A1C" w14:textId="77777777" w:rsidR="000D4094" w:rsidRPr="00451E3F" w:rsidRDefault="000D4094" w:rsidP="00BC0086">
            <w:pPr>
              <w:keepNext/>
              <w:keepLines/>
              <w:spacing w:before="40" w:after="120"/>
            </w:pPr>
          </w:p>
        </w:tc>
        <w:tc>
          <w:tcPr>
            <w:tcW w:w="1275" w:type="dxa"/>
            <w:shd w:val="clear" w:color="auto" w:fill="auto"/>
          </w:tcPr>
          <w:p w14:paraId="57AA9446" w14:textId="77777777" w:rsidR="000D4094" w:rsidRPr="00451E3F" w:rsidRDefault="000D4094" w:rsidP="00BC0086">
            <w:pPr>
              <w:keepNext/>
              <w:keepLines/>
              <w:spacing w:before="40" w:after="120"/>
            </w:pPr>
          </w:p>
        </w:tc>
      </w:tr>
      <w:tr w:rsidR="000D4094" w:rsidRPr="00451E3F" w14:paraId="454AF082" w14:textId="77777777" w:rsidTr="00BC0086">
        <w:tc>
          <w:tcPr>
            <w:tcW w:w="2123" w:type="dxa"/>
            <w:shd w:val="clear" w:color="auto" w:fill="auto"/>
          </w:tcPr>
          <w:p w14:paraId="1D348F22" w14:textId="77777777" w:rsidR="000D4094" w:rsidRPr="00451E3F" w:rsidRDefault="000D4094" w:rsidP="00BC0086">
            <w:pPr>
              <w:keepNext/>
              <w:keepLines/>
              <w:spacing w:before="40" w:after="120"/>
              <w:ind w:left="283"/>
              <w:jc w:val="both"/>
            </w:pPr>
            <w:r w:rsidRPr="00451E3F">
              <w:t>4, 5, others</w:t>
            </w:r>
          </w:p>
        </w:tc>
        <w:tc>
          <w:tcPr>
            <w:tcW w:w="1954" w:type="dxa"/>
            <w:shd w:val="clear" w:color="auto" w:fill="auto"/>
          </w:tcPr>
          <w:p w14:paraId="0463C8B9" w14:textId="77777777" w:rsidR="000D4094" w:rsidRPr="00451E3F" w:rsidRDefault="000D4094" w:rsidP="00BC0086">
            <w:pPr>
              <w:keepNext/>
              <w:keepLines/>
              <w:spacing w:before="40" w:after="120"/>
            </w:pPr>
          </w:p>
        </w:tc>
        <w:tc>
          <w:tcPr>
            <w:tcW w:w="2019" w:type="dxa"/>
            <w:shd w:val="clear" w:color="auto" w:fill="auto"/>
          </w:tcPr>
          <w:p w14:paraId="03180B9F" w14:textId="77777777" w:rsidR="000D4094" w:rsidRPr="00451E3F" w:rsidRDefault="000D4094" w:rsidP="00BC0086">
            <w:pPr>
              <w:keepNext/>
              <w:keepLines/>
              <w:spacing w:before="40" w:after="120"/>
            </w:pPr>
          </w:p>
        </w:tc>
        <w:tc>
          <w:tcPr>
            <w:tcW w:w="1275" w:type="dxa"/>
            <w:shd w:val="clear" w:color="auto" w:fill="auto"/>
          </w:tcPr>
          <w:p w14:paraId="4C827EE5" w14:textId="77777777" w:rsidR="000D4094" w:rsidRPr="00451E3F" w:rsidRDefault="000D4094" w:rsidP="00BC0086">
            <w:pPr>
              <w:keepNext/>
              <w:keepLines/>
              <w:spacing w:before="40" w:after="120"/>
            </w:pPr>
          </w:p>
        </w:tc>
      </w:tr>
      <w:tr w:rsidR="000D4094" w:rsidRPr="00451E3F" w14:paraId="60456B6C" w14:textId="77777777" w:rsidTr="00BC0086">
        <w:tc>
          <w:tcPr>
            <w:tcW w:w="2123" w:type="dxa"/>
            <w:tcBorders>
              <w:bottom w:val="single" w:sz="4" w:space="0" w:color="auto"/>
            </w:tcBorders>
            <w:shd w:val="clear" w:color="auto" w:fill="auto"/>
          </w:tcPr>
          <w:p w14:paraId="66F9897C" w14:textId="77777777" w:rsidR="000D4094" w:rsidRPr="00451E3F" w:rsidRDefault="000D4094" w:rsidP="00BC0086">
            <w:pPr>
              <w:keepNext/>
              <w:keepLines/>
              <w:spacing w:before="40" w:after="120"/>
              <w:ind w:left="283"/>
            </w:pPr>
            <w:r w:rsidRPr="00451E3F">
              <w:t>Minimum for CVT</w:t>
            </w:r>
          </w:p>
        </w:tc>
        <w:tc>
          <w:tcPr>
            <w:tcW w:w="1954" w:type="dxa"/>
            <w:tcBorders>
              <w:bottom w:val="single" w:sz="4" w:space="0" w:color="auto"/>
            </w:tcBorders>
            <w:shd w:val="clear" w:color="auto" w:fill="auto"/>
          </w:tcPr>
          <w:p w14:paraId="0E1C4739" w14:textId="77777777" w:rsidR="000D4094" w:rsidRPr="00451E3F" w:rsidRDefault="000D4094" w:rsidP="00BC0086">
            <w:pPr>
              <w:keepNext/>
              <w:keepLines/>
              <w:spacing w:before="40" w:after="120"/>
            </w:pPr>
          </w:p>
        </w:tc>
        <w:tc>
          <w:tcPr>
            <w:tcW w:w="2019" w:type="dxa"/>
            <w:tcBorders>
              <w:bottom w:val="single" w:sz="4" w:space="0" w:color="auto"/>
            </w:tcBorders>
            <w:shd w:val="clear" w:color="auto" w:fill="auto"/>
          </w:tcPr>
          <w:p w14:paraId="6DE4FBC5" w14:textId="77777777" w:rsidR="000D4094" w:rsidRPr="00451E3F" w:rsidRDefault="000D4094" w:rsidP="00BC0086">
            <w:pPr>
              <w:keepNext/>
              <w:keepLines/>
              <w:spacing w:before="40" w:after="120"/>
            </w:pPr>
          </w:p>
        </w:tc>
        <w:tc>
          <w:tcPr>
            <w:tcW w:w="1275" w:type="dxa"/>
            <w:tcBorders>
              <w:bottom w:val="single" w:sz="4" w:space="0" w:color="auto"/>
            </w:tcBorders>
            <w:shd w:val="clear" w:color="auto" w:fill="auto"/>
          </w:tcPr>
          <w:p w14:paraId="049B98E6" w14:textId="77777777" w:rsidR="000D4094" w:rsidRPr="00451E3F" w:rsidRDefault="000D4094" w:rsidP="00BC0086">
            <w:pPr>
              <w:keepNext/>
              <w:keepLines/>
              <w:spacing w:before="40" w:after="120"/>
            </w:pPr>
          </w:p>
        </w:tc>
      </w:tr>
      <w:tr w:rsidR="000D4094" w:rsidRPr="00451E3F" w14:paraId="767FC8EE" w14:textId="77777777" w:rsidTr="00BC0086">
        <w:tc>
          <w:tcPr>
            <w:tcW w:w="2123" w:type="dxa"/>
            <w:tcBorders>
              <w:bottom w:val="single" w:sz="12" w:space="0" w:color="auto"/>
            </w:tcBorders>
            <w:shd w:val="clear" w:color="auto" w:fill="auto"/>
          </w:tcPr>
          <w:p w14:paraId="6236ED18" w14:textId="77777777" w:rsidR="000D4094" w:rsidRPr="00451E3F" w:rsidRDefault="000D4094" w:rsidP="00BC0086">
            <w:pPr>
              <w:keepNext/>
              <w:keepLines/>
              <w:spacing w:before="40" w:after="120"/>
              <w:ind w:left="283"/>
              <w:jc w:val="both"/>
            </w:pPr>
            <w:r w:rsidRPr="00451E3F">
              <w:t>Reverse</w:t>
            </w:r>
          </w:p>
        </w:tc>
        <w:tc>
          <w:tcPr>
            <w:tcW w:w="1954" w:type="dxa"/>
            <w:tcBorders>
              <w:bottom w:val="single" w:sz="12" w:space="0" w:color="auto"/>
            </w:tcBorders>
            <w:shd w:val="clear" w:color="auto" w:fill="auto"/>
          </w:tcPr>
          <w:p w14:paraId="703289E8" w14:textId="77777777" w:rsidR="000D4094" w:rsidRPr="00451E3F" w:rsidRDefault="000D4094" w:rsidP="00BC0086">
            <w:pPr>
              <w:keepNext/>
              <w:keepLines/>
              <w:spacing w:before="40" w:after="120"/>
            </w:pPr>
          </w:p>
        </w:tc>
        <w:tc>
          <w:tcPr>
            <w:tcW w:w="2019" w:type="dxa"/>
            <w:tcBorders>
              <w:bottom w:val="single" w:sz="12" w:space="0" w:color="auto"/>
            </w:tcBorders>
            <w:shd w:val="clear" w:color="auto" w:fill="auto"/>
          </w:tcPr>
          <w:p w14:paraId="5DE18177" w14:textId="77777777" w:rsidR="000D4094" w:rsidRPr="00451E3F" w:rsidRDefault="000D4094" w:rsidP="00BC0086">
            <w:pPr>
              <w:keepNext/>
              <w:keepLines/>
              <w:spacing w:before="40" w:after="120"/>
            </w:pPr>
          </w:p>
        </w:tc>
        <w:tc>
          <w:tcPr>
            <w:tcW w:w="1275" w:type="dxa"/>
            <w:tcBorders>
              <w:bottom w:val="single" w:sz="12" w:space="0" w:color="auto"/>
            </w:tcBorders>
            <w:shd w:val="clear" w:color="auto" w:fill="auto"/>
          </w:tcPr>
          <w:p w14:paraId="2F30998F" w14:textId="77777777" w:rsidR="000D4094" w:rsidRPr="00451E3F" w:rsidRDefault="000D4094" w:rsidP="00BC0086">
            <w:pPr>
              <w:keepNext/>
              <w:keepLines/>
              <w:spacing w:before="40" w:after="120"/>
            </w:pPr>
          </w:p>
        </w:tc>
      </w:tr>
    </w:tbl>
    <w:p w14:paraId="1F4C4554" w14:textId="77777777" w:rsidR="000D4094" w:rsidRPr="00451E3F" w:rsidRDefault="000D4094" w:rsidP="000D4094">
      <w:pPr>
        <w:tabs>
          <w:tab w:val="right" w:leader="dot" w:pos="8505"/>
        </w:tabs>
        <w:spacing w:before="120" w:after="120"/>
        <w:ind w:left="2552" w:right="1134" w:hanging="1418"/>
        <w:jc w:val="both"/>
      </w:pPr>
      <w:r w:rsidRPr="00451E3F">
        <w:t>6.</w:t>
      </w:r>
      <w:r w:rsidRPr="00451E3F">
        <w:tab/>
        <w:t>Suspension</w:t>
      </w:r>
      <w:r w:rsidRPr="00451E3F">
        <w:tab/>
      </w:r>
    </w:p>
    <w:p w14:paraId="4C0C6C86" w14:textId="77777777" w:rsidR="000D4094" w:rsidRPr="00451E3F" w:rsidRDefault="000D4094" w:rsidP="000D4094">
      <w:pPr>
        <w:tabs>
          <w:tab w:val="right" w:leader="dot" w:pos="8505"/>
        </w:tabs>
        <w:spacing w:after="120"/>
        <w:ind w:left="2552" w:right="1134" w:hanging="1418"/>
        <w:jc w:val="both"/>
      </w:pPr>
      <w:r w:rsidRPr="00451E3F">
        <w:t>6.6.</w:t>
      </w:r>
      <w:r w:rsidRPr="00451E3F">
        <w:tab/>
        <w:t>Tyres and wheels</w:t>
      </w:r>
      <w:r w:rsidRPr="00451E3F">
        <w:tab/>
      </w:r>
      <w:r w:rsidRPr="00451E3F">
        <w:tab/>
      </w:r>
    </w:p>
    <w:p w14:paraId="13AC35B0" w14:textId="77777777" w:rsidR="000D4094" w:rsidRPr="00451E3F" w:rsidRDefault="000D4094" w:rsidP="000D4094">
      <w:pPr>
        <w:tabs>
          <w:tab w:val="right" w:leader="dot" w:pos="8505"/>
        </w:tabs>
        <w:spacing w:after="120"/>
        <w:ind w:left="2552" w:right="1134" w:hanging="1418"/>
      </w:pPr>
      <w:r w:rsidRPr="00451E3F">
        <w:t>6.6.1.</w:t>
      </w:r>
      <w:r w:rsidRPr="00451E3F">
        <w:tab/>
        <w:t>Tyre / wheel combination(s)</w:t>
      </w:r>
    </w:p>
    <w:p w14:paraId="50944EB8" w14:textId="77777777" w:rsidR="000D4094" w:rsidRPr="00451E3F" w:rsidRDefault="000D4094" w:rsidP="000D4094">
      <w:pPr>
        <w:tabs>
          <w:tab w:val="right" w:leader="dot" w:pos="8505"/>
        </w:tabs>
        <w:spacing w:after="120"/>
        <w:ind w:left="2552" w:right="1134" w:hanging="1418"/>
        <w:jc w:val="both"/>
      </w:pPr>
      <w:r w:rsidRPr="00451E3F">
        <w:tab/>
        <w:t>(a)</w:t>
      </w:r>
      <w:r w:rsidRPr="00451E3F">
        <w:tab/>
      </w:r>
    </w:p>
    <w:p w14:paraId="649CC202" w14:textId="77777777" w:rsidR="000D4094" w:rsidRPr="00451E3F" w:rsidRDefault="000D4094" w:rsidP="000D4094">
      <w:pPr>
        <w:tabs>
          <w:tab w:val="right" w:leader="dot" w:pos="8505"/>
        </w:tabs>
        <w:spacing w:after="120"/>
        <w:ind w:left="2552" w:right="1134" w:hanging="1418"/>
        <w:jc w:val="both"/>
      </w:pPr>
      <w:r w:rsidRPr="00451E3F">
        <w:tab/>
        <w:t>For all tyre options indicate size designation, load-capacity index, speed category symbol;</w:t>
      </w:r>
    </w:p>
    <w:p w14:paraId="6CCBA668" w14:textId="77777777" w:rsidR="000D4094" w:rsidRPr="00451E3F" w:rsidRDefault="000D4094" w:rsidP="000D4094">
      <w:pPr>
        <w:tabs>
          <w:tab w:val="right" w:leader="dot" w:pos="8505"/>
        </w:tabs>
        <w:spacing w:after="120"/>
        <w:ind w:left="2552" w:right="1134" w:hanging="1418"/>
        <w:jc w:val="both"/>
      </w:pPr>
      <w:r w:rsidRPr="00451E3F">
        <w:tab/>
        <w:t>(b)</w:t>
      </w:r>
      <w:r w:rsidRPr="00451E3F">
        <w:tab/>
      </w:r>
    </w:p>
    <w:p w14:paraId="5BBBE242" w14:textId="77777777" w:rsidR="000D4094" w:rsidRPr="00451E3F" w:rsidRDefault="000D4094" w:rsidP="000D4094">
      <w:pPr>
        <w:tabs>
          <w:tab w:val="right" w:leader="dot" w:pos="8364"/>
        </w:tabs>
        <w:spacing w:after="120"/>
        <w:ind w:left="2552" w:right="1134" w:hanging="1418"/>
        <w:jc w:val="both"/>
      </w:pPr>
      <w:r w:rsidRPr="00451E3F">
        <w:tab/>
        <w:t xml:space="preserve">For tyres of category Z intended to be fitted on vehicles whose </w:t>
      </w:r>
      <w:r w:rsidRPr="00451E3F">
        <w:tab/>
        <w:t>maximum speed exceeds 300 km/h equivalent information shall be provided; for wheels indicate rim size(s) and off-set(s).</w:t>
      </w:r>
    </w:p>
    <w:p w14:paraId="51E3EF31" w14:textId="77777777" w:rsidR="000D4094" w:rsidRPr="000D4094" w:rsidRDefault="000D4094" w:rsidP="000D4094">
      <w:pPr>
        <w:tabs>
          <w:tab w:val="right" w:leader="dot" w:pos="8505"/>
        </w:tabs>
        <w:spacing w:after="120"/>
        <w:ind w:left="2552" w:right="1134" w:hanging="1418"/>
        <w:rPr>
          <w:lang w:val="fr-CH"/>
        </w:rPr>
      </w:pPr>
      <w:r w:rsidRPr="000D4094">
        <w:rPr>
          <w:lang w:val="fr-CH"/>
        </w:rPr>
        <w:t>6.6.1.1.</w:t>
      </w:r>
      <w:r w:rsidRPr="000D4094">
        <w:rPr>
          <w:lang w:val="fr-CH"/>
        </w:rPr>
        <w:tab/>
      </w:r>
      <w:proofErr w:type="spellStart"/>
      <w:r w:rsidRPr="000D4094">
        <w:rPr>
          <w:lang w:val="fr-CH"/>
        </w:rPr>
        <w:t>Axles</w:t>
      </w:r>
      <w:proofErr w:type="spellEnd"/>
    </w:p>
    <w:p w14:paraId="305C1640" w14:textId="77777777" w:rsidR="000D4094" w:rsidRPr="000D4094" w:rsidRDefault="000D4094" w:rsidP="000D4094">
      <w:pPr>
        <w:tabs>
          <w:tab w:val="right" w:leader="dot" w:pos="8505"/>
        </w:tabs>
        <w:spacing w:after="120"/>
        <w:ind w:left="2552" w:right="1134" w:hanging="1418"/>
        <w:rPr>
          <w:lang w:val="fr-CH"/>
        </w:rPr>
      </w:pPr>
      <w:r w:rsidRPr="000D4094">
        <w:rPr>
          <w:lang w:val="fr-CH"/>
        </w:rPr>
        <w:t>6.6.1.1.1.</w:t>
      </w:r>
      <w:r w:rsidRPr="000D4094">
        <w:rPr>
          <w:lang w:val="fr-CH"/>
        </w:rPr>
        <w:tab/>
      </w:r>
      <w:proofErr w:type="spellStart"/>
      <w:r w:rsidRPr="000D4094">
        <w:rPr>
          <w:lang w:val="fr-CH"/>
        </w:rPr>
        <w:t>Axle</w:t>
      </w:r>
      <w:proofErr w:type="spellEnd"/>
      <w:r w:rsidRPr="000D4094">
        <w:rPr>
          <w:lang w:val="fr-CH"/>
        </w:rPr>
        <w:t xml:space="preserve"> 1:</w:t>
      </w:r>
      <w:r w:rsidRPr="000D4094">
        <w:rPr>
          <w:lang w:val="fr-CH"/>
        </w:rPr>
        <w:tab/>
      </w:r>
    </w:p>
    <w:p w14:paraId="57CE5ADB" w14:textId="77777777" w:rsidR="000D4094" w:rsidRPr="000D4094" w:rsidRDefault="000D4094" w:rsidP="000D4094">
      <w:pPr>
        <w:tabs>
          <w:tab w:val="right" w:leader="dot" w:pos="8505"/>
        </w:tabs>
        <w:spacing w:after="120"/>
        <w:ind w:left="2552" w:right="1134" w:hanging="1418"/>
        <w:rPr>
          <w:lang w:val="fr-CH"/>
        </w:rPr>
      </w:pPr>
      <w:r w:rsidRPr="000D4094">
        <w:rPr>
          <w:lang w:val="fr-CH"/>
        </w:rPr>
        <w:t>6.6.1.1.2.</w:t>
      </w:r>
      <w:r w:rsidRPr="000D4094">
        <w:rPr>
          <w:lang w:val="fr-CH"/>
        </w:rPr>
        <w:tab/>
      </w:r>
      <w:proofErr w:type="spellStart"/>
      <w:r w:rsidRPr="000D4094">
        <w:rPr>
          <w:lang w:val="fr-CH"/>
        </w:rPr>
        <w:t>Axle</w:t>
      </w:r>
      <w:proofErr w:type="spellEnd"/>
      <w:r w:rsidRPr="000D4094">
        <w:rPr>
          <w:lang w:val="fr-CH"/>
        </w:rPr>
        <w:t xml:space="preserve"> 2:</w:t>
      </w:r>
      <w:r w:rsidRPr="000D4094">
        <w:rPr>
          <w:lang w:val="fr-CH"/>
        </w:rPr>
        <w:tab/>
      </w:r>
    </w:p>
    <w:p w14:paraId="228079F3" w14:textId="77777777" w:rsidR="000D4094" w:rsidRPr="000D4094" w:rsidRDefault="000D4094" w:rsidP="000D4094">
      <w:pPr>
        <w:tabs>
          <w:tab w:val="right" w:leader="dot" w:pos="8505"/>
        </w:tabs>
        <w:spacing w:after="120"/>
        <w:ind w:left="2552" w:right="1134" w:hanging="1418"/>
        <w:rPr>
          <w:lang w:val="fr-CH"/>
        </w:rPr>
      </w:pPr>
      <w:r w:rsidRPr="000D4094">
        <w:rPr>
          <w:lang w:val="fr-CH"/>
        </w:rPr>
        <w:t>6.6.1.1.3.</w:t>
      </w:r>
      <w:r w:rsidRPr="000D4094">
        <w:rPr>
          <w:lang w:val="fr-CH"/>
        </w:rPr>
        <w:tab/>
      </w:r>
      <w:proofErr w:type="spellStart"/>
      <w:r w:rsidRPr="000D4094">
        <w:rPr>
          <w:lang w:val="fr-CH"/>
        </w:rPr>
        <w:t>Axle</w:t>
      </w:r>
      <w:proofErr w:type="spellEnd"/>
      <w:r w:rsidRPr="000D4094">
        <w:rPr>
          <w:lang w:val="fr-CH"/>
        </w:rPr>
        <w:t xml:space="preserve"> 3:</w:t>
      </w:r>
      <w:r w:rsidRPr="000D4094">
        <w:rPr>
          <w:lang w:val="fr-CH"/>
        </w:rPr>
        <w:tab/>
      </w:r>
    </w:p>
    <w:p w14:paraId="35D31274" w14:textId="77777777" w:rsidR="000D4094" w:rsidRPr="000D4094" w:rsidRDefault="000D4094" w:rsidP="000D4094">
      <w:pPr>
        <w:tabs>
          <w:tab w:val="right" w:leader="dot" w:pos="8505"/>
        </w:tabs>
        <w:spacing w:after="120"/>
        <w:ind w:left="2552" w:right="1134" w:hanging="1418"/>
        <w:rPr>
          <w:lang w:val="fr-CH"/>
        </w:rPr>
      </w:pPr>
      <w:r w:rsidRPr="000D4094">
        <w:rPr>
          <w:lang w:val="fr-CH"/>
        </w:rPr>
        <w:t>6.6.1.1.4.</w:t>
      </w:r>
      <w:r w:rsidRPr="000D4094">
        <w:rPr>
          <w:lang w:val="fr-CH"/>
        </w:rPr>
        <w:tab/>
      </w:r>
      <w:proofErr w:type="spellStart"/>
      <w:r w:rsidRPr="000D4094">
        <w:rPr>
          <w:lang w:val="fr-CH"/>
        </w:rPr>
        <w:t>Axle</w:t>
      </w:r>
      <w:proofErr w:type="spellEnd"/>
      <w:r w:rsidRPr="000D4094">
        <w:rPr>
          <w:lang w:val="fr-CH"/>
        </w:rPr>
        <w:t xml:space="preserve"> 4:</w:t>
      </w:r>
      <w:r w:rsidRPr="000D4094">
        <w:rPr>
          <w:lang w:val="fr-CH"/>
        </w:rPr>
        <w:tab/>
        <w:t>etc.</w:t>
      </w:r>
    </w:p>
    <w:p w14:paraId="7D77C84D" w14:textId="77777777" w:rsidR="000D4094" w:rsidRPr="00451E3F" w:rsidRDefault="000D4094" w:rsidP="000D4094">
      <w:pPr>
        <w:tabs>
          <w:tab w:val="right" w:leader="dot" w:pos="8505"/>
        </w:tabs>
        <w:spacing w:after="120"/>
        <w:ind w:left="2552" w:right="1134" w:hanging="1418"/>
      </w:pPr>
      <w:r w:rsidRPr="00451E3F">
        <w:t>6.6.2.</w:t>
      </w:r>
      <w:r w:rsidRPr="00451E3F">
        <w:tab/>
        <w:t>Upper and lower limit of rolling radii/circumference:</w:t>
      </w:r>
      <w:r w:rsidRPr="00451E3F">
        <w:rPr>
          <w:sz w:val="18"/>
          <w:vertAlign w:val="superscript"/>
        </w:rPr>
        <w:footnoteReference w:id="16"/>
      </w:r>
      <w:r w:rsidRPr="00451E3F">
        <w:tab/>
      </w:r>
    </w:p>
    <w:p w14:paraId="774C1BD8" w14:textId="77777777" w:rsidR="000D4094" w:rsidRPr="000D4094" w:rsidRDefault="000D4094" w:rsidP="000D4094">
      <w:pPr>
        <w:tabs>
          <w:tab w:val="right" w:leader="dot" w:pos="8505"/>
        </w:tabs>
        <w:spacing w:after="120"/>
        <w:ind w:left="2552" w:right="1134" w:hanging="1418"/>
        <w:rPr>
          <w:lang w:val="fr-CH"/>
        </w:rPr>
      </w:pPr>
      <w:r w:rsidRPr="000D4094">
        <w:rPr>
          <w:lang w:val="fr-CH"/>
        </w:rPr>
        <w:lastRenderedPageBreak/>
        <w:t>6.6.2.1.</w:t>
      </w:r>
      <w:r w:rsidRPr="000D4094">
        <w:rPr>
          <w:lang w:val="fr-CH"/>
        </w:rPr>
        <w:tab/>
      </w:r>
      <w:proofErr w:type="spellStart"/>
      <w:r w:rsidRPr="000D4094">
        <w:rPr>
          <w:lang w:val="fr-CH"/>
        </w:rPr>
        <w:t>Axles</w:t>
      </w:r>
      <w:proofErr w:type="spellEnd"/>
    </w:p>
    <w:p w14:paraId="3DD520A2" w14:textId="77777777" w:rsidR="000D4094" w:rsidRPr="000D4094" w:rsidRDefault="000D4094" w:rsidP="000D4094">
      <w:pPr>
        <w:tabs>
          <w:tab w:val="right" w:leader="dot" w:pos="8505"/>
        </w:tabs>
        <w:spacing w:after="120"/>
        <w:ind w:left="2552" w:right="1134" w:hanging="1418"/>
        <w:rPr>
          <w:lang w:val="fr-CH"/>
        </w:rPr>
      </w:pPr>
      <w:r w:rsidRPr="000D4094">
        <w:rPr>
          <w:lang w:val="fr-CH"/>
        </w:rPr>
        <w:t>6.6.2.1.1.</w:t>
      </w:r>
      <w:r w:rsidRPr="000D4094">
        <w:rPr>
          <w:lang w:val="fr-CH"/>
        </w:rPr>
        <w:tab/>
      </w:r>
      <w:proofErr w:type="spellStart"/>
      <w:r w:rsidRPr="000D4094">
        <w:rPr>
          <w:lang w:val="fr-CH"/>
        </w:rPr>
        <w:t>Axle</w:t>
      </w:r>
      <w:proofErr w:type="spellEnd"/>
      <w:r w:rsidRPr="000D4094">
        <w:rPr>
          <w:lang w:val="fr-CH"/>
        </w:rPr>
        <w:t xml:space="preserve"> 1:</w:t>
      </w:r>
      <w:r w:rsidRPr="000D4094">
        <w:rPr>
          <w:lang w:val="fr-CH"/>
        </w:rPr>
        <w:tab/>
      </w:r>
    </w:p>
    <w:p w14:paraId="3451C7BC" w14:textId="77777777" w:rsidR="000D4094" w:rsidRPr="000D4094" w:rsidRDefault="000D4094" w:rsidP="000D4094">
      <w:pPr>
        <w:tabs>
          <w:tab w:val="right" w:leader="dot" w:pos="8505"/>
        </w:tabs>
        <w:spacing w:after="120"/>
        <w:ind w:left="2552" w:right="1134" w:hanging="1418"/>
        <w:rPr>
          <w:lang w:val="fr-CH"/>
        </w:rPr>
      </w:pPr>
      <w:r w:rsidRPr="000D4094">
        <w:rPr>
          <w:lang w:val="fr-CH"/>
        </w:rPr>
        <w:t>6.6.2.1.2.</w:t>
      </w:r>
      <w:r w:rsidRPr="000D4094">
        <w:rPr>
          <w:lang w:val="fr-CH"/>
        </w:rPr>
        <w:tab/>
      </w:r>
      <w:proofErr w:type="spellStart"/>
      <w:r w:rsidRPr="000D4094">
        <w:rPr>
          <w:lang w:val="fr-CH"/>
        </w:rPr>
        <w:t>Axle</w:t>
      </w:r>
      <w:proofErr w:type="spellEnd"/>
      <w:r w:rsidRPr="000D4094">
        <w:rPr>
          <w:lang w:val="fr-CH"/>
        </w:rPr>
        <w:t xml:space="preserve"> 2:</w:t>
      </w:r>
      <w:r w:rsidRPr="000D4094">
        <w:rPr>
          <w:lang w:val="fr-CH"/>
        </w:rPr>
        <w:tab/>
      </w:r>
    </w:p>
    <w:p w14:paraId="40684BD1" w14:textId="77777777" w:rsidR="000D4094" w:rsidRPr="000D4094" w:rsidRDefault="000D4094" w:rsidP="000D4094">
      <w:pPr>
        <w:tabs>
          <w:tab w:val="right" w:leader="dot" w:pos="8505"/>
        </w:tabs>
        <w:spacing w:after="120"/>
        <w:ind w:left="2552" w:right="1134" w:hanging="1418"/>
        <w:rPr>
          <w:lang w:val="fr-CH"/>
        </w:rPr>
      </w:pPr>
      <w:r w:rsidRPr="000D4094">
        <w:rPr>
          <w:lang w:val="fr-CH"/>
        </w:rPr>
        <w:t>6.6.2.1.3.</w:t>
      </w:r>
      <w:r w:rsidRPr="000D4094">
        <w:rPr>
          <w:lang w:val="fr-CH"/>
        </w:rPr>
        <w:tab/>
      </w:r>
      <w:proofErr w:type="spellStart"/>
      <w:r w:rsidRPr="000D4094">
        <w:rPr>
          <w:lang w:val="fr-CH"/>
        </w:rPr>
        <w:t>Axle</w:t>
      </w:r>
      <w:proofErr w:type="spellEnd"/>
      <w:r w:rsidRPr="000D4094">
        <w:rPr>
          <w:lang w:val="fr-CH"/>
        </w:rPr>
        <w:t xml:space="preserve"> 3:</w:t>
      </w:r>
      <w:r w:rsidRPr="000D4094">
        <w:rPr>
          <w:lang w:val="fr-CH"/>
        </w:rPr>
        <w:tab/>
      </w:r>
    </w:p>
    <w:p w14:paraId="7C316691" w14:textId="77777777" w:rsidR="000D4094" w:rsidRPr="000D4094" w:rsidRDefault="000D4094" w:rsidP="000D4094">
      <w:pPr>
        <w:tabs>
          <w:tab w:val="right" w:leader="dot" w:pos="8505"/>
        </w:tabs>
        <w:spacing w:after="120"/>
        <w:ind w:left="2552" w:right="1134" w:hanging="1418"/>
        <w:rPr>
          <w:lang w:val="fr-CH"/>
        </w:rPr>
      </w:pPr>
      <w:r w:rsidRPr="000D4094">
        <w:rPr>
          <w:lang w:val="fr-CH"/>
        </w:rPr>
        <w:t>6.6.2.1.4.</w:t>
      </w:r>
      <w:r w:rsidRPr="000D4094">
        <w:rPr>
          <w:lang w:val="fr-CH"/>
        </w:rPr>
        <w:tab/>
      </w:r>
      <w:proofErr w:type="spellStart"/>
      <w:r w:rsidRPr="000D4094">
        <w:rPr>
          <w:lang w:val="fr-CH"/>
        </w:rPr>
        <w:t>Axle</w:t>
      </w:r>
      <w:proofErr w:type="spellEnd"/>
      <w:r w:rsidRPr="000D4094">
        <w:rPr>
          <w:lang w:val="fr-CH"/>
        </w:rPr>
        <w:t xml:space="preserve"> 4:</w:t>
      </w:r>
      <w:r w:rsidRPr="000D4094">
        <w:rPr>
          <w:lang w:val="fr-CH"/>
        </w:rPr>
        <w:tab/>
        <w:t>etc.</w:t>
      </w:r>
    </w:p>
    <w:p w14:paraId="0E38BA1F" w14:textId="77777777" w:rsidR="000D4094" w:rsidRPr="00CC5187" w:rsidRDefault="000D4094" w:rsidP="000D4094">
      <w:pPr>
        <w:tabs>
          <w:tab w:val="right" w:leader="dot" w:pos="8505"/>
        </w:tabs>
        <w:spacing w:after="120"/>
        <w:ind w:left="2552" w:right="1134" w:hanging="1418"/>
        <w:jc w:val="both"/>
      </w:pPr>
      <w:r w:rsidRPr="00451E3F">
        <w:t>6.6.3.</w:t>
      </w:r>
      <w:r w:rsidRPr="00451E3F">
        <w:tab/>
        <w:t>Tyre pressure(s) recommended by the manufacturer:</w:t>
      </w:r>
      <w:r w:rsidRPr="00451E3F">
        <w:tab/>
        <w:t>kPa</w:t>
      </w:r>
    </w:p>
    <w:p w14:paraId="3148EB0A" w14:textId="77777777" w:rsidR="000D4094" w:rsidRDefault="000D4094" w:rsidP="000D4094">
      <w:pPr>
        <w:tabs>
          <w:tab w:val="left" w:pos="1134"/>
          <w:tab w:val="left" w:pos="7936"/>
        </w:tabs>
        <w:ind w:left="1134" w:right="565"/>
        <w:jc w:val="both"/>
        <w:rPr>
          <w:snapToGrid w:val="0"/>
        </w:rPr>
      </w:pPr>
    </w:p>
    <w:p w14:paraId="556DA5D0" w14:textId="77777777" w:rsidR="000D4094" w:rsidRDefault="000D4094" w:rsidP="000D4094">
      <w:pPr>
        <w:suppressAutoHyphens w:val="0"/>
        <w:spacing w:line="240" w:lineRule="auto"/>
        <w:rPr>
          <w:snapToGrid w:val="0"/>
        </w:rPr>
      </w:pPr>
      <w:r>
        <w:rPr>
          <w:snapToGrid w:val="0"/>
        </w:rPr>
        <w:br w:type="page"/>
      </w:r>
    </w:p>
    <w:p w14:paraId="7957E15C" w14:textId="77777777" w:rsidR="00126CC8" w:rsidRPr="00CC5187" w:rsidRDefault="00126CC8" w:rsidP="00126CC8">
      <w:pPr>
        <w:pStyle w:val="HChG"/>
        <w:rPr>
          <w:b w:val="0"/>
        </w:rPr>
      </w:pPr>
      <w:r w:rsidRPr="00CC5187">
        <w:lastRenderedPageBreak/>
        <w:t xml:space="preserve">Annex 1 - Appendix </w:t>
      </w:r>
      <w:r>
        <w:t>1</w:t>
      </w:r>
    </w:p>
    <w:p w14:paraId="3B6D75D7" w14:textId="77777777" w:rsidR="00126CC8" w:rsidRPr="00CC5187" w:rsidRDefault="00126CC8" w:rsidP="00126CC8">
      <w:pPr>
        <w:keepNext/>
        <w:keepLines/>
        <w:tabs>
          <w:tab w:val="right" w:pos="851"/>
        </w:tabs>
        <w:spacing w:before="360" w:after="240" w:line="300" w:lineRule="exact"/>
        <w:ind w:left="1134" w:right="1134" w:hanging="1134"/>
        <w:jc w:val="both"/>
        <w:rPr>
          <w:b/>
          <w:sz w:val="28"/>
          <w:lang w:eastAsia="fr-FR"/>
        </w:rPr>
      </w:pPr>
      <w:r w:rsidRPr="00CC5187">
        <w:rPr>
          <w:b/>
          <w:sz w:val="28"/>
        </w:rPr>
        <w:tab/>
      </w:r>
      <w:r w:rsidRPr="00CC5187">
        <w:rPr>
          <w:b/>
          <w:sz w:val="28"/>
        </w:rPr>
        <w:tab/>
      </w:r>
      <w:r w:rsidRPr="00CC5187">
        <w:rPr>
          <w:b/>
          <w:sz w:val="28"/>
          <w:lang w:eastAsia="fr-FR"/>
        </w:rPr>
        <w:t xml:space="preserve">Test </w:t>
      </w:r>
      <w:r>
        <w:rPr>
          <w:b/>
          <w:sz w:val="28"/>
          <w:lang w:eastAsia="fr-FR"/>
        </w:rPr>
        <w:t>r</w:t>
      </w:r>
      <w:r w:rsidRPr="00CC5187">
        <w:rPr>
          <w:b/>
          <w:sz w:val="28"/>
          <w:lang w:eastAsia="fr-FR"/>
        </w:rPr>
        <w:t>eport</w:t>
      </w:r>
    </w:p>
    <w:p w14:paraId="714E96D7" w14:textId="77777777" w:rsidR="00126CC8" w:rsidRPr="00CC5187" w:rsidRDefault="00126CC8" w:rsidP="00126CC8">
      <w:pPr>
        <w:spacing w:before="120" w:after="120"/>
        <w:ind w:left="1134" w:right="1134"/>
        <w:jc w:val="center"/>
        <w:rPr>
          <w:lang w:eastAsia="fr-FR"/>
        </w:rPr>
      </w:pPr>
      <w:r w:rsidRPr="00CC5187">
        <w:rPr>
          <w:b/>
          <w:bCs/>
          <w:lang w:eastAsia="fr-FR"/>
        </w:rPr>
        <w:t>Test Reports</w:t>
      </w:r>
    </w:p>
    <w:p w14:paraId="6EFD98DC" w14:textId="77777777" w:rsidR="00126CC8" w:rsidRPr="00CC5187" w:rsidRDefault="00126CC8" w:rsidP="00126CC8">
      <w:pPr>
        <w:ind w:left="1134" w:right="1134"/>
        <w:jc w:val="both"/>
        <w:rPr>
          <w:lang w:eastAsia="fr-FR"/>
        </w:rPr>
      </w:pPr>
      <w:r w:rsidRPr="00CC5187">
        <w:rPr>
          <w:lang w:eastAsia="fr-FR"/>
        </w:rPr>
        <w:t xml:space="preserve">A Test Report is the report issued by the technical service responsible for conducting the tests </w:t>
      </w:r>
      <w:proofErr w:type="gramStart"/>
      <w:r w:rsidRPr="00CC5187">
        <w:rPr>
          <w:lang w:eastAsia="fr-FR"/>
        </w:rPr>
        <w:t>according</w:t>
      </w:r>
      <w:proofErr w:type="gramEnd"/>
      <w:r w:rsidRPr="00CC5187">
        <w:rPr>
          <w:lang w:eastAsia="fr-FR"/>
        </w:rPr>
        <w:t xml:space="preserve"> this regulation.</w:t>
      </w:r>
    </w:p>
    <w:p w14:paraId="11DE1959" w14:textId="77777777" w:rsidR="00126CC8" w:rsidRPr="00CC5187" w:rsidRDefault="00126CC8" w:rsidP="00126CC8">
      <w:pPr>
        <w:ind w:left="1134" w:right="1134"/>
        <w:jc w:val="both"/>
        <w:rPr>
          <w:lang w:eastAsia="fr-FR"/>
        </w:rPr>
      </w:pPr>
    </w:p>
    <w:p w14:paraId="107F34B1" w14:textId="77777777" w:rsidR="00126CC8" w:rsidRPr="00CC5187" w:rsidRDefault="00126CC8" w:rsidP="00126CC8">
      <w:pPr>
        <w:ind w:left="1134" w:right="1134"/>
        <w:jc w:val="both"/>
        <w:rPr>
          <w:lang w:eastAsia="fr-FR"/>
        </w:rPr>
      </w:pPr>
      <w:bookmarkStart w:id="35" w:name="DQCErrorScopeBCD2F48A48D04839B9E4BEBF6C1"/>
      <w:r w:rsidRPr="00CC5187">
        <w:rPr>
          <w:lang w:eastAsia="fr-FR"/>
        </w:rPr>
        <w:t>The following information, if applicable, is the minimum data required</w:t>
      </w:r>
    </w:p>
    <w:p w14:paraId="7B15171B" w14:textId="77777777" w:rsidR="00126CC8" w:rsidRPr="00CC5187" w:rsidRDefault="00126CC8" w:rsidP="00126CC8">
      <w:pPr>
        <w:pBdr>
          <w:top w:val="single" w:sz="6" w:space="11" w:color="FFFFFF"/>
          <w:left w:val="single" w:sz="6" w:space="30" w:color="FFFFFF"/>
          <w:bottom w:val="single" w:sz="6" w:space="6" w:color="FFFFFF"/>
        </w:pBdr>
        <w:ind w:left="1134" w:right="2552"/>
        <w:jc w:val="both"/>
        <w:rPr>
          <w:lang w:eastAsia="fr-FR"/>
        </w:rPr>
      </w:pPr>
      <w:bookmarkStart w:id="36" w:name="DQCErrorScope6E4891A1B93C40EDBC40BA29B12"/>
      <w:bookmarkEnd w:id="35"/>
      <w:r w:rsidRPr="00CC5187">
        <w:rPr>
          <w:b/>
          <w:bCs/>
          <w:lang w:eastAsia="fr-FR"/>
        </w:rPr>
        <w:t xml:space="preserve">Report number </w:t>
      </w:r>
      <w:bookmarkStart w:id="37" w:name="etape"/>
      <w:bookmarkEnd w:id="37"/>
    </w:p>
    <w:tbl>
      <w:tblPr>
        <w:tblW w:w="8506" w:type="dxa"/>
        <w:tblInd w:w="1134"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985"/>
        <w:gridCol w:w="1134"/>
        <w:gridCol w:w="284"/>
        <w:gridCol w:w="5103"/>
      </w:tblGrid>
      <w:tr w:rsidR="00126CC8" w:rsidRPr="00CC5187" w14:paraId="765A4662" w14:textId="77777777" w:rsidTr="00BC0086">
        <w:trPr>
          <w:trHeight w:val="20"/>
        </w:trPr>
        <w:tc>
          <w:tcPr>
            <w:tcW w:w="1985" w:type="dxa"/>
            <w:tcBorders>
              <w:bottom w:val="single" w:sz="6" w:space="0" w:color="808080"/>
              <w:right w:val="single" w:sz="6" w:space="0" w:color="808080"/>
            </w:tcBorders>
            <w:tcMar>
              <w:top w:w="8" w:type="dxa"/>
              <w:left w:w="108" w:type="dxa"/>
              <w:bottom w:w="8" w:type="dxa"/>
              <w:right w:w="108" w:type="dxa"/>
            </w:tcMar>
            <w:hideMark/>
          </w:tcPr>
          <w:bookmarkEnd w:id="36"/>
          <w:p w14:paraId="73245879" w14:textId="77777777" w:rsidR="00126CC8" w:rsidRPr="00CC5187" w:rsidRDefault="00126CC8" w:rsidP="00BC0086">
            <w:pPr>
              <w:keepNext/>
              <w:jc w:val="both"/>
              <w:rPr>
                <w:lang w:eastAsia="fr-FR"/>
              </w:rPr>
            </w:pPr>
            <w:r w:rsidRPr="00CC5187">
              <w:rPr>
                <w:b/>
                <w:bCs/>
                <w:sz w:val="18"/>
                <w:szCs w:val="18"/>
                <w:lang w:eastAsia="fr-FR"/>
              </w:rPr>
              <w:t>APPLICANT</w:t>
            </w:r>
          </w:p>
        </w:tc>
        <w:tc>
          <w:tcPr>
            <w:tcW w:w="6521" w:type="dxa"/>
            <w:gridSpan w:val="3"/>
            <w:tcBorders>
              <w:left w:val="single" w:sz="6" w:space="0" w:color="808080"/>
              <w:bottom w:val="single" w:sz="6" w:space="0" w:color="808080"/>
            </w:tcBorders>
            <w:tcMar>
              <w:top w:w="8" w:type="dxa"/>
              <w:left w:w="108" w:type="dxa"/>
              <w:bottom w:w="8" w:type="dxa"/>
              <w:right w:w="108" w:type="dxa"/>
            </w:tcMar>
          </w:tcPr>
          <w:p w14:paraId="546308ED" w14:textId="77777777" w:rsidR="00126CC8" w:rsidRPr="00CC5187" w:rsidRDefault="00126CC8" w:rsidP="00BC0086">
            <w:pPr>
              <w:keepNext/>
              <w:ind w:right="142"/>
              <w:jc w:val="both"/>
              <w:rPr>
                <w:lang w:eastAsia="fr-FR"/>
              </w:rPr>
            </w:pPr>
          </w:p>
        </w:tc>
      </w:tr>
      <w:tr w:rsidR="00126CC8" w:rsidRPr="00CC5187" w14:paraId="252DFA82" w14:textId="77777777" w:rsidTr="00BC0086">
        <w:trPr>
          <w:trHeight w:val="20"/>
        </w:trPr>
        <w:tc>
          <w:tcPr>
            <w:tcW w:w="1985" w:type="dxa"/>
            <w:tcBorders>
              <w:top w:val="single" w:sz="6" w:space="0" w:color="808080"/>
              <w:bottom w:val="single" w:sz="6" w:space="0" w:color="808080"/>
              <w:right w:val="single" w:sz="6" w:space="0" w:color="808080"/>
            </w:tcBorders>
            <w:tcMar>
              <w:top w:w="8" w:type="dxa"/>
              <w:left w:w="108" w:type="dxa"/>
              <w:bottom w:w="8" w:type="dxa"/>
              <w:right w:w="108" w:type="dxa"/>
            </w:tcMar>
            <w:hideMark/>
          </w:tcPr>
          <w:p w14:paraId="004B1916" w14:textId="77777777" w:rsidR="00126CC8" w:rsidRPr="00CC5187" w:rsidRDefault="00126CC8" w:rsidP="00BC0086">
            <w:pPr>
              <w:keepNext/>
              <w:jc w:val="both"/>
              <w:rPr>
                <w:sz w:val="18"/>
                <w:szCs w:val="18"/>
                <w:lang w:eastAsia="fr-FR"/>
              </w:rPr>
            </w:pPr>
            <w:r w:rsidRPr="00CC5187">
              <w:rPr>
                <w:b/>
                <w:bCs/>
                <w:sz w:val="18"/>
                <w:szCs w:val="18"/>
                <w:lang w:eastAsia="fr-FR"/>
              </w:rPr>
              <w:t>Manufacturer</w:t>
            </w:r>
          </w:p>
        </w:tc>
        <w:tc>
          <w:tcPr>
            <w:tcW w:w="6521" w:type="dxa"/>
            <w:gridSpan w:val="3"/>
            <w:tcBorders>
              <w:top w:val="single" w:sz="6" w:space="0" w:color="808080"/>
              <w:left w:val="single" w:sz="6" w:space="0" w:color="808080"/>
              <w:bottom w:val="single" w:sz="6" w:space="0" w:color="808080"/>
            </w:tcBorders>
            <w:tcMar>
              <w:top w:w="8" w:type="dxa"/>
              <w:left w:w="108" w:type="dxa"/>
              <w:bottom w:w="8" w:type="dxa"/>
              <w:right w:w="108" w:type="dxa"/>
            </w:tcMar>
          </w:tcPr>
          <w:p w14:paraId="5C0E21A7" w14:textId="77777777" w:rsidR="00126CC8" w:rsidRPr="00CC5187" w:rsidRDefault="00126CC8" w:rsidP="00BC0086">
            <w:pPr>
              <w:keepNext/>
              <w:ind w:right="142"/>
              <w:jc w:val="both"/>
              <w:rPr>
                <w:lang w:eastAsia="fr-FR"/>
              </w:rPr>
            </w:pPr>
          </w:p>
        </w:tc>
      </w:tr>
      <w:tr w:rsidR="00126CC8" w:rsidRPr="00CC5187" w14:paraId="4072C89E" w14:textId="77777777" w:rsidTr="00BC0086">
        <w:trPr>
          <w:trHeight w:val="20"/>
        </w:trPr>
        <w:tc>
          <w:tcPr>
            <w:tcW w:w="1985" w:type="dxa"/>
            <w:tcBorders>
              <w:top w:val="single" w:sz="6" w:space="0" w:color="808080"/>
              <w:bottom w:val="single" w:sz="6" w:space="0" w:color="808080"/>
              <w:right w:val="single" w:sz="6" w:space="0" w:color="808080"/>
            </w:tcBorders>
            <w:tcMar>
              <w:top w:w="8" w:type="dxa"/>
              <w:left w:w="108" w:type="dxa"/>
              <w:bottom w:w="8" w:type="dxa"/>
              <w:right w:w="108" w:type="dxa"/>
            </w:tcMar>
            <w:hideMark/>
          </w:tcPr>
          <w:p w14:paraId="6FF0123C" w14:textId="77777777" w:rsidR="00126CC8" w:rsidRPr="00CC5187" w:rsidRDefault="00126CC8" w:rsidP="00BC0086">
            <w:pPr>
              <w:jc w:val="both"/>
              <w:rPr>
                <w:b/>
                <w:bCs/>
                <w:sz w:val="18"/>
                <w:szCs w:val="18"/>
                <w:lang w:eastAsia="fr-FR"/>
              </w:rPr>
            </w:pPr>
            <w:r w:rsidRPr="00CC5187">
              <w:rPr>
                <w:b/>
                <w:bCs/>
                <w:sz w:val="18"/>
                <w:szCs w:val="18"/>
                <w:lang w:eastAsia="fr-FR"/>
              </w:rPr>
              <w:t>SUBJECT</w:t>
            </w:r>
          </w:p>
        </w:tc>
        <w:tc>
          <w:tcPr>
            <w:tcW w:w="6521" w:type="dxa"/>
            <w:gridSpan w:val="3"/>
            <w:tcBorders>
              <w:top w:val="single" w:sz="6" w:space="0" w:color="808080"/>
              <w:left w:val="single" w:sz="6" w:space="0" w:color="808080"/>
              <w:bottom w:val="single" w:sz="6" w:space="0" w:color="808080"/>
            </w:tcBorders>
            <w:tcMar>
              <w:top w:w="8" w:type="dxa"/>
              <w:left w:w="108" w:type="dxa"/>
              <w:bottom w:w="8" w:type="dxa"/>
              <w:right w:w="108" w:type="dxa"/>
            </w:tcMar>
            <w:hideMark/>
          </w:tcPr>
          <w:p w14:paraId="67F86CCC" w14:textId="77777777" w:rsidR="00126CC8" w:rsidRPr="00CC5187" w:rsidRDefault="00126CC8" w:rsidP="00BC0086">
            <w:pPr>
              <w:ind w:right="141"/>
              <w:jc w:val="both"/>
              <w:rPr>
                <w:lang w:eastAsia="fr-FR"/>
              </w:rPr>
            </w:pPr>
            <w:r w:rsidRPr="00CC5187">
              <w:rPr>
                <w:sz w:val="18"/>
                <w:szCs w:val="18"/>
                <w:lang w:eastAsia="fr-FR"/>
              </w:rPr>
              <w:t>…</w:t>
            </w:r>
          </w:p>
        </w:tc>
      </w:tr>
      <w:tr w:rsidR="00126CC8" w:rsidRPr="00CC5187" w14:paraId="731229FE" w14:textId="77777777" w:rsidTr="00BC0086">
        <w:trPr>
          <w:trHeight w:val="20"/>
        </w:trPr>
        <w:tc>
          <w:tcPr>
            <w:tcW w:w="8506" w:type="dxa"/>
            <w:gridSpan w:val="4"/>
            <w:tcBorders>
              <w:top w:val="single" w:sz="6" w:space="0" w:color="808080"/>
              <w:bottom w:val="single" w:sz="6" w:space="0" w:color="808080"/>
            </w:tcBorders>
            <w:tcMar>
              <w:top w:w="8" w:type="dxa"/>
              <w:left w:w="108" w:type="dxa"/>
              <w:bottom w:w="8" w:type="dxa"/>
              <w:right w:w="108" w:type="dxa"/>
            </w:tcMar>
            <w:hideMark/>
          </w:tcPr>
          <w:p w14:paraId="0E872E91" w14:textId="77777777" w:rsidR="00126CC8" w:rsidRPr="00CC5187" w:rsidRDefault="00126CC8" w:rsidP="00BC0086">
            <w:pPr>
              <w:keepNext/>
              <w:jc w:val="both"/>
              <w:rPr>
                <w:lang w:eastAsia="fr-FR"/>
              </w:rPr>
            </w:pPr>
            <w:r w:rsidRPr="00CC5187">
              <w:rPr>
                <w:b/>
                <w:bCs/>
                <w:sz w:val="18"/>
                <w:szCs w:val="18"/>
                <w:lang w:eastAsia="fr-FR"/>
              </w:rPr>
              <w:t>Object submitted to tests</w:t>
            </w:r>
          </w:p>
        </w:tc>
      </w:tr>
      <w:tr w:rsidR="00126CC8" w:rsidRPr="00CC5187" w14:paraId="405E73D0" w14:textId="77777777" w:rsidTr="00BC0086">
        <w:trPr>
          <w:trHeight w:val="20"/>
        </w:trPr>
        <w:tc>
          <w:tcPr>
            <w:tcW w:w="1985" w:type="dxa"/>
            <w:tcBorders>
              <w:top w:val="single" w:sz="6" w:space="0" w:color="808080"/>
              <w:bottom w:val="single" w:sz="6" w:space="0" w:color="808080"/>
              <w:right w:val="single" w:sz="6" w:space="0" w:color="808080"/>
            </w:tcBorders>
            <w:tcMar>
              <w:top w:w="8" w:type="dxa"/>
              <w:left w:w="108" w:type="dxa"/>
              <w:bottom w:w="8" w:type="dxa"/>
              <w:right w:w="108" w:type="dxa"/>
            </w:tcMar>
          </w:tcPr>
          <w:p w14:paraId="1AE1F3C1" w14:textId="77777777" w:rsidR="00126CC8" w:rsidRPr="00CC5187" w:rsidRDefault="00126CC8" w:rsidP="00BC0086">
            <w:pPr>
              <w:ind w:firstLine="250"/>
              <w:jc w:val="both"/>
              <w:rPr>
                <w:b/>
                <w:bCs/>
                <w:sz w:val="18"/>
                <w:szCs w:val="18"/>
                <w:lang w:eastAsia="fr-FR"/>
              </w:rPr>
            </w:pPr>
          </w:p>
        </w:tc>
        <w:tc>
          <w:tcPr>
            <w:tcW w:w="1134" w:type="dxa"/>
            <w:tcBorders>
              <w:top w:val="single" w:sz="6" w:space="0" w:color="808080"/>
              <w:left w:val="single" w:sz="6" w:space="0" w:color="808080"/>
              <w:bottom w:val="single" w:sz="6" w:space="0" w:color="808080"/>
              <w:right w:val="single" w:sz="6" w:space="0" w:color="808080"/>
            </w:tcBorders>
            <w:tcMar>
              <w:top w:w="8" w:type="dxa"/>
              <w:left w:w="108" w:type="dxa"/>
              <w:bottom w:w="8" w:type="dxa"/>
              <w:right w:w="108" w:type="dxa"/>
            </w:tcMar>
            <w:hideMark/>
          </w:tcPr>
          <w:p w14:paraId="6950FDF7" w14:textId="77777777" w:rsidR="00126CC8" w:rsidRPr="00CC5187" w:rsidRDefault="00126CC8" w:rsidP="00BC0086">
            <w:pPr>
              <w:ind w:right="141"/>
              <w:jc w:val="both"/>
              <w:rPr>
                <w:lang w:eastAsia="fr-FR"/>
              </w:rPr>
            </w:pPr>
            <w:r w:rsidRPr="00CC5187">
              <w:rPr>
                <w:sz w:val="18"/>
                <w:szCs w:val="18"/>
                <w:lang w:eastAsia="fr-FR"/>
              </w:rPr>
              <w:t>Make</w:t>
            </w:r>
          </w:p>
        </w:tc>
        <w:tc>
          <w:tcPr>
            <w:tcW w:w="284" w:type="dxa"/>
            <w:tcBorders>
              <w:top w:val="single" w:sz="6" w:space="0" w:color="808080"/>
              <w:left w:val="single" w:sz="6" w:space="0" w:color="808080"/>
              <w:bottom w:val="single" w:sz="6" w:space="0" w:color="808080"/>
              <w:right w:val="single" w:sz="6" w:space="0" w:color="808080"/>
            </w:tcBorders>
            <w:tcMar>
              <w:top w:w="8" w:type="dxa"/>
              <w:left w:w="108" w:type="dxa"/>
              <w:bottom w:w="8" w:type="dxa"/>
              <w:right w:w="108" w:type="dxa"/>
            </w:tcMar>
            <w:hideMark/>
          </w:tcPr>
          <w:p w14:paraId="632BD82D" w14:textId="77777777" w:rsidR="00126CC8" w:rsidRPr="00CC5187" w:rsidRDefault="00126CC8" w:rsidP="00BC0086">
            <w:pPr>
              <w:jc w:val="center"/>
              <w:rPr>
                <w:lang w:eastAsia="fr-FR"/>
              </w:rPr>
            </w:pPr>
            <w:r w:rsidRPr="00CC5187">
              <w:rPr>
                <w:b/>
                <w:bCs/>
                <w:sz w:val="18"/>
                <w:szCs w:val="18"/>
                <w:lang w:eastAsia="fr-FR"/>
              </w:rPr>
              <w:t>:</w:t>
            </w:r>
          </w:p>
        </w:tc>
        <w:tc>
          <w:tcPr>
            <w:tcW w:w="5103" w:type="dxa"/>
            <w:tcBorders>
              <w:top w:val="single" w:sz="6" w:space="0" w:color="808080"/>
              <w:left w:val="single" w:sz="6" w:space="0" w:color="808080"/>
              <w:bottom w:val="single" w:sz="6" w:space="0" w:color="808080"/>
            </w:tcBorders>
            <w:tcMar>
              <w:top w:w="8" w:type="dxa"/>
              <w:left w:w="108" w:type="dxa"/>
              <w:bottom w:w="8" w:type="dxa"/>
              <w:right w:w="108" w:type="dxa"/>
            </w:tcMar>
          </w:tcPr>
          <w:p w14:paraId="24112252" w14:textId="77777777" w:rsidR="00126CC8" w:rsidRPr="00CC5187" w:rsidRDefault="00126CC8" w:rsidP="00BC0086">
            <w:pPr>
              <w:ind w:right="283"/>
              <w:jc w:val="both"/>
              <w:rPr>
                <w:sz w:val="18"/>
                <w:szCs w:val="18"/>
                <w:lang w:eastAsia="fr-FR"/>
              </w:rPr>
            </w:pPr>
            <w:bookmarkStart w:id="38" w:name="marque1"/>
            <w:bookmarkEnd w:id="38"/>
          </w:p>
        </w:tc>
      </w:tr>
      <w:tr w:rsidR="00126CC8" w:rsidRPr="00CC5187" w14:paraId="14A4BA9D" w14:textId="77777777" w:rsidTr="00BC0086">
        <w:trPr>
          <w:trHeight w:val="20"/>
        </w:trPr>
        <w:tc>
          <w:tcPr>
            <w:tcW w:w="1985" w:type="dxa"/>
            <w:tcBorders>
              <w:top w:val="single" w:sz="6" w:space="0" w:color="808080"/>
              <w:bottom w:val="single" w:sz="6" w:space="0" w:color="808080"/>
              <w:right w:val="single" w:sz="6" w:space="0" w:color="808080"/>
            </w:tcBorders>
            <w:tcMar>
              <w:top w:w="8" w:type="dxa"/>
              <w:left w:w="108" w:type="dxa"/>
              <w:bottom w:w="8" w:type="dxa"/>
              <w:right w:w="108" w:type="dxa"/>
            </w:tcMar>
          </w:tcPr>
          <w:p w14:paraId="028DCC1B" w14:textId="77777777" w:rsidR="00126CC8" w:rsidRPr="00CC5187" w:rsidRDefault="00126CC8" w:rsidP="00BC0086">
            <w:pPr>
              <w:jc w:val="both"/>
              <w:rPr>
                <w:b/>
                <w:bCs/>
                <w:sz w:val="18"/>
                <w:szCs w:val="18"/>
                <w:lang w:eastAsia="fr-FR"/>
              </w:rPr>
            </w:pPr>
          </w:p>
        </w:tc>
        <w:tc>
          <w:tcPr>
            <w:tcW w:w="1134" w:type="dxa"/>
            <w:tcBorders>
              <w:top w:val="single" w:sz="6" w:space="0" w:color="808080"/>
              <w:left w:val="single" w:sz="6" w:space="0" w:color="808080"/>
              <w:bottom w:val="single" w:sz="6" w:space="0" w:color="808080"/>
              <w:right w:val="single" w:sz="6" w:space="0" w:color="808080"/>
            </w:tcBorders>
            <w:tcMar>
              <w:top w:w="8" w:type="dxa"/>
              <w:left w:w="108" w:type="dxa"/>
              <w:bottom w:w="8" w:type="dxa"/>
              <w:right w:w="108" w:type="dxa"/>
            </w:tcMar>
            <w:hideMark/>
          </w:tcPr>
          <w:p w14:paraId="14DBDD9C" w14:textId="77777777" w:rsidR="00126CC8" w:rsidRPr="00CC5187" w:rsidRDefault="00126CC8" w:rsidP="00BC0086">
            <w:pPr>
              <w:ind w:right="141"/>
              <w:jc w:val="both"/>
              <w:rPr>
                <w:lang w:eastAsia="fr-FR"/>
              </w:rPr>
            </w:pPr>
            <w:r w:rsidRPr="00CC5187">
              <w:rPr>
                <w:lang w:eastAsia="fr-FR"/>
              </w:rPr>
              <w:t>Type</w:t>
            </w:r>
          </w:p>
        </w:tc>
        <w:tc>
          <w:tcPr>
            <w:tcW w:w="284" w:type="dxa"/>
            <w:tcBorders>
              <w:top w:val="single" w:sz="6" w:space="0" w:color="808080"/>
              <w:left w:val="single" w:sz="6" w:space="0" w:color="808080"/>
              <w:bottom w:val="single" w:sz="6" w:space="0" w:color="808080"/>
              <w:right w:val="single" w:sz="6" w:space="0" w:color="808080"/>
            </w:tcBorders>
            <w:tcMar>
              <w:top w:w="8" w:type="dxa"/>
              <w:left w:w="108" w:type="dxa"/>
              <w:bottom w:w="8" w:type="dxa"/>
              <w:right w:w="108" w:type="dxa"/>
            </w:tcMar>
            <w:hideMark/>
          </w:tcPr>
          <w:p w14:paraId="51D16D2F" w14:textId="77777777" w:rsidR="00126CC8" w:rsidRPr="00CC5187" w:rsidRDefault="00126CC8" w:rsidP="00BC0086">
            <w:pPr>
              <w:jc w:val="center"/>
              <w:rPr>
                <w:lang w:eastAsia="fr-FR"/>
              </w:rPr>
            </w:pPr>
            <w:r w:rsidRPr="00CC5187">
              <w:rPr>
                <w:b/>
                <w:bCs/>
                <w:sz w:val="18"/>
                <w:szCs w:val="18"/>
                <w:lang w:eastAsia="fr-FR"/>
              </w:rPr>
              <w:t>:</w:t>
            </w:r>
          </w:p>
        </w:tc>
        <w:tc>
          <w:tcPr>
            <w:tcW w:w="5103" w:type="dxa"/>
            <w:tcBorders>
              <w:top w:val="single" w:sz="6" w:space="0" w:color="808080"/>
              <w:left w:val="single" w:sz="6" w:space="0" w:color="808080"/>
              <w:bottom w:val="single" w:sz="6" w:space="0" w:color="808080"/>
            </w:tcBorders>
            <w:tcMar>
              <w:top w:w="8" w:type="dxa"/>
              <w:left w:w="108" w:type="dxa"/>
              <w:bottom w:w="8" w:type="dxa"/>
              <w:right w:w="108" w:type="dxa"/>
            </w:tcMar>
          </w:tcPr>
          <w:p w14:paraId="6A5687CD" w14:textId="77777777" w:rsidR="00126CC8" w:rsidRPr="00CC5187" w:rsidRDefault="00126CC8" w:rsidP="00BC0086">
            <w:pPr>
              <w:ind w:right="283"/>
              <w:jc w:val="both"/>
              <w:rPr>
                <w:sz w:val="18"/>
                <w:szCs w:val="18"/>
                <w:lang w:eastAsia="fr-FR"/>
              </w:rPr>
            </w:pPr>
            <w:bookmarkStart w:id="39" w:name="denomination1"/>
            <w:bookmarkStart w:id="40" w:name="dim1"/>
            <w:bookmarkStart w:id="41" w:name="ser"/>
            <w:bookmarkEnd w:id="39"/>
            <w:bookmarkEnd w:id="40"/>
            <w:bookmarkEnd w:id="41"/>
          </w:p>
        </w:tc>
      </w:tr>
      <w:tr w:rsidR="00126CC8" w:rsidRPr="00CC5187" w14:paraId="4AC94D72" w14:textId="77777777" w:rsidTr="00BC0086">
        <w:trPr>
          <w:trHeight w:val="20"/>
        </w:trPr>
        <w:tc>
          <w:tcPr>
            <w:tcW w:w="1985" w:type="dxa"/>
            <w:tcBorders>
              <w:top w:val="single" w:sz="6" w:space="0" w:color="808080"/>
              <w:right w:val="single" w:sz="6" w:space="0" w:color="808080"/>
            </w:tcBorders>
            <w:tcMar>
              <w:top w:w="8" w:type="dxa"/>
              <w:left w:w="108" w:type="dxa"/>
              <w:bottom w:w="8" w:type="dxa"/>
              <w:right w:w="108" w:type="dxa"/>
            </w:tcMar>
            <w:hideMark/>
          </w:tcPr>
          <w:p w14:paraId="0E97C52C" w14:textId="77777777" w:rsidR="00126CC8" w:rsidRPr="00CC5187" w:rsidRDefault="00126CC8" w:rsidP="00BC0086">
            <w:pPr>
              <w:jc w:val="both"/>
              <w:rPr>
                <w:lang w:eastAsia="fr-FR"/>
              </w:rPr>
            </w:pPr>
            <w:r w:rsidRPr="00CC5187">
              <w:rPr>
                <w:b/>
                <w:bCs/>
                <w:sz w:val="18"/>
                <w:szCs w:val="18"/>
                <w:lang w:eastAsia="fr-FR"/>
              </w:rPr>
              <w:t>CONCLUSION</w:t>
            </w:r>
          </w:p>
        </w:tc>
        <w:tc>
          <w:tcPr>
            <w:tcW w:w="6521" w:type="dxa"/>
            <w:gridSpan w:val="3"/>
            <w:tcBorders>
              <w:top w:val="single" w:sz="6" w:space="0" w:color="808080"/>
              <w:left w:val="single" w:sz="6" w:space="0" w:color="808080"/>
            </w:tcBorders>
            <w:tcMar>
              <w:top w:w="8" w:type="dxa"/>
              <w:left w:w="108" w:type="dxa"/>
              <w:bottom w:w="8" w:type="dxa"/>
              <w:right w:w="108" w:type="dxa"/>
            </w:tcMar>
            <w:hideMark/>
          </w:tcPr>
          <w:p w14:paraId="6F73DBEF" w14:textId="77777777" w:rsidR="00126CC8" w:rsidRPr="00CC5187" w:rsidRDefault="00126CC8" w:rsidP="00BC0086">
            <w:pPr>
              <w:ind w:right="141"/>
              <w:jc w:val="both"/>
              <w:rPr>
                <w:lang w:eastAsia="fr-FR"/>
              </w:rPr>
            </w:pPr>
            <w:r w:rsidRPr="00CC5187">
              <w:rPr>
                <w:sz w:val="18"/>
                <w:szCs w:val="18"/>
                <w:lang w:eastAsia="fr-FR"/>
              </w:rPr>
              <w:t>The object submitted to tests complies with the requirements mentioned in the subject.</w:t>
            </w:r>
          </w:p>
        </w:tc>
      </w:tr>
    </w:tbl>
    <w:p w14:paraId="27ACDE5D" w14:textId="77777777" w:rsidR="00126CC8" w:rsidRPr="00CC5187" w:rsidRDefault="00126CC8" w:rsidP="00126CC8">
      <w:pPr>
        <w:jc w:val="both"/>
        <w:rPr>
          <w:sz w:val="18"/>
          <w:szCs w:val="18"/>
          <w:lang w:eastAsia="fr-FR"/>
        </w:rPr>
      </w:pPr>
    </w:p>
    <w:tbl>
      <w:tblPr>
        <w:tblW w:w="2589" w:type="dxa"/>
        <w:tblInd w:w="5893"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172"/>
        <w:gridCol w:w="1417"/>
      </w:tblGrid>
      <w:tr w:rsidR="00126CC8" w:rsidRPr="00CC5187" w14:paraId="783A321A" w14:textId="77777777" w:rsidTr="00BC0086">
        <w:trPr>
          <w:trHeight w:val="138"/>
        </w:trPr>
        <w:tc>
          <w:tcPr>
            <w:tcW w:w="1276" w:type="dxa"/>
            <w:tcBorders>
              <w:right w:val="single" w:sz="6" w:space="0" w:color="808080"/>
            </w:tcBorders>
            <w:tcMar>
              <w:top w:w="8" w:type="dxa"/>
              <w:left w:w="108" w:type="dxa"/>
              <w:bottom w:w="8" w:type="dxa"/>
              <w:right w:w="108" w:type="dxa"/>
            </w:tcMar>
            <w:hideMark/>
          </w:tcPr>
          <w:p w14:paraId="2DDB685C" w14:textId="77777777" w:rsidR="00126CC8" w:rsidRPr="00CC5187" w:rsidRDefault="00126CC8" w:rsidP="00BC0086">
            <w:pPr>
              <w:jc w:val="both"/>
              <w:rPr>
                <w:lang w:eastAsia="fr-FR"/>
              </w:rPr>
            </w:pPr>
            <w:r w:rsidRPr="00CC5187">
              <w:rPr>
                <w:caps/>
                <w:sz w:val="18"/>
                <w:szCs w:val="18"/>
                <w:lang w:eastAsia="fr-FR"/>
              </w:rPr>
              <w:t>place</w:t>
            </w:r>
            <w:r w:rsidRPr="00CC5187">
              <w:rPr>
                <w:sz w:val="18"/>
                <w:szCs w:val="18"/>
                <w:lang w:eastAsia="fr-FR"/>
              </w:rPr>
              <w:t>,</w:t>
            </w:r>
          </w:p>
        </w:tc>
        <w:tc>
          <w:tcPr>
            <w:tcW w:w="1313" w:type="dxa"/>
            <w:tcBorders>
              <w:left w:val="single" w:sz="6" w:space="0" w:color="808080"/>
            </w:tcBorders>
            <w:tcMar>
              <w:top w:w="8" w:type="dxa"/>
              <w:left w:w="108" w:type="dxa"/>
              <w:bottom w:w="8" w:type="dxa"/>
              <w:right w:w="108" w:type="dxa"/>
            </w:tcMar>
            <w:hideMark/>
          </w:tcPr>
          <w:p w14:paraId="553F4B57" w14:textId="77777777" w:rsidR="00126CC8" w:rsidRPr="00CC5187" w:rsidRDefault="00126CC8" w:rsidP="00BC0086">
            <w:pPr>
              <w:jc w:val="both"/>
              <w:rPr>
                <w:lang w:eastAsia="fr-FR"/>
              </w:rPr>
            </w:pPr>
            <w:r w:rsidRPr="00CC5187">
              <w:rPr>
                <w:sz w:val="18"/>
                <w:szCs w:val="18"/>
                <w:lang w:eastAsia="fr-FR"/>
              </w:rPr>
              <w:t>DD/MM/YYYY</w:t>
            </w:r>
          </w:p>
        </w:tc>
      </w:tr>
    </w:tbl>
    <w:p w14:paraId="6BA1060E" w14:textId="77777777" w:rsidR="00126CC8" w:rsidRPr="00CC5187" w:rsidRDefault="00126CC8" w:rsidP="00126CC8">
      <w:pPr>
        <w:ind w:left="1134"/>
        <w:jc w:val="both"/>
        <w:rPr>
          <w:lang w:eastAsia="fr-FR"/>
        </w:rPr>
      </w:pPr>
    </w:p>
    <w:p w14:paraId="1B72359C" w14:textId="77777777" w:rsidR="00126CC8" w:rsidRPr="00CC5187" w:rsidRDefault="00126CC8" w:rsidP="00126CC8">
      <w:pPr>
        <w:ind w:left="1134"/>
        <w:jc w:val="both"/>
        <w:rPr>
          <w:lang w:eastAsia="fr-FR"/>
        </w:rPr>
      </w:pPr>
    </w:p>
    <w:p w14:paraId="077F5227" w14:textId="77777777" w:rsidR="00126CC8" w:rsidRPr="00CC5187" w:rsidRDefault="00126CC8" w:rsidP="00126CC8">
      <w:pPr>
        <w:ind w:left="1134"/>
        <w:jc w:val="both"/>
        <w:rPr>
          <w:lang w:eastAsia="fr-FR"/>
        </w:rPr>
      </w:pPr>
    </w:p>
    <w:p w14:paraId="3A7F69A6" w14:textId="77777777" w:rsidR="00126CC8" w:rsidRPr="00CC5187" w:rsidRDefault="00126CC8" w:rsidP="00126CC8">
      <w:pPr>
        <w:ind w:left="1134"/>
        <w:jc w:val="both"/>
        <w:rPr>
          <w:lang w:eastAsia="fr-FR"/>
        </w:rPr>
      </w:pPr>
      <w:r w:rsidRPr="00CC5187">
        <w:rPr>
          <w:lang w:eastAsia="fr-FR"/>
        </w:rPr>
        <w:t>General notes:</w:t>
      </w:r>
    </w:p>
    <w:p w14:paraId="4504EA15" w14:textId="77777777" w:rsidR="00126CC8" w:rsidRPr="00CC5187" w:rsidRDefault="00126CC8" w:rsidP="00126CC8">
      <w:pPr>
        <w:ind w:left="1134"/>
        <w:jc w:val="both"/>
        <w:rPr>
          <w:lang w:eastAsia="fr-FR"/>
        </w:rPr>
      </w:pPr>
    </w:p>
    <w:p w14:paraId="68950D3B" w14:textId="77777777" w:rsidR="00126CC8" w:rsidRPr="00CC5187" w:rsidRDefault="00126CC8" w:rsidP="00126CC8">
      <w:pPr>
        <w:spacing w:after="120"/>
        <w:ind w:left="1134" w:right="1134"/>
        <w:jc w:val="both"/>
        <w:rPr>
          <w:lang w:eastAsia="fr-FR"/>
        </w:rPr>
      </w:pPr>
      <w:r w:rsidRPr="00CC5187">
        <w:rPr>
          <w:lang w:eastAsia="fr-FR"/>
        </w:rPr>
        <w:t>If there are several options (references), the one tested should be described in the test report</w:t>
      </w:r>
    </w:p>
    <w:p w14:paraId="392975F6" w14:textId="77777777" w:rsidR="00126CC8" w:rsidRPr="00CC5187" w:rsidRDefault="00126CC8" w:rsidP="00126CC8">
      <w:pPr>
        <w:spacing w:after="120"/>
        <w:ind w:left="1134" w:right="1134"/>
        <w:jc w:val="both"/>
        <w:rPr>
          <w:lang w:eastAsia="fr-FR"/>
        </w:rPr>
      </w:pPr>
      <w:r w:rsidRPr="00CC5187">
        <w:rPr>
          <w:lang w:eastAsia="fr-FR"/>
        </w:rPr>
        <w:t>If there are not, a single reference to the information document at the start of the test report may be sufficient.</w:t>
      </w:r>
    </w:p>
    <w:p w14:paraId="069F3CEE" w14:textId="77777777" w:rsidR="00126CC8" w:rsidRDefault="00126CC8" w:rsidP="00126CC8">
      <w:pPr>
        <w:spacing w:after="120"/>
        <w:ind w:left="1134" w:right="1134"/>
        <w:jc w:val="both"/>
        <w:rPr>
          <w:lang w:eastAsia="fr-FR"/>
        </w:rPr>
      </w:pPr>
      <w:r w:rsidRPr="00CC5187">
        <w:rPr>
          <w:lang w:eastAsia="fr-FR"/>
        </w:rPr>
        <w:t>Every Technical Service is free to include some additional information.</w:t>
      </w:r>
    </w:p>
    <w:p w14:paraId="25F132C8" w14:textId="77777777" w:rsidR="00126CC8" w:rsidRPr="005B6C4A" w:rsidRDefault="00126CC8" w:rsidP="00126CC8">
      <w:pPr>
        <w:spacing w:after="120"/>
        <w:ind w:left="1134" w:right="1134"/>
        <w:jc w:val="both"/>
        <w:rPr>
          <w:lang w:eastAsia="fr-FR"/>
        </w:rPr>
      </w:pPr>
      <w:r w:rsidRPr="005B6C4A">
        <w:rPr>
          <w:lang w:eastAsia="fr-FR"/>
        </w:rPr>
        <w:t>Characters are included in the sections of the test report relating to specific vehicle types, as</w:t>
      </w:r>
      <w:r>
        <w:rPr>
          <w:lang w:eastAsia="fr-FR"/>
        </w:rPr>
        <w:t xml:space="preserve"> </w:t>
      </w:r>
      <w:r w:rsidRPr="005B6C4A">
        <w:rPr>
          <w:lang w:eastAsia="fr-FR"/>
        </w:rPr>
        <w:t xml:space="preserve">follows: </w:t>
      </w:r>
    </w:p>
    <w:p w14:paraId="3135DE9A" w14:textId="77777777" w:rsidR="00126CC8" w:rsidRPr="005B6C4A" w:rsidRDefault="00126CC8" w:rsidP="00126CC8">
      <w:pPr>
        <w:spacing w:after="120"/>
        <w:ind w:left="1134" w:right="1134"/>
        <w:jc w:val="both"/>
        <w:rPr>
          <w:lang w:eastAsia="fr-FR"/>
        </w:rPr>
      </w:pPr>
      <w:r w:rsidRPr="005B6C4A">
        <w:rPr>
          <w:lang w:eastAsia="fr-FR"/>
        </w:rPr>
        <w:t xml:space="preserve">"(a)" Specific to positive ignition engine vehicles </w:t>
      </w:r>
    </w:p>
    <w:p w14:paraId="7AA97968" w14:textId="77777777" w:rsidR="00126CC8" w:rsidRPr="00CC5187" w:rsidRDefault="00126CC8" w:rsidP="00126CC8">
      <w:pPr>
        <w:spacing w:after="120"/>
        <w:ind w:left="1134" w:right="1134"/>
        <w:jc w:val="both"/>
        <w:rPr>
          <w:lang w:eastAsia="fr-FR"/>
        </w:rPr>
      </w:pPr>
      <w:r w:rsidRPr="005B6C4A">
        <w:rPr>
          <w:lang w:eastAsia="fr-FR"/>
        </w:rPr>
        <w:t>"(b)" Specific to compression ignition engine vehicles</w:t>
      </w:r>
    </w:p>
    <w:p w14:paraId="52A38537" w14:textId="77777777" w:rsidR="00126CC8" w:rsidRPr="00CC5187" w:rsidRDefault="00126CC8" w:rsidP="00126CC8">
      <w:pPr>
        <w:rPr>
          <w:lang w:eastAsia="fr-FR"/>
        </w:rPr>
      </w:pPr>
      <w:r w:rsidRPr="00CC5187">
        <w:rPr>
          <w:lang w:eastAsia="fr-FR"/>
        </w:rPr>
        <w:br w:type="page"/>
      </w:r>
    </w:p>
    <w:p w14:paraId="663A6153" w14:textId="77777777" w:rsidR="00126CC8" w:rsidRPr="00CC5187" w:rsidRDefault="00126CC8" w:rsidP="00126CC8">
      <w:pPr>
        <w:ind w:left="1134"/>
        <w:jc w:val="both"/>
        <w:rPr>
          <w:lang w:eastAsia="fr-FR"/>
        </w:rPr>
      </w:pPr>
      <w:r w:rsidRPr="00CC5187">
        <w:rPr>
          <w:b/>
          <w:bCs/>
          <w:caps/>
          <w:lang w:eastAsia="fr-FR"/>
        </w:rPr>
        <w:lastRenderedPageBreak/>
        <w:t>1.</w:t>
      </w:r>
      <w:r w:rsidRPr="00CC5187">
        <w:rPr>
          <w:caps/>
          <w:lang w:eastAsia="fr-FR"/>
        </w:rPr>
        <w:t xml:space="preserve"> </w:t>
      </w:r>
      <w:r w:rsidRPr="00CC5187">
        <w:rPr>
          <w:caps/>
          <w:lang w:eastAsia="fr-FR"/>
        </w:rPr>
        <w:tab/>
      </w:r>
      <w:r w:rsidRPr="00CC5187">
        <w:rPr>
          <w:b/>
          <w:bCs/>
          <w:lang w:eastAsia="fr-FR"/>
        </w:rPr>
        <w:t>Description of tested vehicle(s)</w:t>
      </w:r>
    </w:p>
    <w:p w14:paraId="68B49EE4" w14:textId="77777777" w:rsidR="00126CC8" w:rsidRPr="00CC5187" w:rsidRDefault="00126CC8" w:rsidP="00126CC8">
      <w:pPr>
        <w:spacing w:before="120" w:after="120" w:line="276" w:lineRule="auto"/>
        <w:ind w:left="1134"/>
        <w:jc w:val="both"/>
        <w:rPr>
          <w:b/>
          <w:bCs/>
          <w:lang w:eastAsia="fr-FR"/>
        </w:rPr>
      </w:pPr>
      <w:r w:rsidRPr="00CC5187">
        <w:rPr>
          <w:b/>
          <w:bCs/>
          <w:lang w:eastAsia="fr-FR"/>
        </w:rPr>
        <w:t xml:space="preserve">1.1. </w:t>
      </w:r>
      <w:r w:rsidRPr="00CC5187">
        <w:rPr>
          <w:b/>
          <w:bCs/>
          <w:lang w:eastAsia="fr-FR"/>
        </w:rPr>
        <w:tab/>
        <w:t>General</w:t>
      </w:r>
    </w:p>
    <w:tbl>
      <w:tblPr>
        <w:tblW w:w="8330" w:type="dxa"/>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865"/>
        <w:gridCol w:w="354"/>
        <w:gridCol w:w="4111"/>
      </w:tblGrid>
      <w:tr w:rsidR="00126CC8" w:rsidRPr="00CC5187" w14:paraId="2F3314C7" w14:textId="77777777" w:rsidTr="00BC0086">
        <w:trPr>
          <w:trHeight w:val="283"/>
        </w:trPr>
        <w:tc>
          <w:tcPr>
            <w:tcW w:w="3865" w:type="dxa"/>
            <w:tcBorders>
              <w:bottom w:val="single" w:sz="6" w:space="0" w:color="BFBFBF"/>
              <w:right w:val="single" w:sz="6" w:space="0" w:color="BFBFBF"/>
            </w:tcBorders>
            <w:tcMar>
              <w:top w:w="8" w:type="dxa"/>
              <w:left w:w="108" w:type="dxa"/>
              <w:bottom w:w="8" w:type="dxa"/>
              <w:right w:w="108" w:type="dxa"/>
            </w:tcMar>
            <w:hideMark/>
          </w:tcPr>
          <w:p w14:paraId="744086B0" w14:textId="77777777" w:rsidR="00126CC8" w:rsidRPr="00CC5187" w:rsidRDefault="00126CC8" w:rsidP="00BC0086">
            <w:pPr>
              <w:jc w:val="both"/>
              <w:rPr>
                <w:sz w:val="18"/>
                <w:szCs w:val="18"/>
                <w:lang w:eastAsia="fr-FR"/>
              </w:rPr>
            </w:pPr>
            <w:r w:rsidRPr="00CC5187">
              <w:rPr>
                <w:sz w:val="18"/>
                <w:szCs w:val="18"/>
                <w:lang w:eastAsia="fr-FR"/>
              </w:rPr>
              <w:t>Vehicle numbers</w:t>
            </w:r>
          </w:p>
        </w:tc>
        <w:tc>
          <w:tcPr>
            <w:tcW w:w="354"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6A7C036C"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111" w:type="dxa"/>
            <w:tcBorders>
              <w:left w:val="single" w:sz="6" w:space="0" w:color="BFBFBF"/>
              <w:bottom w:val="single" w:sz="6" w:space="0" w:color="BFBFBF"/>
            </w:tcBorders>
            <w:tcMar>
              <w:top w:w="8" w:type="dxa"/>
              <w:left w:w="108" w:type="dxa"/>
              <w:bottom w:w="8" w:type="dxa"/>
              <w:right w:w="108" w:type="dxa"/>
            </w:tcMar>
            <w:hideMark/>
          </w:tcPr>
          <w:p w14:paraId="329C3F3F" w14:textId="77777777" w:rsidR="00126CC8" w:rsidRPr="00CC5187" w:rsidRDefault="00126CC8" w:rsidP="00BC0086">
            <w:pPr>
              <w:jc w:val="both"/>
              <w:rPr>
                <w:sz w:val="18"/>
                <w:szCs w:val="18"/>
                <w:lang w:eastAsia="fr-FR"/>
              </w:rPr>
            </w:pPr>
            <w:r w:rsidRPr="00CC5187">
              <w:rPr>
                <w:sz w:val="18"/>
                <w:szCs w:val="18"/>
                <w:lang w:eastAsia="fr-FR"/>
              </w:rPr>
              <w:t>Prototype number and VIN</w:t>
            </w:r>
          </w:p>
        </w:tc>
      </w:tr>
      <w:tr w:rsidR="00126CC8" w:rsidRPr="00CC5187" w14:paraId="46BBBA3A" w14:textId="77777777" w:rsidTr="00BC0086">
        <w:trPr>
          <w:trHeight w:val="283"/>
        </w:trPr>
        <w:tc>
          <w:tcPr>
            <w:tcW w:w="3865"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55B0D54F" w14:textId="77777777" w:rsidR="00126CC8" w:rsidRPr="00CC5187" w:rsidRDefault="00126CC8" w:rsidP="00BC0086">
            <w:pPr>
              <w:jc w:val="both"/>
              <w:rPr>
                <w:sz w:val="18"/>
                <w:szCs w:val="18"/>
                <w:lang w:eastAsia="fr-FR"/>
              </w:rPr>
            </w:pPr>
            <w:r w:rsidRPr="00CC5187">
              <w:rPr>
                <w:sz w:val="18"/>
                <w:szCs w:val="18"/>
                <w:lang w:eastAsia="fr-FR"/>
              </w:rPr>
              <w:t>Category</w:t>
            </w:r>
          </w:p>
          <w:p w14:paraId="7BF40852" w14:textId="77777777" w:rsidR="00126CC8" w:rsidRPr="00CC5187" w:rsidRDefault="00126CC8" w:rsidP="00BC0086">
            <w:pPr>
              <w:jc w:val="both"/>
              <w:rPr>
                <w:sz w:val="18"/>
                <w:szCs w:val="18"/>
                <w:lang w:eastAsia="fr-FR"/>
              </w:rPr>
            </w:pPr>
          </w:p>
        </w:tc>
        <w:tc>
          <w:tcPr>
            <w:tcW w:w="35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BF01CB6"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111" w:type="dxa"/>
            <w:tcBorders>
              <w:top w:val="single" w:sz="6" w:space="0" w:color="BFBFBF"/>
              <w:left w:val="single" w:sz="6" w:space="0" w:color="BFBFBF"/>
              <w:bottom w:val="single" w:sz="6" w:space="0" w:color="BFBFBF"/>
            </w:tcBorders>
            <w:tcMar>
              <w:top w:w="8" w:type="dxa"/>
              <w:left w:w="108" w:type="dxa"/>
              <w:bottom w:w="8" w:type="dxa"/>
              <w:right w:w="108" w:type="dxa"/>
            </w:tcMar>
          </w:tcPr>
          <w:p w14:paraId="258A53C0" w14:textId="77777777" w:rsidR="00126CC8" w:rsidRPr="00CC5187" w:rsidRDefault="00126CC8" w:rsidP="00BC0086">
            <w:pPr>
              <w:jc w:val="both"/>
              <w:rPr>
                <w:sz w:val="18"/>
                <w:szCs w:val="18"/>
                <w:lang w:eastAsia="fr-FR"/>
              </w:rPr>
            </w:pPr>
          </w:p>
        </w:tc>
      </w:tr>
      <w:tr w:rsidR="00126CC8" w:rsidRPr="00CC5187" w14:paraId="51974395" w14:textId="77777777" w:rsidTr="00BC0086">
        <w:trPr>
          <w:trHeight w:val="283"/>
        </w:trPr>
        <w:tc>
          <w:tcPr>
            <w:tcW w:w="3865" w:type="dxa"/>
            <w:tcBorders>
              <w:top w:val="single" w:sz="6" w:space="0" w:color="BFBFBF"/>
              <w:right w:val="single" w:sz="6" w:space="0" w:color="BFBFBF"/>
            </w:tcBorders>
            <w:tcMar>
              <w:top w:w="8" w:type="dxa"/>
              <w:left w:w="108" w:type="dxa"/>
              <w:bottom w:w="8" w:type="dxa"/>
              <w:right w:w="108" w:type="dxa"/>
            </w:tcMar>
            <w:hideMark/>
          </w:tcPr>
          <w:p w14:paraId="2AE415DE" w14:textId="77777777" w:rsidR="00126CC8" w:rsidRPr="00CC5187" w:rsidRDefault="00126CC8" w:rsidP="00BC0086">
            <w:pPr>
              <w:jc w:val="both"/>
              <w:rPr>
                <w:sz w:val="18"/>
                <w:szCs w:val="18"/>
                <w:lang w:eastAsia="fr-FR"/>
              </w:rPr>
            </w:pPr>
            <w:r w:rsidRPr="00CC5187">
              <w:rPr>
                <w:sz w:val="18"/>
                <w:szCs w:val="18"/>
                <w:lang w:eastAsia="fr-FR"/>
              </w:rPr>
              <w:t>Drive wheels</w:t>
            </w:r>
          </w:p>
          <w:p w14:paraId="0B27B47A" w14:textId="77777777" w:rsidR="00126CC8" w:rsidRPr="00CC5187" w:rsidRDefault="00126CC8" w:rsidP="00BC0086">
            <w:pPr>
              <w:jc w:val="both"/>
              <w:rPr>
                <w:sz w:val="18"/>
                <w:szCs w:val="18"/>
                <w:lang w:eastAsia="fr-FR"/>
              </w:rPr>
            </w:pPr>
          </w:p>
        </w:tc>
        <w:tc>
          <w:tcPr>
            <w:tcW w:w="354"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0D436319"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111" w:type="dxa"/>
            <w:tcBorders>
              <w:top w:val="single" w:sz="6" w:space="0" w:color="BFBFBF"/>
              <w:left w:val="single" w:sz="6" w:space="0" w:color="BFBFBF"/>
            </w:tcBorders>
            <w:tcMar>
              <w:top w:w="8" w:type="dxa"/>
              <w:left w:w="108" w:type="dxa"/>
              <w:bottom w:w="8" w:type="dxa"/>
              <w:right w:w="108" w:type="dxa"/>
            </w:tcMar>
            <w:hideMark/>
          </w:tcPr>
          <w:p w14:paraId="6D3D6117" w14:textId="77777777" w:rsidR="00126CC8" w:rsidRPr="00CC5187" w:rsidRDefault="00126CC8" w:rsidP="00BC0086">
            <w:pPr>
              <w:jc w:val="both"/>
              <w:rPr>
                <w:sz w:val="18"/>
                <w:szCs w:val="18"/>
                <w:lang w:eastAsia="fr-FR"/>
              </w:rPr>
            </w:pPr>
            <w:r w:rsidRPr="00CC5187">
              <w:rPr>
                <w:sz w:val="18"/>
                <w:szCs w:val="18"/>
                <w:lang w:eastAsia="fr-FR"/>
              </w:rPr>
              <w:t> </w:t>
            </w:r>
          </w:p>
          <w:p w14:paraId="66C2933C" w14:textId="77777777" w:rsidR="00126CC8" w:rsidRPr="00CC5187" w:rsidRDefault="00126CC8" w:rsidP="00BC0086">
            <w:pPr>
              <w:jc w:val="both"/>
              <w:rPr>
                <w:sz w:val="18"/>
                <w:szCs w:val="18"/>
                <w:lang w:eastAsia="fr-FR"/>
              </w:rPr>
            </w:pPr>
          </w:p>
        </w:tc>
      </w:tr>
    </w:tbl>
    <w:p w14:paraId="33087C5A" w14:textId="77777777" w:rsidR="00126CC8" w:rsidRPr="00CC5187" w:rsidRDefault="00126CC8" w:rsidP="00126CC8">
      <w:pPr>
        <w:keepNext/>
        <w:keepLines/>
        <w:spacing w:before="120" w:after="120" w:line="276" w:lineRule="auto"/>
        <w:ind w:left="1134"/>
        <w:jc w:val="both"/>
        <w:rPr>
          <w:b/>
          <w:bCs/>
          <w:lang w:eastAsia="fr-FR"/>
        </w:rPr>
      </w:pPr>
      <w:r w:rsidRPr="00CC5187">
        <w:rPr>
          <w:b/>
          <w:bCs/>
          <w:lang w:eastAsia="fr-FR"/>
        </w:rPr>
        <w:t xml:space="preserve">1.1.1. </w:t>
      </w:r>
      <w:r w:rsidRPr="00CC5187">
        <w:rPr>
          <w:b/>
          <w:bCs/>
          <w:lang w:eastAsia="fr-FR"/>
        </w:rPr>
        <w:tab/>
        <w:t>Powertrain Architecture</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865"/>
        <w:gridCol w:w="779"/>
        <w:gridCol w:w="3686"/>
      </w:tblGrid>
      <w:tr w:rsidR="00126CC8" w:rsidRPr="00CC5187" w14:paraId="1887E5BC" w14:textId="77777777" w:rsidTr="00BC0086">
        <w:trPr>
          <w:trHeight w:val="283"/>
        </w:trPr>
        <w:tc>
          <w:tcPr>
            <w:tcW w:w="3865" w:type="dxa"/>
            <w:tcBorders>
              <w:right w:val="single" w:sz="6" w:space="0" w:color="BFBFBF"/>
            </w:tcBorders>
            <w:tcMar>
              <w:top w:w="8" w:type="dxa"/>
              <w:left w:w="108" w:type="dxa"/>
              <w:bottom w:w="8" w:type="dxa"/>
              <w:right w:w="108" w:type="dxa"/>
            </w:tcMar>
            <w:hideMark/>
          </w:tcPr>
          <w:p w14:paraId="67975EA3" w14:textId="77777777" w:rsidR="00126CC8" w:rsidRPr="00CC5187" w:rsidRDefault="00126CC8" w:rsidP="00BC0086">
            <w:pPr>
              <w:keepNext/>
              <w:keepLines/>
              <w:jc w:val="both"/>
              <w:rPr>
                <w:sz w:val="18"/>
                <w:szCs w:val="18"/>
                <w:lang w:eastAsia="fr-FR"/>
              </w:rPr>
            </w:pPr>
            <w:r w:rsidRPr="00CC5187">
              <w:rPr>
                <w:sz w:val="18"/>
                <w:szCs w:val="18"/>
                <w:lang w:eastAsia="fr-FR"/>
              </w:rPr>
              <w:t>Powertrain architecture</w:t>
            </w:r>
          </w:p>
        </w:tc>
        <w:tc>
          <w:tcPr>
            <w:tcW w:w="779" w:type="dxa"/>
            <w:tcBorders>
              <w:left w:val="single" w:sz="6" w:space="0" w:color="BFBFBF"/>
              <w:right w:val="single" w:sz="6" w:space="0" w:color="BFBFBF"/>
            </w:tcBorders>
            <w:tcMar>
              <w:top w:w="8" w:type="dxa"/>
              <w:left w:w="108" w:type="dxa"/>
              <w:bottom w:w="8" w:type="dxa"/>
              <w:right w:w="108" w:type="dxa"/>
            </w:tcMar>
            <w:hideMark/>
          </w:tcPr>
          <w:p w14:paraId="35167A2B" w14:textId="77777777" w:rsidR="00126CC8" w:rsidRPr="00CC5187" w:rsidRDefault="00126CC8" w:rsidP="00BC0086">
            <w:pPr>
              <w:keepNext/>
              <w:keepLines/>
              <w:jc w:val="both"/>
              <w:rPr>
                <w:sz w:val="18"/>
                <w:szCs w:val="18"/>
                <w:lang w:eastAsia="fr-FR"/>
              </w:rPr>
            </w:pPr>
            <w:r w:rsidRPr="00CC5187">
              <w:rPr>
                <w:b/>
                <w:bCs/>
                <w:caps/>
                <w:sz w:val="18"/>
                <w:szCs w:val="18"/>
                <w:lang w:eastAsia="fr-FR"/>
              </w:rPr>
              <w:t>:</w:t>
            </w:r>
          </w:p>
        </w:tc>
        <w:tc>
          <w:tcPr>
            <w:tcW w:w="3686" w:type="dxa"/>
            <w:tcBorders>
              <w:left w:val="single" w:sz="6" w:space="0" w:color="BFBFBF"/>
            </w:tcBorders>
            <w:tcMar>
              <w:top w:w="8" w:type="dxa"/>
              <w:left w:w="108" w:type="dxa"/>
              <w:bottom w:w="8" w:type="dxa"/>
              <w:right w:w="108" w:type="dxa"/>
            </w:tcMar>
            <w:hideMark/>
          </w:tcPr>
          <w:p w14:paraId="3A598D20" w14:textId="77777777" w:rsidR="00126CC8" w:rsidRPr="00CC5187" w:rsidRDefault="00126CC8" w:rsidP="00BC0086">
            <w:pPr>
              <w:keepNext/>
              <w:keepLines/>
              <w:jc w:val="both"/>
              <w:rPr>
                <w:sz w:val="18"/>
                <w:szCs w:val="18"/>
                <w:lang w:eastAsia="fr-FR"/>
              </w:rPr>
            </w:pPr>
            <w:r w:rsidRPr="00CC5187">
              <w:rPr>
                <w:sz w:val="18"/>
                <w:szCs w:val="18"/>
                <w:lang w:eastAsia="fr-FR"/>
              </w:rPr>
              <w:t>pure ICE, hybrid</w:t>
            </w:r>
          </w:p>
        </w:tc>
      </w:tr>
    </w:tbl>
    <w:p w14:paraId="3085205C" w14:textId="77777777" w:rsidR="00126CC8" w:rsidRPr="00CC5187" w:rsidRDefault="00126CC8" w:rsidP="00126CC8">
      <w:pPr>
        <w:keepNext/>
        <w:spacing w:before="120" w:after="120" w:line="276" w:lineRule="auto"/>
        <w:ind w:left="1134"/>
        <w:jc w:val="both"/>
        <w:rPr>
          <w:lang w:eastAsia="fr-FR"/>
        </w:rPr>
      </w:pPr>
      <w:r w:rsidRPr="00CC5187">
        <w:rPr>
          <w:b/>
          <w:bCs/>
          <w:lang w:eastAsia="fr-FR"/>
        </w:rPr>
        <w:t xml:space="preserve">1.1.2. </w:t>
      </w:r>
      <w:r w:rsidRPr="00CC5187">
        <w:rPr>
          <w:b/>
          <w:bCs/>
          <w:lang w:eastAsia="fr-FR"/>
        </w:rPr>
        <w:tab/>
        <w:t>Internal combustion engine</w:t>
      </w:r>
    </w:p>
    <w:p w14:paraId="7E3732B3" w14:textId="77777777" w:rsidR="00126CC8" w:rsidRPr="00CC5187" w:rsidRDefault="00126CC8" w:rsidP="00126CC8">
      <w:pPr>
        <w:spacing w:after="120" w:line="276" w:lineRule="auto"/>
        <w:ind w:left="1134"/>
        <w:jc w:val="both"/>
        <w:rPr>
          <w:lang w:eastAsia="fr-FR"/>
        </w:rPr>
      </w:pPr>
      <w:r w:rsidRPr="00CC5187">
        <w:rPr>
          <w:lang w:eastAsia="fr-FR"/>
        </w:rPr>
        <w:t>For more than one ICE, please repeat the point</w:t>
      </w:r>
    </w:p>
    <w:tbl>
      <w:tblPr>
        <w:tblW w:w="0" w:type="auto"/>
        <w:tblInd w:w="1134" w:type="dxa"/>
        <w:tblCellMar>
          <w:left w:w="0" w:type="dxa"/>
          <w:right w:w="0" w:type="dxa"/>
        </w:tblCellMar>
        <w:tblLook w:val="04A0" w:firstRow="1" w:lastRow="0" w:firstColumn="1" w:lastColumn="0" w:noHBand="0" w:noVBand="1"/>
      </w:tblPr>
      <w:tblGrid>
        <w:gridCol w:w="3440"/>
        <w:gridCol w:w="276"/>
        <w:gridCol w:w="46"/>
        <w:gridCol w:w="638"/>
        <w:gridCol w:w="118"/>
        <w:gridCol w:w="591"/>
        <w:gridCol w:w="992"/>
        <w:gridCol w:w="992"/>
        <w:gridCol w:w="1276"/>
      </w:tblGrid>
      <w:tr w:rsidR="00126CC8" w:rsidRPr="00CC5187" w14:paraId="6ECEAABD" w14:textId="77777777" w:rsidTr="00BC008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6A0EF98" w14:textId="77777777" w:rsidR="00126CC8" w:rsidRPr="00CC5187" w:rsidRDefault="00126CC8" w:rsidP="00BC0086">
            <w:pPr>
              <w:jc w:val="both"/>
              <w:rPr>
                <w:sz w:val="18"/>
                <w:szCs w:val="18"/>
                <w:lang w:eastAsia="fr-FR"/>
              </w:rPr>
            </w:pPr>
            <w:r w:rsidRPr="00CC5187">
              <w:rPr>
                <w:sz w:val="18"/>
                <w:szCs w:val="18"/>
                <w:lang w:eastAsia="fr-FR"/>
              </w:rPr>
              <w:t>Make</w:t>
            </w: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71469B9"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607"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352886F8" w14:textId="77777777" w:rsidR="00126CC8" w:rsidRPr="00CC5187" w:rsidRDefault="00126CC8" w:rsidP="00BC0086">
            <w:pPr>
              <w:jc w:val="both"/>
              <w:rPr>
                <w:sz w:val="18"/>
                <w:szCs w:val="18"/>
                <w:lang w:eastAsia="fr-FR"/>
              </w:rPr>
            </w:pPr>
          </w:p>
        </w:tc>
      </w:tr>
      <w:tr w:rsidR="00126CC8" w:rsidRPr="00CC5187" w14:paraId="3D13C828" w14:textId="77777777" w:rsidTr="00BC008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978FBEA" w14:textId="77777777" w:rsidR="00126CC8" w:rsidRPr="00CC5187" w:rsidRDefault="00126CC8" w:rsidP="00BC0086">
            <w:pPr>
              <w:jc w:val="both"/>
              <w:rPr>
                <w:sz w:val="18"/>
                <w:szCs w:val="18"/>
                <w:lang w:eastAsia="fr-FR"/>
              </w:rPr>
            </w:pPr>
            <w:r w:rsidRPr="00CC5187">
              <w:rPr>
                <w:sz w:val="18"/>
                <w:szCs w:val="18"/>
                <w:lang w:eastAsia="fr-FR"/>
              </w:rPr>
              <w:t>Type</w:t>
            </w:r>
          </w:p>
          <w:p w14:paraId="0164FF2D" w14:textId="77777777" w:rsidR="00126CC8" w:rsidRPr="00CC5187" w:rsidRDefault="00126CC8" w:rsidP="00BC0086">
            <w:pPr>
              <w:jc w:val="both"/>
              <w:rPr>
                <w:sz w:val="18"/>
                <w:szCs w:val="18"/>
                <w:lang w:eastAsia="fr-FR"/>
              </w:rPr>
            </w:pP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A9E198C"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607"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3E46CC2E" w14:textId="77777777" w:rsidR="00126CC8" w:rsidRPr="00CC5187" w:rsidRDefault="00126CC8" w:rsidP="00BC0086">
            <w:pPr>
              <w:jc w:val="both"/>
              <w:rPr>
                <w:sz w:val="18"/>
                <w:szCs w:val="18"/>
                <w:lang w:eastAsia="fr-FR"/>
              </w:rPr>
            </w:pPr>
          </w:p>
        </w:tc>
      </w:tr>
      <w:tr w:rsidR="00126CC8" w:rsidRPr="00CC5187" w14:paraId="64B15753" w14:textId="77777777" w:rsidTr="00BC008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AF2749B" w14:textId="77777777" w:rsidR="00126CC8" w:rsidRPr="00CC5187" w:rsidRDefault="00126CC8" w:rsidP="00BC0086">
            <w:pPr>
              <w:jc w:val="both"/>
              <w:rPr>
                <w:sz w:val="18"/>
                <w:szCs w:val="18"/>
                <w:lang w:eastAsia="fr-FR"/>
              </w:rPr>
            </w:pPr>
            <w:r w:rsidRPr="00CC5187">
              <w:rPr>
                <w:sz w:val="18"/>
                <w:szCs w:val="18"/>
                <w:lang w:eastAsia="fr-FR"/>
              </w:rPr>
              <w:t>Working principle</w:t>
            </w:r>
          </w:p>
          <w:p w14:paraId="0270427E" w14:textId="77777777" w:rsidR="00126CC8" w:rsidRPr="00CC5187" w:rsidRDefault="00126CC8" w:rsidP="00BC0086">
            <w:pPr>
              <w:jc w:val="both"/>
              <w:rPr>
                <w:sz w:val="18"/>
                <w:szCs w:val="18"/>
                <w:lang w:eastAsia="fr-FR"/>
              </w:rPr>
            </w:pP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7B389A2"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607"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DB3C5A0" w14:textId="77777777" w:rsidR="00126CC8" w:rsidRPr="00CC5187" w:rsidRDefault="00126CC8" w:rsidP="00BC0086">
            <w:pPr>
              <w:jc w:val="both"/>
              <w:rPr>
                <w:sz w:val="18"/>
                <w:szCs w:val="18"/>
                <w:lang w:eastAsia="fr-FR"/>
              </w:rPr>
            </w:pPr>
            <w:r w:rsidRPr="00CC5187">
              <w:rPr>
                <w:sz w:val="18"/>
                <w:szCs w:val="18"/>
                <w:lang w:eastAsia="fr-FR"/>
              </w:rPr>
              <w:t>two/four stroke</w:t>
            </w:r>
          </w:p>
        </w:tc>
      </w:tr>
      <w:tr w:rsidR="00126CC8" w:rsidRPr="00CC5187" w14:paraId="2931F4B1" w14:textId="77777777" w:rsidTr="00BC008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27000F2" w14:textId="77777777" w:rsidR="00126CC8" w:rsidRPr="00CC5187" w:rsidRDefault="00126CC8" w:rsidP="00BC0086">
            <w:pPr>
              <w:jc w:val="both"/>
              <w:rPr>
                <w:sz w:val="18"/>
                <w:szCs w:val="18"/>
                <w:lang w:eastAsia="fr-FR"/>
              </w:rPr>
            </w:pPr>
            <w:r w:rsidRPr="00CC5187">
              <w:rPr>
                <w:sz w:val="18"/>
                <w:szCs w:val="18"/>
                <w:lang w:eastAsia="fr-FR"/>
              </w:rPr>
              <w:t>Cylinders number and arrangement</w:t>
            </w:r>
          </w:p>
          <w:p w14:paraId="1DE0E5B6" w14:textId="77777777" w:rsidR="00126CC8" w:rsidRPr="00CC5187" w:rsidRDefault="00126CC8" w:rsidP="00BC0086">
            <w:pPr>
              <w:jc w:val="both"/>
              <w:rPr>
                <w:sz w:val="18"/>
                <w:szCs w:val="18"/>
                <w:lang w:eastAsia="fr-FR"/>
              </w:rPr>
            </w:pP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7D92786"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607"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0CE1732" w14:textId="77777777" w:rsidR="00126CC8" w:rsidRPr="00CC5187" w:rsidRDefault="00126CC8" w:rsidP="00BC0086">
            <w:pPr>
              <w:jc w:val="both"/>
              <w:rPr>
                <w:sz w:val="18"/>
                <w:szCs w:val="18"/>
                <w:lang w:eastAsia="fr-FR"/>
              </w:rPr>
            </w:pPr>
            <w:r w:rsidRPr="00CC5187">
              <w:rPr>
                <w:sz w:val="18"/>
                <w:szCs w:val="18"/>
                <w:lang w:eastAsia="fr-FR"/>
              </w:rPr>
              <w:t> </w:t>
            </w:r>
          </w:p>
          <w:p w14:paraId="3D5CB8FF" w14:textId="77777777" w:rsidR="00126CC8" w:rsidRPr="00CC5187" w:rsidRDefault="00126CC8" w:rsidP="00BC0086">
            <w:pPr>
              <w:jc w:val="both"/>
              <w:rPr>
                <w:sz w:val="18"/>
                <w:szCs w:val="18"/>
                <w:lang w:eastAsia="fr-FR"/>
              </w:rPr>
            </w:pPr>
            <w:r w:rsidRPr="00CC5187">
              <w:rPr>
                <w:sz w:val="18"/>
                <w:szCs w:val="18"/>
                <w:lang w:eastAsia="fr-FR"/>
              </w:rPr>
              <w:t> </w:t>
            </w:r>
          </w:p>
        </w:tc>
      </w:tr>
      <w:tr w:rsidR="00126CC8" w:rsidRPr="00CC5187" w14:paraId="3D525FB3" w14:textId="77777777" w:rsidTr="00BC008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C84ECE9" w14:textId="77777777" w:rsidR="00126CC8" w:rsidRPr="00CC5187" w:rsidRDefault="00126CC8" w:rsidP="00BC0086">
            <w:pPr>
              <w:jc w:val="both"/>
              <w:rPr>
                <w:sz w:val="18"/>
                <w:szCs w:val="18"/>
                <w:lang w:eastAsia="fr-FR"/>
              </w:rPr>
            </w:pPr>
            <w:r w:rsidRPr="00CC5187">
              <w:rPr>
                <w:sz w:val="18"/>
                <w:szCs w:val="18"/>
                <w:lang w:eastAsia="fr-FR"/>
              </w:rPr>
              <w:t>Engine capacity (cm</w:t>
            </w:r>
            <w:r w:rsidRPr="00CC5187">
              <w:rPr>
                <w:sz w:val="18"/>
                <w:szCs w:val="18"/>
                <w:vertAlign w:val="superscript"/>
                <w:lang w:eastAsia="fr-FR"/>
              </w:rPr>
              <w:t>3</w:t>
            </w:r>
            <w:r w:rsidRPr="00CC5187">
              <w:rPr>
                <w:sz w:val="18"/>
                <w:szCs w:val="18"/>
                <w:lang w:eastAsia="fr-FR"/>
              </w:rPr>
              <w:t>)</w:t>
            </w:r>
          </w:p>
          <w:p w14:paraId="128192D8" w14:textId="77777777" w:rsidR="00126CC8" w:rsidRPr="00CC5187" w:rsidRDefault="00126CC8" w:rsidP="00BC0086">
            <w:pPr>
              <w:jc w:val="both"/>
              <w:rPr>
                <w:sz w:val="18"/>
                <w:szCs w:val="18"/>
                <w:lang w:eastAsia="fr-FR"/>
              </w:rPr>
            </w:pP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FEB270A"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607"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B455172" w14:textId="77777777" w:rsidR="00126CC8" w:rsidRPr="00CC5187" w:rsidRDefault="00126CC8" w:rsidP="00BC0086">
            <w:pPr>
              <w:jc w:val="both"/>
              <w:rPr>
                <w:sz w:val="18"/>
                <w:szCs w:val="18"/>
                <w:lang w:eastAsia="fr-FR"/>
              </w:rPr>
            </w:pPr>
            <w:r w:rsidRPr="00CC5187">
              <w:rPr>
                <w:sz w:val="18"/>
                <w:szCs w:val="18"/>
                <w:lang w:eastAsia="fr-FR"/>
              </w:rPr>
              <w:t> </w:t>
            </w:r>
          </w:p>
        </w:tc>
      </w:tr>
      <w:tr w:rsidR="00126CC8" w:rsidRPr="00CC5187" w14:paraId="527AE033" w14:textId="77777777" w:rsidTr="00BC008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C2E3557" w14:textId="77777777" w:rsidR="00126CC8" w:rsidRPr="00CC5187" w:rsidRDefault="00126CC8" w:rsidP="00BC0086">
            <w:pPr>
              <w:jc w:val="both"/>
              <w:rPr>
                <w:sz w:val="18"/>
                <w:szCs w:val="18"/>
                <w:lang w:eastAsia="fr-FR"/>
              </w:rPr>
            </w:pPr>
            <w:r w:rsidRPr="00CC5187">
              <w:rPr>
                <w:sz w:val="18"/>
                <w:szCs w:val="18"/>
                <w:lang w:eastAsia="fr-FR"/>
              </w:rPr>
              <w:t>Engine idling speed (min</w:t>
            </w:r>
            <w:r w:rsidRPr="00CC5187">
              <w:rPr>
                <w:sz w:val="18"/>
                <w:szCs w:val="18"/>
                <w:vertAlign w:val="superscript"/>
                <w:lang w:eastAsia="fr-FR"/>
              </w:rPr>
              <w:t>-1</w:t>
            </w:r>
            <w:r w:rsidRPr="00CC5187">
              <w:rPr>
                <w:sz w:val="18"/>
                <w:szCs w:val="18"/>
                <w:lang w:eastAsia="fr-FR"/>
              </w:rPr>
              <w:t>)</w:t>
            </w:r>
          </w:p>
          <w:p w14:paraId="33C0FFE1" w14:textId="77777777" w:rsidR="00126CC8" w:rsidRPr="00CC5187" w:rsidRDefault="00126CC8" w:rsidP="00BC0086">
            <w:pPr>
              <w:jc w:val="both"/>
              <w:rPr>
                <w:sz w:val="18"/>
                <w:szCs w:val="18"/>
                <w:lang w:eastAsia="fr-FR"/>
              </w:rPr>
            </w:pP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E253A33"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756"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453679BD" w14:textId="77777777" w:rsidR="00126CC8" w:rsidRPr="00CC5187" w:rsidRDefault="00126CC8" w:rsidP="00BC0086">
            <w:pPr>
              <w:jc w:val="both"/>
              <w:rPr>
                <w:sz w:val="18"/>
                <w:szCs w:val="18"/>
                <w:lang w:eastAsia="fr-FR"/>
              </w:rPr>
            </w:pPr>
          </w:p>
        </w:tc>
        <w:tc>
          <w:tcPr>
            <w:tcW w:w="3851" w:type="dxa"/>
            <w:gridSpan w:val="4"/>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5E91EE0" w14:textId="77777777" w:rsidR="00126CC8" w:rsidRPr="00CC5187" w:rsidRDefault="00126CC8" w:rsidP="00BC0086">
            <w:pPr>
              <w:jc w:val="both"/>
              <w:rPr>
                <w:sz w:val="18"/>
                <w:szCs w:val="18"/>
                <w:lang w:eastAsia="fr-FR"/>
              </w:rPr>
            </w:pPr>
            <w:r w:rsidRPr="00CC5187">
              <w:rPr>
                <w:sz w:val="18"/>
                <w:szCs w:val="18"/>
                <w:lang w:eastAsia="fr-FR"/>
              </w:rPr>
              <w:t xml:space="preserve">+ </w:t>
            </w:r>
          </w:p>
          <w:p w14:paraId="6B5261B2" w14:textId="77777777" w:rsidR="00126CC8" w:rsidRPr="00CC5187" w:rsidRDefault="00126CC8" w:rsidP="00BC0086">
            <w:pPr>
              <w:jc w:val="both"/>
              <w:rPr>
                <w:sz w:val="18"/>
                <w:szCs w:val="18"/>
                <w:lang w:eastAsia="fr-FR"/>
              </w:rPr>
            </w:pPr>
            <w:r w:rsidRPr="00CC5187">
              <w:rPr>
                <w:sz w:val="18"/>
                <w:szCs w:val="18"/>
                <w:lang w:eastAsia="fr-FR"/>
              </w:rPr>
              <w:t xml:space="preserve">- </w:t>
            </w:r>
          </w:p>
        </w:tc>
      </w:tr>
      <w:tr w:rsidR="00126CC8" w:rsidRPr="00CC5187" w14:paraId="2C743BD9" w14:textId="77777777" w:rsidTr="00BC008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EF7EC27" w14:textId="77777777" w:rsidR="00126CC8" w:rsidRPr="00CC5187" w:rsidRDefault="00126CC8" w:rsidP="00BC0086">
            <w:pPr>
              <w:jc w:val="both"/>
              <w:rPr>
                <w:sz w:val="18"/>
                <w:szCs w:val="18"/>
                <w:lang w:eastAsia="fr-FR"/>
              </w:rPr>
            </w:pPr>
            <w:r w:rsidRPr="00CC5187">
              <w:rPr>
                <w:sz w:val="18"/>
                <w:szCs w:val="18"/>
                <w:lang w:eastAsia="fr-FR"/>
              </w:rPr>
              <w:t>High engine idling speed (min</w:t>
            </w:r>
            <w:r w:rsidRPr="00CC5187">
              <w:rPr>
                <w:sz w:val="18"/>
                <w:szCs w:val="18"/>
                <w:vertAlign w:val="superscript"/>
                <w:lang w:eastAsia="fr-FR"/>
              </w:rPr>
              <w:t>-1</w:t>
            </w:r>
            <w:r w:rsidRPr="00CC5187">
              <w:rPr>
                <w:sz w:val="18"/>
                <w:szCs w:val="18"/>
                <w:lang w:eastAsia="fr-FR"/>
              </w:rPr>
              <w:t>) (a)</w:t>
            </w:r>
          </w:p>
          <w:p w14:paraId="182B7607" w14:textId="77777777" w:rsidR="00126CC8" w:rsidRPr="00CC5187" w:rsidRDefault="00126CC8" w:rsidP="00BC0086">
            <w:pPr>
              <w:jc w:val="both"/>
              <w:rPr>
                <w:sz w:val="18"/>
                <w:szCs w:val="18"/>
                <w:lang w:eastAsia="fr-FR"/>
              </w:rPr>
            </w:pP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65BA68F"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756"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511A8BF" w14:textId="77777777" w:rsidR="00126CC8" w:rsidRPr="00CC5187" w:rsidRDefault="00126CC8" w:rsidP="00BC0086">
            <w:pPr>
              <w:jc w:val="both"/>
              <w:rPr>
                <w:sz w:val="18"/>
                <w:szCs w:val="18"/>
                <w:lang w:eastAsia="fr-FR"/>
              </w:rPr>
            </w:pPr>
          </w:p>
        </w:tc>
        <w:tc>
          <w:tcPr>
            <w:tcW w:w="3851" w:type="dxa"/>
            <w:gridSpan w:val="4"/>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1837755" w14:textId="77777777" w:rsidR="00126CC8" w:rsidRPr="00CC5187" w:rsidRDefault="00126CC8" w:rsidP="00BC0086">
            <w:pPr>
              <w:jc w:val="both"/>
              <w:rPr>
                <w:sz w:val="18"/>
                <w:szCs w:val="18"/>
                <w:lang w:eastAsia="fr-FR"/>
              </w:rPr>
            </w:pPr>
            <w:r w:rsidRPr="00CC5187">
              <w:rPr>
                <w:sz w:val="18"/>
                <w:szCs w:val="18"/>
                <w:lang w:eastAsia="fr-FR"/>
              </w:rPr>
              <w:t xml:space="preserve">+ </w:t>
            </w:r>
          </w:p>
          <w:p w14:paraId="0B85F0D1" w14:textId="77777777" w:rsidR="00126CC8" w:rsidRPr="00CC5187" w:rsidRDefault="00126CC8" w:rsidP="00BC0086">
            <w:pPr>
              <w:jc w:val="both"/>
              <w:rPr>
                <w:sz w:val="18"/>
                <w:szCs w:val="18"/>
                <w:lang w:eastAsia="fr-FR"/>
              </w:rPr>
            </w:pPr>
            <w:r w:rsidRPr="00CC5187">
              <w:rPr>
                <w:sz w:val="18"/>
                <w:szCs w:val="18"/>
                <w:lang w:eastAsia="fr-FR"/>
              </w:rPr>
              <w:t xml:space="preserve">- </w:t>
            </w:r>
          </w:p>
        </w:tc>
      </w:tr>
      <w:tr w:rsidR="00126CC8" w:rsidRPr="00CC5187" w14:paraId="5B0AE79C" w14:textId="77777777" w:rsidTr="00BC008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228B6F9" w14:textId="77777777" w:rsidR="00126CC8" w:rsidRPr="00CC5187" w:rsidRDefault="00126CC8" w:rsidP="00BC0086">
            <w:pPr>
              <w:jc w:val="both"/>
              <w:rPr>
                <w:sz w:val="18"/>
                <w:szCs w:val="18"/>
                <w:lang w:eastAsia="fr-FR"/>
              </w:rPr>
            </w:pPr>
            <w:r w:rsidRPr="00CC5187">
              <w:rPr>
                <w:sz w:val="18"/>
                <w:szCs w:val="18"/>
                <w:lang w:eastAsia="fr-FR"/>
              </w:rPr>
              <w:t>Rated engine power</w:t>
            </w:r>
          </w:p>
          <w:p w14:paraId="6F001857" w14:textId="77777777" w:rsidR="00126CC8" w:rsidRPr="00CC5187" w:rsidRDefault="00126CC8" w:rsidP="00BC0086">
            <w:pPr>
              <w:jc w:val="both"/>
              <w:rPr>
                <w:sz w:val="18"/>
                <w:szCs w:val="18"/>
                <w:lang w:eastAsia="fr-FR"/>
              </w:rPr>
            </w:pP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1B2B00D"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684"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6F18C999" w14:textId="77777777" w:rsidR="00126CC8" w:rsidRPr="00CC5187" w:rsidRDefault="00126CC8" w:rsidP="00BC0086">
            <w:pPr>
              <w:jc w:val="center"/>
              <w:rPr>
                <w:sz w:val="18"/>
                <w:szCs w:val="18"/>
                <w:lang w:eastAsia="fr-FR"/>
              </w:rPr>
            </w:pPr>
          </w:p>
        </w:tc>
        <w:tc>
          <w:tcPr>
            <w:tcW w:w="709"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4FADB8F" w14:textId="77777777" w:rsidR="00126CC8" w:rsidRPr="00CC5187" w:rsidRDefault="00126CC8" w:rsidP="00BC0086">
            <w:pPr>
              <w:jc w:val="both"/>
              <w:rPr>
                <w:sz w:val="18"/>
                <w:szCs w:val="18"/>
                <w:lang w:eastAsia="fr-FR"/>
              </w:rPr>
            </w:pPr>
            <w:r w:rsidRPr="00CC5187">
              <w:rPr>
                <w:sz w:val="18"/>
                <w:szCs w:val="18"/>
                <w:lang w:eastAsia="fr-FR"/>
              </w:rPr>
              <w:t>kW</w:t>
            </w:r>
          </w:p>
        </w:tc>
        <w:tc>
          <w:tcPr>
            <w:tcW w:w="99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6C5C2DB" w14:textId="77777777" w:rsidR="00126CC8" w:rsidRPr="00CC5187" w:rsidRDefault="00126CC8" w:rsidP="00BC0086">
            <w:pPr>
              <w:jc w:val="center"/>
              <w:rPr>
                <w:sz w:val="18"/>
                <w:szCs w:val="18"/>
                <w:lang w:eastAsia="fr-FR"/>
              </w:rPr>
            </w:pPr>
            <w:r w:rsidRPr="00CC5187">
              <w:rPr>
                <w:sz w:val="18"/>
                <w:szCs w:val="18"/>
                <w:lang w:eastAsia="fr-FR"/>
              </w:rPr>
              <w:t>at</w:t>
            </w:r>
          </w:p>
        </w:tc>
        <w:tc>
          <w:tcPr>
            <w:tcW w:w="99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2BD13775" w14:textId="77777777" w:rsidR="00126CC8" w:rsidRPr="00CC5187" w:rsidRDefault="00126CC8" w:rsidP="00BC0086">
            <w:pPr>
              <w:ind w:right="34"/>
              <w:jc w:val="right"/>
              <w:rPr>
                <w:sz w:val="18"/>
                <w:szCs w:val="18"/>
                <w:lang w:eastAsia="fr-FR"/>
              </w:rPr>
            </w:pPr>
          </w:p>
        </w:tc>
        <w:tc>
          <w:tcPr>
            <w:tcW w:w="1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4494C90" w14:textId="77777777" w:rsidR="00126CC8" w:rsidRPr="00CC5187" w:rsidRDefault="00126CC8" w:rsidP="00BC0086">
            <w:pPr>
              <w:jc w:val="both"/>
              <w:rPr>
                <w:sz w:val="18"/>
                <w:szCs w:val="18"/>
                <w:lang w:eastAsia="fr-FR"/>
              </w:rPr>
            </w:pPr>
            <w:r w:rsidRPr="00CC5187">
              <w:rPr>
                <w:sz w:val="18"/>
                <w:szCs w:val="18"/>
                <w:lang w:eastAsia="fr-FR"/>
              </w:rPr>
              <w:t>rpm</w:t>
            </w:r>
          </w:p>
        </w:tc>
      </w:tr>
      <w:tr w:rsidR="00126CC8" w:rsidRPr="00CC5187" w14:paraId="6A35397E" w14:textId="77777777" w:rsidTr="00BC008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C642775" w14:textId="77777777" w:rsidR="00126CC8" w:rsidRPr="00CC5187" w:rsidRDefault="00126CC8" w:rsidP="00BC0086">
            <w:pPr>
              <w:jc w:val="both"/>
              <w:rPr>
                <w:sz w:val="18"/>
                <w:szCs w:val="18"/>
                <w:lang w:eastAsia="fr-FR"/>
              </w:rPr>
            </w:pPr>
            <w:r w:rsidRPr="00CC5187">
              <w:rPr>
                <w:sz w:val="18"/>
                <w:szCs w:val="18"/>
                <w:lang w:eastAsia="fr-FR"/>
              </w:rPr>
              <w:t>Maximum net torque</w:t>
            </w:r>
          </w:p>
          <w:p w14:paraId="394AA0E6" w14:textId="77777777" w:rsidR="00126CC8" w:rsidRPr="00CC5187" w:rsidRDefault="00126CC8" w:rsidP="00BC0086">
            <w:pPr>
              <w:jc w:val="both"/>
              <w:rPr>
                <w:sz w:val="18"/>
                <w:szCs w:val="18"/>
                <w:lang w:eastAsia="fr-FR"/>
              </w:rPr>
            </w:pP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F0B78E2"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684"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7629746D" w14:textId="77777777" w:rsidR="00126CC8" w:rsidRPr="00CC5187" w:rsidRDefault="00126CC8" w:rsidP="00BC0086">
            <w:pPr>
              <w:jc w:val="center"/>
              <w:rPr>
                <w:sz w:val="18"/>
                <w:szCs w:val="18"/>
                <w:lang w:eastAsia="fr-FR"/>
              </w:rPr>
            </w:pPr>
          </w:p>
        </w:tc>
        <w:tc>
          <w:tcPr>
            <w:tcW w:w="709"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F648364" w14:textId="77777777" w:rsidR="00126CC8" w:rsidRPr="00CC5187" w:rsidRDefault="00126CC8" w:rsidP="00BC0086">
            <w:pPr>
              <w:jc w:val="both"/>
              <w:rPr>
                <w:sz w:val="18"/>
                <w:szCs w:val="18"/>
                <w:lang w:eastAsia="fr-FR"/>
              </w:rPr>
            </w:pPr>
            <w:r w:rsidRPr="00CC5187">
              <w:rPr>
                <w:sz w:val="18"/>
                <w:szCs w:val="18"/>
                <w:lang w:eastAsia="fr-FR"/>
              </w:rPr>
              <w:t>Nm</w:t>
            </w:r>
          </w:p>
        </w:tc>
        <w:tc>
          <w:tcPr>
            <w:tcW w:w="99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E116EAB" w14:textId="77777777" w:rsidR="00126CC8" w:rsidRPr="00CC5187" w:rsidRDefault="00126CC8" w:rsidP="00BC0086">
            <w:pPr>
              <w:jc w:val="center"/>
              <w:rPr>
                <w:sz w:val="18"/>
                <w:szCs w:val="18"/>
                <w:lang w:eastAsia="fr-FR"/>
              </w:rPr>
            </w:pPr>
            <w:r w:rsidRPr="00CC5187">
              <w:rPr>
                <w:sz w:val="18"/>
                <w:szCs w:val="18"/>
                <w:lang w:eastAsia="fr-FR"/>
              </w:rPr>
              <w:t>at</w:t>
            </w:r>
          </w:p>
        </w:tc>
        <w:tc>
          <w:tcPr>
            <w:tcW w:w="99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3DCF59B5" w14:textId="77777777" w:rsidR="00126CC8" w:rsidRPr="00CC5187" w:rsidRDefault="00126CC8" w:rsidP="00BC0086">
            <w:pPr>
              <w:ind w:right="34"/>
              <w:jc w:val="right"/>
              <w:rPr>
                <w:sz w:val="18"/>
                <w:szCs w:val="18"/>
                <w:lang w:eastAsia="fr-FR"/>
              </w:rPr>
            </w:pPr>
          </w:p>
        </w:tc>
        <w:tc>
          <w:tcPr>
            <w:tcW w:w="1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6B14873" w14:textId="77777777" w:rsidR="00126CC8" w:rsidRPr="00CC5187" w:rsidRDefault="00126CC8" w:rsidP="00BC0086">
            <w:pPr>
              <w:jc w:val="both"/>
              <w:rPr>
                <w:sz w:val="18"/>
                <w:szCs w:val="18"/>
                <w:lang w:eastAsia="fr-FR"/>
              </w:rPr>
            </w:pPr>
            <w:r w:rsidRPr="00CC5187">
              <w:rPr>
                <w:sz w:val="18"/>
                <w:szCs w:val="18"/>
                <w:lang w:eastAsia="fr-FR"/>
              </w:rPr>
              <w:t>rpm</w:t>
            </w:r>
          </w:p>
        </w:tc>
      </w:tr>
      <w:tr w:rsidR="00126CC8" w:rsidRPr="00CC5187" w14:paraId="27C7E966" w14:textId="77777777" w:rsidTr="00BC008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6EB8F30" w14:textId="77777777" w:rsidR="00126CC8" w:rsidRPr="00CC5187" w:rsidRDefault="00126CC8" w:rsidP="00BC0086">
            <w:pPr>
              <w:jc w:val="both"/>
              <w:rPr>
                <w:sz w:val="18"/>
                <w:szCs w:val="18"/>
                <w:lang w:eastAsia="fr-FR"/>
              </w:rPr>
            </w:pPr>
            <w:r>
              <w:rPr>
                <w:sz w:val="18"/>
                <w:szCs w:val="18"/>
                <w:lang w:eastAsia="fr-FR"/>
              </w:rPr>
              <w:t>Spark plug (if applicable)</w:t>
            </w: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65E0D3F1" w14:textId="77777777" w:rsidR="00126CC8" w:rsidRPr="00CC5187" w:rsidRDefault="00126CC8" w:rsidP="00BC0086">
            <w:pPr>
              <w:jc w:val="both"/>
              <w:rPr>
                <w:b/>
                <w:bCs/>
                <w:caps/>
                <w:sz w:val="18"/>
                <w:szCs w:val="18"/>
                <w:lang w:eastAsia="fr-FR"/>
              </w:rPr>
            </w:pPr>
            <w:r w:rsidRPr="00CC5187">
              <w:rPr>
                <w:b/>
                <w:bCs/>
                <w:caps/>
                <w:sz w:val="18"/>
                <w:szCs w:val="18"/>
                <w:lang w:eastAsia="fr-FR"/>
              </w:rPr>
              <w:t>:</w:t>
            </w:r>
          </w:p>
        </w:tc>
        <w:tc>
          <w:tcPr>
            <w:tcW w:w="4653" w:type="dxa"/>
            <w:gridSpan w:val="7"/>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7D2FA488" w14:textId="77777777" w:rsidR="00126CC8" w:rsidRPr="00CC5187" w:rsidRDefault="00126CC8" w:rsidP="00BC0086">
            <w:pPr>
              <w:jc w:val="both"/>
              <w:rPr>
                <w:sz w:val="18"/>
                <w:szCs w:val="18"/>
                <w:lang w:eastAsia="fr-FR"/>
              </w:rPr>
            </w:pPr>
            <w:r>
              <w:rPr>
                <w:sz w:val="18"/>
                <w:szCs w:val="18"/>
                <w:lang w:eastAsia="fr-FR"/>
              </w:rPr>
              <w:t>make and type</w:t>
            </w:r>
          </w:p>
        </w:tc>
      </w:tr>
      <w:tr w:rsidR="00126CC8" w:rsidRPr="00CC5187" w14:paraId="777C75E8" w14:textId="77777777" w:rsidTr="00BC008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3B51A86D" w14:textId="77777777" w:rsidR="00126CC8" w:rsidRPr="00CC5187" w:rsidRDefault="00126CC8" w:rsidP="00BC0086">
            <w:pPr>
              <w:jc w:val="both"/>
              <w:rPr>
                <w:sz w:val="18"/>
                <w:szCs w:val="18"/>
                <w:lang w:eastAsia="fr-FR"/>
              </w:rPr>
            </w:pPr>
            <w:r>
              <w:rPr>
                <w:sz w:val="18"/>
                <w:szCs w:val="18"/>
                <w:lang w:eastAsia="fr-FR"/>
              </w:rPr>
              <w:t>Ignition coil (if applicable)</w:t>
            </w: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46B7242E" w14:textId="77777777" w:rsidR="00126CC8" w:rsidRPr="00CC5187" w:rsidRDefault="00126CC8" w:rsidP="00BC0086">
            <w:pPr>
              <w:jc w:val="both"/>
              <w:rPr>
                <w:b/>
                <w:bCs/>
                <w:caps/>
                <w:sz w:val="18"/>
                <w:szCs w:val="18"/>
                <w:lang w:eastAsia="fr-FR"/>
              </w:rPr>
            </w:pPr>
            <w:r w:rsidRPr="00CC5187">
              <w:rPr>
                <w:b/>
                <w:bCs/>
                <w:caps/>
                <w:sz w:val="18"/>
                <w:szCs w:val="18"/>
                <w:lang w:eastAsia="fr-FR"/>
              </w:rPr>
              <w:t>:</w:t>
            </w:r>
          </w:p>
        </w:tc>
        <w:tc>
          <w:tcPr>
            <w:tcW w:w="4653" w:type="dxa"/>
            <w:gridSpan w:val="7"/>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7AF3D698" w14:textId="77777777" w:rsidR="00126CC8" w:rsidRPr="00CC5187" w:rsidRDefault="00126CC8" w:rsidP="00BC0086">
            <w:pPr>
              <w:jc w:val="both"/>
              <w:rPr>
                <w:sz w:val="18"/>
                <w:szCs w:val="18"/>
                <w:lang w:eastAsia="fr-FR"/>
              </w:rPr>
            </w:pPr>
            <w:r>
              <w:rPr>
                <w:sz w:val="18"/>
                <w:szCs w:val="18"/>
                <w:lang w:eastAsia="fr-FR"/>
              </w:rPr>
              <w:t>make and type</w:t>
            </w:r>
          </w:p>
        </w:tc>
      </w:tr>
      <w:tr w:rsidR="00126CC8" w:rsidRPr="00CC5187" w14:paraId="5C66D43F" w14:textId="77777777" w:rsidTr="00BC008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CC44CAC" w14:textId="77777777" w:rsidR="00126CC8" w:rsidRPr="00CC5187" w:rsidRDefault="00126CC8" w:rsidP="00BC0086">
            <w:pPr>
              <w:jc w:val="both"/>
              <w:rPr>
                <w:sz w:val="18"/>
                <w:szCs w:val="18"/>
                <w:lang w:eastAsia="fr-FR"/>
              </w:rPr>
            </w:pPr>
            <w:r w:rsidRPr="00CC5187">
              <w:rPr>
                <w:sz w:val="18"/>
                <w:szCs w:val="18"/>
                <w:lang w:eastAsia="fr-FR"/>
              </w:rPr>
              <w:t>Engine lubricant</w:t>
            </w: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1BE6B62"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653" w:type="dxa"/>
            <w:gridSpan w:val="7"/>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12A3CAF" w14:textId="77777777" w:rsidR="00126CC8" w:rsidRPr="00CC5187" w:rsidRDefault="00126CC8" w:rsidP="00BC0086">
            <w:pPr>
              <w:jc w:val="both"/>
              <w:rPr>
                <w:sz w:val="18"/>
                <w:szCs w:val="18"/>
                <w:lang w:eastAsia="fr-FR"/>
              </w:rPr>
            </w:pPr>
            <w:r w:rsidRPr="00CC5187">
              <w:rPr>
                <w:sz w:val="18"/>
                <w:szCs w:val="18"/>
                <w:lang w:eastAsia="fr-FR"/>
              </w:rPr>
              <w:t>make and type</w:t>
            </w:r>
          </w:p>
        </w:tc>
      </w:tr>
      <w:tr w:rsidR="00126CC8" w:rsidRPr="00CC5187" w14:paraId="1531B115" w14:textId="77777777" w:rsidTr="00BC0086">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FE96A72" w14:textId="77777777" w:rsidR="00126CC8" w:rsidRPr="00CC5187" w:rsidRDefault="00126CC8" w:rsidP="00BC0086">
            <w:pPr>
              <w:jc w:val="both"/>
              <w:rPr>
                <w:sz w:val="18"/>
                <w:szCs w:val="18"/>
                <w:lang w:eastAsia="fr-FR"/>
              </w:rPr>
            </w:pPr>
            <w:r w:rsidRPr="00CC5187">
              <w:rPr>
                <w:sz w:val="18"/>
                <w:szCs w:val="18"/>
                <w:lang w:eastAsia="fr-FR"/>
              </w:rPr>
              <w:t>Cooling system</w:t>
            </w:r>
          </w:p>
          <w:p w14:paraId="68A59764" w14:textId="77777777" w:rsidR="00126CC8" w:rsidRPr="00CC5187" w:rsidRDefault="00126CC8" w:rsidP="00BC0086">
            <w:pPr>
              <w:jc w:val="both"/>
              <w:rPr>
                <w:sz w:val="18"/>
                <w:szCs w:val="18"/>
                <w:lang w:eastAsia="fr-FR"/>
              </w:rPr>
            </w:pP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3ADBA76"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653" w:type="dxa"/>
            <w:gridSpan w:val="7"/>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AD70042" w14:textId="77777777" w:rsidR="00126CC8" w:rsidRPr="00CC5187" w:rsidRDefault="00126CC8" w:rsidP="00BC0086">
            <w:pPr>
              <w:jc w:val="both"/>
              <w:rPr>
                <w:sz w:val="18"/>
                <w:szCs w:val="18"/>
                <w:lang w:eastAsia="fr-FR"/>
              </w:rPr>
            </w:pPr>
            <w:r w:rsidRPr="00CC5187">
              <w:rPr>
                <w:sz w:val="18"/>
                <w:szCs w:val="18"/>
                <w:lang w:eastAsia="fr-FR"/>
              </w:rPr>
              <w:t>Type: air/water/oil</w:t>
            </w:r>
          </w:p>
        </w:tc>
      </w:tr>
    </w:tbl>
    <w:p w14:paraId="2E632296" w14:textId="77777777" w:rsidR="00126CC8" w:rsidRPr="00CC5187" w:rsidRDefault="00126CC8" w:rsidP="00126CC8">
      <w:pPr>
        <w:spacing w:before="120" w:after="120" w:line="276" w:lineRule="auto"/>
        <w:ind w:left="1134"/>
        <w:jc w:val="both"/>
        <w:rPr>
          <w:b/>
          <w:bCs/>
          <w:lang w:eastAsia="fr-FR"/>
        </w:rPr>
      </w:pPr>
      <w:r w:rsidRPr="00CC5187">
        <w:rPr>
          <w:b/>
          <w:bCs/>
          <w:lang w:eastAsia="fr-FR"/>
        </w:rPr>
        <w:t xml:space="preserve">1.1.3. </w:t>
      </w:r>
      <w:r w:rsidRPr="00CC5187">
        <w:rPr>
          <w:b/>
          <w:bCs/>
          <w:lang w:eastAsia="fr-FR"/>
        </w:rPr>
        <w:tab/>
        <w:t>Test fuel</w:t>
      </w:r>
    </w:p>
    <w:p w14:paraId="2C32918F" w14:textId="77777777" w:rsidR="00126CC8" w:rsidRPr="00CC5187" w:rsidRDefault="00126CC8" w:rsidP="00126CC8">
      <w:pPr>
        <w:keepNext/>
        <w:spacing w:after="120" w:line="276" w:lineRule="auto"/>
        <w:ind w:left="1134"/>
        <w:jc w:val="both"/>
        <w:rPr>
          <w:lang w:eastAsia="fr-FR"/>
        </w:rPr>
      </w:pPr>
      <w:r w:rsidRPr="00CC5187">
        <w:rPr>
          <w:lang w:eastAsia="fr-FR"/>
        </w:rPr>
        <w:t>For more than one test fuel, please repeat the point</w:t>
      </w:r>
    </w:p>
    <w:tbl>
      <w:tblPr>
        <w:tblpPr w:leftFromText="141" w:rightFromText="141" w:vertAnchor="text" w:tblpX="1126" w:tblpY="1"/>
        <w:tblOverlap w:val="never"/>
        <w:tblW w:w="0" w:type="auto"/>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578"/>
        <w:gridCol w:w="283"/>
        <w:gridCol w:w="4469"/>
      </w:tblGrid>
      <w:tr w:rsidR="00126CC8" w:rsidRPr="00CC5187" w14:paraId="15B5C767" w14:textId="77777777" w:rsidTr="00BC0086">
        <w:trPr>
          <w:trHeight w:val="283"/>
        </w:trPr>
        <w:tc>
          <w:tcPr>
            <w:tcW w:w="3578" w:type="dxa"/>
            <w:tcBorders>
              <w:bottom w:val="single" w:sz="6" w:space="0" w:color="BFBFBF"/>
              <w:right w:val="single" w:sz="6" w:space="0" w:color="BFBFBF"/>
            </w:tcBorders>
            <w:tcMar>
              <w:top w:w="8" w:type="dxa"/>
              <w:left w:w="108" w:type="dxa"/>
              <w:bottom w:w="8" w:type="dxa"/>
              <w:right w:w="108" w:type="dxa"/>
            </w:tcMar>
            <w:hideMark/>
          </w:tcPr>
          <w:p w14:paraId="2B06F637" w14:textId="77777777" w:rsidR="00126CC8" w:rsidRPr="00CC5187" w:rsidRDefault="00126CC8" w:rsidP="00BC0086">
            <w:pPr>
              <w:keepNext/>
              <w:jc w:val="both"/>
              <w:rPr>
                <w:sz w:val="18"/>
                <w:szCs w:val="18"/>
                <w:lang w:eastAsia="fr-FR"/>
              </w:rPr>
            </w:pPr>
            <w:r w:rsidRPr="00CC5187">
              <w:rPr>
                <w:sz w:val="18"/>
                <w:szCs w:val="18"/>
                <w:lang w:eastAsia="fr-FR"/>
              </w:rPr>
              <w:t>Make</w:t>
            </w:r>
          </w:p>
        </w:tc>
        <w:tc>
          <w:tcPr>
            <w:tcW w:w="283"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45205899" w14:textId="77777777" w:rsidR="00126CC8" w:rsidRPr="00CC5187" w:rsidRDefault="00126CC8" w:rsidP="00BC0086">
            <w:pPr>
              <w:keepNext/>
              <w:jc w:val="both"/>
              <w:rPr>
                <w:sz w:val="18"/>
                <w:szCs w:val="18"/>
                <w:lang w:eastAsia="fr-FR"/>
              </w:rPr>
            </w:pPr>
            <w:r w:rsidRPr="00CC5187">
              <w:rPr>
                <w:caps/>
                <w:sz w:val="18"/>
                <w:szCs w:val="18"/>
                <w:lang w:eastAsia="fr-FR"/>
              </w:rPr>
              <w:t>:</w:t>
            </w:r>
          </w:p>
        </w:tc>
        <w:tc>
          <w:tcPr>
            <w:tcW w:w="4469" w:type="dxa"/>
            <w:tcBorders>
              <w:left w:val="single" w:sz="6" w:space="0" w:color="BFBFBF"/>
              <w:bottom w:val="single" w:sz="6" w:space="0" w:color="BFBFBF"/>
            </w:tcBorders>
            <w:tcMar>
              <w:top w:w="8" w:type="dxa"/>
              <w:left w:w="108" w:type="dxa"/>
              <w:bottom w:w="8" w:type="dxa"/>
              <w:right w:w="108" w:type="dxa"/>
            </w:tcMar>
          </w:tcPr>
          <w:p w14:paraId="04F3BD67" w14:textId="77777777" w:rsidR="00126CC8" w:rsidRPr="00CC5187" w:rsidRDefault="00126CC8" w:rsidP="00BC0086">
            <w:pPr>
              <w:keepNext/>
              <w:jc w:val="both"/>
              <w:rPr>
                <w:sz w:val="18"/>
                <w:szCs w:val="18"/>
                <w:lang w:eastAsia="fr-FR"/>
              </w:rPr>
            </w:pPr>
          </w:p>
        </w:tc>
      </w:tr>
      <w:tr w:rsidR="00126CC8" w:rsidRPr="00CC5187" w14:paraId="14A6488C" w14:textId="77777777" w:rsidTr="00BC0086">
        <w:trPr>
          <w:trHeight w:val="283"/>
        </w:trPr>
        <w:tc>
          <w:tcPr>
            <w:tcW w:w="357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9AF699F" w14:textId="77777777" w:rsidR="00126CC8" w:rsidRPr="00CC5187" w:rsidRDefault="00126CC8" w:rsidP="00BC0086">
            <w:pPr>
              <w:keepNext/>
              <w:jc w:val="both"/>
              <w:rPr>
                <w:sz w:val="18"/>
                <w:szCs w:val="18"/>
                <w:lang w:eastAsia="fr-FR"/>
              </w:rPr>
            </w:pPr>
            <w:r w:rsidRPr="00CC5187">
              <w:rPr>
                <w:sz w:val="18"/>
                <w:szCs w:val="18"/>
                <w:lang w:eastAsia="fr-FR"/>
              </w:rPr>
              <w:t>Type</w:t>
            </w:r>
          </w:p>
          <w:p w14:paraId="5973E33C" w14:textId="77777777" w:rsidR="00126CC8" w:rsidRPr="00CC5187" w:rsidRDefault="00126CC8" w:rsidP="00BC0086">
            <w:pPr>
              <w:keepNext/>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DE152FB" w14:textId="77777777" w:rsidR="00126CC8" w:rsidRPr="00CC5187" w:rsidRDefault="00126CC8" w:rsidP="00BC0086">
            <w:pPr>
              <w:keepNext/>
              <w:jc w:val="both"/>
              <w:rPr>
                <w:sz w:val="18"/>
                <w:szCs w:val="18"/>
                <w:lang w:eastAsia="fr-FR"/>
              </w:rPr>
            </w:pPr>
            <w:r w:rsidRPr="00CC5187">
              <w:rPr>
                <w:caps/>
                <w:sz w:val="18"/>
                <w:szCs w:val="18"/>
                <w:lang w:eastAsia="fr-FR"/>
              </w:rPr>
              <w:t>:</w:t>
            </w:r>
          </w:p>
        </w:tc>
        <w:tc>
          <w:tcPr>
            <w:tcW w:w="446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58394D62" w14:textId="77777777" w:rsidR="00126CC8" w:rsidRPr="00CC5187" w:rsidRDefault="00126CC8" w:rsidP="00BC0086">
            <w:pPr>
              <w:keepNext/>
              <w:jc w:val="both"/>
              <w:rPr>
                <w:sz w:val="18"/>
                <w:szCs w:val="18"/>
                <w:lang w:eastAsia="fr-FR"/>
              </w:rPr>
            </w:pPr>
            <w:r w:rsidRPr="00CC5187">
              <w:rPr>
                <w:sz w:val="18"/>
                <w:szCs w:val="18"/>
                <w:lang w:eastAsia="fr-FR"/>
              </w:rPr>
              <w:t>Petrol -  Diesel – LPG – NG - …</w:t>
            </w:r>
          </w:p>
          <w:p w14:paraId="295A9F84" w14:textId="77777777" w:rsidR="00126CC8" w:rsidRPr="00CC5187" w:rsidRDefault="00126CC8" w:rsidP="00BC0086">
            <w:pPr>
              <w:keepNext/>
              <w:jc w:val="both"/>
              <w:rPr>
                <w:sz w:val="18"/>
                <w:szCs w:val="18"/>
                <w:lang w:eastAsia="fr-FR"/>
              </w:rPr>
            </w:pPr>
          </w:p>
        </w:tc>
      </w:tr>
      <w:tr w:rsidR="00126CC8" w:rsidRPr="00CC5187" w14:paraId="1BCDD15D" w14:textId="77777777" w:rsidTr="00BC0086">
        <w:trPr>
          <w:trHeight w:val="283"/>
        </w:trPr>
        <w:tc>
          <w:tcPr>
            <w:tcW w:w="357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4A39E22C" w14:textId="77777777" w:rsidR="00126CC8" w:rsidRPr="00CC5187" w:rsidRDefault="00126CC8" w:rsidP="00BC0086">
            <w:pPr>
              <w:keepNext/>
              <w:jc w:val="both"/>
              <w:rPr>
                <w:sz w:val="18"/>
                <w:szCs w:val="18"/>
                <w:lang w:eastAsia="fr-FR"/>
              </w:rPr>
            </w:pPr>
            <w:r w:rsidRPr="00CC5187">
              <w:rPr>
                <w:sz w:val="18"/>
                <w:szCs w:val="18"/>
                <w:lang w:eastAsia="fr-FR"/>
              </w:rPr>
              <w:t>Density at 15°C</w:t>
            </w:r>
          </w:p>
          <w:p w14:paraId="29A69E7B" w14:textId="77777777" w:rsidR="00126CC8" w:rsidRPr="00CC5187" w:rsidRDefault="00126CC8" w:rsidP="00BC0086">
            <w:pPr>
              <w:keepNext/>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81AAF1E" w14:textId="77777777" w:rsidR="00126CC8" w:rsidRPr="00CC5187" w:rsidRDefault="00126CC8" w:rsidP="00BC0086">
            <w:pPr>
              <w:keepNext/>
              <w:jc w:val="both"/>
              <w:rPr>
                <w:sz w:val="18"/>
                <w:szCs w:val="18"/>
                <w:lang w:eastAsia="fr-FR"/>
              </w:rPr>
            </w:pPr>
            <w:r w:rsidRPr="00CC5187">
              <w:rPr>
                <w:caps/>
                <w:sz w:val="18"/>
                <w:szCs w:val="18"/>
                <w:lang w:eastAsia="fr-FR"/>
              </w:rPr>
              <w:t>:</w:t>
            </w:r>
          </w:p>
        </w:tc>
        <w:tc>
          <w:tcPr>
            <w:tcW w:w="4469" w:type="dxa"/>
            <w:tcBorders>
              <w:top w:val="single" w:sz="6" w:space="0" w:color="BFBFBF"/>
              <w:left w:val="single" w:sz="6" w:space="0" w:color="BFBFBF"/>
              <w:bottom w:val="single" w:sz="6" w:space="0" w:color="BFBFBF"/>
            </w:tcBorders>
            <w:tcMar>
              <w:top w:w="8" w:type="dxa"/>
              <w:left w:w="108" w:type="dxa"/>
              <w:bottom w:w="8" w:type="dxa"/>
              <w:right w:w="108" w:type="dxa"/>
            </w:tcMar>
          </w:tcPr>
          <w:p w14:paraId="32BD1B51" w14:textId="77777777" w:rsidR="00126CC8" w:rsidRPr="00CC5187" w:rsidRDefault="00126CC8" w:rsidP="00BC0086">
            <w:pPr>
              <w:keepNext/>
              <w:jc w:val="both"/>
              <w:rPr>
                <w:sz w:val="18"/>
                <w:szCs w:val="18"/>
                <w:lang w:eastAsia="fr-FR"/>
              </w:rPr>
            </w:pPr>
          </w:p>
        </w:tc>
      </w:tr>
      <w:tr w:rsidR="00126CC8" w:rsidRPr="00CC5187" w14:paraId="1245C599" w14:textId="77777777" w:rsidTr="00BC0086">
        <w:trPr>
          <w:trHeight w:val="283"/>
        </w:trPr>
        <w:tc>
          <w:tcPr>
            <w:tcW w:w="357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41E59595" w14:textId="77777777" w:rsidR="00126CC8" w:rsidRPr="00CC5187" w:rsidRDefault="00126CC8" w:rsidP="00BC0086">
            <w:pPr>
              <w:keepNext/>
              <w:jc w:val="both"/>
              <w:rPr>
                <w:sz w:val="18"/>
                <w:szCs w:val="18"/>
                <w:lang w:eastAsia="fr-FR"/>
              </w:rPr>
            </w:pPr>
            <w:r w:rsidRPr="00CC5187">
              <w:rPr>
                <w:sz w:val="18"/>
                <w:szCs w:val="18"/>
                <w:lang w:eastAsia="fr-FR"/>
              </w:rPr>
              <w:t>Sulphur content</w:t>
            </w:r>
          </w:p>
          <w:p w14:paraId="1FA842D5" w14:textId="77777777" w:rsidR="00126CC8" w:rsidRPr="00CC5187" w:rsidRDefault="00126CC8" w:rsidP="00BC0086">
            <w:pPr>
              <w:keepNext/>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518A6B8" w14:textId="77777777" w:rsidR="00126CC8" w:rsidRPr="00CC5187" w:rsidRDefault="00126CC8" w:rsidP="00BC0086">
            <w:pPr>
              <w:keepNext/>
              <w:jc w:val="both"/>
              <w:rPr>
                <w:sz w:val="18"/>
                <w:szCs w:val="18"/>
                <w:lang w:eastAsia="fr-FR"/>
              </w:rPr>
            </w:pPr>
            <w:r w:rsidRPr="00CC5187">
              <w:rPr>
                <w:caps/>
                <w:sz w:val="18"/>
                <w:szCs w:val="18"/>
                <w:lang w:eastAsia="fr-FR"/>
              </w:rPr>
              <w:t>:</w:t>
            </w:r>
          </w:p>
        </w:tc>
        <w:tc>
          <w:tcPr>
            <w:tcW w:w="446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6DC0A34D" w14:textId="77777777" w:rsidR="00126CC8" w:rsidRPr="00CC5187" w:rsidRDefault="00126CC8" w:rsidP="00BC0086">
            <w:pPr>
              <w:keepNext/>
              <w:jc w:val="both"/>
              <w:rPr>
                <w:sz w:val="18"/>
                <w:szCs w:val="18"/>
                <w:lang w:eastAsia="fr-FR"/>
              </w:rPr>
            </w:pPr>
            <w:r w:rsidRPr="00CC5187">
              <w:rPr>
                <w:sz w:val="18"/>
                <w:szCs w:val="18"/>
                <w:lang w:eastAsia="fr-FR"/>
              </w:rPr>
              <w:t xml:space="preserve">Only for Diesel and Petrol </w:t>
            </w:r>
          </w:p>
        </w:tc>
      </w:tr>
      <w:tr w:rsidR="00126CC8" w:rsidRPr="00CC5187" w14:paraId="1DCA629D" w14:textId="77777777" w:rsidTr="00BC0086">
        <w:trPr>
          <w:trHeight w:val="283"/>
        </w:trPr>
        <w:tc>
          <w:tcPr>
            <w:tcW w:w="357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19BA458B" w14:textId="77777777" w:rsidR="00126CC8" w:rsidRPr="00CC5187" w:rsidRDefault="00126CC8" w:rsidP="00BC0086">
            <w:pPr>
              <w:keepNext/>
              <w:jc w:val="both"/>
              <w:rPr>
                <w:sz w:val="18"/>
                <w:szCs w:val="18"/>
                <w:lang w:eastAsia="fr-FR"/>
              </w:rPr>
            </w:pPr>
            <w:r w:rsidRPr="00CC5187">
              <w:rPr>
                <w:sz w:val="18"/>
                <w:szCs w:val="18"/>
                <w:lang w:eastAsia="fr-FR"/>
              </w:rPr>
              <w:t>Batch number</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A0A9980" w14:textId="77777777" w:rsidR="00126CC8" w:rsidRPr="00CC5187" w:rsidRDefault="00126CC8" w:rsidP="00BC0086">
            <w:pPr>
              <w:keepNext/>
              <w:jc w:val="both"/>
              <w:rPr>
                <w:sz w:val="18"/>
                <w:szCs w:val="18"/>
                <w:lang w:eastAsia="fr-FR"/>
              </w:rPr>
            </w:pPr>
            <w:r w:rsidRPr="00CC5187">
              <w:rPr>
                <w:caps/>
                <w:sz w:val="18"/>
                <w:szCs w:val="18"/>
                <w:lang w:eastAsia="fr-FR"/>
              </w:rPr>
              <w:t>:</w:t>
            </w:r>
          </w:p>
        </w:tc>
        <w:tc>
          <w:tcPr>
            <w:tcW w:w="4469" w:type="dxa"/>
            <w:tcBorders>
              <w:top w:val="single" w:sz="6" w:space="0" w:color="BFBFBF"/>
              <w:left w:val="single" w:sz="6" w:space="0" w:color="BFBFBF"/>
              <w:bottom w:val="single" w:sz="6" w:space="0" w:color="BFBFBF"/>
            </w:tcBorders>
            <w:tcMar>
              <w:top w:w="8" w:type="dxa"/>
              <w:left w:w="108" w:type="dxa"/>
              <w:bottom w:w="8" w:type="dxa"/>
              <w:right w:w="108" w:type="dxa"/>
            </w:tcMar>
          </w:tcPr>
          <w:p w14:paraId="23AF793A" w14:textId="77777777" w:rsidR="00126CC8" w:rsidRPr="00CC5187" w:rsidRDefault="00126CC8" w:rsidP="00BC0086">
            <w:pPr>
              <w:keepNext/>
              <w:jc w:val="both"/>
              <w:rPr>
                <w:sz w:val="18"/>
                <w:szCs w:val="18"/>
                <w:lang w:eastAsia="fr-FR"/>
              </w:rPr>
            </w:pPr>
          </w:p>
        </w:tc>
      </w:tr>
    </w:tbl>
    <w:p w14:paraId="7835F1E1" w14:textId="77777777" w:rsidR="00126CC8" w:rsidRPr="00CC5187" w:rsidRDefault="00126CC8" w:rsidP="00126CC8">
      <w:pPr>
        <w:tabs>
          <w:tab w:val="left" w:pos="8647"/>
        </w:tabs>
        <w:ind w:left="709"/>
        <w:jc w:val="both"/>
        <w:rPr>
          <w:sz w:val="18"/>
          <w:szCs w:val="18"/>
          <w:lang w:eastAsia="fr-FR"/>
        </w:rPr>
      </w:pPr>
      <w:r w:rsidRPr="00CC5187">
        <w:rPr>
          <w:sz w:val="18"/>
          <w:szCs w:val="18"/>
          <w:lang w:eastAsia="fr-FR"/>
        </w:rPr>
        <w:br/>
      </w:r>
    </w:p>
    <w:p w14:paraId="488D4491" w14:textId="77777777" w:rsidR="00126CC8" w:rsidRPr="00CC5187" w:rsidRDefault="00126CC8" w:rsidP="00126CC8">
      <w:pPr>
        <w:tabs>
          <w:tab w:val="left" w:pos="8647"/>
        </w:tabs>
        <w:ind w:left="709"/>
        <w:jc w:val="both"/>
        <w:rPr>
          <w:sz w:val="18"/>
          <w:szCs w:val="18"/>
          <w:lang w:eastAsia="fr-FR"/>
        </w:rPr>
      </w:pPr>
    </w:p>
    <w:p w14:paraId="6E8C4404" w14:textId="77777777" w:rsidR="00126CC8" w:rsidRPr="00CC5187" w:rsidRDefault="00126CC8" w:rsidP="00126CC8">
      <w:pPr>
        <w:tabs>
          <w:tab w:val="left" w:pos="8647"/>
        </w:tabs>
        <w:ind w:left="709"/>
        <w:jc w:val="both"/>
        <w:rPr>
          <w:sz w:val="18"/>
          <w:szCs w:val="18"/>
          <w:lang w:eastAsia="fr-FR"/>
        </w:rPr>
      </w:pPr>
    </w:p>
    <w:p w14:paraId="161A4963" w14:textId="77777777" w:rsidR="00126CC8" w:rsidRPr="00CC5187" w:rsidRDefault="00126CC8" w:rsidP="00126CC8">
      <w:pPr>
        <w:tabs>
          <w:tab w:val="left" w:pos="8647"/>
        </w:tabs>
        <w:ind w:left="709"/>
        <w:jc w:val="both"/>
        <w:rPr>
          <w:sz w:val="18"/>
          <w:szCs w:val="18"/>
          <w:lang w:eastAsia="fr-FR"/>
        </w:rPr>
      </w:pPr>
    </w:p>
    <w:p w14:paraId="097E1F3A" w14:textId="77777777" w:rsidR="00126CC8" w:rsidRPr="00CC5187" w:rsidRDefault="00126CC8" w:rsidP="00126CC8">
      <w:pPr>
        <w:rPr>
          <w:b/>
          <w:bCs/>
          <w:lang w:eastAsia="fr-FR"/>
        </w:rPr>
      </w:pPr>
      <w:r w:rsidRPr="00CC5187">
        <w:rPr>
          <w:b/>
          <w:bCs/>
          <w:lang w:eastAsia="fr-FR"/>
        </w:rPr>
        <w:br w:type="page"/>
      </w:r>
    </w:p>
    <w:p w14:paraId="4680B9C1" w14:textId="77777777" w:rsidR="00126CC8" w:rsidRPr="00CC5187" w:rsidRDefault="00126CC8" w:rsidP="00126CC8">
      <w:pPr>
        <w:keepNext/>
        <w:spacing w:before="120" w:after="120" w:line="276" w:lineRule="auto"/>
        <w:ind w:left="1134"/>
        <w:jc w:val="both"/>
        <w:rPr>
          <w:b/>
          <w:bCs/>
          <w:lang w:eastAsia="fr-FR"/>
        </w:rPr>
      </w:pPr>
      <w:r w:rsidRPr="00CC5187">
        <w:rPr>
          <w:b/>
          <w:bCs/>
          <w:lang w:eastAsia="fr-FR"/>
        </w:rPr>
        <w:lastRenderedPageBreak/>
        <w:t xml:space="preserve">1.1.4. </w:t>
      </w:r>
      <w:r w:rsidRPr="00CC5187">
        <w:rPr>
          <w:b/>
          <w:bCs/>
          <w:lang w:eastAsia="fr-FR"/>
        </w:rPr>
        <w:tab/>
        <w:t>Fuel feed system (if applicable)</w:t>
      </w:r>
    </w:p>
    <w:p w14:paraId="5362F81B" w14:textId="77777777" w:rsidR="00126CC8" w:rsidRPr="00CC5187" w:rsidRDefault="00126CC8" w:rsidP="00126CC8">
      <w:pPr>
        <w:keepNext/>
        <w:spacing w:after="120" w:line="276" w:lineRule="auto"/>
        <w:ind w:left="1134"/>
        <w:jc w:val="both"/>
        <w:rPr>
          <w:lang w:eastAsia="fr-FR"/>
        </w:rPr>
      </w:pPr>
      <w:r w:rsidRPr="00CC5187">
        <w:rPr>
          <w:lang w:eastAsia="fr-FR"/>
        </w:rPr>
        <w:t>For more than one fuel feed system, please repeat the point</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2977"/>
        <w:gridCol w:w="283"/>
        <w:gridCol w:w="5070"/>
      </w:tblGrid>
      <w:tr w:rsidR="00126CC8" w:rsidRPr="00CC5187" w14:paraId="43BB63E1" w14:textId="77777777" w:rsidTr="00BC0086">
        <w:trPr>
          <w:trHeight w:val="283"/>
        </w:trPr>
        <w:tc>
          <w:tcPr>
            <w:tcW w:w="2977" w:type="dxa"/>
            <w:tcBorders>
              <w:bottom w:val="single" w:sz="6" w:space="0" w:color="BFBFBF"/>
              <w:right w:val="single" w:sz="6" w:space="0" w:color="BFBFBF"/>
            </w:tcBorders>
            <w:tcMar>
              <w:top w:w="8" w:type="dxa"/>
              <w:left w:w="108" w:type="dxa"/>
              <w:bottom w:w="8" w:type="dxa"/>
              <w:right w:w="108" w:type="dxa"/>
            </w:tcMar>
            <w:hideMark/>
          </w:tcPr>
          <w:p w14:paraId="16D4F93B" w14:textId="77777777" w:rsidR="00126CC8" w:rsidRPr="00CC5187" w:rsidRDefault="00126CC8" w:rsidP="00BC0086">
            <w:pPr>
              <w:jc w:val="both"/>
              <w:rPr>
                <w:sz w:val="18"/>
                <w:szCs w:val="18"/>
                <w:lang w:eastAsia="fr-FR"/>
              </w:rPr>
            </w:pPr>
            <w:r w:rsidRPr="00CC5187">
              <w:rPr>
                <w:sz w:val="18"/>
                <w:szCs w:val="18"/>
                <w:lang w:eastAsia="fr-FR"/>
              </w:rPr>
              <w:t>Direct injection</w:t>
            </w:r>
          </w:p>
        </w:tc>
        <w:tc>
          <w:tcPr>
            <w:tcW w:w="283"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036A029C"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5070" w:type="dxa"/>
            <w:tcBorders>
              <w:left w:val="single" w:sz="6" w:space="0" w:color="BFBFBF"/>
              <w:bottom w:val="single" w:sz="6" w:space="0" w:color="BFBFBF"/>
            </w:tcBorders>
            <w:tcMar>
              <w:top w:w="8" w:type="dxa"/>
              <w:left w:w="108" w:type="dxa"/>
              <w:bottom w:w="8" w:type="dxa"/>
              <w:right w:w="108" w:type="dxa"/>
            </w:tcMar>
            <w:hideMark/>
          </w:tcPr>
          <w:p w14:paraId="14F2DAAA" w14:textId="77777777" w:rsidR="00126CC8" w:rsidRPr="00CC5187" w:rsidRDefault="00126CC8" w:rsidP="00BC0086">
            <w:pPr>
              <w:jc w:val="both"/>
              <w:rPr>
                <w:sz w:val="18"/>
                <w:szCs w:val="18"/>
                <w:lang w:eastAsia="fr-FR"/>
              </w:rPr>
            </w:pPr>
            <w:r w:rsidRPr="00CC5187">
              <w:rPr>
                <w:sz w:val="18"/>
                <w:szCs w:val="18"/>
                <w:lang w:eastAsia="fr-FR"/>
              </w:rPr>
              <w:t>yes/no or description</w:t>
            </w:r>
          </w:p>
        </w:tc>
      </w:tr>
      <w:tr w:rsidR="00126CC8" w:rsidRPr="00CC5187" w14:paraId="1FB29EAF" w14:textId="77777777" w:rsidTr="00BC0086">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06F38A74" w14:textId="77777777" w:rsidR="00126CC8" w:rsidRPr="00CC5187" w:rsidRDefault="00126CC8" w:rsidP="00BC0086">
            <w:pPr>
              <w:jc w:val="both"/>
              <w:rPr>
                <w:sz w:val="18"/>
                <w:szCs w:val="18"/>
                <w:lang w:eastAsia="fr-FR"/>
              </w:rPr>
            </w:pPr>
            <w:r w:rsidRPr="00CC5187">
              <w:rPr>
                <w:sz w:val="18"/>
                <w:szCs w:val="18"/>
                <w:lang w:eastAsia="fr-FR"/>
              </w:rPr>
              <w:t>Vehicle fuel type</w:t>
            </w:r>
          </w:p>
          <w:p w14:paraId="48134434" w14:textId="77777777" w:rsidR="00126CC8" w:rsidRPr="00CC5187" w:rsidRDefault="00126CC8" w:rsidP="00BC0086">
            <w:pPr>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62C6458"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10125B90" w14:textId="77777777" w:rsidR="00126CC8" w:rsidRPr="00CC5187" w:rsidRDefault="00126CC8" w:rsidP="00BC0086">
            <w:pPr>
              <w:jc w:val="both"/>
              <w:rPr>
                <w:sz w:val="18"/>
                <w:szCs w:val="18"/>
                <w:lang w:eastAsia="fr-FR"/>
              </w:rPr>
            </w:pPr>
            <w:r w:rsidRPr="00CC5187">
              <w:rPr>
                <w:sz w:val="18"/>
                <w:szCs w:val="18"/>
                <w:lang w:eastAsia="fr-FR"/>
              </w:rPr>
              <w:t xml:space="preserve">Monofuel / </w:t>
            </w:r>
            <w:proofErr w:type="spellStart"/>
            <w:r w:rsidRPr="00CC5187">
              <w:rPr>
                <w:sz w:val="18"/>
                <w:szCs w:val="18"/>
                <w:lang w:eastAsia="fr-FR"/>
              </w:rPr>
              <w:t>bifuel</w:t>
            </w:r>
            <w:proofErr w:type="spellEnd"/>
            <w:r w:rsidRPr="00CC5187">
              <w:rPr>
                <w:sz w:val="18"/>
                <w:szCs w:val="18"/>
                <w:lang w:eastAsia="fr-FR"/>
              </w:rPr>
              <w:t xml:space="preserve"> / flex fuel</w:t>
            </w:r>
          </w:p>
          <w:p w14:paraId="2B4F63C1" w14:textId="77777777" w:rsidR="00126CC8" w:rsidRPr="00CC5187" w:rsidRDefault="00126CC8" w:rsidP="00BC0086">
            <w:pPr>
              <w:jc w:val="both"/>
              <w:rPr>
                <w:sz w:val="18"/>
                <w:szCs w:val="18"/>
                <w:lang w:eastAsia="fr-FR"/>
              </w:rPr>
            </w:pPr>
          </w:p>
        </w:tc>
      </w:tr>
      <w:tr w:rsidR="00126CC8" w:rsidRPr="00CC5187" w14:paraId="6597F09F" w14:textId="77777777" w:rsidTr="00BC0086">
        <w:trPr>
          <w:trHeight w:val="283"/>
        </w:trPr>
        <w:tc>
          <w:tcPr>
            <w:tcW w:w="8330" w:type="dxa"/>
            <w:gridSpan w:val="3"/>
            <w:tcBorders>
              <w:top w:val="single" w:sz="6" w:space="0" w:color="BFBFBF"/>
              <w:bottom w:val="single" w:sz="6" w:space="0" w:color="BFBFBF"/>
            </w:tcBorders>
            <w:tcMar>
              <w:top w:w="8" w:type="dxa"/>
              <w:left w:w="108" w:type="dxa"/>
              <w:bottom w:w="8" w:type="dxa"/>
              <w:right w:w="108" w:type="dxa"/>
            </w:tcMar>
            <w:hideMark/>
          </w:tcPr>
          <w:p w14:paraId="227E6290" w14:textId="77777777" w:rsidR="00126CC8" w:rsidRPr="00CC5187" w:rsidRDefault="00126CC8" w:rsidP="00BC0086">
            <w:pPr>
              <w:jc w:val="both"/>
              <w:rPr>
                <w:sz w:val="18"/>
                <w:szCs w:val="18"/>
                <w:lang w:eastAsia="fr-FR"/>
              </w:rPr>
            </w:pPr>
            <w:r w:rsidRPr="00CC5187">
              <w:rPr>
                <w:sz w:val="18"/>
                <w:szCs w:val="18"/>
                <w:lang w:eastAsia="fr-FR"/>
              </w:rPr>
              <w:t>Control unit</w:t>
            </w:r>
          </w:p>
        </w:tc>
      </w:tr>
      <w:tr w:rsidR="00126CC8" w:rsidRPr="00CC5187" w14:paraId="3531D43B" w14:textId="77777777" w:rsidTr="00BC0086">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10F6FA74" w14:textId="77777777" w:rsidR="00126CC8" w:rsidRPr="00CC5187" w:rsidRDefault="00126CC8" w:rsidP="00BC0086">
            <w:pPr>
              <w:ind w:left="355"/>
              <w:jc w:val="both"/>
              <w:rPr>
                <w:sz w:val="18"/>
                <w:szCs w:val="18"/>
                <w:lang w:eastAsia="fr-FR"/>
              </w:rPr>
            </w:pPr>
            <w:r w:rsidRPr="00CC5187">
              <w:rPr>
                <w:sz w:val="18"/>
                <w:szCs w:val="18"/>
                <w:lang w:eastAsia="fr-FR"/>
              </w:rPr>
              <w:t>Part reference</w:t>
            </w:r>
          </w:p>
          <w:p w14:paraId="6DF2DCD3" w14:textId="77777777" w:rsidR="00126CC8" w:rsidRPr="00CC5187" w:rsidRDefault="00126CC8" w:rsidP="00BC0086">
            <w:pPr>
              <w:ind w:left="355"/>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90E7CB2"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5BD27DD2" w14:textId="77777777" w:rsidR="00126CC8" w:rsidRPr="00CC5187" w:rsidRDefault="00126CC8" w:rsidP="00BC0086">
            <w:pPr>
              <w:jc w:val="both"/>
              <w:rPr>
                <w:sz w:val="18"/>
                <w:szCs w:val="18"/>
                <w:lang w:eastAsia="fr-FR"/>
              </w:rPr>
            </w:pPr>
            <w:r w:rsidRPr="00CC5187">
              <w:rPr>
                <w:sz w:val="18"/>
                <w:szCs w:val="18"/>
                <w:lang w:eastAsia="fr-FR"/>
              </w:rPr>
              <w:t>same as information document</w:t>
            </w:r>
          </w:p>
        </w:tc>
      </w:tr>
      <w:tr w:rsidR="00126CC8" w:rsidRPr="00CC5187" w14:paraId="7111FC36" w14:textId="77777777" w:rsidTr="00BC0086">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53A7A756" w14:textId="77777777" w:rsidR="00126CC8" w:rsidRPr="00CC5187" w:rsidRDefault="00126CC8" w:rsidP="00BC0086">
            <w:pPr>
              <w:ind w:left="355"/>
              <w:jc w:val="both"/>
              <w:rPr>
                <w:sz w:val="18"/>
                <w:szCs w:val="18"/>
                <w:lang w:eastAsia="fr-FR"/>
              </w:rPr>
            </w:pPr>
            <w:r w:rsidRPr="00CC5187">
              <w:rPr>
                <w:sz w:val="18"/>
                <w:szCs w:val="18"/>
                <w:lang w:eastAsia="fr-FR"/>
              </w:rPr>
              <w:t>Software tested</w:t>
            </w:r>
          </w:p>
          <w:p w14:paraId="61CB6828" w14:textId="77777777" w:rsidR="00126CC8" w:rsidRPr="00CC5187" w:rsidRDefault="00126CC8" w:rsidP="00BC0086">
            <w:pPr>
              <w:ind w:left="355"/>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3679F2C"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49523041" w14:textId="77777777" w:rsidR="00126CC8" w:rsidRPr="00CC5187" w:rsidRDefault="00126CC8" w:rsidP="00BC0086">
            <w:pPr>
              <w:jc w:val="both"/>
              <w:rPr>
                <w:sz w:val="18"/>
                <w:szCs w:val="18"/>
                <w:lang w:eastAsia="fr-FR"/>
              </w:rPr>
            </w:pPr>
            <w:r w:rsidRPr="00CC5187">
              <w:rPr>
                <w:sz w:val="18"/>
                <w:szCs w:val="18"/>
                <w:lang w:eastAsia="fr-FR"/>
              </w:rPr>
              <w:t xml:space="preserve">read via </w:t>
            </w:r>
            <w:proofErr w:type="spellStart"/>
            <w:r w:rsidRPr="00CC5187">
              <w:rPr>
                <w:sz w:val="18"/>
                <w:szCs w:val="18"/>
                <w:lang w:eastAsia="fr-FR"/>
              </w:rPr>
              <w:t>scantool</w:t>
            </w:r>
            <w:proofErr w:type="spellEnd"/>
            <w:r w:rsidRPr="00CC5187">
              <w:rPr>
                <w:sz w:val="18"/>
                <w:szCs w:val="18"/>
                <w:lang w:eastAsia="fr-FR"/>
              </w:rPr>
              <w:t>, for example</w:t>
            </w:r>
          </w:p>
        </w:tc>
      </w:tr>
      <w:tr w:rsidR="00126CC8" w:rsidRPr="00CC5187" w14:paraId="6172D76D" w14:textId="77777777" w:rsidTr="00BC0086">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5A059236" w14:textId="77777777" w:rsidR="00126CC8" w:rsidRPr="00CC5187" w:rsidRDefault="00126CC8" w:rsidP="00BC0086">
            <w:pPr>
              <w:jc w:val="both"/>
              <w:rPr>
                <w:sz w:val="18"/>
                <w:szCs w:val="18"/>
                <w:lang w:eastAsia="fr-FR"/>
              </w:rPr>
            </w:pPr>
            <w:r w:rsidRPr="00CC5187">
              <w:rPr>
                <w:sz w:val="18"/>
                <w:szCs w:val="18"/>
                <w:lang w:eastAsia="fr-FR"/>
              </w:rPr>
              <w:t>Air flowmeter</w:t>
            </w:r>
          </w:p>
          <w:p w14:paraId="22C6FF5B" w14:textId="77777777" w:rsidR="00126CC8" w:rsidRPr="00CC5187" w:rsidRDefault="00126CC8" w:rsidP="00BC0086">
            <w:pPr>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73F0273"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tcPr>
          <w:p w14:paraId="574DDF0D" w14:textId="77777777" w:rsidR="00126CC8" w:rsidRPr="00CC5187" w:rsidRDefault="00126CC8" w:rsidP="00BC0086">
            <w:pPr>
              <w:jc w:val="both"/>
              <w:rPr>
                <w:sz w:val="18"/>
                <w:szCs w:val="18"/>
                <w:lang w:eastAsia="fr-FR"/>
              </w:rPr>
            </w:pPr>
          </w:p>
        </w:tc>
      </w:tr>
      <w:tr w:rsidR="00126CC8" w:rsidRPr="00CC5187" w14:paraId="3AE54E7E" w14:textId="77777777" w:rsidTr="00BC0086">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0DBF6B69" w14:textId="77777777" w:rsidR="00126CC8" w:rsidRPr="00CC5187" w:rsidRDefault="00126CC8" w:rsidP="00BC0086">
            <w:pPr>
              <w:jc w:val="both"/>
              <w:rPr>
                <w:sz w:val="18"/>
                <w:szCs w:val="18"/>
                <w:lang w:eastAsia="fr-FR"/>
              </w:rPr>
            </w:pPr>
            <w:r w:rsidRPr="00CC5187">
              <w:rPr>
                <w:sz w:val="18"/>
                <w:szCs w:val="18"/>
                <w:lang w:eastAsia="fr-FR"/>
              </w:rPr>
              <w:t>Throttle body</w:t>
            </w:r>
          </w:p>
          <w:p w14:paraId="03884376" w14:textId="77777777" w:rsidR="00126CC8" w:rsidRPr="00CC5187" w:rsidRDefault="00126CC8" w:rsidP="00BC0086">
            <w:pPr>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D90AEB5"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tcPr>
          <w:p w14:paraId="528B0901" w14:textId="77777777" w:rsidR="00126CC8" w:rsidRPr="00CC5187" w:rsidRDefault="00126CC8" w:rsidP="00BC0086">
            <w:pPr>
              <w:jc w:val="both"/>
              <w:rPr>
                <w:sz w:val="18"/>
                <w:szCs w:val="18"/>
                <w:lang w:eastAsia="fr-FR"/>
              </w:rPr>
            </w:pPr>
          </w:p>
        </w:tc>
      </w:tr>
      <w:tr w:rsidR="00126CC8" w:rsidRPr="00CC5187" w14:paraId="114F9E8C" w14:textId="77777777" w:rsidTr="00BC0086">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0A011D88" w14:textId="77777777" w:rsidR="00126CC8" w:rsidRPr="00CC5187" w:rsidRDefault="00126CC8" w:rsidP="00BC0086">
            <w:pPr>
              <w:jc w:val="both"/>
              <w:rPr>
                <w:sz w:val="18"/>
                <w:szCs w:val="18"/>
                <w:lang w:eastAsia="fr-FR"/>
              </w:rPr>
            </w:pPr>
            <w:r w:rsidRPr="00CC5187">
              <w:rPr>
                <w:sz w:val="18"/>
                <w:szCs w:val="18"/>
                <w:lang w:eastAsia="fr-FR"/>
              </w:rPr>
              <w:t xml:space="preserve">Pressure sensor </w:t>
            </w:r>
          </w:p>
          <w:p w14:paraId="67D69124" w14:textId="77777777" w:rsidR="00126CC8" w:rsidRPr="00CC5187" w:rsidRDefault="00126CC8" w:rsidP="00BC0086">
            <w:pPr>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D8B0EC3"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tcPr>
          <w:p w14:paraId="4AC20BE8" w14:textId="77777777" w:rsidR="00126CC8" w:rsidRPr="00CC5187" w:rsidRDefault="00126CC8" w:rsidP="00BC0086">
            <w:pPr>
              <w:jc w:val="both"/>
              <w:rPr>
                <w:sz w:val="18"/>
                <w:szCs w:val="18"/>
                <w:lang w:eastAsia="fr-FR"/>
              </w:rPr>
            </w:pPr>
          </w:p>
        </w:tc>
      </w:tr>
      <w:tr w:rsidR="00126CC8" w:rsidRPr="00CC5187" w14:paraId="651C25ED" w14:textId="77777777" w:rsidTr="00BC0086">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36821D7A" w14:textId="77777777" w:rsidR="00126CC8" w:rsidRPr="00CC5187" w:rsidRDefault="00126CC8" w:rsidP="00BC0086">
            <w:pPr>
              <w:jc w:val="both"/>
              <w:rPr>
                <w:sz w:val="18"/>
                <w:szCs w:val="18"/>
                <w:lang w:eastAsia="fr-FR"/>
              </w:rPr>
            </w:pPr>
            <w:r w:rsidRPr="00CC5187">
              <w:rPr>
                <w:sz w:val="18"/>
                <w:szCs w:val="18"/>
                <w:lang w:eastAsia="fr-FR"/>
              </w:rPr>
              <w:t>Injection pump</w:t>
            </w:r>
          </w:p>
          <w:p w14:paraId="38B1A923" w14:textId="77777777" w:rsidR="00126CC8" w:rsidRPr="00CC5187" w:rsidRDefault="00126CC8" w:rsidP="00BC0086">
            <w:pPr>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2B27910"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tcPr>
          <w:p w14:paraId="63DB0A04" w14:textId="77777777" w:rsidR="00126CC8" w:rsidRPr="00CC5187" w:rsidRDefault="00126CC8" w:rsidP="00BC0086">
            <w:pPr>
              <w:jc w:val="both"/>
              <w:rPr>
                <w:sz w:val="18"/>
                <w:szCs w:val="18"/>
                <w:lang w:eastAsia="fr-FR"/>
              </w:rPr>
            </w:pPr>
          </w:p>
        </w:tc>
      </w:tr>
      <w:tr w:rsidR="00126CC8" w:rsidRPr="00CC5187" w14:paraId="64AC8468" w14:textId="77777777" w:rsidTr="00BC0086">
        <w:trPr>
          <w:trHeight w:val="283"/>
        </w:trPr>
        <w:tc>
          <w:tcPr>
            <w:tcW w:w="2977" w:type="dxa"/>
            <w:tcBorders>
              <w:top w:val="single" w:sz="6" w:space="0" w:color="BFBFBF"/>
              <w:right w:val="single" w:sz="6" w:space="0" w:color="BFBFBF"/>
            </w:tcBorders>
            <w:tcMar>
              <w:top w:w="8" w:type="dxa"/>
              <w:left w:w="108" w:type="dxa"/>
              <w:bottom w:w="8" w:type="dxa"/>
              <w:right w:w="108" w:type="dxa"/>
            </w:tcMar>
            <w:hideMark/>
          </w:tcPr>
          <w:p w14:paraId="03E7D336" w14:textId="77777777" w:rsidR="00126CC8" w:rsidRPr="00CC5187" w:rsidRDefault="00126CC8" w:rsidP="00BC0086">
            <w:pPr>
              <w:jc w:val="both"/>
              <w:rPr>
                <w:sz w:val="18"/>
                <w:szCs w:val="18"/>
                <w:lang w:eastAsia="fr-FR"/>
              </w:rPr>
            </w:pPr>
            <w:r w:rsidRPr="00CC5187">
              <w:rPr>
                <w:sz w:val="18"/>
                <w:szCs w:val="18"/>
                <w:lang w:eastAsia="fr-FR"/>
              </w:rPr>
              <w:t>Injector(s)</w:t>
            </w:r>
          </w:p>
          <w:p w14:paraId="6F9E777C" w14:textId="77777777" w:rsidR="00126CC8" w:rsidRPr="00CC5187" w:rsidRDefault="00126CC8" w:rsidP="00BC0086">
            <w:pPr>
              <w:jc w:val="both"/>
              <w:rPr>
                <w:sz w:val="18"/>
                <w:szCs w:val="18"/>
                <w:lang w:eastAsia="fr-FR"/>
              </w:rPr>
            </w:pPr>
          </w:p>
        </w:tc>
        <w:tc>
          <w:tcPr>
            <w:tcW w:w="283"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2D5ACB15"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tcBorders>
            <w:tcMar>
              <w:top w:w="8" w:type="dxa"/>
              <w:left w:w="108" w:type="dxa"/>
              <w:bottom w:w="8" w:type="dxa"/>
              <w:right w:w="108" w:type="dxa"/>
            </w:tcMar>
          </w:tcPr>
          <w:p w14:paraId="0F2DA200" w14:textId="77777777" w:rsidR="00126CC8" w:rsidRPr="00CC5187" w:rsidRDefault="00126CC8" w:rsidP="00BC0086">
            <w:pPr>
              <w:jc w:val="both"/>
              <w:rPr>
                <w:sz w:val="18"/>
                <w:szCs w:val="18"/>
                <w:lang w:eastAsia="fr-FR"/>
              </w:rPr>
            </w:pPr>
          </w:p>
        </w:tc>
      </w:tr>
    </w:tbl>
    <w:p w14:paraId="496082A4" w14:textId="77777777" w:rsidR="00126CC8" w:rsidRPr="00CC5187" w:rsidRDefault="00126CC8" w:rsidP="00126CC8">
      <w:pPr>
        <w:rPr>
          <w:b/>
          <w:bCs/>
          <w:lang w:eastAsia="fr-FR"/>
        </w:rPr>
      </w:pPr>
    </w:p>
    <w:p w14:paraId="1680A6E5" w14:textId="77777777" w:rsidR="00126CC8" w:rsidRPr="00CC5187" w:rsidRDefault="00126CC8" w:rsidP="00126CC8">
      <w:pPr>
        <w:spacing w:before="120" w:after="120" w:line="276" w:lineRule="auto"/>
        <w:ind w:left="1134"/>
        <w:jc w:val="both"/>
        <w:rPr>
          <w:b/>
          <w:bCs/>
          <w:lang w:eastAsia="fr-FR"/>
        </w:rPr>
      </w:pPr>
      <w:r w:rsidRPr="00CC5187">
        <w:rPr>
          <w:b/>
          <w:bCs/>
          <w:lang w:eastAsia="fr-FR"/>
        </w:rPr>
        <w:t>1.1.5.</w:t>
      </w:r>
      <w:r w:rsidRPr="00CC5187">
        <w:rPr>
          <w:b/>
          <w:bCs/>
          <w:lang w:eastAsia="fr-FR"/>
        </w:rPr>
        <w:tab/>
        <w:t>Intake system (if applicable)</w:t>
      </w:r>
    </w:p>
    <w:p w14:paraId="608F6672" w14:textId="77777777" w:rsidR="00126CC8" w:rsidRPr="00CC5187" w:rsidRDefault="00126CC8" w:rsidP="00126CC8">
      <w:pPr>
        <w:keepNext/>
        <w:spacing w:after="120" w:line="276" w:lineRule="auto"/>
        <w:ind w:left="1134"/>
        <w:jc w:val="both"/>
        <w:rPr>
          <w:lang w:eastAsia="fr-FR"/>
        </w:rPr>
      </w:pPr>
      <w:r w:rsidRPr="00CC5187">
        <w:rPr>
          <w:lang w:eastAsia="fr-FR"/>
        </w:rPr>
        <w:t>For more than one intake system, please repeat the point</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118"/>
        <w:gridCol w:w="284"/>
        <w:gridCol w:w="4928"/>
      </w:tblGrid>
      <w:tr w:rsidR="00126CC8" w:rsidRPr="00CC5187" w14:paraId="348683ED" w14:textId="77777777" w:rsidTr="00BC0086">
        <w:trPr>
          <w:trHeight w:val="283"/>
        </w:trPr>
        <w:tc>
          <w:tcPr>
            <w:tcW w:w="3118" w:type="dxa"/>
            <w:tcBorders>
              <w:bottom w:val="single" w:sz="6" w:space="0" w:color="BFBFBF"/>
              <w:right w:val="single" w:sz="6" w:space="0" w:color="BFBFBF"/>
            </w:tcBorders>
            <w:tcMar>
              <w:top w:w="8" w:type="dxa"/>
              <w:left w:w="108" w:type="dxa"/>
              <w:bottom w:w="8" w:type="dxa"/>
              <w:right w:w="108" w:type="dxa"/>
            </w:tcMar>
            <w:hideMark/>
          </w:tcPr>
          <w:p w14:paraId="785A19A6" w14:textId="77777777" w:rsidR="00126CC8" w:rsidRPr="00CC5187" w:rsidRDefault="00126CC8" w:rsidP="00BC0086">
            <w:pPr>
              <w:keepNext/>
              <w:jc w:val="both"/>
              <w:rPr>
                <w:sz w:val="18"/>
                <w:szCs w:val="18"/>
                <w:lang w:eastAsia="fr-FR"/>
              </w:rPr>
            </w:pPr>
            <w:r w:rsidRPr="00CC5187">
              <w:rPr>
                <w:sz w:val="18"/>
                <w:szCs w:val="18"/>
                <w:lang w:eastAsia="fr-FR"/>
              </w:rPr>
              <w:t>Pressure charger</w:t>
            </w:r>
          </w:p>
          <w:p w14:paraId="3396E746" w14:textId="77777777" w:rsidR="00126CC8" w:rsidRPr="00CC5187" w:rsidRDefault="00126CC8" w:rsidP="00BC0086">
            <w:pPr>
              <w:keepNext/>
              <w:jc w:val="both"/>
              <w:rPr>
                <w:sz w:val="18"/>
                <w:szCs w:val="18"/>
                <w:lang w:eastAsia="fr-FR"/>
              </w:rPr>
            </w:pPr>
          </w:p>
        </w:tc>
        <w:tc>
          <w:tcPr>
            <w:tcW w:w="284"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3F33268C" w14:textId="77777777" w:rsidR="00126CC8" w:rsidRPr="00CC5187" w:rsidRDefault="00126CC8" w:rsidP="00BC0086">
            <w:pPr>
              <w:keepNext/>
              <w:jc w:val="both"/>
              <w:rPr>
                <w:sz w:val="18"/>
                <w:szCs w:val="18"/>
                <w:lang w:eastAsia="fr-FR"/>
              </w:rPr>
            </w:pPr>
            <w:r w:rsidRPr="00CC5187">
              <w:rPr>
                <w:b/>
                <w:bCs/>
                <w:caps/>
                <w:sz w:val="18"/>
                <w:szCs w:val="18"/>
                <w:lang w:eastAsia="fr-FR"/>
              </w:rPr>
              <w:t>:</w:t>
            </w:r>
          </w:p>
        </w:tc>
        <w:tc>
          <w:tcPr>
            <w:tcW w:w="4928" w:type="dxa"/>
            <w:tcBorders>
              <w:left w:val="single" w:sz="6" w:space="0" w:color="BFBFBF"/>
              <w:bottom w:val="single" w:sz="6" w:space="0" w:color="BFBFBF"/>
            </w:tcBorders>
            <w:tcMar>
              <w:top w:w="8" w:type="dxa"/>
              <w:left w:w="108" w:type="dxa"/>
              <w:bottom w:w="8" w:type="dxa"/>
              <w:right w:w="108" w:type="dxa"/>
            </w:tcMar>
            <w:hideMark/>
          </w:tcPr>
          <w:p w14:paraId="285A9297" w14:textId="77777777" w:rsidR="00126CC8" w:rsidRPr="00CC5187" w:rsidRDefault="00126CC8" w:rsidP="00BC0086">
            <w:pPr>
              <w:keepNext/>
              <w:jc w:val="both"/>
              <w:rPr>
                <w:sz w:val="18"/>
                <w:szCs w:val="18"/>
                <w:lang w:eastAsia="fr-FR"/>
              </w:rPr>
            </w:pPr>
            <w:r w:rsidRPr="00CC5187">
              <w:rPr>
                <w:sz w:val="18"/>
                <w:szCs w:val="18"/>
                <w:lang w:eastAsia="fr-FR"/>
              </w:rPr>
              <w:t>Yes/no</w:t>
            </w:r>
          </w:p>
          <w:p w14:paraId="35B67A81" w14:textId="77777777" w:rsidR="00126CC8" w:rsidRPr="00CC5187" w:rsidRDefault="00126CC8" w:rsidP="00BC0086">
            <w:pPr>
              <w:keepNext/>
              <w:jc w:val="both"/>
              <w:rPr>
                <w:sz w:val="18"/>
                <w:szCs w:val="18"/>
                <w:lang w:eastAsia="fr-FR"/>
              </w:rPr>
            </w:pPr>
            <w:r w:rsidRPr="00CC5187">
              <w:rPr>
                <w:sz w:val="18"/>
                <w:szCs w:val="18"/>
                <w:lang w:eastAsia="fr-FR"/>
              </w:rPr>
              <w:t>make &amp; type (1)</w:t>
            </w:r>
          </w:p>
        </w:tc>
      </w:tr>
      <w:tr w:rsidR="00126CC8" w:rsidRPr="00CC5187" w14:paraId="7DCE8A5A" w14:textId="77777777" w:rsidTr="00BC0086">
        <w:trPr>
          <w:trHeight w:val="283"/>
        </w:trPr>
        <w:tc>
          <w:tcPr>
            <w:tcW w:w="311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277FE581" w14:textId="77777777" w:rsidR="00126CC8" w:rsidRPr="00CC5187" w:rsidRDefault="00126CC8" w:rsidP="00BC0086">
            <w:pPr>
              <w:keepNext/>
              <w:jc w:val="both"/>
              <w:rPr>
                <w:sz w:val="18"/>
                <w:szCs w:val="18"/>
                <w:lang w:eastAsia="fr-FR"/>
              </w:rPr>
            </w:pPr>
            <w:r w:rsidRPr="00CC5187">
              <w:rPr>
                <w:sz w:val="18"/>
                <w:szCs w:val="18"/>
                <w:lang w:eastAsia="fr-FR"/>
              </w:rPr>
              <w:t>Intercooler</w:t>
            </w:r>
          </w:p>
          <w:p w14:paraId="7094477F" w14:textId="77777777" w:rsidR="00126CC8" w:rsidRPr="00CC5187" w:rsidRDefault="00126CC8" w:rsidP="00BC0086">
            <w:pPr>
              <w:keepNext/>
              <w:jc w:val="both"/>
              <w:rPr>
                <w:sz w:val="18"/>
                <w:szCs w:val="18"/>
                <w:lang w:eastAsia="fr-FR"/>
              </w:rPr>
            </w:pP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387D7D7" w14:textId="77777777" w:rsidR="00126CC8" w:rsidRPr="00CC5187" w:rsidRDefault="00126CC8" w:rsidP="00BC0086">
            <w:pPr>
              <w:keepNext/>
              <w:jc w:val="both"/>
              <w:rPr>
                <w:sz w:val="18"/>
                <w:szCs w:val="18"/>
                <w:lang w:eastAsia="fr-FR"/>
              </w:rPr>
            </w:pPr>
            <w:r w:rsidRPr="00CC5187">
              <w:rPr>
                <w:b/>
                <w:bCs/>
                <w:caps/>
                <w:sz w:val="18"/>
                <w:szCs w:val="18"/>
                <w:lang w:eastAsia="fr-FR"/>
              </w:rPr>
              <w:t>:</w:t>
            </w:r>
          </w:p>
        </w:tc>
        <w:tc>
          <w:tcPr>
            <w:tcW w:w="4928"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0D6FFA99" w14:textId="77777777" w:rsidR="00126CC8" w:rsidRPr="00CC5187" w:rsidRDefault="00126CC8" w:rsidP="00BC0086">
            <w:pPr>
              <w:keepNext/>
              <w:jc w:val="both"/>
              <w:rPr>
                <w:sz w:val="18"/>
                <w:szCs w:val="18"/>
                <w:lang w:eastAsia="fr-FR"/>
              </w:rPr>
            </w:pPr>
            <w:r w:rsidRPr="00CC5187">
              <w:rPr>
                <w:sz w:val="18"/>
                <w:szCs w:val="18"/>
                <w:lang w:eastAsia="fr-FR"/>
              </w:rPr>
              <w:t>yes/no</w:t>
            </w:r>
          </w:p>
          <w:p w14:paraId="1BED687F" w14:textId="77777777" w:rsidR="00126CC8" w:rsidRPr="00CC5187" w:rsidRDefault="00126CC8" w:rsidP="00BC0086">
            <w:pPr>
              <w:keepNext/>
              <w:jc w:val="both"/>
              <w:rPr>
                <w:sz w:val="18"/>
                <w:szCs w:val="18"/>
                <w:lang w:eastAsia="fr-FR"/>
              </w:rPr>
            </w:pPr>
            <w:r w:rsidRPr="00CC5187">
              <w:rPr>
                <w:sz w:val="18"/>
                <w:szCs w:val="18"/>
                <w:lang w:eastAsia="fr-FR"/>
              </w:rPr>
              <w:t>type (air/air – air/water) (1)</w:t>
            </w:r>
          </w:p>
        </w:tc>
      </w:tr>
      <w:tr w:rsidR="00126CC8" w:rsidRPr="00CC5187" w14:paraId="322308D3" w14:textId="77777777" w:rsidTr="00BC0086">
        <w:trPr>
          <w:trHeight w:val="283"/>
        </w:trPr>
        <w:tc>
          <w:tcPr>
            <w:tcW w:w="311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79EA411" w14:textId="77777777" w:rsidR="00126CC8" w:rsidRPr="00CC5187" w:rsidRDefault="00126CC8" w:rsidP="00BC0086">
            <w:pPr>
              <w:keepNext/>
              <w:jc w:val="both"/>
              <w:rPr>
                <w:sz w:val="18"/>
                <w:szCs w:val="18"/>
                <w:lang w:eastAsia="fr-FR"/>
              </w:rPr>
            </w:pPr>
            <w:r w:rsidRPr="00CC5187">
              <w:rPr>
                <w:sz w:val="18"/>
                <w:szCs w:val="18"/>
                <w:lang w:eastAsia="fr-FR"/>
              </w:rPr>
              <w:t>Air filter (element) (1)</w:t>
            </w:r>
          </w:p>
          <w:p w14:paraId="1C09064E" w14:textId="77777777" w:rsidR="00126CC8" w:rsidRPr="00CC5187" w:rsidRDefault="00126CC8" w:rsidP="00BC0086">
            <w:pPr>
              <w:keepNext/>
              <w:jc w:val="both"/>
              <w:rPr>
                <w:sz w:val="18"/>
                <w:szCs w:val="18"/>
                <w:lang w:eastAsia="fr-FR"/>
              </w:rPr>
            </w:pP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143A7FE" w14:textId="77777777" w:rsidR="00126CC8" w:rsidRPr="00CC5187" w:rsidRDefault="00126CC8" w:rsidP="00BC0086">
            <w:pPr>
              <w:keepNext/>
              <w:jc w:val="both"/>
              <w:rPr>
                <w:sz w:val="18"/>
                <w:szCs w:val="18"/>
                <w:lang w:eastAsia="fr-FR"/>
              </w:rPr>
            </w:pPr>
            <w:r w:rsidRPr="00CC5187">
              <w:rPr>
                <w:b/>
                <w:bCs/>
                <w:caps/>
                <w:sz w:val="18"/>
                <w:szCs w:val="18"/>
                <w:lang w:eastAsia="fr-FR"/>
              </w:rPr>
              <w:t>:</w:t>
            </w:r>
          </w:p>
        </w:tc>
        <w:tc>
          <w:tcPr>
            <w:tcW w:w="4928"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3B9083F4" w14:textId="77777777" w:rsidR="00126CC8" w:rsidRPr="00CC5187" w:rsidRDefault="00126CC8" w:rsidP="00BC0086">
            <w:pPr>
              <w:keepNext/>
              <w:jc w:val="both"/>
              <w:rPr>
                <w:sz w:val="18"/>
                <w:szCs w:val="18"/>
                <w:lang w:eastAsia="fr-FR"/>
              </w:rPr>
            </w:pPr>
            <w:r w:rsidRPr="00CC5187">
              <w:rPr>
                <w:sz w:val="18"/>
                <w:szCs w:val="18"/>
                <w:lang w:eastAsia="fr-FR"/>
              </w:rPr>
              <w:t>make &amp; type</w:t>
            </w:r>
          </w:p>
        </w:tc>
      </w:tr>
      <w:tr w:rsidR="00126CC8" w:rsidRPr="00CC5187" w14:paraId="709A44B4" w14:textId="77777777" w:rsidTr="00BC0086">
        <w:trPr>
          <w:trHeight w:val="283"/>
        </w:trPr>
        <w:tc>
          <w:tcPr>
            <w:tcW w:w="3118" w:type="dxa"/>
            <w:tcBorders>
              <w:top w:val="single" w:sz="6" w:space="0" w:color="BFBFBF"/>
              <w:right w:val="single" w:sz="6" w:space="0" w:color="BFBFBF"/>
            </w:tcBorders>
            <w:tcMar>
              <w:top w:w="8" w:type="dxa"/>
              <w:left w:w="108" w:type="dxa"/>
              <w:bottom w:w="8" w:type="dxa"/>
              <w:right w:w="108" w:type="dxa"/>
            </w:tcMar>
            <w:hideMark/>
          </w:tcPr>
          <w:p w14:paraId="051650AF" w14:textId="77777777" w:rsidR="00126CC8" w:rsidRPr="00CC5187" w:rsidRDefault="00126CC8" w:rsidP="00BC0086">
            <w:pPr>
              <w:keepNext/>
              <w:jc w:val="both"/>
              <w:rPr>
                <w:sz w:val="18"/>
                <w:szCs w:val="18"/>
                <w:lang w:eastAsia="fr-FR"/>
              </w:rPr>
            </w:pPr>
            <w:r w:rsidRPr="00CC5187">
              <w:rPr>
                <w:sz w:val="18"/>
                <w:szCs w:val="18"/>
                <w:lang w:eastAsia="fr-FR"/>
              </w:rPr>
              <w:t>Intake silencer (1)</w:t>
            </w:r>
          </w:p>
          <w:p w14:paraId="44220EBC" w14:textId="77777777" w:rsidR="00126CC8" w:rsidRPr="00CC5187" w:rsidRDefault="00126CC8" w:rsidP="00BC0086">
            <w:pPr>
              <w:keepNext/>
              <w:jc w:val="both"/>
              <w:rPr>
                <w:sz w:val="18"/>
                <w:szCs w:val="18"/>
                <w:lang w:eastAsia="fr-FR"/>
              </w:rPr>
            </w:pPr>
          </w:p>
        </w:tc>
        <w:tc>
          <w:tcPr>
            <w:tcW w:w="284"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699C0EDF" w14:textId="77777777" w:rsidR="00126CC8" w:rsidRPr="00CC5187" w:rsidRDefault="00126CC8" w:rsidP="00BC0086">
            <w:pPr>
              <w:keepNext/>
              <w:jc w:val="both"/>
              <w:rPr>
                <w:sz w:val="18"/>
                <w:szCs w:val="18"/>
                <w:lang w:eastAsia="fr-FR"/>
              </w:rPr>
            </w:pPr>
            <w:r w:rsidRPr="00CC5187">
              <w:rPr>
                <w:b/>
                <w:bCs/>
                <w:caps/>
                <w:sz w:val="18"/>
                <w:szCs w:val="18"/>
                <w:lang w:eastAsia="fr-FR"/>
              </w:rPr>
              <w:t>:</w:t>
            </w:r>
          </w:p>
        </w:tc>
        <w:tc>
          <w:tcPr>
            <w:tcW w:w="4928" w:type="dxa"/>
            <w:tcBorders>
              <w:top w:val="single" w:sz="6" w:space="0" w:color="BFBFBF"/>
              <w:left w:val="single" w:sz="6" w:space="0" w:color="BFBFBF"/>
            </w:tcBorders>
            <w:tcMar>
              <w:top w:w="8" w:type="dxa"/>
              <w:left w:w="108" w:type="dxa"/>
              <w:bottom w:w="8" w:type="dxa"/>
              <w:right w:w="108" w:type="dxa"/>
            </w:tcMar>
            <w:hideMark/>
          </w:tcPr>
          <w:p w14:paraId="22F37348" w14:textId="77777777" w:rsidR="00126CC8" w:rsidRPr="00CC5187" w:rsidRDefault="00126CC8" w:rsidP="00BC0086">
            <w:pPr>
              <w:keepNext/>
              <w:jc w:val="both"/>
              <w:rPr>
                <w:sz w:val="18"/>
                <w:szCs w:val="18"/>
                <w:lang w:eastAsia="fr-FR"/>
              </w:rPr>
            </w:pPr>
            <w:r w:rsidRPr="00CC5187">
              <w:rPr>
                <w:sz w:val="18"/>
                <w:szCs w:val="18"/>
                <w:lang w:eastAsia="fr-FR"/>
              </w:rPr>
              <w:t>make &amp; type</w:t>
            </w:r>
          </w:p>
        </w:tc>
      </w:tr>
    </w:tbl>
    <w:p w14:paraId="694AAC64" w14:textId="77777777" w:rsidR="00126CC8" w:rsidRPr="00CC5187" w:rsidRDefault="00126CC8" w:rsidP="00126CC8">
      <w:pPr>
        <w:keepNext/>
        <w:spacing w:before="120" w:after="120" w:line="276" w:lineRule="auto"/>
        <w:ind w:left="1134"/>
        <w:jc w:val="both"/>
        <w:rPr>
          <w:b/>
          <w:bCs/>
          <w:lang w:eastAsia="fr-FR"/>
        </w:rPr>
      </w:pPr>
      <w:r w:rsidRPr="00CC5187">
        <w:rPr>
          <w:b/>
          <w:bCs/>
          <w:lang w:eastAsia="fr-FR"/>
        </w:rPr>
        <w:t xml:space="preserve">1.1.6. </w:t>
      </w:r>
      <w:r w:rsidRPr="00CC5187">
        <w:rPr>
          <w:b/>
          <w:bCs/>
          <w:lang w:eastAsia="fr-FR"/>
        </w:rPr>
        <w:tab/>
        <w:t>Exhaust system and anti-evaporative system (if applicable)</w:t>
      </w:r>
    </w:p>
    <w:p w14:paraId="70C47408" w14:textId="77777777" w:rsidR="00126CC8" w:rsidRPr="00CC5187" w:rsidRDefault="00126CC8" w:rsidP="00126CC8">
      <w:pPr>
        <w:keepNext/>
        <w:spacing w:after="120" w:line="276" w:lineRule="auto"/>
        <w:ind w:left="1134"/>
        <w:jc w:val="both"/>
        <w:rPr>
          <w:lang w:eastAsia="fr-FR"/>
        </w:rPr>
      </w:pPr>
      <w:r w:rsidRPr="00CC5187">
        <w:rPr>
          <w:lang w:eastAsia="fr-FR"/>
        </w:rPr>
        <w:t>For more than one, please repeat the point</w:t>
      </w:r>
    </w:p>
    <w:tbl>
      <w:tblPr>
        <w:tblW w:w="8330" w:type="dxa"/>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007"/>
        <w:gridCol w:w="284"/>
        <w:gridCol w:w="4039"/>
      </w:tblGrid>
      <w:tr w:rsidR="00126CC8" w:rsidRPr="00CC5187" w14:paraId="0400D2DF" w14:textId="77777777" w:rsidTr="00BC0086">
        <w:trPr>
          <w:trHeight w:val="283"/>
        </w:trPr>
        <w:tc>
          <w:tcPr>
            <w:tcW w:w="4007" w:type="dxa"/>
            <w:tcBorders>
              <w:bottom w:val="single" w:sz="6" w:space="0" w:color="BFBFBF"/>
              <w:right w:val="single" w:sz="6" w:space="0" w:color="BFBFBF"/>
            </w:tcBorders>
            <w:tcMar>
              <w:top w:w="8" w:type="dxa"/>
              <w:left w:w="108" w:type="dxa"/>
              <w:bottom w:w="8" w:type="dxa"/>
              <w:right w:w="108" w:type="dxa"/>
            </w:tcMar>
            <w:hideMark/>
          </w:tcPr>
          <w:p w14:paraId="3BA452D7" w14:textId="77777777" w:rsidR="00126CC8" w:rsidRPr="00CC5187" w:rsidRDefault="00126CC8" w:rsidP="00BC0086">
            <w:pPr>
              <w:keepNext/>
              <w:jc w:val="both"/>
              <w:rPr>
                <w:sz w:val="18"/>
                <w:szCs w:val="18"/>
                <w:lang w:eastAsia="fr-FR"/>
              </w:rPr>
            </w:pPr>
            <w:r w:rsidRPr="00CC5187">
              <w:rPr>
                <w:sz w:val="18"/>
                <w:szCs w:val="18"/>
                <w:lang w:eastAsia="fr-FR"/>
              </w:rPr>
              <w:t xml:space="preserve">First catalytic converter </w:t>
            </w:r>
          </w:p>
          <w:p w14:paraId="2A0AC65E" w14:textId="77777777" w:rsidR="00126CC8" w:rsidRPr="00CC5187" w:rsidRDefault="00126CC8" w:rsidP="00BC0086">
            <w:pPr>
              <w:keepNext/>
              <w:jc w:val="both"/>
              <w:rPr>
                <w:sz w:val="18"/>
                <w:szCs w:val="18"/>
                <w:lang w:eastAsia="fr-FR"/>
              </w:rPr>
            </w:pPr>
          </w:p>
        </w:tc>
        <w:tc>
          <w:tcPr>
            <w:tcW w:w="284"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7A68C9D4" w14:textId="77777777" w:rsidR="00126CC8" w:rsidRPr="00CC5187" w:rsidRDefault="00126CC8" w:rsidP="00BC0086">
            <w:pPr>
              <w:keepNext/>
              <w:jc w:val="both"/>
              <w:rPr>
                <w:sz w:val="18"/>
                <w:szCs w:val="18"/>
                <w:lang w:eastAsia="fr-FR"/>
              </w:rPr>
            </w:pPr>
            <w:r w:rsidRPr="00CC5187">
              <w:rPr>
                <w:b/>
                <w:bCs/>
                <w:caps/>
                <w:sz w:val="18"/>
                <w:szCs w:val="18"/>
                <w:lang w:eastAsia="fr-FR"/>
              </w:rPr>
              <w:t>:</w:t>
            </w:r>
          </w:p>
        </w:tc>
        <w:tc>
          <w:tcPr>
            <w:tcW w:w="4039" w:type="dxa"/>
            <w:tcBorders>
              <w:left w:val="single" w:sz="6" w:space="0" w:color="BFBFBF"/>
              <w:bottom w:val="single" w:sz="6" w:space="0" w:color="BFBFBF"/>
            </w:tcBorders>
            <w:tcMar>
              <w:top w:w="8" w:type="dxa"/>
              <w:left w:w="108" w:type="dxa"/>
              <w:bottom w:w="8" w:type="dxa"/>
              <w:right w:w="108" w:type="dxa"/>
            </w:tcMar>
            <w:hideMark/>
          </w:tcPr>
          <w:p w14:paraId="2113C75F" w14:textId="77777777" w:rsidR="00126CC8" w:rsidRPr="00CC5187" w:rsidRDefault="00126CC8" w:rsidP="00BC0086">
            <w:pPr>
              <w:keepNext/>
              <w:jc w:val="both"/>
              <w:rPr>
                <w:sz w:val="18"/>
                <w:szCs w:val="18"/>
                <w:lang w:eastAsia="fr-FR"/>
              </w:rPr>
            </w:pPr>
            <w:r w:rsidRPr="00CC5187">
              <w:rPr>
                <w:sz w:val="18"/>
                <w:szCs w:val="18"/>
                <w:lang w:eastAsia="fr-FR"/>
              </w:rPr>
              <w:t>make &amp; reference  (1)</w:t>
            </w:r>
          </w:p>
          <w:p w14:paraId="0ED45D02" w14:textId="77777777" w:rsidR="00126CC8" w:rsidRPr="00CC5187" w:rsidRDefault="00126CC8" w:rsidP="00BC0086">
            <w:pPr>
              <w:keepNext/>
              <w:jc w:val="both"/>
              <w:rPr>
                <w:sz w:val="18"/>
                <w:szCs w:val="18"/>
                <w:lang w:eastAsia="fr-FR"/>
              </w:rPr>
            </w:pPr>
            <w:r w:rsidRPr="00CC5187">
              <w:rPr>
                <w:sz w:val="18"/>
                <w:szCs w:val="18"/>
                <w:lang w:eastAsia="fr-FR"/>
              </w:rPr>
              <w:t>principle: three way / oxidising / NO</w:t>
            </w:r>
            <w:r w:rsidRPr="00CB7C09">
              <w:rPr>
                <w:sz w:val="18"/>
                <w:szCs w:val="18"/>
                <w:vertAlign w:val="subscript"/>
                <w:lang w:eastAsia="fr-FR"/>
              </w:rPr>
              <w:t>X</w:t>
            </w:r>
            <w:r w:rsidRPr="00CC5187">
              <w:rPr>
                <w:sz w:val="18"/>
                <w:szCs w:val="18"/>
                <w:lang w:eastAsia="fr-FR"/>
              </w:rPr>
              <w:t xml:space="preserve"> trap / NO</w:t>
            </w:r>
            <w:r w:rsidRPr="00CB7C09">
              <w:rPr>
                <w:sz w:val="18"/>
                <w:szCs w:val="18"/>
                <w:vertAlign w:val="subscript"/>
                <w:lang w:eastAsia="fr-FR"/>
              </w:rPr>
              <w:t>X</w:t>
            </w:r>
            <w:r w:rsidRPr="00CC5187">
              <w:rPr>
                <w:sz w:val="18"/>
                <w:szCs w:val="18"/>
                <w:lang w:eastAsia="fr-FR"/>
              </w:rPr>
              <w:t xml:space="preserve"> storage system / Selective Catalyst Reduction…</w:t>
            </w:r>
          </w:p>
        </w:tc>
      </w:tr>
      <w:tr w:rsidR="00126CC8" w:rsidRPr="00CC5187" w14:paraId="16B82114" w14:textId="77777777" w:rsidTr="00BC0086">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2EA670E1" w14:textId="77777777" w:rsidR="00126CC8" w:rsidRPr="00CC5187" w:rsidRDefault="00126CC8" w:rsidP="00BC0086">
            <w:pPr>
              <w:keepNext/>
              <w:jc w:val="both"/>
              <w:rPr>
                <w:sz w:val="18"/>
                <w:szCs w:val="18"/>
                <w:lang w:eastAsia="fr-FR"/>
              </w:rPr>
            </w:pPr>
            <w:r w:rsidRPr="00CC5187">
              <w:rPr>
                <w:sz w:val="18"/>
                <w:szCs w:val="18"/>
                <w:lang w:eastAsia="fr-FR"/>
              </w:rPr>
              <w:t>Second catalytic converter</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2454699" w14:textId="77777777" w:rsidR="00126CC8" w:rsidRPr="00CC5187" w:rsidRDefault="00126CC8" w:rsidP="00BC0086">
            <w:pPr>
              <w:keepNext/>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76B233C5" w14:textId="77777777" w:rsidR="00126CC8" w:rsidRPr="00CC5187" w:rsidRDefault="00126CC8" w:rsidP="00BC0086">
            <w:pPr>
              <w:keepNext/>
              <w:jc w:val="both"/>
              <w:rPr>
                <w:sz w:val="18"/>
                <w:szCs w:val="18"/>
                <w:lang w:eastAsia="fr-FR"/>
              </w:rPr>
            </w:pPr>
            <w:r w:rsidRPr="00CC5187">
              <w:rPr>
                <w:sz w:val="18"/>
                <w:szCs w:val="18"/>
                <w:lang w:eastAsia="fr-FR"/>
              </w:rPr>
              <w:t>make &amp; reference  (1)</w:t>
            </w:r>
          </w:p>
          <w:p w14:paraId="2D7904C1" w14:textId="77777777" w:rsidR="00126CC8" w:rsidRPr="00CC5187" w:rsidRDefault="00126CC8" w:rsidP="00BC0086">
            <w:pPr>
              <w:keepNext/>
              <w:jc w:val="both"/>
              <w:rPr>
                <w:sz w:val="18"/>
                <w:szCs w:val="18"/>
                <w:lang w:eastAsia="fr-FR"/>
              </w:rPr>
            </w:pPr>
            <w:r w:rsidRPr="00CC5187">
              <w:rPr>
                <w:sz w:val="18"/>
                <w:szCs w:val="18"/>
                <w:lang w:eastAsia="fr-FR"/>
              </w:rPr>
              <w:t>principle: three way / oxidising / NO</w:t>
            </w:r>
            <w:r w:rsidRPr="00CB7C09">
              <w:rPr>
                <w:sz w:val="18"/>
                <w:szCs w:val="18"/>
                <w:vertAlign w:val="subscript"/>
                <w:lang w:eastAsia="fr-FR"/>
              </w:rPr>
              <w:t>X</w:t>
            </w:r>
            <w:r w:rsidRPr="00CC5187">
              <w:rPr>
                <w:sz w:val="18"/>
                <w:szCs w:val="18"/>
                <w:lang w:eastAsia="fr-FR"/>
              </w:rPr>
              <w:t xml:space="preserve"> trap / NO</w:t>
            </w:r>
            <w:r w:rsidRPr="00CB7C09">
              <w:rPr>
                <w:sz w:val="18"/>
                <w:szCs w:val="18"/>
                <w:vertAlign w:val="subscript"/>
                <w:lang w:eastAsia="fr-FR"/>
              </w:rPr>
              <w:t>X</w:t>
            </w:r>
            <w:r w:rsidRPr="00CC5187">
              <w:rPr>
                <w:sz w:val="18"/>
                <w:szCs w:val="18"/>
                <w:lang w:eastAsia="fr-FR"/>
              </w:rPr>
              <w:t xml:space="preserve"> storage system  / Selective Catalyst Reduction…</w:t>
            </w:r>
          </w:p>
        </w:tc>
      </w:tr>
      <w:tr w:rsidR="00126CC8" w:rsidRPr="00CC5187" w14:paraId="469AF7F3" w14:textId="77777777" w:rsidTr="00BC0086">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30D9C240" w14:textId="77777777" w:rsidR="00126CC8" w:rsidRPr="00CC5187" w:rsidRDefault="00126CC8" w:rsidP="00BC0086">
            <w:pPr>
              <w:keepNext/>
              <w:jc w:val="both"/>
              <w:rPr>
                <w:sz w:val="18"/>
                <w:szCs w:val="18"/>
                <w:lang w:eastAsia="fr-FR"/>
              </w:rPr>
            </w:pPr>
            <w:r w:rsidRPr="00CC5187">
              <w:rPr>
                <w:sz w:val="18"/>
                <w:szCs w:val="18"/>
                <w:lang w:eastAsia="fr-FR"/>
              </w:rPr>
              <w:t>Particulate trap</w:t>
            </w:r>
          </w:p>
          <w:p w14:paraId="2CFDDDC1" w14:textId="77777777" w:rsidR="00126CC8" w:rsidRPr="00CC5187" w:rsidRDefault="00126CC8" w:rsidP="00BC0086">
            <w:pPr>
              <w:keepNext/>
              <w:jc w:val="both"/>
              <w:rPr>
                <w:sz w:val="18"/>
                <w:szCs w:val="18"/>
                <w:lang w:eastAsia="fr-FR"/>
              </w:rPr>
            </w:pP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230FA0D" w14:textId="77777777" w:rsidR="00126CC8" w:rsidRPr="00CC5187" w:rsidRDefault="00126CC8" w:rsidP="00BC0086">
            <w:pPr>
              <w:keepNext/>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4BF57C65" w14:textId="77777777" w:rsidR="00126CC8" w:rsidRPr="00CC5187" w:rsidRDefault="00126CC8" w:rsidP="00BC0086">
            <w:pPr>
              <w:keepNext/>
              <w:jc w:val="both"/>
              <w:rPr>
                <w:sz w:val="18"/>
                <w:szCs w:val="18"/>
                <w:lang w:eastAsia="fr-FR"/>
              </w:rPr>
            </w:pPr>
            <w:r w:rsidRPr="00CC5187">
              <w:rPr>
                <w:sz w:val="18"/>
                <w:szCs w:val="18"/>
                <w:lang w:eastAsia="fr-FR"/>
              </w:rPr>
              <w:t>with/without/not applicable</w:t>
            </w:r>
          </w:p>
          <w:p w14:paraId="23B206F6" w14:textId="77777777" w:rsidR="00126CC8" w:rsidRPr="00CC5187" w:rsidRDefault="00126CC8" w:rsidP="00BC0086">
            <w:pPr>
              <w:keepNext/>
              <w:jc w:val="both"/>
              <w:rPr>
                <w:sz w:val="18"/>
                <w:szCs w:val="18"/>
                <w:lang w:eastAsia="fr-FR"/>
              </w:rPr>
            </w:pPr>
            <w:r w:rsidRPr="00CC5187">
              <w:rPr>
                <w:sz w:val="18"/>
                <w:szCs w:val="18"/>
                <w:lang w:eastAsia="fr-FR"/>
              </w:rPr>
              <w:t>catalysed: yes/no</w:t>
            </w:r>
          </w:p>
          <w:p w14:paraId="7FC1BDCA" w14:textId="77777777" w:rsidR="00126CC8" w:rsidRPr="00CC5187" w:rsidRDefault="00126CC8" w:rsidP="00BC0086">
            <w:pPr>
              <w:keepNext/>
              <w:jc w:val="both"/>
              <w:rPr>
                <w:sz w:val="18"/>
                <w:szCs w:val="18"/>
                <w:lang w:eastAsia="fr-FR"/>
              </w:rPr>
            </w:pPr>
            <w:r w:rsidRPr="00CC5187">
              <w:rPr>
                <w:sz w:val="18"/>
                <w:szCs w:val="18"/>
                <w:lang w:eastAsia="fr-FR"/>
              </w:rPr>
              <w:t>make &amp; reference (1)</w:t>
            </w:r>
          </w:p>
        </w:tc>
      </w:tr>
      <w:tr w:rsidR="00126CC8" w:rsidRPr="00CC5187" w14:paraId="76247217" w14:textId="77777777" w:rsidTr="00BC0086">
        <w:trPr>
          <w:trHeight w:val="521"/>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42271200" w14:textId="77777777" w:rsidR="00126CC8" w:rsidRPr="00CC5187" w:rsidRDefault="00126CC8" w:rsidP="00BC0086">
            <w:pPr>
              <w:jc w:val="both"/>
              <w:rPr>
                <w:sz w:val="18"/>
                <w:szCs w:val="18"/>
                <w:lang w:eastAsia="fr-FR"/>
              </w:rPr>
            </w:pPr>
            <w:r w:rsidRPr="00CC5187">
              <w:rPr>
                <w:sz w:val="18"/>
                <w:szCs w:val="18"/>
                <w:lang w:eastAsia="fr-FR"/>
              </w:rPr>
              <w:t>Reference and position of oxygen and/or lambda sensor(s)</w:t>
            </w:r>
          </w:p>
          <w:p w14:paraId="6FEA52FA" w14:textId="77777777" w:rsidR="00126CC8" w:rsidRPr="00CC5187" w:rsidRDefault="00126CC8" w:rsidP="00BC0086">
            <w:pPr>
              <w:jc w:val="both"/>
              <w:rPr>
                <w:sz w:val="18"/>
                <w:szCs w:val="18"/>
                <w:lang w:eastAsia="fr-FR"/>
              </w:rPr>
            </w:pP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B7E3DE1"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05189A5D" w14:textId="77777777" w:rsidR="00126CC8" w:rsidRPr="00CC5187" w:rsidRDefault="00126CC8" w:rsidP="00BC0086">
            <w:pPr>
              <w:jc w:val="both"/>
              <w:rPr>
                <w:sz w:val="18"/>
                <w:szCs w:val="18"/>
                <w:lang w:eastAsia="fr-FR"/>
              </w:rPr>
            </w:pPr>
            <w:r w:rsidRPr="00CC5187">
              <w:rPr>
                <w:sz w:val="18"/>
                <w:szCs w:val="18"/>
                <w:lang w:eastAsia="fr-FR"/>
              </w:rPr>
              <w:t>before catalyst / after catalyst</w:t>
            </w:r>
          </w:p>
          <w:p w14:paraId="1BE6890D" w14:textId="77777777" w:rsidR="00126CC8" w:rsidRPr="00CC5187" w:rsidRDefault="00126CC8" w:rsidP="00BC0086">
            <w:pPr>
              <w:jc w:val="both"/>
              <w:rPr>
                <w:sz w:val="18"/>
                <w:szCs w:val="18"/>
                <w:lang w:eastAsia="fr-FR"/>
              </w:rPr>
            </w:pPr>
          </w:p>
        </w:tc>
      </w:tr>
      <w:tr w:rsidR="00126CC8" w:rsidRPr="00CC5187" w14:paraId="4515BCE9" w14:textId="77777777" w:rsidTr="00BC0086">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6F39C94C" w14:textId="77777777" w:rsidR="00126CC8" w:rsidRPr="00CC5187" w:rsidRDefault="00126CC8" w:rsidP="00BC0086">
            <w:pPr>
              <w:jc w:val="both"/>
              <w:rPr>
                <w:sz w:val="18"/>
                <w:szCs w:val="18"/>
                <w:lang w:eastAsia="fr-FR"/>
              </w:rPr>
            </w:pPr>
            <w:r w:rsidRPr="00CC5187">
              <w:rPr>
                <w:sz w:val="18"/>
                <w:szCs w:val="18"/>
                <w:lang w:eastAsia="fr-FR"/>
              </w:rPr>
              <w:t>Air injection</w:t>
            </w:r>
          </w:p>
          <w:p w14:paraId="16EC6D03" w14:textId="77777777" w:rsidR="00126CC8" w:rsidRPr="00CC5187" w:rsidRDefault="00126CC8" w:rsidP="00BC0086">
            <w:pPr>
              <w:jc w:val="both"/>
              <w:rPr>
                <w:sz w:val="18"/>
                <w:szCs w:val="18"/>
                <w:lang w:eastAsia="fr-FR"/>
              </w:rPr>
            </w:pP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71EBE12"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416E71EF" w14:textId="77777777" w:rsidR="00126CC8" w:rsidRPr="00CC5187" w:rsidRDefault="00126CC8" w:rsidP="00BC0086">
            <w:pPr>
              <w:jc w:val="both"/>
              <w:rPr>
                <w:sz w:val="18"/>
                <w:szCs w:val="18"/>
                <w:lang w:eastAsia="fr-FR"/>
              </w:rPr>
            </w:pPr>
            <w:r w:rsidRPr="00CC5187">
              <w:rPr>
                <w:sz w:val="18"/>
                <w:szCs w:val="18"/>
                <w:lang w:eastAsia="fr-FR"/>
              </w:rPr>
              <w:t>with/without/not applicable</w:t>
            </w:r>
          </w:p>
        </w:tc>
      </w:tr>
      <w:tr w:rsidR="00126CC8" w:rsidRPr="00CC5187" w14:paraId="4E326A30" w14:textId="77777777" w:rsidTr="00BC0086">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6DFCFD60" w14:textId="77777777" w:rsidR="00126CC8" w:rsidRPr="00CC5187" w:rsidRDefault="00126CC8" w:rsidP="00BC0086">
            <w:pPr>
              <w:jc w:val="both"/>
              <w:rPr>
                <w:sz w:val="18"/>
                <w:szCs w:val="18"/>
                <w:lang w:eastAsia="fr-FR"/>
              </w:rPr>
            </w:pPr>
            <w:r w:rsidRPr="00CC5187">
              <w:rPr>
                <w:sz w:val="18"/>
                <w:szCs w:val="18"/>
                <w:lang w:eastAsia="fr-FR"/>
              </w:rPr>
              <w:t>Water injection</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D9137B3"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67129030" w14:textId="77777777" w:rsidR="00126CC8" w:rsidRPr="00CC5187" w:rsidRDefault="00126CC8" w:rsidP="00BC0086">
            <w:pPr>
              <w:jc w:val="both"/>
              <w:rPr>
                <w:sz w:val="18"/>
                <w:szCs w:val="18"/>
                <w:lang w:eastAsia="fr-FR"/>
              </w:rPr>
            </w:pPr>
            <w:r w:rsidRPr="00CC5187">
              <w:rPr>
                <w:sz w:val="18"/>
                <w:szCs w:val="18"/>
                <w:lang w:eastAsia="fr-FR"/>
              </w:rPr>
              <w:t>with/without/not applicable</w:t>
            </w:r>
          </w:p>
        </w:tc>
      </w:tr>
      <w:tr w:rsidR="00126CC8" w:rsidRPr="00CC5187" w14:paraId="29EBFEEE" w14:textId="77777777" w:rsidTr="00BC0086">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F208ABA" w14:textId="77777777" w:rsidR="00126CC8" w:rsidRPr="00CC5187" w:rsidRDefault="00126CC8" w:rsidP="00BC0086">
            <w:pPr>
              <w:jc w:val="both"/>
              <w:rPr>
                <w:sz w:val="18"/>
                <w:szCs w:val="18"/>
                <w:lang w:eastAsia="fr-FR"/>
              </w:rPr>
            </w:pPr>
            <w:r w:rsidRPr="00CC5187">
              <w:rPr>
                <w:sz w:val="18"/>
                <w:szCs w:val="18"/>
                <w:lang w:eastAsia="fr-FR"/>
              </w:rPr>
              <w:t>EGR</w:t>
            </w:r>
          </w:p>
          <w:p w14:paraId="1E76F2DD" w14:textId="77777777" w:rsidR="00126CC8" w:rsidRPr="00CC5187" w:rsidRDefault="00126CC8" w:rsidP="00BC0086">
            <w:pPr>
              <w:jc w:val="both"/>
              <w:rPr>
                <w:sz w:val="18"/>
                <w:szCs w:val="18"/>
                <w:lang w:eastAsia="fr-FR"/>
              </w:rPr>
            </w:pP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44FD456"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1591CF19" w14:textId="77777777" w:rsidR="00126CC8" w:rsidRPr="00CC5187" w:rsidRDefault="00126CC8" w:rsidP="00BC0086">
            <w:pPr>
              <w:jc w:val="both"/>
              <w:rPr>
                <w:sz w:val="18"/>
                <w:szCs w:val="18"/>
                <w:lang w:eastAsia="fr-FR"/>
              </w:rPr>
            </w:pPr>
            <w:r w:rsidRPr="00CC5187">
              <w:rPr>
                <w:sz w:val="18"/>
                <w:szCs w:val="18"/>
                <w:lang w:eastAsia="fr-FR"/>
              </w:rPr>
              <w:t>with/without/not applicable</w:t>
            </w:r>
          </w:p>
          <w:p w14:paraId="15C29C1F" w14:textId="77777777" w:rsidR="00126CC8" w:rsidRPr="00CC5187" w:rsidRDefault="00126CC8" w:rsidP="00BC0086">
            <w:pPr>
              <w:jc w:val="both"/>
              <w:rPr>
                <w:sz w:val="18"/>
                <w:szCs w:val="18"/>
                <w:lang w:eastAsia="fr-FR"/>
              </w:rPr>
            </w:pPr>
            <w:r w:rsidRPr="00CC5187">
              <w:rPr>
                <w:sz w:val="18"/>
                <w:szCs w:val="18"/>
                <w:lang w:eastAsia="fr-FR"/>
              </w:rPr>
              <w:t>cooled/non-cooled</w:t>
            </w:r>
          </w:p>
          <w:p w14:paraId="65EC00EA" w14:textId="77777777" w:rsidR="00126CC8" w:rsidRPr="00CC5187" w:rsidRDefault="00126CC8" w:rsidP="00BC0086">
            <w:pPr>
              <w:jc w:val="both"/>
              <w:rPr>
                <w:sz w:val="18"/>
                <w:szCs w:val="18"/>
                <w:lang w:eastAsia="fr-FR"/>
              </w:rPr>
            </w:pPr>
            <w:r w:rsidRPr="00CC5187">
              <w:rPr>
                <w:sz w:val="18"/>
                <w:szCs w:val="18"/>
                <w:lang w:eastAsia="fr-FR"/>
              </w:rPr>
              <w:t>HP/LP</w:t>
            </w:r>
          </w:p>
        </w:tc>
      </w:tr>
      <w:tr w:rsidR="00126CC8" w:rsidRPr="00CC5187" w14:paraId="556DCFBF" w14:textId="77777777" w:rsidTr="00BC0086">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5D9FB5D8" w14:textId="77777777" w:rsidR="00126CC8" w:rsidRPr="00CC5187" w:rsidRDefault="00126CC8" w:rsidP="00BC0086">
            <w:pPr>
              <w:jc w:val="both"/>
              <w:rPr>
                <w:sz w:val="18"/>
                <w:szCs w:val="18"/>
                <w:lang w:eastAsia="fr-FR"/>
              </w:rPr>
            </w:pPr>
            <w:r w:rsidRPr="00CC5187">
              <w:rPr>
                <w:sz w:val="18"/>
                <w:szCs w:val="18"/>
                <w:lang w:eastAsia="fr-FR"/>
              </w:rPr>
              <w:lastRenderedPageBreak/>
              <w:t>Reference and position of NO</w:t>
            </w:r>
            <w:r w:rsidRPr="00CB7C09">
              <w:rPr>
                <w:sz w:val="18"/>
                <w:szCs w:val="18"/>
                <w:vertAlign w:val="subscript"/>
                <w:lang w:eastAsia="fr-FR"/>
              </w:rPr>
              <w:t>X</w:t>
            </w:r>
            <w:r w:rsidRPr="00CC5187">
              <w:rPr>
                <w:sz w:val="18"/>
                <w:szCs w:val="18"/>
                <w:lang w:eastAsia="fr-FR"/>
              </w:rPr>
              <w:t xml:space="preserve"> sensor(s)</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31000F3"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2801502E" w14:textId="77777777" w:rsidR="00126CC8" w:rsidRPr="00CC5187" w:rsidRDefault="00126CC8" w:rsidP="00BC0086">
            <w:pPr>
              <w:jc w:val="both"/>
              <w:rPr>
                <w:sz w:val="18"/>
                <w:szCs w:val="18"/>
                <w:lang w:eastAsia="fr-FR"/>
              </w:rPr>
            </w:pPr>
            <w:r w:rsidRPr="00CC5187">
              <w:rPr>
                <w:sz w:val="18"/>
                <w:szCs w:val="18"/>
                <w:lang w:eastAsia="fr-FR"/>
              </w:rPr>
              <w:t>Before/ after</w:t>
            </w:r>
            <w:r w:rsidRPr="00CC5187">
              <w:rPr>
                <w:strike/>
                <w:sz w:val="18"/>
                <w:szCs w:val="18"/>
                <w:lang w:eastAsia="fr-FR"/>
              </w:rPr>
              <w:t xml:space="preserve"> </w:t>
            </w:r>
          </w:p>
        </w:tc>
      </w:tr>
      <w:tr w:rsidR="00126CC8" w:rsidRPr="00CC5187" w14:paraId="3D3451EF" w14:textId="77777777" w:rsidTr="00BC0086">
        <w:trPr>
          <w:trHeight w:val="283"/>
        </w:trPr>
        <w:tc>
          <w:tcPr>
            <w:tcW w:w="4007" w:type="dxa"/>
            <w:tcBorders>
              <w:top w:val="single" w:sz="6" w:space="0" w:color="BFBFBF"/>
              <w:right w:val="single" w:sz="6" w:space="0" w:color="BFBFBF"/>
            </w:tcBorders>
            <w:tcMar>
              <w:top w:w="8" w:type="dxa"/>
              <w:left w:w="108" w:type="dxa"/>
              <w:bottom w:w="8" w:type="dxa"/>
              <w:right w:w="108" w:type="dxa"/>
            </w:tcMar>
            <w:hideMark/>
          </w:tcPr>
          <w:p w14:paraId="70C7C6D3" w14:textId="77777777" w:rsidR="00126CC8" w:rsidRPr="00CC5187" w:rsidRDefault="00126CC8" w:rsidP="00BC0086">
            <w:pPr>
              <w:jc w:val="both"/>
              <w:rPr>
                <w:sz w:val="18"/>
                <w:szCs w:val="18"/>
                <w:lang w:eastAsia="fr-FR"/>
              </w:rPr>
            </w:pPr>
            <w:r w:rsidRPr="00CC5187">
              <w:rPr>
                <w:sz w:val="18"/>
                <w:szCs w:val="18"/>
                <w:lang w:eastAsia="fr-FR"/>
              </w:rPr>
              <w:t>General description (1)</w:t>
            </w:r>
          </w:p>
          <w:p w14:paraId="3B2370D5" w14:textId="77777777" w:rsidR="00126CC8" w:rsidRPr="00CC5187" w:rsidRDefault="00126CC8" w:rsidP="00BC0086">
            <w:pPr>
              <w:jc w:val="both"/>
              <w:rPr>
                <w:sz w:val="18"/>
                <w:szCs w:val="18"/>
                <w:lang w:eastAsia="fr-FR"/>
              </w:rPr>
            </w:pPr>
          </w:p>
        </w:tc>
        <w:tc>
          <w:tcPr>
            <w:tcW w:w="284"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59AC6FAC"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tcBorders>
            <w:tcMar>
              <w:top w:w="8" w:type="dxa"/>
              <w:left w:w="108" w:type="dxa"/>
              <w:bottom w:w="8" w:type="dxa"/>
              <w:right w:w="108" w:type="dxa"/>
            </w:tcMar>
          </w:tcPr>
          <w:p w14:paraId="47450096" w14:textId="77777777" w:rsidR="00126CC8" w:rsidRPr="00CC5187" w:rsidRDefault="00126CC8" w:rsidP="00BC0086">
            <w:pPr>
              <w:jc w:val="both"/>
              <w:rPr>
                <w:sz w:val="18"/>
                <w:szCs w:val="18"/>
                <w:lang w:eastAsia="fr-FR"/>
              </w:rPr>
            </w:pPr>
          </w:p>
        </w:tc>
      </w:tr>
    </w:tbl>
    <w:p w14:paraId="1B3816B1" w14:textId="77777777" w:rsidR="00126CC8" w:rsidRPr="00CC5187" w:rsidRDefault="00126CC8" w:rsidP="00126CC8">
      <w:pPr>
        <w:rPr>
          <w:b/>
          <w:bCs/>
          <w:lang w:eastAsia="fr-FR"/>
        </w:rPr>
      </w:pPr>
    </w:p>
    <w:p w14:paraId="51CB481C" w14:textId="77777777" w:rsidR="00126CC8" w:rsidRPr="00CC5187" w:rsidRDefault="00126CC8" w:rsidP="00126CC8">
      <w:pPr>
        <w:spacing w:before="120" w:after="120" w:line="276" w:lineRule="auto"/>
        <w:ind w:left="1134"/>
        <w:jc w:val="both"/>
        <w:rPr>
          <w:b/>
          <w:bCs/>
          <w:lang w:eastAsia="fr-FR"/>
        </w:rPr>
      </w:pPr>
      <w:r w:rsidRPr="00CC5187">
        <w:rPr>
          <w:b/>
          <w:bCs/>
          <w:lang w:eastAsia="fr-FR"/>
        </w:rPr>
        <w:t xml:space="preserve">1.1.8. </w:t>
      </w:r>
      <w:r w:rsidRPr="00CC5187">
        <w:rPr>
          <w:b/>
          <w:bCs/>
          <w:lang w:eastAsia="fr-FR"/>
        </w:rPr>
        <w:tab/>
        <w:t>Transmission (if applicable)</w:t>
      </w:r>
    </w:p>
    <w:p w14:paraId="7E9A42C5" w14:textId="77777777" w:rsidR="00126CC8" w:rsidRPr="00CC5187" w:rsidRDefault="00126CC8" w:rsidP="00126CC8">
      <w:pPr>
        <w:keepNext/>
        <w:spacing w:after="120" w:line="276" w:lineRule="auto"/>
        <w:ind w:left="1134"/>
        <w:jc w:val="both"/>
        <w:rPr>
          <w:lang w:eastAsia="fr-FR"/>
        </w:rPr>
      </w:pPr>
      <w:r w:rsidRPr="00CC5187">
        <w:rPr>
          <w:lang w:eastAsia="fr-FR"/>
        </w:rPr>
        <w:t>For more than one Transmission, please repeat the point</w:t>
      </w:r>
    </w:p>
    <w:tbl>
      <w:tblPr>
        <w:tblW w:w="8505" w:type="dxa"/>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470"/>
        <w:gridCol w:w="280"/>
        <w:gridCol w:w="3755"/>
      </w:tblGrid>
      <w:tr w:rsidR="00126CC8" w:rsidRPr="00CC5187" w14:paraId="7D989289" w14:textId="77777777" w:rsidTr="00BC0086">
        <w:trPr>
          <w:trHeight w:val="283"/>
        </w:trPr>
        <w:tc>
          <w:tcPr>
            <w:tcW w:w="4470" w:type="dxa"/>
            <w:tcBorders>
              <w:bottom w:val="single" w:sz="6" w:space="0" w:color="BFBFBF"/>
              <w:right w:val="single" w:sz="6" w:space="0" w:color="BFBFBF"/>
            </w:tcBorders>
            <w:tcMar>
              <w:top w:w="8" w:type="dxa"/>
              <w:left w:w="108" w:type="dxa"/>
              <w:bottom w:w="8" w:type="dxa"/>
              <w:right w:w="108" w:type="dxa"/>
            </w:tcMar>
            <w:hideMark/>
          </w:tcPr>
          <w:p w14:paraId="7F006F48" w14:textId="77777777" w:rsidR="00126CC8" w:rsidRPr="00CC5187" w:rsidRDefault="00126CC8" w:rsidP="00BC0086">
            <w:pPr>
              <w:jc w:val="both"/>
              <w:rPr>
                <w:sz w:val="18"/>
                <w:szCs w:val="18"/>
                <w:lang w:eastAsia="fr-FR"/>
              </w:rPr>
            </w:pPr>
            <w:r w:rsidRPr="00CC5187">
              <w:rPr>
                <w:sz w:val="18"/>
                <w:szCs w:val="18"/>
                <w:lang w:eastAsia="fr-FR"/>
              </w:rPr>
              <w:t>Gearbox</w:t>
            </w:r>
          </w:p>
          <w:p w14:paraId="4EBA16C4" w14:textId="77777777" w:rsidR="00126CC8" w:rsidRPr="00CC5187" w:rsidRDefault="00126CC8" w:rsidP="00BC0086">
            <w:pPr>
              <w:jc w:val="both"/>
              <w:rPr>
                <w:sz w:val="18"/>
                <w:szCs w:val="18"/>
                <w:lang w:eastAsia="fr-FR"/>
              </w:rPr>
            </w:pPr>
          </w:p>
        </w:tc>
        <w:tc>
          <w:tcPr>
            <w:tcW w:w="280"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54082F8C"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3755" w:type="dxa"/>
            <w:tcBorders>
              <w:left w:val="single" w:sz="6" w:space="0" w:color="BFBFBF"/>
              <w:bottom w:val="single" w:sz="6" w:space="0" w:color="BFBFBF"/>
            </w:tcBorders>
            <w:tcMar>
              <w:top w:w="8" w:type="dxa"/>
              <w:left w:w="108" w:type="dxa"/>
              <w:bottom w:w="8" w:type="dxa"/>
              <w:right w:w="108" w:type="dxa"/>
            </w:tcMar>
            <w:hideMark/>
          </w:tcPr>
          <w:p w14:paraId="5914FF99" w14:textId="77777777" w:rsidR="00126CC8" w:rsidRPr="00CC5187" w:rsidRDefault="00126CC8" w:rsidP="00BC0086">
            <w:pPr>
              <w:jc w:val="both"/>
              <w:rPr>
                <w:sz w:val="18"/>
                <w:szCs w:val="18"/>
                <w:lang w:eastAsia="fr-FR"/>
              </w:rPr>
            </w:pPr>
            <w:r w:rsidRPr="00CC5187">
              <w:rPr>
                <w:sz w:val="18"/>
                <w:szCs w:val="18"/>
                <w:lang w:eastAsia="fr-FR"/>
              </w:rPr>
              <w:t>manual / automatic / continuous variation</w:t>
            </w:r>
          </w:p>
          <w:p w14:paraId="159E8672" w14:textId="77777777" w:rsidR="00126CC8" w:rsidRPr="00CC5187" w:rsidRDefault="00126CC8" w:rsidP="00BC0086">
            <w:pPr>
              <w:jc w:val="both"/>
              <w:rPr>
                <w:sz w:val="18"/>
                <w:szCs w:val="18"/>
                <w:lang w:eastAsia="fr-FR"/>
              </w:rPr>
            </w:pPr>
          </w:p>
        </w:tc>
      </w:tr>
      <w:tr w:rsidR="00126CC8" w:rsidRPr="00CC5187" w14:paraId="2C3FF3E4" w14:textId="77777777" w:rsidTr="00BC0086">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613A8AC7" w14:textId="77777777" w:rsidR="00126CC8" w:rsidRPr="00CC5187" w:rsidRDefault="00126CC8" w:rsidP="00BC0086">
            <w:pPr>
              <w:jc w:val="both"/>
              <w:rPr>
                <w:sz w:val="18"/>
                <w:szCs w:val="18"/>
                <w:lang w:eastAsia="fr-FR"/>
              </w:rPr>
            </w:pPr>
            <w:r w:rsidRPr="00CC5187">
              <w:rPr>
                <w:sz w:val="18"/>
                <w:szCs w:val="18"/>
                <w:lang w:eastAsia="fr-FR"/>
              </w:rPr>
              <w:t>Control unit</w:t>
            </w: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DEADB9F"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tcPr>
          <w:p w14:paraId="55F828BE" w14:textId="77777777" w:rsidR="00126CC8" w:rsidRPr="00CC5187" w:rsidRDefault="00126CC8" w:rsidP="00BC0086">
            <w:pPr>
              <w:jc w:val="both"/>
              <w:rPr>
                <w:sz w:val="18"/>
                <w:szCs w:val="18"/>
                <w:lang w:eastAsia="fr-FR"/>
              </w:rPr>
            </w:pPr>
          </w:p>
        </w:tc>
      </w:tr>
      <w:tr w:rsidR="00126CC8" w:rsidRPr="00CC5187" w14:paraId="197DE55F" w14:textId="77777777" w:rsidTr="00BC0086">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2C7C36C4" w14:textId="77777777" w:rsidR="00126CC8" w:rsidRPr="00CC5187" w:rsidRDefault="00126CC8" w:rsidP="00BC0086">
            <w:pPr>
              <w:jc w:val="both"/>
              <w:rPr>
                <w:sz w:val="18"/>
                <w:szCs w:val="18"/>
                <w:lang w:eastAsia="fr-FR"/>
              </w:rPr>
            </w:pPr>
            <w:r w:rsidRPr="00CC5187">
              <w:rPr>
                <w:sz w:val="18"/>
                <w:szCs w:val="18"/>
                <w:lang w:eastAsia="fr-FR"/>
              </w:rPr>
              <w:t>Gearbox lubricant</w:t>
            </w: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44DB4E0"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2420CDA4" w14:textId="77777777" w:rsidR="00126CC8" w:rsidRPr="00CC5187" w:rsidRDefault="00126CC8" w:rsidP="00BC0086">
            <w:pPr>
              <w:jc w:val="both"/>
              <w:rPr>
                <w:sz w:val="18"/>
                <w:szCs w:val="18"/>
                <w:lang w:eastAsia="fr-FR"/>
              </w:rPr>
            </w:pPr>
            <w:r w:rsidRPr="00CC5187">
              <w:rPr>
                <w:sz w:val="18"/>
                <w:szCs w:val="18"/>
                <w:lang w:eastAsia="fr-FR"/>
              </w:rPr>
              <w:t xml:space="preserve"> make and type</w:t>
            </w:r>
          </w:p>
        </w:tc>
      </w:tr>
      <w:tr w:rsidR="00126CC8" w:rsidRPr="00CC5187" w14:paraId="71AAF0D9" w14:textId="77777777" w:rsidTr="00BC0086">
        <w:trPr>
          <w:trHeight w:val="283"/>
        </w:trPr>
        <w:tc>
          <w:tcPr>
            <w:tcW w:w="8505" w:type="dxa"/>
            <w:gridSpan w:val="3"/>
            <w:tcBorders>
              <w:top w:val="single" w:sz="6" w:space="0" w:color="BFBFBF"/>
              <w:bottom w:val="single" w:sz="6" w:space="0" w:color="BFBFBF"/>
            </w:tcBorders>
            <w:tcMar>
              <w:top w:w="8" w:type="dxa"/>
              <w:left w:w="108" w:type="dxa"/>
              <w:bottom w:w="8" w:type="dxa"/>
              <w:right w:w="108" w:type="dxa"/>
            </w:tcMar>
            <w:hideMark/>
          </w:tcPr>
          <w:p w14:paraId="0DD52A5B" w14:textId="77777777" w:rsidR="00126CC8" w:rsidRPr="00CC5187" w:rsidRDefault="00126CC8" w:rsidP="00BC0086">
            <w:pPr>
              <w:jc w:val="both"/>
              <w:rPr>
                <w:sz w:val="18"/>
                <w:szCs w:val="18"/>
                <w:lang w:eastAsia="fr-FR"/>
              </w:rPr>
            </w:pPr>
            <w:r w:rsidRPr="00CC5187">
              <w:rPr>
                <w:sz w:val="18"/>
                <w:szCs w:val="18"/>
                <w:lang w:eastAsia="fr-FR"/>
              </w:rPr>
              <w:t xml:space="preserve">Tyres </w:t>
            </w:r>
          </w:p>
          <w:p w14:paraId="45C6AB6B" w14:textId="77777777" w:rsidR="00126CC8" w:rsidRPr="00CC5187" w:rsidRDefault="00126CC8" w:rsidP="00BC0086">
            <w:pPr>
              <w:jc w:val="both"/>
              <w:rPr>
                <w:sz w:val="18"/>
                <w:szCs w:val="18"/>
                <w:lang w:eastAsia="fr-FR"/>
              </w:rPr>
            </w:pPr>
          </w:p>
        </w:tc>
      </w:tr>
      <w:tr w:rsidR="00126CC8" w:rsidRPr="00CC5187" w14:paraId="774A0E26" w14:textId="77777777" w:rsidTr="00BC0086">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45E6B1E3" w14:textId="77777777" w:rsidR="00126CC8" w:rsidRPr="00CC5187" w:rsidRDefault="00126CC8" w:rsidP="00BC0086">
            <w:pPr>
              <w:jc w:val="both"/>
              <w:rPr>
                <w:sz w:val="18"/>
                <w:szCs w:val="18"/>
                <w:lang w:eastAsia="fr-FR"/>
              </w:rPr>
            </w:pPr>
            <w:r w:rsidRPr="00CC5187">
              <w:rPr>
                <w:sz w:val="18"/>
                <w:szCs w:val="18"/>
                <w:lang w:eastAsia="fr-FR"/>
              </w:rPr>
              <w:t>Make</w:t>
            </w: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E433173"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tcPr>
          <w:p w14:paraId="32CCD667" w14:textId="77777777" w:rsidR="00126CC8" w:rsidRPr="00CC5187" w:rsidRDefault="00126CC8" w:rsidP="00BC0086">
            <w:pPr>
              <w:jc w:val="both"/>
              <w:rPr>
                <w:sz w:val="18"/>
                <w:szCs w:val="18"/>
                <w:lang w:eastAsia="fr-FR"/>
              </w:rPr>
            </w:pPr>
          </w:p>
        </w:tc>
      </w:tr>
      <w:tr w:rsidR="00126CC8" w:rsidRPr="00CC5187" w14:paraId="444CE341" w14:textId="77777777" w:rsidTr="00BC0086">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6F0DB4BF" w14:textId="77777777" w:rsidR="00126CC8" w:rsidRPr="00CC5187" w:rsidRDefault="00126CC8" w:rsidP="00BC0086">
            <w:pPr>
              <w:jc w:val="both"/>
              <w:rPr>
                <w:sz w:val="18"/>
                <w:szCs w:val="18"/>
                <w:lang w:eastAsia="fr-FR"/>
              </w:rPr>
            </w:pPr>
            <w:r w:rsidRPr="00CC5187">
              <w:rPr>
                <w:sz w:val="18"/>
                <w:szCs w:val="18"/>
                <w:lang w:eastAsia="fr-FR"/>
              </w:rPr>
              <w:t>Type</w:t>
            </w: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BDC07C8"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tcPr>
          <w:p w14:paraId="4323825C" w14:textId="77777777" w:rsidR="00126CC8" w:rsidRPr="00CC5187" w:rsidRDefault="00126CC8" w:rsidP="00BC0086">
            <w:pPr>
              <w:jc w:val="both"/>
              <w:rPr>
                <w:sz w:val="18"/>
                <w:szCs w:val="18"/>
                <w:lang w:eastAsia="fr-FR"/>
              </w:rPr>
            </w:pPr>
          </w:p>
        </w:tc>
      </w:tr>
      <w:tr w:rsidR="00126CC8" w:rsidRPr="00CC5187" w14:paraId="1180E88D" w14:textId="77777777" w:rsidTr="00BC0086">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54B71AAA" w14:textId="77777777" w:rsidR="00126CC8" w:rsidRPr="00CC5187" w:rsidRDefault="00126CC8" w:rsidP="00BC0086">
            <w:pPr>
              <w:jc w:val="both"/>
              <w:rPr>
                <w:sz w:val="18"/>
                <w:szCs w:val="18"/>
                <w:lang w:eastAsia="fr-FR"/>
              </w:rPr>
            </w:pPr>
            <w:r w:rsidRPr="00CC5187">
              <w:rPr>
                <w:sz w:val="18"/>
                <w:szCs w:val="18"/>
                <w:lang w:eastAsia="fr-FR"/>
              </w:rPr>
              <w:t>Dimensions front/rear</w:t>
            </w:r>
          </w:p>
          <w:p w14:paraId="0F86D4BC" w14:textId="77777777" w:rsidR="00126CC8" w:rsidRPr="00CC5187" w:rsidRDefault="00126CC8" w:rsidP="00BC0086">
            <w:pPr>
              <w:jc w:val="both"/>
              <w:rPr>
                <w:sz w:val="18"/>
                <w:szCs w:val="18"/>
                <w:lang w:eastAsia="fr-FR"/>
              </w:rPr>
            </w:pP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29BF621"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tcPr>
          <w:p w14:paraId="743E34EA" w14:textId="77777777" w:rsidR="00126CC8" w:rsidRPr="00CC5187" w:rsidRDefault="00126CC8" w:rsidP="00BC0086">
            <w:pPr>
              <w:jc w:val="both"/>
              <w:rPr>
                <w:sz w:val="18"/>
                <w:szCs w:val="18"/>
                <w:lang w:eastAsia="fr-FR"/>
              </w:rPr>
            </w:pPr>
          </w:p>
        </w:tc>
      </w:tr>
      <w:tr w:rsidR="00126CC8" w:rsidRPr="00CC5187" w14:paraId="456FACE7" w14:textId="77777777" w:rsidTr="00BC0086">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1966204C" w14:textId="77777777" w:rsidR="00126CC8" w:rsidRPr="00CC5187" w:rsidRDefault="00126CC8" w:rsidP="00BC0086">
            <w:pPr>
              <w:jc w:val="both"/>
              <w:rPr>
                <w:sz w:val="18"/>
                <w:szCs w:val="18"/>
                <w:lang w:eastAsia="fr-FR"/>
              </w:rPr>
            </w:pPr>
            <w:r w:rsidRPr="00CC5187">
              <w:rPr>
                <w:sz w:val="18"/>
                <w:szCs w:val="18"/>
                <w:lang w:eastAsia="fr-FR"/>
              </w:rPr>
              <w:t>Dynamic circumference (m)</w:t>
            </w: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DF1CA7D"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tcPr>
          <w:p w14:paraId="3FF2172B" w14:textId="77777777" w:rsidR="00126CC8" w:rsidRPr="00CC5187" w:rsidRDefault="00126CC8" w:rsidP="00BC0086">
            <w:pPr>
              <w:jc w:val="both"/>
              <w:rPr>
                <w:sz w:val="18"/>
                <w:szCs w:val="18"/>
                <w:lang w:eastAsia="fr-FR"/>
              </w:rPr>
            </w:pPr>
          </w:p>
        </w:tc>
      </w:tr>
      <w:tr w:rsidR="00126CC8" w:rsidRPr="00CC5187" w14:paraId="10863234" w14:textId="77777777" w:rsidTr="00BC0086">
        <w:trPr>
          <w:trHeight w:val="283"/>
        </w:trPr>
        <w:tc>
          <w:tcPr>
            <w:tcW w:w="4470" w:type="dxa"/>
            <w:tcBorders>
              <w:top w:val="single" w:sz="6" w:space="0" w:color="BFBFBF"/>
              <w:right w:val="single" w:sz="6" w:space="0" w:color="BFBFBF"/>
            </w:tcBorders>
            <w:tcMar>
              <w:top w:w="8" w:type="dxa"/>
              <w:left w:w="108" w:type="dxa"/>
              <w:bottom w:w="8" w:type="dxa"/>
              <w:right w:w="108" w:type="dxa"/>
            </w:tcMar>
            <w:hideMark/>
          </w:tcPr>
          <w:p w14:paraId="6849036A" w14:textId="77777777" w:rsidR="00126CC8" w:rsidRPr="00CC5187" w:rsidRDefault="00126CC8" w:rsidP="00BC0086">
            <w:pPr>
              <w:jc w:val="both"/>
              <w:rPr>
                <w:sz w:val="18"/>
                <w:szCs w:val="18"/>
                <w:lang w:eastAsia="fr-FR"/>
              </w:rPr>
            </w:pPr>
            <w:r w:rsidRPr="00CC5187">
              <w:rPr>
                <w:sz w:val="18"/>
                <w:szCs w:val="18"/>
                <w:lang w:eastAsia="fr-FR"/>
              </w:rPr>
              <w:t>Tyre pressure (kPa)</w:t>
            </w:r>
          </w:p>
          <w:p w14:paraId="5414F01E" w14:textId="77777777" w:rsidR="00126CC8" w:rsidRPr="00CC5187" w:rsidRDefault="00126CC8" w:rsidP="00BC0086">
            <w:pPr>
              <w:jc w:val="both"/>
              <w:rPr>
                <w:sz w:val="18"/>
                <w:szCs w:val="18"/>
                <w:lang w:eastAsia="fr-FR"/>
              </w:rPr>
            </w:pPr>
          </w:p>
        </w:tc>
        <w:tc>
          <w:tcPr>
            <w:tcW w:w="280"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424C9D58" w14:textId="77777777" w:rsidR="00126CC8" w:rsidRPr="00CC5187" w:rsidRDefault="00126CC8" w:rsidP="00BC0086">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tcBorders>
            <w:tcMar>
              <w:top w:w="8" w:type="dxa"/>
              <w:left w:w="108" w:type="dxa"/>
              <w:bottom w:w="8" w:type="dxa"/>
              <w:right w:w="108" w:type="dxa"/>
            </w:tcMar>
          </w:tcPr>
          <w:p w14:paraId="103D08C5" w14:textId="77777777" w:rsidR="00126CC8" w:rsidRPr="00CC5187" w:rsidRDefault="00126CC8" w:rsidP="00BC0086">
            <w:pPr>
              <w:jc w:val="both"/>
              <w:rPr>
                <w:sz w:val="18"/>
                <w:szCs w:val="18"/>
                <w:lang w:eastAsia="fr-FR"/>
              </w:rPr>
            </w:pPr>
          </w:p>
        </w:tc>
      </w:tr>
    </w:tbl>
    <w:p w14:paraId="0740B70E" w14:textId="77777777" w:rsidR="00126CC8" w:rsidRPr="00CC5187" w:rsidRDefault="00126CC8" w:rsidP="00126CC8">
      <w:pPr>
        <w:spacing w:after="120" w:line="276" w:lineRule="auto"/>
        <w:ind w:left="1134"/>
        <w:jc w:val="both"/>
        <w:rPr>
          <w:sz w:val="18"/>
          <w:szCs w:val="18"/>
          <w:lang w:eastAsia="fr-FR"/>
        </w:rPr>
      </w:pPr>
      <w:r w:rsidRPr="00CC5187">
        <w:rPr>
          <w:sz w:val="18"/>
          <w:szCs w:val="18"/>
          <w:lang w:eastAsia="fr-FR"/>
        </w:rPr>
        <w:t>* for OVC-HEV, specify for charge sustaining and for charge depleting operating conditions.</w:t>
      </w:r>
    </w:p>
    <w:p w14:paraId="58BB5679" w14:textId="77777777" w:rsidR="00126CC8" w:rsidRPr="00CC5187" w:rsidRDefault="00126CC8" w:rsidP="00126CC8">
      <w:pPr>
        <w:rPr>
          <w:lang w:eastAsia="fr-FR"/>
        </w:rPr>
      </w:pPr>
    </w:p>
    <w:p w14:paraId="25F13740" w14:textId="77777777" w:rsidR="00126CC8" w:rsidRPr="00CC5187" w:rsidRDefault="00126CC8" w:rsidP="00126CC8">
      <w:pPr>
        <w:keepNext/>
        <w:spacing w:after="120" w:line="276" w:lineRule="auto"/>
        <w:ind w:left="1134"/>
        <w:jc w:val="both"/>
        <w:rPr>
          <w:lang w:eastAsia="fr-FR"/>
        </w:rPr>
      </w:pPr>
      <w:r w:rsidRPr="00CC5187">
        <w:rPr>
          <w:lang w:eastAsia="fr-FR"/>
        </w:rPr>
        <w:t>Transmission ratios (R.T.), primary ratios (R.P.) and (vehicle speed (km/h)) / (engine speed (1000 (min-1)) (V1000) for each of the gearbox ratios (R.B.).</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20"/>
        <w:gridCol w:w="1528"/>
        <w:gridCol w:w="1525"/>
        <w:gridCol w:w="1524"/>
      </w:tblGrid>
      <w:tr w:rsidR="00126CC8" w:rsidRPr="00CC5187" w14:paraId="1B33640C" w14:textId="77777777" w:rsidTr="00BC0086">
        <w:tc>
          <w:tcPr>
            <w:tcW w:w="1420" w:type="dxa"/>
            <w:tcBorders>
              <w:bottom w:val="single" w:sz="12" w:space="0" w:color="000000"/>
            </w:tcBorders>
            <w:tcMar>
              <w:top w:w="15" w:type="dxa"/>
              <w:left w:w="70" w:type="dxa"/>
              <w:bottom w:w="15" w:type="dxa"/>
              <w:right w:w="70" w:type="dxa"/>
            </w:tcMar>
            <w:hideMark/>
          </w:tcPr>
          <w:p w14:paraId="31E15D2E" w14:textId="77777777" w:rsidR="00126CC8" w:rsidRPr="00CC5187" w:rsidRDefault="00126CC8" w:rsidP="00BC0086">
            <w:pPr>
              <w:keepNext/>
              <w:spacing w:before="80" w:after="80" w:line="220" w:lineRule="exact"/>
              <w:jc w:val="center"/>
              <w:rPr>
                <w:sz w:val="16"/>
                <w:szCs w:val="16"/>
                <w:lang w:eastAsia="fr-FR"/>
              </w:rPr>
            </w:pPr>
            <w:r w:rsidRPr="00CC5187">
              <w:rPr>
                <w:sz w:val="16"/>
                <w:szCs w:val="16"/>
                <w:lang w:eastAsia="fr-FR"/>
              </w:rPr>
              <w:t>R.B.</w:t>
            </w:r>
          </w:p>
        </w:tc>
        <w:tc>
          <w:tcPr>
            <w:tcW w:w="1528" w:type="dxa"/>
            <w:tcBorders>
              <w:bottom w:val="single" w:sz="12" w:space="0" w:color="000000"/>
            </w:tcBorders>
            <w:tcMar>
              <w:top w:w="15" w:type="dxa"/>
              <w:left w:w="70" w:type="dxa"/>
              <w:bottom w:w="15" w:type="dxa"/>
              <w:right w:w="70" w:type="dxa"/>
            </w:tcMar>
            <w:hideMark/>
          </w:tcPr>
          <w:p w14:paraId="2DC079C4" w14:textId="77777777" w:rsidR="00126CC8" w:rsidRPr="00CC5187" w:rsidRDefault="00126CC8" w:rsidP="00BC0086">
            <w:pPr>
              <w:spacing w:before="80" w:after="80" w:line="220" w:lineRule="exact"/>
              <w:jc w:val="center"/>
              <w:rPr>
                <w:sz w:val="16"/>
                <w:szCs w:val="16"/>
                <w:lang w:eastAsia="fr-FR"/>
              </w:rPr>
            </w:pPr>
            <w:r w:rsidRPr="00CC5187">
              <w:rPr>
                <w:sz w:val="16"/>
                <w:szCs w:val="16"/>
                <w:lang w:eastAsia="fr-FR"/>
              </w:rPr>
              <w:t>R.P.</w:t>
            </w:r>
          </w:p>
        </w:tc>
        <w:tc>
          <w:tcPr>
            <w:tcW w:w="1525" w:type="dxa"/>
            <w:tcBorders>
              <w:bottom w:val="single" w:sz="12" w:space="0" w:color="000000"/>
            </w:tcBorders>
            <w:tcMar>
              <w:top w:w="15" w:type="dxa"/>
              <w:left w:w="70" w:type="dxa"/>
              <w:bottom w:w="15" w:type="dxa"/>
              <w:right w:w="70" w:type="dxa"/>
            </w:tcMar>
            <w:hideMark/>
          </w:tcPr>
          <w:p w14:paraId="4C0C15B1" w14:textId="77777777" w:rsidR="00126CC8" w:rsidRPr="00CC5187" w:rsidRDefault="00126CC8" w:rsidP="00BC0086">
            <w:pPr>
              <w:spacing w:before="80" w:after="80" w:line="220" w:lineRule="exact"/>
              <w:jc w:val="center"/>
              <w:rPr>
                <w:sz w:val="16"/>
                <w:szCs w:val="16"/>
                <w:lang w:eastAsia="fr-FR"/>
              </w:rPr>
            </w:pPr>
            <w:r w:rsidRPr="00CC5187">
              <w:rPr>
                <w:sz w:val="16"/>
                <w:szCs w:val="16"/>
                <w:lang w:eastAsia="fr-FR"/>
              </w:rPr>
              <w:t>R.T.</w:t>
            </w:r>
          </w:p>
        </w:tc>
        <w:tc>
          <w:tcPr>
            <w:tcW w:w="1524" w:type="dxa"/>
            <w:tcBorders>
              <w:bottom w:val="single" w:sz="12" w:space="0" w:color="000000"/>
            </w:tcBorders>
            <w:tcMar>
              <w:top w:w="15" w:type="dxa"/>
              <w:left w:w="70" w:type="dxa"/>
              <w:bottom w:w="15" w:type="dxa"/>
              <w:right w:w="70" w:type="dxa"/>
            </w:tcMar>
            <w:hideMark/>
          </w:tcPr>
          <w:p w14:paraId="06A8F7B4" w14:textId="77777777" w:rsidR="00126CC8" w:rsidRPr="00CC5187" w:rsidRDefault="00126CC8" w:rsidP="00BC0086">
            <w:pPr>
              <w:spacing w:before="80" w:after="80" w:line="220" w:lineRule="exact"/>
              <w:jc w:val="center"/>
              <w:rPr>
                <w:sz w:val="16"/>
                <w:szCs w:val="16"/>
                <w:lang w:eastAsia="fr-FR"/>
              </w:rPr>
            </w:pPr>
            <w:r w:rsidRPr="00CC5187">
              <w:rPr>
                <w:sz w:val="16"/>
                <w:szCs w:val="16"/>
                <w:lang w:eastAsia="fr-FR"/>
              </w:rPr>
              <w:t>V</w:t>
            </w:r>
            <w:r w:rsidRPr="00CC5187">
              <w:rPr>
                <w:sz w:val="16"/>
                <w:szCs w:val="16"/>
                <w:vertAlign w:val="subscript"/>
                <w:lang w:eastAsia="fr-FR"/>
              </w:rPr>
              <w:t>1000</w:t>
            </w:r>
          </w:p>
        </w:tc>
      </w:tr>
      <w:tr w:rsidR="00126CC8" w:rsidRPr="00CC5187" w14:paraId="56BEDCC3" w14:textId="77777777" w:rsidTr="00BC0086">
        <w:tc>
          <w:tcPr>
            <w:tcW w:w="1420" w:type="dxa"/>
            <w:tcBorders>
              <w:top w:val="single" w:sz="12" w:space="0" w:color="000000"/>
            </w:tcBorders>
            <w:tcMar>
              <w:top w:w="15" w:type="dxa"/>
              <w:left w:w="70" w:type="dxa"/>
              <w:bottom w:w="15" w:type="dxa"/>
              <w:right w:w="70" w:type="dxa"/>
            </w:tcMar>
            <w:vAlign w:val="center"/>
            <w:hideMark/>
          </w:tcPr>
          <w:p w14:paraId="1D91E7EB" w14:textId="77777777" w:rsidR="00126CC8" w:rsidRPr="00CC5187" w:rsidRDefault="00126CC8" w:rsidP="00BC0086">
            <w:pPr>
              <w:jc w:val="center"/>
              <w:rPr>
                <w:sz w:val="18"/>
                <w:szCs w:val="18"/>
                <w:lang w:eastAsia="fr-FR"/>
              </w:rPr>
            </w:pPr>
            <w:r w:rsidRPr="00CC5187">
              <w:rPr>
                <w:sz w:val="18"/>
                <w:szCs w:val="18"/>
                <w:lang w:eastAsia="fr-FR"/>
              </w:rPr>
              <w:t>1</w:t>
            </w:r>
            <w:r w:rsidRPr="00CC5187">
              <w:rPr>
                <w:sz w:val="18"/>
                <w:szCs w:val="18"/>
                <w:vertAlign w:val="superscript"/>
                <w:lang w:eastAsia="fr-FR"/>
              </w:rPr>
              <w:t>st</w:t>
            </w:r>
          </w:p>
        </w:tc>
        <w:tc>
          <w:tcPr>
            <w:tcW w:w="1528" w:type="dxa"/>
            <w:tcBorders>
              <w:top w:val="single" w:sz="12" w:space="0" w:color="000000"/>
            </w:tcBorders>
            <w:tcMar>
              <w:top w:w="15" w:type="dxa"/>
              <w:left w:w="70" w:type="dxa"/>
              <w:bottom w:w="15" w:type="dxa"/>
              <w:right w:w="70" w:type="dxa"/>
            </w:tcMar>
            <w:vAlign w:val="center"/>
            <w:hideMark/>
          </w:tcPr>
          <w:p w14:paraId="017AE7C2" w14:textId="77777777" w:rsidR="00126CC8" w:rsidRPr="00CC5187" w:rsidRDefault="00126CC8" w:rsidP="00BC0086">
            <w:pPr>
              <w:jc w:val="center"/>
              <w:rPr>
                <w:sz w:val="18"/>
                <w:szCs w:val="18"/>
                <w:lang w:eastAsia="fr-FR"/>
              </w:rPr>
            </w:pPr>
            <w:r w:rsidRPr="00CC5187">
              <w:rPr>
                <w:sz w:val="18"/>
                <w:szCs w:val="18"/>
                <w:lang w:eastAsia="fr-FR"/>
              </w:rPr>
              <w:t>1/1</w:t>
            </w:r>
          </w:p>
        </w:tc>
        <w:tc>
          <w:tcPr>
            <w:tcW w:w="1525" w:type="dxa"/>
            <w:tcBorders>
              <w:top w:val="single" w:sz="12" w:space="0" w:color="000000"/>
            </w:tcBorders>
            <w:tcMar>
              <w:top w:w="15" w:type="dxa"/>
              <w:left w:w="70" w:type="dxa"/>
              <w:bottom w:w="15" w:type="dxa"/>
              <w:right w:w="70" w:type="dxa"/>
            </w:tcMar>
            <w:vAlign w:val="center"/>
          </w:tcPr>
          <w:p w14:paraId="6319B898" w14:textId="77777777" w:rsidR="00126CC8" w:rsidRPr="00CC5187" w:rsidRDefault="00126CC8" w:rsidP="00BC0086">
            <w:pPr>
              <w:jc w:val="center"/>
              <w:rPr>
                <w:sz w:val="18"/>
                <w:szCs w:val="18"/>
                <w:lang w:eastAsia="fr-FR"/>
              </w:rPr>
            </w:pPr>
          </w:p>
        </w:tc>
        <w:tc>
          <w:tcPr>
            <w:tcW w:w="1524" w:type="dxa"/>
            <w:tcBorders>
              <w:top w:val="single" w:sz="12" w:space="0" w:color="000000"/>
            </w:tcBorders>
            <w:tcMar>
              <w:top w:w="15" w:type="dxa"/>
              <w:left w:w="70" w:type="dxa"/>
              <w:bottom w:w="15" w:type="dxa"/>
              <w:right w:w="70" w:type="dxa"/>
            </w:tcMar>
            <w:vAlign w:val="center"/>
          </w:tcPr>
          <w:p w14:paraId="6CCB851F" w14:textId="77777777" w:rsidR="00126CC8" w:rsidRPr="00CC5187" w:rsidRDefault="00126CC8" w:rsidP="00BC0086">
            <w:pPr>
              <w:jc w:val="center"/>
              <w:rPr>
                <w:sz w:val="18"/>
                <w:szCs w:val="18"/>
                <w:lang w:eastAsia="fr-FR"/>
              </w:rPr>
            </w:pPr>
          </w:p>
        </w:tc>
      </w:tr>
      <w:tr w:rsidR="00126CC8" w:rsidRPr="00CC5187" w14:paraId="0090B40D" w14:textId="77777777" w:rsidTr="00BC0086">
        <w:tc>
          <w:tcPr>
            <w:tcW w:w="1420" w:type="dxa"/>
            <w:tcMar>
              <w:top w:w="15" w:type="dxa"/>
              <w:left w:w="70" w:type="dxa"/>
              <w:bottom w:w="15" w:type="dxa"/>
              <w:right w:w="70" w:type="dxa"/>
            </w:tcMar>
            <w:vAlign w:val="center"/>
            <w:hideMark/>
          </w:tcPr>
          <w:p w14:paraId="73281142" w14:textId="77777777" w:rsidR="00126CC8" w:rsidRPr="00CC5187" w:rsidRDefault="00126CC8" w:rsidP="00BC0086">
            <w:pPr>
              <w:jc w:val="center"/>
              <w:rPr>
                <w:sz w:val="18"/>
                <w:szCs w:val="18"/>
                <w:lang w:eastAsia="fr-FR"/>
              </w:rPr>
            </w:pPr>
            <w:r w:rsidRPr="00CC5187">
              <w:rPr>
                <w:sz w:val="18"/>
                <w:szCs w:val="18"/>
                <w:lang w:eastAsia="fr-FR"/>
              </w:rPr>
              <w:t>2</w:t>
            </w:r>
            <w:r w:rsidRPr="00CC5187">
              <w:rPr>
                <w:sz w:val="18"/>
                <w:szCs w:val="18"/>
                <w:vertAlign w:val="superscript"/>
                <w:lang w:eastAsia="fr-FR"/>
              </w:rPr>
              <w:t>nd</w:t>
            </w:r>
          </w:p>
        </w:tc>
        <w:tc>
          <w:tcPr>
            <w:tcW w:w="1528" w:type="dxa"/>
            <w:tcMar>
              <w:top w:w="15" w:type="dxa"/>
              <w:left w:w="70" w:type="dxa"/>
              <w:bottom w:w="15" w:type="dxa"/>
              <w:right w:w="70" w:type="dxa"/>
            </w:tcMar>
            <w:vAlign w:val="center"/>
            <w:hideMark/>
          </w:tcPr>
          <w:p w14:paraId="632B0ACF" w14:textId="77777777" w:rsidR="00126CC8" w:rsidRPr="00CC5187" w:rsidRDefault="00126CC8" w:rsidP="00BC0086">
            <w:pPr>
              <w:jc w:val="center"/>
              <w:rPr>
                <w:sz w:val="18"/>
                <w:szCs w:val="18"/>
                <w:lang w:eastAsia="fr-FR"/>
              </w:rPr>
            </w:pPr>
            <w:r w:rsidRPr="00CC5187">
              <w:rPr>
                <w:sz w:val="18"/>
                <w:szCs w:val="18"/>
                <w:lang w:eastAsia="fr-FR"/>
              </w:rPr>
              <w:t>1/1</w:t>
            </w:r>
          </w:p>
        </w:tc>
        <w:tc>
          <w:tcPr>
            <w:tcW w:w="1525" w:type="dxa"/>
            <w:tcMar>
              <w:top w:w="15" w:type="dxa"/>
              <w:left w:w="70" w:type="dxa"/>
              <w:bottom w:w="15" w:type="dxa"/>
              <w:right w:w="70" w:type="dxa"/>
            </w:tcMar>
            <w:vAlign w:val="center"/>
          </w:tcPr>
          <w:p w14:paraId="054A8E87" w14:textId="77777777" w:rsidR="00126CC8" w:rsidRPr="00CC5187" w:rsidRDefault="00126CC8" w:rsidP="00BC0086">
            <w:pPr>
              <w:jc w:val="center"/>
              <w:rPr>
                <w:sz w:val="18"/>
                <w:szCs w:val="18"/>
                <w:lang w:eastAsia="fr-FR"/>
              </w:rPr>
            </w:pPr>
          </w:p>
        </w:tc>
        <w:tc>
          <w:tcPr>
            <w:tcW w:w="1524" w:type="dxa"/>
            <w:tcMar>
              <w:top w:w="15" w:type="dxa"/>
              <w:left w:w="70" w:type="dxa"/>
              <w:bottom w:w="15" w:type="dxa"/>
              <w:right w:w="70" w:type="dxa"/>
            </w:tcMar>
            <w:vAlign w:val="center"/>
          </w:tcPr>
          <w:p w14:paraId="184A9707" w14:textId="77777777" w:rsidR="00126CC8" w:rsidRPr="00CC5187" w:rsidRDefault="00126CC8" w:rsidP="00BC0086">
            <w:pPr>
              <w:jc w:val="center"/>
              <w:rPr>
                <w:sz w:val="18"/>
                <w:szCs w:val="18"/>
                <w:lang w:eastAsia="fr-FR"/>
              </w:rPr>
            </w:pPr>
          </w:p>
        </w:tc>
      </w:tr>
      <w:tr w:rsidR="00126CC8" w:rsidRPr="00CC5187" w14:paraId="14F9B8A9" w14:textId="77777777" w:rsidTr="00BC0086">
        <w:tc>
          <w:tcPr>
            <w:tcW w:w="1420" w:type="dxa"/>
            <w:tcMar>
              <w:top w:w="15" w:type="dxa"/>
              <w:left w:w="70" w:type="dxa"/>
              <w:bottom w:w="15" w:type="dxa"/>
              <w:right w:w="70" w:type="dxa"/>
            </w:tcMar>
            <w:vAlign w:val="center"/>
            <w:hideMark/>
          </w:tcPr>
          <w:p w14:paraId="4A57F54B" w14:textId="77777777" w:rsidR="00126CC8" w:rsidRPr="00CC5187" w:rsidRDefault="00126CC8" w:rsidP="00BC0086">
            <w:pPr>
              <w:jc w:val="center"/>
              <w:rPr>
                <w:sz w:val="18"/>
                <w:szCs w:val="18"/>
                <w:lang w:eastAsia="fr-FR"/>
              </w:rPr>
            </w:pPr>
            <w:r w:rsidRPr="00CC5187">
              <w:rPr>
                <w:sz w:val="18"/>
                <w:szCs w:val="18"/>
                <w:lang w:eastAsia="fr-FR"/>
              </w:rPr>
              <w:t>3</w:t>
            </w:r>
            <w:r w:rsidRPr="00CC5187">
              <w:rPr>
                <w:sz w:val="18"/>
                <w:szCs w:val="18"/>
                <w:vertAlign w:val="superscript"/>
                <w:lang w:eastAsia="fr-FR"/>
              </w:rPr>
              <w:t>rd</w:t>
            </w:r>
          </w:p>
        </w:tc>
        <w:tc>
          <w:tcPr>
            <w:tcW w:w="1528" w:type="dxa"/>
            <w:tcMar>
              <w:top w:w="15" w:type="dxa"/>
              <w:left w:w="70" w:type="dxa"/>
              <w:bottom w:w="15" w:type="dxa"/>
              <w:right w:w="70" w:type="dxa"/>
            </w:tcMar>
            <w:vAlign w:val="center"/>
            <w:hideMark/>
          </w:tcPr>
          <w:p w14:paraId="2B6A1C49" w14:textId="77777777" w:rsidR="00126CC8" w:rsidRPr="00CC5187" w:rsidRDefault="00126CC8" w:rsidP="00BC0086">
            <w:pPr>
              <w:jc w:val="center"/>
              <w:rPr>
                <w:sz w:val="18"/>
                <w:szCs w:val="18"/>
                <w:lang w:eastAsia="fr-FR"/>
              </w:rPr>
            </w:pPr>
            <w:r w:rsidRPr="00CC5187">
              <w:rPr>
                <w:sz w:val="18"/>
                <w:szCs w:val="18"/>
                <w:lang w:eastAsia="fr-FR"/>
              </w:rPr>
              <w:t>1/1</w:t>
            </w:r>
          </w:p>
        </w:tc>
        <w:tc>
          <w:tcPr>
            <w:tcW w:w="1525" w:type="dxa"/>
            <w:tcMar>
              <w:top w:w="15" w:type="dxa"/>
              <w:left w:w="70" w:type="dxa"/>
              <w:bottom w:w="15" w:type="dxa"/>
              <w:right w:w="70" w:type="dxa"/>
            </w:tcMar>
            <w:vAlign w:val="center"/>
          </w:tcPr>
          <w:p w14:paraId="20CBD9E3" w14:textId="77777777" w:rsidR="00126CC8" w:rsidRPr="00CC5187" w:rsidRDefault="00126CC8" w:rsidP="00BC0086">
            <w:pPr>
              <w:jc w:val="center"/>
              <w:rPr>
                <w:sz w:val="18"/>
                <w:szCs w:val="18"/>
                <w:lang w:eastAsia="fr-FR"/>
              </w:rPr>
            </w:pPr>
          </w:p>
        </w:tc>
        <w:tc>
          <w:tcPr>
            <w:tcW w:w="1524" w:type="dxa"/>
            <w:tcMar>
              <w:top w:w="15" w:type="dxa"/>
              <w:left w:w="70" w:type="dxa"/>
              <w:bottom w:w="15" w:type="dxa"/>
              <w:right w:w="70" w:type="dxa"/>
            </w:tcMar>
            <w:vAlign w:val="center"/>
          </w:tcPr>
          <w:p w14:paraId="4772AA3D" w14:textId="77777777" w:rsidR="00126CC8" w:rsidRPr="00CC5187" w:rsidRDefault="00126CC8" w:rsidP="00BC0086">
            <w:pPr>
              <w:jc w:val="center"/>
              <w:rPr>
                <w:sz w:val="18"/>
                <w:szCs w:val="18"/>
                <w:lang w:eastAsia="fr-FR"/>
              </w:rPr>
            </w:pPr>
          </w:p>
        </w:tc>
      </w:tr>
      <w:tr w:rsidR="00126CC8" w:rsidRPr="00CC5187" w14:paraId="7A6D182C" w14:textId="77777777" w:rsidTr="00BC0086">
        <w:tc>
          <w:tcPr>
            <w:tcW w:w="1420" w:type="dxa"/>
            <w:tcMar>
              <w:top w:w="15" w:type="dxa"/>
              <w:left w:w="70" w:type="dxa"/>
              <w:bottom w:w="15" w:type="dxa"/>
              <w:right w:w="70" w:type="dxa"/>
            </w:tcMar>
            <w:vAlign w:val="center"/>
            <w:hideMark/>
          </w:tcPr>
          <w:p w14:paraId="4B2DDE58" w14:textId="77777777" w:rsidR="00126CC8" w:rsidRPr="00CC5187" w:rsidRDefault="00126CC8" w:rsidP="00BC0086">
            <w:pPr>
              <w:jc w:val="center"/>
              <w:rPr>
                <w:sz w:val="18"/>
                <w:szCs w:val="18"/>
                <w:lang w:eastAsia="fr-FR"/>
              </w:rPr>
            </w:pPr>
            <w:r w:rsidRPr="00CC5187">
              <w:rPr>
                <w:sz w:val="18"/>
                <w:szCs w:val="18"/>
                <w:lang w:eastAsia="fr-FR"/>
              </w:rPr>
              <w:t>4</w:t>
            </w:r>
            <w:r w:rsidRPr="00CC5187">
              <w:rPr>
                <w:sz w:val="18"/>
                <w:szCs w:val="18"/>
                <w:vertAlign w:val="superscript"/>
                <w:lang w:eastAsia="fr-FR"/>
              </w:rPr>
              <w:t>th</w:t>
            </w:r>
          </w:p>
        </w:tc>
        <w:tc>
          <w:tcPr>
            <w:tcW w:w="1528" w:type="dxa"/>
            <w:tcMar>
              <w:top w:w="15" w:type="dxa"/>
              <w:left w:w="70" w:type="dxa"/>
              <w:bottom w:w="15" w:type="dxa"/>
              <w:right w:w="70" w:type="dxa"/>
            </w:tcMar>
            <w:vAlign w:val="center"/>
            <w:hideMark/>
          </w:tcPr>
          <w:p w14:paraId="39B7C397" w14:textId="77777777" w:rsidR="00126CC8" w:rsidRPr="00CC5187" w:rsidRDefault="00126CC8" w:rsidP="00BC0086">
            <w:pPr>
              <w:jc w:val="center"/>
              <w:rPr>
                <w:sz w:val="18"/>
                <w:szCs w:val="18"/>
                <w:lang w:eastAsia="fr-FR"/>
              </w:rPr>
            </w:pPr>
            <w:r w:rsidRPr="00CC5187">
              <w:rPr>
                <w:sz w:val="18"/>
                <w:szCs w:val="18"/>
                <w:lang w:eastAsia="fr-FR"/>
              </w:rPr>
              <w:t>1/1</w:t>
            </w:r>
          </w:p>
        </w:tc>
        <w:tc>
          <w:tcPr>
            <w:tcW w:w="1525" w:type="dxa"/>
            <w:tcMar>
              <w:top w:w="15" w:type="dxa"/>
              <w:left w:w="70" w:type="dxa"/>
              <w:bottom w:w="15" w:type="dxa"/>
              <w:right w:w="70" w:type="dxa"/>
            </w:tcMar>
            <w:vAlign w:val="center"/>
          </w:tcPr>
          <w:p w14:paraId="59D747BA" w14:textId="77777777" w:rsidR="00126CC8" w:rsidRPr="00CC5187" w:rsidRDefault="00126CC8" w:rsidP="00BC0086">
            <w:pPr>
              <w:jc w:val="center"/>
              <w:rPr>
                <w:sz w:val="18"/>
                <w:szCs w:val="18"/>
                <w:lang w:eastAsia="fr-FR"/>
              </w:rPr>
            </w:pPr>
          </w:p>
        </w:tc>
        <w:tc>
          <w:tcPr>
            <w:tcW w:w="1524" w:type="dxa"/>
            <w:tcMar>
              <w:top w:w="15" w:type="dxa"/>
              <w:left w:w="70" w:type="dxa"/>
              <w:bottom w:w="15" w:type="dxa"/>
              <w:right w:w="70" w:type="dxa"/>
            </w:tcMar>
            <w:vAlign w:val="center"/>
          </w:tcPr>
          <w:p w14:paraId="32E79C8A" w14:textId="77777777" w:rsidR="00126CC8" w:rsidRPr="00CC5187" w:rsidRDefault="00126CC8" w:rsidP="00BC0086">
            <w:pPr>
              <w:jc w:val="center"/>
              <w:rPr>
                <w:sz w:val="18"/>
                <w:szCs w:val="18"/>
                <w:lang w:eastAsia="fr-FR"/>
              </w:rPr>
            </w:pPr>
          </w:p>
        </w:tc>
      </w:tr>
      <w:tr w:rsidR="00126CC8" w:rsidRPr="00CC5187" w14:paraId="09F74871" w14:textId="77777777" w:rsidTr="00BC0086">
        <w:tc>
          <w:tcPr>
            <w:tcW w:w="1420" w:type="dxa"/>
            <w:tcMar>
              <w:top w:w="15" w:type="dxa"/>
              <w:left w:w="70" w:type="dxa"/>
              <w:bottom w:w="15" w:type="dxa"/>
              <w:right w:w="70" w:type="dxa"/>
            </w:tcMar>
            <w:vAlign w:val="center"/>
            <w:hideMark/>
          </w:tcPr>
          <w:p w14:paraId="4645391C" w14:textId="77777777" w:rsidR="00126CC8" w:rsidRPr="00CC5187" w:rsidRDefault="00126CC8" w:rsidP="00BC0086">
            <w:pPr>
              <w:jc w:val="center"/>
              <w:rPr>
                <w:sz w:val="18"/>
                <w:szCs w:val="18"/>
                <w:lang w:eastAsia="fr-FR"/>
              </w:rPr>
            </w:pPr>
            <w:r w:rsidRPr="00CC5187">
              <w:rPr>
                <w:sz w:val="18"/>
                <w:szCs w:val="18"/>
                <w:lang w:eastAsia="fr-FR"/>
              </w:rPr>
              <w:t>5</w:t>
            </w:r>
            <w:r w:rsidRPr="00CC5187">
              <w:rPr>
                <w:sz w:val="18"/>
                <w:szCs w:val="18"/>
                <w:vertAlign w:val="superscript"/>
                <w:lang w:eastAsia="fr-FR"/>
              </w:rPr>
              <w:t>th</w:t>
            </w:r>
          </w:p>
        </w:tc>
        <w:tc>
          <w:tcPr>
            <w:tcW w:w="1528" w:type="dxa"/>
            <w:tcMar>
              <w:top w:w="15" w:type="dxa"/>
              <w:left w:w="70" w:type="dxa"/>
              <w:bottom w:w="15" w:type="dxa"/>
              <w:right w:w="70" w:type="dxa"/>
            </w:tcMar>
            <w:vAlign w:val="center"/>
            <w:hideMark/>
          </w:tcPr>
          <w:p w14:paraId="68ACBB04" w14:textId="77777777" w:rsidR="00126CC8" w:rsidRPr="00CC5187" w:rsidRDefault="00126CC8" w:rsidP="00BC0086">
            <w:pPr>
              <w:jc w:val="center"/>
              <w:rPr>
                <w:sz w:val="18"/>
                <w:szCs w:val="18"/>
                <w:lang w:eastAsia="fr-FR"/>
              </w:rPr>
            </w:pPr>
            <w:r w:rsidRPr="00CC5187">
              <w:rPr>
                <w:sz w:val="18"/>
                <w:szCs w:val="18"/>
                <w:lang w:eastAsia="fr-FR"/>
              </w:rPr>
              <w:t>1/1</w:t>
            </w:r>
          </w:p>
        </w:tc>
        <w:tc>
          <w:tcPr>
            <w:tcW w:w="1525" w:type="dxa"/>
            <w:tcMar>
              <w:top w:w="15" w:type="dxa"/>
              <w:left w:w="70" w:type="dxa"/>
              <w:bottom w:w="15" w:type="dxa"/>
              <w:right w:w="70" w:type="dxa"/>
            </w:tcMar>
            <w:vAlign w:val="center"/>
          </w:tcPr>
          <w:p w14:paraId="458F6C1C" w14:textId="77777777" w:rsidR="00126CC8" w:rsidRPr="00CC5187" w:rsidRDefault="00126CC8" w:rsidP="00BC0086">
            <w:pPr>
              <w:jc w:val="center"/>
              <w:rPr>
                <w:sz w:val="18"/>
                <w:szCs w:val="18"/>
                <w:lang w:eastAsia="fr-FR"/>
              </w:rPr>
            </w:pPr>
          </w:p>
        </w:tc>
        <w:tc>
          <w:tcPr>
            <w:tcW w:w="1524" w:type="dxa"/>
            <w:tcMar>
              <w:top w:w="15" w:type="dxa"/>
              <w:left w:w="70" w:type="dxa"/>
              <w:bottom w:w="15" w:type="dxa"/>
              <w:right w:w="70" w:type="dxa"/>
            </w:tcMar>
            <w:vAlign w:val="center"/>
          </w:tcPr>
          <w:p w14:paraId="2A3337FA" w14:textId="77777777" w:rsidR="00126CC8" w:rsidRPr="00CC5187" w:rsidRDefault="00126CC8" w:rsidP="00BC0086">
            <w:pPr>
              <w:jc w:val="center"/>
              <w:rPr>
                <w:sz w:val="18"/>
                <w:szCs w:val="18"/>
                <w:lang w:eastAsia="fr-FR"/>
              </w:rPr>
            </w:pPr>
          </w:p>
        </w:tc>
      </w:tr>
      <w:tr w:rsidR="00126CC8" w:rsidRPr="00CC5187" w14:paraId="3C1D9336" w14:textId="77777777" w:rsidTr="00BC0086">
        <w:tc>
          <w:tcPr>
            <w:tcW w:w="1420" w:type="dxa"/>
            <w:tcBorders>
              <w:bottom w:val="single" w:sz="4" w:space="0" w:color="000000"/>
            </w:tcBorders>
            <w:tcMar>
              <w:top w:w="15" w:type="dxa"/>
              <w:left w:w="70" w:type="dxa"/>
              <w:bottom w:w="15" w:type="dxa"/>
              <w:right w:w="70" w:type="dxa"/>
            </w:tcMar>
            <w:vAlign w:val="center"/>
            <w:hideMark/>
          </w:tcPr>
          <w:p w14:paraId="6EA2C9A0" w14:textId="77777777" w:rsidR="00126CC8" w:rsidRPr="00CC5187" w:rsidRDefault="00126CC8" w:rsidP="00BC0086">
            <w:pPr>
              <w:jc w:val="center"/>
              <w:rPr>
                <w:sz w:val="18"/>
                <w:szCs w:val="18"/>
                <w:lang w:eastAsia="fr-FR"/>
              </w:rPr>
            </w:pPr>
            <w:r w:rsidRPr="00CC5187">
              <w:rPr>
                <w:sz w:val="18"/>
                <w:szCs w:val="18"/>
                <w:lang w:eastAsia="fr-FR"/>
              </w:rPr>
              <w:t>…</w:t>
            </w:r>
          </w:p>
        </w:tc>
        <w:tc>
          <w:tcPr>
            <w:tcW w:w="1528" w:type="dxa"/>
            <w:tcBorders>
              <w:bottom w:val="single" w:sz="4" w:space="0" w:color="000000"/>
            </w:tcBorders>
            <w:tcMar>
              <w:top w:w="15" w:type="dxa"/>
              <w:left w:w="70" w:type="dxa"/>
              <w:bottom w:w="15" w:type="dxa"/>
              <w:right w:w="70" w:type="dxa"/>
            </w:tcMar>
            <w:vAlign w:val="center"/>
          </w:tcPr>
          <w:p w14:paraId="761DF044" w14:textId="77777777" w:rsidR="00126CC8" w:rsidRPr="00CC5187" w:rsidRDefault="00126CC8" w:rsidP="00BC0086">
            <w:pPr>
              <w:jc w:val="center"/>
              <w:rPr>
                <w:sz w:val="18"/>
                <w:szCs w:val="18"/>
                <w:lang w:eastAsia="fr-FR"/>
              </w:rPr>
            </w:pPr>
          </w:p>
        </w:tc>
        <w:tc>
          <w:tcPr>
            <w:tcW w:w="1525" w:type="dxa"/>
            <w:tcBorders>
              <w:bottom w:val="single" w:sz="4" w:space="0" w:color="000000"/>
            </w:tcBorders>
            <w:tcMar>
              <w:top w:w="15" w:type="dxa"/>
              <w:left w:w="70" w:type="dxa"/>
              <w:bottom w:w="15" w:type="dxa"/>
              <w:right w:w="70" w:type="dxa"/>
            </w:tcMar>
            <w:vAlign w:val="center"/>
          </w:tcPr>
          <w:p w14:paraId="75974554" w14:textId="77777777" w:rsidR="00126CC8" w:rsidRPr="00CC5187" w:rsidRDefault="00126CC8" w:rsidP="00BC0086">
            <w:pPr>
              <w:jc w:val="center"/>
              <w:rPr>
                <w:sz w:val="18"/>
                <w:szCs w:val="18"/>
                <w:lang w:eastAsia="fr-FR"/>
              </w:rPr>
            </w:pPr>
          </w:p>
        </w:tc>
        <w:tc>
          <w:tcPr>
            <w:tcW w:w="1524" w:type="dxa"/>
            <w:tcBorders>
              <w:bottom w:val="single" w:sz="4" w:space="0" w:color="000000"/>
            </w:tcBorders>
            <w:tcMar>
              <w:top w:w="15" w:type="dxa"/>
              <w:left w:w="70" w:type="dxa"/>
              <w:bottom w:w="15" w:type="dxa"/>
              <w:right w:w="70" w:type="dxa"/>
            </w:tcMar>
            <w:vAlign w:val="center"/>
          </w:tcPr>
          <w:p w14:paraId="474BA59F" w14:textId="77777777" w:rsidR="00126CC8" w:rsidRPr="00CC5187" w:rsidRDefault="00126CC8" w:rsidP="00BC0086">
            <w:pPr>
              <w:jc w:val="center"/>
              <w:rPr>
                <w:sz w:val="18"/>
                <w:szCs w:val="18"/>
                <w:lang w:eastAsia="fr-FR"/>
              </w:rPr>
            </w:pPr>
          </w:p>
        </w:tc>
      </w:tr>
      <w:tr w:rsidR="00126CC8" w:rsidRPr="00CC5187" w14:paraId="2F3527CC" w14:textId="77777777" w:rsidTr="00BC0086">
        <w:tc>
          <w:tcPr>
            <w:tcW w:w="1420" w:type="dxa"/>
            <w:tcBorders>
              <w:bottom w:val="single" w:sz="12" w:space="0" w:color="000000"/>
            </w:tcBorders>
            <w:tcMar>
              <w:top w:w="15" w:type="dxa"/>
              <w:left w:w="70" w:type="dxa"/>
              <w:bottom w:w="15" w:type="dxa"/>
              <w:right w:w="70" w:type="dxa"/>
            </w:tcMar>
            <w:vAlign w:val="center"/>
          </w:tcPr>
          <w:p w14:paraId="55A55F46" w14:textId="77777777" w:rsidR="00126CC8" w:rsidRPr="00CC5187" w:rsidRDefault="00126CC8" w:rsidP="00BC0086">
            <w:pPr>
              <w:jc w:val="center"/>
              <w:rPr>
                <w:sz w:val="18"/>
                <w:szCs w:val="18"/>
                <w:lang w:eastAsia="fr-FR"/>
              </w:rPr>
            </w:pPr>
          </w:p>
        </w:tc>
        <w:tc>
          <w:tcPr>
            <w:tcW w:w="1528" w:type="dxa"/>
            <w:tcBorders>
              <w:bottom w:val="single" w:sz="12" w:space="0" w:color="000000"/>
            </w:tcBorders>
            <w:tcMar>
              <w:top w:w="15" w:type="dxa"/>
              <w:left w:w="70" w:type="dxa"/>
              <w:bottom w:w="15" w:type="dxa"/>
              <w:right w:w="70" w:type="dxa"/>
            </w:tcMar>
            <w:vAlign w:val="center"/>
          </w:tcPr>
          <w:p w14:paraId="4444E668" w14:textId="77777777" w:rsidR="00126CC8" w:rsidRPr="00CC5187" w:rsidRDefault="00126CC8" w:rsidP="00BC0086">
            <w:pPr>
              <w:jc w:val="center"/>
              <w:rPr>
                <w:sz w:val="18"/>
                <w:szCs w:val="18"/>
                <w:lang w:eastAsia="fr-FR"/>
              </w:rPr>
            </w:pPr>
          </w:p>
        </w:tc>
        <w:tc>
          <w:tcPr>
            <w:tcW w:w="1525" w:type="dxa"/>
            <w:tcBorders>
              <w:bottom w:val="single" w:sz="12" w:space="0" w:color="000000"/>
            </w:tcBorders>
            <w:tcMar>
              <w:top w:w="15" w:type="dxa"/>
              <w:left w:w="70" w:type="dxa"/>
              <w:bottom w:w="15" w:type="dxa"/>
              <w:right w:w="70" w:type="dxa"/>
            </w:tcMar>
            <w:vAlign w:val="center"/>
          </w:tcPr>
          <w:p w14:paraId="224805CA" w14:textId="77777777" w:rsidR="00126CC8" w:rsidRPr="00CC5187" w:rsidRDefault="00126CC8" w:rsidP="00BC0086">
            <w:pPr>
              <w:jc w:val="center"/>
              <w:rPr>
                <w:sz w:val="18"/>
                <w:szCs w:val="18"/>
                <w:lang w:eastAsia="fr-FR"/>
              </w:rPr>
            </w:pPr>
          </w:p>
        </w:tc>
        <w:tc>
          <w:tcPr>
            <w:tcW w:w="1524" w:type="dxa"/>
            <w:tcBorders>
              <w:bottom w:val="single" w:sz="12" w:space="0" w:color="000000"/>
            </w:tcBorders>
            <w:tcMar>
              <w:top w:w="15" w:type="dxa"/>
              <w:left w:w="70" w:type="dxa"/>
              <w:bottom w:w="15" w:type="dxa"/>
              <w:right w:w="70" w:type="dxa"/>
            </w:tcMar>
            <w:vAlign w:val="center"/>
          </w:tcPr>
          <w:p w14:paraId="4012E056" w14:textId="77777777" w:rsidR="00126CC8" w:rsidRPr="00CC5187" w:rsidRDefault="00126CC8" w:rsidP="00BC0086">
            <w:pPr>
              <w:jc w:val="center"/>
              <w:rPr>
                <w:sz w:val="18"/>
                <w:szCs w:val="18"/>
                <w:lang w:eastAsia="fr-FR"/>
              </w:rPr>
            </w:pPr>
          </w:p>
        </w:tc>
      </w:tr>
    </w:tbl>
    <w:p w14:paraId="25448DCF" w14:textId="77777777" w:rsidR="00126CC8" w:rsidRPr="00CC5187" w:rsidRDefault="00126CC8" w:rsidP="00126CC8">
      <w:pPr>
        <w:keepNext/>
        <w:keepLines/>
        <w:spacing w:before="120" w:after="120" w:line="276" w:lineRule="auto"/>
        <w:ind w:left="1134"/>
        <w:jc w:val="both"/>
        <w:rPr>
          <w:b/>
          <w:bCs/>
          <w:lang w:eastAsia="fr-FR"/>
        </w:rPr>
      </w:pPr>
      <w:r w:rsidRPr="00CC5187">
        <w:rPr>
          <w:b/>
          <w:bCs/>
          <w:lang w:eastAsia="fr-FR"/>
        </w:rPr>
        <w:t xml:space="preserve">1.1.9. </w:t>
      </w:r>
      <w:r w:rsidRPr="00CC5187">
        <w:rPr>
          <w:b/>
          <w:bCs/>
          <w:lang w:eastAsia="fr-FR"/>
        </w:rPr>
        <w:tab/>
        <w:t>Electric machine (if applicable)</w:t>
      </w:r>
    </w:p>
    <w:p w14:paraId="520109BA" w14:textId="77777777" w:rsidR="00126CC8" w:rsidRPr="00CC5187" w:rsidRDefault="00126CC8" w:rsidP="00126CC8">
      <w:pPr>
        <w:keepNext/>
        <w:keepLines/>
        <w:spacing w:after="120" w:line="276" w:lineRule="auto"/>
        <w:ind w:left="1134"/>
        <w:jc w:val="both"/>
        <w:rPr>
          <w:lang w:eastAsia="fr-FR"/>
        </w:rPr>
      </w:pPr>
      <w:r w:rsidRPr="00CC5187">
        <w:rPr>
          <w:lang w:eastAsia="fr-FR"/>
        </w:rPr>
        <w:t>For more than one Electric Machine, please repeat the point</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330"/>
        <w:gridCol w:w="282"/>
        <w:gridCol w:w="3718"/>
      </w:tblGrid>
      <w:tr w:rsidR="00126CC8" w:rsidRPr="00CC5187" w14:paraId="08244563" w14:textId="77777777" w:rsidTr="00BC0086">
        <w:trPr>
          <w:trHeight w:val="283"/>
        </w:trPr>
        <w:tc>
          <w:tcPr>
            <w:tcW w:w="4330" w:type="dxa"/>
            <w:tcBorders>
              <w:bottom w:val="single" w:sz="6" w:space="0" w:color="BFBFBF"/>
              <w:right w:val="single" w:sz="6" w:space="0" w:color="BFBFBF"/>
            </w:tcBorders>
            <w:tcMar>
              <w:top w:w="8" w:type="dxa"/>
              <w:left w:w="108" w:type="dxa"/>
              <w:bottom w:w="8" w:type="dxa"/>
              <w:right w:w="108" w:type="dxa"/>
            </w:tcMar>
            <w:hideMark/>
          </w:tcPr>
          <w:p w14:paraId="0CDF0202" w14:textId="77777777" w:rsidR="00126CC8" w:rsidRPr="00CC5187" w:rsidRDefault="00126CC8" w:rsidP="00BC0086">
            <w:pPr>
              <w:jc w:val="both"/>
              <w:rPr>
                <w:sz w:val="18"/>
                <w:szCs w:val="18"/>
                <w:lang w:eastAsia="fr-FR"/>
              </w:rPr>
            </w:pPr>
            <w:r w:rsidRPr="00CC5187">
              <w:rPr>
                <w:sz w:val="18"/>
                <w:szCs w:val="18"/>
                <w:lang w:eastAsia="fr-FR"/>
              </w:rPr>
              <w:t>Make</w:t>
            </w:r>
          </w:p>
        </w:tc>
        <w:tc>
          <w:tcPr>
            <w:tcW w:w="282"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625CCD9B" w14:textId="77777777" w:rsidR="00126CC8" w:rsidRPr="00CC5187" w:rsidRDefault="00126CC8" w:rsidP="00BC0086">
            <w:pPr>
              <w:jc w:val="both"/>
              <w:rPr>
                <w:sz w:val="18"/>
                <w:szCs w:val="18"/>
                <w:lang w:eastAsia="fr-FR"/>
              </w:rPr>
            </w:pPr>
            <w:r w:rsidRPr="00CC5187">
              <w:rPr>
                <w:sz w:val="18"/>
                <w:szCs w:val="18"/>
                <w:lang w:eastAsia="fr-FR"/>
              </w:rPr>
              <w:t>:</w:t>
            </w:r>
          </w:p>
        </w:tc>
        <w:tc>
          <w:tcPr>
            <w:tcW w:w="3718" w:type="dxa"/>
            <w:tcBorders>
              <w:left w:val="single" w:sz="6" w:space="0" w:color="BFBFBF"/>
              <w:bottom w:val="single" w:sz="6" w:space="0" w:color="BFBFBF"/>
            </w:tcBorders>
            <w:tcMar>
              <w:top w:w="8" w:type="dxa"/>
              <w:left w:w="108" w:type="dxa"/>
              <w:bottom w:w="8" w:type="dxa"/>
              <w:right w:w="108" w:type="dxa"/>
            </w:tcMar>
          </w:tcPr>
          <w:p w14:paraId="1D48AD12" w14:textId="77777777" w:rsidR="00126CC8" w:rsidRPr="00CC5187" w:rsidRDefault="00126CC8" w:rsidP="00BC0086">
            <w:pPr>
              <w:jc w:val="both"/>
              <w:rPr>
                <w:sz w:val="18"/>
                <w:szCs w:val="18"/>
                <w:lang w:eastAsia="fr-FR"/>
              </w:rPr>
            </w:pPr>
          </w:p>
        </w:tc>
      </w:tr>
      <w:tr w:rsidR="00126CC8" w:rsidRPr="00CC5187" w14:paraId="51339F12" w14:textId="77777777" w:rsidTr="00BC0086">
        <w:trPr>
          <w:trHeight w:val="283"/>
        </w:trPr>
        <w:tc>
          <w:tcPr>
            <w:tcW w:w="433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286A321" w14:textId="77777777" w:rsidR="00126CC8" w:rsidRPr="00CC5187" w:rsidRDefault="00126CC8" w:rsidP="00BC0086">
            <w:pPr>
              <w:jc w:val="both"/>
              <w:rPr>
                <w:sz w:val="18"/>
                <w:szCs w:val="18"/>
                <w:lang w:eastAsia="fr-FR"/>
              </w:rPr>
            </w:pPr>
            <w:r w:rsidRPr="00CC5187">
              <w:rPr>
                <w:sz w:val="18"/>
                <w:szCs w:val="18"/>
                <w:lang w:eastAsia="fr-FR"/>
              </w:rPr>
              <w:t>Type</w:t>
            </w:r>
          </w:p>
        </w:tc>
        <w:tc>
          <w:tcPr>
            <w:tcW w:w="28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22D23B9" w14:textId="77777777" w:rsidR="00126CC8" w:rsidRPr="00CC5187" w:rsidRDefault="00126CC8" w:rsidP="00BC0086">
            <w:pPr>
              <w:jc w:val="both"/>
              <w:rPr>
                <w:sz w:val="18"/>
                <w:szCs w:val="18"/>
                <w:lang w:eastAsia="fr-FR"/>
              </w:rPr>
            </w:pPr>
            <w:r w:rsidRPr="00CC5187">
              <w:rPr>
                <w:sz w:val="18"/>
                <w:szCs w:val="18"/>
                <w:lang w:eastAsia="fr-FR"/>
              </w:rPr>
              <w:t>:</w:t>
            </w:r>
          </w:p>
        </w:tc>
        <w:tc>
          <w:tcPr>
            <w:tcW w:w="3718" w:type="dxa"/>
            <w:tcBorders>
              <w:top w:val="single" w:sz="6" w:space="0" w:color="BFBFBF"/>
              <w:left w:val="single" w:sz="6" w:space="0" w:color="BFBFBF"/>
              <w:bottom w:val="single" w:sz="6" w:space="0" w:color="BFBFBF"/>
            </w:tcBorders>
            <w:tcMar>
              <w:top w:w="8" w:type="dxa"/>
              <w:left w:w="108" w:type="dxa"/>
              <w:bottom w:w="8" w:type="dxa"/>
              <w:right w:w="108" w:type="dxa"/>
            </w:tcMar>
          </w:tcPr>
          <w:p w14:paraId="08C03811" w14:textId="77777777" w:rsidR="00126CC8" w:rsidRPr="00CC5187" w:rsidRDefault="00126CC8" w:rsidP="00BC0086">
            <w:pPr>
              <w:jc w:val="both"/>
              <w:rPr>
                <w:sz w:val="18"/>
                <w:szCs w:val="18"/>
                <w:lang w:eastAsia="fr-FR"/>
              </w:rPr>
            </w:pPr>
          </w:p>
        </w:tc>
      </w:tr>
      <w:tr w:rsidR="00126CC8" w:rsidRPr="00CC5187" w14:paraId="2E0A9892" w14:textId="77777777" w:rsidTr="00BC0086">
        <w:trPr>
          <w:trHeight w:val="283"/>
        </w:trPr>
        <w:tc>
          <w:tcPr>
            <w:tcW w:w="4330" w:type="dxa"/>
            <w:tcBorders>
              <w:top w:val="single" w:sz="6" w:space="0" w:color="BFBFBF"/>
              <w:right w:val="single" w:sz="6" w:space="0" w:color="BFBFBF"/>
            </w:tcBorders>
            <w:tcMar>
              <w:top w:w="8" w:type="dxa"/>
              <w:left w:w="108" w:type="dxa"/>
              <w:bottom w:w="8" w:type="dxa"/>
              <w:right w:w="108" w:type="dxa"/>
            </w:tcMar>
            <w:hideMark/>
          </w:tcPr>
          <w:p w14:paraId="446A4689" w14:textId="77777777" w:rsidR="00126CC8" w:rsidRPr="00CC5187" w:rsidRDefault="00126CC8" w:rsidP="00BC0086">
            <w:pPr>
              <w:jc w:val="both"/>
              <w:rPr>
                <w:sz w:val="18"/>
                <w:szCs w:val="18"/>
                <w:lang w:eastAsia="fr-FR"/>
              </w:rPr>
            </w:pPr>
            <w:r w:rsidRPr="00CC5187">
              <w:rPr>
                <w:sz w:val="18"/>
                <w:szCs w:val="18"/>
                <w:lang w:eastAsia="fr-FR"/>
              </w:rPr>
              <w:t>Peak Power (kW)</w:t>
            </w:r>
          </w:p>
        </w:tc>
        <w:tc>
          <w:tcPr>
            <w:tcW w:w="282"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3C20DD2C" w14:textId="77777777" w:rsidR="00126CC8" w:rsidRPr="00CC5187" w:rsidRDefault="00126CC8" w:rsidP="00BC0086">
            <w:pPr>
              <w:jc w:val="both"/>
              <w:rPr>
                <w:sz w:val="18"/>
                <w:szCs w:val="18"/>
                <w:lang w:eastAsia="fr-FR"/>
              </w:rPr>
            </w:pPr>
            <w:r w:rsidRPr="00CC5187">
              <w:rPr>
                <w:sz w:val="18"/>
                <w:szCs w:val="18"/>
                <w:lang w:eastAsia="fr-FR"/>
              </w:rPr>
              <w:t>:</w:t>
            </w:r>
          </w:p>
        </w:tc>
        <w:tc>
          <w:tcPr>
            <w:tcW w:w="3718" w:type="dxa"/>
            <w:tcBorders>
              <w:top w:val="single" w:sz="6" w:space="0" w:color="BFBFBF"/>
              <w:left w:val="single" w:sz="6" w:space="0" w:color="BFBFBF"/>
            </w:tcBorders>
            <w:tcMar>
              <w:top w:w="8" w:type="dxa"/>
              <w:left w:w="108" w:type="dxa"/>
              <w:bottom w:w="8" w:type="dxa"/>
              <w:right w:w="108" w:type="dxa"/>
            </w:tcMar>
          </w:tcPr>
          <w:p w14:paraId="53D1ADEF" w14:textId="77777777" w:rsidR="00126CC8" w:rsidRPr="00CC5187" w:rsidRDefault="00126CC8" w:rsidP="00BC0086">
            <w:pPr>
              <w:jc w:val="both"/>
              <w:rPr>
                <w:sz w:val="18"/>
                <w:szCs w:val="18"/>
                <w:lang w:eastAsia="fr-FR"/>
              </w:rPr>
            </w:pPr>
          </w:p>
        </w:tc>
      </w:tr>
    </w:tbl>
    <w:p w14:paraId="678BDE58" w14:textId="77777777" w:rsidR="00126CC8" w:rsidRPr="00CC5187" w:rsidRDefault="00126CC8" w:rsidP="00126CC8">
      <w:pPr>
        <w:rPr>
          <w:b/>
          <w:bCs/>
          <w:lang w:eastAsia="fr-FR"/>
        </w:rPr>
      </w:pPr>
    </w:p>
    <w:p w14:paraId="7BDDD6D8" w14:textId="77777777" w:rsidR="00126CC8" w:rsidRPr="00CC5187" w:rsidRDefault="00126CC8" w:rsidP="00126CC8">
      <w:pPr>
        <w:spacing w:before="120" w:after="120" w:line="276" w:lineRule="auto"/>
        <w:ind w:left="1134"/>
        <w:jc w:val="both"/>
        <w:rPr>
          <w:b/>
          <w:bCs/>
          <w:lang w:eastAsia="fr-FR"/>
        </w:rPr>
      </w:pPr>
      <w:r w:rsidRPr="00CC5187">
        <w:rPr>
          <w:b/>
          <w:bCs/>
          <w:lang w:eastAsia="fr-FR"/>
        </w:rPr>
        <w:t>1.1.10. Traction REESS (if applicable)</w:t>
      </w:r>
    </w:p>
    <w:p w14:paraId="0888067F" w14:textId="77777777" w:rsidR="00126CC8" w:rsidRPr="00CC5187" w:rsidRDefault="00126CC8" w:rsidP="00126CC8">
      <w:pPr>
        <w:keepNext/>
        <w:spacing w:after="120" w:line="276" w:lineRule="auto"/>
        <w:ind w:left="1134"/>
        <w:jc w:val="both"/>
        <w:rPr>
          <w:lang w:eastAsia="fr-FR"/>
        </w:rPr>
      </w:pPr>
      <w:r w:rsidRPr="00CC5187">
        <w:rPr>
          <w:lang w:eastAsia="fr-FR"/>
        </w:rPr>
        <w:t>For more than one Traction REESS, please repeat the point</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339"/>
        <w:gridCol w:w="282"/>
        <w:gridCol w:w="3709"/>
      </w:tblGrid>
      <w:tr w:rsidR="00126CC8" w:rsidRPr="00CC5187" w14:paraId="3FD0361A" w14:textId="77777777" w:rsidTr="00BC0086">
        <w:trPr>
          <w:trHeight w:val="283"/>
        </w:trPr>
        <w:tc>
          <w:tcPr>
            <w:tcW w:w="4339" w:type="dxa"/>
            <w:tcBorders>
              <w:bottom w:val="single" w:sz="6" w:space="0" w:color="BFBFBF"/>
              <w:right w:val="single" w:sz="6" w:space="0" w:color="BFBFBF"/>
            </w:tcBorders>
            <w:tcMar>
              <w:top w:w="8" w:type="dxa"/>
              <w:left w:w="108" w:type="dxa"/>
              <w:bottom w:w="8" w:type="dxa"/>
              <w:right w:w="108" w:type="dxa"/>
            </w:tcMar>
            <w:hideMark/>
          </w:tcPr>
          <w:p w14:paraId="656DEA82" w14:textId="77777777" w:rsidR="00126CC8" w:rsidRPr="00CC5187" w:rsidRDefault="00126CC8" w:rsidP="00BC0086">
            <w:pPr>
              <w:jc w:val="both"/>
              <w:rPr>
                <w:sz w:val="18"/>
                <w:szCs w:val="18"/>
                <w:lang w:eastAsia="fr-FR"/>
              </w:rPr>
            </w:pPr>
            <w:r w:rsidRPr="00CC5187">
              <w:rPr>
                <w:sz w:val="18"/>
                <w:szCs w:val="18"/>
                <w:lang w:eastAsia="fr-FR"/>
              </w:rPr>
              <w:t>Make</w:t>
            </w:r>
          </w:p>
        </w:tc>
        <w:tc>
          <w:tcPr>
            <w:tcW w:w="282"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44CA7C28" w14:textId="77777777" w:rsidR="00126CC8" w:rsidRPr="00CC5187" w:rsidRDefault="00126CC8" w:rsidP="00BC0086">
            <w:pPr>
              <w:jc w:val="both"/>
              <w:rPr>
                <w:sz w:val="18"/>
                <w:szCs w:val="18"/>
                <w:lang w:eastAsia="fr-FR"/>
              </w:rPr>
            </w:pPr>
            <w:r w:rsidRPr="00CC5187">
              <w:rPr>
                <w:sz w:val="18"/>
                <w:szCs w:val="18"/>
                <w:lang w:eastAsia="fr-FR"/>
              </w:rPr>
              <w:t>:</w:t>
            </w:r>
          </w:p>
        </w:tc>
        <w:tc>
          <w:tcPr>
            <w:tcW w:w="3709" w:type="dxa"/>
            <w:tcBorders>
              <w:left w:val="single" w:sz="6" w:space="0" w:color="BFBFBF"/>
              <w:bottom w:val="single" w:sz="6" w:space="0" w:color="BFBFBF"/>
            </w:tcBorders>
            <w:tcMar>
              <w:top w:w="8" w:type="dxa"/>
              <w:left w:w="108" w:type="dxa"/>
              <w:bottom w:w="8" w:type="dxa"/>
              <w:right w:w="108" w:type="dxa"/>
            </w:tcMar>
          </w:tcPr>
          <w:p w14:paraId="2709D8D5" w14:textId="77777777" w:rsidR="00126CC8" w:rsidRPr="00CC5187" w:rsidRDefault="00126CC8" w:rsidP="00BC0086">
            <w:pPr>
              <w:jc w:val="both"/>
              <w:rPr>
                <w:sz w:val="18"/>
                <w:szCs w:val="18"/>
                <w:lang w:eastAsia="fr-FR"/>
              </w:rPr>
            </w:pPr>
          </w:p>
        </w:tc>
      </w:tr>
      <w:tr w:rsidR="00126CC8" w:rsidRPr="00CC5187" w14:paraId="0F47E55E" w14:textId="77777777" w:rsidTr="00BC0086">
        <w:trPr>
          <w:trHeight w:val="283"/>
        </w:trPr>
        <w:tc>
          <w:tcPr>
            <w:tcW w:w="4339"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31B84B4E" w14:textId="77777777" w:rsidR="00126CC8" w:rsidRPr="00CC5187" w:rsidRDefault="00126CC8" w:rsidP="00BC0086">
            <w:pPr>
              <w:jc w:val="both"/>
              <w:rPr>
                <w:sz w:val="18"/>
                <w:szCs w:val="18"/>
                <w:lang w:eastAsia="fr-FR"/>
              </w:rPr>
            </w:pPr>
            <w:r w:rsidRPr="00CC5187">
              <w:rPr>
                <w:sz w:val="18"/>
                <w:szCs w:val="18"/>
                <w:lang w:eastAsia="fr-FR"/>
              </w:rPr>
              <w:t>Type</w:t>
            </w:r>
          </w:p>
        </w:tc>
        <w:tc>
          <w:tcPr>
            <w:tcW w:w="28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62DAA3C" w14:textId="77777777" w:rsidR="00126CC8" w:rsidRPr="00CC5187" w:rsidRDefault="00126CC8" w:rsidP="00BC0086">
            <w:pPr>
              <w:jc w:val="both"/>
              <w:rPr>
                <w:sz w:val="18"/>
                <w:szCs w:val="18"/>
                <w:lang w:eastAsia="fr-FR"/>
              </w:rPr>
            </w:pPr>
            <w:r w:rsidRPr="00CC5187">
              <w:rPr>
                <w:sz w:val="18"/>
                <w:szCs w:val="18"/>
                <w:lang w:eastAsia="fr-FR"/>
              </w:rPr>
              <w:t>:</w:t>
            </w:r>
          </w:p>
        </w:tc>
        <w:tc>
          <w:tcPr>
            <w:tcW w:w="3709" w:type="dxa"/>
            <w:tcBorders>
              <w:top w:val="single" w:sz="6" w:space="0" w:color="BFBFBF"/>
              <w:left w:val="single" w:sz="6" w:space="0" w:color="BFBFBF"/>
              <w:bottom w:val="single" w:sz="6" w:space="0" w:color="BFBFBF"/>
            </w:tcBorders>
            <w:tcMar>
              <w:top w:w="8" w:type="dxa"/>
              <w:left w:w="108" w:type="dxa"/>
              <w:bottom w:w="8" w:type="dxa"/>
              <w:right w:w="108" w:type="dxa"/>
            </w:tcMar>
          </w:tcPr>
          <w:p w14:paraId="20E86A6F" w14:textId="77777777" w:rsidR="00126CC8" w:rsidRPr="00CC5187" w:rsidRDefault="00126CC8" w:rsidP="00BC0086">
            <w:pPr>
              <w:jc w:val="both"/>
              <w:rPr>
                <w:sz w:val="18"/>
                <w:szCs w:val="18"/>
                <w:lang w:eastAsia="fr-FR"/>
              </w:rPr>
            </w:pPr>
          </w:p>
        </w:tc>
      </w:tr>
      <w:tr w:rsidR="00126CC8" w:rsidRPr="00CC5187" w14:paraId="49A73DD9" w14:textId="77777777" w:rsidTr="00BC0086">
        <w:trPr>
          <w:trHeight w:val="283"/>
        </w:trPr>
        <w:tc>
          <w:tcPr>
            <w:tcW w:w="4339"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5436EDBC" w14:textId="77777777" w:rsidR="00126CC8" w:rsidRPr="00CC5187" w:rsidRDefault="00126CC8" w:rsidP="00BC0086">
            <w:pPr>
              <w:jc w:val="both"/>
              <w:rPr>
                <w:sz w:val="18"/>
                <w:szCs w:val="18"/>
                <w:lang w:eastAsia="fr-FR"/>
              </w:rPr>
            </w:pPr>
            <w:r w:rsidRPr="00CC5187">
              <w:rPr>
                <w:sz w:val="18"/>
                <w:szCs w:val="18"/>
                <w:lang w:eastAsia="fr-FR"/>
              </w:rPr>
              <w:t>Capacity (Ah)</w:t>
            </w:r>
          </w:p>
        </w:tc>
        <w:tc>
          <w:tcPr>
            <w:tcW w:w="28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A4B340A" w14:textId="77777777" w:rsidR="00126CC8" w:rsidRPr="00CC5187" w:rsidRDefault="00126CC8" w:rsidP="00BC0086">
            <w:pPr>
              <w:jc w:val="both"/>
              <w:rPr>
                <w:sz w:val="18"/>
                <w:szCs w:val="18"/>
                <w:lang w:eastAsia="fr-FR"/>
              </w:rPr>
            </w:pPr>
            <w:r w:rsidRPr="00CC5187">
              <w:rPr>
                <w:sz w:val="18"/>
                <w:szCs w:val="18"/>
                <w:lang w:eastAsia="fr-FR"/>
              </w:rPr>
              <w:t>:</w:t>
            </w:r>
          </w:p>
        </w:tc>
        <w:tc>
          <w:tcPr>
            <w:tcW w:w="3709" w:type="dxa"/>
            <w:tcBorders>
              <w:top w:val="single" w:sz="6" w:space="0" w:color="BFBFBF"/>
              <w:left w:val="single" w:sz="6" w:space="0" w:color="BFBFBF"/>
              <w:bottom w:val="single" w:sz="6" w:space="0" w:color="BFBFBF"/>
            </w:tcBorders>
            <w:tcMar>
              <w:top w:w="8" w:type="dxa"/>
              <w:left w:w="108" w:type="dxa"/>
              <w:bottom w:w="8" w:type="dxa"/>
              <w:right w:w="108" w:type="dxa"/>
            </w:tcMar>
          </w:tcPr>
          <w:p w14:paraId="12184F4F" w14:textId="77777777" w:rsidR="00126CC8" w:rsidRPr="00CC5187" w:rsidRDefault="00126CC8" w:rsidP="00BC0086">
            <w:pPr>
              <w:jc w:val="both"/>
              <w:rPr>
                <w:sz w:val="18"/>
                <w:szCs w:val="18"/>
                <w:lang w:eastAsia="fr-FR"/>
              </w:rPr>
            </w:pPr>
          </w:p>
        </w:tc>
      </w:tr>
      <w:tr w:rsidR="00126CC8" w:rsidRPr="00CC5187" w14:paraId="3B41EDC2" w14:textId="77777777" w:rsidTr="00BC0086">
        <w:trPr>
          <w:trHeight w:val="283"/>
        </w:trPr>
        <w:tc>
          <w:tcPr>
            <w:tcW w:w="4339" w:type="dxa"/>
            <w:tcBorders>
              <w:top w:val="single" w:sz="6" w:space="0" w:color="BFBFBF"/>
              <w:right w:val="single" w:sz="6" w:space="0" w:color="BFBFBF"/>
            </w:tcBorders>
            <w:tcMar>
              <w:top w:w="8" w:type="dxa"/>
              <w:left w:w="108" w:type="dxa"/>
              <w:bottom w:w="8" w:type="dxa"/>
              <w:right w:w="108" w:type="dxa"/>
            </w:tcMar>
            <w:hideMark/>
          </w:tcPr>
          <w:p w14:paraId="2FFC97DB" w14:textId="77777777" w:rsidR="00126CC8" w:rsidRPr="00CC5187" w:rsidRDefault="00126CC8" w:rsidP="00BC0086">
            <w:pPr>
              <w:jc w:val="both"/>
              <w:rPr>
                <w:sz w:val="18"/>
                <w:szCs w:val="18"/>
                <w:lang w:eastAsia="fr-FR"/>
              </w:rPr>
            </w:pPr>
            <w:r w:rsidRPr="00CC5187">
              <w:rPr>
                <w:sz w:val="18"/>
                <w:szCs w:val="18"/>
                <w:lang w:eastAsia="fr-FR"/>
              </w:rPr>
              <w:t>Nominal Voltage (V)</w:t>
            </w:r>
          </w:p>
        </w:tc>
        <w:tc>
          <w:tcPr>
            <w:tcW w:w="282"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085A873A" w14:textId="77777777" w:rsidR="00126CC8" w:rsidRPr="00CC5187" w:rsidRDefault="00126CC8" w:rsidP="00BC0086">
            <w:pPr>
              <w:jc w:val="both"/>
              <w:rPr>
                <w:sz w:val="18"/>
                <w:szCs w:val="18"/>
                <w:lang w:eastAsia="fr-FR"/>
              </w:rPr>
            </w:pPr>
            <w:r w:rsidRPr="00CC5187">
              <w:rPr>
                <w:sz w:val="18"/>
                <w:szCs w:val="18"/>
                <w:lang w:eastAsia="fr-FR"/>
              </w:rPr>
              <w:t>:</w:t>
            </w:r>
          </w:p>
        </w:tc>
        <w:tc>
          <w:tcPr>
            <w:tcW w:w="3709" w:type="dxa"/>
            <w:tcBorders>
              <w:top w:val="single" w:sz="6" w:space="0" w:color="BFBFBF"/>
              <w:left w:val="single" w:sz="6" w:space="0" w:color="BFBFBF"/>
            </w:tcBorders>
            <w:tcMar>
              <w:top w:w="8" w:type="dxa"/>
              <w:left w:w="108" w:type="dxa"/>
              <w:bottom w:w="8" w:type="dxa"/>
              <w:right w:w="108" w:type="dxa"/>
            </w:tcMar>
          </w:tcPr>
          <w:p w14:paraId="1402674F" w14:textId="77777777" w:rsidR="00126CC8" w:rsidRPr="00CC5187" w:rsidRDefault="00126CC8" w:rsidP="00BC0086">
            <w:pPr>
              <w:jc w:val="both"/>
              <w:rPr>
                <w:sz w:val="18"/>
                <w:szCs w:val="18"/>
                <w:lang w:eastAsia="fr-FR"/>
              </w:rPr>
            </w:pPr>
          </w:p>
        </w:tc>
      </w:tr>
    </w:tbl>
    <w:p w14:paraId="6B4AFDD2" w14:textId="77777777" w:rsidR="00126CC8" w:rsidRPr="00CC5187" w:rsidRDefault="00126CC8" w:rsidP="00126CC8">
      <w:pPr>
        <w:keepNext/>
        <w:spacing w:before="120" w:after="120" w:line="276" w:lineRule="auto"/>
        <w:ind w:left="1134"/>
        <w:jc w:val="both"/>
        <w:rPr>
          <w:b/>
          <w:bCs/>
          <w:lang w:eastAsia="fr-FR"/>
        </w:rPr>
      </w:pPr>
      <w:r w:rsidRPr="00CC5187">
        <w:rPr>
          <w:b/>
          <w:bCs/>
          <w:lang w:eastAsia="fr-FR"/>
        </w:rPr>
        <w:lastRenderedPageBreak/>
        <w:t>1.1.12. Power electronics (if applicable)</w:t>
      </w:r>
    </w:p>
    <w:p w14:paraId="36F85308" w14:textId="77777777" w:rsidR="00126CC8" w:rsidRPr="00CC5187" w:rsidRDefault="00126CC8" w:rsidP="00126CC8">
      <w:pPr>
        <w:keepNext/>
        <w:spacing w:after="120" w:line="276" w:lineRule="auto"/>
        <w:ind w:left="1134"/>
        <w:jc w:val="both"/>
        <w:rPr>
          <w:lang w:eastAsia="fr-FR"/>
        </w:rPr>
      </w:pPr>
      <w:r w:rsidRPr="00CC5187">
        <w:rPr>
          <w:lang w:eastAsia="fr-FR"/>
        </w:rPr>
        <w:t>Can be more than one PE (propulsion converter, low voltage system or charger)</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330"/>
        <w:gridCol w:w="282"/>
        <w:gridCol w:w="3718"/>
      </w:tblGrid>
      <w:tr w:rsidR="00126CC8" w:rsidRPr="00CC5187" w14:paraId="36719A92" w14:textId="77777777" w:rsidTr="00BC0086">
        <w:trPr>
          <w:trHeight w:val="283"/>
        </w:trPr>
        <w:tc>
          <w:tcPr>
            <w:tcW w:w="4330" w:type="dxa"/>
            <w:tcBorders>
              <w:bottom w:val="single" w:sz="6" w:space="0" w:color="BFBFBF"/>
              <w:right w:val="single" w:sz="6" w:space="0" w:color="BFBFBF"/>
            </w:tcBorders>
            <w:tcMar>
              <w:top w:w="8" w:type="dxa"/>
              <w:left w:w="108" w:type="dxa"/>
              <w:bottom w:w="8" w:type="dxa"/>
              <w:right w:w="108" w:type="dxa"/>
            </w:tcMar>
            <w:hideMark/>
          </w:tcPr>
          <w:p w14:paraId="6F96298D" w14:textId="77777777" w:rsidR="00126CC8" w:rsidRPr="00CC5187" w:rsidRDefault="00126CC8" w:rsidP="00BC0086">
            <w:pPr>
              <w:jc w:val="both"/>
              <w:rPr>
                <w:sz w:val="18"/>
                <w:szCs w:val="18"/>
                <w:lang w:eastAsia="fr-FR"/>
              </w:rPr>
            </w:pPr>
            <w:r w:rsidRPr="00CC5187">
              <w:rPr>
                <w:sz w:val="18"/>
                <w:szCs w:val="18"/>
                <w:lang w:eastAsia="fr-FR"/>
              </w:rPr>
              <w:t>Make</w:t>
            </w:r>
          </w:p>
        </w:tc>
        <w:tc>
          <w:tcPr>
            <w:tcW w:w="282"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6EC509A5" w14:textId="77777777" w:rsidR="00126CC8" w:rsidRPr="00CC5187" w:rsidRDefault="00126CC8" w:rsidP="00BC0086">
            <w:pPr>
              <w:jc w:val="both"/>
              <w:rPr>
                <w:sz w:val="18"/>
                <w:szCs w:val="18"/>
                <w:lang w:eastAsia="fr-FR"/>
              </w:rPr>
            </w:pPr>
            <w:r w:rsidRPr="00CC5187">
              <w:rPr>
                <w:sz w:val="18"/>
                <w:szCs w:val="18"/>
                <w:lang w:eastAsia="fr-FR"/>
              </w:rPr>
              <w:t>:</w:t>
            </w:r>
          </w:p>
        </w:tc>
        <w:tc>
          <w:tcPr>
            <w:tcW w:w="3718" w:type="dxa"/>
            <w:tcBorders>
              <w:left w:val="single" w:sz="6" w:space="0" w:color="BFBFBF"/>
              <w:bottom w:val="single" w:sz="6" w:space="0" w:color="BFBFBF"/>
            </w:tcBorders>
            <w:tcMar>
              <w:top w:w="8" w:type="dxa"/>
              <w:left w:w="108" w:type="dxa"/>
              <w:bottom w:w="8" w:type="dxa"/>
              <w:right w:w="108" w:type="dxa"/>
            </w:tcMar>
          </w:tcPr>
          <w:p w14:paraId="180FEFDC" w14:textId="77777777" w:rsidR="00126CC8" w:rsidRPr="00CC5187" w:rsidRDefault="00126CC8" w:rsidP="00BC0086">
            <w:pPr>
              <w:jc w:val="both"/>
              <w:rPr>
                <w:sz w:val="18"/>
                <w:szCs w:val="18"/>
                <w:lang w:eastAsia="fr-FR"/>
              </w:rPr>
            </w:pPr>
          </w:p>
        </w:tc>
      </w:tr>
      <w:tr w:rsidR="00126CC8" w:rsidRPr="00CC5187" w14:paraId="08D3DCB8" w14:textId="77777777" w:rsidTr="00BC0086">
        <w:trPr>
          <w:trHeight w:val="283"/>
        </w:trPr>
        <w:tc>
          <w:tcPr>
            <w:tcW w:w="433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3F43B01A" w14:textId="77777777" w:rsidR="00126CC8" w:rsidRPr="00CC5187" w:rsidRDefault="00126CC8" w:rsidP="00BC0086">
            <w:pPr>
              <w:jc w:val="both"/>
              <w:rPr>
                <w:sz w:val="18"/>
                <w:szCs w:val="18"/>
                <w:lang w:eastAsia="fr-FR"/>
              </w:rPr>
            </w:pPr>
            <w:r w:rsidRPr="00CC5187">
              <w:rPr>
                <w:sz w:val="18"/>
                <w:szCs w:val="18"/>
                <w:lang w:eastAsia="fr-FR"/>
              </w:rPr>
              <w:t>Type</w:t>
            </w:r>
          </w:p>
        </w:tc>
        <w:tc>
          <w:tcPr>
            <w:tcW w:w="28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2C79FDA" w14:textId="77777777" w:rsidR="00126CC8" w:rsidRPr="00CC5187" w:rsidRDefault="00126CC8" w:rsidP="00BC0086">
            <w:pPr>
              <w:jc w:val="both"/>
              <w:rPr>
                <w:sz w:val="18"/>
                <w:szCs w:val="18"/>
                <w:lang w:eastAsia="fr-FR"/>
              </w:rPr>
            </w:pPr>
            <w:r w:rsidRPr="00CC5187">
              <w:rPr>
                <w:sz w:val="18"/>
                <w:szCs w:val="18"/>
                <w:lang w:eastAsia="fr-FR"/>
              </w:rPr>
              <w:t>:</w:t>
            </w:r>
          </w:p>
        </w:tc>
        <w:tc>
          <w:tcPr>
            <w:tcW w:w="3718" w:type="dxa"/>
            <w:tcBorders>
              <w:top w:val="single" w:sz="6" w:space="0" w:color="BFBFBF"/>
              <w:left w:val="single" w:sz="6" w:space="0" w:color="BFBFBF"/>
              <w:bottom w:val="single" w:sz="6" w:space="0" w:color="BFBFBF"/>
            </w:tcBorders>
            <w:tcMar>
              <w:top w:w="8" w:type="dxa"/>
              <w:left w:w="108" w:type="dxa"/>
              <w:bottom w:w="8" w:type="dxa"/>
              <w:right w:w="108" w:type="dxa"/>
            </w:tcMar>
          </w:tcPr>
          <w:p w14:paraId="5F4C2FD5" w14:textId="77777777" w:rsidR="00126CC8" w:rsidRPr="00CC5187" w:rsidRDefault="00126CC8" w:rsidP="00BC0086">
            <w:pPr>
              <w:jc w:val="both"/>
              <w:rPr>
                <w:sz w:val="18"/>
                <w:szCs w:val="18"/>
                <w:lang w:eastAsia="fr-FR"/>
              </w:rPr>
            </w:pPr>
          </w:p>
        </w:tc>
      </w:tr>
      <w:tr w:rsidR="00126CC8" w:rsidRPr="00CC5187" w14:paraId="01F8D68F" w14:textId="77777777" w:rsidTr="00BC0086">
        <w:trPr>
          <w:trHeight w:val="283"/>
        </w:trPr>
        <w:tc>
          <w:tcPr>
            <w:tcW w:w="4330" w:type="dxa"/>
            <w:tcBorders>
              <w:top w:val="single" w:sz="6" w:space="0" w:color="BFBFBF"/>
              <w:right w:val="single" w:sz="6" w:space="0" w:color="BFBFBF"/>
            </w:tcBorders>
            <w:tcMar>
              <w:top w:w="8" w:type="dxa"/>
              <w:left w:w="108" w:type="dxa"/>
              <w:bottom w:w="8" w:type="dxa"/>
              <w:right w:w="108" w:type="dxa"/>
            </w:tcMar>
            <w:hideMark/>
          </w:tcPr>
          <w:p w14:paraId="42C72642" w14:textId="77777777" w:rsidR="00126CC8" w:rsidRPr="00CC5187" w:rsidRDefault="00126CC8" w:rsidP="00BC0086">
            <w:pPr>
              <w:jc w:val="both"/>
              <w:rPr>
                <w:sz w:val="18"/>
                <w:szCs w:val="18"/>
                <w:lang w:eastAsia="fr-FR"/>
              </w:rPr>
            </w:pPr>
            <w:r w:rsidRPr="00CC5187">
              <w:rPr>
                <w:sz w:val="18"/>
                <w:szCs w:val="18"/>
                <w:lang w:eastAsia="fr-FR"/>
              </w:rPr>
              <w:t>Power (kW)</w:t>
            </w:r>
          </w:p>
        </w:tc>
        <w:tc>
          <w:tcPr>
            <w:tcW w:w="282"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6D137A48" w14:textId="77777777" w:rsidR="00126CC8" w:rsidRPr="00CC5187" w:rsidRDefault="00126CC8" w:rsidP="00BC0086">
            <w:pPr>
              <w:jc w:val="both"/>
              <w:rPr>
                <w:sz w:val="18"/>
                <w:szCs w:val="18"/>
                <w:lang w:eastAsia="fr-FR"/>
              </w:rPr>
            </w:pPr>
            <w:r w:rsidRPr="00CC5187">
              <w:rPr>
                <w:sz w:val="18"/>
                <w:szCs w:val="18"/>
                <w:lang w:eastAsia="fr-FR"/>
              </w:rPr>
              <w:t>:</w:t>
            </w:r>
          </w:p>
        </w:tc>
        <w:tc>
          <w:tcPr>
            <w:tcW w:w="3718" w:type="dxa"/>
            <w:tcBorders>
              <w:top w:val="single" w:sz="6" w:space="0" w:color="BFBFBF"/>
              <w:left w:val="single" w:sz="6" w:space="0" w:color="BFBFBF"/>
            </w:tcBorders>
            <w:tcMar>
              <w:top w:w="8" w:type="dxa"/>
              <w:left w:w="108" w:type="dxa"/>
              <w:bottom w:w="8" w:type="dxa"/>
              <w:right w:w="108" w:type="dxa"/>
            </w:tcMar>
          </w:tcPr>
          <w:p w14:paraId="1F4700DD" w14:textId="77777777" w:rsidR="00126CC8" w:rsidRPr="00CC5187" w:rsidRDefault="00126CC8" w:rsidP="00BC0086">
            <w:pPr>
              <w:jc w:val="both"/>
              <w:rPr>
                <w:sz w:val="18"/>
                <w:szCs w:val="18"/>
                <w:lang w:eastAsia="fr-FR"/>
              </w:rPr>
            </w:pPr>
          </w:p>
        </w:tc>
      </w:tr>
    </w:tbl>
    <w:p w14:paraId="424BEF3C" w14:textId="77777777" w:rsidR="00126CC8" w:rsidRPr="00CC5187" w:rsidRDefault="00126CC8" w:rsidP="00126CC8">
      <w:pPr>
        <w:keepNext/>
        <w:spacing w:before="120" w:after="120" w:line="276" w:lineRule="auto"/>
        <w:ind w:left="1134"/>
        <w:jc w:val="both"/>
        <w:rPr>
          <w:b/>
          <w:bCs/>
          <w:lang w:eastAsia="fr-FR"/>
        </w:rPr>
      </w:pPr>
      <w:r w:rsidRPr="00CC5187">
        <w:rPr>
          <w:b/>
          <w:bCs/>
          <w:lang w:eastAsia="fr-FR"/>
        </w:rPr>
        <w:t xml:space="preserve">1.2. </w:t>
      </w:r>
      <w:r w:rsidRPr="00CC5187">
        <w:rPr>
          <w:b/>
          <w:bCs/>
          <w:lang w:eastAsia="fr-FR"/>
        </w:rPr>
        <w:tab/>
        <w:t xml:space="preserve">Vehicle description  </w:t>
      </w:r>
    </w:p>
    <w:p w14:paraId="7625AEFB" w14:textId="77777777" w:rsidR="00126CC8" w:rsidRPr="00CC5187" w:rsidRDefault="00126CC8" w:rsidP="00126CC8">
      <w:pPr>
        <w:keepNext/>
        <w:spacing w:after="120" w:line="276" w:lineRule="auto"/>
        <w:ind w:left="1134"/>
        <w:jc w:val="both"/>
        <w:rPr>
          <w:b/>
          <w:bCs/>
          <w:lang w:eastAsia="fr-FR"/>
        </w:rPr>
      </w:pPr>
      <w:r w:rsidRPr="00CC5187">
        <w:rPr>
          <w:b/>
          <w:bCs/>
          <w:lang w:eastAsia="fr-FR"/>
        </w:rPr>
        <w:t xml:space="preserve">1.2.1. </w:t>
      </w:r>
      <w:r w:rsidRPr="00CC5187">
        <w:rPr>
          <w:b/>
          <w:bCs/>
          <w:lang w:eastAsia="fr-FR"/>
        </w:rPr>
        <w:tab/>
        <w:t>Mass</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253"/>
        <w:gridCol w:w="276"/>
        <w:gridCol w:w="3841"/>
      </w:tblGrid>
      <w:tr w:rsidR="00126CC8" w:rsidRPr="00CC5187" w14:paraId="0DD79651" w14:textId="77777777" w:rsidTr="00BC0086">
        <w:trPr>
          <w:trHeight w:val="113"/>
        </w:trPr>
        <w:tc>
          <w:tcPr>
            <w:tcW w:w="4253" w:type="dxa"/>
            <w:tcBorders>
              <w:right w:val="single" w:sz="6" w:space="0" w:color="BFBFBF"/>
            </w:tcBorders>
            <w:tcMar>
              <w:top w:w="8" w:type="dxa"/>
              <w:left w:w="108" w:type="dxa"/>
              <w:bottom w:w="8" w:type="dxa"/>
              <w:right w:w="108" w:type="dxa"/>
            </w:tcMar>
            <w:hideMark/>
          </w:tcPr>
          <w:p w14:paraId="1EB6D064" w14:textId="77777777" w:rsidR="00126CC8" w:rsidRPr="00CC5187" w:rsidRDefault="00126CC8" w:rsidP="00BC0086">
            <w:pPr>
              <w:keepNext/>
              <w:keepLines/>
              <w:widowControl w:val="0"/>
              <w:jc w:val="both"/>
              <w:rPr>
                <w:sz w:val="18"/>
                <w:szCs w:val="18"/>
                <w:lang w:eastAsia="fr-FR"/>
              </w:rPr>
            </w:pPr>
            <w:r w:rsidRPr="00CC5187">
              <w:rPr>
                <w:sz w:val="18"/>
                <w:szCs w:val="18"/>
                <w:lang w:eastAsia="fr-FR"/>
              </w:rPr>
              <w:t xml:space="preserve">Inertia </w:t>
            </w:r>
            <w:r>
              <w:rPr>
                <w:sz w:val="18"/>
                <w:szCs w:val="18"/>
                <w:lang w:eastAsia="fr-FR"/>
              </w:rPr>
              <w:t xml:space="preserve">mass </w:t>
            </w:r>
            <w:r w:rsidRPr="00CC5187">
              <w:rPr>
                <w:sz w:val="18"/>
                <w:szCs w:val="18"/>
                <w:lang w:eastAsia="fr-FR"/>
              </w:rPr>
              <w:t>(kg)</w:t>
            </w:r>
          </w:p>
        </w:tc>
        <w:tc>
          <w:tcPr>
            <w:tcW w:w="276" w:type="dxa"/>
            <w:tcBorders>
              <w:left w:val="single" w:sz="6" w:space="0" w:color="BFBFBF"/>
              <w:right w:val="single" w:sz="6" w:space="0" w:color="BFBFBF"/>
            </w:tcBorders>
            <w:tcMar>
              <w:top w:w="8" w:type="dxa"/>
              <w:left w:w="108" w:type="dxa"/>
              <w:bottom w:w="8" w:type="dxa"/>
              <w:right w:w="108" w:type="dxa"/>
            </w:tcMar>
            <w:hideMark/>
          </w:tcPr>
          <w:p w14:paraId="666553E2" w14:textId="77777777" w:rsidR="00126CC8" w:rsidRPr="00CC5187" w:rsidRDefault="00126CC8" w:rsidP="00BC0086">
            <w:pPr>
              <w:keepNext/>
              <w:keepLines/>
              <w:widowControl w:val="0"/>
              <w:jc w:val="both"/>
              <w:rPr>
                <w:sz w:val="18"/>
                <w:szCs w:val="18"/>
                <w:lang w:eastAsia="fr-FR"/>
              </w:rPr>
            </w:pPr>
            <w:r w:rsidRPr="00CC5187">
              <w:rPr>
                <w:b/>
                <w:bCs/>
                <w:caps/>
                <w:sz w:val="18"/>
                <w:szCs w:val="18"/>
                <w:lang w:eastAsia="fr-FR"/>
              </w:rPr>
              <w:t>:</w:t>
            </w:r>
          </w:p>
        </w:tc>
        <w:tc>
          <w:tcPr>
            <w:tcW w:w="3841" w:type="dxa"/>
            <w:tcBorders>
              <w:left w:val="single" w:sz="6" w:space="0" w:color="BFBFBF"/>
            </w:tcBorders>
            <w:tcMar>
              <w:top w:w="8" w:type="dxa"/>
              <w:left w:w="108" w:type="dxa"/>
              <w:bottom w:w="8" w:type="dxa"/>
              <w:right w:w="108" w:type="dxa"/>
            </w:tcMar>
          </w:tcPr>
          <w:p w14:paraId="584FF0D9" w14:textId="77777777" w:rsidR="00126CC8" w:rsidRPr="00CC5187" w:rsidRDefault="00126CC8" w:rsidP="00BC0086">
            <w:pPr>
              <w:keepNext/>
              <w:keepLines/>
              <w:widowControl w:val="0"/>
              <w:jc w:val="both"/>
              <w:rPr>
                <w:sz w:val="18"/>
                <w:szCs w:val="18"/>
                <w:lang w:eastAsia="fr-FR"/>
              </w:rPr>
            </w:pPr>
          </w:p>
        </w:tc>
      </w:tr>
    </w:tbl>
    <w:p w14:paraId="22AE60F8" w14:textId="77777777" w:rsidR="00126CC8" w:rsidRPr="00CC5187" w:rsidRDefault="00126CC8" w:rsidP="00126CC8">
      <w:pPr>
        <w:keepNext/>
        <w:spacing w:before="120" w:after="120" w:line="276" w:lineRule="auto"/>
        <w:ind w:left="1134"/>
        <w:jc w:val="both"/>
        <w:rPr>
          <w:b/>
          <w:bCs/>
          <w:lang w:eastAsia="fr-FR"/>
        </w:rPr>
      </w:pPr>
      <w:r w:rsidRPr="00CC5187">
        <w:rPr>
          <w:b/>
          <w:bCs/>
          <w:lang w:eastAsia="fr-FR"/>
        </w:rPr>
        <w:t xml:space="preserve">1.2.2. </w:t>
      </w:r>
      <w:r w:rsidRPr="00CC5187">
        <w:rPr>
          <w:b/>
          <w:bCs/>
          <w:lang w:eastAsia="fr-FR"/>
        </w:rPr>
        <w:tab/>
        <w:t>Road load parameters</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402"/>
        <w:gridCol w:w="276"/>
        <w:gridCol w:w="4692"/>
      </w:tblGrid>
      <w:tr w:rsidR="00126CC8" w:rsidRPr="00CC5187" w14:paraId="785802C5" w14:textId="77777777" w:rsidTr="00BC0086">
        <w:trPr>
          <w:trHeight w:val="283"/>
        </w:trPr>
        <w:tc>
          <w:tcPr>
            <w:tcW w:w="3402" w:type="dxa"/>
            <w:tcBorders>
              <w:bottom w:val="single" w:sz="6" w:space="0" w:color="BFBFBF"/>
              <w:right w:val="single" w:sz="6" w:space="0" w:color="BFBFBF"/>
            </w:tcBorders>
            <w:tcMar>
              <w:top w:w="8" w:type="dxa"/>
              <w:left w:w="108" w:type="dxa"/>
              <w:bottom w:w="8" w:type="dxa"/>
              <w:right w:w="108" w:type="dxa"/>
            </w:tcMar>
            <w:hideMark/>
          </w:tcPr>
          <w:p w14:paraId="16CABEC5" w14:textId="77777777" w:rsidR="00126CC8" w:rsidRPr="00CC5187" w:rsidRDefault="00126CC8" w:rsidP="00BC0086">
            <w:pPr>
              <w:keepNext/>
              <w:keepLines/>
              <w:widowControl w:val="0"/>
              <w:jc w:val="both"/>
              <w:rPr>
                <w:sz w:val="18"/>
                <w:szCs w:val="18"/>
                <w:lang w:eastAsia="fr-FR"/>
              </w:rPr>
            </w:pPr>
            <w:r w:rsidRPr="00CC5187">
              <w:rPr>
                <w:sz w:val="18"/>
                <w:szCs w:val="18"/>
                <w:lang w:eastAsia="fr-FR"/>
              </w:rPr>
              <w:t>f</w:t>
            </w:r>
            <w:r w:rsidRPr="00CC5187">
              <w:rPr>
                <w:sz w:val="18"/>
                <w:szCs w:val="18"/>
                <w:vertAlign w:val="subscript"/>
                <w:lang w:eastAsia="fr-FR"/>
              </w:rPr>
              <w:t>0</w:t>
            </w:r>
            <w:r w:rsidRPr="00CC5187">
              <w:rPr>
                <w:sz w:val="18"/>
                <w:szCs w:val="18"/>
                <w:lang w:eastAsia="fr-FR"/>
              </w:rPr>
              <w:t xml:space="preserve"> (N)</w:t>
            </w:r>
          </w:p>
        </w:tc>
        <w:tc>
          <w:tcPr>
            <w:tcW w:w="276"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7B0559A3" w14:textId="77777777" w:rsidR="00126CC8" w:rsidRPr="00CC5187" w:rsidRDefault="00126CC8" w:rsidP="00BC0086">
            <w:pPr>
              <w:keepNext/>
              <w:keepLines/>
              <w:widowControl w:val="0"/>
              <w:jc w:val="both"/>
              <w:rPr>
                <w:sz w:val="18"/>
                <w:szCs w:val="18"/>
                <w:lang w:eastAsia="fr-FR"/>
              </w:rPr>
            </w:pPr>
            <w:r w:rsidRPr="00CC5187">
              <w:rPr>
                <w:b/>
                <w:bCs/>
                <w:caps/>
                <w:sz w:val="18"/>
                <w:szCs w:val="18"/>
                <w:lang w:eastAsia="fr-FR"/>
              </w:rPr>
              <w:t>:</w:t>
            </w:r>
          </w:p>
        </w:tc>
        <w:tc>
          <w:tcPr>
            <w:tcW w:w="4692" w:type="dxa"/>
            <w:tcBorders>
              <w:left w:val="single" w:sz="6" w:space="0" w:color="BFBFBF"/>
              <w:bottom w:val="single" w:sz="6" w:space="0" w:color="BFBFBF"/>
            </w:tcBorders>
            <w:tcMar>
              <w:top w:w="8" w:type="dxa"/>
              <w:left w:w="108" w:type="dxa"/>
              <w:bottom w:w="8" w:type="dxa"/>
              <w:right w:w="108" w:type="dxa"/>
            </w:tcMar>
          </w:tcPr>
          <w:p w14:paraId="174CCCC3" w14:textId="77777777" w:rsidR="00126CC8" w:rsidRPr="00CC5187" w:rsidRDefault="00126CC8" w:rsidP="00BC0086">
            <w:pPr>
              <w:keepNext/>
              <w:keepLines/>
              <w:widowControl w:val="0"/>
              <w:jc w:val="both"/>
              <w:rPr>
                <w:sz w:val="18"/>
                <w:szCs w:val="18"/>
                <w:lang w:eastAsia="fr-FR"/>
              </w:rPr>
            </w:pPr>
          </w:p>
        </w:tc>
      </w:tr>
      <w:tr w:rsidR="00126CC8" w:rsidRPr="00CC5187" w14:paraId="2BAD6E86" w14:textId="77777777" w:rsidTr="00BC0086">
        <w:trPr>
          <w:trHeight w:val="283"/>
        </w:trPr>
        <w:tc>
          <w:tcPr>
            <w:tcW w:w="3402"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636F26AA" w14:textId="77777777" w:rsidR="00126CC8" w:rsidRPr="00CC5187" w:rsidRDefault="00126CC8" w:rsidP="00BC0086">
            <w:pPr>
              <w:keepNext/>
              <w:keepLines/>
              <w:widowControl w:val="0"/>
              <w:jc w:val="both"/>
              <w:rPr>
                <w:sz w:val="18"/>
                <w:szCs w:val="18"/>
                <w:lang w:eastAsia="fr-FR"/>
              </w:rPr>
            </w:pPr>
            <w:r w:rsidRPr="00CC5187">
              <w:rPr>
                <w:sz w:val="18"/>
                <w:szCs w:val="18"/>
                <w:lang w:eastAsia="fr-FR"/>
              </w:rPr>
              <w:t>f</w:t>
            </w:r>
            <w:r w:rsidRPr="00CC5187">
              <w:rPr>
                <w:sz w:val="18"/>
                <w:szCs w:val="18"/>
                <w:vertAlign w:val="subscript"/>
                <w:lang w:eastAsia="fr-FR"/>
              </w:rPr>
              <w:t>1</w:t>
            </w:r>
            <w:r w:rsidRPr="00CC5187">
              <w:rPr>
                <w:sz w:val="18"/>
                <w:szCs w:val="18"/>
                <w:lang w:eastAsia="fr-FR"/>
              </w:rPr>
              <w:t xml:space="preserve"> (N/(km/h))</w:t>
            </w: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A2B4590" w14:textId="77777777" w:rsidR="00126CC8" w:rsidRPr="00CC5187" w:rsidRDefault="00126CC8" w:rsidP="00BC0086">
            <w:pPr>
              <w:keepNext/>
              <w:keepLines/>
              <w:widowControl w:val="0"/>
              <w:jc w:val="both"/>
              <w:rPr>
                <w:sz w:val="18"/>
                <w:szCs w:val="18"/>
                <w:lang w:eastAsia="fr-FR"/>
              </w:rPr>
            </w:pPr>
            <w:r w:rsidRPr="00CC5187">
              <w:rPr>
                <w:b/>
                <w:bCs/>
                <w:caps/>
                <w:sz w:val="18"/>
                <w:szCs w:val="18"/>
                <w:lang w:eastAsia="fr-FR"/>
              </w:rPr>
              <w:t>:</w:t>
            </w:r>
          </w:p>
        </w:tc>
        <w:tc>
          <w:tcPr>
            <w:tcW w:w="4692" w:type="dxa"/>
            <w:tcBorders>
              <w:top w:val="single" w:sz="6" w:space="0" w:color="BFBFBF"/>
              <w:left w:val="single" w:sz="6" w:space="0" w:color="BFBFBF"/>
              <w:bottom w:val="single" w:sz="6" w:space="0" w:color="BFBFBF"/>
            </w:tcBorders>
            <w:tcMar>
              <w:top w:w="8" w:type="dxa"/>
              <w:left w:w="108" w:type="dxa"/>
              <w:bottom w:w="8" w:type="dxa"/>
              <w:right w:w="108" w:type="dxa"/>
            </w:tcMar>
          </w:tcPr>
          <w:p w14:paraId="29187E2E" w14:textId="77777777" w:rsidR="00126CC8" w:rsidRPr="00CC5187" w:rsidRDefault="00126CC8" w:rsidP="00BC0086">
            <w:pPr>
              <w:keepNext/>
              <w:keepLines/>
              <w:widowControl w:val="0"/>
              <w:jc w:val="both"/>
              <w:rPr>
                <w:sz w:val="18"/>
                <w:szCs w:val="18"/>
                <w:lang w:eastAsia="fr-FR"/>
              </w:rPr>
            </w:pPr>
          </w:p>
        </w:tc>
      </w:tr>
      <w:tr w:rsidR="00126CC8" w:rsidRPr="00CC5187" w14:paraId="0CBAEA54" w14:textId="77777777" w:rsidTr="00BC0086">
        <w:trPr>
          <w:trHeight w:val="283"/>
        </w:trPr>
        <w:tc>
          <w:tcPr>
            <w:tcW w:w="3402"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3775CCEB" w14:textId="77777777" w:rsidR="00126CC8" w:rsidRPr="00CC5187" w:rsidRDefault="00126CC8" w:rsidP="00BC0086">
            <w:pPr>
              <w:keepNext/>
              <w:keepLines/>
              <w:widowControl w:val="0"/>
              <w:jc w:val="both"/>
              <w:rPr>
                <w:sz w:val="18"/>
                <w:szCs w:val="18"/>
                <w:lang w:eastAsia="fr-FR"/>
              </w:rPr>
            </w:pPr>
            <w:r w:rsidRPr="00CC5187">
              <w:rPr>
                <w:sz w:val="18"/>
                <w:szCs w:val="18"/>
                <w:lang w:eastAsia="fr-FR"/>
              </w:rPr>
              <w:t>f</w:t>
            </w:r>
            <w:r w:rsidRPr="00CC5187">
              <w:rPr>
                <w:sz w:val="18"/>
                <w:szCs w:val="18"/>
                <w:vertAlign w:val="subscript"/>
                <w:lang w:eastAsia="fr-FR"/>
              </w:rPr>
              <w:t>2</w:t>
            </w:r>
            <w:r w:rsidRPr="00CC5187">
              <w:rPr>
                <w:sz w:val="18"/>
                <w:szCs w:val="18"/>
                <w:lang w:eastAsia="fr-FR"/>
              </w:rPr>
              <w:t xml:space="preserve"> (N/(km/h)²)</w:t>
            </w: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D431CBA" w14:textId="77777777" w:rsidR="00126CC8" w:rsidRPr="00CC5187" w:rsidRDefault="00126CC8" w:rsidP="00BC0086">
            <w:pPr>
              <w:keepNext/>
              <w:keepLines/>
              <w:widowControl w:val="0"/>
              <w:jc w:val="both"/>
              <w:rPr>
                <w:sz w:val="18"/>
                <w:szCs w:val="18"/>
                <w:lang w:eastAsia="fr-FR"/>
              </w:rPr>
            </w:pPr>
            <w:r w:rsidRPr="00CC5187">
              <w:rPr>
                <w:b/>
                <w:bCs/>
                <w:caps/>
                <w:sz w:val="18"/>
                <w:szCs w:val="18"/>
                <w:lang w:eastAsia="fr-FR"/>
              </w:rPr>
              <w:t>:</w:t>
            </w:r>
          </w:p>
        </w:tc>
        <w:tc>
          <w:tcPr>
            <w:tcW w:w="4692" w:type="dxa"/>
            <w:tcBorders>
              <w:top w:val="single" w:sz="6" w:space="0" w:color="BFBFBF"/>
              <w:left w:val="single" w:sz="6" w:space="0" w:color="BFBFBF"/>
              <w:bottom w:val="single" w:sz="6" w:space="0" w:color="BFBFBF"/>
            </w:tcBorders>
            <w:tcMar>
              <w:top w:w="8" w:type="dxa"/>
              <w:left w:w="108" w:type="dxa"/>
              <w:bottom w:w="8" w:type="dxa"/>
              <w:right w:w="108" w:type="dxa"/>
            </w:tcMar>
          </w:tcPr>
          <w:p w14:paraId="52B1DEBD" w14:textId="77777777" w:rsidR="00126CC8" w:rsidRPr="00CC5187" w:rsidRDefault="00126CC8" w:rsidP="00BC0086">
            <w:pPr>
              <w:keepNext/>
              <w:keepLines/>
              <w:widowControl w:val="0"/>
              <w:jc w:val="both"/>
              <w:rPr>
                <w:sz w:val="18"/>
                <w:szCs w:val="18"/>
                <w:lang w:eastAsia="fr-FR"/>
              </w:rPr>
            </w:pPr>
          </w:p>
        </w:tc>
      </w:tr>
      <w:tr w:rsidR="00126CC8" w:rsidRPr="00CC5187" w14:paraId="7B5A1068" w14:textId="77777777" w:rsidTr="00BC0086">
        <w:trPr>
          <w:trHeight w:val="283"/>
        </w:trPr>
        <w:tc>
          <w:tcPr>
            <w:tcW w:w="3402" w:type="dxa"/>
            <w:tcBorders>
              <w:top w:val="single" w:sz="6" w:space="0" w:color="BFBFBF"/>
              <w:right w:val="single" w:sz="6" w:space="0" w:color="BFBFBF"/>
            </w:tcBorders>
            <w:tcMar>
              <w:top w:w="8" w:type="dxa"/>
              <w:left w:w="108" w:type="dxa"/>
              <w:bottom w:w="8" w:type="dxa"/>
              <w:right w:w="108" w:type="dxa"/>
            </w:tcMar>
            <w:hideMark/>
          </w:tcPr>
          <w:p w14:paraId="79BC610B" w14:textId="77777777" w:rsidR="00126CC8" w:rsidRPr="00CC5187" w:rsidRDefault="00126CC8" w:rsidP="00BC0086">
            <w:pPr>
              <w:keepNext/>
              <w:keepLines/>
              <w:widowControl w:val="0"/>
              <w:jc w:val="both"/>
              <w:rPr>
                <w:sz w:val="18"/>
                <w:szCs w:val="18"/>
                <w:lang w:eastAsia="fr-FR"/>
              </w:rPr>
            </w:pPr>
            <w:r w:rsidRPr="00CC5187">
              <w:rPr>
                <w:sz w:val="18"/>
                <w:szCs w:val="18"/>
                <w:lang w:eastAsia="fr-FR"/>
              </w:rPr>
              <w:t>Road load family’s identifier</w:t>
            </w:r>
          </w:p>
        </w:tc>
        <w:tc>
          <w:tcPr>
            <w:tcW w:w="276"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4AE3DC9B" w14:textId="77777777" w:rsidR="00126CC8" w:rsidRPr="00CC5187" w:rsidRDefault="00126CC8" w:rsidP="00BC0086">
            <w:pPr>
              <w:keepNext/>
              <w:keepLines/>
              <w:widowControl w:val="0"/>
              <w:jc w:val="both"/>
              <w:rPr>
                <w:sz w:val="18"/>
                <w:szCs w:val="18"/>
                <w:lang w:eastAsia="fr-FR"/>
              </w:rPr>
            </w:pPr>
            <w:r w:rsidRPr="00CC5187">
              <w:rPr>
                <w:b/>
                <w:bCs/>
                <w:caps/>
                <w:sz w:val="18"/>
                <w:szCs w:val="18"/>
                <w:lang w:eastAsia="fr-FR"/>
              </w:rPr>
              <w:t>:</w:t>
            </w:r>
          </w:p>
        </w:tc>
        <w:tc>
          <w:tcPr>
            <w:tcW w:w="4692" w:type="dxa"/>
            <w:tcBorders>
              <w:top w:val="single" w:sz="6" w:space="0" w:color="BFBFBF"/>
              <w:left w:val="single" w:sz="6" w:space="0" w:color="BFBFBF"/>
            </w:tcBorders>
            <w:tcMar>
              <w:top w:w="8" w:type="dxa"/>
              <w:left w:w="108" w:type="dxa"/>
              <w:bottom w:w="8" w:type="dxa"/>
              <w:right w:w="108" w:type="dxa"/>
            </w:tcMar>
          </w:tcPr>
          <w:p w14:paraId="2292F8A8" w14:textId="77777777" w:rsidR="00126CC8" w:rsidRPr="00CC5187" w:rsidRDefault="00126CC8" w:rsidP="00BC0086">
            <w:pPr>
              <w:keepNext/>
              <w:keepLines/>
              <w:widowControl w:val="0"/>
              <w:jc w:val="both"/>
              <w:rPr>
                <w:sz w:val="18"/>
                <w:szCs w:val="18"/>
                <w:lang w:eastAsia="fr-FR"/>
              </w:rPr>
            </w:pPr>
          </w:p>
        </w:tc>
      </w:tr>
    </w:tbl>
    <w:p w14:paraId="49345BA5" w14:textId="77777777" w:rsidR="00126CC8" w:rsidRPr="00CC5187" w:rsidRDefault="00126CC8" w:rsidP="00126CC8">
      <w:pPr>
        <w:spacing w:before="120" w:after="120" w:line="276" w:lineRule="auto"/>
        <w:ind w:left="1134"/>
        <w:jc w:val="both"/>
        <w:rPr>
          <w:b/>
          <w:bCs/>
          <w:lang w:eastAsia="fr-FR"/>
        </w:rPr>
      </w:pPr>
      <w:r w:rsidRPr="00CC5187">
        <w:rPr>
          <w:b/>
          <w:bCs/>
          <w:lang w:eastAsia="fr-FR"/>
        </w:rPr>
        <w:t xml:space="preserve">2. </w:t>
      </w:r>
      <w:r w:rsidRPr="00CC5187">
        <w:rPr>
          <w:b/>
          <w:bCs/>
          <w:lang w:eastAsia="fr-FR"/>
        </w:rPr>
        <w:tab/>
        <w:t>Test results</w:t>
      </w:r>
    </w:p>
    <w:p w14:paraId="78AC9823" w14:textId="77777777" w:rsidR="00126CC8" w:rsidRPr="00CC5187" w:rsidRDefault="00126CC8" w:rsidP="00126CC8">
      <w:pPr>
        <w:spacing w:before="120" w:after="120"/>
        <w:ind w:left="1134"/>
        <w:jc w:val="both"/>
        <w:rPr>
          <w:b/>
          <w:bCs/>
          <w:lang w:eastAsia="fr-FR"/>
        </w:rPr>
      </w:pPr>
      <w:r w:rsidRPr="00CC5187">
        <w:rPr>
          <w:b/>
          <w:bCs/>
          <w:lang w:eastAsia="fr-FR"/>
        </w:rPr>
        <w:t>2.2.</w:t>
      </w:r>
      <w:r w:rsidRPr="00CC5187">
        <w:rPr>
          <w:b/>
          <w:bCs/>
          <w:lang w:eastAsia="fr-FR"/>
        </w:rPr>
        <w:tab/>
        <w:t>Type 2 test</w:t>
      </w:r>
      <w:r>
        <w:rPr>
          <w:b/>
          <w:bCs/>
          <w:lang w:eastAsia="fr-FR"/>
        </w:rPr>
        <w:t xml:space="preserve"> (a)</w:t>
      </w:r>
    </w:p>
    <w:p w14:paraId="105576B2" w14:textId="77777777" w:rsidR="00126CC8" w:rsidRPr="00CC5187" w:rsidRDefault="00126CC8" w:rsidP="00126CC8">
      <w:pPr>
        <w:keepNext/>
        <w:autoSpaceDE w:val="0"/>
        <w:autoSpaceDN w:val="0"/>
        <w:spacing w:before="120" w:after="120"/>
        <w:ind w:left="850" w:hanging="566"/>
        <w:jc w:val="both"/>
        <w:outlineLvl w:val="3"/>
        <w:rPr>
          <w:rFonts w:eastAsia="SimSun"/>
          <w:sz w:val="18"/>
          <w:szCs w:val="18"/>
          <w:lang w:val="en-IE" w:eastAsia="en-GB"/>
        </w:rPr>
      </w:pPr>
      <w:r w:rsidRPr="00CC5187">
        <w:rPr>
          <w:rFonts w:eastAsia="SimSun"/>
          <w:sz w:val="18"/>
          <w:szCs w:val="18"/>
          <w:lang w:val="en-IE" w:eastAsia="en-GB"/>
        </w:rPr>
        <w:t>Included the emissions data required for roadworthiness testing</w:t>
      </w:r>
    </w:p>
    <w:tbl>
      <w:tblPr>
        <w:tblW w:w="0" w:type="auto"/>
        <w:tblInd w:w="279" w:type="dxa"/>
        <w:tblLayout w:type="fixed"/>
        <w:tblLook w:val="0000" w:firstRow="0" w:lastRow="0" w:firstColumn="0" w:lastColumn="0" w:noHBand="0" w:noVBand="0"/>
      </w:tblPr>
      <w:tblGrid>
        <w:gridCol w:w="1309"/>
        <w:gridCol w:w="1484"/>
        <w:gridCol w:w="1222"/>
        <w:gridCol w:w="2444"/>
        <w:gridCol w:w="2270"/>
      </w:tblGrid>
      <w:tr w:rsidR="00126CC8" w:rsidRPr="00CC5187" w14:paraId="4FA354BB" w14:textId="77777777" w:rsidTr="00BC0086">
        <w:tc>
          <w:tcPr>
            <w:tcW w:w="1309" w:type="dxa"/>
            <w:tcBorders>
              <w:top w:val="single" w:sz="2" w:space="0" w:color="auto"/>
              <w:left w:val="single" w:sz="2" w:space="0" w:color="auto"/>
              <w:bottom w:val="single" w:sz="2" w:space="0" w:color="auto"/>
              <w:right w:val="single" w:sz="2" w:space="0" w:color="auto"/>
            </w:tcBorders>
          </w:tcPr>
          <w:p w14:paraId="39B7476E" w14:textId="77777777" w:rsidR="00126CC8" w:rsidRPr="00CC5187" w:rsidRDefault="00126CC8" w:rsidP="00BC0086">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Test</w:t>
            </w:r>
          </w:p>
        </w:tc>
        <w:tc>
          <w:tcPr>
            <w:tcW w:w="1484" w:type="dxa"/>
            <w:tcBorders>
              <w:top w:val="single" w:sz="2" w:space="0" w:color="auto"/>
              <w:left w:val="single" w:sz="2" w:space="0" w:color="auto"/>
              <w:bottom w:val="single" w:sz="2" w:space="0" w:color="auto"/>
              <w:right w:val="single" w:sz="2" w:space="0" w:color="auto"/>
            </w:tcBorders>
          </w:tcPr>
          <w:p w14:paraId="473C2CB7" w14:textId="77777777" w:rsidR="00126CC8" w:rsidRPr="00CC5187" w:rsidRDefault="00126CC8" w:rsidP="00BC0086">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CO ( % vol)</w:t>
            </w:r>
          </w:p>
        </w:tc>
        <w:tc>
          <w:tcPr>
            <w:tcW w:w="1222" w:type="dxa"/>
            <w:tcBorders>
              <w:top w:val="single" w:sz="2" w:space="0" w:color="auto"/>
              <w:left w:val="single" w:sz="2" w:space="0" w:color="auto"/>
              <w:bottom w:val="single" w:sz="2" w:space="0" w:color="auto"/>
              <w:right w:val="single" w:sz="2" w:space="0" w:color="auto"/>
            </w:tcBorders>
          </w:tcPr>
          <w:p w14:paraId="6A8C3594" w14:textId="77777777" w:rsidR="00126CC8" w:rsidRPr="00CC5187" w:rsidRDefault="00126CC8" w:rsidP="00BC0086">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Lambda</w:t>
            </w:r>
            <w:r w:rsidRPr="00CC5187">
              <w:rPr>
                <w:rFonts w:eastAsia="SimSun"/>
                <w:sz w:val="18"/>
                <w:szCs w:val="18"/>
                <w:vertAlign w:val="superscript"/>
                <w:lang w:val="fr-FR" w:eastAsia="en-GB"/>
              </w:rPr>
              <w:footnoteReference w:id="17"/>
            </w:r>
          </w:p>
        </w:tc>
        <w:tc>
          <w:tcPr>
            <w:tcW w:w="2444" w:type="dxa"/>
            <w:tcBorders>
              <w:top w:val="single" w:sz="2" w:space="0" w:color="auto"/>
              <w:left w:val="single" w:sz="2" w:space="0" w:color="auto"/>
              <w:bottom w:val="single" w:sz="2" w:space="0" w:color="auto"/>
              <w:right w:val="single" w:sz="2" w:space="0" w:color="auto"/>
            </w:tcBorders>
          </w:tcPr>
          <w:p w14:paraId="1FF06B73" w14:textId="77777777" w:rsidR="00126CC8" w:rsidRPr="00CC5187" w:rsidRDefault="00126CC8" w:rsidP="00BC0086">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Engine speed (min</w:t>
            </w:r>
            <w:r w:rsidRPr="00CC5187">
              <w:rPr>
                <w:rFonts w:eastAsia="SimSun"/>
                <w:sz w:val="18"/>
                <w:szCs w:val="18"/>
                <w:vertAlign w:val="superscript"/>
                <w:lang w:val="fr-FR" w:eastAsia="en-GB"/>
              </w:rPr>
              <w:t>–1</w:t>
            </w:r>
            <w:r w:rsidRPr="00CC5187">
              <w:rPr>
                <w:rFonts w:eastAsia="SimSun"/>
                <w:sz w:val="18"/>
                <w:szCs w:val="18"/>
                <w:lang w:val="fr-FR" w:eastAsia="en-GB"/>
              </w:rPr>
              <w:t>)</w:t>
            </w:r>
          </w:p>
        </w:tc>
        <w:tc>
          <w:tcPr>
            <w:tcW w:w="2270" w:type="dxa"/>
            <w:tcBorders>
              <w:top w:val="single" w:sz="2" w:space="0" w:color="auto"/>
              <w:left w:val="single" w:sz="2" w:space="0" w:color="auto"/>
              <w:bottom w:val="single" w:sz="2" w:space="0" w:color="auto"/>
              <w:right w:val="single" w:sz="2" w:space="0" w:color="auto"/>
            </w:tcBorders>
          </w:tcPr>
          <w:p w14:paraId="6556D7D8" w14:textId="77777777" w:rsidR="00126CC8" w:rsidRPr="00CC5187" w:rsidRDefault="00126CC8" w:rsidP="00BC0086">
            <w:pPr>
              <w:autoSpaceDE w:val="0"/>
              <w:autoSpaceDN w:val="0"/>
              <w:spacing w:before="120" w:after="120"/>
              <w:jc w:val="center"/>
              <w:rPr>
                <w:rFonts w:eastAsia="SimSun"/>
                <w:sz w:val="18"/>
                <w:szCs w:val="18"/>
                <w:lang w:val="fr-FR" w:eastAsia="en-GB"/>
              </w:rPr>
            </w:pPr>
            <w:proofErr w:type="spellStart"/>
            <w:r w:rsidRPr="00CC5187">
              <w:rPr>
                <w:rFonts w:eastAsia="SimSun"/>
                <w:sz w:val="18"/>
                <w:szCs w:val="18"/>
                <w:lang w:val="fr-FR" w:eastAsia="en-GB"/>
              </w:rPr>
              <w:t>Oil</w:t>
            </w:r>
            <w:proofErr w:type="spellEnd"/>
            <w:r w:rsidRPr="00CC5187">
              <w:rPr>
                <w:rFonts w:eastAsia="SimSun"/>
                <w:sz w:val="18"/>
                <w:szCs w:val="18"/>
                <w:lang w:val="fr-FR" w:eastAsia="en-GB"/>
              </w:rPr>
              <w:t xml:space="preserve"> </w:t>
            </w:r>
            <w:proofErr w:type="spellStart"/>
            <w:r w:rsidRPr="00CC5187">
              <w:rPr>
                <w:rFonts w:eastAsia="SimSun"/>
                <w:sz w:val="18"/>
                <w:szCs w:val="18"/>
                <w:lang w:val="fr-FR" w:eastAsia="en-GB"/>
              </w:rPr>
              <w:t>temperature</w:t>
            </w:r>
            <w:proofErr w:type="spellEnd"/>
            <w:r w:rsidRPr="00CC5187">
              <w:rPr>
                <w:rFonts w:eastAsia="SimSun"/>
                <w:sz w:val="18"/>
                <w:szCs w:val="18"/>
                <w:lang w:val="fr-FR" w:eastAsia="en-GB"/>
              </w:rPr>
              <w:t> (°C)</w:t>
            </w:r>
          </w:p>
        </w:tc>
      </w:tr>
      <w:tr w:rsidR="00126CC8" w:rsidRPr="00CC5187" w14:paraId="050B9DE6" w14:textId="77777777" w:rsidTr="00BC0086">
        <w:tc>
          <w:tcPr>
            <w:tcW w:w="1309" w:type="dxa"/>
            <w:tcBorders>
              <w:top w:val="single" w:sz="2" w:space="0" w:color="auto"/>
              <w:left w:val="single" w:sz="2" w:space="0" w:color="auto"/>
              <w:bottom w:val="single" w:sz="2" w:space="0" w:color="auto"/>
              <w:right w:val="single" w:sz="2" w:space="0" w:color="auto"/>
            </w:tcBorders>
          </w:tcPr>
          <w:p w14:paraId="47F66CEA"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Idle</w:t>
            </w:r>
          </w:p>
        </w:tc>
        <w:tc>
          <w:tcPr>
            <w:tcW w:w="1484" w:type="dxa"/>
            <w:tcBorders>
              <w:top w:val="single" w:sz="2" w:space="0" w:color="auto"/>
              <w:left w:val="single" w:sz="2" w:space="0" w:color="auto"/>
              <w:bottom w:val="single" w:sz="2" w:space="0" w:color="auto"/>
              <w:right w:val="single" w:sz="2" w:space="0" w:color="auto"/>
            </w:tcBorders>
          </w:tcPr>
          <w:p w14:paraId="53BD24D3" w14:textId="77777777" w:rsidR="00126CC8" w:rsidRPr="00CC5187" w:rsidRDefault="00126CC8" w:rsidP="00BC0086">
            <w:pPr>
              <w:spacing w:before="120" w:after="120"/>
              <w:jc w:val="both"/>
              <w:rPr>
                <w:rFonts w:eastAsia="MS Mincho"/>
                <w:sz w:val="18"/>
                <w:szCs w:val="18"/>
                <w:lang w:eastAsia="ko-KR"/>
              </w:rPr>
            </w:pPr>
          </w:p>
        </w:tc>
        <w:tc>
          <w:tcPr>
            <w:tcW w:w="1222" w:type="dxa"/>
            <w:tcBorders>
              <w:top w:val="single" w:sz="2" w:space="0" w:color="auto"/>
              <w:left w:val="single" w:sz="2" w:space="0" w:color="auto"/>
              <w:bottom w:val="single" w:sz="2" w:space="0" w:color="auto"/>
              <w:right w:val="single" w:sz="2" w:space="0" w:color="auto"/>
            </w:tcBorders>
          </w:tcPr>
          <w:p w14:paraId="1A3A8800"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w:t>
            </w:r>
          </w:p>
        </w:tc>
        <w:tc>
          <w:tcPr>
            <w:tcW w:w="2444" w:type="dxa"/>
            <w:tcBorders>
              <w:top w:val="single" w:sz="2" w:space="0" w:color="auto"/>
              <w:left w:val="single" w:sz="2" w:space="0" w:color="auto"/>
              <w:bottom w:val="single" w:sz="2" w:space="0" w:color="auto"/>
              <w:right w:val="single" w:sz="2" w:space="0" w:color="auto"/>
            </w:tcBorders>
          </w:tcPr>
          <w:p w14:paraId="52801734" w14:textId="77777777" w:rsidR="00126CC8" w:rsidRPr="00CC5187" w:rsidRDefault="00126CC8" w:rsidP="00BC0086">
            <w:pPr>
              <w:spacing w:before="120" w:after="120"/>
              <w:jc w:val="both"/>
              <w:rPr>
                <w:rFonts w:eastAsia="MS Mincho"/>
                <w:sz w:val="18"/>
                <w:szCs w:val="18"/>
                <w:lang w:eastAsia="ko-KR"/>
              </w:rPr>
            </w:pPr>
          </w:p>
        </w:tc>
        <w:tc>
          <w:tcPr>
            <w:tcW w:w="2270" w:type="dxa"/>
            <w:tcBorders>
              <w:top w:val="single" w:sz="2" w:space="0" w:color="auto"/>
              <w:left w:val="single" w:sz="2" w:space="0" w:color="auto"/>
              <w:bottom w:val="single" w:sz="2" w:space="0" w:color="auto"/>
              <w:right w:val="single" w:sz="2" w:space="0" w:color="auto"/>
            </w:tcBorders>
          </w:tcPr>
          <w:p w14:paraId="1707105E" w14:textId="77777777" w:rsidR="00126CC8" w:rsidRPr="00CC5187" w:rsidRDefault="00126CC8" w:rsidP="00BC0086">
            <w:pPr>
              <w:spacing w:before="120" w:after="120"/>
              <w:jc w:val="both"/>
              <w:rPr>
                <w:rFonts w:eastAsia="MS Mincho"/>
                <w:sz w:val="18"/>
                <w:szCs w:val="18"/>
                <w:lang w:eastAsia="ko-KR"/>
              </w:rPr>
            </w:pPr>
          </w:p>
        </w:tc>
      </w:tr>
      <w:tr w:rsidR="00126CC8" w:rsidRPr="00CC5187" w14:paraId="4E85D1AD" w14:textId="77777777" w:rsidTr="00BC0086">
        <w:tc>
          <w:tcPr>
            <w:tcW w:w="1309" w:type="dxa"/>
            <w:tcBorders>
              <w:top w:val="single" w:sz="2" w:space="0" w:color="auto"/>
              <w:left w:val="single" w:sz="2" w:space="0" w:color="auto"/>
              <w:bottom w:val="single" w:sz="2" w:space="0" w:color="auto"/>
              <w:right w:val="single" w:sz="2" w:space="0" w:color="auto"/>
            </w:tcBorders>
          </w:tcPr>
          <w:p w14:paraId="29B5396D"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High idle</w:t>
            </w:r>
          </w:p>
        </w:tc>
        <w:tc>
          <w:tcPr>
            <w:tcW w:w="1484" w:type="dxa"/>
            <w:tcBorders>
              <w:top w:val="single" w:sz="2" w:space="0" w:color="auto"/>
              <w:left w:val="single" w:sz="2" w:space="0" w:color="auto"/>
              <w:bottom w:val="single" w:sz="2" w:space="0" w:color="auto"/>
              <w:right w:val="single" w:sz="2" w:space="0" w:color="auto"/>
            </w:tcBorders>
          </w:tcPr>
          <w:p w14:paraId="2868DF45" w14:textId="77777777" w:rsidR="00126CC8" w:rsidRPr="00CC5187" w:rsidRDefault="00126CC8" w:rsidP="00BC0086">
            <w:pPr>
              <w:spacing w:before="120" w:after="120"/>
              <w:jc w:val="both"/>
              <w:rPr>
                <w:rFonts w:eastAsia="MS Mincho"/>
                <w:sz w:val="18"/>
                <w:szCs w:val="18"/>
                <w:lang w:eastAsia="ko-KR"/>
              </w:rPr>
            </w:pPr>
          </w:p>
        </w:tc>
        <w:tc>
          <w:tcPr>
            <w:tcW w:w="1222" w:type="dxa"/>
            <w:tcBorders>
              <w:top w:val="single" w:sz="2" w:space="0" w:color="auto"/>
              <w:left w:val="single" w:sz="2" w:space="0" w:color="auto"/>
              <w:bottom w:val="single" w:sz="2" w:space="0" w:color="auto"/>
              <w:right w:val="single" w:sz="2" w:space="0" w:color="auto"/>
            </w:tcBorders>
          </w:tcPr>
          <w:p w14:paraId="5A4A1748" w14:textId="77777777" w:rsidR="00126CC8" w:rsidRPr="00CC5187" w:rsidRDefault="00126CC8" w:rsidP="00BC0086">
            <w:pPr>
              <w:spacing w:before="120" w:after="120"/>
              <w:jc w:val="both"/>
              <w:rPr>
                <w:rFonts w:eastAsia="MS Mincho"/>
                <w:sz w:val="18"/>
                <w:szCs w:val="18"/>
                <w:lang w:eastAsia="ko-KR"/>
              </w:rPr>
            </w:pPr>
          </w:p>
        </w:tc>
        <w:tc>
          <w:tcPr>
            <w:tcW w:w="2444" w:type="dxa"/>
            <w:tcBorders>
              <w:top w:val="single" w:sz="2" w:space="0" w:color="auto"/>
              <w:left w:val="single" w:sz="2" w:space="0" w:color="auto"/>
              <w:bottom w:val="single" w:sz="2" w:space="0" w:color="auto"/>
              <w:right w:val="single" w:sz="2" w:space="0" w:color="auto"/>
            </w:tcBorders>
          </w:tcPr>
          <w:p w14:paraId="676C0E5A" w14:textId="77777777" w:rsidR="00126CC8" w:rsidRPr="00CC5187" w:rsidRDefault="00126CC8" w:rsidP="00BC0086">
            <w:pPr>
              <w:spacing w:before="120" w:after="120"/>
              <w:jc w:val="both"/>
              <w:rPr>
                <w:rFonts w:eastAsia="MS Mincho"/>
                <w:sz w:val="18"/>
                <w:szCs w:val="18"/>
                <w:lang w:eastAsia="ko-KR"/>
              </w:rPr>
            </w:pPr>
          </w:p>
        </w:tc>
        <w:tc>
          <w:tcPr>
            <w:tcW w:w="2270" w:type="dxa"/>
            <w:tcBorders>
              <w:top w:val="single" w:sz="2" w:space="0" w:color="auto"/>
              <w:left w:val="single" w:sz="2" w:space="0" w:color="auto"/>
              <w:bottom w:val="single" w:sz="2" w:space="0" w:color="auto"/>
              <w:right w:val="single" w:sz="2" w:space="0" w:color="auto"/>
            </w:tcBorders>
          </w:tcPr>
          <w:p w14:paraId="376F93CC" w14:textId="77777777" w:rsidR="00126CC8" w:rsidRPr="00CC5187" w:rsidRDefault="00126CC8" w:rsidP="00BC0086">
            <w:pPr>
              <w:spacing w:before="120" w:after="120"/>
              <w:jc w:val="both"/>
              <w:rPr>
                <w:rFonts w:eastAsia="MS Mincho"/>
                <w:sz w:val="18"/>
                <w:szCs w:val="18"/>
                <w:lang w:eastAsia="ko-KR"/>
              </w:rPr>
            </w:pPr>
          </w:p>
        </w:tc>
      </w:tr>
    </w:tbl>
    <w:p w14:paraId="7EC9A825" w14:textId="77777777" w:rsidR="00126CC8" w:rsidRPr="00CC5187" w:rsidRDefault="00126CC8" w:rsidP="00126CC8">
      <w:pPr>
        <w:jc w:val="both"/>
        <w:rPr>
          <w:lang w:eastAsia="fr-FR"/>
        </w:rPr>
      </w:pPr>
    </w:p>
    <w:p w14:paraId="19448C87" w14:textId="77777777" w:rsidR="00126CC8" w:rsidRPr="00CC5187" w:rsidRDefault="00126CC8" w:rsidP="00126CC8">
      <w:pPr>
        <w:spacing w:before="120" w:after="120"/>
        <w:ind w:left="1134"/>
        <w:jc w:val="both"/>
        <w:rPr>
          <w:b/>
          <w:bCs/>
          <w:lang w:eastAsia="fr-FR"/>
        </w:rPr>
      </w:pPr>
      <w:r w:rsidRPr="00CC5187">
        <w:rPr>
          <w:b/>
          <w:bCs/>
          <w:lang w:eastAsia="fr-FR"/>
        </w:rPr>
        <w:t>2.3.</w:t>
      </w:r>
      <w:r w:rsidRPr="00CC5187">
        <w:rPr>
          <w:b/>
          <w:bCs/>
          <w:lang w:eastAsia="fr-FR"/>
        </w:rPr>
        <w:tab/>
        <w:t>Type 3 test</w:t>
      </w:r>
      <w:r>
        <w:rPr>
          <w:b/>
          <w:bCs/>
          <w:lang w:eastAsia="fr-FR"/>
        </w:rPr>
        <w:t xml:space="preserve"> (a)</w:t>
      </w:r>
    </w:p>
    <w:p w14:paraId="75CFDEE5" w14:textId="77777777" w:rsidR="00126CC8" w:rsidRPr="00CC5187" w:rsidRDefault="00126CC8" w:rsidP="00126CC8">
      <w:pPr>
        <w:ind w:left="284"/>
        <w:jc w:val="both"/>
        <w:rPr>
          <w:lang w:val="en-IE" w:eastAsia="fr-FR"/>
        </w:rPr>
      </w:pPr>
      <w:r w:rsidRPr="00CC5187">
        <w:rPr>
          <w:lang w:val="en-IE" w:eastAsia="fr-FR"/>
        </w:rPr>
        <w:t>Emission of crankcase gases into the atmosphere: none</w:t>
      </w:r>
    </w:p>
    <w:p w14:paraId="42A6FED0" w14:textId="77777777" w:rsidR="00126CC8" w:rsidRPr="00CC5187" w:rsidRDefault="00126CC8" w:rsidP="00126CC8">
      <w:pPr>
        <w:spacing w:before="120" w:after="120" w:line="240" w:lineRule="exact"/>
        <w:jc w:val="both"/>
        <w:rPr>
          <w:b/>
          <w:bCs/>
          <w:lang w:eastAsia="fr-FR"/>
        </w:rPr>
      </w:pPr>
    </w:p>
    <w:p w14:paraId="1B8A42B6" w14:textId="77777777" w:rsidR="00126CC8" w:rsidRPr="00CC5187" w:rsidRDefault="00126CC8" w:rsidP="00126CC8">
      <w:pPr>
        <w:spacing w:before="120" w:after="120"/>
        <w:ind w:left="1134"/>
        <w:jc w:val="both"/>
        <w:rPr>
          <w:b/>
          <w:bCs/>
          <w:lang w:eastAsia="fr-FR"/>
        </w:rPr>
      </w:pPr>
      <w:r w:rsidRPr="00CC5187">
        <w:rPr>
          <w:b/>
          <w:bCs/>
          <w:lang w:eastAsia="fr-FR"/>
        </w:rPr>
        <w:t>2.7.</w:t>
      </w:r>
      <w:r w:rsidRPr="00CC5187">
        <w:rPr>
          <w:b/>
          <w:bCs/>
          <w:lang w:eastAsia="fr-FR"/>
        </w:rPr>
        <w:tab/>
        <w:t>Type 6 test</w:t>
      </w:r>
      <w:r>
        <w:rPr>
          <w:b/>
          <w:bCs/>
          <w:lang w:eastAsia="fr-FR"/>
        </w:rPr>
        <w:t xml:space="preserve"> (a)</w:t>
      </w:r>
    </w:p>
    <w:tbl>
      <w:tblPr>
        <w:tblW w:w="0" w:type="auto"/>
        <w:tblInd w:w="464" w:type="dxa"/>
        <w:tblLayout w:type="fixed"/>
        <w:tblLook w:val="0000" w:firstRow="0" w:lastRow="0" w:firstColumn="0" w:lastColumn="0" w:noHBand="0" w:noVBand="0"/>
      </w:tblPr>
      <w:tblGrid>
        <w:gridCol w:w="4429"/>
        <w:gridCol w:w="418"/>
        <w:gridCol w:w="3510"/>
      </w:tblGrid>
      <w:tr w:rsidR="00126CC8" w:rsidRPr="00CC5187" w14:paraId="0810B7FD" w14:textId="77777777" w:rsidTr="00BC0086">
        <w:tc>
          <w:tcPr>
            <w:tcW w:w="4429" w:type="dxa"/>
            <w:tcBorders>
              <w:top w:val="single" w:sz="2" w:space="0" w:color="auto"/>
              <w:left w:val="single" w:sz="2" w:space="0" w:color="auto"/>
              <w:bottom w:val="single" w:sz="2" w:space="0" w:color="auto"/>
              <w:right w:val="single" w:sz="2" w:space="0" w:color="auto"/>
            </w:tcBorders>
          </w:tcPr>
          <w:p w14:paraId="222E0F18" w14:textId="77777777" w:rsidR="00126CC8" w:rsidRPr="00CC5187" w:rsidRDefault="00126CC8" w:rsidP="00BC0086">
            <w:pPr>
              <w:spacing w:before="120" w:after="120"/>
              <w:jc w:val="both"/>
              <w:rPr>
                <w:rFonts w:eastAsia="MS Mincho"/>
                <w:sz w:val="18"/>
                <w:szCs w:val="14"/>
                <w:lang w:eastAsia="ko-KR"/>
              </w:rPr>
            </w:pPr>
            <w:r w:rsidRPr="00CC5187">
              <w:rPr>
                <w:rFonts w:eastAsia="MS Mincho"/>
                <w:sz w:val="18"/>
                <w:szCs w:val="14"/>
                <w:lang w:eastAsia="ko-KR"/>
              </w:rPr>
              <w:t>Date of tests</w:t>
            </w:r>
          </w:p>
        </w:tc>
        <w:tc>
          <w:tcPr>
            <w:tcW w:w="418" w:type="dxa"/>
            <w:tcBorders>
              <w:top w:val="single" w:sz="2" w:space="0" w:color="auto"/>
              <w:left w:val="single" w:sz="2" w:space="0" w:color="auto"/>
              <w:bottom w:val="single" w:sz="2" w:space="0" w:color="auto"/>
              <w:right w:val="single" w:sz="2" w:space="0" w:color="auto"/>
            </w:tcBorders>
          </w:tcPr>
          <w:p w14:paraId="5C05D06D" w14:textId="77777777" w:rsidR="00126CC8" w:rsidRPr="00CC5187" w:rsidRDefault="00126CC8" w:rsidP="00BC0086">
            <w:pPr>
              <w:spacing w:before="120" w:after="120"/>
              <w:jc w:val="both"/>
              <w:rPr>
                <w:rFonts w:eastAsia="MS Mincho"/>
                <w:sz w:val="18"/>
                <w:szCs w:val="14"/>
                <w:lang w:eastAsia="ko-KR"/>
              </w:rPr>
            </w:pPr>
            <w:r w:rsidRPr="00CC5187">
              <w:rPr>
                <w:rFonts w:eastAsia="MS Mincho"/>
                <w:sz w:val="18"/>
                <w:szCs w:val="14"/>
                <w:lang w:eastAsia="ko-KR"/>
              </w:rPr>
              <w:t>:</w:t>
            </w:r>
          </w:p>
        </w:tc>
        <w:tc>
          <w:tcPr>
            <w:tcW w:w="3510" w:type="dxa"/>
            <w:tcBorders>
              <w:top w:val="single" w:sz="2" w:space="0" w:color="auto"/>
              <w:left w:val="single" w:sz="2" w:space="0" w:color="auto"/>
              <w:bottom w:val="single" w:sz="2" w:space="0" w:color="auto"/>
              <w:right w:val="single" w:sz="2" w:space="0" w:color="auto"/>
            </w:tcBorders>
          </w:tcPr>
          <w:p w14:paraId="6619D517" w14:textId="77777777" w:rsidR="00126CC8" w:rsidRPr="00CC5187" w:rsidRDefault="00126CC8" w:rsidP="00BC0086">
            <w:pPr>
              <w:spacing w:before="120" w:after="120"/>
              <w:jc w:val="both"/>
              <w:rPr>
                <w:rFonts w:eastAsia="MS Mincho"/>
                <w:sz w:val="18"/>
                <w:szCs w:val="14"/>
                <w:lang w:eastAsia="ko-KR"/>
              </w:rPr>
            </w:pPr>
            <w:r w:rsidRPr="00CC5187">
              <w:rPr>
                <w:rFonts w:eastAsia="MS Mincho"/>
                <w:sz w:val="18"/>
                <w:szCs w:val="14"/>
                <w:lang w:eastAsia="ko-KR"/>
              </w:rPr>
              <w:t>(day/month/year)</w:t>
            </w:r>
          </w:p>
        </w:tc>
      </w:tr>
      <w:tr w:rsidR="00126CC8" w:rsidRPr="00CC5187" w14:paraId="1559F7A8" w14:textId="77777777" w:rsidTr="00BC0086">
        <w:tc>
          <w:tcPr>
            <w:tcW w:w="4429" w:type="dxa"/>
            <w:tcBorders>
              <w:top w:val="single" w:sz="2" w:space="0" w:color="auto"/>
              <w:left w:val="single" w:sz="2" w:space="0" w:color="auto"/>
              <w:bottom w:val="single" w:sz="2" w:space="0" w:color="auto"/>
              <w:right w:val="single" w:sz="2" w:space="0" w:color="auto"/>
            </w:tcBorders>
          </w:tcPr>
          <w:p w14:paraId="046F1638" w14:textId="77777777" w:rsidR="00126CC8" w:rsidRPr="00CC5187" w:rsidRDefault="00126CC8" w:rsidP="00BC0086">
            <w:pPr>
              <w:spacing w:before="120" w:after="120"/>
              <w:jc w:val="both"/>
              <w:rPr>
                <w:rFonts w:eastAsia="MS Mincho"/>
                <w:sz w:val="18"/>
                <w:szCs w:val="14"/>
                <w:lang w:eastAsia="ko-KR"/>
              </w:rPr>
            </w:pPr>
            <w:r w:rsidRPr="00CC5187">
              <w:rPr>
                <w:rFonts w:eastAsia="MS Mincho"/>
                <w:sz w:val="18"/>
                <w:szCs w:val="14"/>
                <w:lang w:eastAsia="ko-KR"/>
              </w:rPr>
              <w:t>Place of tests</w:t>
            </w:r>
          </w:p>
        </w:tc>
        <w:tc>
          <w:tcPr>
            <w:tcW w:w="418" w:type="dxa"/>
            <w:tcBorders>
              <w:top w:val="single" w:sz="2" w:space="0" w:color="auto"/>
              <w:left w:val="single" w:sz="2" w:space="0" w:color="auto"/>
              <w:bottom w:val="single" w:sz="2" w:space="0" w:color="auto"/>
              <w:right w:val="single" w:sz="2" w:space="0" w:color="auto"/>
            </w:tcBorders>
          </w:tcPr>
          <w:p w14:paraId="34B40363" w14:textId="77777777" w:rsidR="00126CC8" w:rsidRPr="00CC5187" w:rsidRDefault="00126CC8" w:rsidP="00BC0086">
            <w:pPr>
              <w:spacing w:before="120" w:after="120"/>
              <w:jc w:val="both"/>
              <w:rPr>
                <w:rFonts w:eastAsia="MS Mincho"/>
                <w:sz w:val="18"/>
                <w:szCs w:val="14"/>
                <w:lang w:eastAsia="ko-KR"/>
              </w:rPr>
            </w:pPr>
            <w:r w:rsidRPr="00CC5187">
              <w:rPr>
                <w:rFonts w:eastAsia="MS Mincho"/>
                <w:sz w:val="18"/>
                <w:szCs w:val="14"/>
                <w:lang w:eastAsia="ko-KR"/>
              </w:rPr>
              <w:t>:</w:t>
            </w:r>
          </w:p>
        </w:tc>
        <w:tc>
          <w:tcPr>
            <w:tcW w:w="3510" w:type="dxa"/>
            <w:tcBorders>
              <w:top w:val="single" w:sz="2" w:space="0" w:color="auto"/>
              <w:left w:val="single" w:sz="2" w:space="0" w:color="auto"/>
              <w:bottom w:val="single" w:sz="2" w:space="0" w:color="auto"/>
              <w:right w:val="single" w:sz="2" w:space="0" w:color="auto"/>
            </w:tcBorders>
          </w:tcPr>
          <w:p w14:paraId="78F2CAC6" w14:textId="77777777" w:rsidR="00126CC8" w:rsidRPr="00CC5187" w:rsidRDefault="00126CC8" w:rsidP="00BC0086">
            <w:pPr>
              <w:spacing w:before="120" w:after="120"/>
              <w:jc w:val="both"/>
              <w:rPr>
                <w:rFonts w:eastAsia="MS Mincho"/>
                <w:sz w:val="18"/>
                <w:szCs w:val="14"/>
                <w:lang w:eastAsia="ko-KR"/>
              </w:rPr>
            </w:pPr>
          </w:p>
        </w:tc>
      </w:tr>
      <w:tr w:rsidR="00126CC8" w:rsidRPr="00CC5187" w14:paraId="0E9973F7" w14:textId="77777777" w:rsidTr="00BC0086">
        <w:tc>
          <w:tcPr>
            <w:tcW w:w="4429" w:type="dxa"/>
            <w:tcBorders>
              <w:top w:val="single" w:sz="2" w:space="0" w:color="auto"/>
              <w:left w:val="single" w:sz="2" w:space="0" w:color="auto"/>
              <w:bottom w:val="single" w:sz="2" w:space="0" w:color="auto"/>
              <w:right w:val="single" w:sz="2" w:space="0" w:color="auto"/>
            </w:tcBorders>
          </w:tcPr>
          <w:p w14:paraId="377EA6E6" w14:textId="77777777" w:rsidR="00126CC8" w:rsidRPr="00CC5187" w:rsidRDefault="00126CC8" w:rsidP="00BC0086">
            <w:pPr>
              <w:spacing w:before="120" w:after="120"/>
              <w:jc w:val="both"/>
              <w:rPr>
                <w:rFonts w:eastAsia="MS Mincho"/>
                <w:sz w:val="18"/>
                <w:szCs w:val="14"/>
                <w:lang w:val="en-IE" w:eastAsia="ko-KR"/>
              </w:rPr>
            </w:pPr>
            <w:r w:rsidRPr="00CC5187">
              <w:rPr>
                <w:rFonts w:eastAsia="MS Mincho"/>
                <w:sz w:val="18"/>
                <w:szCs w:val="14"/>
                <w:lang w:val="en-IE" w:eastAsia="ko-KR"/>
              </w:rPr>
              <w:t>Method of setting of the chassis dyno</w:t>
            </w:r>
          </w:p>
        </w:tc>
        <w:tc>
          <w:tcPr>
            <w:tcW w:w="418" w:type="dxa"/>
            <w:tcBorders>
              <w:top w:val="single" w:sz="2" w:space="0" w:color="auto"/>
              <w:left w:val="single" w:sz="2" w:space="0" w:color="auto"/>
              <w:bottom w:val="single" w:sz="2" w:space="0" w:color="auto"/>
              <w:right w:val="single" w:sz="2" w:space="0" w:color="auto"/>
            </w:tcBorders>
          </w:tcPr>
          <w:p w14:paraId="10D5883E" w14:textId="77777777" w:rsidR="00126CC8" w:rsidRPr="00CC5187" w:rsidRDefault="00126CC8" w:rsidP="00BC0086">
            <w:pPr>
              <w:spacing w:before="120" w:after="120"/>
              <w:jc w:val="both"/>
              <w:rPr>
                <w:rFonts w:eastAsia="MS Mincho"/>
                <w:sz w:val="18"/>
                <w:szCs w:val="14"/>
                <w:lang w:eastAsia="ko-KR"/>
              </w:rPr>
            </w:pPr>
            <w:r w:rsidRPr="00CC5187">
              <w:rPr>
                <w:rFonts w:eastAsia="MS Mincho"/>
                <w:sz w:val="18"/>
                <w:szCs w:val="14"/>
                <w:lang w:eastAsia="ko-KR"/>
              </w:rPr>
              <w:t>:</w:t>
            </w:r>
          </w:p>
        </w:tc>
        <w:tc>
          <w:tcPr>
            <w:tcW w:w="3510" w:type="dxa"/>
            <w:tcBorders>
              <w:top w:val="single" w:sz="2" w:space="0" w:color="auto"/>
              <w:left w:val="single" w:sz="2" w:space="0" w:color="auto"/>
              <w:bottom w:val="single" w:sz="2" w:space="0" w:color="auto"/>
              <w:right w:val="single" w:sz="2" w:space="0" w:color="auto"/>
            </w:tcBorders>
          </w:tcPr>
          <w:p w14:paraId="6AD87F53" w14:textId="77777777" w:rsidR="00126CC8" w:rsidRPr="00CC5187" w:rsidRDefault="00126CC8" w:rsidP="00BC0086">
            <w:pPr>
              <w:spacing w:before="120" w:after="120"/>
              <w:jc w:val="both"/>
              <w:rPr>
                <w:rFonts w:eastAsia="MS Mincho"/>
                <w:sz w:val="18"/>
                <w:szCs w:val="14"/>
                <w:lang w:val="en-IE" w:eastAsia="ko-KR"/>
              </w:rPr>
            </w:pPr>
            <w:r w:rsidRPr="00CC5187">
              <w:rPr>
                <w:rFonts w:eastAsia="MS Mincho"/>
                <w:sz w:val="18"/>
                <w:szCs w:val="14"/>
                <w:lang w:val="en-IE" w:eastAsia="ko-KR"/>
              </w:rPr>
              <w:t>coast down (road load reference)</w:t>
            </w:r>
          </w:p>
        </w:tc>
      </w:tr>
      <w:tr w:rsidR="00126CC8" w:rsidRPr="00CC5187" w14:paraId="1D9EB962" w14:textId="77777777" w:rsidTr="00BC0086">
        <w:tc>
          <w:tcPr>
            <w:tcW w:w="4429" w:type="dxa"/>
            <w:tcBorders>
              <w:top w:val="single" w:sz="2" w:space="0" w:color="auto"/>
              <w:left w:val="single" w:sz="2" w:space="0" w:color="auto"/>
              <w:bottom w:val="single" w:sz="2" w:space="0" w:color="auto"/>
              <w:right w:val="single" w:sz="2" w:space="0" w:color="auto"/>
            </w:tcBorders>
          </w:tcPr>
          <w:p w14:paraId="300271EB" w14:textId="77777777" w:rsidR="00126CC8" w:rsidRPr="00CC5187" w:rsidRDefault="00126CC8" w:rsidP="00BC0086">
            <w:pPr>
              <w:spacing w:before="120" w:after="120"/>
              <w:jc w:val="both"/>
              <w:rPr>
                <w:rFonts w:eastAsia="MS Mincho"/>
                <w:sz w:val="18"/>
                <w:szCs w:val="14"/>
                <w:lang w:val="en-IE" w:eastAsia="ko-KR"/>
              </w:rPr>
            </w:pPr>
            <w:r w:rsidRPr="008542FA">
              <w:rPr>
                <w:rFonts w:eastAsia="MS Mincho"/>
                <w:sz w:val="18"/>
                <w:szCs w:val="14"/>
                <w:lang w:val="en-IE" w:eastAsia="ko-KR"/>
              </w:rPr>
              <w:t>Effective power absorbed at 50 km/h including running losses of the vehicle on the dynamometer (kW)</w:t>
            </w:r>
          </w:p>
        </w:tc>
        <w:tc>
          <w:tcPr>
            <w:tcW w:w="418" w:type="dxa"/>
            <w:tcBorders>
              <w:top w:val="single" w:sz="2" w:space="0" w:color="auto"/>
              <w:left w:val="single" w:sz="2" w:space="0" w:color="auto"/>
              <w:bottom w:val="single" w:sz="2" w:space="0" w:color="auto"/>
              <w:right w:val="single" w:sz="2" w:space="0" w:color="auto"/>
            </w:tcBorders>
          </w:tcPr>
          <w:p w14:paraId="68D91E22" w14:textId="77777777" w:rsidR="00126CC8" w:rsidRPr="00CC5187" w:rsidRDefault="00126CC8" w:rsidP="00BC0086">
            <w:pPr>
              <w:spacing w:before="120" w:after="120"/>
              <w:jc w:val="both"/>
              <w:rPr>
                <w:rFonts w:eastAsia="MS Mincho"/>
                <w:sz w:val="18"/>
                <w:szCs w:val="14"/>
                <w:lang w:eastAsia="ko-KR"/>
              </w:rPr>
            </w:pPr>
            <w:r w:rsidRPr="008542FA">
              <w:rPr>
                <w:rFonts w:eastAsia="MS Mincho"/>
                <w:sz w:val="18"/>
                <w:szCs w:val="14"/>
                <w:lang w:val="en-IE" w:eastAsia="ko-KR"/>
              </w:rPr>
              <w:t>:</w:t>
            </w:r>
          </w:p>
        </w:tc>
        <w:tc>
          <w:tcPr>
            <w:tcW w:w="3510" w:type="dxa"/>
            <w:tcBorders>
              <w:top w:val="single" w:sz="2" w:space="0" w:color="auto"/>
              <w:left w:val="single" w:sz="2" w:space="0" w:color="auto"/>
              <w:bottom w:val="single" w:sz="2" w:space="0" w:color="auto"/>
              <w:right w:val="single" w:sz="2" w:space="0" w:color="auto"/>
            </w:tcBorders>
          </w:tcPr>
          <w:p w14:paraId="6C65EF6A" w14:textId="77777777" w:rsidR="00126CC8" w:rsidRPr="00CC5187" w:rsidRDefault="00126CC8" w:rsidP="00BC0086">
            <w:pPr>
              <w:spacing w:before="120" w:after="120"/>
              <w:jc w:val="both"/>
              <w:rPr>
                <w:rFonts w:eastAsia="MS Mincho"/>
                <w:sz w:val="18"/>
                <w:szCs w:val="14"/>
                <w:lang w:val="en-IE" w:eastAsia="ko-KR"/>
              </w:rPr>
            </w:pPr>
          </w:p>
        </w:tc>
      </w:tr>
    </w:tbl>
    <w:p w14:paraId="6D3AB273" w14:textId="77777777" w:rsidR="00126CC8" w:rsidRPr="00CC5187" w:rsidRDefault="00126CC8" w:rsidP="00126CC8">
      <w:pPr>
        <w:jc w:val="both"/>
        <w:rPr>
          <w:lang w:eastAsia="fr-FR"/>
        </w:rPr>
      </w:pPr>
    </w:p>
    <w:tbl>
      <w:tblPr>
        <w:tblW w:w="0" w:type="auto"/>
        <w:tblInd w:w="2507" w:type="dxa"/>
        <w:tblLayout w:type="fixed"/>
        <w:tblLook w:val="0000" w:firstRow="0" w:lastRow="0" w:firstColumn="0" w:lastColumn="0" w:noHBand="0" w:noVBand="0"/>
      </w:tblPr>
      <w:tblGrid>
        <w:gridCol w:w="812"/>
        <w:gridCol w:w="683"/>
        <w:gridCol w:w="1367"/>
        <w:gridCol w:w="1410"/>
      </w:tblGrid>
      <w:tr w:rsidR="00126CC8" w:rsidRPr="00CC5187" w14:paraId="31965782" w14:textId="77777777" w:rsidTr="00BC0086">
        <w:tc>
          <w:tcPr>
            <w:tcW w:w="1495" w:type="dxa"/>
            <w:gridSpan w:val="2"/>
            <w:tcBorders>
              <w:top w:val="single" w:sz="2" w:space="0" w:color="auto"/>
              <w:left w:val="single" w:sz="2" w:space="0" w:color="auto"/>
              <w:bottom w:val="single" w:sz="2" w:space="0" w:color="auto"/>
              <w:right w:val="single" w:sz="2" w:space="0" w:color="auto"/>
            </w:tcBorders>
          </w:tcPr>
          <w:p w14:paraId="7FDCDB69" w14:textId="77777777" w:rsidR="00126CC8" w:rsidRPr="00CC5187" w:rsidRDefault="00126CC8" w:rsidP="00BC0086">
            <w:pPr>
              <w:autoSpaceDE w:val="0"/>
              <w:autoSpaceDN w:val="0"/>
              <w:spacing w:before="120" w:after="120"/>
              <w:jc w:val="center"/>
              <w:rPr>
                <w:rFonts w:eastAsia="SimSun"/>
                <w:sz w:val="18"/>
                <w:szCs w:val="18"/>
                <w:lang w:val="fr-FR" w:eastAsia="en-GB"/>
              </w:rPr>
            </w:pPr>
            <w:proofErr w:type="spellStart"/>
            <w:r w:rsidRPr="00CC5187">
              <w:rPr>
                <w:rFonts w:eastAsia="SimSun"/>
                <w:sz w:val="18"/>
                <w:szCs w:val="18"/>
                <w:lang w:val="fr-FR" w:eastAsia="en-GB"/>
              </w:rPr>
              <w:t>Pollutants</w:t>
            </w:r>
            <w:proofErr w:type="spellEnd"/>
          </w:p>
        </w:tc>
        <w:tc>
          <w:tcPr>
            <w:tcW w:w="1367" w:type="dxa"/>
            <w:tcBorders>
              <w:top w:val="single" w:sz="2" w:space="0" w:color="auto"/>
              <w:left w:val="single" w:sz="2" w:space="0" w:color="auto"/>
              <w:bottom w:val="single" w:sz="2" w:space="0" w:color="auto"/>
              <w:right w:val="single" w:sz="2" w:space="0" w:color="auto"/>
            </w:tcBorders>
          </w:tcPr>
          <w:p w14:paraId="56DA523D" w14:textId="77777777" w:rsidR="00126CC8" w:rsidRPr="00CC5187" w:rsidRDefault="00126CC8" w:rsidP="00BC0086">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CO</w:t>
            </w:r>
          </w:p>
          <w:p w14:paraId="1091DB2F" w14:textId="77777777" w:rsidR="00126CC8" w:rsidRPr="00CC5187" w:rsidRDefault="00126CC8" w:rsidP="00BC0086">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(g/km)</w:t>
            </w:r>
          </w:p>
        </w:tc>
        <w:tc>
          <w:tcPr>
            <w:tcW w:w="1410" w:type="dxa"/>
            <w:tcBorders>
              <w:top w:val="single" w:sz="2" w:space="0" w:color="auto"/>
              <w:left w:val="single" w:sz="2" w:space="0" w:color="auto"/>
              <w:bottom w:val="single" w:sz="2" w:space="0" w:color="auto"/>
              <w:right w:val="single" w:sz="2" w:space="0" w:color="auto"/>
            </w:tcBorders>
          </w:tcPr>
          <w:p w14:paraId="46925890" w14:textId="77777777" w:rsidR="00126CC8" w:rsidRPr="00CC5187" w:rsidRDefault="00126CC8" w:rsidP="00BC0086">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HC</w:t>
            </w:r>
          </w:p>
          <w:p w14:paraId="775C78E1" w14:textId="77777777" w:rsidR="00126CC8" w:rsidRPr="00CC5187" w:rsidRDefault="00126CC8" w:rsidP="00BC0086">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(g/km)</w:t>
            </w:r>
          </w:p>
        </w:tc>
      </w:tr>
      <w:tr w:rsidR="00126CC8" w:rsidRPr="00CC5187" w14:paraId="1BEC2C74" w14:textId="77777777" w:rsidTr="00BC0086">
        <w:tc>
          <w:tcPr>
            <w:tcW w:w="812" w:type="dxa"/>
            <w:vMerge w:val="restart"/>
            <w:tcBorders>
              <w:top w:val="single" w:sz="2" w:space="0" w:color="auto"/>
              <w:left w:val="single" w:sz="2" w:space="0" w:color="auto"/>
              <w:bottom w:val="single" w:sz="2" w:space="0" w:color="auto"/>
              <w:right w:val="single" w:sz="2" w:space="0" w:color="auto"/>
            </w:tcBorders>
          </w:tcPr>
          <w:p w14:paraId="6FA7F528"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Test</w:t>
            </w:r>
          </w:p>
        </w:tc>
        <w:tc>
          <w:tcPr>
            <w:tcW w:w="683" w:type="dxa"/>
            <w:tcBorders>
              <w:top w:val="single" w:sz="2" w:space="0" w:color="auto"/>
              <w:left w:val="single" w:sz="2" w:space="0" w:color="auto"/>
              <w:bottom w:val="single" w:sz="2" w:space="0" w:color="auto"/>
              <w:right w:val="single" w:sz="2" w:space="0" w:color="auto"/>
            </w:tcBorders>
          </w:tcPr>
          <w:p w14:paraId="1975050E"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1</w:t>
            </w:r>
          </w:p>
        </w:tc>
        <w:tc>
          <w:tcPr>
            <w:tcW w:w="1367" w:type="dxa"/>
            <w:tcBorders>
              <w:top w:val="single" w:sz="2" w:space="0" w:color="auto"/>
              <w:left w:val="single" w:sz="2" w:space="0" w:color="auto"/>
              <w:bottom w:val="single" w:sz="2" w:space="0" w:color="auto"/>
              <w:right w:val="single" w:sz="2" w:space="0" w:color="auto"/>
            </w:tcBorders>
          </w:tcPr>
          <w:p w14:paraId="394FB7F0" w14:textId="77777777" w:rsidR="00126CC8" w:rsidRPr="00CC5187" w:rsidRDefault="00126CC8" w:rsidP="00BC0086">
            <w:pPr>
              <w:spacing w:before="120" w:after="120"/>
              <w:jc w:val="both"/>
              <w:rPr>
                <w:rFonts w:eastAsia="MS Mincho"/>
                <w:sz w:val="18"/>
                <w:szCs w:val="18"/>
                <w:lang w:eastAsia="ko-KR"/>
              </w:rPr>
            </w:pPr>
          </w:p>
        </w:tc>
        <w:tc>
          <w:tcPr>
            <w:tcW w:w="1410" w:type="dxa"/>
            <w:tcBorders>
              <w:top w:val="single" w:sz="2" w:space="0" w:color="auto"/>
              <w:left w:val="single" w:sz="2" w:space="0" w:color="auto"/>
              <w:bottom w:val="single" w:sz="2" w:space="0" w:color="auto"/>
              <w:right w:val="single" w:sz="2" w:space="0" w:color="auto"/>
            </w:tcBorders>
          </w:tcPr>
          <w:p w14:paraId="42504176" w14:textId="77777777" w:rsidR="00126CC8" w:rsidRPr="00CC5187" w:rsidRDefault="00126CC8" w:rsidP="00BC0086">
            <w:pPr>
              <w:spacing w:before="120" w:after="120"/>
              <w:jc w:val="both"/>
              <w:rPr>
                <w:rFonts w:eastAsia="MS Mincho"/>
                <w:sz w:val="18"/>
                <w:szCs w:val="18"/>
                <w:lang w:eastAsia="ko-KR"/>
              </w:rPr>
            </w:pPr>
          </w:p>
        </w:tc>
      </w:tr>
      <w:tr w:rsidR="00126CC8" w:rsidRPr="00CC5187" w14:paraId="2CA54F27" w14:textId="77777777" w:rsidTr="00BC0086">
        <w:tc>
          <w:tcPr>
            <w:tcW w:w="812" w:type="dxa"/>
            <w:vMerge/>
            <w:tcBorders>
              <w:top w:val="single" w:sz="2" w:space="0" w:color="auto"/>
              <w:left w:val="single" w:sz="2" w:space="0" w:color="auto"/>
              <w:bottom w:val="single" w:sz="2" w:space="0" w:color="auto"/>
              <w:right w:val="single" w:sz="2" w:space="0" w:color="auto"/>
            </w:tcBorders>
          </w:tcPr>
          <w:p w14:paraId="4E7216C9" w14:textId="77777777" w:rsidR="00126CC8" w:rsidRPr="00CC5187" w:rsidRDefault="00126CC8" w:rsidP="00BC0086">
            <w:pPr>
              <w:adjustRightInd w:val="0"/>
              <w:rPr>
                <w:sz w:val="18"/>
                <w:szCs w:val="18"/>
                <w:lang w:val="en-US" w:eastAsia="fr-FR"/>
              </w:rPr>
            </w:pPr>
          </w:p>
        </w:tc>
        <w:tc>
          <w:tcPr>
            <w:tcW w:w="683" w:type="dxa"/>
            <w:tcBorders>
              <w:top w:val="single" w:sz="2" w:space="0" w:color="auto"/>
              <w:left w:val="single" w:sz="2" w:space="0" w:color="auto"/>
              <w:bottom w:val="single" w:sz="2" w:space="0" w:color="auto"/>
              <w:right w:val="single" w:sz="2" w:space="0" w:color="auto"/>
            </w:tcBorders>
          </w:tcPr>
          <w:p w14:paraId="09E10327"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2</w:t>
            </w:r>
          </w:p>
        </w:tc>
        <w:tc>
          <w:tcPr>
            <w:tcW w:w="1367" w:type="dxa"/>
            <w:tcBorders>
              <w:top w:val="single" w:sz="2" w:space="0" w:color="auto"/>
              <w:left w:val="single" w:sz="2" w:space="0" w:color="auto"/>
              <w:bottom w:val="single" w:sz="2" w:space="0" w:color="auto"/>
              <w:right w:val="single" w:sz="2" w:space="0" w:color="auto"/>
            </w:tcBorders>
          </w:tcPr>
          <w:p w14:paraId="18429263" w14:textId="77777777" w:rsidR="00126CC8" w:rsidRPr="00CC5187" w:rsidRDefault="00126CC8" w:rsidP="00BC0086">
            <w:pPr>
              <w:spacing w:before="120" w:after="120"/>
              <w:jc w:val="both"/>
              <w:rPr>
                <w:rFonts w:eastAsia="MS Mincho"/>
                <w:sz w:val="18"/>
                <w:szCs w:val="18"/>
                <w:lang w:eastAsia="ko-KR"/>
              </w:rPr>
            </w:pPr>
          </w:p>
        </w:tc>
        <w:tc>
          <w:tcPr>
            <w:tcW w:w="1410" w:type="dxa"/>
            <w:tcBorders>
              <w:top w:val="single" w:sz="2" w:space="0" w:color="auto"/>
              <w:left w:val="single" w:sz="2" w:space="0" w:color="auto"/>
              <w:bottom w:val="single" w:sz="2" w:space="0" w:color="auto"/>
              <w:right w:val="single" w:sz="2" w:space="0" w:color="auto"/>
            </w:tcBorders>
          </w:tcPr>
          <w:p w14:paraId="4CF6A1AD" w14:textId="77777777" w:rsidR="00126CC8" w:rsidRPr="00CC5187" w:rsidRDefault="00126CC8" w:rsidP="00BC0086">
            <w:pPr>
              <w:spacing w:before="120" w:after="120"/>
              <w:jc w:val="both"/>
              <w:rPr>
                <w:rFonts w:eastAsia="MS Mincho"/>
                <w:sz w:val="18"/>
                <w:szCs w:val="18"/>
                <w:lang w:eastAsia="ko-KR"/>
              </w:rPr>
            </w:pPr>
          </w:p>
        </w:tc>
      </w:tr>
      <w:tr w:rsidR="00126CC8" w:rsidRPr="00CC5187" w14:paraId="06CEDBA2" w14:textId="77777777" w:rsidTr="00BC0086">
        <w:tc>
          <w:tcPr>
            <w:tcW w:w="812" w:type="dxa"/>
            <w:vMerge/>
            <w:tcBorders>
              <w:top w:val="single" w:sz="2" w:space="0" w:color="auto"/>
              <w:left w:val="single" w:sz="2" w:space="0" w:color="auto"/>
              <w:bottom w:val="single" w:sz="2" w:space="0" w:color="auto"/>
              <w:right w:val="single" w:sz="2" w:space="0" w:color="auto"/>
            </w:tcBorders>
          </w:tcPr>
          <w:p w14:paraId="5CDA54D2" w14:textId="77777777" w:rsidR="00126CC8" w:rsidRPr="00CC5187" w:rsidRDefault="00126CC8" w:rsidP="00BC0086">
            <w:pPr>
              <w:adjustRightInd w:val="0"/>
              <w:rPr>
                <w:sz w:val="18"/>
                <w:szCs w:val="18"/>
                <w:lang w:val="en-US" w:eastAsia="fr-FR"/>
              </w:rPr>
            </w:pPr>
          </w:p>
        </w:tc>
        <w:tc>
          <w:tcPr>
            <w:tcW w:w="683" w:type="dxa"/>
            <w:tcBorders>
              <w:top w:val="single" w:sz="2" w:space="0" w:color="auto"/>
              <w:left w:val="single" w:sz="2" w:space="0" w:color="auto"/>
              <w:bottom w:val="single" w:sz="2" w:space="0" w:color="auto"/>
              <w:right w:val="single" w:sz="2" w:space="0" w:color="auto"/>
            </w:tcBorders>
          </w:tcPr>
          <w:p w14:paraId="3EF4EB55"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3</w:t>
            </w:r>
          </w:p>
        </w:tc>
        <w:tc>
          <w:tcPr>
            <w:tcW w:w="1367" w:type="dxa"/>
            <w:tcBorders>
              <w:top w:val="single" w:sz="2" w:space="0" w:color="auto"/>
              <w:left w:val="single" w:sz="2" w:space="0" w:color="auto"/>
              <w:bottom w:val="single" w:sz="2" w:space="0" w:color="auto"/>
              <w:right w:val="single" w:sz="2" w:space="0" w:color="auto"/>
            </w:tcBorders>
          </w:tcPr>
          <w:p w14:paraId="54F4FD0F" w14:textId="77777777" w:rsidR="00126CC8" w:rsidRPr="00CC5187" w:rsidRDefault="00126CC8" w:rsidP="00BC0086">
            <w:pPr>
              <w:spacing w:before="120" w:after="120"/>
              <w:jc w:val="both"/>
              <w:rPr>
                <w:rFonts w:eastAsia="MS Mincho"/>
                <w:sz w:val="18"/>
                <w:szCs w:val="18"/>
                <w:lang w:eastAsia="ko-KR"/>
              </w:rPr>
            </w:pPr>
          </w:p>
        </w:tc>
        <w:tc>
          <w:tcPr>
            <w:tcW w:w="1410" w:type="dxa"/>
            <w:tcBorders>
              <w:top w:val="single" w:sz="2" w:space="0" w:color="auto"/>
              <w:left w:val="single" w:sz="2" w:space="0" w:color="auto"/>
              <w:bottom w:val="single" w:sz="2" w:space="0" w:color="auto"/>
              <w:right w:val="single" w:sz="2" w:space="0" w:color="auto"/>
            </w:tcBorders>
          </w:tcPr>
          <w:p w14:paraId="559D18D7" w14:textId="77777777" w:rsidR="00126CC8" w:rsidRPr="00CC5187" w:rsidRDefault="00126CC8" w:rsidP="00BC0086">
            <w:pPr>
              <w:spacing w:before="120" w:after="120"/>
              <w:jc w:val="both"/>
              <w:rPr>
                <w:rFonts w:eastAsia="MS Mincho"/>
                <w:sz w:val="18"/>
                <w:szCs w:val="18"/>
                <w:lang w:eastAsia="ko-KR"/>
              </w:rPr>
            </w:pPr>
          </w:p>
        </w:tc>
      </w:tr>
      <w:tr w:rsidR="00126CC8" w:rsidRPr="00CC5187" w14:paraId="65EE1659" w14:textId="77777777" w:rsidTr="00BC0086">
        <w:tc>
          <w:tcPr>
            <w:tcW w:w="1495" w:type="dxa"/>
            <w:gridSpan w:val="2"/>
            <w:tcBorders>
              <w:top w:val="single" w:sz="2" w:space="0" w:color="auto"/>
              <w:left w:val="single" w:sz="2" w:space="0" w:color="auto"/>
              <w:bottom w:val="single" w:sz="2" w:space="0" w:color="auto"/>
              <w:right w:val="single" w:sz="2" w:space="0" w:color="auto"/>
            </w:tcBorders>
          </w:tcPr>
          <w:p w14:paraId="48CC7C11"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Average</w:t>
            </w:r>
          </w:p>
        </w:tc>
        <w:tc>
          <w:tcPr>
            <w:tcW w:w="1367" w:type="dxa"/>
            <w:tcBorders>
              <w:top w:val="single" w:sz="2" w:space="0" w:color="auto"/>
              <w:left w:val="single" w:sz="2" w:space="0" w:color="auto"/>
              <w:bottom w:val="single" w:sz="2" w:space="0" w:color="auto"/>
              <w:right w:val="single" w:sz="2" w:space="0" w:color="auto"/>
            </w:tcBorders>
          </w:tcPr>
          <w:p w14:paraId="67C06413" w14:textId="77777777" w:rsidR="00126CC8" w:rsidRPr="00CC5187" w:rsidRDefault="00126CC8" w:rsidP="00BC0086">
            <w:pPr>
              <w:spacing w:before="120" w:after="120"/>
              <w:jc w:val="both"/>
              <w:rPr>
                <w:rFonts w:eastAsia="MS Mincho"/>
                <w:sz w:val="18"/>
                <w:szCs w:val="18"/>
                <w:lang w:eastAsia="ko-KR"/>
              </w:rPr>
            </w:pPr>
          </w:p>
        </w:tc>
        <w:tc>
          <w:tcPr>
            <w:tcW w:w="1410" w:type="dxa"/>
            <w:tcBorders>
              <w:top w:val="single" w:sz="2" w:space="0" w:color="auto"/>
              <w:left w:val="single" w:sz="2" w:space="0" w:color="auto"/>
              <w:bottom w:val="single" w:sz="2" w:space="0" w:color="auto"/>
              <w:right w:val="single" w:sz="2" w:space="0" w:color="auto"/>
            </w:tcBorders>
          </w:tcPr>
          <w:p w14:paraId="5ACC2D2E" w14:textId="77777777" w:rsidR="00126CC8" w:rsidRPr="00CC5187" w:rsidRDefault="00126CC8" w:rsidP="00BC0086">
            <w:pPr>
              <w:spacing w:before="120" w:after="120"/>
              <w:jc w:val="both"/>
              <w:rPr>
                <w:rFonts w:eastAsia="MS Mincho"/>
                <w:sz w:val="18"/>
                <w:szCs w:val="18"/>
                <w:lang w:eastAsia="ko-KR"/>
              </w:rPr>
            </w:pPr>
          </w:p>
        </w:tc>
      </w:tr>
      <w:tr w:rsidR="00126CC8" w:rsidRPr="00CC5187" w14:paraId="2944ADC8" w14:textId="77777777" w:rsidTr="00BC0086">
        <w:tc>
          <w:tcPr>
            <w:tcW w:w="1495" w:type="dxa"/>
            <w:gridSpan w:val="2"/>
            <w:tcBorders>
              <w:top w:val="single" w:sz="2" w:space="0" w:color="auto"/>
              <w:left w:val="single" w:sz="2" w:space="0" w:color="auto"/>
              <w:bottom w:val="single" w:sz="2" w:space="0" w:color="auto"/>
              <w:right w:val="single" w:sz="2" w:space="0" w:color="auto"/>
            </w:tcBorders>
          </w:tcPr>
          <w:p w14:paraId="79DC4FF6"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Limit</w:t>
            </w:r>
          </w:p>
        </w:tc>
        <w:tc>
          <w:tcPr>
            <w:tcW w:w="1367" w:type="dxa"/>
            <w:tcBorders>
              <w:top w:val="single" w:sz="2" w:space="0" w:color="auto"/>
              <w:left w:val="single" w:sz="2" w:space="0" w:color="auto"/>
              <w:bottom w:val="single" w:sz="2" w:space="0" w:color="auto"/>
              <w:right w:val="single" w:sz="2" w:space="0" w:color="auto"/>
            </w:tcBorders>
          </w:tcPr>
          <w:p w14:paraId="13F48555" w14:textId="77777777" w:rsidR="00126CC8" w:rsidRPr="00CC5187" w:rsidRDefault="00126CC8" w:rsidP="00BC0086">
            <w:pPr>
              <w:spacing w:before="120" w:after="120"/>
              <w:jc w:val="both"/>
              <w:rPr>
                <w:rFonts w:eastAsia="MS Mincho"/>
                <w:sz w:val="18"/>
                <w:szCs w:val="18"/>
                <w:lang w:eastAsia="ko-KR"/>
              </w:rPr>
            </w:pPr>
          </w:p>
        </w:tc>
        <w:tc>
          <w:tcPr>
            <w:tcW w:w="1410" w:type="dxa"/>
            <w:tcBorders>
              <w:top w:val="single" w:sz="2" w:space="0" w:color="auto"/>
              <w:left w:val="single" w:sz="2" w:space="0" w:color="auto"/>
              <w:bottom w:val="single" w:sz="2" w:space="0" w:color="auto"/>
              <w:right w:val="single" w:sz="2" w:space="0" w:color="auto"/>
            </w:tcBorders>
          </w:tcPr>
          <w:p w14:paraId="26ABD630" w14:textId="77777777" w:rsidR="00126CC8" w:rsidRPr="00CC5187" w:rsidRDefault="00126CC8" w:rsidP="00BC0086">
            <w:pPr>
              <w:spacing w:before="120" w:after="120"/>
              <w:jc w:val="both"/>
              <w:rPr>
                <w:rFonts w:eastAsia="MS Mincho"/>
                <w:sz w:val="18"/>
                <w:szCs w:val="18"/>
                <w:lang w:eastAsia="ko-KR"/>
              </w:rPr>
            </w:pPr>
          </w:p>
        </w:tc>
      </w:tr>
    </w:tbl>
    <w:p w14:paraId="4ACB89ED" w14:textId="77777777" w:rsidR="00126CC8" w:rsidRPr="00CC5187" w:rsidRDefault="00126CC8" w:rsidP="00126CC8">
      <w:pPr>
        <w:keepNext/>
        <w:spacing w:before="120" w:after="120"/>
        <w:ind w:left="1134"/>
        <w:jc w:val="both"/>
        <w:rPr>
          <w:b/>
          <w:bCs/>
          <w:sz w:val="18"/>
          <w:szCs w:val="18"/>
          <w:lang w:eastAsia="fr-FR"/>
        </w:rPr>
      </w:pPr>
      <w:r w:rsidRPr="00CC5187">
        <w:rPr>
          <w:b/>
          <w:bCs/>
          <w:sz w:val="18"/>
          <w:szCs w:val="18"/>
          <w:lang w:eastAsia="fr-FR"/>
        </w:rPr>
        <w:t>2.9.</w:t>
      </w:r>
      <w:r w:rsidRPr="00CC5187">
        <w:rPr>
          <w:b/>
          <w:bCs/>
          <w:sz w:val="18"/>
          <w:szCs w:val="18"/>
          <w:lang w:eastAsia="fr-FR"/>
        </w:rPr>
        <w:tab/>
        <w:t>Smoke opacity test</w:t>
      </w:r>
      <w:r>
        <w:rPr>
          <w:b/>
          <w:bCs/>
          <w:sz w:val="18"/>
          <w:szCs w:val="18"/>
          <w:lang w:eastAsia="fr-FR"/>
        </w:rPr>
        <w:t xml:space="preserve"> (b)</w:t>
      </w:r>
    </w:p>
    <w:p w14:paraId="7D7732BE" w14:textId="77777777" w:rsidR="00126CC8" w:rsidRPr="00CC5187" w:rsidRDefault="00126CC8" w:rsidP="00126CC8">
      <w:pPr>
        <w:keepNext/>
        <w:spacing w:before="120" w:after="120"/>
        <w:ind w:left="1134"/>
        <w:jc w:val="both"/>
        <w:rPr>
          <w:b/>
          <w:bCs/>
          <w:sz w:val="18"/>
          <w:szCs w:val="18"/>
          <w:lang w:eastAsia="fr-FR"/>
        </w:rPr>
      </w:pPr>
      <w:r w:rsidRPr="00CC5187">
        <w:rPr>
          <w:b/>
          <w:bCs/>
          <w:sz w:val="18"/>
          <w:szCs w:val="18"/>
          <w:lang w:eastAsia="fr-FR"/>
        </w:rPr>
        <w:t>2.9.1.</w:t>
      </w:r>
      <w:r w:rsidRPr="00CC5187">
        <w:rPr>
          <w:b/>
          <w:bCs/>
          <w:sz w:val="18"/>
          <w:szCs w:val="18"/>
          <w:lang w:eastAsia="fr-FR"/>
        </w:rPr>
        <w:tab/>
        <w:t>Steady speeds test</w:t>
      </w:r>
    </w:p>
    <w:tbl>
      <w:tblPr>
        <w:tblW w:w="0" w:type="auto"/>
        <w:tblInd w:w="3250" w:type="dxa"/>
        <w:tblLayout w:type="fixed"/>
        <w:tblLook w:val="0000" w:firstRow="0" w:lastRow="0" w:firstColumn="0" w:lastColumn="0" w:noHBand="0" w:noVBand="0"/>
      </w:tblPr>
      <w:tblGrid>
        <w:gridCol w:w="2312"/>
        <w:gridCol w:w="446"/>
        <w:gridCol w:w="236"/>
      </w:tblGrid>
      <w:tr w:rsidR="00126CC8" w:rsidRPr="00CC5187" w14:paraId="387E5163" w14:textId="77777777" w:rsidTr="00BC0086">
        <w:tc>
          <w:tcPr>
            <w:tcW w:w="2312" w:type="dxa"/>
            <w:tcBorders>
              <w:top w:val="single" w:sz="2" w:space="0" w:color="auto"/>
              <w:left w:val="single" w:sz="2" w:space="0" w:color="auto"/>
              <w:bottom w:val="single" w:sz="2" w:space="0" w:color="auto"/>
              <w:right w:val="single" w:sz="2" w:space="0" w:color="auto"/>
            </w:tcBorders>
          </w:tcPr>
          <w:p w14:paraId="60E2A792"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See family report(s)</w:t>
            </w:r>
          </w:p>
        </w:tc>
        <w:tc>
          <w:tcPr>
            <w:tcW w:w="446" w:type="dxa"/>
            <w:tcBorders>
              <w:top w:val="single" w:sz="2" w:space="0" w:color="auto"/>
              <w:left w:val="single" w:sz="2" w:space="0" w:color="auto"/>
              <w:bottom w:val="single" w:sz="2" w:space="0" w:color="auto"/>
              <w:right w:val="single" w:sz="2" w:space="0" w:color="auto"/>
            </w:tcBorders>
          </w:tcPr>
          <w:p w14:paraId="72437250"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w:t>
            </w:r>
          </w:p>
        </w:tc>
        <w:tc>
          <w:tcPr>
            <w:tcW w:w="216" w:type="dxa"/>
            <w:tcBorders>
              <w:top w:val="single" w:sz="2" w:space="0" w:color="auto"/>
              <w:left w:val="single" w:sz="2" w:space="0" w:color="auto"/>
              <w:bottom w:val="single" w:sz="2" w:space="0" w:color="auto"/>
              <w:right w:val="single" w:sz="2" w:space="0" w:color="auto"/>
            </w:tcBorders>
          </w:tcPr>
          <w:p w14:paraId="208564F2" w14:textId="77777777" w:rsidR="00126CC8" w:rsidRPr="00CC5187" w:rsidRDefault="00126CC8" w:rsidP="00BC0086">
            <w:pPr>
              <w:spacing w:before="120" w:after="120"/>
              <w:jc w:val="both"/>
              <w:rPr>
                <w:rFonts w:eastAsia="MS Mincho"/>
                <w:sz w:val="18"/>
                <w:szCs w:val="18"/>
                <w:lang w:eastAsia="ko-KR"/>
              </w:rPr>
            </w:pPr>
          </w:p>
        </w:tc>
      </w:tr>
    </w:tbl>
    <w:p w14:paraId="610502A7" w14:textId="77777777" w:rsidR="00126CC8" w:rsidRPr="00CC5187" w:rsidRDefault="00126CC8" w:rsidP="00126CC8">
      <w:pPr>
        <w:jc w:val="both"/>
        <w:rPr>
          <w:sz w:val="18"/>
          <w:szCs w:val="18"/>
          <w:lang w:eastAsia="fr-FR"/>
        </w:rPr>
      </w:pPr>
    </w:p>
    <w:p w14:paraId="1843A9A5" w14:textId="77777777" w:rsidR="00126CC8" w:rsidRPr="00CC5187" w:rsidRDefault="00126CC8" w:rsidP="00126CC8">
      <w:pPr>
        <w:spacing w:before="120" w:after="120"/>
        <w:ind w:left="1134"/>
        <w:jc w:val="both"/>
        <w:rPr>
          <w:b/>
          <w:bCs/>
          <w:sz w:val="18"/>
          <w:szCs w:val="18"/>
          <w:lang w:eastAsia="fr-FR"/>
        </w:rPr>
      </w:pPr>
      <w:r w:rsidRPr="00CC5187">
        <w:rPr>
          <w:b/>
          <w:bCs/>
          <w:sz w:val="18"/>
          <w:szCs w:val="18"/>
          <w:lang w:eastAsia="fr-FR"/>
        </w:rPr>
        <w:t>2.9.2.</w:t>
      </w:r>
      <w:r w:rsidRPr="00CC5187">
        <w:rPr>
          <w:b/>
          <w:bCs/>
          <w:sz w:val="18"/>
          <w:szCs w:val="18"/>
          <w:lang w:eastAsia="fr-FR"/>
        </w:rPr>
        <w:tab/>
        <w:t>Free acceleration test</w:t>
      </w:r>
    </w:p>
    <w:tbl>
      <w:tblPr>
        <w:tblW w:w="0" w:type="auto"/>
        <w:tblInd w:w="2647" w:type="dxa"/>
        <w:tblLayout w:type="fixed"/>
        <w:tblLook w:val="0000" w:firstRow="0" w:lastRow="0" w:firstColumn="0" w:lastColumn="0" w:noHBand="0" w:noVBand="0"/>
      </w:tblPr>
      <w:tblGrid>
        <w:gridCol w:w="3514"/>
        <w:gridCol w:w="439"/>
        <w:gridCol w:w="236"/>
      </w:tblGrid>
      <w:tr w:rsidR="00126CC8" w:rsidRPr="00CC5187" w14:paraId="1EDC913E" w14:textId="77777777" w:rsidTr="00BC0086">
        <w:tc>
          <w:tcPr>
            <w:tcW w:w="3514" w:type="dxa"/>
            <w:tcBorders>
              <w:top w:val="single" w:sz="2" w:space="0" w:color="auto"/>
              <w:left w:val="single" w:sz="2" w:space="0" w:color="auto"/>
              <w:bottom w:val="single" w:sz="2" w:space="0" w:color="auto"/>
              <w:right w:val="single" w:sz="2" w:space="0" w:color="auto"/>
            </w:tcBorders>
          </w:tcPr>
          <w:p w14:paraId="76CFE4C6"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Measured absorption value (m</w:t>
            </w:r>
            <w:r w:rsidRPr="00CC5187">
              <w:rPr>
                <w:rFonts w:eastAsia="MS Mincho"/>
                <w:sz w:val="18"/>
                <w:szCs w:val="18"/>
                <w:vertAlign w:val="superscript"/>
                <w:lang w:eastAsia="ko-KR"/>
              </w:rPr>
              <w:t>– 1</w:t>
            </w:r>
            <w:r w:rsidRPr="00CC5187">
              <w:rPr>
                <w:rFonts w:eastAsia="MS Mincho"/>
                <w:sz w:val="18"/>
                <w:szCs w:val="18"/>
                <w:lang w:eastAsia="ko-KR"/>
              </w:rPr>
              <w:t>)</w:t>
            </w:r>
          </w:p>
        </w:tc>
        <w:tc>
          <w:tcPr>
            <w:tcW w:w="439" w:type="dxa"/>
            <w:tcBorders>
              <w:top w:val="single" w:sz="2" w:space="0" w:color="auto"/>
              <w:left w:val="single" w:sz="2" w:space="0" w:color="auto"/>
              <w:bottom w:val="single" w:sz="2" w:space="0" w:color="auto"/>
              <w:right w:val="single" w:sz="2" w:space="0" w:color="auto"/>
            </w:tcBorders>
          </w:tcPr>
          <w:p w14:paraId="208864DC"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w:t>
            </w:r>
          </w:p>
        </w:tc>
        <w:tc>
          <w:tcPr>
            <w:tcW w:w="216" w:type="dxa"/>
            <w:tcBorders>
              <w:top w:val="single" w:sz="2" w:space="0" w:color="auto"/>
              <w:left w:val="single" w:sz="2" w:space="0" w:color="auto"/>
              <w:bottom w:val="single" w:sz="2" w:space="0" w:color="auto"/>
              <w:right w:val="single" w:sz="2" w:space="0" w:color="auto"/>
            </w:tcBorders>
          </w:tcPr>
          <w:p w14:paraId="2B92192D" w14:textId="77777777" w:rsidR="00126CC8" w:rsidRPr="00CC5187" w:rsidRDefault="00126CC8" w:rsidP="00BC0086">
            <w:pPr>
              <w:spacing w:before="120" w:after="120"/>
              <w:jc w:val="both"/>
              <w:rPr>
                <w:rFonts w:eastAsia="MS Mincho"/>
                <w:sz w:val="18"/>
                <w:szCs w:val="18"/>
                <w:lang w:eastAsia="ko-KR"/>
              </w:rPr>
            </w:pPr>
          </w:p>
        </w:tc>
      </w:tr>
      <w:tr w:rsidR="00126CC8" w:rsidRPr="00CC5187" w14:paraId="31D23653" w14:textId="77777777" w:rsidTr="00BC0086">
        <w:tc>
          <w:tcPr>
            <w:tcW w:w="3514" w:type="dxa"/>
            <w:tcBorders>
              <w:top w:val="single" w:sz="2" w:space="0" w:color="auto"/>
              <w:left w:val="single" w:sz="2" w:space="0" w:color="auto"/>
              <w:bottom w:val="single" w:sz="2" w:space="0" w:color="auto"/>
              <w:right w:val="single" w:sz="2" w:space="0" w:color="auto"/>
            </w:tcBorders>
          </w:tcPr>
          <w:p w14:paraId="0EBCAC5A"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Corrected absorption value (m</w:t>
            </w:r>
            <w:r w:rsidRPr="00CC5187">
              <w:rPr>
                <w:rFonts w:eastAsia="MS Mincho"/>
                <w:sz w:val="18"/>
                <w:szCs w:val="18"/>
                <w:vertAlign w:val="superscript"/>
                <w:lang w:eastAsia="ko-KR"/>
              </w:rPr>
              <w:t>– 1</w:t>
            </w:r>
            <w:r w:rsidRPr="00CC5187">
              <w:rPr>
                <w:rFonts w:eastAsia="MS Mincho"/>
                <w:sz w:val="18"/>
                <w:szCs w:val="18"/>
                <w:lang w:eastAsia="ko-KR"/>
              </w:rPr>
              <w:t>)</w:t>
            </w:r>
          </w:p>
        </w:tc>
        <w:tc>
          <w:tcPr>
            <w:tcW w:w="439" w:type="dxa"/>
            <w:tcBorders>
              <w:top w:val="single" w:sz="2" w:space="0" w:color="auto"/>
              <w:left w:val="single" w:sz="2" w:space="0" w:color="auto"/>
              <w:bottom w:val="single" w:sz="2" w:space="0" w:color="auto"/>
              <w:right w:val="single" w:sz="2" w:space="0" w:color="auto"/>
            </w:tcBorders>
          </w:tcPr>
          <w:p w14:paraId="772CAE57" w14:textId="77777777" w:rsidR="00126CC8" w:rsidRPr="00CC5187" w:rsidRDefault="00126CC8" w:rsidP="00BC0086">
            <w:pPr>
              <w:spacing w:before="120" w:after="120"/>
              <w:jc w:val="both"/>
              <w:rPr>
                <w:rFonts w:eastAsia="MS Mincho"/>
                <w:sz w:val="18"/>
                <w:szCs w:val="18"/>
                <w:lang w:eastAsia="ko-KR"/>
              </w:rPr>
            </w:pPr>
            <w:r w:rsidRPr="00CC5187">
              <w:rPr>
                <w:rFonts w:eastAsia="MS Mincho"/>
                <w:sz w:val="18"/>
                <w:szCs w:val="18"/>
                <w:lang w:eastAsia="ko-KR"/>
              </w:rPr>
              <w:t>:</w:t>
            </w:r>
          </w:p>
        </w:tc>
        <w:tc>
          <w:tcPr>
            <w:tcW w:w="216" w:type="dxa"/>
            <w:tcBorders>
              <w:top w:val="single" w:sz="2" w:space="0" w:color="auto"/>
              <w:left w:val="single" w:sz="2" w:space="0" w:color="auto"/>
              <w:bottom w:val="single" w:sz="2" w:space="0" w:color="auto"/>
              <w:right w:val="single" w:sz="2" w:space="0" w:color="auto"/>
            </w:tcBorders>
          </w:tcPr>
          <w:p w14:paraId="082941E9" w14:textId="77777777" w:rsidR="00126CC8" w:rsidRPr="00CC5187" w:rsidRDefault="00126CC8" w:rsidP="00BC0086">
            <w:pPr>
              <w:spacing w:before="120" w:after="120"/>
              <w:jc w:val="both"/>
              <w:rPr>
                <w:rFonts w:eastAsia="MS Mincho"/>
                <w:sz w:val="18"/>
                <w:szCs w:val="18"/>
                <w:lang w:eastAsia="ko-KR"/>
              </w:rPr>
            </w:pPr>
          </w:p>
        </w:tc>
      </w:tr>
    </w:tbl>
    <w:p w14:paraId="687AEE35" w14:textId="77777777" w:rsidR="00126CC8" w:rsidRPr="00CC5187" w:rsidRDefault="00126CC8" w:rsidP="00126CC8">
      <w:pPr>
        <w:spacing w:before="120" w:after="120" w:line="276" w:lineRule="auto"/>
        <w:ind w:left="1134"/>
        <w:jc w:val="both"/>
        <w:rPr>
          <w:b/>
          <w:bCs/>
          <w:lang w:eastAsia="fr-FR"/>
        </w:rPr>
      </w:pPr>
    </w:p>
    <w:p w14:paraId="7896BC9D" w14:textId="4F116236" w:rsidR="000030AE" w:rsidRDefault="00126CC8" w:rsidP="00126CC8">
      <w:pPr>
        <w:pStyle w:val="FootnoteText"/>
      </w:pPr>
      <w:r>
        <w:rPr>
          <w:snapToGrid w:val="0"/>
          <w:color w:val="000000"/>
        </w:rPr>
        <w:br w:type="page"/>
      </w:r>
    </w:p>
    <w:p w14:paraId="7947DD2C" w14:textId="77777777" w:rsidR="0008317C" w:rsidRDefault="0008317C" w:rsidP="0008317C">
      <w:pPr>
        <w:pStyle w:val="HChG"/>
      </w:pPr>
      <w:r w:rsidRPr="00D504D0">
        <w:lastRenderedPageBreak/>
        <w:t xml:space="preserve">Annex 1 – Appendix </w:t>
      </w:r>
      <w:r>
        <w:t>2</w:t>
      </w:r>
    </w:p>
    <w:p w14:paraId="54FCD173" w14:textId="77777777" w:rsidR="0008317C" w:rsidRDefault="0008317C" w:rsidP="0008317C">
      <w:pPr>
        <w:pStyle w:val="HChG"/>
        <w:ind w:firstLine="0"/>
      </w:pPr>
      <w:r>
        <w:t>Reserved</w:t>
      </w:r>
      <w:r w:rsidRPr="00D504D0">
        <w:t xml:space="preserve"> </w:t>
      </w:r>
    </w:p>
    <w:p w14:paraId="01FC1B59" w14:textId="77777777" w:rsidR="0008317C" w:rsidRDefault="0008317C" w:rsidP="0008317C">
      <w:pPr>
        <w:pStyle w:val="HChG"/>
      </w:pPr>
      <w:r w:rsidRPr="00D504D0">
        <w:t>Annex 1 – Appendix 3a</w:t>
      </w:r>
    </w:p>
    <w:p w14:paraId="3FB1CE65" w14:textId="77777777" w:rsidR="0008317C" w:rsidRPr="00193A72" w:rsidRDefault="0008317C" w:rsidP="0008317C">
      <w:pPr>
        <w:pStyle w:val="HChG"/>
        <w:ind w:firstLine="0"/>
      </w:pPr>
      <w:r w:rsidRPr="00193A72">
        <w:t>Documentation Packages</w:t>
      </w:r>
    </w:p>
    <w:p w14:paraId="2347C0DA" w14:textId="77777777" w:rsidR="0008317C" w:rsidRPr="00451DC0" w:rsidRDefault="0008317C" w:rsidP="0008317C">
      <w:pPr>
        <w:keepNext/>
        <w:spacing w:before="360" w:after="120"/>
        <w:ind w:left="850" w:hanging="850"/>
        <w:jc w:val="both"/>
        <w:outlineLvl w:val="0"/>
        <w:rPr>
          <w:rFonts w:eastAsiaTheme="minorHAnsi"/>
          <w:b/>
          <w:smallCaps/>
          <w:lang w:val="fr-BE"/>
        </w:rPr>
      </w:pPr>
      <w:proofErr w:type="spellStart"/>
      <w:r w:rsidRPr="00451DC0">
        <w:rPr>
          <w:rFonts w:eastAsiaTheme="minorHAnsi"/>
          <w:b/>
          <w:smallCaps/>
          <w:lang w:val="fr-BE"/>
        </w:rPr>
        <w:t>Formal</w:t>
      </w:r>
      <w:proofErr w:type="spellEnd"/>
      <w:r w:rsidRPr="00451DC0">
        <w:rPr>
          <w:rFonts w:eastAsiaTheme="minorHAnsi"/>
          <w:b/>
          <w:smallCaps/>
          <w:lang w:val="fr-BE"/>
        </w:rPr>
        <w:t xml:space="preserve"> Documentation Package:</w:t>
      </w:r>
    </w:p>
    <w:p w14:paraId="12BE329B" w14:textId="77777777" w:rsidR="0008317C" w:rsidRPr="00EF0FE8" w:rsidRDefault="0008317C" w:rsidP="0008317C">
      <w:pPr>
        <w:spacing w:after="160" w:line="259" w:lineRule="auto"/>
        <w:rPr>
          <w:rFonts w:asciiTheme="minorHAnsi" w:eastAsiaTheme="minorHAnsi" w:hAnsiTheme="minorHAnsi" w:cstheme="minorBidi"/>
        </w:rPr>
      </w:pPr>
      <w:r w:rsidRPr="00EF0FE8">
        <w:rPr>
          <w:rFonts w:eastAsiaTheme="minorHAnsi"/>
        </w:rPr>
        <w:t>The manufacturer may use one formal documentation package for multiple emission type approvals. The formal documentation package shall include the following information:</w:t>
      </w:r>
    </w:p>
    <w:tbl>
      <w:tblPr>
        <w:tblW w:w="9889" w:type="dxa"/>
        <w:tblLayout w:type="fixed"/>
        <w:tblLook w:val="0000" w:firstRow="0" w:lastRow="0" w:firstColumn="0" w:lastColumn="0" w:noHBand="0" w:noVBand="0"/>
      </w:tblPr>
      <w:tblGrid>
        <w:gridCol w:w="4077"/>
        <w:gridCol w:w="5812"/>
      </w:tblGrid>
      <w:tr w:rsidR="0008317C" w:rsidRPr="00EF0FE8" w14:paraId="00E98AE6" w14:textId="77777777" w:rsidTr="00BC0086">
        <w:tc>
          <w:tcPr>
            <w:tcW w:w="4077" w:type="dxa"/>
            <w:tcBorders>
              <w:top w:val="single" w:sz="2" w:space="0" w:color="auto"/>
              <w:left w:val="single" w:sz="2" w:space="0" w:color="auto"/>
              <w:bottom w:val="single" w:sz="2" w:space="0" w:color="auto"/>
              <w:right w:val="single" w:sz="2" w:space="0" w:color="auto"/>
            </w:tcBorders>
          </w:tcPr>
          <w:p w14:paraId="25A81BC2" w14:textId="77777777" w:rsidR="0008317C" w:rsidRPr="00EF0FE8" w:rsidRDefault="0008317C" w:rsidP="00BC0086">
            <w:pPr>
              <w:spacing w:before="120" w:after="120"/>
              <w:jc w:val="center"/>
              <w:rPr>
                <w:rFonts w:eastAsiaTheme="minorHAnsi"/>
                <w:b/>
              </w:rPr>
            </w:pPr>
            <w:r w:rsidRPr="00EF0FE8">
              <w:rPr>
                <w:rFonts w:eastAsiaTheme="minorHAnsi"/>
                <w:b/>
              </w:rPr>
              <w:t>Point</w:t>
            </w:r>
          </w:p>
        </w:tc>
        <w:tc>
          <w:tcPr>
            <w:tcW w:w="5812" w:type="dxa"/>
            <w:tcBorders>
              <w:top w:val="single" w:sz="2" w:space="0" w:color="auto"/>
              <w:left w:val="single" w:sz="2" w:space="0" w:color="auto"/>
              <w:bottom w:val="single" w:sz="2" w:space="0" w:color="auto"/>
              <w:right w:val="single" w:sz="2" w:space="0" w:color="auto"/>
            </w:tcBorders>
          </w:tcPr>
          <w:p w14:paraId="3D3DA4D6" w14:textId="77777777" w:rsidR="0008317C" w:rsidRPr="00EF0FE8" w:rsidRDefault="0008317C" w:rsidP="00BC0086">
            <w:pPr>
              <w:spacing w:before="120" w:after="120"/>
              <w:jc w:val="center"/>
              <w:rPr>
                <w:rFonts w:eastAsiaTheme="minorHAnsi"/>
                <w:b/>
              </w:rPr>
            </w:pPr>
            <w:r w:rsidRPr="00EF0FE8">
              <w:rPr>
                <w:rFonts w:eastAsiaTheme="minorHAnsi"/>
                <w:b/>
              </w:rPr>
              <w:t>Explanation</w:t>
            </w:r>
          </w:p>
        </w:tc>
      </w:tr>
      <w:tr w:rsidR="0008317C" w:rsidRPr="00EF0FE8" w14:paraId="7102AF35" w14:textId="77777777" w:rsidTr="00BC0086">
        <w:tc>
          <w:tcPr>
            <w:tcW w:w="4077" w:type="dxa"/>
            <w:tcBorders>
              <w:top w:val="single" w:sz="2" w:space="0" w:color="auto"/>
              <w:left w:val="single" w:sz="2" w:space="0" w:color="auto"/>
              <w:bottom w:val="single" w:sz="2" w:space="0" w:color="auto"/>
              <w:right w:val="single" w:sz="2" w:space="0" w:color="auto"/>
            </w:tcBorders>
          </w:tcPr>
          <w:p w14:paraId="1A825546" w14:textId="77777777" w:rsidR="0008317C" w:rsidRPr="00EF0FE8" w:rsidRDefault="0008317C" w:rsidP="00BC0086">
            <w:pPr>
              <w:autoSpaceDE w:val="0"/>
              <w:autoSpaceDN w:val="0"/>
              <w:spacing w:before="120" w:after="120"/>
              <w:contextualSpacing/>
              <w:jc w:val="both"/>
              <w:rPr>
                <w:rFonts w:eastAsiaTheme="minorHAnsi"/>
                <w:b/>
              </w:rPr>
            </w:pPr>
            <w:r w:rsidRPr="00EF0FE8">
              <w:rPr>
                <w:rFonts w:eastAsiaTheme="minorHAnsi"/>
                <w:b/>
              </w:rPr>
              <w:t>Emission Type Approval Number(s)</w:t>
            </w:r>
          </w:p>
        </w:tc>
        <w:tc>
          <w:tcPr>
            <w:tcW w:w="5812" w:type="dxa"/>
            <w:tcBorders>
              <w:top w:val="single" w:sz="2" w:space="0" w:color="auto"/>
              <w:left w:val="single" w:sz="2" w:space="0" w:color="auto"/>
              <w:bottom w:val="single" w:sz="2" w:space="0" w:color="auto"/>
              <w:right w:val="single" w:sz="2" w:space="0" w:color="auto"/>
            </w:tcBorders>
          </w:tcPr>
          <w:p w14:paraId="150E2F5B" w14:textId="77777777" w:rsidR="0008317C" w:rsidRPr="00EF0FE8" w:rsidRDefault="0008317C" w:rsidP="00BC0086">
            <w:pPr>
              <w:spacing w:before="120" w:after="120"/>
              <w:rPr>
                <w:rFonts w:eastAsiaTheme="minorHAnsi"/>
              </w:rPr>
            </w:pPr>
            <w:r w:rsidRPr="00EF0FE8">
              <w:rPr>
                <w:rFonts w:eastAsiaTheme="minorHAnsi"/>
              </w:rPr>
              <w:t xml:space="preserve">List of emission type approval number(s) covered by this BES-AES declaration: </w:t>
            </w:r>
          </w:p>
          <w:p w14:paraId="5C3B7BA1" w14:textId="77777777" w:rsidR="0008317C" w:rsidRPr="00EF0FE8" w:rsidRDefault="0008317C" w:rsidP="00BC0086">
            <w:pPr>
              <w:spacing w:before="120" w:after="120"/>
              <w:rPr>
                <w:rFonts w:eastAsiaTheme="minorHAnsi"/>
              </w:rPr>
            </w:pPr>
            <w:r w:rsidRPr="00EF0FE8">
              <w:rPr>
                <w:rFonts w:eastAsiaTheme="minorHAnsi"/>
              </w:rPr>
              <w:t>including TA reference, software reference, calibration number, checksums of each version and of each relevant Control Unit (CU) such as engine and aftertreatment ones</w:t>
            </w:r>
          </w:p>
        </w:tc>
      </w:tr>
      <w:tr w:rsidR="0008317C" w:rsidRPr="00EF0FE8" w14:paraId="2B894CF5" w14:textId="77777777" w:rsidTr="00BC0086">
        <w:tc>
          <w:tcPr>
            <w:tcW w:w="4077" w:type="dxa"/>
            <w:tcBorders>
              <w:top w:val="single" w:sz="2" w:space="0" w:color="auto"/>
              <w:left w:val="single" w:sz="2" w:space="0" w:color="auto"/>
              <w:bottom w:val="single" w:sz="2" w:space="0" w:color="auto"/>
              <w:right w:val="single" w:sz="2" w:space="0" w:color="auto"/>
            </w:tcBorders>
          </w:tcPr>
          <w:p w14:paraId="0F087300" w14:textId="77777777" w:rsidR="0008317C" w:rsidRPr="00EF0FE8" w:rsidRDefault="0008317C" w:rsidP="00BC0086">
            <w:pPr>
              <w:spacing w:before="120" w:after="120"/>
              <w:rPr>
                <w:rFonts w:eastAsiaTheme="minorHAnsi"/>
              </w:rPr>
            </w:pPr>
            <w:r w:rsidRPr="00EF0FE8">
              <w:rPr>
                <w:rFonts w:eastAsiaTheme="minorHAnsi"/>
              </w:rPr>
              <w:t xml:space="preserve">Method of reading of software and calibration version </w:t>
            </w:r>
          </w:p>
        </w:tc>
        <w:tc>
          <w:tcPr>
            <w:tcW w:w="5812" w:type="dxa"/>
            <w:tcBorders>
              <w:top w:val="single" w:sz="2" w:space="0" w:color="auto"/>
              <w:left w:val="single" w:sz="2" w:space="0" w:color="auto"/>
              <w:bottom w:val="single" w:sz="2" w:space="0" w:color="auto"/>
              <w:right w:val="single" w:sz="2" w:space="0" w:color="auto"/>
            </w:tcBorders>
          </w:tcPr>
          <w:p w14:paraId="52308C75" w14:textId="77777777" w:rsidR="0008317C" w:rsidRPr="00EF0FE8" w:rsidRDefault="0008317C" w:rsidP="00BC0086">
            <w:pPr>
              <w:spacing w:before="120" w:after="120"/>
              <w:rPr>
                <w:rFonts w:eastAsiaTheme="minorHAnsi"/>
              </w:rPr>
            </w:pPr>
            <w:r w:rsidRPr="00EF0FE8">
              <w:rPr>
                <w:rFonts w:eastAsiaTheme="minorHAnsi"/>
              </w:rPr>
              <w:t>E.g. scan-tool explanation</w:t>
            </w:r>
          </w:p>
        </w:tc>
      </w:tr>
      <w:tr w:rsidR="0008317C" w:rsidRPr="00EF0FE8" w14:paraId="6E394ADB" w14:textId="77777777" w:rsidTr="00BC0086">
        <w:tc>
          <w:tcPr>
            <w:tcW w:w="4077" w:type="dxa"/>
            <w:tcBorders>
              <w:top w:val="single" w:sz="2" w:space="0" w:color="auto"/>
              <w:left w:val="single" w:sz="2" w:space="0" w:color="auto"/>
              <w:bottom w:val="single" w:sz="2" w:space="0" w:color="auto"/>
              <w:right w:val="single" w:sz="2" w:space="0" w:color="auto"/>
            </w:tcBorders>
          </w:tcPr>
          <w:p w14:paraId="4D5A0E6C" w14:textId="77777777" w:rsidR="0008317C" w:rsidRPr="00EF0FE8" w:rsidRDefault="0008317C" w:rsidP="00BC0086">
            <w:pPr>
              <w:autoSpaceDE w:val="0"/>
              <w:autoSpaceDN w:val="0"/>
              <w:spacing w:before="120" w:after="120"/>
              <w:contextualSpacing/>
              <w:jc w:val="both"/>
              <w:rPr>
                <w:rFonts w:eastAsiaTheme="minorHAnsi"/>
                <w:b/>
              </w:rPr>
            </w:pPr>
            <w:r w:rsidRPr="00EF0FE8">
              <w:rPr>
                <w:rFonts w:eastAsiaTheme="minorHAnsi"/>
                <w:b/>
              </w:rPr>
              <w:t>Base Emission Strategies</w:t>
            </w:r>
          </w:p>
        </w:tc>
        <w:tc>
          <w:tcPr>
            <w:tcW w:w="5812" w:type="dxa"/>
            <w:tcBorders>
              <w:top w:val="single" w:sz="2" w:space="0" w:color="auto"/>
              <w:left w:val="single" w:sz="2" w:space="0" w:color="auto"/>
              <w:bottom w:val="single" w:sz="2" w:space="0" w:color="auto"/>
              <w:right w:val="single" w:sz="2" w:space="0" w:color="auto"/>
            </w:tcBorders>
          </w:tcPr>
          <w:p w14:paraId="12E820A6" w14:textId="77777777" w:rsidR="0008317C" w:rsidRPr="00EF0FE8" w:rsidRDefault="0008317C" w:rsidP="00BC0086">
            <w:pPr>
              <w:spacing w:before="120" w:after="120"/>
              <w:rPr>
                <w:rFonts w:eastAsiaTheme="minorHAnsi"/>
              </w:rPr>
            </w:pPr>
          </w:p>
        </w:tc>
      </w:tr>
      <w:tr w:rsidR="0008317C" w:rsidRPr="00EF0FE8" w14:paraId="336DBCB3" w14:textId="77777777" w:rsidTr="00BC0086">
        <w:tc>
          <w:tcPr>
            <w:tcW w:w="4077" w:type="dxa"/>
            <w:tcBorders>
              <w:top w:val="single" w:sz="2" w:space="0" w:color="auto"/>
              <w:left w:val="single" w:sz="2" w:space="0" w:color="auto"/>
              <w:bottom w:val="single" w:sz="2" w:space="0" w:color="auto"/>
              <w:right w:val="single" w:sz="2" w:space="0" w:color="auto"/>
            </w:tcBorders>
          </w:tcPr>
          <w:p w14:paraId="26F9A97F" w14:textId="77777777" w:rsidR="0008317C" w:rsidRPr="00EF0FE8" w:rsidRDefault="0008317C" w:rsidP="00BC0086">
            <w:pPr>
              <w:spacing w:before="120" w:after="120"/>
              <w:rPr>
                <w:rFonts w:eastAsiaTheme="minorHAnsi"/>
              </w:rPr>
            </w:pPr>
            <w:r w:rsidRPr="00EF0FE8">
              <w:rPr>
                <w:rFonts w:eastAsiaTheme="minorHAnsi"/>
              </w:rPr>
              <w:t>BES x</w:t>
            </w:r>
          </w:p>
        </w:tc>
        <w:tc>
          <w:tcPr>
            <w:tcW w:w="5812" w:type="dxa"/>
            <w:tcBorders>
              <w:top w:val="single" w:sz="2" w:space="0" w:color="auto"/>
              <w:left w:val="single" w:sz="2" w:space="0" w:color="auto"/>
              <w:bottom w:val="single" w:sz="2" w:space="0" w:color="auto"/>
              <w:right w:val="single" w:sz="2" w:space="0" w:color="auto"/>
            </w:tcBorders>
          </w:tcPr>
          <w:p w14:paraId="52E84361" w14:textId="77777777" w:rsidR="0008317C" w:rsidRPr="00EF0FE8" w:rsidRDefault="0008317C" w:rsidP="00BC0086">
            <w:pPr>
              <w:spacing w:before="120" w:after="120"/>
              <w:rPr>
                <w:rFonts w:eastAsiaTheme="minorHAnsi"/>
              </w:rPr>
            </w:pPr>
            <w:r w:rsidRPr="00EF0FE8">
              <w:rPr>
                <w:rFonts w:eastAsiaTheme="minorHAnsi"/>
              </w:rPr>
              <w:t>Description of strategy x</w:t>
            </w:r>
          </w:p>
        </w:tc>
      </w:tr>
      <w:tr w:rsidR="0008317C" w:rsidRPr="00EF0FE8" w14:paraId="529C7516" w14:textId="77777777" w:rsidTr="00BC0086">
        <w:tc>
          <w:tcPr>
            <w:tcW w:w="4077" w:type="dxa"/>
            <w:tcBorders>
              <w:top w:val="single" w:sz="2" w:space="0" w:color="auto"/>
              <w:left w:val="single" w:sz="2" w:space="0" w:color="auto"/>
              <w:bottom w:val="single" w:sz="2" w:space="0" w:color="auto"/>
              <w:right w:val="single" w:sz="2" w:space="0" w:color="auto"/>
            </w:tcBorders>
          </w:tcPr>
          <w:p w14:paraId="13ECFE6A" w14:textId="77777777" w:rsidR="0008317C" w:rsidRPr="00EF0FE8" w:rsidRDefault="0008317C" w:rsidP="00BC0086">
            <w:pPr>
              <w:spacing w:before="120" w:after="120"/>
              <w:rPr>
                <w:rFonts w:eastAsiaTheme="minorHAnsi"/>
              </w:rPr>
            </w:pPr>
            <w:r w:rsidRPr="00EF0FE8">
              <w:rPr>
                <w:rFonts w:eastAsiaTheme="minorHAnsi"/>
              </w:rPr>
              <w:t>BES y</w:t>
            </w:r>
          </w:p>
        </w:tc>
        <w:tc>
          <w:tcPr>
            <w:tcW w:w="5812" w:type="dxa"/>
            <w:tcBorders>
              <w:top w:val="single" w:sz="2" w:space="0" w:color="auto"/>
              <w:left w:val="single" w:sz="2" w:space="0" w:color="auto"/>
              <w:bottom w:val="single" w:sz="2" w:space="0" w:color="auto"/>
              <w:right w:val="single" w:sz="2" w:space="0" w:color="auto"/>
            </w:tcBorders>
          </w:tcPr>
          <w:p w14:paraId="05E8E4C1" w14:textId="77777777" w:rsidR="0008317C" w:rsidRPr="00EF0FE8" w:rsidRDefault="0008317C" w:rsidP="00BC0086">
            <w:pPr>
              <w:spacing w:before="120" w:after="120"/>
              <w:rPr>
                <w:rFonts w:eastAsiaTheme="minorHAnsi"/>
              </w:rPr>
            </w:pPr>
            <w:r w:rsidRPr="00EF0FE8">
              <w:rPr>
                <w:rFonts w:eastAsiaTheme="minorHAnsi"/>
              </w:rPr>
              <w:t>Description of strategy y</w:t>
            </w:r>
          </w:p>
        </w:tc>
      </w:tr>
      <w:tr w:rsidR="0008317C" w:rsidRPr="00EF0FE8" w14:paraId="48F4B99B" w14:textId="77777777" w:rsidTr="00BC0086">
        <w:tc>
          <w:tcPr>
            <w:tcW w:w="4077" w:type="dxa"/>
            <w:tcBorders>
              <w:top w:val="single" w:sz="2" w:space="0" w:color="auto"/>
              <w:left w:val="single" w:sz="2" w:space="0" w:color="auto"/>
              <w:bottom w:val="single" w:sz="2" w:space="0" w:color="auto"/>
              <w:right w:val="single" w:sz="2" w:space="0" w:color="auto"/>
            </w:tcBorders>
          </w:tcPr>
          <w:p w14:paraId="5744B6F1" w14:textId="77777777" w:rsidR="0008317C" w:rsidRPr="00EF0FE8" w:rsidRDefault="0008317C" w:rsidP="00BC0086">
            <w:pPr>
              <w:autoSpaceDE w:val="0"/>
              <w:autoSpaceDN w:val="0"/>
              <w:spacing w:before="120" w:after="120"/>
              <w:contextualSpacing/>
              <w:jc w:val="both"/>
              <w:rPr>
                <w:rFonts w:eastAsiaTheme="minorHAnsi"/>
                <w:b/>
              </w:rPr>
            </w:pPr>
            <w:r w:rsidRPr="00EF0FE8">
              <w:rPr>
                <w:rFonts w:eastAsiaTheme="minorHAnsi"/>
                <w:b/>
              </w:rPr>
              <w:t>Auxiliary Emission Strategies</w:t>
            </w:r>
          </w:p>
        </w:tc>
        <w:tc>
          <w:tcPr>
            <w:tcW w:w="5812" w:type="dxa"/>
            <w:tcBorders>
              <w:top w:val="single" w:sz="2" w:space="0" w:color="auto"/>
              <w:left w:val="single" w:sz="2" w:space="0" w:color="auto"/>
              <w:bottom w:val="single" w:sz="2" w:space="0" w:color="auto"/>
              <w:right w:val="single" w:sz="2" w:space="0" w:color="auto"/>
            </w:tcBorders>
          </w:tcPr>
          <w:p w14:paraId="022B0F40" w14:textId="77777777" w:rsidR="0008317C" w:rsidRPr="00EF0FE8" w:rsidRDefault="0008317C" w:rsidP="00BC0086">
            <w:pPr>
              <w:spacing w:before="120" w:after="120"/>
              <w:rPr>
                <w:rFonts w:eastAsiaTheme="minorHAnsi"/>
              </w:rPr>
            </w:pPr>
          </w:p>
        </w:tc>
      </w:tr>
      <w:tr w:rsidR="0008317C" w:rsidRPr="00EF0FE8" w14:paraId="5D897D74" w14:textId="77777777" w:rsidTr="00BC0086">
        <w:tc>
          <w:tcPr>
            <w:tcW w:w="4077" w:type="dxa"/>
            <w:tcBorders>
              <w:top w:val="single" w:sz="2" w:space="0" w:color="auto"/>
              <w:left w:val="single" w:sz="2" w:space="0" w:color="auto"/>
              <w:bottom w:val="single" w:sz="2" w:space="0" w:color="auto"/>
              <w:right w:val="single" w:sz="2" w:space="0" w:color="auto"/>
            </w:tcBorders>
          </w:tcPr>
          <w:p w14:paraId="6F81415B" w14:textId="77777777" w:rsidR="0008317C" w:rsidRPr="00EF0FE8" w:rsidRDefault="0008317C" w:rsidP="00BC0086">
            <w:pPr>
              <w:spacing w:before="120" w:after="120"/>
              <w:rPr>
                <w:rFonts w:eastAsiaTheme="minorHAnsi"/>
              </w:rPr>
            </w:pPr>
            <w:r w:rsidRPr="00EF0FE8">
              <w:rPr>
                <w:rFonts w:eastAsiaTheme="minorHAnsi"/>
              </w:rPr>
              <w:t>Presentation of the AESs</w:t>
            </w:r>
          </w:p>
        </w:tc>
        <w:tc>
          <w:tcPr>
            <w:tcW w:w="5812" w:type="dxa"/>
            <w:tcBorders>
              <w:top w:val="single" w:sz="2" w:space="0" w:color="auto"/>
              <w:left w:val="single" w:sz="2" w:space="0" w:color="auto"/>
              <w:bottom w:val="single" w:sz="2" w:space="0" w:color="auto"/>
              <w:right w:val="single" w:sz="2" w:space="0" w:color="auto"/>
            </w:tcBorders>
          </w:tcPr>
          <w:p w14:paraId="4CB52CEE" w14:textId="77777777" w:rsidR="0008317C" w:rsidRPr="00EF0FE8" w:rsidRDefault="0008317C" w:rsidP="00BC0086">
            <w:pPr>
              <w:spacing w:before="120" w:after="120"/>
              <w:rPr>
                <w:rFonts w:eastAsiaTheme="minorHAnsi"/>
              </w:rPr>
            </w:pPr>
            <w:r w:rsidRPr="00EF0FE8">
              <w:rPr>
                <w:rFonts w:eastAsiaTheme="minorHAnsi"/>
              </w:rPr>
              <w:t xml:space="preserve">Hierarchical relations among AES: which AES takes precedence if more than one are present </w:t>
            </w:r>
          </w:p>
        </w:tc>
      </w:tr>
      <w:tr w:rsidR="0008317C" w:rsidRPr="00EF0FE8" w14:paraId="48BDA9D7" w14:textId="77777777" w:rsidTr="00BC0086">
        <w:tc>
          <w:tcPr>
            <w:tcW w:w="4077" w:type="dxa"/>
            <w:tcBorders>
              <w:top w:val="single" w:sz="2" w:space="0" w:color="auto"/>
              <w:left w:val="single" w:sz="2" w:space="0" w:color="auto"/>
              <w:bottom w:val="single" w:sz="2" w:space="0" w:color="auto"/>
              <w:right w:val="single" w:sz="2" w:space="0" w:color="auto"/>
            </w:tcBorders>
          </w:tcPr>
          <w:p w14:paraId="7E9EA08E" w14:textId="77777777" w:rsidR="0008317C" w:rsidRPr="00EF0FE8" w:rsidRDefault="0008317C" w:rsidP="00BC0086">
            <w:pPr>
              <w:spacing w:before="120" w:after="120"/>
              <w:rPr>
                <w:rFonts w:eastAsiaTheme="minorHAnsi"/>
              </w:rPr>
            </w:pPr>
            <w:r w:rsidRPr="00EF0FE8">
              <w:rPr>
                <w:rFonts w:eastAsiaTheme="minorHAnsi"/>
              </w:rPr>
              <w:t>AES x</w:t>
            </w:r>
          </w:p>
        </w:tc>
        <w:tc>
          <w:tcPr>
            <w:tcW w:w="5812" w:type="dxa"/>
            <w:tcBorders>
              <w:top w:val="single" w:sz="2" w:space="0" w:color="auto"/>
              <w:left w:val="single" w:sz="2" w:space="0" w:color="auto"/>
              <w:bottom w:val="single" w:sz="2" w:space="0" w:color="auto"/>
              <w:right w:val="single" w:sz="2" w:space="0" w:color="auto"/>
            </w:tcBorders>
          </w:tcPr>
          <w:p w14:paraId="26826A7D" w14:textId="77777777" w:rsidR="0008317C" w:rsidRPr="00EF0FE8" w:rsidRDefault="0008317C" w:rsidP="0008317C">
            <w:pPr>
              <w:numPr>
                <w:ilvl w:val="0"/>
                <w:numId w:val="27"/>
              </w:numPr>
              <w:suppressAutoHyphens w:val="0"/>
              <w:autoSpaceDE w:val="0"/>
              <w:autoSpaceDN w:val="0"/>
              <w:spacing w:before="120" w:after="120" w:line="240" w:lineRule="auto"/>
              <w:contextualSpacing/>
              <w:jc w:val="both"/>
              <w:rPr>
                <w:rFonts w:eastAsiaTheme="minorHAnsi"/>
              </w:rPr>
            </w:pPr>
            <w:r w:rsidRPr="00EF0FE8">
              <w:rPr>
                <w:rFonts w:eastAsiaTheme="minorHAnsi"/>
              </w:rPr>
              <w:t>AES description and justification</w:t>
            </w:r>
          </w:p>
          <w:p w14:paraId="743BFD79" w14:textId="77777777" w:rsidR="0008317C" w:rsidRPr="00EF0FE8" w:rsidRDefault="0008317C" w:rsidP="0008317C">
            <w:pPr>
              <w:numPr>
                <w:ilvl w:val="0"/>
                <w:numId w:val="27"/>
              </w:numPr>
              <w:suppressAutoHyphens w:val="0"/>
              <w:autoSpaceDE w:val="0"/>
              <w:autoSpaceDN w:val="0"/>
              <w:spacing w:before="120" w:after="120" w:line="240" w:lineRule="auto"/>
              <w:contextualSpacing/>
              <w:jc w:val="both"/>
              <w:rPr>
                <w:rFonts w:eastAsiaTheme="minorHAnsi"/>
              </w:rPr>
            </w:pPr>
            <w:r w:rsidRPr="00EF0FE8">
              <w:rPr>
                <w:rFonts w:eastAsiaTheme="minorHAnsi"/>
              </w:rPr>
              <w:t>Measured and/or modelled parameters for AES activation</w:t>
            </w:r>
          </w:p>
          <w:p w14:paraId="3C77F069" w14:textId="77777777" w:rsidR="0008317C" w:rsidRPr="00EF0FE8" w:rsidRDefault="0008317C" w:rsidP="0008317C">
            <w:pPr>
              <w:numPr>
                <w:ilvl w:val="0"/>
                <w:numId w:val="27"/>
              </w:numPr>
              <w:suppressAutoHyphens w:val="0"/>
              <w:autoSpaceDE w:val="0"/>
              <w:autoSpaceDN w:val="0"/>
              <w:spacing w:before="120" w:after="120" w:line="240" w:lineRule="auto"/>
              <w:contextualSpacing/>
              <w:jc w:val="both"/>
              <w:rPr>
                <w:rFonts w:eastAsiaTheme="minorHAnsi"/>
              </w:rPr>
            </w:pPr>
            <w:r w:rsidRPr="00EF0FE8">
              <w:rPr>
                <w:rFonts w:eastAsiaTheme="minorHAnsi"/>
              </w:rPr>
              <w:t>Other parameters used to activate the AES</w:t>
            </w:r>
          </w:p>
          <w:p w14:paraId="604EC3E2" w14:textId="77777777" w:rsidR="0008317C" w:rsidRPr="00EF0FE8" w:rsidRDefault="0008317C" w:rsidP="0008317C">
            <w:pPr>
              <w:numPr>
                <w:ilvl w:val="0"/>
                <w:numId w:val="27"/>
              </w:numPr>
              <w:suppressAutoHyphens w:val="0"/>
              <w:autoSpaceDE w:val="0"/>
              <w:autoSpaceDN w:val="0"/>
              <w:spacing w:before="120" w:after="120" w:line="240" w:lineRule="auto"/>
              <w:contextualSpacing/>
              <w:jc w:val="both"/>
              <w:rPr>
                <w:rFonts w:eastAsiaTheme="minorHAnsi"/>
              </w:rPr>
            </w:pPr>
            <w:r w:rsidRPr="00EF0FE8">
              <w:rPr>
                <w:rFonts w:eastAsiaTheme="minorHAnsi"/>
              </w:rPr>
              <w:t>Increase of pollutants and CO</w:t>
            </w:r>
            <w:r w:rsidRPr="00EF0FE8">
              <w:rPr>
                <w:rFonts w:eastAsiaTheme="minorHAnsi"/>
                <w:vertAlign w:val="subscript"/>
              </w:rPr>
              <w:t xml:space="preserve">2 </w:t>
            </w:r>
            <w:r w:rsidRPr="00EF0FE8">
              <w:rPr>
                <w:rFonts w:eastAsiaTheme="minorHAnsi"/>
              </w:rPr>
              <w:t>during the use of AES compared to BES</w:t>
            </w:r>
          </w:p>
        </w:tc>
      </w:tr>
      <w:tr w:rsidR="0008317C" w:rsidRPr="00EF0FE8" w14:paraId="1634C71A" w14:textId="77777777" w:rsidTr="00BC0086">
        <w:tc>
          <w:tcPr>
            <w:tcW w:w="4077" w:type="dxa"/>
            <w:tcBorders>
              <w:top w:val="single" w:sz="2" w:space="0" w:color="auto"/>
              <w:left w:val="single" w:sz="2" w:space="0" w:color="auto"/>
              <w:bottom w:val="single" w:sz="2" w:space="0" w:color="auto"/>
              <w:right w:val="single" w:sz="2" w:space="0" w:color="auto"/>
            </w:tcBorders>
          </w:tcPr>
          <w:p w14:paraId="2F2976CC" w14:textId="77777777" w:rsidR="0008317C" w:rsidRPr="00EF0FE8" w:rsidRDefault="0008317C" w:rsidP="00BC0086">
            <w:pPr>
              <w:spacing w:before="120" w:after="120"/>
              <w:rPr>
                <w:rFonts w:eastAsiaTheme="minorHAnsi"/>
              </w:rPr>
            </w:pPr>
            <w:r w:rsidRPr="00EF0FE8">
              <w:rPr>
                <w:rFonts w:eastAsiaTheme="minorHAnsi"/>
              </w:rPr>
              <w:t>AES y</w:t>
            </w:r>
          </w:p>
        </w:tc>
        <w:tc>
          <w:tcPr>
            <w:tcW w:w="5812" w:type="dxa"/>
            <w:tcBorders>
              <w:top w:val="single" w:sz="2" w:space="0" w:color="auto"/>
              <w:left w:val="single" w:sz="2" w:space="0" w:color="auto"/>
              <w:bottom w:val="single" w:sz="2" w:space="0" w:color="auto"/>
              <w:right w:val="single" w:sz="2" w:space="0" w:color="auto"/>
            </w:tcBorders>
          </w:tcPr>
          <w:p w14:paraId="64BF33D8" w14:textId="77777777" w:rsidR="0008317C" w:rsidRPr="00EF0FE8" w:rsidRDefault="0008317C" w:rsidP="00BC0086">
            <w:pPr>
              <w:spacing w:before="120" w:after="120"/>
              <w:rPr>
                <w:rFonts w:eastAsiaTheme="minorHAnsi"/>
              </w:rPr>
            </w:pPr>
            <w:r w:rsidRPr="00EF0FE8">
              <w:rPr>
                <w:rFonts w:eastAsiaTheme="minorHAnsi"/>
              </w:rPr>
              <w:t>As above</w:t>
            </w:r>
          </w:p>
        </w:tc>
      </w:tr>
    </w:tbl>
    <w:p w14:paraId="01C6FDED" w14:textId="77777777" w:rsidR="0008317C" w:rsidRDefault="0008317C" w:rsidP="0008317C">
      <w:pPr>
        <w:pStyle w:val="HChG"/>
        <w:rPr>
          <w:snapToGrid w:val="0"/>
        </w:rPr>
      </w:pPr>
      <w:r>
        <w:rPr>
          <w:snapToGrid w:val="0"/>
          <w:lang w:val="fr-FR"/>
        </w:rPr>
        <w:tab/>
      </w:r>
      <w:r>
        <w:rPr>
          <w:snapToGrid w:val="0"/>
          <w:lang w:val="fr-FR"/>
        </w:rPr>
        <w:tab/>
      </w:r>
      <w:r w:rsidRPr="005807A7">
        <w:rPr>
          <w:snapToGrid w:val="0"/>
        </w:rPr>
        <w:t>Extended Documentation Package</w:t>
      </w:r>
    </w:p>
    <w:p w14:paraId="4A081988" w14:textId="77777777" w:rsidR="0008317C" w:rsidRPr="005807A7" w:rsidRDefault="0008317C" w:rsidP="0008317C">
      <w:pPr>
        <w:pStyle w:val="BodyText"/>
        <w:spacing w:after="120"/>
        <w:ind w:left="1134"/>
        <w:jc w:val="both"/>
        <w:rPr>
          <w:snapToGrid w:val="0"/>
          <w:szCs w:val="16"/>
        </w:rPr>
      </w:pPr>
      <w:r w:rsidRPr="005807A7">
        <w:rPr>
          <w:snapToGrid w:val="0"/>
          <w:szCs w:val="16"/>
        </w:rPr>
        <w:t>The extended documentation package shall include the following information on all AES:</w:t>
      </w:r>
    </w:p>
    <w:p w14:paraId="33C8453C" w14:textId="77777777" w:rsidR="0008317C" w:rsidRPr="005807A7" w:rsidRDefault="0008317C" w:rsidP="0008317C">
      <w:pPr>
        <w:pStyle w:val="BodyText"/>
        <w:spacing w:after="120"/>
        <w:ind w:left="1689" w:hanging="555"/>
        <w:jc w:val="both"/>
        <w:rPr>
          <w:snapToGrid w:val="0"/>
          <w:szCs w:val="16"/>
        </w:rPr>
      </w:pPr>
      <w:r w:rsidRPr="005807A7">
        <w:rPr>
          <w:snapToGrid w:val="0"/>
          <w:szCs w:val="16"/>
        </w:rPr>
        <w:t>(a)</w:t>
      </w:r>
      <w:r w:rsidRPr="005807A7">
        <w:rPr>
          <w:snapToGrid w:val="0"/>
          <w:szCs w:val="16"/>
        </w:rPr>
        <w:tab/>
        <w:t xml:space="preserve">a declaration of the manufacturer that the vehicle does not contain any defeat device not covered by one of the exceptions in </w:t>
      </w:r>
      <w:r w:rsidRPr="005807A7">
        <w:rPr>
          <w:bCs/>
          <w:snapToGrid w:val="0"/>
          <w:szCs w:val="16"/>
        </w:rPr>
        <w:t>paragraph 5.1.3. of this Regulation</w:t>
      </w:r>
      <w:r w:rsidRPr="005807A7">
        <w:rPr>
          <w:snapToGrid w:val="0"/>
          <w:szCs w:val="16"/>
        </w:rPr>
        <w:t>;</w:t>
      </w:r>
    </w:p>
    <w:p w14:paraId="2514DC93" w14:textId="77777777" w:rsidR="0008317C" w:rsidRPr="005807A7" w:rsidRDefault="0008317C" w:rsidP="0008317C">
      <w:pPr>
        <w:pStyle w:val="BodyText"/>
        <w:spacing w:after="120"/>
        <w:ind w:left="1689" w:hanging="555"/>
        <w:jc w:val="both"/>
        <w:rPr>
          <w:snapToGrid w:val="0"/>
          <w:szCs w:val="16"/>
        </w:rPr>
      </w:pPr>
      <w:r w:rsidRPr="005807A7">
        <w:rPr>
          <w:snapToGrid w:val="0"/>
          <w:szCs w:val="16"/>
        </w:rPr>
        <w:t>(b)</w:t>
      </w:r>
      <w:r w:rsidRPr="005807A7">
        <w:rPr>
          <w:snapToGrid w:val="0"/>
          <w:szCs w:val="16"/>
        </w:rPr>
        <w:tab/>
        <w:t>a description of the engine and the emission control strategies and devices employed, whether software or hardware, and any condition(s) under which the strategies and devices will not operate as they do during testing for TA;</w:t>
      </w:r>
    </w:p>
    <w:p w14:paraId="2C5EBBB6" w14:textId="77777777" w:rsidR="0008317C" w:rsidRPr="005807A7" w:rsidRDefault="0008317C" w:rsidP="0008317C">
      <w:pPr>
        <w:pStyle w:val="BodyText"/>
        <w:spacing w:after="120"/>
        <w:ind w:left="1689" w:hanging="555"/>
        <w:jc w:val="both"/>
        <w:rPr>
          <w:snapToGrid w:val="0"/>
          <w:szCs w:val="16"/>
        </w:rPr>
      </w:pPr>
      <w:r w:rsidRPr="005807A7">
        <w:rPr>
          <w:snapToGrid w:val="0"/>
          <w:szCs w:val="16"/>
        </w:rPr>
        <w:t>(c)</w:t>
      </w:r>
      <w:r w:rsidRPr="005807A7">
        <w:rPr>
          <w:snapToGrid w:val="0"/>
          <w:szCs w:val="16"/>
        </w:rPr>
        <w:tab/>
        <w:t xml:space="preserve">a declaration of the software versions used to control these AES/BES, including the appropriate checksums </w:t>
      </w:r>
      <w:r w:rsidRPr="00F0024E">
        <w:rPr>
          <w:snapToGrid w:val="0"/>
          <w:szCs w:val="16"/>
        </w:rPr>
        <w:t xml:space="preserve">or reference values </w:t>
      </w:r>
      <w:r w:rsidRPr="005807A7">
        <w:rPr>
          <w:snapToGrid w:val="0"/>
          <w:szCs w:val="16"/>
        </w:rPr>
        <w:t>of these software versions and instructions to the authority on how to read the checksums</w:t>
      </w:r>
      <w:r>
        <w:rPr>
          <w:snapToGrid w:val="0"/>
          <w:szCs w:val="16"/>
        </w:rPr>
        <w:t xml:space="preserve"> </w:t>
      </w:r>
      <w:r w:rsidRPr="0071277D">
        <w:rPr>
          <w:snapToGrid w:val="0"/>
          <w:szCs w:val="16"/>
        </w:rPr>
        <w:t>or reference values</w:t>
      </w:r>
      <w:r w:rsidRPr="005807A7">
        <w:rPr>
          <w:snapToGrid w:val="0"/>
          <w:szCs w:val="16"/>
        </w:rPr>
        <w:t xml:space="preserve">; the declaration shall be updated and sent to the </w:t>
      </w:r>
      <w:proofErr w:type="gramStart"/>
      <w:r w:rsidRPr="005807A7">
        <w:rPr>
          <w:snapToGrid w:val="0"/>
          <w:szCs w:val="16"/>
        </w:rPr>
        <w:t>type</w:t>
      </w:r>
      <w:proofErr w:type="gramEnd"/>
      <w:r w:rsidRPr="005807A7">
        <w:rPr>
          <w:snapToGrid w:val="0"/>
          <w:szCs w:val="16"/>
        </w:rPr>
        <w:t xml:space="preserve"> approval authority that holds this extended documentation package each time there is a new software version that has an impact to the AES/BES</w:t>
      </w:r>
      <w:r>
        <w:rPr>
          <w:snapToGrid w:val="0"/>
          <w:szCs w:val="16"/>
        </w:rPr>
        <w:t xml:space="preserve">. </w:t>
      </w:r>
      <w:r w:rsidRPr="00116D3D">
        <w:rPr>
          <w:snapToGrid w:val="0"/>
          <w:szCs w:val="16"/>
        </w:rPr>
        <w:lastRenderedPageBreak/>
        <w:t>Manufacturers may request to use an alternative to a checksum as long as it provides an equivalent level of traceability for software version changes</w:t>
      </w:r>
      <w:r w:rsidRPr="005807A7">
        <w:rPr>
          <w:snapToGrid w:val="0"/>
          <w:szCs w:val="16"/>
        </w:rPr>
        <w:t>;</w:t>
      </w:r>
    </w:p>
    <w:p w14:paraId="4953F375" w14:textId="77777777" w:rsidR="0008317C" w:rsidRPr="005807A7" w:rsidRDefault="0008317C" w:rsidP="0008317C">
      <w:pPr>
        <w:pStyle w:val="BodyText"/>
        <w:spacing w:after="120"/>
        <w:ind w:left="1689" w:hanging="555"/>
        <w:jc w:val="both"/>
        <w:rPr>
          <w:snapToGrid w:val="0"/>
          <w:szCs w:val="16"/>
        </w:rPr>
      </w:pPr>
      <w:r w:rsidRPr="005807A7">
        <w:rPr>
          <w:snapToGrid w:val="0"/>
          <w:szCs w:val="16"/>
        </w:rPr>
        <w:t>(d)</w:t>
      </w:r>
      <w:r w:rsidRPr="005807A7">
        <w:rPr>
          <w:snapToGrid w:val="0"/>
          <w:szCs w:val="16"/>
        </w:rPr>
        <w:tab/>
      </w:r>
      <w:r w:rsidRPr="00F95F2E">
        <w:rPr>
          <w:snapToGrid w:val="0"/>
          <w:szCs w:val="16"/>
        </w:rPr>
        <w:t xml:space="preserve">detailed technical reasoning of any AES estimating the impact </w:t>
      </w:r>
      <w:r w:rsidRPr="005807A7">
        <w:rPr>
          <w:snapToGrid w:val="0"/>
          <w:szCs w:val="16"/>
        </w:rPr>
        <w:t>with the AES and without it, and information on the following:</w:t>
      </w:r>
    </w:p>
    <w:p w14:paraId="34AFAE24" w14:textId="77777777" w:rsidR="0008317C" w:rsidRPr="005807A7" w:rsidRDefault="0008317C" w:rsidP="0008317C">
      <w:pPr>
        <w:pStyle w:val="BodyText"/>
        <w:spacing w:after="120"/>
        <w:ind w:left="1701"/>
        <w:jc w:val="both"/>
        <w:rPr>
          <w:snapToGrid w:val="0"/>
          <w:szCs w:val="16"/>
        </w:rPr>
      </w:pPr>
      <w:r w:rsidRPr="005807A7">
        <w:rPr>
          <w:snapToGrid w:val="0"/>
          <w:szCs w:val="16"/>
        </w:rPr>
        <w:t>(</w:t>
      </w:r>
      <w:proofErr w:type="spellStart"/>
      <w:r w:rsidRPr="005807A7">
        <w:rPr>
          <w:snapToGrid w:val="0"/>
          <w:szCs w:val="16"/>
        </w:rPr>
        <w:t>i</w:t>
      </w:r>
      <w:proofErr w:type="spellEnd"/>
      <w:r w:rsidRPr="005807A7">
        <w:rPr>
          <w:snapToGrid w:val="0"/>
          <w:szCs w:val="16"/>
        </w:rPr>
        <w:t>)</w:t>
      </w:r>
      <w:r w:rsidRPr="005807A7">
        <w:rPr>
          <w:snapToGrid w:val="0"/>
          <w:szCs w:val="16"/>
        </w:rPr>
        <w:tab/>
        <w:t xml:space="preserve">why any of the exception clauses from the defeat device prohibition in </w:t>
      </w:r>
      <w:r w:rsidRPr="005807A7">
        <w:rPr>
          <w:bCs/>
          <w:snapToGrid w:val="0"/>
          <w:szCs w:val="16"/>
        </w:rPr>
        <w:t>paragraph 5.1.3. of this Regulation</w:t>
      </w:r>
      <w:r w:rsidRPr="005807A7">
        <w:rPr>
          <w:snapToGrid w:val="0"/>
          <w:szCs w:val="16"/>
        </w:rPr>
        <w:t xml:space="preserve"> apply;</w:t>
      </w:r>
    </w:p>
    <w:p w14:paraId="52B85E5D" w14:textId="77777777" w:rsidR="0008317C" w:rsidRPr="005807A7" w:rsidRDefault="0008317C" w:rsidP="0008317C">
      <w:pPr>
        <w:pStyle w:val="BodyText"/>
        <w:spacing w:after="120"/>
        <w:ind w:left="1701"/>
        <w:jc w:val="both"/>
        <w:rPr>
          <w:snapToGrid w:val="0"/>
          <w:szCs w:val="16"/>
        </w:rPr>
      </w:pPr>
      <w:r w:rsidRPr="005807A7">
        <w:rPr>
          <w:snapToGrid w:val="0"/>
          <w:szCs w:val="16"/>
        </w:rPr>
        <w:t>(ii)</w:t>
      </w:r>
      <w:r w:rsidRPr="005807A7">
        <w:rPr>
          <w:snapToGrid w:val="0"/>
          <w:szCs w:val="16"/>
        </w:rPr>
        <w:tab/>
        <w:t>hardware element(s) that need to be protected by the AES, where applicable;</w:t>
      </w:r>
    </w:p>
    <w:p w14:paraId="0608F3F9" w14:textId="77777777" w:rsidR="0008317C" w:rsidRPr="005807A7" w:rsidRDefault="0008317C" w:rsidP="0008317C">
      <w:pPr>
        <w:pStyle w:val="BodyText"/>
        <w:spacing w:after="120"/>
        <w:ind w:left="1701"/>
        <w:jc w:val="both"/>
        <w:rPr>
          <w:snapToGrid w:val="0"/>
          <w:szCs w:val="16"/>
        </w:rPr>
      </w:pPr>
      <w:r w:rsidRPr="005807A7">
        <w:rPr>
          <w:snapToGrid w:val="0"/>
          <w:szCs w:val="16"/>
        </w:rPr>
        <w:t>(iii)</w:t>
      </w:r>
      <w:r w:rsidRPr="005807A7">
        <w:rPr>
          <w:snapToGrid w:val="0"/>
          <w:szCs w:val="16"/>
        </w:rPr>
        <w:tab/>
        <w:t>proof of sudden and irreparable engine damage that cannot be prevented by regular maintenance and would occur in the absence of the AES, where applicable;</w:t>
      </w:r>
    </w:p>
    <w:p w14:paraId="2084574C" w14:textId="77777777" w:rsidR="0008317C" w:rsidRPr="005807A7" w:rsidRDefault="0008317C" w:rsidP="0008317C">
      <w:pPr>
        <w:pStyle w:val="BodyText"/>
        <w:spacing w:after="120"/>
        <w:ind w:left="1701"/>
        <w:jc w:val="both"/>
        <w:rPr>
          <w:snapToGrid w:val="0"/>
          <w:szCs w:val="16"/>
        </w:rPr>
      </w:pPr>
      <w:r w:rsidRPr="005807A7">
        <w:rPr>
          <w:snapToGrid w:val="0"/>
          <w:szCs w:val="16"/>
        </w:rPr>
        <w:t>(iv)</w:t>
      </w:r>
      <w:r w:rsidRPr="005807A7">
        <w:rPr>
          <w:snapToGrid w:val="0"/>
          <w:szCs w:val="16"/>
        </w:rPr>
        <w:tab/>
        <w:t>a reasoned explanation on why there is a need to use an AES upon engine start, where applicable;</w:t>
      </w:r>
    </w:p>
    <w:p w14:paraId="1015CF29" w14:textId="77777777" w:rsidR="0008317C" w:rsidRPr="005807A7" w:rsidRDefault="0008317C" w:rsidP="0008317C">
      <w:pPr>
        <w:pStyle w:val="BodyText"/>
        <w:spacing w:after="120"/>
        <w:ind w:left="1689" w:hanging="555"/>
        <w:jc w:val="both"/>
        <w:rPr>
          <w:snapToGrid w:val="0"/>
          <w:szCs w:val="16"/>
        </w:rPr>
      </w:pPr>
      <w:r w:rsidRPr="005807A7">
        <w:rPr>
          <w:snapToGrid w:val="0"/>
          <w:szCs w:val="16"/>
        </w:rPr>
        <w:t>(e)</w:t>
      </w:r>
      <w:r w:rsidRPr="005807A7">
        <w:rPr>
          <w:snapToGrid w:val="0"/>
          <w:szCs w:val="16"/>
        </w:rPr>
        <w:tab/>
        <w:t>a description of the fuel system control logic, timing strategies and switch points during all modes of operation;</w:t>
      </w:r>
    </w:p>
    <w:p w14:paraId="2FB9157D" w14:textId="77777777" w:rsidR="0008317C" w:rsidRPr="005807A7" w:rsidRDefault="0008317C" w:rsidP="0008317C">
      <w:pPr>
        <w:pStyle w:val="BodyText"/>
        <w:spacing w:after="120"/>
        <w:ind w:left="1689" w:hanging="555"/>
        <w:jc w:val="both"/>
        <w:rPr>
          <w:snapToGrid w:val="0"/>
          <w:szCs w:val="16"/>
        </w:rPr>
      </w:pPr>
      <w:r w:rsidRPr="005807A7">
        <w:rPr>
          <w:snapToGrid w:val="0"/>
          <w:szCs w:val="16"/>
        </w:rPr>
        <w:t>(f)</w:t>
      </w:r>
      <w:r w:rsidRPr="005807A7">
        <w:rPr>
          <w:snapToGrid w:val="0"/>
          <w:szCs w:val="16"/>
        </w:rPr>
        <w:tab/>
        <w:t>a description of the hierarchical relations among the AES (i.e., when more than one AES can be active concurrently, an indication of which AES is primary in responding, the method by which strategies interact, including data flow diagrams and decision logic and how does the hierarchy assure emissions from all AES are controlled to the lowest practical level;</w:t>
      </w:r>
    </w:p>
    <w:p w14:paraId="6A7A1BB9" w14:textId="77777777" w:rsidR="0008317C" w:rsidRPr="005807A7" w:rsidRDefault="0008317C" w:rsidP="0008317C">
      <w:pPr>
        <w:pStyle w:val="BodyText"/>
        <w:spacing w:after="120"/>
        <w:ind w:left="1689" w:hanging="555"/>
        <w:jc w:val="both"/>
        <w:rPr>
          <w:snapToGrid w:val="0"/>
          <w:szCs w:val="16"/>
        </w:rPr>
      </w:pPr>
      <w:r w:rsidRPr="005807A7">
        <w:rPr>
          <w:snapToGrid w:val="0"/>
          <w:szCs w:val="16"/>
        </w:rPr>
        <w:t>(g)</w:t>
      </w:r>
      <w:r w:rsidRPr="005807A7">
        <w:rPr>
          <w:snapToGrid w:val="0"/>
          <w:szCs w:val="16"/>
        </w:rPr>
        <w:tab/>
        <w:t>a list of parameters which are measured and/or calculated by the AES, along with the purpose of every parameter measured and/or calculated and how each of those parameters relates to engine damage; including the method of calculation and how well these calculated parameters correlate with the true state of the parameter being controlled and any resulting tolerance or factor of safety incorporated into the analysis;</w:t>
      </w:r>
    </w:p>
    <w:p w14:paraId="698674B3" w14:textId="77777777" w:rsidR="0008317C" w:rsidRPr="005807A7" w:rsidRDefault="0008317C" w:rsidP="0008317C">
      <w:pPr>
        <w:pStyle w:val="BodyText"/>
        <w:spacing w:after="120"/>
        <w:ind w:left="1689" w:hanging="555"/>
        <w:jc w:val="both"/>
        <w:rPr>
          <w:snapToGrid w:val="0"/>
          <w:szCs w:val="16"/>
        </w:rPr>
      </w:pPr>
      <w:r w:rsidRPr="005807A7">
        <w:rPr>
          <w:snapToGrid w:val="0"/>
          <w:szCs w:val="16"/>
        </w:rPr>
        <w:t>(h)</w:t>
      </w:r>
      <w:r w:rsidRPr="005807A7">
        <w:rPr>
          <w:snapToGrid w:val="0"/>
          <w:szCs w:val="16"/>
        </w:rPr>
        <w:tab/>
        <w:t>a list of engine/emission control parameters which are modulated as a function of the measured or calculated parameter(s) and the range of modulation for each engine/emission control parameter; along with the relationship between engine/emission control parameters and measured or calculated parameters;</w:t>
      </w:r>
    </w:p>
    <w:p w14:paraId="6637F7D4" w14:textId="77777777" w:rsidR="0008317C" w:rsidRPr="005807A7" w:rsidRDefault="0008317C" w:rsidP="0008317C">
      <w:pPr>
        <w:pStyle w:val="BodyText"/>
        <w:spacing w:after="120"/>
        <w:ind w:left="1689" w:hanging="555"/>
        <w:jc w:val="both"/>
        <w:rPr>
          <w:snapToGrid w:val="0"/>
          <w:szCs w:val="16"/>
        </w:rPr>
      </w:pPr>
      <w:r w:rsidRPr="005807A7">
        <w:rPr>
          <w:snapToGrid w:val="0"/>
          <w:szCs w:val="16"/>
        </w:rPr>
        <w:t>(</w:t>
      </w:r>
      <w:proofErr w:type="spellStart"/>
      <w:r w:rsidRPr="005807A7">
        <w:rPr>
          <w:snapToGrid w:val="0"/>
          <w:szCs w:val="16"/>
        </w:rPr>
        <w:t>i</w:t>
      </w:r>
      <w:proofErr w:type="spellEnd"/>
      <w:r w:rsidRPr="005807A7">
        <w:rPr>
          <w:snapToGrid w:val="0"/>
          <w:szCs w:val="16"/>
        </w:rPr>
        <w:t>)</w:t>
      </w:r>
      <w:r w:rsidRPr="005807A7">
        <w:rPr>
          <w:snapToGrid w:val="0"/>
          <w:szCs w:val="16"/>
        </w:rPr>
        <w:tab/>
        <w:t>an evaluation of how the AES will control real-driving emissions to the lowest practical level, including a detailed analysis of the expected increase of total regulated pollutants and CO</w:t>
      </w:r>
      <w:r w:rsidRPr="005807A7">
        <w:rPr>
          <w:snapToGrid w:val="0"/>
          <w:szCs w:val="16"/>
          <w:vertAlign w:val="subscript"/>
        </w:rPr>
        <w:t>2</w:t>
      </w:r>
      <w:r w:rsidRPr="005807A7">
        <w:rPr>
          <w:snapToGrid w:val="0"/>
          <w:szCs w:val="16"/>
        </w:rPr>
        <w:t xml:space="preserve"> emissions by using the AES, compared to the BES.</w:t>
      </w:r>
    </w:p>
    <w:p w14:paraId="0C2B6313" w14:textId="77777777" w:rsidR="0008317C" w:rsidRPr="005807A7" w:rsidRDefault="0008317C" w:rsidP="0008317C">
      <w:pPr>
        <w:pStyle w:val="BodyText"/>
        <w:spacing w:after="120"/>
        <w:ind w:left="1134"/>
        <w:jc w:val="both"/>
        <w:rPr>
          <w:snapToGrid w:val="0"/>
          <w:szCs w:val="16"/>
        </w:rPr>
      </w:pPr>
      <w:r w:rsidRPr="005807A7">
        <w:rPr>
          <w:snapToGrid w:val="0"/>
          <w:szCs w:val="16"/>
        </w:rPr>
        <w:t xml:space="preserve">The extended documentation package shall be limited to 100 pages and shall include all the main elements to allow the </w:t>
      </w:r>
      <w:proofErr w:type="gramStart"/>
      <w:r w:rsidRPr="005807A7">
        <w:rPr>
          <w:snapToGrid w:val="0"/>
          <w:szCs w:val="16"/>
        </w:rPr>
        <w:t>type</w:t>
      </w:r>
      <w:proofErr w:type="gramEnd"/>
      <w:r w:rsidRPr="005807A7">
        <w:rPr>
          <w:snapToGrid w:val="0"/>
          <w:szCs w:val="16"/>
        </w:rPr>
        <w:t xml:space="preserve"> approval authority to assess the AES. The package may be complemented with annexes and other attached documents, containing additional and complementary elements, if necessary. The manufacturer shall send a new version of the extended documentation package to the </w:t>
      </w:r>
      <w:proofErr w:type="gramStart"/>
      <w:r w:rsidRPr="005807A7">
        <w:rPr>
          <w:snapToGrid w:val="0"/>
          <w:szCs w:val="16"/>
        </w:rPr>
        <w:t>type</w:t>
      </w:r>
      <w:proofErr w:type="gramEnd"/>
      <w:r w:rsidRPr="005807A7">
        <w:rPr>
          <w:snapToGrid w:val="0"/>
          <w:szCs w:val="16"/>
        </w:rPr>
        <w:t xml:space="preserve"> approval authority every time changes are introduced to the AES. The new version shall be limited to the changes and their effect. The new version of the AES shall be evaluated and approved by the </w:t>
      </w:r>
      <w:proofErr w:type="gramStart"/>
      <w:r w:rsidRPr="005807A7">
        <w:rPr>
          <w:snapToGrid w:val="0"/>
          <w:szCs w:val="16"/>
        </w:rPr>
        <w:t>type</w:t>
      </w:r>
      <w:proofErr w:type="gramEnd"/>
      <w:r w:rsidRPr="005807A7">
        <w:rPr>
          <w:snapToGrid w:val="0"/>
          <w:szCs w:val="16"/>
        </w:rPr>
        <w:t xml:space="preserve"> approval authority.</w:t>
      </w:r>
    </w:p>
    <w:p w14:paraId="77848852" w14:textId="77777777" w:rsidR="0008317C" w:rsidRPr="005807A7" w:rsidRDefault="0008317C" w:rsidP="0008317C">
      <w:pPr>
        <w:pStyle w:val="BodyText"/>
        <w:spacing w:after="120"/>
        <w:ind w:left="1134"/>
        <w:jc w:val="both"/>
        <w:rPr>
          <w:snapToGrid w:val="0"/>
          <w:szCs w:val="16"/>
        </w:rPr>
      </w:pPr>
      <w:r w:rsidRPr="005807A7">
        <w:rPr>
          <w:snapToGrid w:val="0"/>
          <w:szCs w:val="16"/>
        </w:rPr>
        <w:t>The extended documentation package shall be structured as follows:</w:t>
      </w:r>
    </w:p>
    <w:p w14:paraId="326EA960" w14:textId="77777777" w:rsidR="0008317C" w:rsidRPr="005807A7" w:rsidRDefault="0008317C" w:rsidP="0008317C">
      <w:pPr>
        <w:rPr>
          <w:b/>
          <w:bCs/>
          <w:i/>
          <w:iCs/>
          <w:snapToGrid w:val="0"/>
        </w:rPr>
      </w:pPr>
      <w:r w:rsidRPr="005807A7">
        <w:rPr>
          <w:b/>
          <w:bCs/>
          <w:i/>
          <w:iCs/>
          <w:snapToGrid w:val="0"/>
        </w:rPr>
        <w:br w:type="page"/>
      </w:r>
    </w:p>
    <w:p w14:paraId="42CCF6E5" w14:textId="77777777" w:rsidR="00F16FB2" w:rsidRPr="005807A7" w:rsidRDefault="00F16FB2" w:rsidP="00F16FB2">
      <w:pPr>
        <w:tabs>
          <w:tab w:val="left" w:pos="1134"/>
        </w:tabs>
        <w:spacing w:after="120"/>
        <w:ind w:left="1134"/>
        <w:rPr>
          <w:b/>
          <w:bCs/>
          <w:snapToGrid w:val="0"/>
        </w:rPr>
      </w:pPr>
      <w:r w:rsidRPr="005807A7">
        <w:rPr>
          <w:snapToGrid w:val="0"/>
        </w:rPr>
        <w:lastRenderedPageBreak/>
        <w:t>Table A1/1</w:t>
      </w:r>
      <w:r w:rsidRPr="005807A7">
        <w:rPr>
          <w:b/>
          <w:bCs/>
          <w:i/>
          <w:iCs/>
          <w:snapToGrid w:val="0"/>
        </w:rPr>
        <w:br/>
      </w:r>
      <w:r w:rsidRPr="005807A7">
        <w:rPr>
          <w:b/>
          <w:bCs/>
          <w:snapToGrid w:val="0"/>
        </w:rPr>
        <w:t>Extended Documentation Package for AES Application No. YYY/OEM</w:t>
      </w:r>
    </w:p>
    <w:tbl>
      <w:tblPr>
        <w:tblW w:w="9063" w:type="dxa"/>
        <w:tblInd w:w="281" w:type="dxa"/>
        <w:tblLayout w:type="fixed"/>
        <w:tblLook w:val="0000" w:firstRow="0" w:lastRow="0" w:firstColumn="0" w:lastColumn="0" w:noHBand="0" w:noVBand="0"/>
      </w:tblPr>
      <w:tblGrid>
        <w:gridCol w:w="1671"/>
        <w:gridCol w:w="1393"/>
        <w:gridCol w:w="2748"/>
        <w:gridCol w:w="3251"/>
      </w:tblGrid>
      <w:tr w:rsidR="00F16FB2" w:rsidRPr="005807A7" w14:paraId="20A29716" w14:textId="77777777" w:rsidTr="00BC0086">
        <w:tc>
          <w:tcPr>
            <w:tcW w:w="1671" w:type="dxa"/>
            <w:tcBorders>
              <w:top w:val="single" w:sz="2" w:space="0" w:color="auto"/>
              <w:left w:val="single" w:sz="2" w:space="0" w:color="auto"/>
              <w:bottom w:val="single" w:sz="12" w:space="0" w:color="auto"/>
              <w:right w:val="single" w:sz="2" w:space="0" w:color="auto"/>
            </w:tcBorders>
          </w:tcPr>
          <w:p w14:paraId="4C288AD4" w14:textId="77777777" w:rsidR="00F16FB2" w:rsidRPr="005807A7" w:rsidRDefault="00F16FB2" w:rsidP="00BC0086">
            <w:pPr>
              <w:spacing w:before="80" w:after="80" w:line="200" w:lineRule="exact"/>
              <w:ind w:left="40"/>
              <w:rPr>
                <w:i/>
                <w:iCs/>
                <w:snapToGrid w:val="0"/>
                <w:sz w:val="16"/>
                <w:szCs w:val="16"/>
              </w:rPr>
            </w:pPr>
            <w:r w:rsidRPr="005807A7">
              <w:rPr>
                <w:i/>
                <w:iCs/>
                <w:snapToGrid w:val="0"/>
                <w:sz w:val="16"/>
                <w:szCs w:val="16"/>
              </w:rPr>
              <w:t>Parts</w:t>
            </w:r>
          </w:p>
        </w:tc>
        <w:tc>
          <w:tcPr>
            <w:tcW w:w="1393" w:type="dxa"/>
            <w:tcBorders>
              <w:top w:val="single" w:sz="2" w:space="0" w:color="auto"/>
              <w:left w:val="single" w:sz="2" w:space="0" w:color="auto"/>
              <w:bottom w:val="single" w:sz="12" w:space="0" w:color="auto"/>
              <w:right w:val="single" w:sz="2" w:space="0" w:color="auto"/>
            </w:tcBorders>
          </w:tcPr>
          <w:p w14:paraId="4A62C679" w14:textId="77777777" w:rsidR="00F16FB2" w:rsidRPr="005807A7" w:rsidRDefault="00F16FB2" w:rsidP="00BC0086">
            <w:pPr>
              <w:spacing w:before="80" w:after="80" w:line="200" w:lineRule="exact"/>
              <w:ind w:left="40"/>
              <w:rPr>
                <w:i/>
                <w:iCs/>
                <w:snapToGrid w:val="0"/>
                <w:sz w:val="16"/>
                <w:szCs w:val="16"/>
              </w:rPr>
            </w:pPr>
            <w:r w:rsidRPr="005807A7">
              <w:rPr>
                <w:i/>
                <w:iCs/>
                <w:snapToGrid w:val="0"/>
                <w:sz w:val="16"/>
                <w:szCs w:val="16"/>
              </w:rPr>
              <w:t>Paragraph</w:t>
            </w:r>
          </w:p>
        </w:tc>
        <w:tc>
          <w:tcPr>
            <w:tcW w:w="2748" w:type="dxa"/>
            <w:tcBorders>
              <w:top w:val="single" w:sz="2" w:space="0" w:color="auto"/>
              <w:left w:val="single" w:sz="2" w:space="0" w:color="auto"/>
              <w:bottom w:val="single" w:sz="12" w:space="0" w:color="auto"/>
              <w:right w:val="single" w:sz="2" w:space="0" w:color="auto"/>
            </w:tcBorders>
          </w:tcPr>
          <w:p w14:paraId="4A64F988" w14:textId="77777777" w:rsidR="00F16FB2" w:rsidRPr="005807A7" w:rsidRDefault="00F16FB2" w:rsidP="00BC0086">
            <w:pPr>
              <w:spacing w:before="80" w:after="80" w:line="200" w:lineRule="exact"/>
              <w:ind w:left="40"/>
              <w:rPr>
                <w:i/>
                <w:iCs/>
                <w:snapToGrid w:val="0"/>
                <w:sz w:val="16"/>
                <w:szCs w:val="16"/>
              </w:rPr>
            </w:pPr>
            <w:r w:rsidRPr="005807A7">
              <w:rPr>
                <w:i/>
                <w:iCs/>
                <w:snapToGrid w:val="0"/>
                <w:sz w:val="16"/>
                <w:szCs w:val="16"/>
              </w:rPr>
              <w:t>Point</w:t>
            </w:r>
          </w:p>
        </w:tc>
        <w:tc>
          <w:tcPr>
            <w:tcW w:w="3250" w:type="dxa"/>
            <w:tcBorders>
              <w:top w:val="single" w:sz="2" w:space="0" w:color="auto"/>
              <w:left w:val="single" w:sz="2" w:space="0" w:color="auto"/>
              <w:bottom w:val="single" w:sz="12" w:space="0" w:color="auto"/>
              <w:right w:val="single" w:sz="2" w:space="0" w:color="auto"/>
            </w:tcBorders>
          </w:tcPr>
          <w:p w14:paraId="1EC5ADA0" w14:textId="77777777" w:rsidR="00F16FB2" w:rsidRPr="005807A7" w:rsidRDefault="00F16FB2" w:rsidP="00BC0086">
            <w:pPr>
              <w:spacing w:before="80" w:after="80" w:line="200" w:lineRule="exact"/>
              <w:ind w:left="40"/>
              <w:rPr>
                <w:i/>
                <w:iCs/>
                <w:snapToGrid w:val="0"/>
                <w:sz w:val="16"/>
                <w:szCs w:val="16"/>
              </w:rPr>
            </w:pPr>
            <w:r w:rsidRPr="005807A7">
              <w:rPr>
                <w:i/>
                <w:iCs/>
                <w:snapToGrid w:val="0"/>
                <w:sz w:val="16"/>
                <w:szCs w:val="16"/>
              </w:rPr>
              <w:t>Explanation</w:t>
            </w:r>
          </w:p>
        </w:tc>
      </w:tr>
      <w:tr w:rsidR="00F16FB2" w:rsidRPr="005807A7" w14:paraId="3D392911" w14:textId="77777777" w:rsidTr="00BC0086">
        <w:tc>
          <w:tcPr>
            <w:tcW w:w="1671" w:type="dxa"/>
            <w:vMerge w:val="restart"/>
            <w:tcBorders>
              <w:top w:val="single" w:sz="12" w:space="0" w:color="auto"/>
              <w:left w:val="single" w:sz="2" w:space="0" w:color="auto"/>
              <w:bottom w:val="single" w:sz="2" w:space="0" w:color="auto"/>
              <w:right w:val="single" w:sz="2" w:space="0" w:color="auto"/>
            </w:tcBorders>
          </w:tcPr>
          <w:p w14:paraId="188AF72B" w14:textId="77777777" w:rsidR="00F16FB2" w:rsidRPr="005807A7" w:rsidRDefault="00F16FB2" w:rsidP="00BC0086">
            <w:pPr>
              <w:spacing w:before="40" w:after="120" w:line="220" w:lineRule="exact"/>
              <w:rPr>
                <w:snapToGrid w:val="0"/>
              </w:rPr>
            </w:pPr>
            <w:r w:rsidRPr="005807A7">
              <w:rPr>
                <w:snapToGrid w:val="0"/>
              </w:rPr>
              <w:t>Introduction documents</w:t>
            </w:r>
          </w:p>
        </w:tc>
        <w:tc>
          <w:tcPr>
            <w:tcW w:w="1393" w:type="dxa"/>
            <w:tcBorders>
              <w:top w:val="single" w:sz="12" w:space="0" w:color="auto"/>
              <w:left w:val="single" w:sz="2" w:space="0" w:color="auto"/>
              <w:bottom w:val="single" w:sz="2" w:space="0" w:color="auto"/>
              <w:right w:val="single" w:sz="2" w:space="0" w:color="auto"/>
            </w:tcBorders>
          </w:tcPr>
          <w:p w14:paraId="2638EDBC" w14:textId="77777777" w:rsidR="00F16FB2" w:rsidRPr="005807A7" w:rsidRDefault="00F16FB2" w:rsidP="00BC0086">
            <w:pPr>
              <w:spacing w:before="40" w:after="120" w:line="220" w:lineRule="exact"/>
              <w:rPr>
                <w:snapToGrid w:val="0"/>
              </w:rPr>
            </w:pPr>
          </w:p>
        </w:tc>
        <w:tc>
          <w:tcPr>
            <w:tcW w:w="2748" w:type="dxa"/>
            <w:tcBorders>
              <w:top w:val="single" w:sz="12" w:space="0" w:color="auto"/>
              <w:left w:val="single" w:sz="2" w:space="0" w:color="auto"/>
              <w:bottom w:val="single" w:sz="2" w:space="0" w:color="auto"/>
              <w:right w:val="single" w:sz="2" w:space="0" w:color="auto"/>
            </w:tcBorders>
          </w:tcPr>
          <w:p w14:paraId="71051937" w14:textId="77777777" w:rsidR="00F16FB2" w:rsidRPr="005807A7" w:rsidRDefault="00F16FB2" w:rsidP="00BC0086">
            <w:pPr>
              <w:spacing w:before="40" w:after="120" w:line="220" w:lineRule="exact"/>
              <w:rPr>
                <w:snapToGrid w:val="0"/>
              </w:rPr>
            </w:pPr>
            <w:r w:rsidRPr="005807A7">
              <w:rPr>
                <w:snapToGrid w:val="0"/>
              </w:rPr>
              <w:t>Introduction letter to TAA</w:t>
            </w:r>
          </w:p>
        </w:tc>
        <w:tc>
          <w:tcPr>
            <w:tcW w:w="3250" w:type="dxa"/>
            <w:tcBorders>
              <w:top w:val="single" w:sz="12" w:space="0" w:color="auto"/>
              <w:left w:val="single" w:sz="2" w:space="0" w:color="auto"/>
              <w:bottom w:val="single" w:sz="2" w:space="0" w:color="auto"/>
              <w:right w:val="single" w:sz="2" w:space="0" w:color="auto"/>
            </w:tcBorders>
          </w:tcPr>
          <w:p w14:paraId="6BA53D9A" w14:textId="77777777" w:rsidR="00F16FB2" w:rsidRPr="005807A7" w:rsidRDefault="00F16FB2" w:rsidP="00BC0086">
            <w:pPr>
              <w:spacing w:before="40" w:after="120" w:line="220" w:lineRule="exact"/>
              <w:rPr>
                <w:snapToGrid w:val="0"/>
              </w:rPr>
            </w:pPr>
            <w:r w:rsidRPr="005807A7">
              <w:rPr>
                <w:snapToGrid w:val="0"/>
              </w:rPr>
              <w:t>Reference of the document with the version, the date of issuing the document, signature by the relevant person in the manufacturer organisation</w:t>
            </w:r>
          </w:p>
        </w:tc>
      </w:tr>
      <w:tr w:rsidR="00F16FB2" w:rsidRPr="005807A7" w14:paraId="05A845A2"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54E94F36" w14:textId="77777777" w:rsidR="00F16FB2" w:rsidRPr="005807A7" w:rsidRDefault="00F16FB2" w:rsidP="00BC0086">
            <w:pPr>
              <w:tabs>
                <w:tab w:val="left" w:pos="1134"/>
              </w:tabs>
              <w:spacing w:before="40" w:after="120" w:line="220" w:lineRule="exact"/>
              <w:ind w:left="1134"/>
              <w:rPr>
                <w:snapToGrid w:val="0"/>
              </w:rPr>
            </w:pPr>
          </w:p>
        </w:tc>
        <w:tc>
          <w:tcPr>
            <w:tcW w:w="1393" w:type="dxa"/>
            <w:tcBorders>
              <w:top w:val="single" w:sz="2" w:space="0" w:color="auto"/>
              <w:left w:val="single" w:sz="2" w:space="0" w:color="auto"/>
              <w:bottom w:val="single" w:sz="2" w:space="0" w:color="auto"/>
              <w:right w:val="single" w:sz="2" w:space="0" w:color="auto"/>
            </w:tcBorders>
          </w:tcPr>
          <w:p w14:paraId="1590A2E3" w14:textId="77777777" w:rsidR="00F16FB2" w:rsidRPr="005807A7" w:rsidRDefault="00F16FB2" w:rsidP="00BC0086">
            <w:pPr>
              <w:tabs>
                <w:tab w:val="left" w:pos="1134"/>
              </w:tabs>
              <w:spacing w:before="40" w:after="120" w:line="220" w:lineRule="exact"/>
              <w:ind w:left="1134"/>
              <w:rPr>
                <w:snapToGrid w:val="0"/>
              </w:rPr>
            </w:pPr>
          </w:p>
        </w:tc>
        <w:tc>
          <w:tcPr>
            <w:tcW w:w="2748" w:type="dxa"/>
            <w:tcBorders>
              <w:top w:val="single" w:sz="2" w:space="0" w:color="auto"/>
              <w:left w:val="single" w:sz="2" w:space="0" w:color="auto"/>
              <w:bottom w:val="single" w:sz="2" w:space="0" w:color="auto"/>
              <w:right w:val="single" w:sz="2" w:space="0" w:color="auto"/>
            </w:tcBorders>
          </w:tcPr>
          <w:p w14:paraId="68C590E4" w14:textId="77777777" w:rsidR="00F16FB2" w:rsidRPr="005807A7" w:rsidRDefault="00F16FB2" w:rsidP="00BC0086">
            <w:pPr>
              <w:spacing w:before="40" w:after="120" w:line="220" w:lineRule="exact"/>
              <w:ind w:left="90"/>
              <w:rPr>
                <w:snapToGrid w:val="0"/>
              </w:rPr>
            </w:pPr>
            <w:r w:rsidRPr="005807A7">
              <w:rPr>
                <w:snapToGrid w:val="0"/>
              </w:rPr>
              <w:t>Versioning table</w:t>
            </w:r>
          </w:p>
        </w:tc>
        <w:tc>
          <w:tcPr>
            <w:tcW w:w="3250" w:type="dxa"/>
            <w:tcBorders>
              <w:top w:val="single" w:sz="2" w:space="0" w:color="auto"/>
              <w:left w:val="single" w:sz="2" w:space="0" w:color="auto"/>
              <w:bottom w:val="single" w:sz="2" w:space="0" w:color="auto"/>
              <w:right w:val="single" w:sz="2" w:space="0" w:color="auto"/>
            </w:tcBorders>
          </w:tcPr>
          <w:p w14:paraId="7E545E08" w14:textId="77777777" w:rsidR="00F16FB2" w:rsidRPr="005807A7" w:rsidRDefault="00F16FB2" w:rsidP="00BC0086">
            <w:pPr>
              <w:spacing w:before="40" w:after="120" w:line="220" w:lineRule="exact"/>
              <w:ind w:left="90"/>
              <w:rPr>
                <w:snapToGrid w:val="0"/>
              </w:rPr>
            </w:pPr>
            <w:r w:rsidRPr="005807A7">
              <w:rPr>
                <w:snapToGrid w:val="0"/>
              </w:rPr>
              <w:t>Content of each version modifications: and with part is modified</w:t>
            </w:r>
          </w:p>
        </w:tc>
      </w:tr>
      <w:tr w:rsidR="00F16FB2" w:rsidRPr="005807A7" w14:paraId="6773E79E"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2383FA8C" w14:textId="77777777" w:rsidR="00F16FB2" w:rsidRPr="005807A7" w:rsidRDefault="00F16FB2" w:rsidP="00BC0086">
            <w:pPr>
              <w:tabs>
                <w:tab w:val="left" w:pos="1134"/>
              </w:tabs>
              <w:spacing w:before="40" w:after="120" w:line="220" w:lineRule="exact"/>
              <w:ind w:left="1134"/>
              <w:rPr>
                <w:snapToGrid w:val="0"/>
              </w:rPr>
            </w:pPr>
          </w:p>
        </w:tc>
        <w:tc>
          <w:tcPr>
            <w:tcW w:w="1393" w:type="dxa"/>
            <w:tcBorders>
              <w:top w:val="single" w:sz="2" w:space="0" w:color="auto"/>
              <w:left w:val="single" w:sz="2" w:space="0" w:color="auto"/>
              <w:bottom w:val="single" w:sz="2" w:space="0" w:color="auto"/>
              <w:right w:val="single" w:sz="2" w:space="0" w:color="auto"/>
            </w:tcBorders>
          </w:tcPr>
          <w:p w14:paraId="192F8429" w14:textId="77777777" w:rsidR="00F16FB2" w:rsidRPr="005807A7" w:rsidRDefault="00F16FB2" w:rsidP="00BC0086">
            <w:pPr>
              <w:tabs>
                <w:tab w:val="left" w:pos="1134"/>
              </w:tabs>
              <w:spacing w:before="40" w:after="120" w:line="220" w:lineRule="exact"/>
              <w:ind w:left="1134"/>
              <w:rPr>
                <w:snapToGrid w:val="0"/>
              </w:rPr>
            </w:pPr>
          </w:p>
        </w:tc>
        <w:tc>
          <w:tcPr>
            <w:tcW w:w="2748" w:type="dxa"/>
            <w:tcBorders>
              <w:top w:val="single" w:sz="2" w:space="0" w:color="auto"/>
              <w:left w:val="single" w:sz="2" w:space="0" w:color="auto"/>
              <w:bottom w:val="single" w:sz="2" w:space="0" w:color="auto"/>
              <w:right w:val="single" w:sz="2" w:space="0" w:color="auto"/>
            </w:tcBorders>
          </w:tcPr>
          <w:p w14:paraId="4EEDCE51" w14:textId="77777777" w:rsidR="00F16FB2" w:rsidRPr="005807A7" w:rsidRDefault="00F16FB2" w:rsidP="00BC0086">
            <w:pPr>
              <w:spacing w:before="40" w:after="120" w:line="220" w:lineRule="exact"/>
              <w:ind w:left="90"/>
              <w:rPr>
                <w:snapToGrid w:val="0"/>
              </w:rPr>
            </w:pPr>
            <w:r w:rsidRPr="005807A7">
              <w:rPr>
                <w:snapToGrid w:val="0"/>
              </w:rPr>
              <w:t>Description of the (emission) types concerned</w:t>
            </w:r>
          </w:p>
        </w:tc>
        <w:tc>
          <w:tcPr>
            <w:tcW w:w="3250" w:type="dxa"/>
            <w:tcBorders>
              <w:top w:val="single" w:sz="2" w:space="0" w:color="auto"/>
              <w:left w:val="single" w:sz="2" w:space="0" w:color="auto"/>
              <w:bottom w:val="single" w:sz="2" w:space="0" w:color="auto"/>
              <w:right w:val="single" w:sz="2" w:space="0" w:color="auto"/>
            </w:tcBorders>
          </w:tcPr>
          <w:p w14:paraId="1410E6D3" w14:textId="77777777" w:rsidR="00F16FB2" w:rsidRPr="005807A7" w:rsidRDefault="00F16FB2" w:rsidP="00BC0086">
            <w:pPr>
              <w:spacing w:before="40" w:after="120" w:line="220" w:lineRule="exact"/>
              <w:ind w:left="90"/>
              <w:rPr>
                <w:snapToGrid w:val="0"/>
              </w:rPr>
            </w:pPr>
          </w:p>
        </w:tc>
      </w:tr>
      <w:tr w:rsidR="00F16FB2" w:rsidRPr="005807A7" w14:paraId="3B9AD246"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648996BA" w14:textId="77777777" w:rsidR="00F16FB2" w:rsidRPr="005807A7" w:rsidRDefault="00F16FB2" w:rsidP="00BC0086">
            <w:pPr>
              <w:tabs>
                <w:tab w:val="left" w:pos="1134"/>
              </w:tabs>
              <w:spacing w:before="40" w:after="120" w:line="220" w:lineRule="exact"/>
              <w:ind w:left="1134"/>
              <w:rPr>
                <w:snapToGrid w:val="0"/>
              </w:rPr>
            </w:pPr>
          </w:p>
        </w:tc>
        <w:tc>
          <w:tcPr>
            <w:tcW w:w="1393" w:type="dxa"/>
            <w:tcBorders>
              <w:top w:val="single" w:sz="2" w:space="0" w:color="auto"/>
              <w:left w:val="single" w:sz="2" w:space="0" w:color="auto"/>
              <w:bottom w:val="single" w:sz="2" w:space="0" w:color="auto"/>
              <w:right w:val="single" w:sz="2" w:space="0" w:color="auto"/>
            </w:tcBorders>
          </w:tcPr>
          <w:p w14:paraId="0D6840DB" w14:textId="77777777" w:rsidR="00F16FB2" w:rsidRPr="005807A7" w:rsidRDefault="00F16FB2" w:rsidP="00BC0086">
            <w:pPr>
              <w:tabs>
                <w:tab w:val="left" w:pos="1134"/>
              </w:tabs>
              <w:spacing w:before="40" w:after="120" w:line="220" w:lineRule="exact"/>
              <w:ind w:left="1134"/>
              <w:rPr>
                <w:snapToGrid w:val="0"/>
              </w:rPr>
            </w:pPr>
          </w:p>
        </w:tc>
        <w:tc>
          <w:tcPr>
            <w:tcW w:w="2748" w:type="dxa"/>
            <w:tcBorders>
              <w:top w:val="single" w:sz="2" w:space="0" w:color="auto"/>
              <w:left w:val="single" w:sz="2" w:space="0" w:color="auto"/>
              <w:bottom w:val="single" w:sz="2" w:space="0" w:color="auto"/>
              <w:right w:val="single" w:sz="2" w:space="0" w:color="auto"/>
            </w:tcBorders>
          </w:tcPr>
          <w:p w14:paraId="738CB885" w14:textId="77777777" w:rsidR="00F16FB2" w:rsidRPr="005807A7" w:rsidRDefault="00F16FB2" w:rsidP="00BC0086">
            <w:pPr>
              <w:spacing w:before="40" w:after="120" w:line="220" w:lineRule="exact"/>
              <w:ind w:left="90"/>
              <w:rPr>
                <w:snapToGrid w:val="0"/>
              </w:rPr>
            </w:pPr>
            <w:r w:rsidRPr="005807A7">
              <w:rPr>
                <w:snapToGrid w:val="0"/>
              </w:rPr>
              <w:t>Attached documents table</w:t>
            </w:r>
          </w:p>
        </w:tc>
        <w:tc>
          <w:tcPr>
            <w:tcW w:w="3250" w:type="dxa"/>
            <w:tcBorders>
              <w:top w:val="single" w:sz="2" w:space="0" w:color="auto"/>
              <w:left w:val="single" w:sz="2" w:space="0" w:color="auto"/>
              <w:bottom w:val="single" w:sz="2" w:space="0" w:color="auto"/>
              <w:right w:val="single" w:sz="2" w:space="0" w:color="auto"/>
            </w:tcBorders>
          </w:tcPr>
          <w:p w14:paraId="788FB189" w14:textId="77777777" w:rsidR="00F16FB2" w:rsidRPr="005807A7" w:rsidRDefault="00F16FB2" w:rsidP="00BC0086">
            <w:pPr>
              <w:spacing w:before="40" w:after="120" w:line="220" w:lineRule="exact"/>
              <w:ind w:left="90"/>
              <w:rPr>
                <w:snapToGrid w:val="0"/>
              </w:rPr>
            </w:pPr>
            <w:r w:rsidRPr="005807A7">
              <w:rPr>
                <w:snapToGrid w:val="0"/>
              </w:rPr>
              <w:t>List of all attached documents</w:t>
            </w:r>
          </w:p>
        </w:tc>
      </w:tr>
      <w:tr w:rsidR="00F16FB2" w:rsidRPr="005807A7" w14:paraId="12976A44"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3D81AADC" w14:textId="77777777" w:rsidR="00F16FB2" w:rsidRPr="005807A7" w:rsidRDefault="00F16FB2" w:rsidP="00BC0086">
            <w:pPr>
              <w:tabs>
                <w:tab w:val="left" w:pos="1134"/>
              </w:tabs>
              <w:spacing w:before="40" w:after="120" w:line="220" w:lineRule="exact"/>
              <w:ind w:left="1134"/>
              <w:rPr>
                <w:snapToGrid w:val="0"/>
              </w:rPr>
            </w:pPr>
          </w:p>
        </w:tc>
        <w:tc>
          <w:tcPr>
            <w:tcW w:w="1393" w:type="dxa"/>
            <w:tcBorders>
              <w:top w:val="single" w:sz="2" w:space="0" w:color="auto"/>
              <w:left w:val="single" w:sz="2" w:space="0" w:color="auto"/>
              <w:bottom w:val="single" w:sz="2" w:space="0" w:color="auto"/>
              <w:right w:val="single" w:sz="2" w:space="0" w:color="auto"/>
            </w:tcBorders>
          </w:tcPr>
          <w:p w14:paraId="32849530" w14:textId="77777777" w:rsidR="00F16FB2" w:rsidRPr="005807A7" w:rsidRDefault="00F16FB2" w:rsidP="00BC0086">
            <w:pPr>
              <w:tabs>
                <w:tab w:val="left" w:pos="1134"/>
              </w:tabs>
              <w:spacing w:before="40" w:after="120" w:line="220" w:lineRule="exact"/>
              <w:ind w:left="1134"/>
              <w:rPr>
                <w:snapToGrid w:val="0"/>
              </w:rPr>
            </w:pPr>
          </w:p>
        </w:tc>
        <w:tc>
          <w:tcPr>
            <w:tcW w:w="2748" w:type="dxa"/>
            <w:tcBorders>
              <w:top w:val="single" w:sz="2" w:space="0" w:color="auto"/>
              <w:left w:val="single" w:sz="2" w:space="0" w:color="auto"/>
              <w:bottom w:val="single" w:sz="2" w:space="0" w:color="auto"/>
              <w:right w:val="single" w:sz="2" w:space="0" w:color="auto"/>
            </w:tcBorders>
          </w:tcPr>
          <w:p w14:paraId="235C0F0E" w14:textId="77777777" w:rsidR="00F16FB2" w:rsidRPr="005807A7" w:rsidRDefault="00F16FB2" w:rsidP="00BC0086">
            <w:pPr>
              <w:spacing w:before="40" w:after="120" w:line="220" w:lineRule="exact"/>
              <w:ind w:left="90"/>
              <w:rPr>
                <w:snapToGrid w:val="0"/>
              </w:rPr>
            </w:pPr>
            <w:r w:rsidRPr="005807A7">
              <w:rPr>
                <w:snapToGrid w:val="0"/>
              </w:rPr>
              <w:t>Cross references</w:t>
            </w:r>
          </w:p>
        </w:tc>
        <w:tc>
          <w:tcPr>
            <w:tcW w:w="3250" w:type="dxa"/>
            <w:tcBorders>
              <w:top w:val="single" w:sz="2" w:space="0" w:color="auto"/>
              <w:left w:val="single" w:sz="2" w:space="0" w:color="auto"/>
              <w:bottom w:val="single" w:sz="2" w:space="0" w:color="auto"/>
              <w:right w:val="single" w:sz="2" w:space="0" w:color="auto"/>
            </w:tcBorders>
          </w:tcPr>
          <w:p w14:paraId="1DBA63E8" w14:textId="77777777" w:rsidR="00F16FB2" w:rsidRPr="005807A7" w:rsidRDefault="00F16FB2" w:rsidP="00BC0086">
            <w:pPr>
              <w:spacing w:before="40" w:after="120" w:line="220" w:lineRule="exact"/>
              <w:ind w:left="90"/>
              <w:rPr>
                <w:snapToGrid w:val="0"/>
              </w:rPr>
            </w:pPr>
            <w:r w:rsidRPr="005807A7">
              <w:rPr>
                <w:snapToGrid w:val="0"/>
              </w:rPr>
              <w:t>Link to paragraph (a) to (</w:t>
            </w:r>
            <w:proofErr w:type="spellStart"/>
            <w:r w:rsidRPr="005807A7">
              <w:rPr>
                <w:snapToGrid w:val="0"/>
              </w:rPr>
              <w:t>i</w:t>
            </w:r>
            <w:proofErr w:type="spellEnd"/>
            <w:r w:rsidRPr="005807A7">
              <w:rPr>
                <w:snapToGrid w:val="0"/>
              </w:rPr>
              <w:t>) of Appendix 3a (where to find each requirement of the regulation)</w:t>
            </w:r>
          </w:p>
        </w:tc>
      </w:tr>
      <w:tr w:rsidR="00F16FB2" w:rsidRPr="005807A7" w14:paraId="5AC84838"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55D461E8" w14:textId="77777777" w:rsidR="00F16FB2" w:rsidRPr="005807A7" w:rsidRDefault="00F16FB2" w:rsidP="00BC0086">
            <w:pPr>
              <w:tabs>
                <w:tab w:val="left" w:pos="1134"/>
              </w:tabs>
              <w:spacing w:before="40" w:after="120" w:line="220" w:lineRule="exact"/>
              <w:ind w:left="1134"/>
              <w:rPr>
                <w:snapToGrid w:val="0"/>
              </w:rPr>
            </w:pPr>
          </w:p>
        </w:tc>
        <w:tc>
          <w:tcPr>
            <w:tcW w:w="1393" w:type="dxa"/>
            <w:tcBorders>
              <w:top w:val="single" w:sz="2" w:space="0" w:color="auto"/>
              <w:left w:val="single" w:sz="2" w:space="0" w:color="auto"/>
              <w:bottom w:val="single" w:sz="2" w:space="0" w:color="auto"/>
              <w:right w:val="single" w:sz="2" w:space="0" w:color="auto"/>
            </w:tcBorders>
          </w:tcPr>
          <w:p w14:paraId="4FBCEBC1" w14:textId="77777777" w:rsidR="00F16FB2" w:rsidRPr="005807A7" w:rsidRDefault="00F16FB2" w:rsidP="00BC0086">
            <w:pPr>
              <w:tabs>
                <w:tab w:val="left" w:pos="1134"/>
              </w:tabs>
              <w:spacing w:before="40" w:after="120" w:line="220" w:lineRule="exact"/>
              <w:ind w:left="1134"/>
              <w:rPr>
                <w:snapToGrid w:val="0"/>
              </w:rPr>
            </w:pPr>
          </w:p>
        </w:tc>
        <w:tc>
          <w:tcPr>
            <w:tcW w:w="2748" w:type="dxa"/>
            <w:tcBorders>
              <w:top w:val="single" w:sz="2" w:space="0" w:color="auto"/>
              <w:left w:val="single" w:sz="2" w:space="0" w:color="auto"/>
              <w:bottom w:val="single" w:sz="2" w:space="0" w:color="auto"/>
              <w:right w:val="single" w:sz="2" w:space="0" w:color="auto"/>
            </w:tcBorders>
          </w:tcPr>
          <w:p w14:paraId="1DAD293A" w14:textId="77777777" w:rsidR="00F16FB2" w:rsidRPr="005807A7" w:rsidRDefault="00F16FB2" w:rsidP="00BC0086">
            <w:pPr>
              <w:spacing w:before="40" w:after="120" w:line="220" w:lineRule="exact"/>
              <w:ind w:left="90"/>
              <w:rPr>
                <w:snapToGrid w:val="0"/>
              </w:rPr>
            </w:pPr>
            <w:r w:rsidRPr="005807A7">
              <w:rPr>
                <w:snapToGrid w:val="0"/>
              </w:rPr>
              <w:t>Absence of defeat device declaration</w:t>
            </w:r>
          </w:p>
        </w:tc>
        <w:tc>
          <w:tcPr>
            <w:tcW w:w="3250" w:type="dxa"/>
            <w:tcBorders>
              <w:top w:val="single" w:sz="2" w:space="0" w:color="auto"/>
              <w:left w:val="single" w:sz="2" w:space="0" w:color="auto"/>
              <w:bottom w:val="single" w:sz="2" w:space="0" w:color="auto"/>
              <w:right w:val="single" w:sz="2" w:space="0" w:color="auto"/>
            </w:tcBorders>
          </w:tcPr>
          <w:p w14:paraId="17134EF2" w14:textId="77777777" w:rsidR="00F16FB2" w:rsidRPr="005807A7" w:rsidRDefault="00F16FB2" w:rsidP="00BC0086">
            <w:pPr>
              <w:spacing w:before="40" w:after="120" w:line="220" w:lineRule="exact"/>
              <w:ind w:left="90"/>
              <w:rPr>
                <w:snapToGrid w:val="0"/>
              </w:rPr>
            </w:pPr>
            <w:r w:rsidRPr="005807A7">
              <w:rPr>
                <w:snapToGrid w:val="0"/>
              </w:rPr>
              <w:t>+ signature</w:t>
            </w:r>
          </w:p>
        </w:tc>
      </w:tr>
      <w:tr w:rsidR="00F16FB2" w:rsidRPr="005807A7" w14:paraId="7C0BE1E8" w14:textId="77777777" w:rsidTr="00BC0086">
        <w:tc>
          <w:tcPr>
            <w:tcW w:w="1671" w:type="dxa"/>
            <w:vMerge w:val="restart"/>
            <w:tcBorders>
              <w:top w:val="single" w:sz="2" w:space="0" w:color="auto"/>
              <w:left w:val="single" w:sz="2" w:space="0" w:color="auto"/>
              <w:bottom w:val="single" w:sz="2" w:space="0" w:color="auto"/>
              <w:right w:val="single" w:sz="2" w:space="0" w:color="auto"/>
            </w:tcBorders>
          </w:tcPr>
          <w:p w14:paraId="50876FEC" w14:textId="77777777" w:rsidR="00F16FB2" w:rsidRPr="005807A7" w:rsidRDefault="00F16FB2" w:rsidP="00BC0086">
            <w:pPr>
              <w:spacing w:before="40" w:after="120" w:line="220" w:lineRule="exact"/>
              <w:ind w:left="27"/>
              <w:rPr>
                <w:snapToGrid w:val="0"/>
              </w:rPr>
            </w:pPr>
            <w:r w:rsidRPr="005807A7">
              <w:rPr>
                <w:snapToGrid w:val="0"/>
              </w:rPr>
              <w:t>Core document</w:t>
            </w:r>
          </w:p>
        </w:tc>
        <w:tc>
          <w:tcPr>
            <w:tcW w:w="1393" w:type="dxa"/>
            <w:tcBorders>
              <w:top w:val="single" w:sz="2" w:space="0" w:color="auto"/>
              <w:left w:val="single" w:sz="2" w:space="0" w:color="auto"/>
              <w:bottom w:val="single" w:sz="2" w:space="0" w:color="auto"/>
              <w:right w:val="single" w:sz="2" w:space="0" w:color="auto"/>
            </w:tcBorders>
          </w:tcPr>
          <w:p w14:paraId="76DD99EE" w14:textId="77777777" w:rsidR="00F16FB2" w:rsidRPr="005807A7" w:rsidRDefault="00F16FB2" w:rsidP="00BC0086">
            <w:pPr>
              <w:spacing w:before="40" w:after="120" w:line="220" w:lineRule="exact"/>
              <w:ind w:left="27"/>
              <w:rPr>
                <w:snapToGrid w:val="0"/>
              </w:rPr>
            </w:pPr>
            <w:r w:rsidRPr="005807A7">
              <w:rPr>
                <w:snapToGrid w:val="0"/>
              </w:rPr>
              <w:t>0</w:t>
            </w:r>
          </w:p>
        </w:tc>
        <w:tc>
          <w:tcPr>
            <w:tcW w:w="2748" w:type="dxa"/>
            <w:tcBorders>
              <w:top w:val="single" w:sz="2" w:space="0" w:color="auto"/>
              <w:left w:val="single" w:sz="2" w:space="0" w:color="auto"/>
              <w:bottom w:val="single" w:sz="2" w:space="0" w:color="auto"/>
              <w:right w:val="single" w:sz="2" w:space="0" w:color="auto"/>
            </w:tcBorders>
          </w:tcPr>
          <w:p w14:paraId="2E674090" w14:textId="77777777" w:rsidR="00F16FB2" w:rsidRPr="005807A7" w:rsidRDefault="00F16FB2" w:rsidP="00BC0086">
            <w:pPr>
              <w:spacing w:before="40" w:after="120" w:line="220" w:lineRule="exact"/>
              <w:ind w:left="27"/>
              <w:rPr>
                <w:snapToGrid w:val="0"/>
              </w:rPr>
            </w:pPr>
            <w:r w:rsidRPr="005807A7">
              <w:rPr>
                <w:snapToGrid w:val="0"/>
              </w:rPr>
              <w:t>Acronyms/abbreviations</w:t>
            </w:r>
          </w:p>
        </w:tc>
        <w:tc>
          <w:tcPr>
            <w:tcW w:w="3250" w:type="dxa"/>
            <w:tcBorders>
              <w:top w:val="single" w:sz="2" w:space="0" w:color="auto"/>
              <w:left w:val="single" w:sz="2" w:space="0" w:color="auto"/>
              <w:bottom w:val="single" w:sz="2" w:space="0" w:color="auto"/>
              <w:right w:val="single" w:sz="2" w:space="0" w:color="auto"/>
            </w:tcBorders>
          </w:tcPr>
          <w:p w14:paraId="4A24ACF4" w14:textId="77777777" w:rsidR="00F16FB2" w:rsidRPr="005807A7" w:rsidRDefault="00F16FB2" w:rsidP="00BC0086">
            <w:pPr>
              <w:spacing w:before="40" w:after="120" w:line="220" w:lineRule="exact"/>
              <w:ind w:left="27"/>
              <w:rPr>
                <w:snapToGrid w:val="0"/>
              </w:rPr>
            </w:pPr>
          </w:p>
        </w:tc>
      </w:tr>
      <w:tr w:rsidR="00F16FB2" w:rsidRPr="005807A7" w14:paraId="057171AE"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6EE6763E" w14:textId="77777777" w:rsidR="00F16FB2" w:rsidRPr="005807A7" w:rsidRDefault="00F16FB2" w:rsidP="00BC008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1A531732" w14:textId="77777777" w:rsidR="00F16FB2" w:rsidRPr="005807A7" w:rsidRDefault="00F16FB2" w:rsidP="00BC0086">
            <w:pPr>
              <w:spacing w:before="40" w:after="120" w:line="220" w:lineRule="exact"/>
              <w:ind w:left="27"/>
              <w:rPr>
                <w:snapToGrid w:val="0"/>
              </w:rPr>
            </w:pPr>
            <w:r w:rsidRPr="005807A7">
              <w:rPr>
                <w:snapToGrid w:val="0"/>
              </w:rPr>
              <w:t>1</w:t>
            </w:r>
          </w:p>
        </w:tc>
        <w:tc>
          <w:tcPr>
            <w:tcW w:w="2748" w:type="dxa"/>
            <w:tcBorders>
              <w:top w:val="single" w:sz="2" w:space="0" w:color="auto"/>
              <w:left w:val="single" w:sz="2" w:space="0" w:color="auto"/>
              <w:bottom w:val="single" w:sz="2" w:space="0" w:color="auto"/>
              <w:right w:val="single" w:sz="2" w:space="0" w:color="auto"/>
            </w:tcBorders>
          </w:tcPr>
          <w:p w14:paraId="00AD9795" w14:textId="77777777" w:rsidR="00F16FB2" w:rsidRPr="005807A7" w:rsidRDefault="00F16FB2" w:rsidP="00BC0086">
            <w:pPr>
              <w:spacing w:before="40" w:after="120" w:line="220" w:lineRule="exact"/>
              <w:ind w:left="27"/>
              <w:rPr>
                <w:snapToGrid w:val="0"/>
              </w:rPr>
            </w:pPr>
            <w:r w:rsidRPr="005807A7">
              <w:rPr>
                <w:snapToGrid w:val="0"/>
              </w:rPr>
              <w:t>GENERAL DESCRIPTION</w:t>
            </w:r>
          </w:p>
        </w:tc>
        <w:tc>
          <w:tcPr>
            <w:tcW w:w="3250" w:type="dxa"/>
            <w:tcBorders>
              <w:top w:val="single" w:sz="2" w:space="0" w:color="auto"/>
              <w:left w:val="single" w:sz="2" w:space="0" w:color="auto"/>
              <w:bottom w:val="single" w:sz="2" w:space="0" w:color="auto"/>
              <w:right w:val="single" w:sz="2" w:space="0" w:color="auto"/>
            </w:tcBorders>
          </w:tcPr>
          <w:p w14:paraId="1E9CEE5F" w14:textId="77777777" w:rsidR="00F16FB2" w:rsidRPr="005807A7" w:rsidRDefault="00F16FB2" w:rsidP="00BC0086">
            <w:pPr>
              <w:spacing w:before="40" w:after="120" w:line="220" w:lineRule="exact"/>
              <w:ind w:left="27"/>
              <w:rPr>
                <w:snapToGrid w:val="0"/>
              </w:rPr>
            </w:pPr>
          </w:p>
        </w:tc>
      </w:tr>
      <w:tr w:rsidR="00F16FB2" w:rsidRPr="005807A7" w14:paraId="7A5EB39B"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6C22E3E8" w14:textId="77777777" w:rsidR="00F16FB2" w:rsidRPr="005807A7" w:rsidRDefault="00F16FB2" w:rsidP="00BC008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118E2C9D" w14:textId="77777777" w:rsidR="00F16FB2" w:rsidRPr="005807A7" w:rsidRDefault="00F16FB2" w:rsidP="00BC0086">
            <w:pPr>
              <w:spacing w:before="40" w:after="120" w:line="220" w:lineRule="exact"/>
              <w:ind w:left="27"/>
              <w:rPr>
                <w:snapToGrid w:val="0"/>
              </w:rPr>
            </w:pPr>
            <w:r w:rsidRPr="005807A7">
              <w:rPr>
                <w:snapToGrid w:val="0"/>
              </w:rPr>
              <w:t>1.1</w:t>
            </w:r>
          </w:p>
        </w:tc>
        <w:tc>
          <w:tcPr>
            <w:tcW w:w="2748" w:type="dxa"/>
            <w:tcBorders>
              <w:top w:val="single" w:sz="2" w:space="0" w:color="auto"/>
              <w:left w:val="single" w:sz="2" w:space="0" w:color="auto"/>
              <w:bottom w:val="single" w:sz="2" w:space="0" w:color="auto"/>
              <w:right w:val="single" w:sz="2" w:space="0" w:color="auto"/>
            </w:tcBorders>
          </w:tcPr>
          <w:p w14:paraId="16523F81" w14:textId="77777777" w:rsidR="00F16FB2" w:rsidRPr="005807A7" w:rsidRDefault="00F16FB2" w:rsidP="00BC0086">
            <w:pPr>
              <w:spacing w:before="40" w:after="120" w:line="220" w:lineRule="exact"/>
              <w:ind w:left="27"/>
              <w:rPr>
                <w:snapToGrid w:val="0"/>
              </w:rPr>
            </w:pPr>
            <w:r w:rsidRPr="005807A7">
              <w:rPr>
                <w:snapToGrid w:val="0"/>
              </w:rPr>
              <w:t>Engine general presentation</w:t>
            </w:r>
          </w:p>
        </w:tc>
        <w:tc>
          <w:tcPr>
            <w:tcW w:w="3250" w:type="dxa"/>
            <w:tcBorders>
              <w:top w:val="single" w:sz="2" w:space="0" w:color="auto"/>
              <w:left w:val="single" w:sz="2" w:space="0" w:color="auto"/>
              <w:bottom w:val="single" w:sz="2" w:space="0" w:color="auto"/>
              <w:right w:val="single" w:sz="2" w:space="0" w:color="auto"/>
            </w:tcBorders>
          </w:tcPr>
          <w:p w14:paraId="6C5B01BD" w14:textId="77777777" w:rsidR="00F16FB2" w:rsidRPr="005807A7" w:rsidRDefault="00F16FB2" w:rsidP="00BC0086">
            <w:pPr>
              <w:spacing w:before="40" w:after="120" w:line="220" w:lineRule="exact"/>
              <w:ind w:left="27"/>
              <w:rPr>
                <w:snapToGrid w:val="0"/>
              </w:rPr>
            </w:pPr>
            <w:r w:rsidRPr="005807A7">
              <w:rPr>
                <w:snapToGrid w:val="0"/>
              </w:rPr>
              <w:t>Description of main characteristics: displacement, after treatment, …</w:t>
            </w:r>
          </w:p>
        </w:tc>
      </w:tr>
      <w:tr w:rsidR="00F16FB2" w:rsidRPr="005807A7" w14:paraId="03474980"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1E1D3C91" w14:textId="77777777" w:rsidR="00F16FB2" w:rsidRPr="005807A7" w:rsidRDefault="00F16FB2" w:rsidP="00BC008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62A958DF" w14:textId="77777777" w:rsidR="00F16FB2" w:rsidRPr="005807A7" w:rsidRDefault="00F16FB2" w:rsidP="00BC0086">
            <w:pPr>
              <w:spacing w:before="40" w:after="120" w:line="220" w:lineRule="exact"/>
              <w:ind w:left="27"/>
              <w:rPr>
                <w:snapToGrid w:val="0"/>
              </w:rPr>
            </w:pPr>
            <w:r w:rsidRPr="005807A7">
              <w:rPr>
                <w:snapToGrid w:val="0"/>
              </w:rPr>
              <w:t>1.2</w:t>
            </w:r>
          </w:p>
        </w:tc>
        <w:tc>
          <w:tcPr>
            <w:tcW w:w="2748" w:type="dxa"/>
            <w:tcBorders>
              <w:top w:val="single" w:sz="2" w:space="0" w:color="auto"/>
              <w:left w:val="single" w:sz="2" w:space="0" w:color="auto"/>
              <w:bottom w:val="single" w:sz="2" w:space="0" w:color="auto"/>
              <w:right w:val="single" w:sz="2" w:space="0" w:color="auto"/>
            </w:tcBorders>
          </w:tcPr>
          <w:p w14:paraId="15C346D2" w14:textId="77777777" w:rsidR="00F16FB2" w:rsidRPr="005807A7" w:rsidRDefault="00F16FB2" w:rsidP="00BC0086">
            <w:pPr>
              <w:spacing w:before="40" w:after="120" w:line="220" w:lineRule="exact"/>
              <w:ind w:left="27"/>
              <w:rPr>
                <w:snapToGrid w:val="0"/>
              </w:rPr>
            </w:pPr>
            <w:r w:rsidRPr="005807A7">
              <w:rPr>
                <w:snapToGrid w:val="0"/>
              </w:rPr>
              <w:t>General system architecture</w:t>
            </w:r>
          </w:p>
        </w:tc>
        <w:tc>
          <w:tcPr>
            <w:tcW w:w="3250" w:type="dxa"/>
            <w:tcBorders>
              <w:top w:val="single" w:sz="2" w:space="0" w:color="auto"/>
              <w:left w:val="single" w:sz="2" w:space="0" w:color="auto"/>
              <w:bottom w:val="single" w:sz="2" w:space="0" w:color="auto"/>
              <w:right w:val="single" w:sz="2" w:space="0" w:color="auto"/>
            </w:tcBorders>
          </w:tcPr>
          <w:p w14:paraId="7F8097AA" w14:textId="77777777" w:rsidR="00F16FB2" w:rsidRPr="005807A7" w:rsidRDefault="00F16FB2" w:rsidP="00BC0086">
            <w:pPr>
              <w:spacing w:before="40" w:after="120" w:line="220" w:lineRule="exact"/>
              <w:ind w:left="27"/>
              <w:rPr>
                <w:snapToGrid w:val="0"/>
              </w:rPr>
            </w:pPr>
            <w:r w:rsidRPr="005807A7">
              <w:rPr>
                <w:snapToGrid w:val="0"/>
              </w:rPr>
              <w:t>System bloc diagram: list of sensors and actuators, explanation of engine general functions</w:t>
            </w:r>
          </w:p>
        </w:tc>
      </w:tr>
      <w:tr w:rsidR="00F16FB2" w:rsidRPr="005807A7" w14:paraId="0492F33D"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60DB66F9" w14:textId="77777777" w:rsidR="00F16FB2" w:rsidRPr="005807A7" w:rsidRDefault="00F16FB2" w:rsidP="00BC008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5C0A567E" w14:textId="77777777" w:rsidR="00F16FB2" w:rsidRPr="005807A7" w:rsidRDefault="00F16FB2" w:rsidP="00BC0086">
            <w:pPr>
              <w:spacing w:before="40" w:after="120" w:line="220" w:lineRule="exact"/>
              <w:ind w:left="27"/>
              <w:rPr>
                <w:snapToGrid w:val="0"/>
              </w:rPr>
            </w:pPr>
            <w:r w:rsidRPr="005807A7">
              <w:rPr>
                <w:snapToGrid w:val="0"/>
              </w:rPr>
              <w:t>1.3</w:t>
            </w:r>
          </w:p>
        </w:tc>
        <w:tc>
          <w:tcPr>
            <w:tcW w:w="2748" w:type="dxa"/>
            <w:tcBorders>
              <w:top w:val="single" w:sz="2" w:space="0" w:color="auto"/>
              <w:left w:val="single" w:sz="2" w:space="0" w:color="auto"/>
              <w:bottom w:val="single" w:sz="2" w:space="0" w:color="auto"/>
              <w:right w:val="single" w:sz="2" w:space="0" w:color="auto"/>
            </w:tcBorders>
          </w:tcPr>
          <w:p w14:paraId="13A5102B" w14:textId="77777777" w:rsidR="00F16FB2" w:rsidRPr="005807A7" w:rsidRDefault="00F16FB2" w:rsidP="00BC0086">
            <w:pPr>
              <w:spacing w:before="40" w:after="120" w:line="220" w:lineRule="exact"/>
              <w:ind w:left="27"/>
              <w:rPr>
                <w:snapToGrid w:val="0"/>
              </w:rPr>
            </w:pPr>
            <w:r w:rsidRPr="005807A7">
              <w:rPr>
                <w:snapToGrid w:val="0"/>
              </w:rPr>
              <w:t>Reading of software and calibration version</w:t>
            </w:r>
          </w:p>
        </w:tc>
        <w:tc>
          <w:tcPr>
            <w:tcW w:w="3250" w:type="dxa"/>
            <w:tcBorders>
              <w:top w:val="single" w:sz="2" w:space="0" w:color="auto"/>
              <w:left w:val="single" w:sz="2" w:space="0" w:color="auto"/>
              <w:bottom w:val="single" w:sz="2" w:space="0" w:color="auto"/>
              <w:right w:val="single" w:sz="2" w:space="0" w:color="auto"/>
            </w:tcBorders>
          </w:tcPr>
          <w:p w14:paraId="3E6A06C8" w14:textId="77777777" w:rsidR="00F16FB2" w:rsidRPr="005807A7" w:rsidRDefault="00F16FB2" w:rsidP="00BC0086">
            <w:pPr>
              <w:spacing w:before="40" w:after="120" w:line="220" w:lineRule="exact"/>
              <w:ind w:left="27"/>
              <w:rPr>
                <w:snapToGrid w:val="0"/>
              </w:rPr>
            </w:pPr>
            <w:r w:rsidRPr="005807A7">
              <w:rPr>
                <w:snapToGrid w:val="0"/>
              </w:rPr>
              <w:t>E.g. scan-tool explanation</w:t>
            </w:r>
          </w:p>
        </w:tc>
      </w:tr>
      <w:tr w:rsidR="00F16FB2" w:rsidRPr="005807A7" w14:paraId="146E6C24"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148A10B4" w14:textId="77777777" w:rsidR="00F16FB2" w:rsidRPr="005807A7" w:rsidRDefault="00F16FB2" w:rsidP="00BC008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0FAF7CF2" w14:textId="77777777" w:rsidR="00F16FB2" w:rsidRPr="005807A7" w:rsidRDefault="00F16FB2" w:rsidP="00BC0086">
            <w:pPr>
              <w:spacing w:before="40" w:after="120" w:line="220" w:lineRule="exact"/>
              <w:ind w:left="27"/>
              <w:rPr>
                <w:snapToGrid w:val="0"/>
              </w:rPr>
            </w:pPr>
            <w:r w:rsidRPr="005807A7">
              <w:rPr>
                <w:snapToGrid w:val="0"/>
              </w:rPr>
              <w:t>2</w:t>
            </w:r>
          </w:p>
        </w:tc>
        <w:tc>
          <w:tcPr>
            <w:tcW w:w="2748" w:type="dxa"/>
            <w:tcBorders>
              <w:top w:val="single" w:sz="2" w:space="0" w:color="auto"/>
              <w:left w:val="single" w:sz="2" w:space="0" w:color="auto"/>
              <w:bottom w:val="single" w:sz="2" w:space="0" w:color="auto"/>
              <w:right w:val="single" w:sz="2" w:space="0" w:color="auto"/>
            </w:tcBorders>
          </w:tcPr>
          <w:p w14:paraId="5A590231" w14:textId="77777777" w:rsidR="00F16FB2" w:rsidRPr="005807A7" w:rsidRDefault="00F16FB2" w:rsidP="00BC0086">
            <w:pPr>
              <w:spacing w:before="40" w:after="120" w:line="220" w:lineRule="exact"/>
              <w:ind w:left="27"/>
              <w:rPr>
                <w:snapToGrid w:val="0"/>
              </w:rPr>
            </w:pPr>
            <w:r w:rsidRPr="005807A7">
              <w:rPr>
                <w:snapToGrid w:val="0"/>
              </w:rPr>
              <w:t>Base Emission Strategies</w:t>
            </w:r>
          </w:p>
        </w:tc>
        <w:tc>
          <w:tcPr>
            <w:tcW w:w="3250" w:type="dxa"/>
            <w:tcBorders>
              <w:top w:val="single" w:sz="2" w:space="0" w:color="auto"/>
              <w:left w:val="single" w:sz="2" w:space="0" w:color="auto"/>
              <w:bottom w:val="single" w:sz="2" w:space="0" w:color="auto"/>
              <w:right w:val="single" w:sz="2" w:space="0" w:color="auto"/>
            </w:tcBorders>
          </w:tcPr>
          <w:p w14:paraId="23B5E712" w14:textId="77777777" w:rsidR="00F16FB2" w:rsidRPr="005807A7" w:rsidRDefault="00F16FB2" w:rsidP="00BC0086">
            <w:pPr>
              <w:spacing w:before="40" w:after="120" w:line="220" w:lineRule="exact"/>
              <w:ind w:left="27"/>
              <w:rPr>
                <w:snapToGrid w:val="0"/>
              </w:rPr>
            </w:pPr>
          </w:p>
        </w:tc>
      </w:tr>
      <w:tr w:rsidR="00F16FB2" w:rsidRPr="005807A7" w14:paraId="2E94EBBB"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6B37694F" w14:textId="77777777" w:rsidR="00F16FB2" w:rsidRPr="005807A7" w:rsidRDefault="00F16FB2" w:rsidP="00BC008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47CFD96F" w14:textId="77777777" w:rsidR="00F16FB2" w:rsidRPr="005807A7" w:rsidRDefault="00F16FB2" w:rsidP="00BC0086">
            <w:pPr>
              <w:spacing w:before="40" w:after="120" w:line="220" w:lineRule="exact"/>
              <w:ind w:left="27"/>
              <w:rPr>
                <w:snapToGrid w:val="0"/>
              </w:rPr>
            </w:pPr>
            <w:r w:rsidRPr="005807A7">
              <w:rPr>
                <w:snapToGrid w:val="0"/>
              </w:rPr>
              <w:t>2.x</w:t>
            </w:r>
          </w:p>
        </w:tc>
        <w:tc>
          <w:tcPr>
            <w:tcW w:w="2748" w:type="dxa"/>
            <w:tcBorders>
              <w:top w:val="single" w:sz="2" w:space="0" w:color="auto"/>
              <w:left w:val="single" w:sz="2" w:space="0" w:color="auto"/>
              <w:bottom w:val="single" w:sz="2" w:space="0" w:color="auto"/>
              <w:right w:val="single" w:sz="2" w:space="0" w:color="auto"/>
            </w:tcBorders>
          </w:tcPr>
          <w:p w14:paraId="0BD55A28" w14:textId="77777777" w:rsidR="00F16FB2" w:rsidRPr="005807A7" w:rsidRDefault="00F16FB2" w:rsidP="00BC0086">
            <w:pPr>
              <w:spacing w:before="40" w:after="120" w:line="220" w:lineRule="exact"/>
              <w:ind w:left="27"/>
              <w:rPr>
                <w:snapToGrid w:val="0"/>
              </w:rPr>
            </w:pPr>
            <w:r w:rsidRPr="005807A7">
              <w:rPr>
                <w:snapToGrid w:val="0"/>
              </w:rPr>
              <w:t>BES x</w:t>
            </w:r>
          </w:p>
        </w:tc>
        <w:tc>
          <w:tcPr>
            <w:tcW w:w="3250" w:type="dxa"/>
            <w:tcBorders>
              <w:top w:val="single" w:sz="2" w:space="0" w:color="auto"/>
              <w:left w:val="single" w:sz="2" w:space="0" w:color="auto"/>
              <w:bottom w:val="single" w:sz="2" w:space="0" w:color="auto"/>
              <w:right w:val="single" w:sz="2" w:space="0" w:color="auto"/>
            </w:tcBorders>
          </w:tcPr>
          <w:p w14:paraId="12F07A6A" w14:textId="77777777" w:rsidR="00F16FB2" w:rsidRPr="005807A7" w:rsidRDefault="00F16FB2" w:rsidP="00BC0086">
            <w:pPr>
              <w:spacing w:before="40" w:after="120" w:line="220" w:lineRule="exact"/>
              <w:ind w:left="27"/>
              <w:rPr>
                <w:snapToGrid w:val="0"/>
              </w:rPr>
            </w:pPr>
            <w:r w:rsidRPr="005807A7">
              <w:rPr>
                <w:snapToGrid w:val="0"/>
              </w:rPr>
              <w:t>Description of strategy x</w:t>
            </w:r>
          </w:p>
        </w:tc>
      </w:tr>
      <w:tr w:rsidR="00F16FB2" w:rsidRPr="005807A7" w14:paraId="24D4DAA0"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222439C1" w14:textId="77777777" w:rsidR="00F16FB2" w:rsidRPr="005807A7" w:rsidRDefault="00F16FB2" w:rsidP="00BC008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62C86C44" w14:textId="77777777" w:rsidR="00F16FB2" w:rsidRPr="005807A7" w:rsidRDefault="00F16FB2" w:rsidP="00BC0086">
            <w:pPr>
              <w:spacing w:before="40" w:after="120" w:line="220" w:lineRule="exact"/>
              <w:ind w:left="27"/>
              <w:rPr>
                <w:snapToGrid w:val="0"/>
              </w:rPr>
            </w:pPr>
            <w:r w:rsidRPr="005807A7">
              <w:rPr>
                <w:snapToGrid w:val="0"/>
              </w:rPr>
              <w:t>2.y</w:t>
            </w:r>
          </w:p>
        </w:tc>
        <w:tc>
          <w:tcPr>
            <w:tcW w:w="2748" w:type="dxa"/>
            <w:tcBorders>
              <w:top w:val="single" w:sz="2" w:space="0" w:color="auto"/>
              <w:left w:val="single" w:sz="2" w:space="0" w:color="auto"/>
              <w:bottom w:val="single" w:sz="2" w:space="0" w:color="auto"/>
              <w:right w:val="single" w:sz="2" w:space="0" w:color="auto"/>
            </w:tcBorders>
          </w:tcPr>
          <w:p w14:paraId="3DEE4DA9" w14:textId="77777777" w:rsidR="00F16FB2" w:rsidRPr="005807A7" w:rsidRDefault="00F16FB2" w:rsidP="00BC0086">
            <w:pPr>
              <w:spacing w:before="40" w:after="120" w:line="220" w:lineRule="exact"/>
              <w:ind w:left="27"/>
              <w:rPr>
                <w:snapToGrid w:val="0"/>
              </w:rPr>
            </w:pPr>
            <w:r w:rsidRPr="005807A7">
              <w:rPr>
                <w:snapToGrid w:val="0"/>
              </w:rPr>
              <w:t>BES y</w:t>
            </w:r>
          </w:p>
        </w:tc>
        <w:tc>
          <w:tcPr>
            <w:tcW w:w="3250" w:type="dxa"/>
            <w:tcBorders>
              <w:top w:val="single" w:sz="2" w:space="0" w:color="auto"/>
              <w:left w:val="single" w:sz="2" w:space="0" w:color="auto"/>
              <w:bottom w:val="single" w:sz="2" w:space="0" w:color="auto"/>
              <w:right w:val="single" w:sz="2" w:space="0" w:color="auto"/>
            </w:tcBorders>
          </w:tcPr>
          <w:p w14:paraId="7A2627E1" w14:textId="77777777" w:rsidR="00F16FB2" w:rsidRPr="005807A7" w:rsidRDefault="00F16FB2" w:rsidP="00BC0086">
            <w:pPr>
              <w:spacing w:before="40" w:after="120" w:line="220" w:lineRule="exact"/>
              <w:ind w:left="27"/>
              <w:rPr>
                <w:snapToGrid w:val="0"/>
              </w:rPr>
            </w:pPr>
            <w:r w:rsidRPr="005807A7">
              <w:rPr>
                <w:snapToGrid w:val="0"/>
              </w:rPr>
              <w:t>Description of strategy y</w:t>
            </w:r>
          </w:p>
        </w:tc>
      </w:tr>
      <w:tr w:rsidR="00F16FB2" w:rsidRPr="005807A7" w14:paraId="59920780"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14D3F795" w14:textId="77777777" w:rsidR="00F16FB2" w:rsidRPr="005807A7" w:rsidRDefault="00F16FB2" w:rsidP="00BC008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22CDBF3C" w14:textId="77777777" w:rsidR="00F16FB2" w:rsidRPr="005807A7" w:rsidRDefault="00F16FB2" w:rsidP="00BC0086">
            <w:pPr>
              <w:spacing w:before="40" w:after="120" w:line="220" w:lineRule="exact"/>
              <w:ind w:left="27"/>
              <w:rPr>
                <w:snapToGrid w:val="0"/>
              </w:rPr>
            </w:pPr>
            <w:r w:rsidRPr="005807A7">
              <w:rPr>
                <w:snapToGrid w:val="0"/>
              </w:rPr>
              <w:t>3</w:t>
            </w:r>
          </w:p>
        </w:tc>
        <w:tc>
          <w:tcPr>
            <w:tcW w:w="2748" w:type="dxa"/>
            <w:tcBorders>
              <w:top w:val="single" w:sz="2" w:space="0" w:color="auto"/>
              <w:left w:val="single" w:sz="2" w:space="0" w:color="auto"/>
              <w:bottom w:val="single" w:sz="2" w:space="0" w:color="auto"/>
              <w:right w:val="single" w:sz="2" w:space="0" w:color="auto"/>
            </w:tcBorders>
          </w:tcPr>
          <w:p w14:paraId="4A2E2BCD" w14:textId="77777777" w:rsidR="00F16FB2" w:rsidRPr="005807A7" w:rsidRDefault="00F16FB2" w:rsidP="00BC0086">
            <w:pPr>
              <w:spacing w:before="40" w:after="120" w:line="220" w:lineRule="exact"/>
              <w:ind w:left="27"/>
              <w:rPr>
                <w:snapToGrid w:val="0"/>
              </w:rPr>
            </w:pPr>
            <w:r w:rsidRPr="005807A7">
              <w:rPr>
                <w:snapToGrid w:val="0"/>
              </w:rPr>
              <w:t>Auxiliary Emission Strategies</w:t>
            </w:r>
          </w:p>
        </w:tc>
        <w:tc>
          <w:tcPr>
            <w:tcW w:w="3250" w:type="dxa"/>
            <w:tcBorders>
              <w:top w:val="single" w:sz="2" w:space="0" w:color="auto"/>
              <w:left w:val="single" w:sz="2" w:space="0" w:color="auto"/>
              <w:bottom w:val="single" w:sz="2" w:space="0" w:color="auto"/>
              <w:right w:val="single" w:sz="2" w:space="0" w:color="auto"/>
            </w:tcBorders>
          </w:tcPr>
          <w:p w14:paraId="68532A7E" w14:textId="77777777" w:rsidR="00F16FB2" w:rsidRPr="005807A7" w:rsidRDefault="00F16FB2" w:rsidP="00BC0086">
            <w:pPr>
              <w:spacing w:before="40" w:after="120" w:line="220" w:lineRule="exact"/>
              <w:ind w:left="27"/>
              <w:rPr>
                <w:snapToGrid w:val="0"/>
              </w:rPr>
            </w:pPr>
          </w:p>
        </w:tc>
      </w:tr>
      <w:tr w:rsidR="00F16FB2" w:rsidRPr="005807A7" w14:paraId="12338B01"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5236B0A3" w14:textId="77777777" w:rsidR="00F16FB2" w:rsidRPr="005807A7" w:rsidRDefault="00F16FB2" w:rsidP="00BC008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17232FB7" w14:textId="77777777" w:rsidR="00F16FB2" w:rsidRPr="005807A7" w:rsidRDefault="00F16FB2" w:rsidP="00BC0086">
            <w:pPr>
              <w:spacing w:before="40" w:after="120" w:line="220" w:lineRule="exact"/>
              <w:ind w:left="27"/>
              <w:rPr>
                <w:snapToGrid w:val="0"/>
              </w:rPr>
            </w:pPr>
            <w:r w:rsidRPr="005807A7">
              <w:rPr>
                <w:snapToGrid w:val="0"/>
              </w:rPr>
              <w:t>3.0</w:t>
            </w:r>
          </w:p>
        </w:tc>
        <w:tc>
          <w:tcPr>
            <w:tcW w:w="2748" w:type="dxa"/>
            <w:tcBorders>
              <w:top w:val="single" w:sz="2" w:space="0" w:color="auto"/>
              <w:left w:val="single" w:sz="2" w:space="0" w:color="auto"/>
              <w:bottom w:val="single" w:sz="2" w:space="0" w:color="auto"/>
              <w:right w:val="single" w:sz="2" w:space="0" w:color="auto"/>
            </w:tcBorders>
          </w:tcPr>
          <w:p w14:paraId="3BEA326F" w14:textId="77777777" w:rsidR="00F16FB2" w:rsidRPr="005807A7" w:rsidRDefault="00F16FB2" w:rsidP="00BC0086">
            <w:pPr>
              <w:spacing w:before="40" w:after="120" w:line="220" w:lineRule="exact"/>
              <w:ind w:left="27"/>
              <w:rPr>
                <w:snapToGrid w:val="0"/>
              </w:rPr>
            </w:pPr>
            <w:r w:rsidRPr="005807A7">
              <w:rPr>
                <w:snapToGrid w:val="0"/>
              </w:rPr>
              <w:t>Presentation of the AESs</w:t>
            </w:r>
          </w:p>
        </w:tc>
        <w:tc>
          <w:tcPr>
            <w:tcW w:w="3250" w:type="dxa"/>
            <w:tcBorders>
              <w:top w:val="single" w:sz="2" w:space="0" w:color="auto"/>
              <w:left w:val="single" w:sz="2" w:space="0" w:color="auto"/>
              <w:bottom w:val="single" w:sz="2" w:space="0" w:color="auto"/>
              <w:right w:val="single" w:sz="2" w:space="0" w:color="auto"/>
            </w:tcBorders>
          </w:tcPr>
          <w:p w14:paraId="229D9395" w14:textId="77777777" w:rsidR="00F16FB2" w:rsidRPr="005807A7" w:rsidRDefault="00F16FB2" w:rsidP="00BC0086">
            <w:pPr>
              <w:spacing w:before="40" w:after="120" w:line="220" w:lineRule="exact"/>
              <w:ind w:left="27"/>
              <w:rPr>
                <w:snapToGrid w:val="0"/>
              </w:rPr>
            </w:pPr>
            <w:r w:rsidRPr="005807A7">
              <w:rPr>
                <w:snapToGrid w:val="0"/>
              </w:rPr>
              <w:t>Hierarchical relations among AES: description and justification (e.g. safety, reliability, etc.)</w:t>
            </w:r>
          </w:p>
        </w:tc>
      </w:tr>
      <w:tr w:rsidR="00F16FB2" w:rsidRPr="005807A7" w14:paraId="1021515C"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5E6870F7" w14:textId="77777777" w:rsidR="00F16FB2" w:rsidRPr="005807A7" w:rsidRDefault="00F16FB2" w:rsidP="00BC008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67C29822" w14:textId="77777777" w:rsidR="00F16FB2" w:rsidRPr="005807A7" w:rsidRDefault="00F16FB2" w:rsidP="00BC0086">
            <w:pPr>
              <w:spacing w:before="40" w:after="120" w:line="220" w:lineRule="exact"/>
              <w:ind w:left="27"/>
              <w:rPr>
                <w:snapToGrid w:val="0"/>
              </w:rPr>
            </w:pPr>
            <w:r w:rsidRPr="005807A7">
              <w:rPr>
                <w:snapToGrid w:val="0"/>
              </w:rPr>
              <w:t>3.x</w:t>
            </w:r>
          </w:p>
        </w:tc>
        <w:tc>
          <w:tcPr>
            <w:tcW w:w="2748" w:type="dxa"/>
            <w:tcBorders>
              <w:top w:val="single" w:sz="2" w:space="0" w:color="auto"/>
              <w:left w:val="single" w:sz="2" w:space="0" w:color="auto"/>
              <w:bottom w:val="single" w:sz="2" w:space="0" w:color="auto"/>
              <w:right w:val="single" w:sz="2" w:space="0" w:color="auto"/>
            </w:tcBorders>
          </w:tcPr>
          <w:p w14:paraId="2F53397A" w14:textId="77777777" w:rsidR="00F16FB2" w:rsidRPr="005807A7" w:rsidRDefault="00F16FB2" w:rsidP="00BC0086">
            <w:pPr>
              <w:spacing w:before="40" w:after="120" w:line="220" w:lineRule="exact"/>
              <w:ind w:left="27"/>
              <w:rPr>
                <w:snapToGrid w:val="0"/>
              </w:rPr>
            </w:pPr>
            <w:r w:rsidRPr="005807A7">
              <w:rPr>
                <w:snapToGrid w:val="0"/>
              </w:rPr>
              <w:t>AES x</w:t>
            </w:r>
          </w:p>
        </w:tc>
        <w:tc>
          <w:tcPr>
            <w:tcW w:w="3250" w:type="dxa"/>
            <w:tcBorders>
              <w:top w:val="single" w:sz="2" w:space="0" w:color="auto"/>
              <w:left w:val="single" w:sz="2" w:space="0" w:color="auto"/>
              <w:bottom w:val="single" w:sz="2" w:space="0" w:color="auto"/>
              <w:right w:val="single" w:sz="2" w:space="0" w:color="auto"/>
            </w:tcBorders>
          </w:tcPr>
          <w:p w14:paraId="26D0D118" w14:textId="77777777" w:rsidR="00F16FB2" w:rsidRPr="005807A7" w:rsidRDefault="00F16FB2" w:rsidP="00BC0086">
            <w:pPr>
              <w:spacing w:before="40" w:after="120" w:line="220" w:lineRule="exact"/>
              <w:ind w:left="27"/>
              <w:rPr>
                <w:snapToGrid w:val="0"/>
              </w:rPr>
            </w:pPr>
            <w:r w:rsidRPr="005807A7">
              <w:rPr>
                <w:snapToGrid w:val="0"/>
              </w:rPr>
              <w:t>3.x.1</w:t>
            </w:r>
            <w:r w:rsidRPr="005807A7">
              <w:rPr>
                <w:snapToGrid w:val="0"/>
              </w:rPr>
              <w:tab/>
              <w:t>AES justification</w:t>
            </w:r>
          </w:p>
          <w:p w14:paraId="33F23C0B" w14:textId="77777777" w:rsidR="00F16FB2" w:rsidRPr="005807A7" w:rsidRDefault="00F16FB2" w:rsidP="00BC0086">
            <w:pPr>
              <w:spacing w:before="40" w:after="120" w:line="220" w:lineRule="exact"/>
              <w:ind w:left="27"/>
              <w:rPr>
                <w:snapToGrid w:val="0"/>
              </w:rPr>
            </w:pPr>
            <w:r w:rsidRPr="005807A7">
              <w:rPr>
                <w:snapToGrid w:val="0"/>
              </w:rPr>
              <w:t>3.x.2</w:t>
            </w:r>
            <w:r w:rsidRPr="005807A7">
              <w:rPr>
                <w:snapToGrid w:val="0"/>
              </w:rPr>
              <w:tab/>
              <w:t>measured and/or modelled parameters for AES characterization</w:t>
            </w:r>
          </w:p>
          <w:p w14:paraId="6EF63FEB" w14:textId="77777777" w:rsidR="00F16FB2" w:rsidRPr="005807A7" w:rsidRDefault="00F16FB2" w:rsidP="00BC0086">
            <w:pPr>
              <w:spacing w:before="40" w:after="120" w:line="220" w:lineRule="exact"/>
              <w:ind w:left="27"/>
              <w:rPr>
                <w:snapToGrid w:val="0"/>
              </w:rPr>
            </w:pPr>
            <w:r w:rsidRPr="005807A7">
              <w:rPr>
                <w:snapToGrid w:val="0"/>
              </w:rPr>
              <w:t>3.x.3</w:t>
            </w:r>
            <w:r w:rsidRPr="005807A7">
              <w:rPr>
                <w:snapToGrid w:val="0"/>
              </w:rPr>
              <w:tab/>
              <w:t>Action mode of AES - Parameters used</w:t>
            </w:r>
          </w:p>
          <w:p w14:paraId="77FF16F9" w14:textId="77777777" w:rsidR="00F16FB2" w:rsidRPr="005807A7" w:rsidRDefault="00F16FB2" w:rsidP="00BC0086">
            <w:pPr>
              <w:spacing w:before="40" w:after="120" w:line="220" w:lineRule="exact"/>
              <w:ind w:left="27"/>
              <w:rPr>
                <w:snapToGrid w:val="0"/>
              </w:rPr>
            </w:pPr>
            <w:r w:rsidRPr="005807A7">
              <w:rPr>
                <w:snapToGrid w:val="0"/>
              </w:rPr>
              <w:t>3.x.4</w:t>
            </w:r>
            <w:r w:rsidRPr="005807A7">
              <w:rPr>
                <w:snapToGrid w:val="0"/>
              </w:rPr>
              <w:tab/>
              <w:t>Effect of AES on pollutants and CO</w:t>
            </w:r>
            <w:r w:rsidRPr="005807A7">
              <w:rPr>
                <w:snapToGrid w:val="0"/>
                <w:vertAlign w:val="subscript"/>
              </w:rPr>
              <w:t>2</w:t>
            </w:r>
          </w:p>
        </w:tc>
      </w:tr>
      <w:tr w:rsidR="00F16FB2" w:rsidRPr="005807A7" w14:paraId="62BAD9A7"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693AF67C" w14:textId="77777777" w:rsidR="00F16FB2" w:rsidRPr="005807A7" w:rsidRDefault="00F16FB2" w:rsidP="00BC0086">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160ED881" w14:textId="77777777" w:rsidR="00F16FB2" w:rsidRPr="005807A7" w:rsidRDefault="00F16FB2" w:rsidP="00BC0086">
            <w:pPr>
              <w:spacing w:before="40" w:after="120" w:line="220" w:lineRule="exact"/>
              <w:ind w:left="27"/>
              <w:rPr>
                <w:snapToGrid w:val="0"/>
              </w:rPr>
            </w:pPr>
            <w:r w:rsidRPr="005807A7">
              <w:rPr>
                <w:snapToGrid w:val="0"/>
              </w:rPr>
              <w:t>3.y</w:t>
            </w:r>
          </w:p>
        </w:tc>
        <w:tc>
          <w:tcPr>
            <w:tcW w:w="2748" w:type="dxa"/>
            <w:tcBorders>
              <w:top w:val="single" w:sz="2" w:space="0" w:color="auto"/>
              <w:left w:val="single" w:sz="2" w:space="0" w:color="auto"/>
              <w:bottom w:val="single" w:sz="2" w:space="0" w:color="auto"/>
              <w:right w:val="single" w:sz="2" w:space="0" w:color="auto"/>
            </w:tcBorders>
          </w:tcPr>
          <w:p w14:paraId="52947E17" w14:textId="77777777" w:rsidR="00F16FB2" w:rsidRPr="005807A7" w:rsidRDefault="00F16FB2" w:rsidP="00BC0086">
            <w:pPr>
              <w:spacing w:before="40" w:after="120" w:line="220" w:lineRule="exact"/>
              <w:ind w:left="27"/>
              <w:rPr>
                <w:snapToGrid w:val="0"/>
              </w:rPr>
            </w:pPr>
            <w:r w:rsidRPr="005807A7">
              <w:rPr>
                <w:snapToGrid w:val="0"/>
              </w:rPr>
              <w:t>AES y</w:t>
            </w:r>
          </w:p>
        </w:tc>
        <w:tc>
          <w:tcPr>
            <w:tcW w:w="3250" w:type="dxa"/>
            <w:tcBorders>
              <w:top w:val="single" w:sz="2" w:space="0" w:color="auto"/>
              <w:left w:val="single" w:sz="2" w:space="0" w:color="auto"/>
              <w:bottom w:val="single" w:sz="2" w:space="0" w:color="auto"/>
              <w:right w:val="single" w:sz="2" w:space="0" w:color="auto"/>
            </w:tcBorders>
          </w:tcPr>
          <w:p w14:paraId="25B61F29" w14:textId="77777777" w:rsidR="00F16FB2" w:rsidRPr="005807A7" w:rsidRDefault="00F16FB2" w:rsidP="00BC0086">
            <w:pPr>
              <w:spacing w:before="40" w:after="120" w:line="220" w:lineRule="exact"/>
              <w:ind w:left="27"/>
              <w:rPr>
                <w:snapToGrid w:val="0"/>
              </w:rPr>
            </w:pPr>
            <w:r w:rsidRPr="005807A7">
              <w:rPr>
                <w:snapToGrid w:val="0"/>
              </w:rPr>
              <w:t>3.y.1</w:t>
            </w:r>
          </w:p>
          <w:p w14:paraId="56D62376" w14:textId="77777777" w:rsidR="00F16FB2" w:rsidRPr="005807A7" w:rsidRDefault="00F16FB2" w:rsidP="00BC0086">
            <w:pPr>
              <w:spacing w:before="40" w:after="120" w:line="220" w:lineRule="exact"/>
              <w:ind w:left="27"/>
              <w:rPr>
                <w:snapToGrid w:val="0"/>
              </w:rPr>
            </w:pPr>
            <w:r w:rsidRPr="005807A7">
              <w:rPr>
                <w:snapToGrid w:val="0"/>
              </w:rPr>
              <w:t>3.y.2</w:t>
            </w:r>
          </w:p>
          <w:p w14:paraId="701B4F37" w14:textId="77777777" w:rsidR="00F16FB2" w:rsidRPr="005807A7" w:rsidRDefault="00F16FB2" w:rsidP="00BC0086">
            <w:pPr>
              <w:spacing w:before="40" w:after="120" w:line="220" w:lineRule="exact"/>
              <w:ind w:left="27"/>
              <w:rPr>
                <w:snapToGrid w:val="0"/>
              </w:rPr>
            </w:pPr>
            <w:r w:rsidRPr="005807A7">
              <w:rPr>
                <w:snapToGrid w:val="0"/>
              </w:rPr>
              <w:t>etc.</w:t>
            </w:r>
          </w:p>
        </w:tc>
      </w:tr>
      <w:tr w:rsidR="00F16FB2" w:rsidRPr="005807A7" w14:paraId="30A9B3BE"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353CD26E" w14:textId="77777777" w:rsidR="00F16FB2" w:rsidRPr="005807A7" w:rsidRDefault="00F16FB2" w:rsidP="00BC0086">
            <w:pPr>
              <w:tabs>
                <w:tab w:val="left" w:pos="1134"/>
              </w:tabs>
              <w:spacing w:before="40" w:after="120" w:line="220" w:lineRule="exact"/>
              <w:ind w:left="1134"/>
              <w:rPr>
                <w:snapToGrid w:val="0"/>
              </w:rPr>
            </w:pPr>
          </w:p>
        </w:tc>
        <w:tc>
          <w:tcPr>
            <w:tcW w:w="7392" w:type="dxa"/>
            <w:gridSpan w:val="3"/>
            <w:tcBorders>
              <w:top w:val="single" w:sz="2" w:space="0" w:color="auto"/>
              <w:left w:val="single" w:sz="2" w:space="0" w:color="auto"/>
              <w:bottom w:val="single" w:sz="2" w:space="0" w:color="auto"/>
              <w:right w:val="single" w:sz="2" w:space="0" w:color="auto"/>
            </w:tcBorders>
          </w:tcPr>
          <w:p w14:paraId="79619BFA" w14:textId="77777777" w:rsidR="00F16FB2" w:rsidRPr="005807A7" w:rsidRDefault="00F16FB2" w:rsidP="00BC0086">
            <w:pPr>
              <w:tabs>
                <w:tab w:val="left" w:pos="1134"/>
              </w:tabs>
              <w:spacing w:before="40" w:after="120" w:line="220" w:lineRule="exact"/>
              <w:ind w:left="1134"/>
              <w:rPr>
                <w:snapToGrid w:val="0"/>
              </w:rPr>
            </w:pPr>
            <w:r w:rsidRPr="005807A7">
              <w:rPr>
                <w:snapToGrid w:val="0"/>
              </w:rPr>
              <w:t>100 page limit ends here</w:t>
            </w:r>
          </w:p>
        </w:tc>
      </w:tr>
      <w:tr w:rsidR="00F16FB2" w:rsidRPr="005807A7" w14:paraId="17BE968A" w14:textId="77777777" w:rsidTr="00BC0086">
        <w:tc>
          <w:tcPr>
            <w:tcW w:w="1671" w:type="dxa"/>
            <w:vMerge/>
            <w:tcBorders>
              <w:top w:val="single" w:sz="2" w:space="0" w:color="auto"/>
              <w:left w:val="single" w:sz="2" w:space="0" w:color="auto"/>
              <w:bottom w:val="single" w:sz="2" w:space="0" w:color="auto"/>
              <w:right w:val="single" w:sz="2" w:space="0" w:color="auto"/>
            </w:tcBorders>
          </w:tcPr>
          <w:p w14:paraId="7961457B" w14:textId="77777777" w:rsidR="00F16FB2" w:rsidRPr="005807A7" w:rsidRDefault="00F16FB2" w:rsidP="00BC0086">
            <w:pPr>
              <w:tabs>
                <w:tab w:val="left" w:pos="1134"/>
              </w:tabs>
              <w:spacing w:before="40" w:after="120" w:line="220" w:lineRule="exact"/>
              <w:ind w:left="1134"/>
              <w:rPr>
                <w:snapToGrid w:val="0"/>
              </w:rPr>
            </w:pPr>
          </w:p>
        </w:tc>
        <w:tc>
          <w:tcPr>
            <w:tcW w:w="1393" w:type="dxa"/>
            <w:tcBorders>
              <w:top w:val="single" w:sz="2" w:space="0" w:color="auto"/>
              <w:left w:val="single" w:sz="2" w:space="0" w:color="auto"/>
              <w:bottom w:val="single" w:sz="2" w:space="0" w:color="auto"/>
              <w:right w:val="single" w:sz="2" w:space="0" w:color="auto"/>
            </w:tcBorders>
          </w:tcPr>
          <w:p w14:paraId="23B36823" w14:textId="77777777" w:rsidR="00F16FB2" w:rsidRPr="005807A7" w:rsidRDefault="00F16FB2" w:rsidP="00BC0086">
            <w:pPr>
              <w:spacing w:before="40" w:after="120" w:line="220" w:lineRule="exact"/>
              <w:rPr>
                <w:snapToGrid w:val="0"/>
              </w:rPr>
            </w:pPr>
            <w:r w:rsidRPr="005807A7">
              <w:rPr>
                <w:snapToGrid w:val="0"/>
              </w:rPr>
              <w:t>Annex</w:t>
            </w:r>
          </w:p>
        </w:tc>
        <w:tc>
          <w:tcPr>
            <w:tcW w:w="2748" w:type="dxa"/>
            <w:tcBorders>
              <w:top w:val="single" w:sz="2" w:space="0" w:color="auto"/>
              <w:left w:val="single" w:sz="2" w:space="0" w:color="auto"/>
              <w:bottom w:val="single" w:sz="2" w:space="0" w:color="auto"/>
              <w:right w:val="single" w:sz="2" w:space="0" w:color="auto"/>
            </w:tcBorders>
          </w:tcPr>
          <w:p w14:paraId="34AEC249" w14:textId="77777777" w:rsidR="00F16FB2" w:rsidRPr="005807A7" w:rsidRDefault="00F16FB2" w:rsidP="00BC0086">
            <w:pPr>
              <w:spacing w:before="40" w:after="120" w:line="220" w:lineRule="exact"/>
              <w:rPr>
                <w:snapToGrid w:val="0"/>
              </w:rPr>
            </w:pPr>
          </w:p>
        </w:tc>
        <w:tc>
          <w:tcPr>
            <w:tcW w:w="3250" w:type="dxa"/>
            <w:tcBorders>
              <w:top w:val="single" w:sz="2" w:space="0" w:color="auto"/>
              <w:left w:val="single" w:sz="2" w:space="0" w:color="auto"/>
              <w:bottom w:val="single" w:sz="2" w:space="0" w:color="auto"/>
              <w:right w:val="single" w:sz="2" w:space="0" w:color="auto"/>
            </w:tcBorders>
          </w:tcPr>
          <w:p w14:paraId="2F602D82" w14:textId="77777777" w:rsidR="00F16FB2" w:rsidRPr="005807A7" w:rsidRDefault="00F16FB2" w:rsidP="00BC0086">
            <w:pPr>
              <w:spacing w:before="40" w:after="120" w:line="220" w:lineRule="exact"/>
              <w:rPr>
                <w:snapToGrid w:val="0"/>
              </w:rPr>
            </w:pPr>
            <w:r w:rsidRPr="005807A7">
              <w:rPr>
                <w:snapToGrid w:val="0"/>
              </w:rPr>
              <w:t>List of types covered by this BES-AES: including TA reference, software reference, calibration number, checksums of each version and of each CU (engine and/or after-treatment if any)</w:t>
            </w:r>
          </w:p>
        </w:tc>
      </w:tr>
      <w:tr w:rsidR="00F16FB2" w:rsidRPr="005807A7" w14:paraId="33D78632" w14:textId="77777777" w:rsidTr="00BC0086">
        <w:tc>
          <w:tcPr>
            <w:tcW w:w="1671" w:type="dxa"/>
            <w:vMerge w:val="restart"/>
            <w:tcBorders>
              <w:top w:val="single" w:sz="2" w:space="0" w:color="auto"/>
              <w:left w:val="single" w:sz="2" w:space="0" w:color="auto"/>
              <w:bottom w:val="single" w:sz="12" w:space="0" w:color="auto"/>
              <w:right w:val="single" w:sz="2" w:space="0" w:color="auto"/>
            </w:tcBorders>
          </w:tcPr>
          <w:p w14:paraId="05A1FC76" w14:textId="77777777" w:rsidR="00F16FB2" w:rsidRPr="005807A7" w:rsidRDefault="00F16FB2" w:rsidP="00BC0086">
            <w:pPr>
              <w:spacing w:before="40" w:after="120" w:line="220" w:lineRule="exact"/>
              <w:ind w:left="27"/>
              <w:rPr>
                <w:snapToGrid w:val="0"/>
              </w:rPr>
            </w:pPr>
            <w:r w:rsidRPr="005807A7">
              <w:rPr>
                <w:snapToGrid w:val="0"/>
              </w:rPr>
              <w:t>Attached documents</w:t>
            </w:r>
          </w:p>
        </w:tc>
        <w:tc>
          <w:tcPr>
            <w:tcW w:w="1393" w:type="dxa"/>
            <w:tcBorders>
              <w:top w:val="single" w:sz="2" w:space="0" w:color="auto"/>
              <w:left w:val="single" w:sz="2" w:space="0" w:color="auto"/>
              <w:bottom w:val="single" w:sz="2" w:space="0" w:color="auto"/>
              <w:right w:val="single" w:sz="2" w:space="0" w:color="auto"/>
            </w:tcBorders>
          </w:tcPr>
          <w:p w14:paraId="325EE38E" w14:textId="77777777" w:rsidR="00F16FB2" w:rsidRPr="005807A7" w:rsidRDefault="00F16FB2" w:rsidP="00BC0086">
            <w:pPr>
              <w:spacing w:before="40" w:after="120" w:line="220" w:lineRule="exact"/>
              <w:ind w:left="27"/>
              <w:rPr>
                <w:snapToGrid w:val="0"/>
              </w:rPr>
            </w:pPr>
          </w:p>
        </w:tc>
        <w:tc>
          <w:tcPr>
            <w:tcW w:w="2748" w:type="dxa"/>
            <w:tcBorders>
              <w:top w:val="single" w:sz="2" w:space="0" w:color="auto"/>
              <w:left w:val="single" w:sz="2" w:space="0" w:color="auto"/>
              <w:bottom w:val="single" w:sz="2" w:space="0" w:color="auto"/>
              <w:right w:val="single" w:sz="2" w:space="0" w:color="auto"/>
            </w:tcBorders>
          </w:tcPr>
          <w:p w14:paraId="7D4C8A43" w14:textId="77777777" w:rsidR="00F16FB2" w:rsidRPr="005807A7" w:rsidRDefault="00F16FB2" w:rsidP="00BC0086">
            <w:pPr>
              <w:spacing w:before="40" w:after="120" w:line="220" w:lineRule="exact"/>
              <w:ind w:left="27"/>
              <w:rPr>
                <w:snapToGrid w:val="0"/>
              </w:rPr>
            </w:pPr>
            <w:r w:rsidRPr="005807A7">
              <w:rPr>
                <w:snapToGrid w:val="0"/>
              </w:rPr>
              <w:t>Technical note for AES justification n</w:t>
            </w:r>
            <w:r w:rsidRPr="005807A7">
              <w:rPr>
                <w:snapToGrid w:val="0"/>
                <w:vertAlign w:val="superscript"/>
              </w:rPr>
              <w:t>°</w:t>
            </w:r>
            <w:r w:rsidRPr="005807A7">
              <w:rPr>
                <w:snapToGrid w:val="0"/>
              </w:rPr>
              <w:t xml:space="preserve"> xxx</w:t>
            </w:r>
          </w:p>
        </w:tc>
        <w:tc>
          <w:tcPr>
            <w:tcW w:w="3250" w:type="dxa"/>
            <w:tcBorders>
              <w:top w:val="single" w:sz="2" w:space="0" w:color="auto"/>
              <w:left w:val="single" w:sz="2" w:space="0" w:color="auto"/>
              <w:bottom w:val="single" w:sz="2" w:space="0" w:color="auto"/>
              <w:right w:val="single" w:sz="2" w:space="0" w:color="auto"/>
            </w:tcBorders>
          </w:tcPr>
          <w:p w14:paraId="7C6117B5" w14:textId="77777777" w:rsidR="00F16FB2" w:rsidRPr="005807A7" w:rsidRDefault="00F16FB2" w:rsidP="00BC0086">
            <w:pPr>
              <w:spacing w:before="40" w:after="120" w:line="220" w:lineRule="exact"/>
              <w:ind w:left="27"/>
              <w:rPr>
                <w:snapToGrid w:val="0"/>
              </w:rPr>
            </w:pPr>
            <w:r w:rsidRPr="005807A7">
              <w:rPr>
                <w:snapToGrid w:val="0"/>
              </w:rPr>
              <w:t>Risk assessment or justification by testing or example of sudden damage, if any</w:t>
            </w:r>
          </w:p>
        </w:tc>
      </w:tr>
      <w:tr w:rsidR="00F16FB2" w:rsidRPr="005807A7" w14:paraId="5436C128" w14:textId="77777777" w:rsidTr="00BC0086">
        <w:tc>
          <w:tcPr>
            <w:tcW w:w="1671" w:type="dxa"/>
            <w:vMerge/>
            <w:tcBorders>
              <w:top w:val="single" w:sz="2" w:space="0" w:color="auto"/>
              <w:left w:val="single" w:sz="2" w:space="0" w:color="auto"/>
              <w:bottom w:val="single" w:sz="12" w:space="0" w:color="auto"/>
              <w:right w:val="single" w:sz="2" w:space="0" w:color="auto"/>
            </w:tcBorders>
          </w:tcPr>
          <w:p w14:paraId="6E440759" w14:textId="77777777" w:rsidR="00F16FB2" w:rsidRPr="005807A7" w:rsidRDefault="00F16FB2" w:rsidP="00BC0086">
            <w:pPr>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42DAE3B5" w14:textId="77777777" w:rsidR="00F16FB2" w:rsidRPr="005807A7" w:rsidRDefault="00F16FB2" w:rsidP="00BC0086">
            <w:pPr>
              <w:ind w:left="27"/>
              <w:rPr>
                <w:snapToGrid w:val="0"/>
              </w:rPr>
            </w:pPr>
          </w:p>
        </w:tc>
        <w:tc>
          <w:tcPr>
            <w:tcW w:w="2748" w:type="dxa"/>
            <w:tcBorders>
              <w:top w:val="single" w:sz="2" w:space="0" w:color="auto"/>
              <w:left w:val="single" w:sz="2" w:space="0" w:color="auto"/>
              <w:bottom w:val="single" w:sz="2" w:space="0" w:color="auto"/>
              <w:right w:val="single" w:sz="2" w:space="0" w:color="auto"/>
            </w:tcBorders>
          </w:tcPr>
          <w:p w14:paraId="625E72B0" w14:textId="77777777" w:rsidR="00F16FB2" w:rsidRPr="005807A7" w:rsidRDefault="00F16FB2" w:rsidP="00BC0086">
            <w:pPr>
              <w:ind w:left="27"/>
              <w:rPr>
                <w:snapToGrid w:val="0"/>
              </w:rPr>
            </w:pPr>
            <w:r w:rsidRPr="005807A7">
              <w:rPr>
                <w:snapToGrid w:val="0"/>
              </w:rPr>
              <w:t>Technical note for AES justification n</w:t>
            </w:r>
            <w:r w:rsidRPr="005807A7">
              <w:rPr>
                <w:snapToGrid w:val="0"/>
                <w:vertAlign w:val="superscript"/>
              </w:rPr>
              <w:t>°</w:t>
            </w:r>
            <w:r w:rsidRPr="005807A7">
              <w:rPr>
                <w:snapToGrid w:val="0"/>
              </w:rPr>
              <w:t xml:space="preserve"> </w:t>
            </w:r>
            <w:proofErr w:type="spellStart"/>
            <w:r w:rsidRPr="005807A7">
              <w:rPr>
                <w:snapToGrid w:val="0"/>
              </w:rPr>
              <w:t>yyy</w:t>
            </w:r>
            <w:proofErr w:type="spellEnd"/>
          </w:p>
        </w:tc>
        <w:tc>
          <w:tcPr>
            <w:tcW w:w="3250" w:type="dxa"/>
            <w:tcBorders>
              <w:top w:val="single" w:sz="2" w:space="0" w:color="auto"/>
              <w:left w:val="single" w:sz="2" w:space="0" w:color="auto"/>
              <w:bottom w:val="single" w:sz="2" w:space="0" w:color="auto"/>
              <w:right w:val="single" w:sz="2" w:space="0" w:color="auto"/>
            </w:tcBorders>
          </w:tcPr>
          <w:p w14:paraId="5C62C545" w14:textId="77777777" w:rsidR="00F16FB2" w:rsidRPr="005807A7" w:rsidRDefault="00F16FB2" w:rsidP="00BC0086">
            <w:pPr>
              <w:ind w:left="27"/>
              <w:rPr>
                <w:snapToGrid w:val="0"/>
              </w:rPr>
            </w:pPr>
          </w:p>
        </w:tc>
      </w:tr>
      <w:tr w:rsidR="00F16FB2" w:rsidRPr="005807A7" w14:paraId="6A253BB8" w14:textId="77777777" w:rsidTr="00BC0086">
        <w:tc>
          <w:tcPr>
            <w:tcW w:w="1671" w:type="dxa"/>
            <w:vMerge/>
            <w:tcBorders>
              <w:top w:val="single" w:sz="2" w:space="0" w:color="auto"/>
              <w:left w:val="single" w:sz="2" w:space="0" w:color="auto"/>
              <w:bottom w:val="single" w:sz="12" w:space="0" w:color="auto"/>
              <w:right w:val="single" w:sz="2" w:space="0" w:color="auto"/>
            </w:tcBorders>
          </w:tcPr>
          <w:p w14:paraId="539CF43F" w14:textId="77777777" w:rsidR="00F16FB2" w:rsidRPr="005807A7" w:rsidRDefault="00F16FB2" w:rsidP="00BC0086">
            <w:pPr>
              <w:ind w:left="27"/>
              <w:rPr>
                <w:snapToGrid w:val="0"/>
              </w:rPr>
            </w:pPr>
          </w:p>
        </w:tc>
        <w:tc>
          <w:tcPr>
            <w:tcW w:w="1393" w:type="dxa"/>
            <w:tcBorders>
              <w:top w:val="single" w:sz="2" w:space="0" w:color="auto"/>
              <w:left w:val="single" w:sz="2" w:space="0" w:color="auto"/>
              <w:bottom w:val="single" w:sz="12" w:space="0" w:color="auto"/>
              <w:right w:val="single" w:sz="2" w:space="0" w:color="auto"/>
            </w:tcBorders>
          </w:tcPr>
          <w:p w14:paraId="4752F120" w14:textId="77777777" w:rsidR="00F16FB2" w:rsidRPr="005807A7" w:rsidRDefault="00F16FB2" w:rsidP="00BC0086">
            <w:pPr>
              <w:ind w:left="27"/>
              <w:rPr>
                <w:snapToGrid w:val="0"/>
              </w:rPr>
            </w:pPr>
          </w:p>
        </w:tc>
        <w:tc>
          <w:tcPr>
            <w:tcW w:w="2748" w:type="dxa"/>
            <w:tcBorders>
              <w:top w:val="single" w:sz="2" w:space="0" w:color="auto"/>
              <w:left w:val="single" w:sz="2" w:space="0" w:color="auto"/>
              <w:bottom w:val="single" w:sz="12" w:space="0" w:color="auto"/>
              <w:right w:val="single" w:sz="2" w:space="0" w:color="auto"/>
            </w:tcBorders>
          </w:tcPr>
          <w:p w14:paraId="53F9231A" w14:textId="77777777" w:rsidR="00F16FB2" w:rsidRPr="005807A7" w:rsidRDefault="00F16FB2" w:rsidP="00BC0086">
            <w:pPr>
              <w:ind w:left="27"/>
              <w:rPr>
                <w:snapToGrid w:val="0"/>
              </w:rPr>
            </w:pPr>
            <w:r w:rsidRPr="005807A7">
              <w:rPr>
                <w:snapToGrid w:val="0"/>
              </w:rPr>
              <w:t>Test report for specific AES impact quantification</w:t>
            </w:r>
          </w:p>
        </w:tc>
        <w:tc>
          <w:tcPr>
            <w:tcW w:w="3250" w:type="dxa"/>
            <w:tcBorders>
              <w:top w:val="single" w:sz="2" w:space="0" w:color="auto"/>
              <w:left w:val="single" w:sz="2" w:space="0" w:color="auto"/>
              <w:bottom w:val="single" w:sz="12" w:space="0" w:color="auto"/>
              <w:right w:val="single" w:sz="2" w:space="0" w:color="auto"/>
            </w:tcBorders>
          </w:tcPr>
          <w:p w14:paraId="17C48B6B" w14:textId="77777777" w:rsidR="00F16FB2" w:rsidRPr="005807A7" w:rsidRDefault="00F16FB2" w:rsidP="00BC0086">
            <w:pPr>
              <w:ind w:left="27"/>
              <w:rPr>
                <w:snapToGrid w:val="0"/>
              </w:rPr>
            </w:pPr>
            <w:r w:rsidRPr="005807A7">
              <w:rPr>
                <w:snapToGrid w:val="0"/>
              </w:rPr>
              <w:t>Test report of all specific tests done for AES justification, test conditions details, description of the vehicle</w:t>
            </w:r>
            <w:r>
              <w:rPr>
                <w:snapToGrid w:val="0"/>
              </w:rPr>
              <w:t>,</w:t>
            </w:r>
            <w:r w:rsidRPr="005807A7">
              <w:rPr>
                <w:snapToGrid w:val="0"/>
              </w:rPr>
              <w:t xml:space="preserve"> date of the tests</w:t>
            </w:r>
            <w:r>
              <w:rPr>
                <w:snapToGrid w:val="0"/>
              </w:rPr>
              <w:t>,</w:t>
            </w:r>
            <w:r w:rsidRPr="005807A7">
              <w:rPr>
                <w:snapToGrid w:val="0"/>
              </w:rPr>
              <w:t xml:space="preserve"> emission</w:t>
            </w:r>
            <w:r>
              <w:rPr>
                <w:snapToGrid w:val="0"/>
              </w:rPr>
              <w:t xml:space="preserve"> and</w:t>
            </w:r>
            <w:r w:rsidRPr="005807A7">
              <w:rPr>
                <w:snapToGrid w:val="0"/>
              </w:rPr>
              <w:t>/</w:t>
            </w:r>
            <w:r>
              <w:rPr>
                <w:snapToGrid w:val="0"/>
              </w:rPr>
              <w:t xml:space="preserve">or </w:t>
            </w:r>
            <w:r w:rsidRPr="005807A7">
              <w:rPr>
                <w:snapToGrid w:val="0"/>
              </w:rPr>
              <w:t>CO</w:t>
            </w:r>
            <w:r w:rsidRPr="005807A7">
              <w:rPr>
                <w:snapToGrid w:val="0"/>
                <w:vertAlign w:val="subscript"/>
              </w:rPr>
              <w:t>2</w:t>
            </w:r>
            <w:r w:rsidRPr="005807A7">
              <w:rPr>
                <w:snapToGrid w:val="0"/>
              </w:rPr>
              <w:t xml:space="preserve"> impact with</w:t>
            </w:r>
            <w:r>
              <w:rPr>
                <w:snapToGrid w:val="0"/>
              </w:rPr>
              <w:t xml:space="preserve"> or </w:t>
            </w:r>
            <w:r w:rsidRPr="005807A7">
              <w:rPr>
                <w:snapToGrid w:val="0"/>
              </w:rPr>
              <w:t>without AES activation</w:t>
            </w:r>
          </w:p>
        </w:tc>
      </w:tr>
    </w:tbl>
    <w:p w14:paraId="3170F65C" w14:textId="77777777" w:rsidR="00F16FB2" w:rsidRPr="005807A7" w:rsidRDefault="00F16FB2" w:rsidP="00F16FB2">
      <w:pPr>
        <w:tabs>
          <w:tab w:val="left" w:pos="1134"/>
        </w:tabs>
        <w:ind w:left="1134"/>
        <w:rPr>
          <w:snapToGrid w:val="0"/>
        </w:rPr>
      </w:pPr>
    </w:p>
    <w:p w14:paraId="55A7EC34" w14:textId="77777777" w:rsidR="00F16FB2" w:rsidRPr="005807A7" w:rsidRDefault="00F16FB2" w:rsidP="00F16FB2">
      <w:pPr>
        <w:rPr>
          <w:snapToGrid w:val="0"/>
          <w:color w:val="000000"/>
        </w:rPr>
      </w:pPr>
      <w:r w:rsidRPr="005807A7">
        <w:rPr>
          <w:snapToGrid w:val="0"/>
          <w:color w:val="000000"/>
        </w:rPr>
        <w:br w:type="page"/>
      </w:r>
    </w:p>
    <w:p w14:paraId="22D98C32" w14:textId="77777777" w:rsidR="00E73EEA" w:rsidRPr="005807A7" w:rsidRDefault="00E73EEA" w:rsidP="00E73EEA">
      <w:pPr>
        <w:pStyle w:val="HChG"/>
        <w:rPr>
          <w:b w:val="0"/>
          <w:bCs/>
          <w:snapToGrid w:val="0"/>
          <w:sz w:val="22"/>
          <w:szCs w:val="22"/>
        </w:rPr>
      </w:pPr>
      <w:r w:rsidRPr="005807A7">
        <w:lastRenderedPageBreak/>
        <w:t xml:space="preserve">Annex 1 – Appendix </w:t>
      </w:r>
      <w:r w:rsidRPr="005807A7">
        <w:rPr>
          <w:bCs/>
          <w:szCs w:val="22"/>
        </w:rPr>
        <w:t>3b</w:t>
      </w:r>
    </w:p>
    <w:p w14:paraId="0EE410A4" w14:textId="77777777" w:rsidR="00E73EEA" w:rsidRPr="005807A7" w:rsidRDefault="00E73EEA" w:rsidP="00E73EEA">
      <w:pPr>
        <w:pStyle w:val="HChG"/>
        <w:rPr>
          <w:snapToGrid w:val="0"/>
          <w:sz w:val="20"/>
          <w:szCs w:val="16"/>
        </w:rPr>
      </w:pPr>
      <w:r w:rsidRPr="005807A7">
        <w:rPr>
          <w:snapToGrid w:val="0"/>
        </w:rPr>
        <w:tab/>
      </w:r>
      <w:r w:rsidRPr="005807A7">
        <w:rPr>
          <w:snapToGrid w:val="0"/>
        </w:rPr>
        <w:tab/>
        <w:t>Methodology for the assessment of AES</w:t>
      </w:r>
    </w:p>
    <w:p w14:paraId="5E5F1913" w14:textId="77777777" w:rsidR="00E73EEA" w:rsidRPr="005807A7" w:rsidRDefault="00E73EEA" w:rsidP="00E73EEA">
      <w:pPr>
        <w:pStyle w:val="BodyText"/>
        <w:ind w:left="2268" w:hanging="1134"/>
        <w:jc w:val="both"/>
        <w:rPr>
          <w:snapToGrid w:val="0"/>
          <w:szCs w:val="16"/>
        </w:rPr>
      </w:pPr>
      <w:r w:rsidRPr="005807A7">
        <w:rPr>
          <w:snapToGrid w:val="0"/>
          <w:szCs w:val="16"/>
        </w:rPr>
        <w:t xml:space="preserve">The assessment of the AES by the </w:t>
      </w:r>
      <w:proofErr w:type="gramStart"/>
      <w:r w:rsidRPr="005807A7">
        <w:rPr>
          <w:snapToGrid w:val="0"/>
          <w:szCs w:val="16"/>
        </w:rPr>
        <w:t>type</w:t>
      </w:r>
      <w:proofErr w:type="gramEnd"/>
      <w:r w:rsidRPr="005807A7">
        <w:rPr>
          <w:snapToGrid w:val="0"/>
          <w:szCs w:val="16"/>
        </w:rPr>
        <w:t xml:space="preserve"> approval authority shall include at least the following verifications:</w:t>
      </w:r>
    </w:p>
    <w:p w14:paraId="0151E245" w14:textId="77777777" w:rsidR="00E73EEA" w:rsidRPr="005807A7" w:rsidRDefault="00E73EEA" w:rsidP="00E73EEA">
      <w:pPr>
        <w:pStyle w:val="BodyText"/>
        <w:ind w:left="1701" w:hanging="567"/>
        <w:jc w:val="both"/>
        <w:rPr>
          <w:snapToGrid w:val="0"/>
          <w:szCs w:val="16"/>
        </w:rPr>
      </w:pPr>
      <w:r w:rsidRPr="005807A7">
        <w:rPr>
          <w:snapToGrid w:val="0"/>
          <w:szCs w:val="16"/>
        </w:rPr>
        <w:t>1.</w:t>
      </w:r>
      <w:r w:rsidRPr="005807A7">
        <w:rPr>
          <w:snapToGrid w:val="0"/>
          <w:szCs w:val="16"/>
        </w:rPr>
        <w:tab/>
        <w:t>The increase of emissions induced by the AES shall be kept at the lowest possible level:</w:t>
      </w:r>
    </w:p>
    <w:p w14:paraId="3D6227EA" w14:textId="77777777" w:rsidR="00E73EEA" w:rsidRPr="005807A7" w:rsidRDefault="00E73EEA" w:rsidP="00E73EEA">
      <w:pPr>
        <w:pStyle w:val="BodyText"/>
        <w:ind w:left="2268" w:hanging="567"/>
        <w:jc w:val="both"/>
        <w:rPr>
          <w:snapToGrid w:val="0"/>
          <w:szCs w:val="16"/>
        </w:rPr>
      </w:pPr>
      <w:r w:rsidRPr="005807A7">
        <w:rPr>
          <w:snapToGrid w:val="0"/>
          <w:szCs w:val="16"/>
        </w:rPr>
        <w:t>(a)</w:t>
      </w:r>
      <w:r w:rsidRPr="005807A7">
        <w:rPr>
          <w:snapToGrid w:val="0"/>
          <w:szCs w:val="16"/>
        </w:rPr>
        <w:tab/>
        <w:t>The increase of total emissions when using an AES shall be kept at the lowest possible level throughout the normal use and life of the vehicles;</w:t>
      </w:r>
    </w:p>
    <w:p w14:paraId="79A21459" w14:textId="77777777" w:rsidR="00E73EEA" w:rsidRPr="005807A7" w:rsidRDefault="00E73EEA" w:rsidP="00E73EEA">
      <w:pPr>
        <w:pStyle w:val="BodyText"/>
        <w:ind w:left="2268" w:hanging="567"/>
        <w:jc w:val="both"/>
        <w:rPr>
          <w:snapToGrid w:val="0"/>
          <w:szCs w:val="16"/>
        </w:rPr>
      </w:pPr>
      <w:r w:rsidRPr="005807A7">
        <w:rPr>
          <w:snapToGrid w:val="0"/>
          <w:szCs w:val="16"/>
        </w:rPr>
        <w:t>(b)</w:t>
      </w:r>
      <w:r w:rsidRPr="005807A7">
        <w:rPr>
          <w:snapToGrid w:val="0"/>
          <w:szCs w:val="16"/>
        </w:rPr>
        <w:tab/>
        <w:t>Whenever a technology or design that would allow for improved emission control is available on the market at the time of the AES preliminary assessment it shall be used with no unjustified modulation</w:t>
      </w:r>
    </w:p>
    <w:p w14:paraId="59F3858E" w14:textId="77777777" w:rsidR="00E73EEA" w:rsidRPr="005807A7" w:rsidRDefault="00E73EEA" w:rsidP="00E73EEA">
      <w:pPr>
        <w:pStyle w:val="BodyText"/>
        <w:ind w:left="1701" w:hanging="567"/>
        <w:jc w:val="both"/>
        <w:rPr>
          <w:snapToGrid w:val="0"/>
          <w:szCs w:val="16"/>
        </w:rPr>
      </w:pPr>
      <w:r w:rsidRPr="005807A7">
        <w:rPr>
          <w:snapToGrid w:val="0"/>
          <w:szCs w:val="16"/>
        </w:rPr>
        <w:t>2.</w:t>
      </w:r>
      <w:r w:rsidRPr="005807A7">
        <w:rPr>
          <w:snapToGrid w:val="0"/>
          <w:szCs w:val="16"/>
        </w:rPr>
        <w:tab/>
        <w:t>When used to justify an AES, the risk of sudden and irreparable damage to the ‘propulsion energy converter and the drivetrain’, as defined in Mutual Resolution No. 2 (M.R.2) of the 1958 and 1998 Agreements of UNECE containing Vehicle Propulsion System Definitions</w:t>
      </w:r>
      <w:r w:rsidRPr="005807A7">
        <w:rPr>
          <w:snapToGrid w:val="0"/>
          <w:szCs w:val="16"/>
          <w:vertAlign w:val="superscript"/>
        </w:rPr>
        <w:footnoteReference w:id="18"/>
      </w:r>
      <w:r w:rsidRPr="005807A7">
        <w:rPr>
          <w:snapToGrid w:val="0"/>
          <w:szCs w:val="16"/>
        </w:rPr>
        <w:t>, shall be appropriately demonstrated and documented, including the following information:</w:t>
      </w:r>
    </w:p>
    <w:p w14:paraId="6E576FBA" w14:textId="77777777" w:rsidR="00E73EEA" w:rsidRPr="005807A7" w:rsidRDefault="00E73EEA" w:rsidP="00E73EEA">
      <w:pPr>
        <w:pStyle w:val="BodyText"/>
        <w:ind w:left="2268" w:hanging="567"/>
        <w:jc w:val="both"/>
        <w:rPr>
          <w:snapToGrid w:val="0"/>
          <w:szCs w:val="16"/>
        </w:rPr>
      </w:pPr>
      <w:r w:rsidRPr="005807A7">
        <w:rPr>
          <w:snapToGrid w:val="0"/>
          <w:szCs w:val="16"/>
        </w:rPr>
        <w:t>(a)</w:t>
      </w:r>
      <w:r w:rsidRPr="005807A7">
        <w:rPr>
          <w:snapToGrid w:val="0"/>
          <w:szCs w:val="16"/>
        </w:rPr>
        <w:tab/>
        <w:t>Proof of catastrophic (i.e. sudden and irreparable) engine damage shall be provided by the manufacturer, along with a risk assessment which includes an evaluation of the likelihood of the risk occurring and severity of the possible consequences, including results of tests carried out to this effect;</w:t>
      </w:r>
    </w:p>
    <w:p w14:paraId="2B6615ED" w14:textId="77777777" w:rsidR="00E73EEA" w:rsidRPr="005807A7" w:rsidRDefault="00E73EEA" w:rsidP="00E73EEA">
      <w:pPr>
        <w:pStyle w:val="BodyText"/>
        <w:ind w:left="2268" w:hanging="567"/>
        <w:jc w:val="both"/>
        <w:rPr>
          <w:snapToGrid w:val="0"/>
          <w:szCs w:val="16"/>
        </w:rPr>
      </w:pPr>
      <w:r w:rsidRPr="005807A7">
        <w:rPr>
          <w:snapToGrid w:val="0"/>
          <w:szCs w:val="16"/>
        </w:rPr>
        <w:t>(b)</w:t>
      </w:r>
      <w:r w:rsidRPr="005807A7">
        <w:rPr>
          <w:snapToGrid w:val="0"/>
          <w:szCs w:val="16"/>
        </w:rPr>
        <w:tab/>
        <w:t>When a technology or design is available on the market at the time of the AES application that eliminates or reduces that risk, it shall be used to the largest extent technically possible (i.e. with no unjustified modulation);</w:t>
      </w:r>
    </w:p>
    <w:p w14:paraId="0663F98C" w14:textId="77777777" w:rsidR="00E73EEA" w:rsidRPr="005807A7" w:rsidRDefault="00E73EEA" w:rsidP="00E73EEA">
      <w:pPr>
        <w:pStyle w:val="BodyText"/>
        <w:ind w:left="2268" w:hanging="567"/>
        <w:jc w:val="both"/>
        <w:rPr>
          <w:snapToGrid w:val="0"/>
          <w:szCs w:val="16"/>
        </w:rPr>
      </w:pPr>
      <w:r w:rsidRPr="005807A7">
        <w:rPr>
          <w:snapToGrid w:val="0"/>
          <w:szCs w:val="16"/>
        </w:rPr>
        <w:t>(c)</w:t>
      </w:r>
      <w:r w:rsidRPr="005807A7">
        <w:rPr>
          <w:snapToGrid w:val="0"/>
          <w:szCs w:val="16"/>
        </w:rPr>
        <w:tab/>
        <w:t>Durability and the long-term protection of the engine or components of the emission control system from wear and malfunctioning shall not be considered an acceptable reason to grant an exemption from the defeat device prohibition.</w:t>
      </w:r>
    </w:p>
    <w:p w14:paraId="4469182C" w14:textId="77777777" w:rsidR="00E73EEA" w:rsidRPr="005807A7" w:rsidRDefault="00E73EEA" w:rsidP="00E73EEA">
      <w:pPr>
        <w:pStyle w:val="BodyText"/>
        <w:ind w:left="1701" w:hanging="567"/>
        <w:jc w:val="both"/>
        <w:rPr>
          <w:snapToGrid w:val="0"/>
          <w:szCs w:val="16"/>
        </w:rPr>
      </w:pPr>
      <w:r w:rsidRPr="005807A7">
        <w:rPr>
          <w:snapToGrid w:val="0"/>
          <w:szCs w:val="16"/>
        </w:rPr>
        <w:t>3.</w:t>
      </w:r>
      <w:r w:rsidRPr="005807A7">
        <w:rPr>
          <w:snapToGrid w:val="0"/>
          <w:szCs w:val="16"/>
        </w:rPr>
        <w:tab/>
        <w:t>An adequate technical description shall document why it is necessary to use an AES for the safe operation of the vehicle:</w:t>
      </w:r>
    </w:p>
    <w:p w14:paraId="0ED11F30" w14:textId="77777777" w:rsidR="00E73EEA" w:rsidRPr="005807A7" w:rsidRDefault="00E73EEA" w:rsidP="00E73EEA">
      <w:pPr>
        <w:pStyle w:val="BodyText"/>
        <w:ind w:left="2268" w:hanging="567"/>
        <w:jc w:val="both"/>
        <w:rPr>
          <w:snapToGrid w:val="0"/>
          <w:szCs w:val="16"/>
        </w:rPr>
      </w:pPr>
      <w:r w:rsidRPr="005807A7">
        <w:rPr>
          <w:snapToGrid w:val="0"/>
          <w:szCs w:val="16"/>
        </w:rPr>
        <w:t>(a)</w:t>
      </w:r>
      <w:r w:rsidRPr="005807A7">
        <w:rPr>
          <w:snapToGrid w:val="0"/>
          <w:szCs w:val="16"/>
        </w:rPr>
        <w:tab/>
        <w:t>Proof of an increased risk to the safe operation of the vehicle should be provided by the manufacturer along with a risk assessment which includes an evaluation of the likelihood of the risk occurring and severity of the possible consequences, including results of tests carried out to this effect;</w:t>
      </w:r>
    </w:p>
    <w:p w14:paraId="07A627B1" w14:textId="77777777" w:rsidR="00E73EEA" w:rsidRPr="005807A7" w:rsidRDefault="00E73EEA" w:rsidP="00E73EEA">
      <w:pPr>
        <w:pStyle w:val="BodyText"/>
        <w:ind w:left="2268" w:hanging="567"/>
        <w:jc w:val="both"/>
        <w:rPr>
          <w:snapToGrid w:val="0"/>
          <w:szCs w:val="16"/>
        </w:rPr>
      </w:pPr>
      <w:r w:rsidRPr="005807A7">
        <w:rPr>
          <w:snapToGrid w:val="0"/>
          <w:szCs w:val="16"/>
        </w:rPr>
        <w:t>(b)</w:t>
      </w:r>
      <w:r w:rsidRPr="005807A7">
        <w:rPr>
          <w:snapToGrid w:val="0"/>
          <w:szCs w:val="16"/>
        </w:rPr>
        <w:tab/>
        <w:t>When a different technology or design is available on the market at the time of the AES application that would allow for lowering the safety risk, it shall be used to the largest extent technically possible (i.e. with no unjustified modulation).</w:t>
      </w:r>
    </w:p>
    <w:p w14:paraId="0C4D6E12" w14:textId="77777777" w:rsidR="00E73EEA" w:rsidRPr="005807A7" w:rsidRDefault="00E73EEA" w:rsidP="00E73EEA">
      <w:pPr>
        <w:pStyle w:val="BodyText"/>
        <w:ind w:left="1701" w:hanging="567"/>
        <w:jc w:val="both"/>
        <w:rPr>
          <w:snapToGrid w:val="0"/>
          <w:szCs w:val="16"/>
        </w:rPr>
      </w:pPr>
      <w:r w:rsidRPr="005807A7">
        <w:rPr>
          <w:snapToGrid w:val="0"/>
          <w:szCs w:val="16"/>
        </w:rPr>
        <w:t>4.</w:t>
      </w:r>
      <w:r w:rsidRPr="005807A7">
        <w:rPr>
          <w:snapToGrid w:val="0"/>
          <w:szCs w:val="16"/>
        </w:rPr>
        <w:tab/>
        <w:t>An adequate technical description shall document why it is necessary to use an AES during engine start:</w:t>
      </w:r>
    </w:p>
    <w:p w14:paraId="118467EE" w14:textId="77777777" w:rsidR="00E73EEA" w:rsidRPr="005807A7" w:rsidRDefault="00E73EEA" w:rsidP="00E73EEA">
      <w:pPr>
        <w:pStyle w:val="BodyText"/>
        <w:ind w:left="2268" w:hanging="567"/>
        <w:jc w:val="both"/>
        <w:rPr>
          <w:snapToGrid w:val="0"/>
          <w:szCs w:val="16"/>
        </w:rPr>
      </w:pPr>
      <w:r w:rsidRPr="005807A7">
        <w:rPr>
          <w:snapToGrid w:val="0"/>
          <w:szCs w:val="16"/>
        </w:rPr>
        <w:t>(a)</w:t>
      </w:r>
      <w:r w:rsidRPr="005807A7">
        <w:rPr>
          <w:snapToGrid w:val="0"/>
          <w:szCs w:val="16"/>
        </w:rPr>
        <w:tab/>
        <w:t>Proof of the need to use an AES during engine start shall be provided by the manufacturer along with a risk assessment which includes an evaluation of the likelihood of the risk occurring and severity of the possible consequences, including results of tests carried out to this effect;</w:t>
      </w:r>
    </w:p>
    <w:p w14:paraId="1F93E291" w14:textId="77777777" w:rsidR="00E73EEA" w:rsidRPr="005807A7" w:rsidRDefault="00E73EEA" w:rsidP="00E73EEA">
      <w:pPr>
        <w:pStyle w:val="BodyText"/>
        <w:ind w:left="2268" w:hanging="567"/>
        <w:jc w:val="both"/>
        <w:rPr>
          <w:snapToGrid w:val="0"/>
          <w:szCs w:val="16"/>
        </w:rPr>
      </w:pPr>
      <w:r w:rsidRPr="005807A7">
        <w:rPr>
          <w:snapToGrid w:val="0"/>
          <w:szCs w:val="16"/>
        </w:rPr>
        <w:t>(b)</w:t>
      </w:r>
      <w:r w:rsidRPr="005807A7">
        <w:rPr>
          <w:snapToGrid w:val="0"/>
          <w:szCs w:val="16"/>
        </w:rPr>
        <w:tab/>
        <w:t>Where a different technology or design is available on the market at the time of the AES application that would allow for improved emission control upon engine start, it shall be used to the largest extent technically possible.</w:t>
      </w:r>
    </w:p>
    <w:p w14:paraId="076784A2" w14:textId="77777777" w:rsidR="00E73EEA" w:rsidRDefault="00E73EEA" w:rsidP="00E73EEA">
      <w:pPr>
        <w:tabs>
          <w:tab w:val="left" w:pos="851"/>
        </w:tabs>
        <w:ind w:left="851" w:hanging="851"/>
        <w:rPr>
          <w:snapToGrid w:val="0"/>
          <w:color w:val="000000"/>
        </w:rPr>
      </w:pPr>
    </w:p>
    <w:p w14:paraId="2957F7EB" w14:textId="77777777" w:rsidR="00E73EEA" w:rsidRDefault="00E73EEA" w:rsidP="00E73EEA">
      <w:pPr>
        <w:tabs>
          <w:tab w:val="left" w:pos="851"/>
        </w:tabs>
        <w:ind w:left="851" w:hanging="851"/>
        <w:rPr>
          <w:snapToGrid w:val="0"/>
          <w:color w:val="000000"/>
        </w:rPr>
      </w:pPr>
    </w:p>
    <w:p w14:paraId="2ECECDA3" w14:textId="77777777" w:rsidR="00E73EEA" w:rsidRDefault="00E73EEA" w:rsidP="00E73EEA">
      <w:pPr>
        <w:rPr>
          <w:snapToGrid w:val="0"/>
          <w:color w:val="000000"/>
        </w:rPr>
      </w:pPr>
      <w:r>
        <w:rPr>
          <w:snapToGrid w:val="0"/>
          <w:color w:val="000000"/>
        </w:rPr>
        <w:br w:type="page"/>
      </w:r>
    </w:p>
    <w:p w14:paraId="6F99FE16" w14:textId="77777777" w:rsidR="00734018" w:rsidRPr="00734018" w:rsidRDefault="00734018" w:rsidP="00734018">
      <w:pPr>
        <w:pStyle w:val="HChG"/>
        <w:rPr>
          <w:lang w:val="fr-CH"/>
        </w:rPr>
      </w:pPr>
      <w:bookmarkStart w:id="42" w:name="_Toc392497046"/>
      <w:bookmarkStart w:id="43" w:name="_Toc116913985"/>
      <w:r w:rsidRPr="00734018">
        <w:rPr>
          <w:lang w:val="fr-CH"/>
        </w:rPr>
        <w:lastRenderedPageBreak/>
        <w:t>Annex 2</w:t>
      </w:r>
      <w:bookmarkEnd w:id="42"/>
      <w:bookmarkEnd w:id="43"/>
    </w:p>
    <w:p w14:paraId="01B57953" w14:textId="77777777" w:rsidR="00734018" w:rsidRPr="00734018" w:rsidRDefault="00734018" w:rsidP="00734018">
      <w:pPr>
        <w:pStyle w:val="HChG"/>
        <w:spacing w:after="120" w:line="260" w:lineRule="exact"/>
        <w:rPr>
          <w:lang w:val="fr-CH"/>
        </w:rPr>
      </w:pPr>
      <w:r w:rsidRPr="00734018">
        <w:rPr>
          <w:lang w:val="fr-CH"/>
        </w:rPr>
        <w:tab/>
      </w:r>
      <w:r w:rsidRPr="00734018">
        <w:rPr>
          <w:lang w:val="fr-CH"/>
        </w:rPr>
        <w:tab/>
      </w:r>
      <w:bookmarkStart w:id="44" w:name="_Toc392497047"/>
      <w:bookmarkStart w:id="45" w:name="_Toc116913986"/>
      <w:r w:rsidRPr="00734018">
        <w:rPr>
          <w:lang w:val="fr-CH"/>
        </w:rPr>
        <w:t>Communication</w:t>
      </w:r>
      <w:bookmarkEnd w:id="44"/>
      <w:bookmarkEnd w:id="45"/>
    </w:p>
    <w:p w14:paraId="29FC04D9" w14:textId="77777777" w:rsidR="00734018" w:rsidRPr="00734018" w:rsidRDefault="00734018" w:rsidP="00734018">
      <w:pPr>
        <w:pStyle w:val="SingleTxtG"/>
        <w:ind w:right="1417"/>
        <w:rPr>
          <w:lang w:val="fr-CH"/>
        </w:rPr>
      </w:pPr>
      <w:r w:rsidRPr="00734018">
        <w:rPr>
          <w:lang w:val="fr-CH"/>
        </w:rPr>
        <w:t>(maximum format: A4 (210 x 297 mm))</w:t>
      </w:r>
    </w:p>
    <w:p w14:paraId="4452CC4E" w14:textId="77777777" w:rsidR="00734018" w:rsidRPr="00734018" w:rsidRDefault="00734018" w:rsidP="00734018">
      <w:pPr>
        <w:pStyle w:val="SingleTxtG"/>
        <w:rPr>
          <w:lang w:val="fr-CH"/>
        </w:rPr>
      </w:pPr>
      <w:r>
        <w:rPr>
          <w:noProof/>
          <w:lang w:eastAsia="en-GB"/>
        </w:rPr>
        <mc:AlternateContent>
          <mc:Choice Requires="wps">
            <w:drawing>
              <wp:anchor distT="0" distB="0" distL="114300" distR="114300" simplePos="0" relativeHeight="251660288" behindDoc="0" locked="0" layoutInCell="1" allowOverlap="1" wp14:anchorId="1D55AE47" wp14:editId="7B0B9189">
                <wp:simplePos x="0" y="0"/>
                <wp:positionH relativeFrom="column">
                  <wp:posOffset>2914650</wp:posOffset>
                </wp:positionH>
                <wp:positionV relativeFrom="paragraph">
                  <wp:posOffset>12700</wp:posOffset>
                </wp:positionV>
                <wp:extent cx="2921635" cy="662305"/>
                <wp:effectExtent l="0" t="0" r="0" b="4445"/>
                <wp:wrapNone/>
                <wp:docPr id="69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2EEA2" w14:textId="77777777" w:rsidR="00734018" w:rsidRPr="00F00AFE" w:rsidRDefault="00734018" w:rsidP="0073401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00AFE">
                              <w:t>issued by</w:t>
                            </w:r>
                            <w:r w:rsidRPr="00F00AFE">
                              <w:rPr>
                                <w:lang w:val="en-US"/>
                              </w:rPr>
                              <w:t>:</w:t>
                            </w:r>
                            <w:r w:rsidRPr="00F00AFE">
                              <w:rPr>
                                <w:lang w:val="en-US"/>
                              </w:rPr>
                              <w:tab/>
                            </w:r>
                            <w:r w:rsidRPr="00F00AFE">
                              <w:rPr>
                                <w:lang w:val="en-US"/>
                              </w:rPr>
                              <w:tab/>
                            </w:r>
                            <w:r w:rsidRPr="00F00AFE">
                              <w:t>Name of administration:</w:t>
                            </w:r>
                          </w:p>
                          <w:p w14:paraId="6F09A18D" w14:textId="77777777" w:rsidR="00734018" w:rsidRPr="00752DEF" w:rsidRDefault="00734018" w:rsidP="0073401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5F87A338" w14:textId="77777777" w:rsidR="00734018" w:rsidRPr="00752DEF" w:rsidRDefault="00734018" w:rsidP="0073401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718D8511" w14:textId="77777777" w:rsidR="00734018" w:rsidRPr="00752DEF" w:rsidRDefault="00734018" w:rsidP="0073401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5AE47" id="_x0000_t202" coordsize="21600,21600" o:spt="202" path="m,l,21600r21600,l21600,xe">
                <v:stroke joinstyle="miter"/>
                <v:path gradientshapeok="t" o:connecttype="rect"/>
              </v:shapetype>
              <v:shape id="Text Box 694" o:spid="_x0000_s1026" type="#_x0000_t202" style="position:absolute;left:0;text-align:left;margin-left:229.5pt;margin-top:1pt;width:230.05pt;height:5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" stroked="f">
                <v:textbox inset="0,0,0,0">
                  <w:txbxContent>
                    <w:p w14:paraId="3982EEA2" w14:textId="77777777" w:rsidR="00734018" w:rsidRPr="00F00AFE" w:rsidRDefault="00734018" w:rsidP="0073401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00AFE">
                        <w:t>issued by</w:t>
                      </w:r>
                      <w:r w:rsidRPr="00F00AFE">
                        <w:rPr>
                          <w:lang w:val="en-US"/>
                        </w:rPr>
                        <w:t>:</w:t>
                      </w:r>
                      <w:r w:rsidRPr="00F00AFE">
                        <w:rPr>
                          <w:lang w:val="en-US"/>
                        </w:rPr>
                        <w:tab/>
                      </w:r>
                      <w:r w:rsidRPr="00F00AFE">
                        <w:rPr>
                          <w:lang w:val="en-US"/>
                        </w:rPr>
                        <w:tab/>
                      </w:r>
                      <w:r w:rsidRPr="00F00AFE">
                        <w:t>Name of administration:</w:t>
                      </w:r>
                    </w:p>
                    <w:p w14:paraId="6F09A18D" w14:textId="77777777" w:rsidR="00734018" w:rsidRPr="00752DEF" w:rsidRDefault="00734018" w:rsidP="0073401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5F87A338" w14:textId="77777777" w:rsidR="00734018" w:rsidRPr="00752DEF" w:rsidRDefault="00734018" w:rsidP="0073401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718D8511" w14:textId="77777777" w:rsidR="00734018" w:rsidRPr="00752DEF" w:rsidRDefault="00734018" w:rsidP="0073401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p>
    <w:p w14:paraId="3774A427" w14:textId="77777777" w:rsidR="00734018" w:rsidRPr="00337A07" w:rsidRDefault="00734018" w:rsidP="00734018">
      <w:pPr>
        <w:pStyle w:val="SingleTxtG"/>
        <w:tabs>
          <w:tab w:val="left" w:pos="5100"/>
        </w:tabs>
      </w:pPr>
      <w:r>
        <w:rPr>
          <w:noProof/>
          <w:lang w:eastAsia="en-GB"/>
        </w:rPr>
        <mc:AlternateContent>
          <mc:Choice Requires="wps">
            <w:drawing>
              <wp:anchor distT="0" distB="0" distL="114300" distR="114300" simplePos="0" relativeHeight="251661312" behindDoc="0" locked="0" layoutInCell="1" allowOverlap="1" wp14:anchorId="05DB3A5F" wp14:editId="465AFCE4">
                <wp:simplePos x="0" y="0"/>
                <wp:positionH relativeFrom="column">
                  <wp:posOffset>1367790</wp:posOffset>
                </wp:positionH>
                <wp:positionV relativeFrom="paragraph">
                  <wp:posOffset>276860</wp:posOffset>
                </wp:positionV>
                <wp:extent cx="260350" cy="273050"/>
                <wp:effectExtent l="0" t="0" r="6350" b="0"/>
                <wp:wrapNone/>
                <wp:docPr id="69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D36C254" w14:textId="77777777" w:rsidR="00734018" w:rsidRPr="008C572C" w:rsidRDefault="00734018" w:rsidP="00734018">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18C9F2C0" w14:textId="77777777" w:rsidR="00734018" w:rsidRPr="004508D9" w:rsidRDefault="00734018" w:rsidP="00734018">
                            <w:pPr>
                              <w:rPr>
                                <w:rFonts w:eastAsia="Arial Unicode MS"/>
                                <w:sz w:val="16"/>
                                <w:szCs w:val="16"/>
                                <w:lang w:val="fr-CH"/>
                              </w:rPr>
                            </w:pPr>
                            <w:r>
                              <w:rPr>
                                <w:rFonts w:eastAsia="Arial Unicode MS"/>
                                <w:noProof/>
                                <w:sz w:val="16"/>
                                <w:szCs w:val="16"/>
                                <w:lang w:eastAsia="en-GB"/>
                              </w:rPr>
                              <w:drawing>
                                <wp:inline distT="0" distB="0" distL="0" distR="0" wp14:anchorId="16726840" wp14:editId="3E161114">
                                  <wp:extent cx="167005" cy="2476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005" cy="247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B3A5F" id="Text Box 693" o:spid="_x0000_s1027" type="#_x0000_t202" style="position:absolute;left:0;text-align:left;margin-left:107.7pt;margin-top:21.8pt;width:20.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wy6Q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" stroked="f" strokecolor="white">
                <v:textbox inset="0,0,0,0">
                  <w:txbxContent>
                    <w:p w14:paraId="5D36C254" w14:textId="77777777" w:rsidR="00734018" w:rsidRPr="008C572C" w:rsidRDefault="00734018" w:rsidP="00734018">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18C9F2C0" w14:textId="77777777" w:rsidR="00734018" w:rsidRPr="004508D9" w:rsidRDefault="00734018" w:rsidP="00734018">
                      <w:pPr>
                        <w:rPr>
                          <w:rFonts w:eastAsia="Arial Unicode MS"/>
                          <w:sz w:val="16"/>
                          <w:szCs w:val="16"/>
                          <w:lang w:val="fr-CH"/>
                        </w:rPr>
                      </w:pPr>
                      <w:r>
                        <w:rPr>
                          <w:rFonts w:eastAsia="Arial Unicode MS"/>
                          <w:noProof/>
                          <w:sz w:val="16"/>
                          <w:szCs w:val="16"/>
                          <w:lang w:eastAsia="en-GB"/>
                        </w:rPr>
                        <w:drawing>
                          <wp:inline distT="0" distB="0" distL="0" distR="0" wp14:anchorId="16726840" wp14:editId="3E161114">
                            <wp:extent cx="167005" cy="2476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005" cy="247650"/>
                                    </a:xfrm>
                                    <a:prstGeom prst="rect">
                                      <a:avLst/>
                                    </a:prstGeom>
                                    <a:noFill/>
                                    <a:ln>
                                      <a:noFill/>
                                    </a:ln>
                                  </pic:spPr>
                                </pic:pic>
                              </a:graphicData>
                            </a:graphic>
                          </wp:inline>
                        </w:drawing>
                      </w:r>
                    </w:p>
                  </w:txbxContent>
                </v:textbox>
              </v:shape>
            </w:pict>
          </mc:Fallback>
        </mc:AlternateContent>
      </w:r>
      <w:r>
        <w:rPr>
          <w:noProof/>
          <w:lang w:eastAsia="en-GB"/>
        </w:rPr>
        <w:drawing>
          <wp:inline distT="0" distB="0" distL="0" distR="0" wp14:anchorId="2BA4A161" wp14:editId="65CFC4F4">
            <wp:extent cx="1066800" cy="1009650"/>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5" descr="Ic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l="-1199" t="-1198" r="-1199" b="-1198"/>
                    <a:stretch>
                      <a:fillRect/>
                    </a:stretch>
                  </pic:blipFill>
                  <pic:spPr bwMode="auto">
                    <a:xfrm>
                      <a:off x="0" y="0"/>
                      <a:ext cx="1066800" cy="1009650"/>
                    </a:xfrm>
                    <a:prstGeom prst="rect">
                      <a:avLst/>
                    </a:prstGeom>
                    <a:noFill/>
                    <a:ln>
                      <a:noFill/>
                    </a:ln>
                  </pic:spPr>
                </pic:pic>
              </a:graphicData>
            </a:graphic>
          </wp:inline>
        </w:drawing>
      </w:r>
    </w:p>
    <w:p w14:paraId="10CA4184" w14:textId="77777777" w:rsidR="00734018" w:rsidRPr="00337A07" w:rsidRDefault="00734018" w:rsidP="00734018">
      <w:pPr>
        <w:pStyle w:val="SingleTxtG"/>
        <w:spacing w:after="0"/>
      </w:pPr>
      <w:r w:rsidRPr="00337A07">
        <w:t>Concerning:</w:t>
      </w:r>
      <w:r w:rsidRPr="00337A07">
        <w:rPr>
          <w:rStyle w:val="FootnoteReference"/>
        </w:rPr>
        <w:footnoteReference w:customMarkFollows="1" w:id="19"/>
        <w:t>2</w:t>
      </w:r>
      <w:r w:rsidRPr="00337A07">
        <w:tab/>
        <w:t>Approval granted</w:t>
      </w:r>
    </w:p>
    <w:p w14:paraId="3A401429" w14:textId="77777777" w:rsidR="00734018" w:rsidRPr="00337A07" w:rsidRDefault="00734018" w:rsidP="00734018">
      <w:pPr>
        <w:pStyle w:val="SingleTxtG"/>
        <w:spacing w:after="0"/>
      </w:pPr>
      <w:r w:rsidRPr="00337A07">
        <w:tab/>
      </w:r>
      <w:r w:rsidRPr="00337A07">
        <w:tab/>
        <w:t>Approval extended</w:t>
      </w:r>
    </w:p>
    <w:p w14:paraId="47522D01" w14:textId="77777777" w:rsidR="00734018" w:rsidRPr="00337A07" w:rsidRDefault="00734018" w:rsidP="00734018">
      <w:pPr>
        <w:pStyle w:val="SingleTxtG"/>
        <w:spacing w:after="0"/>
      </w:pPr>
      <w:r w:rsidRPr="00337A07">
        <w:tab/>
      </w:r>
      <w:r w:rsidRPr="00337A07">
        <w:tab/>
        <w:t>Approval refused</w:t>
      </w:r>
    </w:p>
    <w:p w14:paraId="36955D79" w14:textId="77777777" w:rsidR="00734018" w:rsidRPr="00337A07" w:rsidRDefault="00734018" w:rsidP="00734018">
      <w:pPr>
        <w:pStyle w:val="SingleTxtG"/>
        <w:spacing w:after="0"/>
      </w:pPr>
      <w:r w:rsidRPr="00337A07">
        <w:tab/>
      </w:r>
      <w:r w:rsidRPr="00337A07">
        <w:tab/>
        <w:t>Approval withdrawn</w:t>
      </w:r>
    </w:p>
    <w:p w14:paraId="1B2FCA32" w14:textId="77777777" w:rsidR="00734018" w:rsidRPr="00337A07" w:rsidRDefault="00734018" w:rsidP="00734018">
      <w:pPr>
        <w:pStyle w:val="SingleTxtG"/>
        <w:spacing w:after="240"/>
      </w:pPr>
      <w:r w:rsidRPr="00337A07">
        <w:tab/>
      </w:r>
      <w:r w:rsidRPr="00337A07">
        <w:tab/>
        <w:t>Production definitively discontinued</w:t>
      </w:r>
    </w:p>
    <w:p w14:paraId="136C8E79" w14:textId="77777777" w:rsidR="00734018" w:rsidRPr="00337A07" w:rsidRDefault="00734018" w:rsidP="00734018">
      <w:pPr>
        <w:pStyle w:val="SingleTxtG"/>
        <w:ind w:right="1417"/>
      </w:pPr>
      <w:r w:rsidRPr="00337A07">
        <w:t xml:space="preserve">of a vehicle type with regard to the emission of gaseous pollutants by the engine pursuant to </w:t>
      </w:r>
      <w:r>
        <w:t xml:space="preserve">the 08 series of amendments to UN </w:t>
      </w:r>
      <w:r w:rsidRPr="00337A07">
        <w:t>Regulation No. 83</w:t>
      </w:r>
    </w:p>
    <w:p w14:paraId="46A2752C" w14:textId="77777777" w:rsidR="00734018" w:rsidRPr="00337A07" w:rsidRDefault="00734018" w:rsidP="00734018">
      <w:pPr>
        <w:pStyle w:val="SingleTxtG"/>
        <w:spacing w:after="60"/>
        <w:ind w:right="992"/>
        <w:jc w:val="left"/>
      </w:pPr>
      <w:r w:rsidRPr="00337A07">
        <w:t>Approval No. ………..................................</w:t>
      </w:r>
      <w:r w:rsidRPr="00337A07">
        <w:tab/>
      </w:r>
    </w:p>
    <w:p w14:paraId="6176022F" w14:textId="77777777" w:rsidR="00734018" w:rsidRPr="00337A07" w:rsidRDefault="00734018" w:rsidP="00734018">
      <w:pPr>
        <w:pStyle w:val="SingleTxtG"/>
        <w:jc w:val="left"/>
      </w:pPr>
      <w:r w:rsidRPr="00337A07">
        <w:tab/>
      </w:r>
      <w:r w:rsidRPr="00337A07">
        <w:tab/>
      </w:r>
      <w:r w:rsidRPr="00337A07">
        <w:tab/>
      </w:r>
      <w:r w:rsidRPr="00337A07">
        <w:tab/>
      </w:r>
      <w:r w:rsidRPr="00337A07">
        <w:tab/>
      </w:r>
      <w:r w:rsidRPr="00337A07">
        <w:tab/>
      </w:r>
      <w:r w:rsidRPr="00337A07">
        <w:tab/>
        <w:t>Reason for extension</w:t>
      </w:r>
      <w:r w:rsidRPr="00337A07">
        <w:tab/>
        <w:t>:……………………</w:t>
      </w:r>
    </w:p>
    <w:p w14:paraId="073E9FD1" w14:textId="77777777" w:rsidR="00734018" w:rsidRPr="00337A07" w:rsidRDefault="00734018" w:rsidP="00734018">
      <w:pPr>
        <w:pStyle w:val="ManualNumPar1"/>
        <w:spacing w:before="0"/>
        <w:ind w:left="1985" w:right="1134"/>
        <w:outlineLvl w:val="0"/>
        <w:rPr>
          <w:sz w:val="20"/>
        </w:rPr>
      </w:pPr>
      <w:r w:rsidRPr="00337A07">
        <w:rPr>
          <w:sz w:val="20"/>
        </w:rPr>
        <w:t>Section I</w:t>
      </w:r>
    </w:p>
    <w:p w14:paraId="0885C722" w14:textId="77777777" w:rsidR="00734018" w:rsidRPr="00337A07" w:rsidRDefault="00734018" w:rsidP="00734018">
      <w:pPr>
        <w:pStyle w:val="ManualNumPar1"/>
        <w:tabs>
          <w:tab w:val="left" w:pos="851"/>
          <w:tab w:val="left" w:leader="dot" w:pos="8505"/>
        </w:tabs>
        <w:spacing w:before="0"/>
        <w:ind w:left="1985" w:right="1134"/>
        <w:outlineLvl w:val="0"/>
        <w:rPr>
          <w:sz w:val="20"/>
        </w:rPr>
      </w:pPr>
      <w:r w:rsidRPr="00337A07">
        <w:rPr>
          <w:sz w:val="20"/>
        </w:rPr>
        <w:t>0.1.</w:t>
      </w:r>
      <w:r w:rsidRPr="00337A07">
        <w:rPr>
          <w:sz w:val="20"/>
        </w:rPr>
        <w:tab/>
        <w:t xml:space="preserve">Make (trade name of manufacturer): </w:t>
      </w:r>
      <w:r w:rsidRPr="00337A07">
        <w:rPr>
          <w:sz w:val="20"/>
        </w:rPr>
        <w:tab/>
      </w:r>
    </w:p>
    <w:p w14:paraId="0F350B4B" w14:textId="77777777" w:rsidR="00734018" w:rsidRPr="00337A07" w:rsidRDefault="00734018" w:rsidP="00734018">
      <w:pPr>
        <w:pStyle w:val="ManualNumPar1"/>
        <w:tabs>
          <w:tab w:val="left" w:pos="851"/>
          <w:tab w:val="left" w:leader="dot" w:pos="8505"/>
        </w:tabs>
        <w:spacing w:before="0"/>
        <w:ind w:left="1985" w:right="1134"/>
        <w:outlineLvl w:val="0"/>
        <w:rPr>
          <w:sz w:val="20"/>
        </w:rPr>
      </w:pPr>
      <w:r w:rsidRPr="00337A07">
        <w:rPr>
          <w:sz w:val="20"/>
        </w:rPr>
        <w:t>0.2.</w:t>
      </w:r>
      <w:r w:rsidRPr="00337A07">
        <w:rPr>
          <w:sz w:val="20"/>
        </w:rPr>
        <w:tab/>
        <w:t xml:space="preserve">Type: </w:t>
      </w:r>
      <w:r w:rsidRPr="00337A07">
        <w:rPr>
          <w:sz w:val="20"/>
        </w:rPr>
        <w:tab/>
      </w:r>
    </w:p>
    <w:p w14:paraId="00FEE89C" w14:textId="77777777" w:rsidR="00734018" w:rsidRPr="00337A07" w:rsidRDefault="00734018" w:rsidP="00734018">
      <w:pPr>
        <w:pStyle w:val="ManualNumPar1"/>
        <w:tabs>
          <w:tab w:val="left" w:pos="851"/>
          <w:tab w:val="left" w:leader="dot" w:pos="8505"/>
        </w:tabs>
        <w:spacing w:before="0"/>
        <w:ind w:left="1985" w:right="1134"/>
        <w:outlineLvl w:val="0"/>
        <w:rPr>
          <w:sz w:val="20"/>
        </w:rPr>
      </w:pPr>
      <w:r w:rsidRPr="00337A07">
        <w:rPr>
          <w:sz w:val="20"/>
        </w:rPr>
        <w:t>0.2.1.</w:t>
      </w:r>
      <w:r w:rsidRPr="00337A07">
        <w:rPr>
          <w:sz w:val="20"/>
        </w:rPr>
        <w:tab/>
        <w:t xml:space="preserve">Commercial name(s) (if available): </w:t>
      </w:r>
      <w:r w:rsidRPr="00337A07">
        <w:rPr>
          <w:sz w:val="20"/>
        </w:rPr>
        <w:tab/>
      </w:r>
    </w:p>
    <w:p w14:paraId="4E2E4A2A" w14:textId="77777777" w:rsidR="00734018" w:rsidRPr="00337A07" w:rsidRDefault="00734018" w:rsidP="00734018">
      <w:pPr>
        <w:pStyle w:val="ManualNumPar1"/>
        <w:tabs>
          <w:tab w:val="left" w:pos="851"/>
          <w:tab w:val="left" w:leader="dot" w:pos="8505"/>
        </w:tabs>
        <w:spacing w:before="0"/>
        <w:ind w:left="1985" w:right="1134"/>
        <w:outlineLvl w:val="0"/>
        <w:rPr>
          <w:sz w:val="20"/>
        </w:rPr>
      </w:pPr>
      <w:r w:rsidRPr="00337A07">
        <w:rPr>
          <w:sz w:val="20"/>
        </w:rPr>
        <w:t>0.3.</w:t>
      </w:r>
      <w:r w:rsidRPr="00337A07">
        <w:rPr>
          <w:sz w:val="20"/>
        </w:rPr>
        <w:tab/>
        <w:t>Means of identification of type if marked on the vehicle</w:t>
      </w:r>
      <w:r w:rsidRPr="00337A07">
        <w:rPr>
          <w:rStyle w:val="FootnoteReference"/>
        </w:rPr>
        <w:footnoteReference w:customMarkFollows="1" w:id="20"/>
        <w:t>3</w:t>
      </w:r>
    </w:p>
    <w:p w14:paraId="60E00E84" w14:textId="77777777" w:rsidR="00734018" w:rsidRPr="00337A07" w:rsidRDefault="00734018" w:rsidP="00734018">
      <w:pPr>
        <w:pStyle w:val="ManualNumPar1"/>
        <w:tabs>
          <w:tab w:val="left" w:pos="851"/>
          <w:tab w:val="left" w:leader="dot" w:pos="8505"/>
        </w:tabs>
        <w:spacing w:before="0"/>
        <w:ind w:left="1985" w:right="1134"/>
        <w:outlineLvl w:val="0"/>
        <w:rPr>
          <w:sz w:val="20"/>
        </w:rPr>
      </w:pPr>
      <w:r w:rsidRPr="00337A07">
        <w:rPr>
          <w:sz w:val="20"/>
        </w:rPr>
        <w:t>0.3.1.</w:t>
      </w:r>
      <w:r w:rsidRPr="00337A07">
        <w:rPr>
          <w:sz w:val="20"/>
        </w:rPr>
        <w:tab/>
        <w:t xml:space="preserve">Location of that marking: </w:t>
      </w:r>
      <w:r w:rsidRPr="00337A07">
        <w:rPr>
          <w:sz w:val="20"/>
        </w:rPr>
        <w:tab/>
      </w:r>
    </w:p>
    <w:p w14:paraId="0E99BA6B" w14:textId="77777777" w:rsidR="00734018" w:rsidRPr="00337A07" w:rsidRDefault="00734018" w:rsidP="00734018">
      <w:pPr>
        <w:pStyle w:val="ManualNumPar1"/>
        <w:tabs>
          <w:tab w:val="left" w:pos="851"/>
          <w:tab w:val="left" w:leader="dot" w:pos="8505"/>
        </w:tabs>
        <w:spacing w:before="0"/>
        <w:ind w:left="1985" w:right="1134"/>
        <w:outlineLvl w:val="0"/>
        <w:rPr>
          <w:sz w:val="20"/>
          <w:vertAlign w:val="subscript"/>
        </w:rPr>
      </w:pPr>
      <w:r w:rsidRPr="00337A07">
        <w:rPr>
          <w:sz w:val="20"/>
        </w:rPr>
        <w:t>0.4.</w:t>
      </w:r>
      <w:r w:rsidRPr="00337A07">
        <w:rPr>
          <w:sz w:val="20"/>
        </w:rPr>
        <w:tab/>
        <w:t>Category of vehicle:</w:t>
      </w:r>
      <w:r w:rsidRPr="00337A07">
        <w:rPr>
          <w:rStyle w:val="FootnoteReference"/>
        </w:rPr>
        <w:footnoteReference w:customMarkFollows="1" w:id="21"/>
        <w:t>4</w:t>
      </w:r>
      <w:r w:rsidRPr="00337A07">
        <w:tab/>
      </w:r>
    </w:p>
    <w:p w14:paraId="3A9153E4" w14:textId="77777777" w:rsidR="00734018" w:rsidRPr="00337A07" w:rsidRDefault="00734018" w:rsidP="00734018">
      <w:pPr>
        <w:pStyle w:val="ManualNumPar1"/>
        <w:tabs>
          <w:tab w:val="left" w:pos="851"/>
          <w:tab w:val="left" w:leader="dot" w:pos="8505"/>
        </w:tabs>
        <w:spacing w:before="0"/>
        <w:ind w:left="1985" w:right="1134"/>
        <w:outlineLvl w:val="0"/>
        <w:rPr>
          <w:sz w:val="20"/>
        </w:rPr>
      </w:pPr>
      <w:r w:rsidRPr="00337A07">
        <w:rPr>
          <w:sz w:val="20"/>
        </w:rPr>
        <w:t>0.5.</w:t>
      </w:r>
      <w:r w:rsidRPr="00337A07">
        <w:rPr>
          <w:sz w:val="20"/>
        </w:rPr>
        <w:tab/>
        <w:t xml:space="preserve">Name and address of manufacturer: </w:t>
      </w:r>
      <w:r w:rsidRPr="00337A07">
        <w:rPr>
          <w:sz w:val="20"/>
        </w:rPr>
        <w:tab/>
      </w:r>
    </w:p>
    <w:p w14:paraId="744C346E" w14:textId="77777777" w:rsidR="00734018" w:rsidRPr="00337A07" w:rsidRDefault="00734018" w:rsidP="00734018">
      <w:pPr>
        <w:pStyle w:val="ManualNumPar1"/>
        <w:tabs>
          <w:tab w:val="left" w:pos="851"/>
          <w:tab w:val="left" w:leader="dot" w:pos="8505"/>
        </w:tabs>
        <w:spacing w:before="0"/>
        <w:ind w:left="1985" w:right="1134"/>
        <w:outlineLvl w:val="0"/>
        <w:rPr>
          <w:sz w:val="20"/>
        </w:rPr>
      </w:pPr>
      <w:r w:rsidRPr="00337A07">
        <w:rPr>
          <w:sz w:val="20"/>
        </w:rPr>
        <w:t>0.8.</w:t>
      </w:r>
      <w:r w:rsidRPr="00337A07">
        <w:rPr>
          <w:sz w:val="20"/>
        </w:rPr>
        <w:tab/>
        <w:t xml:space="preserve">Name(s) and address(es) of assembly plant(s): </w:t>
      </w:r>
      <w:r w:rsidRPr="00337A07">
        <w:rPr>
          <w:sz w:val="20"/>
        </w:rPr>
        <w:tab/>
      </w:r>
    </w:p>
    <w:p w14:paraId="2A8461AA" w14:textId="77777777" w:rsidR="00734018" w:rsidRDefault="00734018" w:rsidP="00734018">
      <w:pPr>
        <w:tabs>
          <w:tab w:val="right" w:leader="dot" w:pos="8505"/>
        </w:tabs>
        <w:spacing w:after="120"/>
        <w:ind w:left="1985" w:hanging="851"/>
      </w:pPr>
      <w:r w:rsidRPr="00337A07">
        <w:t>0.9.</w:t>
      </w:r>
      <w:r w:rsidRPr="00337A07">
        <w:tab/>
        <w:t xml:space="preserve">If applicable, name and address of manufacturer's representative: </w:t>
      </w:r>
      <w:r w:rsidRPr="00337A07">
        <w:tab/>
      </w:r>
    </w:p>
    <w:p w14:paraId="33A37A6B" w14:textId="77777777" w:rsidR="00734018" w:rsidRPr="00337A07" w:rsidRDefault="00734018" w:rsidP="00734018">
      <w:pPr>
        <w:tabs>
          <w:tab w:val="right" w:leader="dot" w:pos="8505"/>
        </w:tabs>
        <w:ind w:left="1985" w:hanging="851"/>
      </w:pPr>
      <w:r>
        <w:t>1.0.</w:t>
      </w:r>
      <w:r>
        <w:tab/>
        <w:t>Remarks: …</w:t>
      </w:r>
    </w:p>
    <w:p w14:paraId="219C3589" w14:textId="77777777" w:rsidR="00734018" w:rsidRPr="00337A07" w:rsidRDefault="00734018" w:rsidP="00734018"/>
    <w:p w14:paraId="00BE9A5F" w14:textId="77777777" w:rsidR="00734018" w:rsidRPr="00337A07" w:rsidRDefault="00734018" w:rsidP="00734018">
      <w:pPr>
        <w:pStyle w:val="ManualNumPar1"/>
        <w:tabs>
          <w:tab w:val="left" w:pos="851"/>
          <w:tab w:val="left" w:leader="dot" w:pos="8505"/>
        </w:tabs>
        <w:spacing w:before="0"/>
        <w:ind w:left="1985" w:right="1134"/>
        <w:outlineLvl w:val="0"/>
        <w:rPr>
          <w:sz w:val="20"/>
        </w:rPr>
      </w:pPr>
      <w:r w:rsidRPr="00337A07">
        <w:rPr>
          <w:sz w:val="20"/>
        </w:rPr>
        <w:t>Section II</w:t>
      </w:r>
    </w:p>
    <w:p w14:paraId="2B34DA92" w14:textId="77777777" w:rsidR="00734018" w:rsidRPr="00337A07" w:rsidRDefault="00734018" w:rsidP="00734018">
      <w:pPr>
        <w:pStyle w:val="ManualNumPar1"/>
        <w:tabs>
          <w:tab w:val="left" w:pos="851"/>
          <w:tab w:val="left" w:leader="dot" w:pos="8505"/>
        </w:tabs>
        <w:spacing w:before="0"/>
        <w:ind w:left="2268" w:right="1134" w:hanging="1134"/>
        <w:outlineLvl w:val="0"/>
        <w:rPr>
          <w:sz w:val="20"/>
        </w:rPr>
      </w:pPr>
      <w:r w:rsidRPr="00337A07">
        <w:rPr>
          <w:sz w:val="20"/>
        </w:rPr>
        <w:t>1.</w:t>
      </w:r>
      <w:r w:rsidRPr="00337A07">
        <w:rPr>
          <w:sz w:val="20"/>
        </w:rPr>
        <w:tab/>
        <w:t>Additional information (where applicable): (see addendum)</w:t>
      </w:r>
    </w:p>
    <w:p w14:paraId="25B1E563" w14:textId="77777777" w:rsidR="00734018" w:rsidRPr="00337A07" w:rsidRDefault="00734018" w:rsidP="00734018">
      <w:pPr>
        <w:pStyle w:val="ManualNumPar1"/>
        <w:tabs>
          <w:tab w:val="left" w:pos="851"/>
          <w:tab w:val="left" w:leader="dot" w:pos="8505"/>
        </w:tabs>
        <w:spacing w:before="0"/>
        <w:ind w:left="2268" w:right="1134" w:hanging="1134"/>
        <w:outlineLvl w:val="0"/>
        <w:rPr>
          <w:sz w:val="20"/>
        </w:rPr>
      </w:pPr>
      <w:r w:rsidRPr="00337A07">
        <w:rPr>
          <w:sz w:val="20"/>
        </w:rPr>
        <w:t>2.</w:t>
      </w:r>
      <w:r w:rsidRPr="00337A07">
        <w:rPr>
          <w:sz w:val="20"/>
        </w:rPr>
        <w:tab/>
        <w:t xml:space="preserve">Technical Service responsible for carrying out the tests: </w:t>
      </w:r>
      <w:r w:rsidRPr="00337A07">
        <w:rPr>
          <w:sz w:val="20"/>
        </w:rPr>
        <w:tab/>
      </w:r>
    </w:p>
    <w:p w14:paraId="34B9DDD8" w14:textId="77777777" w:rsidR="00734018" w:rsidRPr="00337A07" w:rsidRDefault="00734018" w:rsidP="00734018">
      <w:pPr>
        <w:pStyle w:val="ManualNumPar1"/>
        <w:tabs>
          <w:tab w:val="left" w:pos="851"/>
          <w:tab w:val="left" w:leader="dot" w:pos="8505"/>
        </w:tabs>
        <w:spacing w:before="0"/>
        <w:ind w:left="2268" w:right="1134" w:hanging="1134"/>
        <w:outlineLvl w:val="0"/>
        <w:rPr>
          <w:sz w:val="20"/>
        </w:rPr>
      </w:pPr>
      <w:r w:rsidRPr="00337A07">
        <w:rPr>
          <w:sz w:val="20"/>
        </w:rPr>
        <w:t>3.</w:t>
      </w:r>
      <w:r w:rsidRPr="00337A07">
        <w:rPr>
          <w:sz w:val="20"/>
        </w:rPr>
        <w:tab/>
        <w:t xml:space="preserve">Date of test report: </w:t>
      </w:r>
      <w:r w:rsidRPr="00337A07">
        <w:rPr>
          <w:sz w:val="20"/>
        </w:rPr>
        <w:tab/>
      </w:r>
    </w:p>
    <w:p w14:paraId="5980859D" w14:textId="77777777" w:rsidR="00734018" w:rsidRPr="00337A07" w:rsidRDefault="00734018" w:rsidP="00734018">
      <w:pPr>
        <w:pStyle w:val="ManualNumPar1"/>
        <w:tabs>
          <w:tab w:val="left" w:pos="851"/>
          <w:tab w:val="left" w:leader="dot" w:pos="8505"/>
        </w:tabs>
        <w:spacing w:before="0"/>
        <w:ind w:left="2268" w:right="1134" w:hanging="1134"/>
        <w:outlineLvl w:val="0"/>
        <w:rPr>
          <w:sz w:val="20"/>
        </w:rPr>
      </w:pPr>
      <w:r w:rsidRPr="00337A07">
        <w:rPr>
          <w:sz w:val="20"/>
        </w:rPr>
        <w:t>4.</w:t>
      </w:r>
      <w:r w:rsidRPr="00337A07">
        <w:rPr>
          <w:sz w:val="20"/>
        </w:rPr>
        <w:tab/>
        <w:t xml:space="preserve">Number of test report: </w:t>
      </w:r>
      <w:r w:rsidRPr="00337A07">
        <w:rPr>
          <w:sz w:val="20"/>
        </w:rPr>
        <w:tab/>
      </w:r>
    </w:p>
    <w:p w14:paraId="3292CDF0" w14:textId="77777777" w:rsidR="00734018" w:rsidRPr="00337A07" w:rsidRDefault="00734018" w:rsidP="00734018">
      <w:pPr>
        <w:pStyle w:val="ManualNumPar1"/>
        <w:tabs>
          <w:tab w:val="left" w:pos="851"/>
          <w:tab w:val="left" w:leader="dot" w:pos="8505"/>
        </w:tabs>
        <w:spacing w:before="0"/>
        <w:ind w:left="2268" w:right="1134" w:hanging="1134"/>
        <w:outlineLvl w:val="0"/>
        <w:rPr>
          <w:sz w:val="20"/>
        </w:rPr>
      </w:pPr>
      <w:r w:rsidRPr="00337A07">
        <w:rPr>
          <w:sz w:val="20"/>
        </w:rPr>
        <w:lastRenderedPageBreak/>
        <w:t>5.</w:t>
      </w:r>
      <w:r w:rsidRPr="00337A07">
        <w:rPr>
          <w:sz w:val="20"/>
        </w:rPr>
        <w:tab/>
        <w:t xml:space="preserve">Remarks (if any): (see </w:t>
      </w:r>
      <w:r>
        <w:rPr>
          <w:sz w:val="20"/>
        </w:rPr>
        <w:t xml:space="preserve">Section 3 of </w:t>
      </w:r>
      <w:r w:rsidRPr="00337A07">
        <w:rPr>
          <w:sz w:val="20"/>
        </w:rPr>
        <w:t>addendum)</w:t>
      </w:r>
    </w:p>
    <w:p w14:paraId="44F32F94" w14:textId="77777777" w:rsidR="00734018" w:rsidRPr="00337A07" w:rsidRDefault="00734018" w:rsidP="00734018">
      <w:pPr>
        <w:pStyle w:val="ManualNumPar1"/>
        <w:tabs>
          <w:tab w:val="left" w:pos="851"/>
          <w:tab w:val="left" w:leader="dot" w:pos="8505"/>
        </w:tabs>
        <w:spacing w:before="0"/>
        <w:ind w:left="2268" w:right="1134" w:hanging="1134"/>
        <w:outlineLvl w:val="0"/>
        <w:rPr>
          <w:sz w:val="20"/>
          <w:lang w:eastAsia="zh-CN"/>
        </w:rPr>
      </w:pPr>
      <w:r w:rsidRPr="00337A07">
        <w:rPr>
          <w:sz w:val="20"/>
          <w:lang w:eastAsia="zh-CN"/>
        </w:rPr>
        <w:t>6.</w:t>
      </w:r>
      <w:r w:rsidRPr="00337A07">
        <w:rPr>
          <w:sz w:val="20"/>
          <w:lang w:eastAsia="zh-CN"/>
        </w:rPr>
        <w:tab/>
        <w:t>Place:</w:t>
      </w:r>
      <w:r w:rsidRPr="00337A07">
        <w:rPr>
          <w:sz w:val="20"/>
          <w:lang w:eastAsia="zh-CN"/>
        </w:rPr>
        <w:tab/>
      </w:r>
    </w:p>
    <w:p w14:paraId="40750DDE" w14:textId="77777777" w:rsidR="00734018" w:rsidRPr="00337A07" w:rsidRDefault="00734018" w:rsidP="00734018">
      <w:pPr>
        <w:pStyle w:val="ManualNumPar1"/>
        <w:tabs>
          <w:tab w:val="left" w:pos="851"/>
          <w:tab w:val="left" w:leader="dot" w:pos="8505"/>
        </w:tabs>
        <w:spacing w:before="0"/>
        <w:ind w:left="2268" w:right="1134" w:hanging="1134"/>
        <w:outlineLvl w:val="0"/>
        <w:rPr>
          <w:sz w:val="20"/>
          <w:lang w:eastAsia="zh-CN"/>
        </w:rPr>
      </w:pPr>
      <w:r w:rsidRPr="00337A07">
        <w:rPr>
          <w:sz w:val="20"/>
          <w:lang w:eastAsia="zh-CN"/>
        </w:rPr>
        <w:t>7.</w:t>
      </w:r>
      <w:r w:rsidRPr="00337A07">
        <w:rPr>
          <w:sz w:val="20"/>
          <w:lang w:eastAsia="zh-CN"/>
        </w:rPr>
        <w:tab/>
        <w:t>Date:</w:t>
      </w:r>
      <w:r w:rsidRPr="00337A07">
        <w:rPr>
          <w:sz w:val="20"/>
          <w:lang w:eastAsia="zh-CN"/>
        </w:rPr>
        <w:tab/>
      </w:r>
      <w:r w:rsidRPr="00337A07">
        <w:rPr>
          <w:sz w:val="20"/>
          <w:lang w:eastAsia="zh-CN"/>
        </w:rPr>
        <w:tab/>
      </w:r>
    </w:p>
    <w:p w14:paraId="65A1D3F7" w14:textId="77777777" w:rsidR="00734018" w:rsidRPr="00337A07" w:rsidRDefault="00734018" w:rsidP="00734018">
      <w:pPr>
        <w:pStyle w:val="ManualNumPar1"/>
        <w:tabs>
          <w:tab w:val="left" w:pos="851"/>
          <w:tab w:val="left" w:leader="dot" w:pos="8505"/>
        </w:tabs>
        <w:spacing w:before="0"/>
        <w:ind w:left="2268" w:right="1134" w:hanging="1134"/>
        <w:outlineLvl w:val="0"/>
        <w:rPr>
          <w:sz w:val="20"/>
          <w:lang w:eastAsia="zh-CN"/>
        </w:rPr>
      </w:pPr>
      <w:r w:rsidRPr="00337A07">
        <w:rPr>
          <w:sz w:val="20"/>
          <w:lang w:eastAsia="zh-CN"/>
        </w:rPr>
        <w:t>8.</w:t>
      </w:r>
      <w:r w:rsidRPr="00337A07">
        <w:rPr>
          <w:sz w:val="20"/>
          <w:lang w:eastAsia="zh-CN"/>
        </w:rPr>
        <w:tab/>
        <w:t>Signature:</w:t>
      </w:r>
      <w:r w:rsidRPr="00337A07">
        <w:rPr>
          <w:sz w:val="20"/>
          <w:lang w:eastAsia="zh-CN"/>
        </w:rPr>
        <w:tab/>
      </w:r>
    </w:p>
    <w:p w14:paraId="0C4D8E2A" w14:textId="77777777" w:rsidR="00734018" w:rsidRDefault="00734018" w:rsidP="00734018">
      <w:pPr>
        <w:pStyle w:val="Point0"/>
        <w:tabs>
          <w:tab w:val="left" w:pos="1701"/>
        </w:tabs>
        <w:spacing w:before="0"/>
        <w:ind w:left="2268" w:right="1134" w:firstLine="0"/>
        <w:rPr>
          <w:sz w:val="20"/>
        </w:rPr>
      </w:pPr>
    </w:p>
    <w:p w14:paraId="16539629" w14:textId="77777777" w:rsidR="00734018" w:rsidRDefault="00734018" w:rsidP="00734018">
      <w:pPr>
        <w:pStyle w:val="Point0"/>
        <w:tabs>
          <w:tab w:val="left" w:pos="1701"/>
        </w:tabs>
        <w:spacing w:before="0"/>
        <w:ind w:left="2268" w:right="1134" w:hanging="1134"/>
        <w:rPr>
          <w:sz w:val="20"/>
        </w:rPr>
      </w:pPr>
    </w:p>
    <w:p w14:paraId="1FB45F84" w14:textId="77777777" w:rsidR="00734018" w:rsidRDefault="00734018" w:rsidP="00734018">
      <w:pPr>
        <w:pStyle w:val="Point0"/>
        <w:tabs>
          <w:tab w:val="left" w:pos="1701"/>
        </w:tabs>
        <w:spacing w:before="0"/>
        <w:ind w:left="2268" w:right="1134" w:hanging="1134"/>
        <w:rPr>
          <w:sz w:val="20"/>
        </w:rPr>
      </w:pPr>
    </w:p>
    <w:p w14:paraId="65C0FC67" w14:textId="77777777" w:rsidR="00734018" w:rsidRPr="00337A07" w:rsidRDefault="00734018" w:rsidP="00734018">
      <w:pPr>
        <w:pStyle w:val="Point0"/>
        <w:tabs>
          <w:tab w:val="left" w:pos="1701"/>
        </w:tabs>
        <w:spacing w:before="0"/>
        <w:ind w:left="2268" w:right="1134" w:hanging="1134"/>
        <w:rPr>
          <w:sz w:val="20"/>
        </w:rPr>
      </w:pPr>
      <w:r w:rsidRPr="00337A07">
        <w:rPr>
          <w:sz w:val="20"/>
        </w:rPr>
        <w:t>Attachments: 1.</w:t>
      </w:r>
      <w:r w:rsidRPr="00337A07">
        <w:rPr>
          <w:sz w:val="20"/>
        </w:rPr>
        <w:tab/>
        <w:t>Information package.</w:t>
      </w:r>
    </w:p>
    <w:p w14:paraId="379FF720" w14:textId="77777777" w:rsidR="00734018" w:rsidRPr="00337A07" w:rsidRDefault="00734018" w:rsidP="00734018">
      <w:pPr>
        <w:pStyle w:val="Point0"/>
        <w:tabs>
          <w:tab w:val="left" w:pos="1701"/>
        </w:tabs>
        <w:spacing w:before="0"/>
        <w:ind w:left="2268" w:right="1134" w:hanging="1134"/>
      </w:pPr>
      <w:r w:rsidRPr="00337A07">
        <w:rPr>
          <w:i/>
          <w:sz w:val="20"/>
        </w:rPr>
        <w:tab/>
      </w:r>
      <w:r w:rsidRPr="00337A07">
        <w:rPr>
          <w:sz w:val="20"/>
        </w:rPr>
        <w:tab/>
        <w:t>2.</w:t>
      </w:r>
      <w:r w:rsidRPr="00337A07">
        <w:rPr>
          <w:sz w:val="20"/>
        </w:rPr>
        <w:tab/>
        <w:t>Test report.</w:t>
      </w:r>
    </w:p>
    <w:p w14:paraId="0ED85C32" w14:textId="77777777" w:rsidR="00734018" w:rsidRDefault="00734018" w:rsidP="00734018">
      <w:pPr>
        <w:ind w:left="1134"/>
        <w:rPr>
          <w:snapToGrid w:val="0"/>
          <w:color w:val="000000"/>
        </w:rPr>
      </w:pPr>
      <w:r>
        <w:rPr>
          <w:snapToGrid w:val="0"/>
          <w:color w:val="000000"/>
        </w:rPr>
        <w:br w:type="page"/>
      </w:r>
    </w:p>
    <w:p w14:paraId="6525F2B0" w14:textId="77777777" w:rsidR="005F330A" w:rsidRPr="00A63A57" w:rsidRDefault="005F330A" w:rsidP="005F330A">
      <w:pPr>
        <w:pStyle w:val="HChG"/>
        <w:rPr>
          <w:b w:val="0"/>
        </w:rPr>
      </w:pPr>
      <w:r>
        <w:lastRenderedPageBreak/>
        <w:tab/>
      </w:r>
      <w:r w:rsidRPr="00A63A57">
        <w:t xml:space="preserve">Addendum to </w:t>
      </w:r>
      <w:r>
        <w:t>type approval</w:t>
      </w:r>
      <w:r w:rsidRPr="00A63A57">
        <w:t xml:space="preserve"> communication No … concerning the </w:t>
      </w:r>
      <w:proofErr w:type="gramStart"/>
      <w:r>
        <w:t>type</w:t>
      </w:r>
      <w:proofErr w:type="gramEnd"/>
      <w:r>
        <w:t xml:space="preserve"> approval</w:t>
      </w:r>
      <w:r w:rsidRPr="00A63A57">
        <w:t xml:space="preserve"> of a vehicle with regard to exhaust emissions pursuant to </w:t>
      </w:r>
      <w:r>
        <w:t xml:space="preserve">UN </w:t>
      </w:r>
      <w:r w:rsidRPr="00A63A57">
        <w:t>Regulation No. 83, 08 series of amendments</w:t>
      </w:r>
    </w:p>
    <w:p w14:paraId="7BDC45D4" w14:textId="77777777" w:rsidR="005F330A" w:rsidRDefault="005F330A" w:rsidP="005F330A">
      <w:pPr>
        <w:tabs>
          <w:tab w:val="left" w:pos="1134"/>
        </w:tabs>
        <w:ind w:left="1134"/>
      </w:pPr>
    </w:p>
    <w:p w14:paraId="4C6FD026"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w:t>
      </w:r>
      <w:r w:rsidRPr="00DC4583">
        <w:tab/>
        <w:t>Additional information</w:t>
      </w:r>
    </w:p>
    <w:p w14:paraId="78911EA3"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1.1.</w:t>
      </w:r>
      <w:r w:rsidRPr="00DC4583">
        <w:tab/>
        <w:t xml:space="preserve">Mass of the vehicle in running order: </w:t>
      </w:r>
      <w:r w:rsidRPr="00DC4583">
        <w:tab/>
      </w:r>
    </w:p>
    <w:p w14:paraId="72515570"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1.2.</w:t>
      </w:r>
      <w:r w:rsidRPr="00DC4583">
        <w:tab/>
        <w:t>Reference mass of the vehicle:</w:t>
      </w:r>
      <w:r w:rsidRPr="00DC4583">
        <w:tab/>
      </w:r>
    </w:p>
    <w:p w14:paraId="35479E34"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1.3.</w:t>
      </w:r>
      <w:r w:rsidRPr="00DC4583">
        <w:tab/>
        <w:t>Maximum mass of the vehicle:</w:t>
      </w:r>
      <w:r w:rsidRPr="00DC4583">
        <w:tab/>
      </w:r>
    </w:p>
    <w:p w14:paraId="178CF5C1"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1.7.</w:t>
      </w:r>
      <w:r w:rsidRPr="00DC4583">
        <w:tab/>
        <w:t>Drive wheels: front, rear, 4 x 4</w:t>
      </w:r>
      <w:r w:rsidRPr="00DC4583">
        <w:rPr>
          <w:sz w:val="18"/>
          <w:szCs w:val="18"/>
          <w:vertAlign w:val="superscript"/>
        </w:rPr>
        <w:t>1</w:t>
      </w:r>
    </w:p>
    <w:p w14:paraId="15BC9DD2"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1.9.</w:t>
      </w:r>
      <w:r w:rsidRPr="00DC4583">
        <w:tab/>
        <w:t>Hybrid electric vehicle: yes/no</w:t>
      </w:r>
      <w:r w:rsidRPr="00DC4583">
        <w:rPr>
          <w:sz w:val="18"/>
          <w:szCs w:val="18"/>
          <w:vertAlign w:val="superscript"/>
        </w:rPr>
        <w:t>1</w:t>
      </w:r>
    </w:p>
    <w:p w14:paraId="7FFF374F" w14:textId="77777777" w:rsidR="005F330A" w:rsidRPr="00DC4583" w:rsidRDefault="005F330A" w:rsidP="005F330A">
      <w:pPr>
        <w:tabs>
          <w:tab w:val="left" w:pos="1134"/>
        </w:tabs>
        <w:spacing w:after="100"/>
        <w:ind w:left="2268" w:right="1418" w:hanging="1134"/>
        <w:jc w:val="both"/>
      </w:pPr>
      <w:r w:rsidRPr="00DC4583">
        <w:t>1.9.1.</w:t>
      </w:r>
      <w:r w:rsidRPr="00DC4583">
        <w:tab/>
        <w:t>Category of Hybrid Electric vehicle: Off Vehicle Charging (OVC)/Not Off Vehicle Charging (NOVC)</w:t>
      </w:r>
      <w:r w:rsidRPr="00DC4583">
        <w:rPr>
          <w:sz w:val="18"/>
          <w:szCs w:val="18"/>
          <w:vertAlign w:val="superscript"/>
        </w:rPr>
        <w:t>1</w:t>
      </w:r>
    </w:p>
    <w:p w14:paraId="7CF9D079"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1.9.2.</w:t>
      </w:r>
      <w:r w:rsidRPr="00DC4583">
        <w:tab/>
        <w:t>Operating mode switch: with/without</w:t>
      </w:r>
      <w:r w:rsidRPr="00DC4583">
        <w:rPr>
          <w:sz w:val="18"/>
          <w:szCs w:val="18"/>
          <w:vertAlign w:val="superscript"/>
        </w:rPr>
        <w:t>1</w:t>
      </w:r>
    </w:p>
    <w:p w14:paraId="16BFBF0D"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1.10.</w:t>
      </w:r>
      <w:r w:rsidRPr="00DC4583">
        <w:tab/>
        <w:t>Engine identification:</w:t>
      </w:r>
      <w:r w:rsidRPr="00DC4583">
        <w:tab/>
      </w:r>
    </w:p>
    <w:p w14:paraId="55110A65"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1.10.1.</w:t>
      </w:r>
      <w:r w:rsidRPr="00DC4583">
        <w:tab/>
        <w:t>Engine displacement:</w:t>
      </w:r>
      <w:r w:rsidRPr="00DC4583">
        <w:tab/>
      </w:r>
    </w:p>
    <w:p w14:paraId="09C8B922"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1.10.2.</w:t>
      </w:r>
      <w:r w:rsidRPr="00DC4583">
        <w:tab/>
        <w:t>Fuel supply system: direct injection/indirect injection</w:t>
      </w:r>
      <w:r w:rsidRPr="00DC4583">
        <w:rPr>
          <w:sz w:val="18"/>
          <w:szCs w:val="18"/>
          <w:vertAlign w:val="superscript"/>
        </w:rPr>
        <w:t>1</w:t>
      </w:r>
    </w:p>
    <w:p w14:paraId="74730B2A"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1.10.3.</w:t>
      </w:r>
      <w:r w:rsidRPr="00DC4583">
        <w:tab/>
        <w:t>Fuel recommended by the manufacturer:</w:t>
      </w:r>
      <w:r w:rsidRPr="00DC4583">
        <w:tab/>
      </w:r>
    </w:p>
    <w:p w14:paraId="7C8044D6" w14:textId="77777777" w:rsidR="005F330A" w:rsidRPr="00DC4583" w:rsidRDefault="005F330A" w:rsidP="005F330A">
      <w:pPr>
        <w:tabs>
          <w:tab w:val="left" w:pos="1134"/>
          <w:tab w:val="right" w:leader="dot" w:pos="8505"/>
        </w:tabs>
        <w:spacing w:after="100"/>
        <w:ind w:left="2268" w:right="1418" w:hanging="1134"/>
        <w:jc w:val="both"/>
      </w:pPr>
      <w:r w:rsidRPr="00DC4583">
        <w:t>1.10.4.</w:t>
      </w:r>
      <w:r w:rsidRPr="00DC4583">
        <w:tab/>
        <w:t>Maximum power: ……………………… kW at</w:t>
      </w:r>
      <w:r w:rsidRPr="00DC4583">
        <w:tab/>
        <w:t>min</w:t>
      </w:r>
      <w:r w:rsidRPr="00DC4583">
        <w:rPr>
          <w:vertAlign w:val="superscript"/>
        </w:rPr>
        <w:t>-1</w:t>
      </w:r>
    </w:p>
    <w:p w14:paraId="5FDDCC3D"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1.10.5.</w:t>
      </w:r>
      <w:r w:rsidRPr="00DC4583">
        <w:tab/>
        <w:t>Pressure charging device: yes/no</w:t>
      </w:r>
      <w:r w:rsidRPr="00DC4583">
        <w:rPr>
          <w:sz w:val="18"/>
          <w:szCs w:val="18"/>
          <w:vertAlign w:val="superscript"/>
        </w:rPr>
        <w:t>1</w:t>
      </w:r>
    </w:p>
    <w:p w14:paraId="5AF11BCC"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1.10.6.</w:t>
      </w:r>
      <w:r w:rsidRPr="00DC4583">
        <w:tab/>
        <w:t>Ignition system: compression ignition / positive ignition</w:t>
      </w:r>
      <w:r w:rsidRPr="00DC4583">
        <w:rPr>
          <w:sz w:val="18"/>
          <w:szCs w:val="18"/>
          <w:vertAlign w:val="superscript"/>
        </w:rPr>
        <w:t>1</w:t>
      </w:r>
    </w:p>
    <w:p w14:paraId="6EC44091"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1.11.</w:t>
      </w:r>
      <w:r w:rsidRPr="00DC4583">
        <w:tab/>
        <w:t>Power train (for pure electric vehicle or hybrid electric vehicle)</w:t>
      </w:r>
      <w:r w:rsidRPr="00DC4583">
        <w:rPr>
          <w:sz w:val="18"/>
          <w:szCs w:val="18"/>
          <w:vertAlign w:val="superscript"/>
        </w:rPr>
        <w:t>1</w:t>
      </w:r>
    </w:p>
    <w:p w14:paraId="79EDE43F" w14:textId="77777777" w:rsidR="005F330A" w:rsidRPr="00DC4583" w:rsidRDefault="005F330A" w:rsidP="005F330A">
      <w:pPr>
        <w:tabs>
          <w:tab w:val="right" w:leader="dot" w:pos="8505"/>
        </w:tabs>
        <w:spacing w:after="100"/>
        <w:ind w:left="2268" w:right="1418" w:hanging="1134"/>
        <w:jc w:val="both"/>
      </w:pPr>
      <w:r w:rsidRPr="00DC4583">
        <w:t>1.11.1.</w:t>
      </w:r>
      <w:r w:rsidRPr="00DC4583">
        <w:tab/>
        <w:t>Maximum net power: ………kW, at: ……………… to .</w:t>
      </w:r>
      <w:r w:rsidRPr="00DC4583">
        <w:tab/>
        <w:t>min</w:t>
      </w:r>
      <w:r w:rsidRPr="00DC4583">
        <w:rPr>
          <w:vertAlign w:val="superscript"/>
        </w:rPr>
        <w:t>-1</w:t>
      </w:r>
    </w:p>
    <w:p w14:paraId="365A428B" w14:textId="77777777" w:rsidR="005F330A" w:rsidRPr="00DC4583" w:rsidRDefault="005F330A" w:rsidP="005F330A">
      <w:pPr>
        <w:tabs>
          <w:tab w:val="right" w:leader="dot" w:pos="8505"/>
        </w:tabs>
        <w:spacing w:after="100"/>
        <w:ind w:left="2268" w:right="1418" w:hanging="1134"/>
        <w:jc w:val="both"/>
      </w:pPr>
      <w:r w:rsidRPr="00DC4583">
        <w:t>1.11.2.</w:t>
      </w:r>
      <w:r w:rsidRPr="00DC4583">
        <w:tab/>
        <w:t>Maximum thirty minutes power:</w:t>
      </w:r>
      <w:r w:rsidRPr="00DC4583">
        <w:tab/>
        <w:t>kW</w:t>
      </w:r>
    </w:p>
    <w:p w14:paraId="3FB79980" w14:textId="77777777" w:rsidR="005F330A" w:rsidRPr="00DC4583" w:rsidRDefault="005F330A" w:rsidP="005F330A">
      <w:pPr>
        <w:tabs>
          <w:tab w:val="right" w:leader="dot" w:pos="8505"/>
        </w:tabs>
        <w:spacing w:after="100"/>
        <w:ind w:left="2268" w:right="1418" w:hanging="1134"/>
        <w:jc w:val="both"/>
      </w:pPr>
      <w:r w:rsidRPr="00DC4583">
        <w:t>1.11.3.</w:t>
      </w:r>
      <w:r w:rsidRPr="00DC4583">
        <w:tab/>
        <w:t>Maximum net torque: ………Nm, at</w:t>
      </w:r>
      <w:r w:rsidRPr="00DC4583">
        <w:tab/>
        <w:t>min</w:t>
      </w:r>
      <w:r w:rsidRPr="00DC4583">
        <w:rPr>
          <w:vertAlign w:val="superscript"/>
        </w:rPr>
        <w:t>-1</w:t>
      </w:r>
    </w:p>
    <w:p w14:paraId="01889686"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1.12.</w:t>
      </w:r>
      <w:r w:rsidRPr="00DC4583">
        <w:tab/>
        <w:t>Traction battery (for pure electric vehicle or hybrid electric vehicle)</w:t>
      </w:r>
    </w:p>
    <w:p w14:paraId="7003500B" w14:textId="77777777" w:rsidR="005F330A" w:rsidRPr="00DC4583" w:rsidRDefault="005F330A" w:rsidP="005F330A">
      <w:pPr>
        <w:tabs>
          <w:tab w:val="right" w:leader="dot" w:pos="8505"/>
        </w:tabs>
        <w:spacing w:after="100"/>
        <w:ind w:left="2268" w:right="1418" w:hanging="1134"/>
        <w:jc w:val="both"/>
      </w:pPr>
      <w:r w:rsidRPr="00DC4583">
        <w:t>1.12.1.</w:t>
      </w:r>
      <w:r w:rsidRPr="00DC4583">
        <w:tab/>
        <w:t>Nominal voltage:</w:t>
      </w:r>
      <w:r w:rsidRPr="00DC4583">
        <w:tab/>
        <w:t>V</w:t>
      </w:r>
    </w:p>
    <w:p w14:paraId="4A22AD22" w14:textId="77777777" w:rsidR="005F330A" w:rsidRPr="00DC4583" w:rsidRDefault="005F330A" w:rsidP="005F330A">
      <w:pPr>
        <w:tabs>
          <w:tab w:val="right" w:leader="dot" w:pos="8505"/>
        </w:tabs>
        <w:spacing w:after="100"/>
        <w:ind w:left="2268" w:right="1418" w:hanging="1134"/>
        <w:jc w:val="both"/>
      </w:pPr>
      <w:r w:rsidRPr="00DC4583">
        <w:t>1.12.2.</w:t>
      </w:r>
      <w:r w:rsidRPr="00DC4583">
        <w:tab/>
        <w:t>Capacity (2 h rate):</w:t>
      </w:r>
      <w:r w:rsidRPr="00DC4583">
        <w:tab/>
        <w:t>Ah</w:t>
      </w:r>
    </w:p>
    <w:p w14:paraId="2F58CF63" w14:textId="77777777" w:rsidR="005F330A" w:rsidRPr="00DC4583" w:rsidRDefault="005F330A" w:rsidP="005F330A">
      <w:pPr>
        <w:keepNext/>
        <w:keepLines/>
        <w:tabs>
          <w:tab w:val="left" w:pos="1134"/>
          <w:tab w:val="left" w:leader="dot" w:pos="8505"/>
          <w:tab w:val="left" w:pos="9072"/>
          <w:tab w:val="right" w:leader="dot" w:pos="9356"/>
        </w:tabs>
        <w:spacing w:after="100"/>
        <w:ind w:left="2268" w:right="1418" w:hanging="1134"/>
        <w:jc w:val="both"/>
      </w:pPr>
      <w:r w:rsidRPr="00DC4583">
        <w:t>1.13.</w:t>
      </w:r>
      <w:r w:rsidRPr="00DC4583">
        <w:tab/>
        <w:t>Transmission</w:t>
      </w:r>
    </w:p>
    <w:p w14:paraId="7D18E13A"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1.13.1.</w:t>
      </w:r>
      <w:r w:rsidRPr="00DC4583">
        <w:tab/>
        <w:t>Manual or automatic or continuously variable transmission:</w:t>
      </w:r>
      <w:r w:rsidRPr="00DC4583">
        <w:rPr>
          <w:sz w:val="18"/>
          <w:szCs w:val="18"/>
          <w:vertAlign w:val="superscript"/>
        </w:rPr>
        <w:t>1</w:t>
      </w:r>
      <w:r w:rsidRPr="00DC4583">
        <w:rPr>
          <w:vertAlign w:val="superscript"/>
        </w:rPr>
        <w:t>,</w:t>
      </w:r>
      <w:r w:rsidRPr="00DC4583">
        <w:rPr>
          <w:sz w:val="18"/>
          <w:vertAlign w:val="superscript"/>
        </w:rPr>
        <w:footnoteReference w:id="22"/>
      </w:r>
      <w:r w:rsidRPr="00DC4583">
        <w:tab/>
      </w:r>
    </w:p>
    <w:p w14:paraId="3E856D39"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1.13.2.</w:t>
      </w:r>
      <w:r w:rsidRPr="00DC4583">
        <w:tab/>
        <w:t>Number of gear ratios:</w:t>
      </w:r>
      <w:r w:rsidRPr="00DC4583">
        <w:tab/>
      </w:r>
    </w:p>
    <w:p w14:paraId="1FBC06FD" w14:textId="77777777" w:rsidR="005F330A" w:rsidRPr="00DC4583" w:rsidRDefault="005F330A" w:rsidP="005F330A">
      <w:pPr>
        <w:tabs>
          <w:tab w:val="left" w:pos="1134"/>
          <w:tab w:val="left" w:leader="dot" w:pos="8505"/>
          <w:tab w:val="right" w:leader="dot" w:pos="9356"/>
        </w:tabs>
        <w:spacing w:after="100"/>
        <w:ind w:left="2268" w:right="1418" w:hanging="1134"/>
        <w:jc w:val="both"/>
      </w:pPr>
      <w:r w:rsidRPr="00DC4583">
        <w:t>1.13.3.</w:t>
      </w:r>
      <w:r w:rsidRPr="00DC4583">
        <w:tab/>
        <w:t>Total gear ratios (including the rolling circumferences of the tyres under load): road speeds per 1,000 min</w:t>
      </w:r>
      <w:r w:rsidRPr="00DC4583">
        <w:rPr>
          <w:vertAlign w:val="superscript"/>
        </w:rPr>
        <w:t>-1</w:t>
      </w:r>
      <w:r w:rsidRPr="00DC4583">
        <w:t xml:space="preserve"> (km/h)</w:t>
      </w:r>
    </w:p>
    <w:p w14:paraId="0B64E53D" w14:textId="77777777" w:rsidR="005F330A" w:rsidRPr="00DC4583" w:rsidRDefault="005F330A" w:rsidP="005F330A">
      <w:pPr>
        <w:tabs>
          <w:tab w:val="left" w:pos="1134"/>
          <w:tab w:val="left" w:pos="3119"/>
          <w:tab w:val="left" w:pos="5670"/>
          <w:tab w:val="left" w:leader="dot" w:pos="8505"/>
          <w:tab w:val="left" w:pos="9072"/>
          <w:tab w:val="right" w:leader="dot" w:pos="9356"/>
        </w:tabs>
        <w:spacing w:after="100"/>
        <w:ind w:left="2268" w:right="1418" w:hanging="1134"/>
        <w:jc w:val="both"/>
      </w:pPr>
      <w:r w:rsidRPr="00DC4583">
        <w:tab/>
        <w:t>First gear: …………………………… Sixth gear:</w:t>
      </w:r>
      <w:r w:rsidRPr="00DC4583">
        <w:tab/>
      </w:r>
    </w:p>
    <w:p w14:paraId="38BB1A05"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ab/>
        <w:t>Second gear: …………………………Seventh</w:t>
      </w:r>
      <w:r w:rsidRPr="00DC4583" w:rsidDel="00461B0E">
        <w:t xml:space="preserve"> </w:t>
      </w:r>
      <w:r w:rsidRPr="00DC4583">
        <w:t>gear:</w:t>
      </w:r>
      <w:r w:rsidRPr="00DC4583">
        <w:tab/>
      </w:r>
    </w:p>
    <w:p w14:paraId="7CE208E1"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ab/>
        <w:t>Third gear: ………………………….  Eighth gear:</w:t>
      </w:r>
      <w:r w:rsidRPr="00DC4583">
        <w:tab/>
      </w:r>
    </w:p>
    <w:p w14:paraId="067BA27E" w14:textId="77777777" w:rsidR="005F330A" w:rsidRPr="00DC4583" w:rsidRDefault="005F330A" w:rsidP="005F330A">
      <w:pPr>
        <w:tabs>
          <w:tab w:val="left" w:pos="1134"/>
          <w:tab w:val="left" w:leader="dot" w:pos="8505"/>
          <w:tab w:val="left" w:pos="9072"/>
          <w:tab w:val="right" w:leader="dot" w:pos="9356"/>
        </w:tabs>
        <w:spacing w:after="100"/>
        <w:ind w:left="2268" w:right="1418" w:hanging="1134"/>
        <w:jc w:val="both"/>
      </w:pPr>
      <w:r w:rsidRPr="00DC4583">
        <w:tab/>
        <w:t>Fourth gear: ………………………… Overdrive:</w:t>
      </w:r>
      <w:r w:rsidRPr="00DC4583">
        <w:tab/>
      </w:r>
    </w:p>
    <w:p w14:paraId="50156DE6" w14:textId="77777777" w:rsidR="005F330A" w:rsidRPr="00DC4583" w:rsidRDefault="005F330A" w:rsidP="005F330A">
      <w:pPr>
        <w:tabs>
          <w:tab w:val="left" w:pos="1134"/>
          <w:tab w:val="left" w:leader="dot" w:pos="5245"/>
          <w:tab w:val="left" w:pos="9072"/>
          <w:tab w:val="right" w:leader="dot" w:pos="9356"/>
        </w:tabs>
        <w:spacing w:after="100"/>
        <w:ind w:left="2268" w:right="4394" w:hanging="1134"/>
        <w:jc w:val="both"/>
      </w:pPr>
      <w:r w:rsidRPr="00DC4583">
        <w:tab/>
        <w:t>Fifth gear:</w:t>
      </w:r>
      <w:r w:rsidRPr="00DC4583">
        <w:tab/>
      </w:r>
    </w:p>
    <w:p w14:paraId="6125FE3F" w14:textId="77777777" w:rsidR="005F330A" w:rsidRPr="00DC4583" w:rsidRDefault="005F330A" w:rsidP="005F330A">
      <w:pPr>
        <w:tabs>
          <w:tab w:val="left" w:pos="1134"/>
          <w:tab w:val="left" w:leader="dot" w:pos="8505"/>
          <w:tab w:val="right" w:leader="dot" w:pos="9356"/>
        </w:tabs>
        <w:spacing w:after="100"/>
        <w:ind w:left="2268" w:right="1418" w:hanging="1134"/>
        <w:jc w:val="both"/>
      </w:pPr>
      <w:r w:rsidRPr="00DC4583">
        <w:t>1.13.4.</w:t>
      </w:r>
      <w:r w:rsidRPr="00DC4583">
        <w:tab/>
        <w:t xml:space="preserve">Final drive ratio: </w:t>
      </w:r>
      <w:r w:rsidRPr="00DC4583">
        <w:tab/>
      </w:r>
    </w:p>
    <w:p w14:paraId="0997B418" w14:textId="77777777" w:rsidR="005F330A" w:rsidRPr="00DC4583" w:rsidRDefault="005F330A" w:rsidP="005F330A">
      <w:pPr>
        <w:tabs>
          <w:tab w:val="left" w:pos="1134"/>
          <w:tab w:val="left" w:leader="dot" w:pos="8505"/>
          <w:tab w:val="right" w:leader="dot" w:pos="9356"/>
        </w:tabs>
        <w:spacing w:after="100"/>
        <w:ind w:left="2268" w:right="1418" w:hanging="1134"/>
        <w:jc w:val="both"/>
      </w:pPr>
      <w:r w:rsidRPr="00DC4583">
        <w:t>1.14.</w:t>
      </w:r>
      <w:r w:rsidRPr="00DC4583">
        <w:tab/>
        <w:t xml:space="preserve">Tyres: </w:t>
      </w:r>
      <w:r w:rsidRPr="00DC4583">
        <w:tab/>
      </w:r>
    </w:p>
    <w:p w14:paraId="1BE4C434" w14:textId="77777777" w:rsidR="005F330A" w:rsidRPr="00DC4583" w:rsidRDefault="005F330A" w:rsidP="005F330A">
      <w:pPr>
        <w:tabs>
          <w:tab w:val="left" w:pos="1134"/>
          <w:tab w:val="left" w:leader="dot" w:pos="8505"/>
          <w:tab w:val="right" w:leader="dot" w:pos="9356"/>
        </w:tabs>
        <w:spacing w:after="100"/>
        <w:ind w:left="2268" w:right="1418" w:hanging="1134"/>
        <w:jc w:val="both"/>
      </w:pPr>
      <w:r w:rsidRPr="00DC4583">
        <w:t>1.14.1.</w:t>
      </w:r>
      <w:r w:rsidRPr="00DC4583">
        <w:tab/>
        <w:t xml:space="preserve">Type: </w:t>
      </w:r>
      <w:r w:rsidRPr="00DC4583">
        <w:tab/>
      </w:r>
    </w:p>
    <w:p w14:paraId="3247BD4F" w14:textId="77777777" w:rsidR="005F330A" w:rsidRPr="00DC4583" w:rsidRDefault="005F330A" w:rsidP="005F330A">
      <w:pPr>
        <w:tabs>
          <w:tab w:val="left" w:pos="1134"/>
          <w:tab w:val="left" w:leader="dot" w:pos="8505"/>
          <w:tab w:val="right" w:leader="dot" w:pos="9356"/>
        </w:tabs>
        <w:spacing w:after="100"/>
        <w:ind w:left="2268" w:right="1418" w:hanging="1134"/>
        <w:jc w:val="both"/>
      </w:pPr>
      <w:r w:rsidRPr="00DC4583">
        <w:lastRenderedPageBreak/>
        <w:t>1.14.2.</w:t>
      </w:r>
      <w:r w:rsidRPr="00DC4583">
        <w:tab/>
        <w:t>Dimensions:</w:t>
      </w:r>
      <w:r w:rsidRPr="00DC4583">
        <w:tab/>
      </w:r>
    </w:p>
    <w:p w14:paraId="05363EF1" w14:textId="77777777" w:rsidR="005F330A" w:rsidRPr="00DC4583" w:rsidRDefault="005F330A" w:rsidP="005F330A">
      <w:pPr>
        <w:tabs>
          <w:tab w:val="left" w:pos="1134"/>
          <w:tab w:val="left" w:leader="dot" w:pos="8505"/>
          <w:tab w:val="right" w:leader="dot" w:pos="9356"/>
        </w:tabs>
        <w:spacing w:after="100"/>
        <w:ind w:left="2268" w:right="1418" w:hanging="1134"/>
        <w:jc w:val="both"/>
      </w:pPr>
      <w:r w:rsidRPr="00DC4583">
        <w:t>1.14.3.</w:t>
      </w:r>
      <w:r w:rsidRPr="00DC4583">
        <w:tab/>
        <w:t>Rolling circumference under load:</w:t>
      </w:r>
      <w:r w:rsidRPr="00DC4583">
        <w:tab/>
      </w:r>
    </w:p>
    <w:p w14:paraId="0D1962B8" w14:textId="77777777" w:rsidR="005F330A" w:rsidRPr="00DC4583" w:rsidRDefault="005F330A" w:rsidP="005F330A">
      <w:pPr>
        <w:tabs>
          <w:tab w:val="left" w:pos="1134"/>
          <w:tab w:val="left" w:leader="dot" w:pos="8505"/>
          <w:tab w:val="right" w:leader="dot" w:pos="9356"/>
        </w:tabs>
        <w:spacing w:after="100"/>
        <w:ind w:left="2268" w:right="1418" w:hanging="1134"/>
        <w:jc w:val="both"/>
      </w:pPr>
      <w:r w:rsidRPr="00DC4583">
        <w:t>2.</w:t>
      </w:r>
      <w:r w:rsidRPr="00DC4583">
        <w:tab/>
        <w:t>Test results</w:t>
      </w:r>
    </w:p>
    <w:p w14:paraId="21ECE50B" w14:textId="77777777" w:rsidR="005F330A" w:rsidRPr="00DC4583" w:rsidRDefault="005F330A" w:rsidP="005F330A">
      <w:pPr>
        <w:tabs>
          <w:tab w:val="right" w:leader="dot" w:pos="8505"/>
        </w:tabs>
        <w:spacing w:after="120"/>
        <w:ind w:left="2268" w:right="1417"/>
        <w:jc w:val="both"/>
      </w:pPr>
      <w:r w:rsidRPr="00DC4583">
        <w:t>Type 3:</w:t>
      </w:r>
      <w:r w:rsidRPr="00DC4583">
        <w:tab/>
      </w:r>
    </w:p>
    <w:p w14:paraId="181B9351" w14:textId="77777777" w:rsidR="005F330A" w:rsidRPr="00DC4583" w:rsidRDefault="005F330A" w:rsidP="005F330A">
      <w:pPr>
        <w:keepNext/>
        <w:keepLines/>
        <w:tabs>
          <w:tab w:val="left" w:leader="dot" w:pos="7938"/>
          <w:tab w:val="left" w:pos="8505"/>
        </w:tabs>
        <w:spacing w:after="120"/>
        <w:ind w:left="2268"/>
      </w:pPr>
      <w:r w:rsidRPr="00DC4583">
        <w:t>Type 6:</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7"/>
        <w:gridCol w:w="1842"/>
      </w:tblGrid>
      <w:tr w:rsidR="005F330A" w:rsidRPr="00DC4583" w14:paraId="554D2FE5" w14:textId="77777777" w:rsidTr="00BC0086">
        <w:trPr>
          <w:trHeight w:hRule="exact" w:val="360"/>
        </w:trPr>
        <w:tc>
          <w:tcPr>
            <w:tcW w:w="2268" w:type="dxa"/>
            <w:tcBorders>
              <w:bottom w:val="single" w:sz="12" w:space="0" w:color="auto"/>
            </w:tcBorders>
          </w:tcPr>
          <w:p w14:paraId="74EF465E" w14:textId="77777777" w:rsidR="005F330A" w:rsidRPr="00DC4583" w:rsidRDefault="005F330A" w:rsidP="00BC0086">
            <w:pPr>
              <w:rPr>
                <w:i/>
                <w:sz w:val="16"/>
                <w:szCs w:val="16"/>
              </w:rPr>
            </w:pPr>
            <w:r w:rsidRPr="00DC4583">
              <w:rPr>
                <w:i/>
                <w:sz w:val="16"/>
                <w:szCs w:val="16"/>
              </w:rPr>
              <w:t xml:space="preserve">Type </w:t>
            </w:r>
            <w:r>
              <w:rPr>
                <w:i/>
                <w:sz w:val="16"/>
                <w:szCs w:val="16"/>
              </w:rPr>
              <w:t>6</w:t>
            </w:r>
          </w:p>
        </w:tc>
        <w:tc>
          <w:tcPr>
            <w:tcW w:w="2127" w:type="dxa"/>
            <w:tcBorders>
              <w:bottom w:val="single" w:sz="12" w:space="0" w:color="auto"/>
            </w:tcBorders>
          </w:tcPr>
          <w:p w14:paraId="1A6B69FB" w14:textId="77777777" w:rsidR="005F330A" w:rsidRPr="00DC4583" w:rsidRDefault="005F330A" w:rsidP="00BC0086">
            <w:pPr>
              <w:jc w:val="center"/>
              <w:rPr>
                <w:i/>
                <w:sz w:val="16"/>
                <w:szCs w:val="16"/>
              </w:rPr>
            </w:pPr>
            <w:r w:rsidRPr="00DC4583">
              <w:rPr>
                <w:i/>
                <w:sz w:val="16"/>
                <w:szCs w:val="16"/>
              </w:rPr>
              <w:t>CO (mg/km)</w:t>
            </w:r>
          </w:p>
        </w:tc>
        <w:tc>
          <w:tcPr>
            <w:tcW w:w="1842" w:type="dxa"/>
            <w:tcBorders>
              <w:bottom w:val="single" w:sz="12" w:space="0" w:color="auto"/>
            </w:tcBorders>
          </w:tcPr>
          <w:p w14:paraId="25CD6FF7" w14:textId="77777777" w:rsidR="005F330A" w:rsidRPr="00DC4583" w:rsidRDefault="005F330A" w:rsidP="00BC0086">
            <w:pPr>
              <w:jc w:val="center"/>
              <w:rPr>
                <w:i/>
                <w:sz w:val="16"/>
                <w:szCs w:val="16"/>
              </w:rPr>
            </w:pPr>
            <w:r w:rsidRPr="00DC4583">
              <w:rPr>
                <w:i/>
                <w:sz w:val="16"/>
                <w:szCs w:val="16"/>
              </w:rPr>
              <w:t>THC (mg/km)</w:t>
            </w:r>
          </w:p>
        </w:tc>
      </w:tr>
      <w:tr w:rsidR="005F330A" w:rsidRPr="00DC4583" w14:paraId="227C2194" w14:textId="77777777" w:rsidTr="00BC0086">
        <w:trPr>
          <w:trHeight w:hRule="exact" w:val="496"/>
        </w:trPr>
        <w:tc>
          <w:tcPr>
            <w:tcW w:w="2268" w:type="dxa"/>
            <w:tcBorders>
              <w:top w:val="single" w:sz="12" w:space="0" w:color="auto"/>
              <w:bottom w:val="single" w:sz="12" w:space="0" w:color="auto"/>
            </w:tcBorders>
          </w:tcPr>
          <w:p w14:paraId="0D3343E1" w14:textId="77777777" w:rsidR="005F330A" w:rsidRPr="00DC4583" w:rsidRDefault="005F330A" w:rsidP="00BC0086">
            <w:r w:rsidRPr="00DC4583">
              <w:t>Measured value</w:t>
            </w:r>
          </w:p>
        </w:tc>
        <w:tc>
          <w:tcPr>
            <w:tcW w:w="2127" w:type="dxa"/>
            <w:tcBorders>
              <w:top w:val="single" w:sz="12" w:space="0" w:color="auto"/>
              <w:bottom w:val="single" w:sz="12" w:space="0" w:color="auto"/>
            </w:tcBorders>
          </w:tcPr>
          <w:p w14:paraId="02BFC07F" w14:textId="77777777" w:rsidR="005F330A" w:rsidRPr="00DC4583" w:rsidRDefault="005F330A" w:rsidP="00BC0086"/>
        </w:tc>
        <w:tc>
          <w:tcPr>
            <w:tcW w:w="1842" w:type="dxa"/>
            <w:tcBorders>
              <w:top w:val="single" w:sz="12" w:space="0" w:color="auto"/>
              <w:bottom w:val="single" w:sz="12" w:space="0" w:color="auto"/>
            </w:tcBorders>
          </w:tcPr>
          <w:p w14:paraId="11486CA1" w14:textId="77777777" w:rsidR="005F330A" w:rsidRPr="00DC4583" w:rsidRDefault="005F330A" w:rsidP="00BC0086"/>
        </w:tc>
      </w:tr>
    </w:tbl>
    <w:p w14:paraId="0F20E104" w14:textId="77777777" w:rsidR="005F330A" w:rsidRPr="00DC4583" w:rsidRDefault="005F330A" w:rsidP="005F330A">
      <w:pPr>
        <w:tabs>
          <w:tab w:val="left" w:leader="dot" w:pos="8505"/>
          <w:tab w:val="right" w:leader="dot" w:pos="9356"/>
        </w:tabs>
        <w:spacing w:before="120" w:after="120"/>
        <w:ind w:left="2268" w:right="1417" w:hanging="1134"/>
        <w:jc w:val="both"/>
      </w:pPr>
    </w:p>
    <w:p w14:paraId="7B651D68" w14:textId="77777777" w:rsidR="005F330A" w:rsidRPr="00DC4583" w:rsidRDefault="005F330A" w:rsidP="005F330A">
      <w:pPr>
        <w:tabs>
          <w:tab w:val="left" w:pos="1134"/>
          <w:tab w:val="right" w:leader="dot" w:pos="8505"/>
          <w:tab w:val="right" w:leader="dot" w:pos="9356"/>
        </w:tabs>
        <w:spacing w:before="120" w:after="120"/>
        <w:ind w:left="2268" w:right="1417" w:hanging="1134"/>
        <w:jc w:val="both"/>
      </w:pPr>
      <w:r w:rsidRPr="00DC4583">
        <w:t>2.2.</w:t>
      </w:r>
      <w:r w:rsidRPr="00DC4583">
        <w:tab/>
        <w:t>Emissions data required for roadworthiness testing</w:t>
      </w: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46"/>
        <w:gridCol w:w="1320"/>
        <w:gridCol w:w="1080"/>
        <w:gridCol w:w="1440"/>
        <w:gridCol w:w="1836"/>
      </w:tblGrid>
      <w:tr w:rsidR="005F330A" w:rsidRPr="00DC4583" w14:paraId="0B9DF9C2" w14:textId="77777777" w:rsidTr="00BC0086">
        <w:tc>
          <w:tcPr>
            <w:tcW w:w="1746" w:type="dxa"/>
            <w:tcBorders>
              <w:bottom w:val="single" w:sz="12" w:space="0" w:color="auto"/>
            </w:tcBorders>
            <w:vAlign w:val="bottom"/>
          </w:tcPr>
          <w:p w14:paraId="71261F81" w14:textId="77777777" w:rsidR="005F330A" w:rsidRPr="00DC4583" w:rsidRDefault="005F330A" w:rsidP="00BC0086">
            <w:pPr>
              <w:spacing w:before="40" w:after="40"/>
              <w:jc w:val="both"/>
              <w:rPr>
                <w:i/>
                <w:sz w:val="16"/>
                <w:szCs w:val="16"/>
              </w:rPr>
            </w:pPr>
            <w:r w:rsidRPr="00DC4583">
              <w:rPr>
                <w:i/>
                <w:sz w:val="16"/>
                <w:szCs w:val="16"/>
              </w:rPr>
              <w:t>Test</w:t>
            </w:r>
          </w:p>
        </w:tc>
        <w:tc>
          <w:tcPr>
            <w:tcW w:w="1320" w:type="dxa"/>
            <w:tcBorders>
              <w:bottom w:val="single" w:sz="12" w:space="0" w:color="auto"/>
            </w:tcBorders>
            <w:vAlign w:val="bottom"/>
          </w:tcPr>
          <w:p w14:paraId="5E939A76" w14:textId="77777777" w:rsidR="005F330A" w:rsidRPr="00DC4583" w:rsidRDefault="005F330A" w:rsidP="00BC0086">
            <w:pPr>
              <w:spacing w:before="40" w:after="40"/>
              <w:rPr>
                <w:i/>
                <w:sz w:val="16"/>
                <w:szCs w:val="16"/>
              </w:rPr>
            </w:pPr>
            <w:r w:rsidRPr="00DC4583">
              <w:rPr>
                <w:i/>
                <w:sz w:val="16"/>
                <w:szCs w:val="16"/>
              </w:rPr>
              <w:t>CO value</w:t>
            </w:r>
            <w:r w:rsidRPr="00DC4583">
              <w:rPr>
                <w:i/>
                <w:sz w:val="16"/>
                <w:szCs w:val="16"/>
              </w:rPr>
              <w:br/>
              <w:t>(per cent vol.)</w:t>
            </w:r>
          </w:p>
        </w:tc>
        <w:tc>
          <w:tcPr>
            <w:tcW w:w="1080" w:type="dxa"/>
            <w:tcBorders>
              <w:bottom w:val="single" w:sz="12" w:space="0" w:color="auto"/>
            </w:tcBorders>
            <w:vAlign w:val="bottom"/>
          </w:tcPr>
          <w:p w14:paraId="5F9991C8" w14:textId="77777777" w:rsidR="005F330A" w:rsidRPr="00DC4583" w:rsidRDefault="005F330A" w:rsidP="00BC0086">
            <w:pPr>
              <w:spacing w:before="40" w:after="40"/>
              <w:jc w:val="both"/>
              <w:rPr>
                <w:i/>
                <w:sz w:val="16"/>
                <w:szCs w:val="16"/>
              </w:rPr>
            </w:pPr>
            <w:r w:rsidRPr="00DC4583">
              <w:rPr>
                <w:i/>
                <w:sz w:val="16"/>
                <w:szCs w:val="16"/>
              </w:rPr>
              <w:t>Lambda</w:t>
            </w:r>
            <w:r w:rsidRPr="00DC4583">
              <w:rPr>
                <w:i/>
                <w:sz w:val="16"/>
                <w:szCs w:val="16"/>
                <w:vertAlign w:val="superscript"/>
              </w:rPr>
              <w:t>*</w:t>
            </w:r>
          </w:p>
        </w:tc>
        <w:tc>
          <w:tcPr>
            <w:tcW w:w="1440" w:type="dxa"/>
            <w:tcBorders>
              <w:bottom w:val="single" w:sz="12" w:space="0" w:color="auto"/>
            </w:tcBorders>
            <w:vAlign w:val="bottom"/>
          </w:tcPr>
          <w:p w14:paraId="217A9B98" w14:textId="77777777" w:rsidR="005F330A" w:rsidRPr="00DC4583" w:rsidRDefault="005F330A" w:rsidP="00BC0086">
            <w:pPr>
              <w:spacing w:before="40" w:after="40"/>
              <w:jc w:val="both"/>
              <w:rPr>
                <w:i/>
                <w:sz w:val="16"/>
                <w:szCs w:val="16"/>
              </w:rPr>
            </w:pPr>
            <w:r w:rsidRPr="00DC4583">
              <w:rPr>
                <w:i/>
                <w:sz w:val="16"/>
                <w:szCs w:val="16"/>
              </w:rPr>
              <w:t>Engine speed</w:t>
            </w:r>
          </w:p>
          <w:p w14:paraId="77AFEC4F" w14:textId="77777777" w:rsidR="005F330A" w:rsidRPr="00DC4583" w:rsidRDefault="005F330A" w:rsidP="00BC0086">
            <w:pPr>
              <w:spacing w:before="40" w:after="40"/>
              <w:jc w:val="both"/>
              <w:rPr>
                <w:i/>
                <w:sz w:val="16"/>
                <w:szCs w:val="16"/>
              </w:rPr>
            </w:pPr>
            <w:r w:rsidRPr="00DC4583">
              <w:rPr>
                <w:i/>
                <w:sz w:val="16"/>
                <w:szCs w:val="16"/>
              </w:rPr>
              <w:t xml:space="preserve">(min </w:t>
            </w:r>
            <w:r w:rsidRPr="00DC4583">
              <w:rPr>
                <w:i/>
                <w:sz w:val="16"/>
                <w:szCs w:val="16"/>
                <w:vertAlign w:val="superscript"/>
              </w:rPr>
              <w:t>-1</w:t>
            </w:r>
            <w:r w:rsidRPr="00DC4583">
              <w:rPr>
                <w:i/>
                <w:sz w:val="16"/>
                <w:szCs w:val="16"/>
              </w:rPr>
              <w:t>)</w:t>
            </w:r>
          </w:p>
        </w:tc>
        <w:tc>
          <w:tcPr>
            <w:tcW w:w="1836" w:type="dxa"/>
            <w:tcBorders>
              <w:bottom w:val="single" w:sz="12" w:space="0" w:color="auto"/>
            </w:tcBorders>
            <w:vAlign w:val="bottom"/>
          </w:tcPr>
          <w:p w14:paraId="33098797" w14:textId="77777777" w:rsidR="005F330A" w:rsidRPr="00DC4583" w:rsidRDefault="005F330A" w:rsidP="00BC0086">
            <w:pPr>
              <w:spacing w:before="40" w:after="40"/>
              <w:jc w:val="both"/>
              <w:rPr>
                <w:i/>
                <w:sz w:val="16"/>
                <w:szCs w:val="16"/>
              </w:rPr>
            </w:pPr>
            <w:r w:rsidRPr="00DC4583">
              <w:rPr>
                <w:i/>
                <w:sz w:val="16"/>
                <w:szCs w:val="16"/>
              </w:rPr>
              <w:t>Engine oil temperature</w:t>
            </w:r>
          </w:p>
          <w:p w14:paraId="0FA36D1F" w14:textId="77777777" w:rsidR="005F330A" w:rsidRPr="00DC4583" w:rsidRDefault="005F330A" w:rsidP="00BC0086">
            <w:pPr>
              <w:spacing w:before="40" w:after="40"/>
              <w:jc w:val="both"/>
              <w:rPr>
                <w:i/>
                <w:sz w:val="16"/>
                <w:szCs w:val="16"/>
              </w:rPr>
            </w:pPr>
            <w:r w:rsidRPr="00DC4583">
              <w:rPr>
                <w:i/>
                <w:sz w:val="16"/>
                <w:szCs w:val="16"/>
              </w:rPr>
              <w:t>(°C)</w:t>
            </w:r>
          </w:p>
        </w:tc>
      </w:tr>
      <w:tr w:rsidR="005F330A" w:rsidRPr="00DC4583" w14:paraId="478C43F9" w14:textId="77777777" w:rsidTr="00BC0086">
        <w:tc>
          <w:tcPr>
            <w:tcW w:w="1746" w:type="dxa"/>
            <w:tcBorders>
              <w:top w:val="single" w:sz="12" w:space="0" w:color="auto"/>
              <w:bottom w:val="single" w:sz="4" w:space="0" w:color="auto"/>
            </w:tcBorders>
          </w:tcPr>
          <w:p w14:paraId="4683437E" w14:textId="77777777" w:rsidR="005F330A" w:rsidRPr="00DC4583" w:rsidRDefault="005F330A" w:rsidP="00BC0086">
            <w:pPr>
              <w:spacing w:before="40" w:after="40"/>
              <w:jc w:val="both"/>
            </w:pPr>
            <w:r w:rsidRPr="00DC4583">
              <w:t>Low idle test</w:t>
            </w:r>
          </w:p>
        </w:tc>
        <w:tc>
          <w:tcPr>
            <w:tcW w:w="1320" w:type="dxa"/>
            <w:tcBorders>
              <w:top w:val="single" w:sz="12" w:space="0" w:color="auto"/>
              <w:bottom w:val="single" w:sz="4" w:space="0" w:color="auto"/>
            </w:tcBorders>
          </w:tcPr>
          <w:p w14:paraId="34C12592" w14:textId="77777777" w:rsidR="005F330A" w:rsidRPr="00DC4583" w:rsidRDefault="005F330A" w:rsidP="00BC0086">
            <w:pPr>
              <w:spacing w:before="40" w:after="40"/>
              <w:jc w:val="both"/>
            </w:pPr>
          </w:p>
        </w:tc>
        <w:tc>
          <w:tcPr>
            <w:tcW w:w="1080" w:type="dxa"/>
            <w:tcBorders>
              <w:top w:val="single" w:sz="12" w:space="0" w:color="auto"/>
              <w:bottom w:val="single" w:sz="4" w:space="0" w:color="auto"/>
            </w:tcBorders>
          </w:tcPr>
          <w:p w14:paraId="70CB21FC" w14:textId="77777777" w:rsidR="005F330A" w:rsidRPr="00DC4583" w:rsidRDefault="005F330A" w:rsidP="00BC0086">
            <w:pPr>
              <w:spacing w:before="40" w:after="40"/>
              <w:jc w:val="both"/>
            </w:pPr>
            <w:r w:rsidRPr="00DC4583">
              <w:t>N/A</w:t>
            </w:r>
          </w:p>
        </w:tc>
        <w:tc>
          <w:tcPr>
            <w:tcW w:w="1440" w:type="dxa"/>
            <w:tcBorders>
              <w:top w:val="single" w:sz="12" w:space="0" w:color="auto"/>
              <w:bottom w:val="single" w:sz="4" w:space="0" w:color="auto"/>
            </w:tcBorders>
          </w:tcPr>
          <w:p w14:paraId="3BE3B97B" w14:textId="77777777" w:rsidR="005F330A" w:rsidRPr="00DC4583" w:rsidRDefault="005F330A" w:rsidP="00BC0086">
            <w:pPr>
              <w:spacing w:before="40" w:after="40"/>
              <w:jc w:val="both"/>
            </w:pPr>
          </w:p>
        </w:tc>
        <w:tc>
          <w:tcPr>
            <w:tcW w:w="1836" w:type="dxa"/>
            <w:tcBorders>
              <w:top w:val="single" w:sz="12" w:space="0" w:color="auto"/>
              <w:bottom w:val="single" w:sz="4" w:space="0" w:color="auto"/>
            </w:tcBorders>
          </w:tcPr>
          <w:p w14:paraId="2A4F841E" w14:textId="77777777" w:rsidR="005F330A" w:rsidRPr="00DC4583" w:rsidRDefault="005F330A" w:rsidP="00BC0086">
            <w:pPr>
              <w:spacing w:before="40" w:after="40"/>
              <w:jc w:val="both"/>
            </w:pPr>
          </w:p>
        </w:tc>
      </w:tr>
      <w:tr w:rsidR="005F330A" w:rsidRPr="00DC4583" w14:paraId="609B045F" w14:textId="77777777" w:rsidTr="00BC0086">
        <w:tc>
          <w:tcPr>
            <w:tcW w:w="1746" w:type="dxa"/>
            <w:tcBorders>
              <w:bottom w:val="single" w:sz="12" w:space="0" w:color="auto"/>
            </w:tcBorders>
          </w:tcPr>
          <w:p w14:paraId="6B186F76" w14:textId="77777777" w:rsidR="005F330A" w:rsidRPr="00DC4583" w:rsidRDefault="005F330A" w:rsidP="00BC0086">
            <w:pPr>
              <w:spacing w:before="40" w:after="40"/>
              <w:jc w:val="both"/>
            </w:pPr>
            <w:r w:rsidRPr="00DC4583">
              <w:t>High idle test</w:t>
            </w:r>
          </w:p>
        </w:tc>
        <w:tc>
          <w:tcPr>
            <w:tcW w:w="1320" w:type="dxa"/>
            <w:tcBorders>
              <w:bottom w:val="single" w:sz="12" w:space="0" w:color="auto"/>
            </w:tcBorders>
          </w:tcPr>
          <w:p w14:paraId="2378F110" w14:textId="77777777" w:rsidR="005F330A" w:rsidRPr="00DC4583" w:rsidRDefault="005F330A" w:rsidP="00BC0086">
            <w:pPr>
              <w:spacing w:before="40" w:after="40"/>
              <w:jc w:val="both"/>
            </w:pPr>
          </w:p>
        </w:tc>
        <w:tc>
          <w:tcPr>
            <w:tcW w:w="1080" w:type="dxa"/>
            <w:tcBorders>
              <w:bottom w:val="single" w:sz="12" w:space="0" w:color="auto"/>
            </w:tcBorders>
          </w:tcPr>
          <w:p w14:paraId="71C4BB91" w14:textId="77777777" w:rsidR="005F330A" w:rsidRPr="00DC4583" w:rsidRDefault="005F330A" w:rsidP="00BC0086">
            <w:pPr>
              <w:spacing w:before="40" w:after="40"/>
              <w:jc w:val="both"/>
            </w:pPr>
          </w:p>
        </w:tc>
        <w:tc>
          <w:tcPr>
            <w:tcW w:w="1440" w:type="dxa"/>
            <w:tcBorders>
              <w:bottom w:val="single" w:sz="12" w:space="0" w:color="auto"/>
            </w:tcBorders>
          </w:tcPr>
          <w:p w14:paraId="235C91D4" w14:textId="77777777" w:rsidR="005F330A" w:rsidRPr="00DC4583" w:rsidRDefault="005F330A" w:rsidP="00BC0086">
            <w:pPr>
              <w:spacing w:before="40" w:after="40"/>
              <w:jc w:val="both"/>
            </w:pPr>
          </w:p>
        </w:tc>
        <w:tc>
          <w:tcPr>
            <w:tcW w:w="1836" w:type="dxa"/>
            <w:tcBorders>
              <w:bottom w:val="single" w:sz="12" w:space="0" w:color="auto"/>
            </w:tcBorders>
          </w:tcPr>
          <w:p w14:paraId="31533813" w14:textId="77777777" w:rsidR="005F330A" w:rsidRPr="00DC4583" w:rsidRDefault="005F330A" w:rsidP="00BC0086">
            <w:pPr>
              <w:spacing w:before="40" w:after="40"/>
              <w:jc w:val="both"/>
            </w:pPr>
          </w:p>
        </w:tc>
      </w:tr>
      <w:tr w:rsidR="005F330A" w:rsidRPr="00DC4583" w14:paraId="42DF1959" w14:textId="77777777" w:rsidTr="00BC0086">
        <w:tc>
          <w:tcPr>
            <w:tcW w:w="7422" w:type="dxa"/>
            <w:gridSpan w:val="5"/>
            <w:tcBorders>
              <w:top w:val="single" w:sz="12" w:space="0" w:color="auto"/>
              <w:left w:val="nil"/>
              <w:bottom w:val="nil"/>
              <w:right w:val="nil"/>
            </w:tcBorders>
          </w:tcPr>
          <w:p w14:paraId="360397B0" w14:textId="77777777" w:rsidR="005F330A" w:rsidRPr="00DC4583" w:rsidRDefault="005F330A" w:rsidP="00BC0086">
            <w:pPr>
              <w:jc w:val="both"/>
            </w:pPr>
            <w:r w:rsidRPr="00DC4583">
              <w:rPr>
                <w:vertAlign w:val="superscript"/>
              </w:rPr>
              <w:t>*</w:t>
            </w:r>
            <w:r w:rsidRPr="00DC4583">
              <w:t xml:space="preserve">  </w:t>
            </w:r>
            <w:r w:rsidRPr="00DC4583">
              <w:rPr>
                <w:sz w:val="18"/>
                <w:szCs w:val="18"/>
              </w:rPr>
              <w:t>Lambda formula: see paragraph 5.3.7.3. of this Regulation.</w:t>
            </w:r>
          </w:p>
        </w:tc>
      </w:tr>
    </w:tbl>
    <w:p w14:paraId="03DC4014" w14:textId="77777777" w:rsidR="005F330A" w:rsidRPr="00DC4583" w:rsidRDefault="005F330A" w:rsidP="005F330A">
      <w:pPr>
        <w:tabs>
          <w:tab w:val="left" w:pos="1134"/>
          <w:tab w:val="right" w:leader="dot" w:pos="8505"/>
          <w:tab w:val="right" w:leader="dot" w:pos="9356"/>
        </w:tabs>
        <w:spacing w:before="120" w:after="120"/>
        <w:ind w:left="2268" w:right="1417" w:hanging="1134"/>
        <w:jc w:val="both"/>
        <w:rPr>
          <w:vertAlign w:val="superscript"/>
        </w:rPr>
      </w:pPr>
      <w:r w:rsidRPr="00DC4583">
        <w:t>2.4.</w:t>
      </w:r>
      <w:r w:rsidRPr="00DC4583">
        <w:tab/>
        <w:t>Smoke opacity test results</w:t>
      </w:r>
      <w:r w:rsidRPr="00DC4583">
        <w:rPr>
          <w:sz w:val="18"/>
          <w:szCs w:val="18"/>
          <w:vertAlign w:val="superscript"/>
        </w:rPr>
        <w:t>1</w:t>
      </w:r>
      <w:r w:rsidRPr="00DC4583">
        <w:rPr>
          <w:vertAlign w:val="superscript"/>
        </w:rPr>
        <w:t>,</w:t>
      </w:r>
      <w:r w:rsidRPr="00DC4583">
        <w:rPr>
          <w:sz w:val="18"/>
          <w:vertAlign w:val="superscript"/>
        </w:rPr>
        <w:footnoteReference w:id="23"/>
      </w:r>
      <w:r w:rsidRPr="00DC4583">
        <w:rPr>
          <w:sz w:val="18"/>
          <w:vertAlign w:val="superscript"/>
        </w:rPr>
        <w:t xml:space="preserve"> </w:t>
      </w:r>
    </w:p>
    <w:p w14:paraId="33930374" w14:textId="77777777" w:rsidR="005F330A" w:rsidRPr="00DC4583" w:rsidRDefault="005F330A" w:rsidP="005F330A">
      <w:pPr>
        <w:tabs>
          <w:tab w:val="left" w:pos="1134"/>
          <w:tab w:val="right" w:leader="dot" w:pos="8505"/>
          <w:tab w:val="right" w:leader="dot" w:pos="9356"/>
        </w:tabs>
        <w:spacing w:before="120" w:after="120"/>
        <w:ind w:left="2268" w:right="1417" w:hanging="1134"/>
        <w:jc w:val="both"/>
      </w:pPr>
      <w:r w:rsidRPr="00DC4583">
        <w:t>2.4.1.</w:t>
      </w:r>
      <w:r w:rsidRPr="00DC4583">
        <w:tab/>
        <w:t>At steady speeds: See technical service test report number (if any):</w:t>
      </w:r>
      <w:r w:rsidRPr="00DC4583">
        <w:tab/>
      </w:r>
    </w:p>
    <w:p w14:paraId="29F837DB" w14:textId="77777777" w:rsidR="005F330A" w:rsidRPr="00DC4583" w:rsidRDefault="005F330A" w:rsidP="005F330A">
      <w:pPr>
        <w:tabs>
          <w:tab w:val="left" w:pos="1134"/>
          <w:tab w:val="right" w:leader="dot" w:pos="8505"/>
          <w:tab w:val="right" w:leader="dot" w:pos="9356"/>
        </w:tabs>
        <w:spacing w:before="120" w:after="120"/>
        <w:ind w:left="2268" w:right="1417" w:hanging="1134"/>
        <w:jc w:val="both"/>
      </w:pPr>
      <w:r w:rsidRPr="00DC4583">
        <w:t>2.4.2.</w:t>
      </w:r>
      <w:r w:rsidRPr="00DC4583">
        <w:tab/>
        <w:t>Free acceleration tests</w:t>
      </w:r>
    </w:p>
    <w:p w14:paraId="3283A7AC" w14:textId="77777777" w:rsidR="005F330A" w:rsidRPr="00DC4583" w:rsidRDefault="005F330A" w:rsidP="005F330A">
      <w:pPr>
        <w:tabs>
          <w:tab w:val="left" w:pos="1134"/>
          <w:tab w:val="right" w:leader="dot" w:pos="8505"/>
          <w:tab w:val="right" w:leader="dot" w:pos="9356"/>
        </w:tabs>
        <w:spacing w:before="120" w:after="120"/>
        <w:ind w:left="2268" w:right="1417" w:hanging="1134"/>
        <w:jc w:val="both"/>
      </w:pPr>
      <w:r w:rsidRPr="00DC4583">
        <w:t>2.4.2.1.</w:t>
      </w:r>
      <w:r w:rsidRPr="00DC4583">
        <w:tab/>
        <w:t>Measured value of the absorption coefficient (if any):</w:t>
      </w:r>
      <w:r w:rsidRPr="00DC4583">
        <w:tab/>
        <w:t>.m</w:t>
      </w:r>
      <w:r w:rsidRPr="00DC4583">
        <w:rPr>
          <w:vertAlign w:val="superscript"/>
        </w:rPr>
        <w:t>-1</w:t>
      </w:r>
    </w:p>
    <w:p w14:paraId="7FC44686" w14:textId="77777777" w:rsidR="005F330A" w:rsidRPr="00DC4583" w:rsidRDefault="005F330A" w:rsidP="005F330A">
      <w:pPr>
        <w:tabs>
          <w:tab w:val="left" w:pos="1134"/>
          <w:tab w:val="right" w:leader="dot" w:pos="8505"/>
          <w:tab w:val="right" w:leader="dot" w:pos="9356"/>
        </w:tabs>
        <w:spacing w:before="120" w:after="120"/>
        <w:ind w:left="2268" w:right="1417" w:hanging="1134"/>
        <w:jc w:val="both"/>
      </w:pPr>
      <w:r w:rsidRPr="00DC4583">
        <w:t>2.4.2.2.</w:t>
      </w:r>
      <w:r w:rsidRPr="00DC4583">
        <w:tab/>
        <w:t>Corrected value of the absorption coefficient:</w:t>
      </w:r>
      <w:r w:rsidRPr="00DC4583">
        <w:tab/>
        <w:t>m</w:t>
      </w:r>
      <w:r w:rsidRPr="00DC4583">
        <w:rPr>
          <w:vertAlign w:val="superscript"/>
        </w:rPr>
        <w:t>-1</w:t>
      </w:r>
    </w:p>
    <w:p w14:paraId="27D2891A" w14:textId="77777777" w:rsidR="005F330A" w:rsidRPr="00DC4583" w:rsidRDefault="005F330A" w:rsidP="005F330A">
      <w:pPr>
        <w:tabs>
          <w:tab w:val="left" w:pos="1134"/>
          <w:tab w:val="right" w:leader="dot" w:pos="8505"/>
        </w:tabs>
        <w:spacing w:after="120"/>
        <w:ind w:left="2268" w:right="1417" w:hanging="1134"/>
        <w:jc w:val="both"/>
        <w:rPr>
          <w:strike/>
        </w:rPr>
      </w:pPr>
      <w:r w:rsidRPr="00DC4583">
        <w:t>2.4.2.3.</w:t>
      </w:r>
      <w:r w:rsidRPr="00DC4583">
        <w:tab/>
        <w:t>Location of the absorption coefficient symbol on the vehicle:</w:t>
      </w:r>
      <w:r w:rsidRPr="00DC4583">
        <w:tab/>
      </w:r>
      <w:r w:rsidRPr="00DC4583">
        <w:rPr>
          <w:strike/>
        </w:rPr>
        <w:tab/>
      </w:r>
    </w:p>
    <w:p w14:paraId="52E27F30" w14:textId="77777777" w:rsidR="005F330A" w:rsidRPr="00DC4583" w:rsidRDefault="005F330A" w:rsidP="005F330A">
      <w:pPr>
        <w:tabs>
          <w:tab w:val="left" w:pos="1134"/>
          <w:tab w:val="left" w:pos="2268"/>
          <w:tab w:val="right" w:leader="dot" w:pos="8505"/>
          <w:tab w:val="right" w:leader="dot" w:pos="9356"/>
        </w:tabs>
        <w:spacing w:after="120"/>
        <w:ind w:right="1417"/>
        <w:jc w:val="both"/>
      </w:pPr>
      <w:r w:rsidRPr="00DC4583">
        <w:rPr>
          <w:vertAlign w:val="superscript"/>
        </w:rPr>
        <w:tab/>
      </w:r>
      <w:r w:rsidRPr="00DC4583">
        <w:t>3.</w:t>
      </w:r>
      <w:r w:rsidRPr="00DC4583">
        <w:tab/>
        <w:t>Remarks:</w:t>
      </w:r>
      <w:r w:rsidRPr="00DC4583">
        <w:tab/>
      </w:r>
    </w:p>
    <w:p w14:paraId="56363EFC" w14:textId="77777777" w:rsidR="005F330A" w:rsidRDefault="005F330A" w:rsidP="005F330A">
      <w:pPr>
        <w:tabs>
          <w:tab w:val="left" w:pos="851"/>
        </w:tabs>
        <w:ind w:left="851" w:hanging="851"/>
        <w:rPr>
          <w:snapToGrid w:val="0"/>
          <w:color w:val="000000"/>
        </w:rPr>
      </w:pPr>
    </w:p>
    <w:p w14:paraId="7A1B2E9F" w14:textId="77777777" w:rsidR="005F330A" w:rsidRDefault="005F330A" w:rsidP="005F330A">
      <w:pPr>
        <w:rPr>
          <w:snapToGrid w:val="0"/>
          <w:color w:val="000000"/>
        </w:rPr>
      </w:pPr>
      <w:r>
        <w:rPr>
          <w:snapToGrid w:val="0"/>
          <w:color w:val="000000"/>
        </w:rPr>
        <w:br w:type="page"/>
      </w:r>
    </w:p>
    <w:p w14:paraId="58D564F9" w14:textId="77777777" w:rsidR="0071073F" w:rsidRPr="00887085" w:rsidRDefault="0071073F" w:rsidP="0071073F">
      <w:pPr>
        <w:pStyle w:val="HChG"/>
      </w:pPr>
      <w:bookmarkStart w:id="46" w:name="_Toc392497050"/>
      <w:bookmarkStart w:id="47" w:name="_Toc116913987"/>
      <w:r w:rsidRPr="00887085">
        <w:lastRenderedPageBreak/>
        <w:t>Annex 2 – Appendix 1</w:t>
      </w:r>
      <w:bookmarkEnd w:id="46"/>
      <w:bookmarkEnd w:id="47"/>
    </w:p>
    <w:p w14:paraId="0D8F9CDF" w14:textId="77777777" w:rsidR="0071073F" w:rsidRPr="00E74DFE" w:rsidRDefault="0071073F" w:rsidP="0071073F">
      <w:pPr>
        <w:pStyle w:val="HChG"/>
      </w:pPr>
      <w:r w:rsidRPr="0030167A">
        <w:rPr>
          <w:b w:val="0"/>
        </w:rPr>
        <w:tab/>
      </w:r>
      <w:r w:rsidRPr="0030167A">
        <w:rPr>
          <w:b w:val="0"/>
        </w:rPr>
        <w:tab/>
      </w:r>
      <w:bookmarkStart w:id="48" w:name="_Toc116913988"/>
      <w:r w:rsidRPr="005369E0">
        <w:t>Reserved</w:t>
      </w:r>
      <w:bookmarkEnd w:id="48"/>
    </w:p>
    <w:p w14:paraId="5981C684" w14:textId="77777777" w:rsidR="0071073F" w:rsidRDefault="0071073F" w:rsidP="0071073F">
      <w:r>
        <w:br w:type="page"/>
      </w:r>
    </w:p>
    <w:p w14:paraId="7D2C2298" w14:textId="77777777" w:rsidR="00C540F9" w:rsidRPr="00337A07" w:rsidRDefault="00C540F9" w:rsidP="00C540F9">
      <w:pPr>
        <w:pStyle w:val="HChG"/>
      </w:pPr>
      <w:bookmarkStart w:id="49" w:name="_Hlk112333346"/>
      <w:bookmarkStart w:id="50" w:name="_Toc392497052"/>
      <w:bookmarkStart w:id="51" w:name="_Toc116913989"/>
      <w:r w:rsidRPr="00337A07">
        <w:lastRenderedPageBreak/>
        <w:t xml:space="preserve">Annex 2 - Appendix </w:t>
      </w:r>
      <w:bookmarkEnd w:id="49"/>
      <w:r w:rsidRPr="00337A07">
        <w:t>2</w:t>
      </w:r>
      <w:bookmarkEnd w:id="50"/>
      <w:bookmarkEnd w:id="51"/>
    </w:p>
    <w:p w14:paraId="21381C7A" w14:textId="77777777" w:rsidR="00C540F9" w:rsidRPr="00337A07" w:rsidRDefault="00C540F9" w:rsidP="00C540F9">
      <w:pPr>
        <w:pStyle w:val="HChG"/>
      </w:pPr>
      <w:r w:rsidRPr="00337A07">
        <w:tab/>
      </w:r>
      <w:r w:rsidRPr="00337A07">
        <w:tab/>
      </w:r>
      <w:bookmarkStart w:id="52" w:name="_Toc392497053"/>
      <w:bookmarkStart w:id="53" w:name="_Toc116913990"/>
      <w:r w:rsidRPr="00337A07">
        <w:t>Manufacturer's certificate of compliance with the OBD in-use performance requirements</w:t>
      </w:r>
      <w:bookmarkEnd w:id="52"/>
      <w:bookmarkEnd w:id="53"/>
    </w:p>
    <w:p w14:paraId="00A94685" w14:textId="77777777" w:rsidR="00C540F9" w:rsidRPr="00337A07" w:rsidRDefault="00C540F9" w:rsidP="00C540F9">
      <w:pPr>
        <w:pStyle w:val="PointDouble0"/>
        <w:tabs>
          <w:tab w:val="clear" w:pos="850"/>
          <w:tab w:val="left" w:pos="1418"/>
          <w:tab w:val="right" w:leader="dot" w:pos="9072"/>
        </w:tabs>
        <w:spacing w:before="0" w:after="0"/>
        <w:rPr>
          <w:sz w:val="20"/>
        </w:rPr>
      </w:pPr>
    </w:p>
    <w:p w14:paraId="790319C1" w14:textId="77777777" w:rsidR="00C540F9" w:rsidRPr="00337A07" w:rsidRDefault="00C540F9" w:rsidP="00C540F9">
      <w:pPr>
        <w:pStyle w:val="SingleTxtG"/>
      </w:pPr>
      <w:r w:rsidRPr="00337A07">
        <w:t>(Manufacturer):</w:t>
      </w:r>
      <w:r w:rsidRPr="00337A07">
        <w:tab/>
      </w:r>
    </w:p>
    <w:p w14:paraId="06FFFF39" w14:textId="77777777" w:rsidR="00C540F9" w:rsidRPr="00337A07" w:rsidRDefault="00C540F9" w:rsidP="00C540F9">
      <w:pPr>
        <w:pStyle w:val="SingleTxtG"/>
      </w:pPr>
      <w:r w:rsidRPr="00337A07">
        <w:t>(Address of the manufacturer):</w:t>
      </w:r>
      <w:r w:rsidRPr="00337A07">
        <w:tab/>
      </w:r>
    </w:p>
    <w:p w14:paraId="25EEE156" w14:textId="77777777" w:rsidR="00C540F9" w:rsidRPr="00337A07" w:rsidRDefault="00C540F9" w:rsidP="00C540F9">
      <w:pPr>
        <w:keepNext/>
        <w:keepLines/>
        <w:jc w:val="center"/>
      </w:pPr>
    </w:p>
    <w:p w14:paraId="5847597C" w14:textId="77777777" w:rsidR="00C540F9" w:rsidRPr="00337A07" w:rsidRDefault="00C540F9" w:rsidP="00C540F9">
      <w:pPr>
        <w:keepNext/>
        <w:keepLines/>
        <w:jc w:val="center"/>
      </w:pPr>
    </w:p>
    <w:p w14:paraId="4440E18F" w14:textId="77777777" w:rsidR="00C540F9" w:rsidRPr="00337A07" w:rsidRDefault="00C540F9" w:rsidP="00C540F9">
      <w:pPr>
        <w:pStyle w:val="SingleTxtG"/>
        <w:ind w:right="1418"/>
        <w:jc w:val="center"/>
      </w:pPr>
      <w:r w:rsidRPr="00337A07">
        <w:t>Certifies that:</w:t>
      </w:r>
    </w:p>
    <w:p w14:paraId="0819F9ED" w14:textId="77777777" w:rsidR="00C540F9" w:rsidRPr="00337A07" w:rsidRDefault="00C540F9" w:rsidP="00C540F9">
      <w:pPr>
        <w:pStyle w:val="ListBullet"/>
        <w:numPr>
          <w:ilvl w:val="0"/>
          <w:numId w:val="0"/>
        </w:numPr>
        <w:tabs>
          <w:tab w:val="left" w:pos="567"/>
        </w:tabs>
        <w:ind w:left="567" w:hanging="567"/>
      </w:pPr>
    </w:p>
    <w:p w14:paraId="6795BDCE" w14:textId="77777777" w:rsidR="00C540F9" w:rsidRPr="00337A07" w:rsidRDefault="00C540F9" w:rsidP="00C540F9">
      <w:pPr>
        <w:pStyle w:val="SingleTxtG"/>
        <w:ind w:left="1701" w:right="1418" w:hanging="567"/>
      </w:pPr>
      <w:r w:rsidRPr="00337A07">
        <w:t>1.</w:t>
      </w:r>
      <w:r w:rsidRPr="00337A07">
        <w:tab/>
        <w:t xml:space="preserve">The vehicle types listed in attachment to this Certificate are in compliance with the provisions of </w:t>
      </w:r>
      <w:r w:rsidRPr="00B326EA">
        <w:t>parag</w:t>
      </w:r>
      <w:r>
        <w:t>raph 7. of Appendix 1 to Annex C5</w:t>
      </w:r>
      <w:r w:rsidRPr="00B326EA">
        <w:t xml:space="preserve"> to </w:t>
      </w:r>
      <w:r>
        <w:t>UN</w:t>
      </w:r>
      <w:r w:rsidRPr="00B326EA">
        <w:t xml:space="preserve"> Regulation </w:t>
      </w:r>
      <w:r>
        <w:t xml:space="preserve">No. 154 and </w:t>
      </w:r>
      <w:r w:rsidRPr="00B326EA">
        <w:t xml:space="preserve"> </w:t>
      </w:r>
      <w:r>
        <w:t>paragraph 1.</w:t>
      </w:r>
      <w:r w:rsidRPr="00337A07">
        <w:t xml:space="preserve"> of Annex 11 to </w:t>
      </w:r>
      <w:r w:rsidRPr="002D783A">
        <w:t xml:space="preserve">this Regulation </w:t>
      </w:r>
      <w:r w:rsidRPr="00337A07">
        <w:t>relating to the in-use performance of the OBD system under all reasonably foreseeable driving conditions;</w:t>
      </w:r>
    </w:p>
    <w:p w14:paraId="769F7754" w14:textId="77777777" w:rsidR="00C540F9" w:rsidRPr="00337A07" w:rsidRDefault="00C540F9" w:rsidP="00C540F9">
      <w:pPr>
        <w:pStyle w:val="SingleTxtG"/>
        <w:ind w:left="1701" w:right="1418" w:hanging="567"/>
      </w:pPr>
      <w:r w:rsidRPr="00337A07">
        <w:t>2.</w:t>
      </w:r>
      <w:r w:rsidRPr="00337A07">
        <w:tab/>
        <w:t>The plan(s) describing the detailed technical criteria for incrementing the numerator and denominator of each monitor attached to this Certificate are correct and complete for all types of vehicles to which this Certificate applies.</w:t>
      </w:r>
    </w:p>
    <w:p w14:paraId="5EB1B625" w14:textId="77777777" w:rsidR="00C540F9" w:rsidRPr="00337A07" w:rsidRDefault="00C540F9" w:rsidP="00C540F9">
      <w:pPr>
        <w:ind w:right="1418"/>
        <w:jc w:val="center"/>
      </w:pPr>
    </w:p>
    <w:p w14:paraId="62A5812E" w14:textId="77777777" w:rsidR="00C540F9" w:rsidRPr="00337A07" w:rsidRDefault="00C540F9" w:rsidP="00C540F9">
      <w:pPr>
        <w:ind w:right="1418"/>
        <w:jc w:val="center"/>
      </w:pPr>
    </w:p>
    <w:p w14:paraId="0259B674" w14:textId="77777777" w:rsidR="00C540F9" w:rsidRPr="00337A07" w:rsidRDefault="00C540F9" w:rsidP="00C540F9">
      <w:pPr>
        <w:ind w:left="1134" w:right="1418"/>
        <w:jc w:val="center"/>
      </w:pPr>
      <w:r w:rsidRPr="00337A07">
        <w:t>Done at [……Place]</w:t>
      </w:r>
    </w:p>
    <w:p w14:paraId="46B93377" w14:textId="77777777" w:rsidR="00C540F9" w:rsidRPr="00337A07" w:rsidRDefault="00C540F9" w:rsidP="00C540F9">
      <w:pPr>
        <w:ind w:left="1134" w:right="1418"/>
        <w:jc w:val="center"/>
      </w:pPr>
      <w:r w:rsidRPr="00337A07">
        <w:t>On […….Date]</w:t>
      </w:r>
    </w:p>
    <w:p w14:paraId="49F84655" w14:textId="77777777" w:rsidR="00C540F9" w:rsidRPr="00337A07" w:rsidRDefault="00C540F9" w:rsidP="00C540F9">
      <w:pPr>
        <w:ind w:left="1134" w:right="1418"/>
        <w:jc w:val="center"/>
      </w:pPr>
      <w:r w:rsidRPr="00337A07">
        <w:t>[Signature of the Manufacturer's Representative]</w:t>
      </w:r>
    </w:p>
    <w:p w14:paraId="54AEFD26" w14:textId="77777777" w:rsidR="00C540F9" w:rsidRPr="00337A07" w:rsidRDefault="00C540F9" w:rsidP="00C540F9">
      <w:pPr>
        <w:ind w:right="1418"/>
        <w:jc w:val="center"/>
      </w:pPr>
    </w:p>
    <w:p w14:paraId="58328594" w14:textId="77777777" w:rsidR="00C540F9" w:rsidRPr="00337A07" w:rsidRDefault="00C540F9" w:rsidP="00C540F9">
      <w:pPr>
        <w:ind w:right="1418"/>
        <w:jc w:val="center"/>
      </w:pPr>
    </w:p>
    <w:p w14:paraId="253B5263" w14:textId="77777777" w:rsidR="00C540F9" w:rsidRPr="00337A07" w:rsidRDefault="00C540F9" w:rsidP="00C540F9">
      <w:pPr>
        <w:pStyle w:val="SingleTxtG"/>
        <w:ind w:right="1418"/>
      </w:pPr>
      <w:r w:rsidRPr="00337A07">
        <w:t>Annexes:</w:t>
      </w:r>
    </w:p>
    <w:p w14:paraId="6FD46EB6" w14:textId="77777777" w:rsidR="00C540F9" w:rsidRPr="00337A07" w:rsidRDefault="00C540F9" w:rsidP="00C540F9">
      <w:pPr>
        <w:pStyle w:val="SingleTxtG"/>
        <w:ind w:left="1701" w:right="1418" w:hanging="567"/>
      </w:pPr>
      <w:r w:rsidRPr="00337A07">
        <w:tab/>
        <w:t>(a)</w:t>
      </w:r>
      <w:r w:rsidRPr="00337A07">
        <w:tab/>
        <w:t>List of vehicle types to which this Certificate applies;</w:t>
      </w:r>
    </w:p>
    <w:p w14:paraId="43A838A6" w14:textId="77777777" w:rsidR="00C540F9" w:rsidRPr="00337A07" w:rsidRDefault="00C540F9" w:rsidP="00C540F9">
      <w:pPr>
        <w:pStyle w:val="SingleTxtG"/>
        <w:tabs>
          <w:tab w:val="left" w:pos="1701"/>
        </w:tabs>
        <w:ind w:left="2268" w:right="1418" w:hanging="1134"/>
      </w:pPr>
      <w:r w:rsidRPr="00337A07">
        <w:tab/>
        <w:t>(b)</w:t>
      </w:r>
      <w:r w:rsidRPr="00337A07">
        <w:tab/>
        <w:t>Plan(s) describing the detailed technical criteria for incrementing the numerator and denominator of each monitor, as well as plan(s) for disabling numerators, denominators and general denominator.</w:t>
      </w:r>
    </w:p>
    <w:p w14:paraId="27920DF3" w14:textId="77777777" w:rsidR="00C540F9" w:rsidRPr="00337A07" w:rsidRDefault="00C540F9" w:rsidP="00C540F9">
      <w:pPr>
        <w:tabs>
          <w:tab w:val="left" w:pos="851"/>
        </w:tabs>
        <w:ind w:left="851" w:hanging="851"/>
        <w:jc w:val="both"/>
        <w:rPr>
          <w:snapToGrid w:val="0"/>
          <w:color w:val="000000"/>
          <w:szCs w:val="24"/>
        </w:rPr>
      </w:pPr>
    </w:p>
    <w:p w14:paraId="292DEE5B" w14:textId="77777777" w:rsidR="00C540F9" w:rsidRDefault="00C540F9" w:rsidP="00C540F9">
      <w:pPr>
        <w:rPr>
          <w:b/>
          <w:color w:val="000000"/>
          <w:szCs w:val="24"/>
          <w:u w:val="single"/>
        </w:rPr>
      </w:pPr>
      <w:r>
        <w:rPr>
          <w:b/>
          <w:color w:val="000000"/>
          <w:szCs w:val="24"/>
          <w:u w:val="single"/>
        </w:rPr>
        <w:br w:type="page"/>
      </w:r>
    </w:p>
    <w:p w14:paraId="621DF30C" w14:textId="77777777" w:rsidR="00C540F9" w:rsidRPr="00337A07" w:rsidRDefault="00C540F9" w:rsidP="00C540F9">
      <w:pPr>
        <w:pStyle w:val="HChG"/>
      </w:pPr>
      <w:bookmarkStart w:id="54" w:name="_Toc392497054"/>
      <w:bookmarkStart w:id="55" w:name="_Toc116913991"/>
      <w:r w:rsidRPr="00337A07">
        <w:lastRenderedPageBreak/>
        <w:t>Annex 3</w:t>
      </w:r>
      <w:bookmarkEnd w:id="54"/>
      <w:bookmarkEnd w:id="55"/>
    </w:p>
    <w:p w14:paraId="3201F2F8" w14:textId="77777777" w:rsidR="00C540F9" w:rsidRPr="00337A07" w:rsidRDefault="00C540F9" w:rsidP="00C540F9">
      <w:pPr>
        <w:pStyle w:val="HChG"/>
      </w:pPr>
      <w:r w:rsidRPr="00337A07">
        <w:tab/>
      </w:r>
      <w:r w:rsidRPr="00337A07">
        <w:tab/>
      </w:r>
      <w:bookmarkStart w:id="56" w:name="_Toc392497055"/>
      <w:bookmarkStart w:id="57" w:name="_Toc116913992"/>
      <w:r w:rsidRPr="00337A07">
        <w:t>Arrangements of the approval mark</w:t>
      </w:r>
      <w:bookmarkEnd w:id="56"/>
      <w:bookmarkEnd w:id="57"/>
    </w:p>
    <w:p w14:paraId="0FD2E53F" w14:textId="77777777" w:rsidR="00C540F9" w:rsidRPr="00337A07" w:rsidRDefault="00C540F9" w:rsidP="00C540F9">
      <w:pPr>
        <w:spacing w:after="120"/>
        <w:ind w:left="1134" w:right="1134"/>
        <w:jc w:val="both"/>
        <w:rPr>
          <w:bCs/>
        </w:rPr>
      </w:pPr>
      <w:r w:rsidRPr="00337A07">
        <w:rPr>
          <w:bCs/>
        </w:rPr>
        <w:t xml:space="preserve">In the approval mark issued and affixed to a vehicle in conformity with paragraph 4. of this Regulation, the </w:t>
      </w:r>
      <w:proofErr w:type="gramStart"/>
      <w:r>
        <w:rPr>
          <w:bCs/>
        </w:rPr>
        <w:t>type</w:t>
      </w:r>
      <w:proofErr w:type="gramEnd"/>
      <w:r>
        <w:rPr>
          <w:bCs/>
        </w:rPr>
        <w:t xml:space="preserve"> approval</w:t>
      </w:r>
      <w:r w:rsidRPr="00337A07">
        <w:rPr>
          <w:bCs/>
        </w:rPr>
        <w:t xml:space="preserve"> number shall be accompanied by an alphabetical character assigned according to Table A3/1 of this annex, reflecting the </w:t>
      </w:r>
      <w:r>
        <w:rPr>
          <w:bCs/>
        </w:rPr>
        <w:t>emission standard</w:t>
      </w:r>
      <w:r w:rsidRPr="00337A07">
        <w:rPr>
          <w:bCs/>
        </w:rPr>
        <w:t xml:space="preserve"> that the approval is limited to. </w:t>
      </w:r>
    </w:p>
    <w:p w14:paraId="28B14A80" w14:textId="77777777" w:rsidR="00C540F9" w:rsidRPr="00337A07" w:rsidRDefault="00C540F9" w:rsidP="00C540F9">
      <w:pPr>
        <w:spacing w:after="120"/>
        <w:ind w:left="1134" w:right="1134"/>
        <w:jc w:val="both"/>
        <w:rPr>
          <w:b/>
          <w:bCs/>
        </w:rPr>
      </w:pPr>
      <w:r w:rsidRPr="00337A07">
        <w:rPr>
          <w:bCs/>
        </w:rPr>
        <w:t>This annex outlines the appearance of this mark, and gives an example how it shall be composed.</w:t>
      </w:r>
    </w:p>
    <w:p w14:paraId="3483D536" w14:textId="77777777" w:rsidR="00C540F9" w:rsidRPr="00337A07" w:rsidRDefault="00C540F9" w:rsidP="00C540F9">
      <w:pPr>
        <w:ind w:left="1134" w:right="1134"/>
        <w:jc w:val="both"/>
        <w:rPr>
          <w:bCs/>
        </w:rPr>
      </w:pPr>
      <w:r w:rsidRPr="00337A07">
        <w:rPr>
          <w:bCs/>
        </w:rPr>
        <w:t>The following schematic graph</w:t>
      </w:r>
      <w:r>
        <w:rPr>
          <w:bCs/>
        </w:rPr>
        <w:t>ic</w:t>
      </w:r>
      <w:r w:rsidRPr="00337A07">
        <w:rPr>
          <w:bCs/>
        </w:rPr>
        <w:t xml:space="preserve"> presents the general lay-out, proportions and contents of the marking. The meaning of numbers and alphabetical character are identified, and sources to determine the corresponding alternatives for each approval case are also referred.</w:t>
      </w:r>
    </w:p>
    <w:p w14:paraId="409741BF" w14:textId="77777777" w:rsidR="00C540F9" w:rsidRPr="00337A07" w:rsidRDefault="00C540F9" w:rsidP="00C540F9">
      <w:pPr>
        <w:ind w:left="1134" w:right="1134"/>
        <w:jc w:val="both"/>
        <w:rPr>
          <w:bCs/>
        </w:rPr>
      </w:pPr>
    </w:p>
    <w:p w14:paraId="05C22105" w14:textId="77777777" w:rsidR="00C540F9" w:rsidRPr="00EC4034" w:rsidRDefault="00C540F9" w:rsidP="00C540F9">
      <w:pPr>
        <w:tabs>
          <w:tab w:val="left" w:pos="6237"/>
        </w:tabs>
        <w:ind w:left="1134" w:right="1134" w:firstLine="567"/>
        <w:jc w:val="both"/>
        <w:rPr>
          <w:rStyle w:val="FootnoteReference"/>
          <w:bCs/>
        </w:rPr>
      </w:pPr>
      <w:r w:rsidRPr="00337A07">
        <w:rPr>
          <w:bCs/>
        </w:rPr>
        <w:t>Number of country</w:t>
      </w:r>
      <w:r w:rsidRPr="00337A07">
        <w:rPr>
          <w:rStyle w:val="FootnoteReference"/>
          <w:bCs/>
        </w:rPr>
        <w:footnoteReference w:customMarkFollows="1" w:id="24"/>
        <w:t>1</w:t>
      </w:r>
      <w:r w:rsidRPr="00337A07">
        <w:rPr>
          <w:rStyle w:val="FootnoteReference"/>
          <w:bCs/>
        </w:rPr>
        <w:tab/>
      </w:r>
      <w:r w:rsidRPr="00337A07">
        <w:rPr>
          <w:rStyle w:val="FootnoteReference"/>
          <w:bCs/>
        </w:rPr>
        <w:tab/>
      </w:r>
      <w:r w:rsidRPr="00EC4034">
        <w:rPr>
          <w:rStyle w:val="FootnoteReference"/>
          <w:bCs/>
        </w:rPr>
        <w:t>Letter according to</w:t>
      </w:r>
    </w:p>
    <w:p w14:paraId="03796E20" w14:textId="77777777" w:rsidR="00C540F9" w:rsidRPr="00337A07" w:rsidRDefault="00C540F9" w:rsidP="00C540F9">
      <w:pPr>
        <w:tabs>
          <w:tab w:val="left" w:pos="6237"/>
        </w:tabs>
        <w:ind w:left="1134" w:right="1134" w:firstLine="567"/>
        <w:jc w:val="both"/>
        <w:rPr>
          <w:bCs/>
        </w:rPr>
      </w:pPr>
      <w:r>
        <w:rPr>
          <w:noProof/>
          <w:lang w:eastAsia="en-GB"/>
        </w:rPr>
        <mc:AlternateContent>
          <mc:Choice Requires="wpg">
            <w:drawing>
              <wp:anchor distT="0" distB="0" distL="114300" distR="114300" simplePos="0" relativeHeight="251663360" behindDoc="0" locked="0" layoutInCell="1" allowOverlap="1" wp14:anchorId="0BE083C5" wp14:editId="3F2BC494">
                <wp:simplePos x="0" y="0"/>
                <wp:positionH relativeFrom="column">
                  <wp:posOffset>900480</wp:posOffset>
                </wp:positionH>
                <wp:positionV relativeFrom="paragraph">
                  <wp:posOffset>125177</wp:posOffset>
                </wp:positionV>
                <wp:extent cx="4345940" cy="2077085"/>
                <wp:effectExtent l="0" t="0" r="0" b="0"/>
                <wp:wrapNone/>
                <wp:docPr id="6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5940" cy="2077085"/>
                          <a:chOff x="2554" y="6689"/>
                          <a:chExt cx="6844" cy="3271"/>
                        </a:xfrm>
                      </wpg:grpSpPr>
                      <wpg:grpSp>
                        <wpg:cNvPr id="660" name="Group 543"/>
                        <wpg:cNvGrpSpPr>
                          <a:grpSpLocks/>
                        </wpg:cNvGrpSpPr>
                        <wpg:grpSpPr bwMode="auto">
                          <a:xfrm>
                            <a:off x="2554" y="7267"/>
                            <a:ext cx="6844" cy="2693"/>
                            <a:chOff x="2554" y="7267"/>
                            <a:chExt cx="6844" cy="2693"/>
                          </a:xfrm>
                        </wpg:grpSpPr>
                        <wpg:grpSp>
                          <wpg:cNvPr id="661" name="Group 542"/>
                          <wpg:cNvGrpSpPr>
                            <a:grpSpLocks/>
                          </wpg:cNvGrpSpPr>
                          <wpg:grpSpPr bwMode="auto">
                            <a:xfrm>
                              <a:off x="3025" y="8706"/>
                              <a:ext cx="6373" cy="1254"/>
                              <a:chOff x="3025" y="8706"/>
                              <a:chExt cx="6373" cy="1254"/>
                            </a:xfrm>
                          </wpg:grpSpPr>
                          <wps:wsp>
                            <wps:cNvPr id="662" name="Text Box 111"/>
                            <wps:cNvSpPr txBox="1">
                              <a:spLocks noChangeArrowheads="1"/>
                            </wps:cNvSpPr>
                            <wps:spPr bwMode="auto">
                              <a:xfrm>
                                <a:off x="3025" y="9073"/>
                                <a:ext cx="2548"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9B6D" w14:textId="77777777" w:rsidR="00C540F9" w:rsidRPr="000E1A7E" w:rsidRDefault="00C540F9" w:rsidP="00C540F9">
                                  <w:pPr>
                                    <w:jc w:val="center"/>
                                    <w:rPr>
                                      <w:bCs/>
                                    </w:rPr>
                                  </w:pPr>
                                  <w:r w:rsidRPr="000E1A7E">
                                    <w:rPr>
                                      <w:bCs/>
                                    </w:rPr>
                                    <w:t xml:space="preserve">Number of Regulation </w:t>
                                  </w:r>
                                  <w:r>
                                    <w:rPr>
                                      <w:bCs/>
                                    </w:rPr>
                                    <w:br/>
                                  </w:r>
                                  <w:r w:rsidRPr="000E1A7E">
                                    <w:rPr>
                                      <w:bCs/>
                                    </w:rPr>
                                    <w:t>(</w:t>
                                  </w:r>
                                  <w:r>
                                    <w:rPr>
                                      <w:bCs/>
                                    </w:rPr>
                                    <w:t xml:space="preserve">UN </w:t>
                                  </w:r>
                                  <w:r w:rsidRPr="000E1A7E">
                                    <w:rPr>
                                      <w:bCs/>
                                    </w:rPr>
                                    <w:t>Regulation No. 83)</w:t>
                                  </w:r>
                                </w:p>
                              </w:txbxContent>
                            </wps:txbx>
                            <wps:bodyPr rot="0" vert="horz" wrap="square" lIns="91440" tIns="45720" rIns="91440" bIns="45720" anchor="t" anchorCtr="0" upright="1">
                              <a:spAutoFit/>
                            </wps:bodyPr>
                          </wps:wsp>
                          <wps:wsp>
                            <wps:cNvPr id="663" name="Text Box 112"/>
                            <wps:cNvSpPr txBox="1">
                              <a:spLocks noChangeArrowheads="1"/>
                            </wps:cNvSpPr>
                            <wps:spPr bwMode="auto">
                              <a:xfrm>
                                <a:off x="5967" y="9206"/>
                                <a:ext cx="2211"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76410" w14:textId="77777777" w:rsidR="00C540F9" w:rsidRPr="000E1A7E" w:rsidRDefault="00C540F9" w:rsidP="00C540F9">
                                  <w:pPr>
                                    <w:jc w:val="center"/>
                                  </w:pPr>
                                  <w:r w:rsidRPr="00337A07">
                                    <w:rPr>
                                      <w:bCs/>
                                    </w:rPr>
                                    <w:t>Series of amendments</w:t>
                                  </w:r>
                                  <w:r>
                                    <w:rPr>
                                      <w:bCs/>
                                    </w:rPr>
                                    <w:t xml:space="preserve"> No.</w:t>
                                  </w:r>
                                </w:p>
                              </w:txbxContent>
                            </wps:txbx>
                            <wps:bodyPr rot="0" vert="horz" wrap="square" lIns="91440" tIns="45720" rIns="91440" bIns="45720" anchor="t" anchorCtr="0" upright="1">
                              <a:noAutofit/>
                            </wps:bodyPr>
                          </wps:wsp>
                          <wps:wsp>
                            <wps:cNvPr id="664" name="Text Box 113"/>
                            <wps:cNvSpPr txBox="1">
                              <a:spLocks noChangeArrowheads="1"/>
                            </wps:cNvSpPr>
                            <wps:spPr bwMode="auto">
                              <a:xfrm>
                                <a:off x="7101" y="8706"/>
                                <a:ext cx="2297"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68DE2" w14:textId="77777777" w:rsidR="00C540F9" w:rsidRPr="000E1A7E" w:rsidRDefault="00C540F9" w:rsidP="00C540F9">
                                  <w:r>
                                    <w:t xml:space="preserve">Section 3 of </w:t>
                                  </w:r>
                                  <w:r w:rsidRPr="000E1A7E">
                                    <w:t>Approval number</w:t>
                                  </w:r>
                                </w:p>
                              </w:txbxContent>
                            </wps:txbx>
                            <wps:bodyPr rot="0" vert="horz" wrap="square" lIns="91440" tIns="45720" rIns="91440" bIns="45720" anchor="t" anchorCtr="0" upright="1">
                              <a:spAutoFit/>
                            </wps:bodyPr>
                          </wps:wsp>
                        </wpg:grpSp>
                        <wpg:grpSp>
                          <wpg:cNvPr id="665" name="Group 378"/>
                          <wpg:cNvGrpSpPr>
                            <a:grpSpLocks/>
                          </wpg:cNvGrpSpPr>
                          <wpg:grpSpPr bwMode="auto">
                            <a:xfrm>
                              <a:off x="2554" y="7267"/>
                              <a:ext cx="6558" cy="1590"/>
                              <a:chOff x="0" y="0"/>
                              <a:chExt cx="4164940" cy="1009585"/>
                            </a:xfrm>
                          </wpg:grpSpPr>
                          <wps:wsp>
                            <wps:cNvPr id="666" name="Line 36"/>
                            <wps:cNvCnPr>
                              <a:cxnSpLocks noChangeShapeType="1"/>
                            </wps:cNvCnPr>
                            <wps:spPr bwMode="auto">
                              <a:xfrm flipV="1">
                                <a:off x="1533833" y="659464"/>
                                <a:ext cx="0" cy="2527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 name="Line 37"/>
                            <wps:cNvCnPr>
                              <a:cxnSpLocks noChangeShapeType="1"/>
                            </wps:cNvCnPr>
                            <wps:spPr bwMode="auto">
                              <a:xfrm flipV="1">
                                <a:off x="1230437" y="579401"/>
                                <a:ext cx="0" cy="3340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 name="AutoShape 45"/>
                            <wps:cNvCnPr>
                              <a:cxnSpLocks noChangeShapeType="1"/>
                            </wps:cNvCnPr>
                            <wps:spPr bwMode="auto">
                              <a:xfrm>
                                <a:off x="1232544" y="726885"/>
                                <a:ext cx="299085" cy="0"/>
                              </a:xfrm>
                              <a:prstGeom prst="straightConnector1">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70" name="Line 4"/>
                            <wps:cNvCnPr>
                              <a:cxnSpLocks noChangeShapeType="1"/>
                            </wps:cNvCnPr>
                            <wps:spPr bwMode="auto">
                              <a:xfrm flipH="1">
                                <a:off x="90598" y="0"/>
                                <a:ext cx="600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 name="Line 5"/>
                            <wps:cNvCnPr>
                              <a:cxnSpLocks noChangeShapeType="1"/>
                            </wps:cNvCnPr>
                            <wps:spPr bwMode="auto">
                              <a:xfrm flipH="1">
                                <a:off x="63208" y="756382"/>
                                <a:ext cx="600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 name="Rectangle 6"/>
                            <wps:cNvSpPr>
                              <a:spLocks noChangeArrowheads="1"/>
                            </wps:cNvSpPr>
                            <wps:spPr bwMode="auto">
                              <a:xfrm>
                                <a:off x="0" y="431917"/>
                                <a:ext cx="122452" cy="145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DE94C" w14:textId="77777777" w:rsidR="00C540F9" w:rsidRDefault="00C540F9" w:rsidP="00C540F9">
                                  <w:r>
                                    <w:rPr>
                                      <w:b/>
                                      <w:bCs/>
                                      <w:color w:val="000000"/>
                                      <w:sz w:val="16"/>
                                      <w:szCs w:val="16"/>
                                    </w:rPr>
                                    <w:t>a</w:t>
                                  </w:r>
                                </w:p>
                              </w:txbxContent>
                            </wps:txbx>
                            <wps:bodyPr rot="0" vert="horz" wrap="square" lIns="0" tIns="0" rIns="0" bIns="0" anchor="t" anchorCtr="0" upright="1">
                              <a:noAutofit/>
                            </wps:bodyPr>
                          </wps:wsp>
                          <wps:wsp>
                            <wps:cNvPr id="449" name="Line 7"/>
                            <wps:cNvCnPr>
                              <a:cxnSpLocks noChangeShapeType="1"/>
                            </wps:cNvCnPr>
                            <wps:spPr bwMode="auto">
                              <a:xfrm>
                                <a:off x="99025" y="200157"/>
                                <a:ext cx="0" cy="550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 name="Freeform 8"/>
                            <wps:cNvSpPr>
                              <a:spLocks/>
                            </wps:cNvSpPr>
                            <wps:spPr bwMode="auto">
                              <a:xfrm>
                                <a:off x="61101" y="200157"/>
                                <a:ext cx="71755" cy="73025"/>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1" name="Freeform 9"/>
                            <wps:cNvSpPr>
                              <a:spLocks/>
                            </wps:cNvSpPr>
                            <wps:spPr bwMode="auto">
                              <a:xfrm>
                                <a:off x="61101" y="676319"/>
                                <a:ext cx="71755" cy="73025"/>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2" name="Line 10"/>
                            <wps:cNvCnPr>
                              <a:cxnSpLocks noChangeShapeType="1"/>
                            </wps:cNvCnPr>
                            <wps:spPr bwMode="auto">
                              <a:xfrm flipH="1">
                                <a:off x="299182" y="229653"/>
                                <a:ext cx="1924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 name="Line 11"/>
                            <wps:cNvCnPr>
                              <a:cxnSpLocks noChangeShapeType="1"/>
                            </wps:cNvCnPr>
                            <wps:spPr bwMode="auto">
                              <a:xfrm flipH="1">
                                <a:off x="299182" y="570973"/>
                                <a:ext cx="1924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 name="Line 12"/>
                            <wps:cNvCnPr>
                              <a:cxnSpLocks noChangeShapeType="1"/>
                            </wps:cNvCnPr>
                            <wps:spPr bwMode="auto">
                              <a:xfrm>
                                <a:off x="385565" y="238081"/>
                                <a:ext cx="0" cy="3238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 name="Freeform 13"/>
                            <wps:cNvSpPr>
                              <a:spLocks/>
                            </wps:cNvSpPr>
                            <wps:spPr bwMode="auto">
                              <a:xfrm>
                                <a:off x="345534" y="231760"/>
                                <a:ext cx="72390" cy="73660"/>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6" name="Freeform 14"/>
                            <wps:cNvSpPr>
                              <a:spLocks/>
                            </wps:cNvSpPr>
                            <wps:spPr bwMode="auto">
                              <a:xfrm>
                                <a:off x="345534" y="495124"/>
                                <a:ext cx="72390" cy="73025"/>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7" name="Oval 18"/>
                            <wps:cNvSpPr>
                              <a:spLocks noChangeArrowheads="1"/>
                            </wps:cNvSpPr>
                            <wps:spPr bwMode="auto">
                              <a:xfrm>
                                <a:off x="505659" y="200157"/>
                                <a:ext cx="577215" cy="5530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9"/>
                            <wps:cNvSpPr>
                              <a:spLocks/>
                            </wps:cNvSpPr>
                            <wps:spPr bwMode="auto">
                              <a:xfrm>
                                <a:off x="499339" y="0"/>
                                <a:ext cx="722630" cy="757555"/>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Rectangle 20"/>
                            <wps:cNvSpPr>
                              <a:spLocks noChangeArrowheads="1"/>
                            </wps:cNvSpPr>
                            <wps:spPr bwMode="auto">
                              <a:xfrm>
                                <a:off x="526728" y="134842"/>
                                <a:ext cx="70485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BEC69" w14:textId="77777777" w:rsidR="00C540F9" w:rsidRPr="00585869" w:rsidRDefault="00C540F9" w:rsidP="00C540F9">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wps:txbx>
                            <wps:bodyPr rot="0" vert="horz" wrap="square" lIns="0" tIns="0" rIns="0" bIns="0" anchor="t" anchorCtr="0" upright="1">
                              <a:noAutofit/>
                            </wps:bodyPr>
                          </wps:wsp>
                          <wps:wsp>
                            <wps:cNvPr id="461" name="Rectangle 21"/>
                            <wps:cNvSpPr>
                              <a:spLocks noChangeArrowheads="1"/>
                            </wps:cNvSpPr>
                            <wps:spPr bwMode="auto">
                              <a:xfrm>
                                <a:off x="775344" y="522514"/>
                                <a:ext cx="609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97641" w14:textId="77777777" w:rsidR="00C540F9" w:rsidRDefault="00C540F9" w:rsidP="00C540F9">
                                  <w:r>
                                    <w:rPr>
                                      <w:rFonts w:ascii="Arial Narrow" w:hAnsi="Arial Narrow"/>
                                      <w:color w:val="000000"/>
                                      <w:sz w:val="16"/>
                                      <w:szCs w:val="16"/>
                                    </w:rPr>
                                    <w:t xml:space="preserve"> </w:t>
                                  </w:r>
                                </w:p>
                              </w:txbxContent>
                            </wps:txbx>
                            <wps:bodyPr rot="0" vert="horz" wrap="square" lIns="0" tIns="0" rIns="0" bIns="0" anchor="t" anchorCtr="0" upright="1">
                              <a:noAutofit/>
                            </wps:bodyPr>
                          </wps:wsp>
                          <wps:wsp>
                            <wps:cNvPr id="462" name="Rectangle 23"/>
                            <wps:cNvSpPr>
                              <a:spLocks noChangeArrowheads="1"/>
                            </wps:cNvSpPr>
                            <wps:spPr bwMode="auto">
                              <a:xfrm>
                                <a:off x="1533832" y="366603"/>
                                <a:ext cx="2631108"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43B3" w14:textId="77777777" w:rsidR="00C540F9" w:rsidRDefault="00C540F9" w:rsidP="00C540F9">
                                  <w:r>
                                    <w:rPr>
                                      <w:rFonts w:ascii="Arial" w:hAnsi="Arial" w:cs="Arial"/>
                                      <w:color w:val="000000"/>
                                      <w:sz w:val="40"/>
                                      <w:szCs w:val="40"/>
                                    </w:rPr>
                                    <w:t>83 R – 082439 - EA</w:t>
                                  </w:r>
                                </w:p>
                              </w:txbxContent>
                            </wps:txbx>
                            <wps:bodyPr rot="0" vert="horz" wrap="square" lIns="0" tIns="0" rIns="0" bIns="0" anchor="t" anchorCtr="0" upright="1">
                              <a:noAutofit/>
                            </wps:bodyPr>
                          </wps:wsp>
                          <wpg:grpSp>
                            <wpg:cNvPr id="463" name="Group 84"/>
                            <wpg:cNvGrpSpPr>
                              <a:grpSpLocks/>
                            </wpg:cNvGrpSpPr>
                            <wpg:grpSpPr bwMode="auto">
                              <a:xfrm>
                                <a:off x="143270" y="305502"/>
                                <a:ext cx="203200" cy="244475"/>
                                <a:chOff x="3392" y="2822"/>
                                <a:chExt cx="341" cy="386"/>
                              </a:xfrm>
                            </wpg:grpSpPr>
                            <wps:wsp>
                              <wps:cNvPr id="464" name="Rectangle 85"/>
                              <wps:cNvSpPr>
                                <a:spLocks noChangeArrowheads="1"/>
                              </wps:cNvSpPr>
                              <wps:spPr bwMode="auto">
                                <a:xfrm>
                                  <a:off x="3392" y="2822"/>
                                  <a:ext cx="341"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40AAF" w14:textId="77777777" w:rsidR="00C540F9" w:rsidRPr="00585869" w:rsidRDefault="00C540F9" w:rsidP="00C540F9">
                                    <w:pPr>
                                      <w:spacing w:after="60"/>
                                      <w:jc w:val="center"/>
                                      <w:rPr>
                                        <w:b/>
                                        <w:bCs/>
                                        <w:color w:val="000000"/>
                                        <w:sz w:val="16"/>
                                        <w:szCs w:val="12"/>
                                      </w:rPr>
                                    </w:pPr>
                                    <w:r w:rsidRPr="00585869">
                                      <w:rPr>
                                        <w:b/>
                                        <w:bCs/>
                                        <w:color w:val="000000"/>
                                        <w:sz w:val="16"/>
                                        <w:szCs w:val="12"/>
                                      </w:rPr>
                                      <w:t>a</w:t>
                                    </w:r>
                                  </w:p>
                                  <w:p w14:paraId="2D8ACFF0" w14:textId="77777777" w:rsidR="00C540F9" w:rsidRPr="00585869" w:rsidRDefault="00C540F9" w:rsidP="00C540F9">
                                    <w:pPr>
                                      <w:jc w:val="center"/>
                                      <w:rPr>
                                        <w:sz w:val="32"/>
                                      </w:rPr>
                                    </w:pPr>
                                    <w:r w:rsidRPr="00585869">
                                      <w:rPr>
                                        <w:b/>
                                        <w:bCs/>
                                        <w:color w:val="000000"/>
                                        <w:sz w:val="16"/>
                                        <w:szCs w:val="12"/>
                                      </w:rPr>
                                      <w:t>2</w:t>
                                    </w:r>
                                  </w:p>
                                </w:txbxContent>
                              </wps:txbx>
                              <wps:bodyPr rot="0" vert="horz" wrap="square" lIns="0" tIns="0" rIns="0" bIns="0" anchor="t" anchorCtr="0" upright="1">
                                <a:noAutofit/>
                              </wps:bodyPr>
                            </wps:wsp>
                            <wps:wsp>
                              <wps:cNvPr id="465" name="Line 86"/>
                              <wps:cNvCnPr>
                                <a:cxnSpLocks noChangeShapeType="1"/>
                              </wps:cNvCnPr>
                              <wps:spPr bwMode="auto">
                                <a:xfrm>
                                  <a:off x="3502" y="3022"/>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466" name="Group 87"/>
                            <wpg:cNvGrpSpPr>
                              <a:grpSpLocks/>
                            </wpg:cNvGrpSpPr>
                            <wpg:grpSpPr bwMode="auto">
                              <a:xfrm>
                                <a:off x="1297491" y="751803"/>
                                <a:ext cx="192405" cy="257782"/>
                                <a:chOff x="3742" y="2863"/>
                                <a:chExt cx="378" cy="492"/>
                              </a:xfrm>
                            </wpg:grpSpPr>
                            <wps:wsp>
                              <wps:cNvPr id="467" name="Rectangle 88"/>
                              <wps:cNvSpPr>
                                <a:spLocks noChangeArrowheads="1"/>
                              </wps:cNvSpPr>
                              <wps:spPr bwMode="auto">
                                <a:xfrm>
                                  <a:off x="3742" y="2863"/>
                                  <a:ext cx="37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80779" w14:textId="77777777" w:rsidR="00C540F9" w:rsidRPr="00585869" w:rsidRDefault="00C540F9" w:rsidP="00C540F9">
                                    <w:pPr>
                                      <w:spacing w:after="60"/>
                                      <w:jc w:val="center"/>
                                      <w:rPr>
                                        <w:b/>
                                        <w:bCs/>
                                        <w:color w:val="000000"/>
                                        <w:sz w:val="16"/>
                                        <w:szCs w:val="12"/>
                                      </w:rPr>
                                    </w:pPr>
                                    <w:r w:rsidRPr="00585869">
                                      <w:rPr>
                                        <w:b/>
                                        <w:bCs/>
                                        <w:color w:val="000000"/>
                                        <w:sz w:val="16"/>
                                        <w:szCs w:val="12"/>
                                      </w:rPr>
                                      <w:t>a</w:t>
                                    </w:r>
                                  </w:p>
                                  <w:p w14:paraId="69238C43" w14:textId="77777777" w:rsidR="00C540F9" w:rsidRPr="00585869" w:rsidRDefault="00C540F9" w:rsidP="00C540F9">
                                    <w:pPr>
                                      <w:jc w:val="center"/>
                                    </w:pPr>
                                    <w:r w:rsidRPr="00585869">
                                      <w:rPr>
                                        <w:b/>
                                        <w:bCs/>
                                        <w:color w:val="000000"/>
                                        <w:sz w:val="16"/>
                                        <w:szCs w:val="12"/>
                                      </w:rPr>
                                      <w:t>3</w:t>
                                    </w:r>
                                  </w:p>
                                </w:txbxContent>
                              </wps:txbx>
                              <wps:bodyPr rot="0" vert="horz" wrap="square" lIns="0" tIns="0" rIns="0" bIns="0" anchor="t" anchorCtr="0" upright="1">
                                <a:noAutofit/>
                              </wps:bodyPr>
                            </wps:wsp>
                            <wps:wsp>
                              <wps:cNvPr id="468" name="Line 89"/>
                              <wps:cNvCnPr>
                                <a:cxnSpLocks noChangeShapeType="1"/>
                              </wps:cNvCnPr>
                              <wps:spPr bwMode="auto">
                                <a:xfrm>
                                  <a:off x="3844" y="3107"/>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469" name="Group 101"/>
                            <wpg:cNvGrpSpPr>
                              <a:grpSpLocks/>
                            </wpg:cNvGrpSpPr>
                            <wpg:grpSpPr bwMode="auto">
                              <a:xfrm>
                                <a:off x="1232544" y="305502"/>
                                <a:ext cx="70485" cy="245745"/>
                                <a:chOff x="5795" y="5154"/>
                                <a:chExt cx="119" cy="388"/>
                              </a:xfrm>
                            </wpg:grpSpPr>
                            <wps:wsp>
                              <wps:cNvPr id="470" name="Line 102"/>
                              <wps:cNvCnPr>
                                <a:cxnSpLocks noChangeShapeType="1"/>
                              </wps:cNvCnPr>
                              <wps:spPr bwMode="auto">
                                <a:xfrm>
                                  <a:off x="5857" y="5181"/>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 name="Freeform 103"/>
                              <wps:cNvSpPr>
                                <a:spLocks/>
                              </wps:cNvSpPr>
                              <wps:spPr bwMode="auto">
                                <a:xfrm>
                                  <a:off x="5795" y="5154"/>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72" name="Freeform 104"/>
                              <wps:cNvSpPr>
                                <a:spLocks/>
                              </wps:cNvSpPr>
                              <wps:spPr bwMode="auto">
                                <a:xfrm>
                                  <a:off x="5795" y="5426"/>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grpSp>
                          <wps:wsp>
                            <wps:cNvPr id="473" name="Line 105"/>
                            <wps:cNvCnPr>
                              <a:cxnSpLocks noChangeShapeType="1"/>
                            </wps:cNvCnPr>
                            <wps:spPr bwMode="auto">
                              <a:xfrm>
                                <a:off x="1232544" y="549904"/>
                                <a:ext cx="1308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 name="Line 106"/>
                            <wps:cNvCnPr>
                              <a:cxnSpLocks noChangeShapeType="1"/>
                            </wps:cNvCnPr>
                            <wps:spPr bwMode="auto">
                              <a:xfrm>
                                <a:off x="1247080" y="305105"/>
                                <a:ext cx="116161" cy="2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cNvPr id="475" name="Group 107"/>
                            <wpg:cNvGrpSpPr>
                              <a:grpSpLocks/>
                            </wpg:cNvGrpSpPr>
                            <wpg:grpSpPr bwMode="auto">
                              <a:xfrm>
                                <a:off x="1307147" y="295043"/>
                                <a:ext cx="216193" cy="256213"/>
                                <a:chOff x="3728" y="2686"/>
                                <a:chExt cx="425" cy="490"/>
                              </a:xfrm>
                            </wpg:grpSpPr>
                            <wps:wsp>
                              <wps:cNvPr id="476" name="Rectangle 108"/>
                              <wps:cNvSpPr>
                                <a:spLocks noChangeArrowheads="1"/>
                              </wps:cNvSpPr>
                              <wps:spPr bwMode="auto">
                                <a:xfrm>
                                  <a:off x="3728" y="2686"/>
                                  <a:ext cx="42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8E858" w14:textId="77777777" w:rsidR="00C540F9" w:rsidRPr="00585869" w:rsidRDefault="00C540F9" w:rsidP="00C540F9">
                                    <w:pPr>
                                      <w:spacing w:after="60"/>
                                      <w:jc w:val="center"/>
                                      <w:rPr>
                                        <w:b/>
                                        <w:bCs/>
                                        <w:color w:val="000000"/>
                                        <w:sz w:val="16"/>
                                        <w:szCs w:val="16"/>
                                      </w:rPr>
                                    </w:pPr>
                                    <w:r w:rsidRPr="00585869">
                                      <w:rPr>
                                        <w:b/>
                                        <w:bCs/>
                                        <w:color w:val="000000"/>
                                        <w:sz w:val="16"/>
                                        <w:szCs w:val="16"/>
                                      </w:rPr>
                                      <w:t>a</w:t>
                                    </w:r>
                                  </w:p>
                                  <w:p w14:paraId="1D863111" w14:textId="77777777" w:rsidR="00C540F9" w:rsidRPr="00585869" w:rsidRDefault="00C540F9" w:rsidP="00C540F9">
                                    <w:pPr>
                                      <w:jc w:val="center"/>
                                      <w:rPr>
                                        <w:sz w:val="16"/>
                                        <w:szCs w:val="16"/>
                                      </w:rPr>
                                    </w:pPr>
                                    <w:r w:rsidRPr="00585869">
                                      <w:rPr>
                                        <w:b/>
                                        <w:bCs/>
                                        <w:color w:val="000000"/>
                                        <w:sz w:val="16"/>
                                        <w:szCs w:val="16"/>
                                      </w:rPr>
                                      <w:t>3</w:t>
                                    </w:r>
                                  </w:p>
                                </w:txbxContent>
                              </wps:txbx>
                              <wps:bodyPr rot="0" vert="horz" wrap="square" lIns="0" tIns="0" rIns="0" bIns="0" anchor="t" anchorCtr="0" upright="1">
                                <a:noAutofit/>
                              </wps:bodyPr>
                            </wps:wsp>
                            <wps:wsp>
                              <wps:cNvPr id="477" name="Line 109"/>
                              <wps:cNvCnPr>
                                <a:cxnSpLocks noChangeShapeType="1"/>
                              </wps:cNvCnPr>
                              <wps:spPr bwMode="auto">
                                <a:xfrm>
                                  <a:off x="3834" y="2951"/>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478" name="Group 122"/>
                            <wpg:cNvGrpSpPr>
                              <a:grpSpLocks/>
                            </wpg:cNvGrpSpPr>
                            <wpg:grpSpPr bwMode="auto">
                              <a:xfrm>
                                <a:off x="1563329" y="659464"/>
                                <a:ext cx="528955" cy="71755"/>
                                <a:chOff x="3612" y="831"/>
                                <a:chExt cx="954" cy="416"/>
                              </a:xfrm>
                            </wpg:grpSpPr>
                            <wps:wsp>
                              <wps:cNvPr id="479" name="AutoShape 123"/>
                              <wps:cNvCnPr>
                                <a:cxnSpLocks noChangeShapeType="1"/>
                              </wps:cNvCnPr>
                              <wps:spPr bwMode="auto">
                                <a:xfrm>
                                  <a:off x="3612" y="831"/>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2" name="AutoShape 124"/>
                              <wps:cNvCnPr>
                                <a:cxnSpLocks noChangeShapeType="1"/>
                              </wps:cNvCnPr>
                              <wps:spPr bwMode="auto">
                                <a:xfrm>
                                  <a:off x="4566" y="835"/>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3" name="AutoShape 125"/>
                              <wps:cNvCnPr>
                                <a:cxnSpLocks noChangeShapeType="1"/>
                              </wps:cNvCnPr>
                              <wps:spPr bwMode="auto">
                                <a:xfrm flipH="1" flipV="1">
                                  <a:off x="3612" y="1243"/>
                                  <a:ext cx="954" cy="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74" name="Group 126"/>
                            <wpg:cNvGrpSpPr>
                              <a:grpSpLocks/>
                            </wpg:cNvGrpSpPr>
                            <wpg:grpSpPr bwMode="auto">
                              <a:xfrm>
                                <a:off x="2389239" y="665784"/>
                                <a:ext cx="217170" cy="69215"/>
                                <a:chOff x="4254" y="867"/>
                                <a:chExt cx="877" cy="412"/>
                              </a:xfrm>
                            </wpg:grpSpPr>
                            <wps:wsp>
                              <wps:cNvPr id="675" name="AutoShape 127"/>
                              <wps:cNvCnPr>
                                <a:cxnSpLocks noChangeShapeType="1"/>
                              </wps:cNvCnPr>
                              <wps:spPr bwMode="auto">
                                <a:xfrm>
                                  <a:off x="4254" y="867"/>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6" name="AutoShape 128"/>
                              <wps:cNvCnPr>
                                <a:cxnSpLocks noChangeShapeType="1"/>
                              </wps:cNvCnPr>
                              <wps:spPr bwMode="auto">
                                <a:xfrm>
                                  <a:off x="5131" y="867"/>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7" name="AutoShape 129"/>
                              <wps:cNvCnPr>
                                <a:cxnSpLocks noChangeShapeType="1"/>
                              </wps:cNvCnPr>
                              <wps:spPr bwMode="auto">
                                <a:xfrm flipH="1">
                                  <a:off x="4257" y="1279"/>
                                  <a:ext cx="87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78" name="Group 130"/>
                            <wpg:cNvGrpSpPr>
                              <a:grpSpLocks/>
                            </wpg:cNvGrpSpPr>
                            <wpg:grpSpPr bwMode="auto">
                              <a:xfrm>
                                <a:off x="2658924" y="660869"/>
                                <a:ext cx="541020" cy="71448"/>
                                <a:chOff x="3699" y="832"/>
                                <a:chExt cx="874" cy="436"/>
                              </a:xfrm>
                            </wpg:grpSpPr>
                            <wps:wsp>
                              <wps:cNvPr id="679" name="AutoShape 131"/>
                              <wps:cNvCnPr>
                                <a:cxnSpLocks noChangeShapeType="1"/>
                              </wps:cNvCnPr>
                              <wps:spPr bwMode="auto">
                                <a:xfrm>
                                  <a:off x="3703" y="856"/>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0" name="AutoShape 132"/>
                              <wps:cNvCnPr>
                                <a:cxnSpLocks noChangeShapeType="1"/>
                              </wps:cNvCnPr>
                              <wps:spPr bwMode="auto">
                                <a:xfrm>
                                  <a:off x="4573" y="832"/>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1" name="AutoShape 133"/>
                              <wps:cNvCnPr>
                                <a:cxnSpLocks noChangeShapeType="1"/>
                              </wps:cNvCnPr>
                              <wps:spPr bwMode="auto">
                                <a:xfrm flipH="1">
                                  <a:off x="3699" y="1268"/>
                                  <a:ext cx="87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82" name="Group 134"/>
                            <wpg:cNvGrpSpPr>
                              <a:grpSpLocks/>
                            </wpg:cNvGrpSpPr>
                            <wpg:grpSpPr bwMode="auto">
                              <a:xfrm flipV="1">
                                <a:off x="3412485" y="268995"/>
                                <a:ext cx="376135" cy="83656"/>
                                <a:chOff x="4387" y="813"/>
                                <a:chExt cx="1221" cy="486"/>
                              </a:xfrm>
                            </wpg:grpSpPr>
                            <wps:wsp>
                              <wps:cNvPr id="683" name="AutoShape 135"/>
                              <wps:cNvCnPr>
                                <a:cxnSpLocks noChangeShapeType="1"/>
                              </wps:cNvCnPr>
                              <wps:spPr bwMode="auto">
                                <a:xfrm>
                                  <a:off x="4387" y="887"/>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4" name="AutoShape 136"/>
                              <wps:cNvCnPr>
                                <a:cxnSpLocks noChangeShapeType="1"/>
                              </wps:cNvCnPr>
                              <wps:spPr bwMode="auto">
                                <a:xfrm>
                                  <a:off x="5577" y="813"/>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5" name="AutoShape 137"/>
                              <wps:cNvCnPr>
                                <a:cxnSpLocks noChangeShapeType="1"/>
                              </wps:cNvCnPr>
                              <wps:spPr bwMode="auto">
                                <a:xfrm flipH="1">
                                  <a:off x="4387" y="1283"/>
                                  <a:ext cx="1221" cy="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686" name="Group 538"/>
                        <wpg:cNvGrpSpPr>
                          <a:grpSpLocks/>
                        </wpg:cNvGrpSpPr>
                        <wpg:grpSpPr bwMode="auto">
                          <a:xfrm>
                            <a:off x="3871" y="6689"/>
                            <a:ext cx="4392" cy="2638"/>
                            <a:chOff x="3944" y="6897"/>
                            <a:chExt cx="4392" cy="2638"/>
                          </a:xfrm>
                        </wpg:grpSpPr>
                        <wps:wsp>
                          <wps:cNvPr id="687" name="AutoShape 141"/>
                          <wps:cNvCnPr>
                            <a:cxnSpLocks noChangeShapeType="1"/>
                          </wps:cNvCnPr>
                          <wps:spPr bwMode="auto">
                            <a:xfrm>
                              <a:off x="8336" y="6900"/>
                              <a:ext cx="0" cy="8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8" name="AutoShape 142"/>
                          <wps:cNvCnPr>
                            <a:cxnSpLocks noChangeShapeType="1"/>
                          </wps:cNvCnPr>
                          <wps:spPr bwMode="auto">
                            <a:xfrm flipV="1">
                              <a:off x="5194" y="8567"/>
                              <a:ext cx="64" cy="8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0" name="AutoShape 143"/>
                          <wps:cNvCnPr>
                            <a:cxnSpLocks noChangeShapeType="1"/>
                          </wps:cNvCnPr>
                          <wps:spPr bwMode="auto">
                            <a:xfrm flipH="1" flipV="1">
                              <a:off x="6493" y="8567"/>
                              <a:ext cx="282" cy="9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1" name="AutoShape 144"/>
                          <wps:cNvCnPr>
                            <a:cxnSpLocks noChangeShapeType="1"/>
                          </wps:cNvCnPr>
                          <wps:spPr bwMode="auto">
                            <a:xfrm flipH="1" flipV="1">
                              <a:off x="7046" y="8564"/>
                              <a:ext cx="394" cy="4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2" name="AutoShape 139"/>
                          <wps:cNvCnPr>
                            <a:cxnSpLocks noChangeShapeType="1"/>
                          </wps:cNvCnPr>
                          <wps:spPr bwMode="auto">
                            <a:xfrm>
                              <a:off x="3944" y="6897"/>
                              <a:ext cx="106" cy="8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BE083C5" id="Group 659" o:spid="_x0000_s1028" style="position:absolute;left:0;text-align:left;margin-left:70.9pt;margin-top:9.85pt;width:342.2pt;height:163.55pt;z-index:251663360" coordorigin="2554,6689" coordsize="6844,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">
                <v:group id="Group 543" o:spid="_x0000_s1029" style="position:absolute;left:2554;top:7267;width:6844;height:2693" coordorigin="2554,7267" coordsize="6844,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group id="Group 542" o:spid="_x0000_s1030" style="position:absolute;left:3025;top:8706;width:6373;height:1254" coordorigin="3025,8706" coordsize="637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Text Box 111" o:spid="_x0000_s1031" type="#_x0000_t202" style="position:absolute;left:3025;top:9073;width:2548;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" filled="f" stroked="f">
                      <v:textbox style="mso-fit-shape-to-text:t">
                        <w:txbxContent>
                          <w:p w14:paraId="03B09B6D" w14:textId="77777777" w:rsidR="00C540F9" w:rsidRPr="000E1A7E" w:rsidRDefault="00C540F9" w:rsidP="00C540F9">
                            <w:pPr>
                              <w:jc w:val="center"/>
                              <w:rPr>
                                <w:bCs/>
                              </w:rPr>
                            </w:pPr>
                            <w:r w:rsidRPr="000E1A7E">
                              <w:rPr>
                                <w:bCs/>
                              </w:rPr>
                              <w:t xml:space="preserve">Number of Regulation </w:t>
                            </w:r>
                            <w:r>
                              <w:rPr>
                                <w:bCs/>
                              </w:rPr>
                              <w:br/>
                            </w:r>
                            <w:r w:rsidRPr="000E1A7E">
                              <w:rPr>
                                <w:bCs/>
                              </w:rPr>
                              <w:t>(</w:t>
                            </w:r>
                            <w:r>
                              <w:rPr>
                                <w:bCs/>
                              </w:rPr>
                              <w:t xml:space="preserve">UN </w:t>
                            </w:r>
                            <w:r w:rsidRPr="000E1A7E">
                              <w:rPr>
                                <w:bCs/>
                              </w:rPr>
                              <w:t>Regulation No. 83)</w:t>
                            </w:r>
                          </w:p>
                        </w:txbxContent>
                      </v:textbox>
                    </v:shape>
                    <v:shape id="Text Box 112" o:spid="_x0000_s1032" type="#_x0000_t202" style="position:absolute;left:5967;top:9206;width:2211;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6lS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STKBvzPxCMjsBgAA//8DAFBLAQItABQABgAIAAAAIQDb4fbL7gAAAIUBAAATAAAAAAAAAAAA&#10;AAAAAAAAAABbQ29udGVudF9UeXBlc10ueG1sUEsBAi0AFAAGAAgAAAAhAFr0LFu/AAAAFQEAAAsA&#10;AAAAAAAAAAAAAAAAHwEAAF9yZWxzLy5yZWxzUEsBAi0AFAAGAAgAAAAhAAH3qVLEAAAA3AAAAA8A&#10;AAAAAAAAAAAAAAAABwIAAGRycy9kb3ducmV2LnhtbFBLBQYAAAAAAwADALcAAAD4AgAAAAA=&#10;" filled="f" stroked="f">
                      <v:textbox>
                        <w:txbxContent>
                          <w:p w14:paraId="29476410" w14:textId="77777777" w:rsidR="00C540F9" w:rsidRPr="000E1A7E" w:rsidRDefault="00C540F9" w:rsidP="00C540F9">
                            <w:pPr>
                              <w:jc w:val="center"/>
                            </w:pPr>
                            <w:r w:rsidRPr="00337A07">
                              <w:rPr>
                                <w:bCs/>
                              </w:rPr>
                              <w:t>Series of amendments</w:t>
                            </w:r>
                            <w:r>
                              <w:rPr>
                                <w:bCs/>
                              </w:rPr>
                              <w:t xml:space="preserve"> No.</w:t>
                            </w:r>
                          </w:p>
                        </w:txbxContent>
                      </v:textbox>
                    </v:shape>
                    <v:shape id="Text Box 113" o:spid="_x0000_s1033" type="#_x0000_t202" style="position:absolute;left:7101;top:8706;width:2297;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" filled="f" stroked="f">
                      <v:textbox style="mso-fit-shape-to-text:t">
                        <w:txbxContent>
                          <w:p w14:paraId="32D68DE2" w14:textId="77777777" w:rsidR="00C540F9" w:rsidRPr="000E1A7E" w:rsidRDefault="00C540F9" w:rsidP="00C540F9">
                            <w:r>
                              <w:t xml:space="preserve">Section 3 of </w:t>
                            </w:r>
                            <w:r w:rsidRPr="000E1A7E">
                              <w:t>Approval number</w:t>
                            </w:r>
                          </w:p>
                        </w:txbxContent>
                      </v:textbox>
                    </v:shape>
                  </v:group>
                  <v:group id="Group 378" o:spid="_x0000_s1034" style="position:absolute;left:2554;top:7267;width:6558;height:1590" coordsize="41649,1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line id="Line 36" o:spid="_x0000_s1035" style="position:absolute;flip:y;visibility:visible;mso-wrap-style:square" from="15338,6594" to="15338,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" strokeweight="0"/>
                    <v:line id="Line 37" o:spid="_x0000_s1036" style="position:absolute;flip:y;visibility:visible;mso-wrap-style:square" from="12304,5794" to="12304,9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" strokeweight="0"/>
                    <v:shapetype id="_x0000_t32" coordsize="21600,21600" o:spt="32" o:oned="t" path="m,l21600,21600e" filled="f">
                      <v:path arrowok="t" fillok="f" o:connecttype="none"/>
                      <o:lock v:ext="edit" shapetype="t"/>
                    </v:shapetype>
                    <v:shape id="AutoShape 45" o:spid="_x0000_s1037" type="#_x0000_t32" style="position:absolute;left:12325;top:7268;width:29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">
                      <v:stroke startarrow="classic" endarrow="classic"/>
                    </v:shape>
                    <v:line id="Line 4" o:spid="_x0000_s1038" style="position:absolute;flip:x;visibility:visible;mso-wrap-style:square" from="905,0" to="69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" strokeweight="0"/>
                    <v:line id="Line 5" o:spid="_x0000_s1039" style="position:absolute;flip:x;visibility:visible;mso-wrap-style:square" from="632,7563" to="6639,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" strokeweight="0"/>
                    <v:rect id="Rectangle 6" o:spid="_x0000_s1040" style="position:absolute;top:4319;width:1224;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6C0DE94C" w14:textId="77777777" w:rsidR="00C540F9" w:rsidRDefault="00C540F9" w:rsidP="00C540F9">
                            <w:r>
                              <w:rPr>
                                <w:b/>
                                <w:bCs/>
                                <w:color w:val="000000"/>
                                <w:sz w:val="16"/>
                                <w:szCs w:val="16"/>
                              </w:rPr>
                              <w:t>a</w:t>
                            </w:r>
                          </w:p>
                        </w:txbxContent>
                      </v:textbox>
                    </v:rect>
                    <v:line id="Line 7" o:spid="_x0000_s1041" style="position:absolute;visibility:visible;mso-wrap-style:square" from="990,2001" to="990,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" strokeweight="0"/>
                    <v:shape id="Freeform 8" o:spid="_x0000_s1042" style="position:absolute;left:611;top:2001;width:717;height:730;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" path="m113,116l58,,,116,58,58r55,58xe" fillcolor="black" strokeweight="0">
                      <v:path arrowok="t" o:connecttype="custom" o:connectlocs="45564425,45971126;23387050,0;0,45971126;23387050,22985878;45564425,45971126" o:connectangles="0,0,0,0,0"/>
                    </v:shape>
                    <v:shape id="Freeform 9" o:spid="_x0000_s1043" style="position:absolute;left:611;top:6763;width:717;height:730;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" path="m113,l58,116,,,58,58,113,xe" fillcolor="black" strokeweight="0">
                      <v:path arrowok="t" o:connecttype="custom" o:connectlocs="45564425,0;23387050,45971126;0,0;23387050,22985878;45564425,0" o:connectangles="0,0,0,0,0"/>
                    </v:shape>
                    <v:line id="Line 10" o:spid="_x0000_s1044" style="position:absolute;flip:x;visibility:visible;mso-wrap-style:square" from="2991,2296" to="4915,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" strokeweight="0"/>
                    <v:line id="Line 11" o:spid="_x0000_s1045" style="position:absolute;flip:x;visibility:visible;mso-wrap-style:square" from="2991,5709" to="4915,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" strokeweight="0"/>
                    <v:line id="Line 12" o:spid="_x0000_s1046" style="position:absolute;visibility:visible;mso-wrap-style:square" from="3855,2380" to="385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" strokeweight="0"/>
                    <v:shape id="Freeform 13" o:spid="_x0000_s1047" style="position:absolute;left:3455;top:2317;width:724;height:737;visibility:visible;mso-wrap-style:square;v-text-anchor:top" coordsize="11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" path="m113,117l55,,,117,55,59r58,58xe" fillcolor="black" strokeweight="0">
                      <v:path arrowok="t" o:connecttype="custom" o:connectlocs="46374443,46374321;22571586,0;0,46374321;22571586,23385476;46374443,46374321" o:connectangles="0,0,0,0,0"/>
                    </v:shape>
                    <v:shape id="Freeform 14" o:spid="_x0000_s1048" style="position:absolute;left:3455;top:4951;width:724;height:730;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" path="m113,l55,116,,,55,58,113,xe" fillcolor="black" strokeweight="0">
                      <v:path arrowok="t" o:connecttype="custom" o:connectlocs="46374443,0;22571586,45971126;0,0;22571586,22985878;46374443,0" o:connectangles="0,0,0,0,0"/>
                    </v:shape>
                    <v:oval id="Oval 18" o:spid="_x0000_s1049" style="position:absolute;left:5056;top:2001;width:5772;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" stroked="f"/>
                    <v:shape id="Freeform 19" o:spid="_x0000_s1050" style="position:absolute;left:4993;width:7226;height:7575;visibility:visible;mso-wrap-style:square;v-text-anchor:top" coordsize="91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3434,371897229;11928942,418475771;32647504,476698309;75339724,539287878;104219569,570582236;161352503,614977689;226646719,638994230;271222373,646272047;344051116,638994230;423157707,608427568;468989247,570582236;514820787,516726730;555629573,432303709;572581269,338419781;563164100,240896518;549979272,197957311;522982861,142645559;497869092,104801080;457688645,64772659;423157707,37844479;384232355,17466420;330866288,2183089;240459094,2183089;186465480,17466420;136867073,44394600;92291419,84423021;57760481,129545317;32647504,167390650;17579243,211785249;5650301,256179849;0,323136450;13812375,276557908;23229544,231435612;38925352,187040159;57760481,151378769;82873459,113534290;121171264,73505869;178931745,37844479;231041926,20378059;315170479,13100242;353468284,22561148;405578465,44394600;440109403,64772659;480289849,104801080;507287052,138278527;532400030,187040159;548095838,231435612;561280666,304941481;548095838,414108739;521099428,481065340;470872681,552388120;440109403,579316299;394277070,608427568;300103009,632444109;242342528,628077078;178931745,608427568;121171264,570582236;90407193,541470967;65294216,507993520;28879845,427936677;17579243,382814381;11928942,323136450" o:connectangles="0,0,0,0,0,0,0,0,0,0,0,0,0,0,0,0,0,0,0,0,0,0,0,0,0,0,0,0,0,0,0,0,0,0,0,0,0,0,0,0,0,0,0,0,0,0,0,0,0,0,0,0,0,0,0,0,0,0,0,0,0,0"/>
                    </v:shape>
                    <v:rect id="Rectangle 20" o:spid="_x0000_s1051" style="position:absolute;left:5267;top:1348;width:7048;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14:paraId="6CBBEC69" w14:textId="77777777" w:rsidR="00C540F9" w:rsidRPr="00585869" w:rsidRDefault="00C540F9" w:rsidP="00C540F9">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v:textbox>
                    </v:rect>
                    <v:rect id="Rectangle 21" o:spid="_x0000_s1052" style="position:absolute;left:7753;top:5225;width:61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1xAAAANwAAAAPAAAAZHJzL2Rvd25yZXYueG1sRI9Bi8Iw&#10;FITvgv8hPMGbpi4i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BDGD/XEAAAA3AAAAA8A&#10;AAAAAAAAAAAAAAAABwIAAGRycy9kb3ducmV2LnhtbFBLBQYAAAAAAwADALcAAAD4AgAAAAA=&#10;" filled="f" stroked="f">
                      <v:textbox inset="0,0,0,0">
                        <w:txbxContent>
                          <w:p w14:paraId="00697641" w14:textId="77777777" w:rsidR="00C540F9" w:rsidRDefault="00C540F9" w:rsidP="00C540F9">
                            <w:r>
                              <w:rPr>
                                <w:rFonts w:ascii="Arial Narrow" w:hAnsi="Arial Narrow"/>
                                <w:color w:val="000000"/>
                                <w:sz w:val="16"/>
                                <w:szCs w:val="16"/>
                              </w:rPr>
                              <w:t xml:space="preserve"> </w:t>
                            </w:r>
                          </w:p>
                        </w:txbxContent>
                      </v:textbox>
                    </v:rect>
                    <v:rect id="Rectangle 23" o:spid="_x0000_s1053" style="position:absolute;left:15338;top:3666;width:26311;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GC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OAUkYLEAAAA3AAAAA8A&#10;AAAAAAAAAAAAAAAABwIAAGRycy9kb3ducmV2LnhtbFBLBQYAAAAAAwADALcAAAD4AgAAAAA=&#10;" filled="f" stroked="f">
                      <v:textbox inset="0,0,0,0">
                        <w:txbxContent>
                          <w:p w14:paraId="68EA43B3" w14:textId="77777777" w:rsidR="00C540F9" w:rsidRDefault="00C540F9" w:rsidP="00C540F9">
                            <w:r>
                              <w:rPr>
                                <w:rFonts w:ascii="Arial" w:hAnsi="Arial" w:cs="Arial"/>
                                <w:color w:val="000000"/>
                                <w:sz w:val="40"/>
                                <w:szCs w:val="40"/>
                              </w:rPr>
                              <w:t>83 R – 082439 - EA</w:t>
                            </w:r>
                          </w:p>
                        </w:txbxContent>
                      </v:textbox>
                    </v:rect>
                    <v:group id="Group 84" o:spid="_x0000_s1054" style="position:absolute;left:1432;top:3055;width:2032;height:2444" coordorigin="3392,2822" coordsize="34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rect id="Rectangle 85" o:spid="_x0000_s1055" style="position:absolute;left:3392;top:2822;width:341;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xtxAAAANwAAAAPAAAAZHJzL2Rvd25yZXYueG1sRI9Pi8Iw&#10;FMTvgt8hPGFvmioi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ACxrG3EAAAA3AAAAA8A&#10;AAAAAAAAAAAAAAAABwIAAGRycy9kb3ducmV2LnhtbFBLBQYAAAAAAwADALcAAAD4AgAAAAA=&#10;" filled="f" stroked="f">
                        <v:textbox inset="0,0,0,0">
                          <w:txbxContent>
                            <w:p w14:paraId="7E340AAF" w14:textId="77777777" w:rsidR="00C540F9" w:rsidRPr="00585869" w:rsidRDefault="00C540F9" w:rsidP="00C540F9">
                              <w:pPr>
                                <w:spacing w:after="60"/>
                                <w:jc w:val="center"/>
                                <w:rPr>
                                  <w:b/>
                                  <w:bCs/>
                                  <w:color w:val="000000"/>
                                  <w:sz w:val="16"/>
                                  <w:szCs w:val="12"/>
                                </w:rPr>
                              </w:pPr>
                              <w:r w:rsidRPr="00585869">
                                <w:rPr>
                                  <w:b/>
                                  <w:bCs/>
                                  <w:color w:val="000000"/>
                                  <w:sz w:val="16"/>
                                  <w:szCs w:val="12"/>
                                </w:rPr>
                                <w:t>a</w:t>
                              </w:r>
                            </w:p>
                            <w:p w14:paraId="2D8ACFF0" w14:textId="77777777" w:rsidR="00C540F9" w:rsidRPr="00585869" w:rsidRDefault="00C540F9" w:rsidP="00C540F9">
                              <w:pPr>
                                <w:jc w:val="center"/>
                                <w:rPr>
                                  <w:sz w:val="32"/>
                                </w:rPr>
                              </w:pPr>
                              <w:r w:rsidRPr="00585869">
                                <w:rPr>
                                  <w:b/>
                                  <w:bCs/>
                                  <w:color w:val="000000"/>
                                  <w:sz w:val="16"/>
                                  <w:szCs w:val="12"/>
                                </w:rPr>
                                <w:t>2</w:t>
                              </w:r>
                            </w:p>
                          </w:txbxContent>
                        </v:textbox>
                      </v:rect>
                      <v:line id="Line 86" o:spid="_x0000_s1056" style="position:absolute;visibility:visible;mso-wrap-style:square" from="3502,3022" to="3664,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" strokeweight="0"/>
                    </v:group>
                    <v:group id="Group 87" o:spid="_x0000_s1057" style="position:absolute;left:12974;top:7518;width:1924;height:2577" coordorigin="3742,2863" coordsize="3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rect id="Rectangle 88" o:spid="_x0000_s1058" style="position:absolute;left:3742;top:2863;width:37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axQAAANwAAAAPAAAAZHJzL2Rvd25yZXYueG1sRI9Pi8Iw&#10;FMTvC36H8ARva6qI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DwYzIaxQAAANwAAAAP&#10;AAAAAAAAAAAAAAAAAAcCAABkcnMvZG93bnJldi54bWxQSwUGAAAAAAMAAwC3AAAA+QIAAAAA&#10;" filled="f" stroked="f">
                        <v:textbox inset="0,0,0,0">
                          <w:txbxContent>
                            <w:p w14:paraId="41580779" w14:textId="77777777" w:rsidR="00C540F9" w:rsidRPr="00585869" w:rsidRDefault="00C540F9" w:rsidP="00C540F9">
                              <w:pPr>
                                <w:spacing w:after="60"/>
                                <w:jc w:val="center"/>
                                <w:rPr>
                                  <w:b/>
                                  <w:bCs/>
                                  <w:color w:val="000000"/>
                                  <w:sz w:val="16"/>
                                  <w:szCs w:val="12"/>
                                </w:rPr>
                              </w:pPr>
                              <w:r w:rsidRPr="00585869">
                                <w:rPr>
                                  <w:b/>
                                  <w:bCs/>
                                  <w:color w:val="000000"/>
                                  <w:sz w:val="16"/>
                                  <w:szCs w:val="12"/>
                                </w:rPr>
                                <w:t>a</w:t>
                              </w:r>
                            </w:p>
                            <w:p w14:paraId="69238C43" w14:textId="77777777" w:rsidR="00C540F9" w:rsidRPr="00585869" w:rsidRDefault="00C540F9" w:rsidP="00C540F9">
                              <w:pPr>
                                <w:jc w:val="center"/>
                              </w:pPr>
                              <w:r w:rsidRPr="00585869">
                                <w:rPr>
                                  <w:b/>
                                  <w:bCs/>
                                  <w:color w:val="000000"/>
                                  <w:sz w:val="16"/>
                                  <w:szCs w:val="12"/>
                                </w:rPr>
                                <w:t>3</w:t>
                              </w:r>
                            </w:p>
                          </w:txbxContent>
                        </v:textbox>
                      </v:rect>
                      <v:line id="Line 89" o:spid="_x0000_s1059" style="position:absolute;visibility:visible;mso-wrap-style:square" from="3844,3107" to="4006,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" strokeweight="0"/>
                    </v:group>
                    <v:group id="Group 101" o:spid="_x0000_s1060" style="position:absolute;left:12325;top:3055;width:705;height:2457" coordorigin="5795,5154" coordsize="11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line id="Line 102" o:spid="_x0000_s1061" style="position:absolute;visibility:visible;mso-wrap-style:square" from="5857,5181" to="5858,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" strokeweight="0"/>
                      <v:shape id="Freeform 103" o:spid="_x0000_s1062" style="position:absolute;left:5795;top:5154;width:119;height:116;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" path="m117,116l58,,,116,58,58r59,58xe" fillcolor="black" strokeweight="0">
                        <v:path arrowok="t" o:connecttype="custom" o:connectlocs="121,116;60,0;0,116;60,58;121,116" o:connectangles="0,0,0,0,0"/>
                      </v:shape>
                      <v:shape id="Freeform 104" o:spid="_x0000_s1063" style="position:absolute;left:5795;top:5426;width:119;height:116;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" path="m117,l58,116,,,58,58,117,xe" fillcolor="black" strokeweight="0">
                        <v:path arrowok="t" o:connecttype="custom" o:connectlocs="121,0;60,116;0,0;60,58;121,0" o:connectangles="0,0,0,0,0"/>
                      </v:shape>
                    </v:group>
                    <v:line id="Line 105" o:spid="_x0000_s1064" style="position:absolute;visibility:visible;mso-wrap-style:square" from="12325,5499" to="13633,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DAO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" strokeweight="0"/>
                    <v:line id="Line 106" o:spid="_x0000_s1065" style="position:absolute;visibility:visible;mso-wrap-style:square" from="12470,3051" to="13632,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" strokeweight="0"/>
                    <v:group id="Group 107" o:spid="_x0000_s1066" style="position:absolute;left:13071;top:2950;width:2162;height:2562" coordorigin="3728,2686" coordsize="42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rect id="Rectangle 108" o:spid="_x0000_s1067" style="position:absolute;left:3728;top:2686;width:42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13C8E858" w14:textId="77777777" w:rsidR="00C540F9" w:rsidRPr="00585869" w:rsidRDefault="00C540F9" w:rsidP="00C540F9">
                              <w:pPr>
                                <w:spacing w:after="60"/>
                                <w:jc w:val="center"/>
                                <w:rPr>
                                  <w:b/>
                                  <w:bCs/>
                                  <w:color w:val="000000"/>
                                  <w:sz w:val="16"/>
                                  <w:szCs w:val="16"/>
                                </w:rPr>
                              </w:pPr>
                              <w:r w:rsidRPr="00585869">
                                <w:rPr>
                                  <w:b/>
                                  <w:bCs/>
                                  <w:color w:val="000000"/>
                                  <w:sz w:val="16"/>
                                  <w:szCs w:val="16"/>
                                </w:rPr>
                                <w:t>a</w:t>
                              </w:r>
                            </w:p>
                            <w:p w14:paraId="1D863111" w14:textId="77777777" w:rsidR="00C540F9" w:rsidRPr="00585869" w:rsidRDefault="00C540F9" w:rsidP="00C540F9">
                              <w:pPr>
                                <w:jc w:val="center"/>
                                <w:rPr>
                                  <w:sz w:val="16"/>
                                  <w:szCs w:val="16"/>
                                </w:rPr>
                              </w:pPr>
                              <w:r w:rsidRPr="00585869">
                                <w:rPr>
                                  <w:b/>
                                  <w:bCs/>
                                  <w:color w:val="000000"/>
                                  <w:sz w:val="16"/>
                                  <w:szCs w:val="16"/>
                                </w:rPr>
                                <w:t>3</w:t>
                              </w:r>
                            </w:p>
                          </w:txbxContent>
                        </v:textbox>
                      </v:rect>
                      <v:line id="Line 109" o:spid="_x0000_s1068" style="position:absolute;visibility:visible;mso-wrap-style:square" from="3834,2951" to="3996,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" strokeweight="0"/>
                    </v:group>
                    <v:group id="Group 122" o:spid="_x0000_s1069" style="position:absolute;left:15633;top:6594;width:5289;height:718" coordorigin="3612,831" coordsize="95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AutoShape 123" o:spid="_x0000_s1070" type="#_x0000_t32" style="position:absolute;left:3612;top:831;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" strokeweight=".25pt"/>
                      <v:shape id="AutoShape 124" o:spid="_x0000_s1071" type="#_x0000_t32" style="position:absolute;left:4566;top:835;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" strokeweight=".25pt"/>
                      <v:shape id="AutoShape 125" o:spid="_x0000_s1072" type="#_x0000_t32" style="position:absolute;left:3612;top:1243;width:954;height: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" strokeweight=".25pt"/>
                    </v:group>
                    <v:group id="Group 126" o:spid="_x0000_s1073" style="position:absolute;left:23892;top:6657;width:2172;height:692" coordorigin="4254,867" coordsize="87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AutoShape 127" o:spid="_x0000_s1074" type="#_x0000_t32" style="position:absolute;left:4254;top:867;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" strokeweight=".25pt"/>
                      <v:shape id="AutoShape 128" o:spid="_x0000_s1075" type="#_x0000_t32" style="position:absolute;left:5131;top:867;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" strokeweight=".25pt"/>
                      <v:shape id="AutoShape 129" o:spid="_x0000_s1076" type="#_x0000_t32" style="position:absolute;left:4257;top:1279;width:8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" strokeweight=".25pt"/>
                    </v:group>
                    <v:group id="Group 130" o:spid="_x0000_s1077" style="position:absolute;left:26589;top:6608;width:5410;height:715" coordorigin="3699,832" coordsize="87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AutoShape 131" o:spid="_x0000_s1078" type="#_x0000_t32" style="position:absolute;left:3703;top:856;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" strokeweight=".25pt"/>
                      <v:shape id="AutoShape 132" o:spid="_x0000_s1079" type="#_x0000_t32" style="position:absolute;left:4573;top:832;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" strokeweight=".25pt"/>
                      <v:shape id="AutoShape 133" o:spid="_x0000_s1080" type="#_x0000_t32" style="position:absolute;left:3699;top:1268;width:8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" strokeweight=".25pt"/>
                    </v:group>
                    <v:group id="Group 134" o:spid="_x0000_s1081" style="position:absolute;left:34124;top:2689;width:3762;height:837;flip:y" coordorigin="4387,813" coordsize="122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">
                      <v:shape id="AutoShape 135" o:spid="_x0000_s1082" type="#_x0000_t32" style="position:absolute;left:4387;top:887;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" strokeweight=".25pt"/>
                      <v:shape id="AutoShape 136" o:spid="_x0000_s1083" type="#_x0000_t32" style="position:absolute;left:5577;top:813;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" strokeweight=".25pt"/>
                      <v:shape id="AutoShape 137" o:spid="_x0000_s1084" type="#_x0000_t32" style="position:absolute;left:4387;top:1283;width:1221;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" strokeweight=".25pt"/>
                    </v:group>
                  </v:group>
                </v:group>
                <v:group id="Group 538" o:spid="_x0000_s1085" style="position:absolute;left:3871;top:6689;width:4392;height:2638" coordorigin="3944,6897" coordsize="4392,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AutoShape 141" o:spid="_x0000_s1086" type="#_x0000_t32" style="position:absolute;left:8336;top:6900;width:0;height:8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">
                    <v:stroke endarrow="block"/>
                  </v:shape>
                  <v:shape id="AutoShape 142" o:spid="_x0000_s1087" type="#_x0000_t32" style="position:absolute;left:5194;top:8567;width:64;height:8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">
                    <v:stroke endarrow="block"/>
                  </v:shape>
                  <v:shape id="AutoShape 143" o:spid="_x0000_s1088" type="#_x0000_t32" style="position:absolute;left:6493;top:8567;width:282;height:9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">
                    <v:stroke endarrow="block"/>
                  </v:shape>
                  <v:shape id="AutoShape 144" o:spid="_x0000_s1089" type="#_x0000_t32" style="position:absolute;left:7046;top:8564;width:394;height:4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">
                    <v:stroke endarrow="block"/>
                  </v:shape>
                  <v:shape id="AutoShape 139" o:spid="_x0000_s1090" type="#_x0000_t32" style="position:absolute;left:3944;top:6897;width:106;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">
                    <v:stroke endarrow="block"/>
                  </v:shape>
                </v:group>
              </v:group>
            </w:pict>
          </mc:Fallback>
        </mc:AlternateContent>
      </w:r>
      <w:r w:rsidRPr="00337A07">
        <w:t>granting the approval</w:t>
      </w:r>
      <w:r w:rsidRPr="00337A07">
        <w:tab/>
      </w:r>
      <w:r>
        <w:t>emission standard</w:t>
      </w:r>
      <w:r w:rsidRPr="00337A07">
        <w:rPr>
          <w:rStyle w:val="FootnoteReference"/>
        </w:rPr>
        <w:footnoteReference w:customMarkFollows="1" w:id="25"/>
        <w:t>2</w:t>
      </w:r>
    </w:p>
    <w:p w14:paraId="648262AB" w14:textId="77777777" w:rsidR="00C540F9" w:rsidRPr="00337A07" w:rsidRDefault="00C540F9" w:rsidP="00C540F9">
      <w:pPr>
        <w:jc w:val="both"/>
        <w:rPr>
          <w:rFonts w:eastAsia="Verdana"/>
          <w:lang w:eastAsia="zh-CN"/>
        </w:rPr>
      </w:pPr>
    </w:p>
    <w:p w14:paraId="791017EE" w14:textId="77777777" w:rsidR="00C540F9" w:rsidRPr="00337A07" w:rsidRDefault="00C540F9" w:rsidP="00C540F9">
      <w:pPr>
        <w:spacing w:after="120"/>
        <w:jc w:val="both"/>
        <w:rPr>
          <w:rFonts w:eastAsia="Verdana"/>
          <w:lang w:eastAsia="zh-CN"/>
        </w:rPr>
      </w:pPr>
    </w:p>
    <w:p w14:paraId="7972EF2E" w14:textId="77777777" w:rsidR="00C540F9" w:rsidRPr="00337A07" w:rsidRDefault="00C540F9" w:rsidP="00C540F9">
      <w:pPr>
        <w:spacing w:after="120"/>
        <w:jc w:val="both"/>
        <w:rPr>
          <w:rFonts w:eastAsia="Verdana"/>
          <w:lang w:eastAsia="zh-CN"/>
        </w:rPr>
      </w:pPr>
    </w:p>
    <w:p w14:paraId="494EC34D" w14:textId="77777777" w:rsidR="00C540F9" w:rsidRPr="00337A07" w:rsidRDefault="00C540F9" w:rsidP="00C540F9">
      <w:pPr>
        <w:spacing w:after="120"/>
        <w:jc w:val="both"/>
        <w:rPr>
          <w:rFonts w:eastAsia="Verdana"/>
          <w:lang w:eastAsia="zh-CN"/>
        </w:rPr>
      </w:pPr>
    </w:p>
    <w:p w14:paraId="6DA74A18" w14:textId="77777777" w:rsidR="00C540F9" w:rsidRPr="00337A07" w:rsidRDefault="00C540F9" w:rsidP="00C540F9">
      <w:pPr>
        <w:spacing w:after="120"/>
        <w:jc w:val="both"/>
        <w:rPr>
          <w:rFonts w:eastAsia="Verdana"/>
          <w:lang w:eastAsia="zh-CN"/>
        </w:rPr>
      </w:pPr>
    </w:p>
    <w:p w14:paraId="45D274DA" w14:textId="77777777" w:rsidR="00C540F9" w:rsidRPr="00337A07" w:rsidRDefault="00C540F9" w:rsidP="00C540F9">
      <w:pPr>
        <w:spacing w:after="120"/>
        <w:jc w:val="both"/>
        <w:rPr>
          <w:rFonts w:eastAsia="Verdana"/>
          <w:lang w:eastAsia="zh-CN"/>
        </w:rPr>
      </w:pPr>
    </w:p>
    <w:p w14:paraId="35D9AC08" w14:textId="77777777" w:rsidR="00C540F9" w:rsidRPr="00337A07" w:rsidRDefault="00C540F9" w:rsidP="00C540F9">
      <w:pPr>
        <w:spacing w:after="120"/>
        <w:jc w:val="both"/>
        <w:rPr>
          <w:rFonts w:eastAsia="Verdana"/>
          <w:lang w:eastAsia="zh-CN"/>
        </w:rPr>
      </w:pPr>
    </w:p>
    <w:p w14:paraId="7AA98AC4" w14:textId="77777777" w:rsidR="00C540F9" w:rsidRPr="00337A07" w:rsidRDefault="00C540F9" w:rsidP="00C540F9">
      <w:pPr>
        <w:spacing w:after="120"/>
        <w:jc w:val="both"/>
        <w:rPr>
          <w:rFonts w:eastAsia="Verdana"/>
          <w:lang w:eastAsia="zh-CN"/>
        </w:rPr>
      </w:pPr>
    </w:p>
    <w:p w14:paraId="553D7591" w14:textId="77777777" w:rsidR="00C540F9" w:rsidRPr="00337A07" w:rsidRDefault="00C540F9" w:rsidP="00C540F9">
      <w:pPr>
        <w:spacing w:after="120"/>
        <w:jc w:val="both"/>
        <w:rPr>
          <w:rFonts w:eastAsia="Verdana"/>
        </w:rPr>
      </w:pPr>
    </w:p>
    <w:p w14:paraId="31D418F6" w14:textId="77777777" w:rsidR="00C540F9" w:rsidRPr="00337A07" w:rsidRDefault="00C540F9" w:rsidP="00C540F9">
      <w:pPr>
        <w:spacing w:after="120"/>
        <w:ind w:left="1440" w:firstLine="120"/>
        <w:jc w:val="both"/>
        <w:rPr>
          <w:rFonts w:eastAsia="Verdana"/>
          <w:lang w:eastAsia="zh-CN"/>
        </w:rPr>
      </w:pPr>
      <w:r w:rsidRPr="00337A07">
        <w:rPr>
          <w:rFonts w:eastAsia="Verdana"/>
          <w:lang w:eastAsia="zh-CN"/>
        </w:rPr>
        <w:t>a = 8 mm (minimum)</w:t>
      </w:r>
    </w:p>
    <w:p w14:paraId="30CE74AD" w14:textId="77777777" w:rsidR="00C540F9" w:rsidRDefault="00C540F9" w:rsidP="00C540F9">
      <w:pPr>
        <w:keepNext/>
        <w:keepLines/>
        <w:ind w:left="567" w:right="1134" w:firstLine="567"/>
        <w:jc w:val="both"/>
        <w:rPr>
          <w:bCs/>
        </w:rPr>
      </w:pPr>
    </w:p>
    <w:p w14:paraId="7B5EEC7B" w14:textId="77777777" w:rsidR="00C540F9" w:rsidRPr="00FF7507" w:rsidRDefault="00C540F9" w:rsidP="00C540F9">
      <w:pPr>
        <w:keepNext/>
        <w:keepLines/>
        <w:ind w:left="567" w:right="1134" w:firstLine="567"/>
        <w:jc w:val="both"/>
      </w:pPr>
      <w:r w:rsidRPr="00337A07">
        <w:rPr>
          <w:bCs/>
        </w:rPr>
        <w:t>The following graph</w:t>
      </w:r>
      <w:r>
        <w:rPr>
          <w:bCs/>
        </w:rPr>
        <w:t>ics</w:t>
      </w:r>
      <w:r w:rsidRPr="00337A07">
        <w:rPr>
          <w:bCs/>
        </w:rPr>
        <w:t xml:space="preserve"> a</w:t>
      </w:r>
      <w:r>
        <w:rPr>
          <w:bCs/>
        </w:rPr>
        <w:t>re</w:t>
      </w:r>
      <w:r w:rsidRPr="00337A07">
        <w:rPr>
          <w:bCs/>
        </w:rPr>
        <w:t xml:space="preserve"> practical example</w:t>
      </w:r>
      <w:r>
        <w:rPr>
          <w:bCs/>
        </w:rPr>
        <w:t>s</w:t>
      </w:r>
      <w:r w:rsidRPr="00337A07">
        <w:rPr>
          <w:bCs/>
        </w:rPr>
        <w:t xml:space="preserve"> of how the marking should be composed</w:t>
      </w:r>
      <w:r w:rsidRPr="00337A07">
        <w:t>.</w:t>
      </w:r>
    </w:p>
    <w:p w14:paraId="03A33082" w14:textId="77777777" w:rsidR="00C540F9" w:rsidRDefault="00C540F9" w:rsidP="00C540F9">
      <w:pPr>
        <w:pBdr>
          <w:top w:val="single" w:sz="6" w:space="0" w:color="FFFFFF"/>
          <w:left w:val="single" w:sz="6" w:space="0" w:color="FFFFFF"/>
          <w:bottom w:val="single" w:sz="6" w:space="0" w:color="FFFFFF"/>
          <w:right w:val="single" w:sz="6" w:space="0" w:color="FFFFFF"/>
        </w:pBdr>
        <w:spacing w:after="120"/>
        <w:ind w:left="567" w:right="1134" w:firstLine="567"/>
        <w:jc w:val="both"/>
        <w:rPr>
          <w:bCs/>
        </w:rPr>
      </w:pPr>
      <w:r>
        <w:rPr>
          <w:bCs/>
        </w:rPr>
        <w:t>Example 1</w:t>
      </w:r>
    </w:p>
    <w:p w14:paraId="2688AE97" w14:textId="77777777" w:rsidR="00C540F9" w:rsidRPr="00337A07" w:rsidRDefault="00C540F9" w:rsidP="00C540F9">
      <w:pPr>
        <w:pBdr>
          <w:top w:val="single" w:sz="6" w:space="0" w:color="FFFFFF"/>
          <w:left w:val="single" w:sz="6" w:space="0" w:color="FFFFFF"/>
          <w:bottom w:val="single" w:sz="6" w:space="0" w:color="FFFFFF"/>
          <w:right w:val="single" w:sz="6" w:space="0" w:color="FFFFFF"/>
        </w:pBdr>
        <w:spacing w:after="120"/>
        <w:ind w:left="1134" w:right="1134"/>
        <w:jc w:val="both"/>
        <w:rPr>
          <w:bCs/>
        </w:rPr>
      </w:pPr>
      <w:r>
        <w:rPr>
          <w:noProof/>
          <w:lang w:eastAsia="en-GB"/>
        </w:rPr>
        <mc:AlternateContent>
          <mc:Choice Requires="wpg">
            <w:drawing>
              <wp:anchor distT="0" distB="0" distL="114300" distR="114300" simplePos="0" relativeHeight="251664384" behindDoc="0" locked="0" layoutInCell="1" allowOverlap="1" wp14:anchorId="0D213B75" wp14:editId="4EF2BB3D">
                <wp:simplePos x="0" y="0"/>
                <wp:positionH relativeFrom="column">
                  <wp:posOffset>1258092</wp:posOffset>
                </wp:positionH>
                <wp:positionV relativeFrom="paragraph">
                  <wp:posOffset>91107</wp:posOffset>
                </wp:positionV>
                <wp:extent cx="3698341" cy="690735"/>
                <wp:effectExtent l="0" t="0" r="16510" b="0"/>
                <wp:wrapNone/>
                <wp:docPr id="653" name="Group 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8341" cy="690735"/>
                          <a:chOff x="499339" y="0"/>
                          <a:chExt cx="3204924" cy="757555"/>
                        </a:xfrm>
                      </wpg:grpSpPr>
                      <wps:wsp>
                        <wps:cNvPr id="654" name="Oval 18"/>
                        <wps:cNvSpPr>
                          <a:spLocks noChangeArrowheads="1"/>
                        </wps:cNvSpPr>
                        <wps:spPr bwMode="auto">
                          <a:xfrm>
                            <a:off x="505659" y="200157"/>
                            <a:ext cx="577215" cy="5530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19"/>
                        <wps:cNvSpPr>
                          <a:spLocks/>
                        </wps:cNvSpPr>
                        <wps:spPr bwMode="auto">
                          <a:xfrm>
                            <a:off x="499339" y="0"/>
                            <a:ext cx="722630" cy="757555"/>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Rectangle 20"/>
                        <wps:cNvSpPr>
                          <a:spLocks noChangeArrowheads="1"/>
                        </wps:cNvSpPr>
                        <wps:spPr bwMode="auto">
                          <a:xfrm>
                            <a:off x="526728" y="134842"/>
                            <a:ext cx="70485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51C63" w14:textId="77777777" w:rsidR="00C540F9" w:rsidRPr="00585869" w:rsidRDefault="00C540F9" w:rsidP="00C540F9">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wps:txbx>
                        <wps:bodyPr rot="0" vert="horz" wrap="square" lIns="0" tIns="0" rIns="0" bIns="0" anchor="t" anchorCtr="0" upright="1">
                          <a:noAutofit/>
                        </wps:bodyPr>
                      </wps:wsp>
                      <wps:wsp>
                        <wps:cNvPr id="657" name="Rectangle 21"/>
                        <wps:cNvSpPr>
                          <a:spLocks noChangeArrowheads="1"/>
                        </wps:cNvSpPr>
                        <wps:spPr bwMode="auto">
                          <a:xfrm>
                            <a:off x="775344" y="522514"/>
                            <a:ext cx="609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ED92F" w14:textId="77777777" w:rsidR="00C540F9" w:rsidRDefault="00C540F9" w:rsidP="00C540F9">
                              <w:r>
                                <w:rPr>
                                  <w:rFonts w:ascii="Arial Narrow" w:hAnsi="Arial Narrow"/>
                                  <w:color w:val="000000"/>
                                  <w:sz w:val="16"/>
                                  <w:szCs w:val="16"/>
                                </w:rPr>
                                <w:t xml:space="preserve"> </w:t>
                              </w:r>
                            </w:p>
                          </w:txbxContent>
                        </wps:txbx>
                        <wps:bodyPr rot="0" vert="horz" wrap="square" lIns="0" tIns="0" rIns="0" bIns="0" anchor="t" anchorCtr="0" upright="1">
                          <a:noAutofit/>
                        </wps:bodyPr>
                      </wps:wsp>
                      <wps:wsp>
                        <wps:cNvPr id="658" name="Rectangle 23"/>
                        <wps:cNvSpPr>
                          <a:spLocks noChangeArrowheads="1"/>
                        </wps:cNvSpPr>
                        <wps:spPr bwMode="auto">
                          <a:xfrm>
                            <a:off x="1533833" y="366603"/>
                            <a:ext cx="21704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EA408" w14:textId="77777777" w:rsidR="00C540F9" w:rsidRDefault="00C540F9" w:rsidP="00C540F9">
                              <w:r>
                                <w:rPr>
                                  <w:rFonts w:ascii="Arial" w:hAnsi="Arial" w:cs="Arial"/>
                                  <w:color w:val="000000"/>
                                  <w:sz w:val="40"/>
                                  <w:szCs w:val="40"/>
                                </w:rPr>
                                <w:t>83 R – 082439 - EA</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213B75" id="Group 653" o:spid="_x0000_s1091" style="position:absolute;left:0;text-align:left;margin-left:99.05pt;margin-top:7.15pt;width:291.2pt;height:54.4pt;z-index:251664384;mso-width-relative:margin;mso-height-relative:margin" coordorigin="4993" coordsize="32049,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">
                <v:oval id="Oval 18" o:spid="_x0000_s1092" style="position:absolute;left:5056;top:2001;width:5772;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" stroked="f"/>
                <v:shape id="Freeform 19" o:spid="_x0000_s1093" style="position:absolute;left:4993;width:7226;height:7575;visibility:visible;mso-wrap-style:square;v-text-anchor:top" coordsize="91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3434,371897229;11928942,418475771;32647504,476698309;75339724,539287878;104219569,570582236;161352503,614977689;226646719,638994230;271222373,646272047;344051116,638994230;423157707,608427568;468989247,570582236;514820787,516726730;555629573,432303709;572581269,338419781;563164100,240896518;549979272,197957311;522982861,142645559;497869092,104801080;457688645,64772659;423157707,37844479;384232355,17466420;330866288,2183089;240459094,2183089;186465480,17466420;136867073,44394600;92291419,84423021;57760481,129545317;32647504,167390650;17579243,211785249;5650301,256179849;0,323136450;13812375,276557908;23229544,231435612;38925352,187040159;57760481,151378769;82873459,113534290;121171264,73505869;178931745,37844479;231041926,20378059;315170479,13100242;353468284,22561148;405578465,44394600;440109403,64772659;480289849,104801080;507287052,138278527;532400030,187040159;548095838,231435612;561280666,304941481;548095838,414108739;521099428,481065340;470872681,552388120;440109403,579316299;394277070,608427568;300103009,632444109;242342528,628077078;178931745,608427568;121171264,570582236;90407193,541470967;65294216,507993520;28879845,427936677;17579243,382814381;11928942,323136450" o:connectangles="0,0,0,0,0,0,0,0,0,0,0,0,0,0,0,0,0,0,0,0,0,0,0,0,0,0,0,0,0,0,0,0,0,0,0,0,0,0,0,0,0,0,0,0,0,0,0,0,0,0,0,0,0,0,0,0,0,0,0,0,0,0"/>
                </v:shape>
                <v:rect id="Rectangle 20" o:spid="_x0000_s1094" style="position:absolute;left:5267;top:1348;width:7048;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PdxgAAANwAAAAPAAAAZHJzL2Rvd25yZXYueG1sRI/NasMw&#10;EITvgb6D2EJvidxATe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cz3cYAAADcAAAA&#10;DwAAAAAAAAAAAAAAAAAHAgAAZHJzL2Rvd25yZXYueG1sUEsFBgAAAAADAAMAtwAAAPoCAAAAAA==&#10;" filled="f" stroked="f">
                  <v:textbox inset="0,0,0,0">
                    <w:txbxContent>
                      <w:p w14:paraId="40151C63" w14:textId="77777777" w:rsidR="00C540F9" w:rsidRPr="00585869" w:rsidRDefault="00C540F9" w:rsidP="00C540F9">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v:textbox>
                </v:rect>
                <v:rect id="Rectangle 21" o:spid="_x0000_s1095" style="position:absolute;left:7753;top:5225;width:61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ZGxQAAANwAAAAPAAAAZHJzL2Rvd25yZXYueG1sRI9Pi8Iw&#10;FMTvC36H8ARva6qg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CTy5ZGxQAAANwAAAAP&#10;AAAAAAAAAAAAAAAAAAcCAABkcnMvZG93bnJldi54bWxQSwUGAAAAAAMAAwC3AAAA+QIAAAAA&#10;" filled="f" stroked="f">
                  <v:textbox inset="0,0,0,0">
                    <w:txbxContent>
                      <w:p w14:paraId="04EED92F" w14:textId="77777777" w:rsidR="00C540F9" w:rsidRDefault="00C540F9" w:rsidP="00C540F9">
                        <w:r>
                          <w:rPr>
                            <w:rFonts w:ascii="Arial Narrow" w:hAnsi="Arial Narrow"/>
                            <w:color w:val="000000"/>
                            <w:sz w:val="16"/>
                            <w:szCs w:val="16"/>
                          </w:rPr>
                          <w:t xml:space="preserve"> </w:t>
                        </w:r>
                      </w:p>
                    </w:txbxContent>
                  </v:textbox>
                </v:rect>
                <v:rect id="Rectangle 23" o:spid="_x0000_s1096" style="position:absolute;left:15338;top:3666;width:21704;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14:paraId="5A0EA408" w14:textId="77777777" w:rsidR="00C540F9" w:rsidRDefault="00C540F9" w:rsidP="00C540F9">
                        <w:r>
                          <w:rPr>
                            <w:rFonts w:ascii="Arial" w:hAnsi="Arial" w:cs="Arial"/>
                            <w:color w:val="000000"/>
                            <w:sz w:val="40"/>
                            <w:szCs w:val="40"/>
                          </w:rPr>
                          <w:t>83 R – 082439 - EA</w:t>
                        </w:r>
                      </w:p>
                    </w:txbxContent>
                  </v:textbox>
                </v:rect>
              </v:group>
            </w:pict>
          </mc:Fallback>
        </mc:AlternateContent>
      </w:r>
    </w:p>
    <w:p w14:paraId="649E95A5" w14:textId="77777777" w:rsidR="00C540F9" w:rsidRPr="00337A07" w:rsidRDefault="00C540F9" w:rsidP="00C540F9">
      <w:pPr>
        <w:pBdr>
          <w:top w:val="single" w:sz="6" w:space="0" w:color="FFFFFF"/>
          <w:left w:val="single" w:sz="6" w:space="0" w:color="FFFFFF"/>
          <w:bottom w:val="single" w:sz="6" w:space="0" w:color="FFFFFF"/>
          <w:right w:val="single" w:sz="6" w:space="0" w:color="FFFFFF"/>
        </w:pBdr>
        <w:spacing w:after="120"/>
        <w:ind w:left="1134" w:right="1134"/>
        <w:jc w:val="both"/>
        <w:rPr>
          <w:bCs/>
        </w:rPr>
      </w:pPr>
    </w:p>
    <w:p w14:paraId="32DFBD06" w14:textId="77777777" w:rsidR="00C540F9" w:rsidRPr="00337A07" w:rsidRDefault="00C540F9" w:rsidP="00C540F9">
      <w:pPr>
        <w:pBdr>
          <w:top w:val="single" w:sz="6" w:space="0" w:color="FFFFFF"/>
          <w:left w:val="single" w:sz="6" w:space="0" w:color="FFFFFF"/>
          <w:bottom w:val="single" w:sz="6" w:space="0" w:color="FFFFFF"/>
          <w:right w:val="single" w:sz="6" w:space="0" w:color="FFFFFF"/>
        </w:pBdr>
        <w:spacing w:after="120"/>
        <w:ind w:left="1134" w:right="1134"/>
        <w:jc w:val="both"/>
        <w:rPr>
          <w:bCs/>
        </w:rPr>
      </w:pPr>
    </w:p>
    <w:p w14:paraId="4C63601A" w14:textId="77777777" w:rsidR="00C540F9" w:rsidRPr="00337A07" w:rsidRDefault="00C540F9" w:rsidP="00C540F9">
      <w:pPr>
        <w:pBdr>
          <w:top w:val="single" w:sz="6" w:space="0" w:color="FFFFFF"/>
          <w:left w:val="single" w:sz="6" w:space="0" w:color="FFFFFF"/>
          <w:bottom w:val="single" w:sz="6" w:space="0" w:color="FFFFFF"/>
          <w:right w:val="single" w:sz="6" w:space="0" w:color="FFFFFF"/>
        </w:pBdr>
        <w:spacing w:after="120"/>
        <w:ind w:left="1134" w:right="1134"/>
        <w:jc w:val="both"/>
      </w:pPr>
    </w:p>
    <w:p w14:paraId="1B6AA5E1" w14:textId="77777777" w:rsidR="00C540F9" w:rsidRDefault="00C540F9" w:rsidP="00C540F9">
      <w:pPr>
        <w:pBdr>
          <w:top w:val="single" w:sz="6" w:space="0" w:color="FFFFFF"/>
          <w:left w:val="single" w:sz="6" w:space="0" w:color="FFFFFF"/>
          <w:bottom w:val="single" w:sz="6" w:space="0" w:color="FFFFFF"/>
          <w:right w:val="single" w:sz="6" w:space="0" w:color="FFFFFF"/>
        </w:pBdr>
        <w:spacing w:after="120"/>
        <w:ind w:left="1134" w:right="1134" w:firstLine="567"/>
        <w:jc w:val="both"/>
        <w:rPr>
          <w:bCs/>
        </w:rPr>
      </w:pPr>
      <w:r w:rsidRPr="00337A07">
        <w:rPr>
          <w:bCs/>
        </w:rPr>
        <w:t xml:space="preserve">The preceding approval mark affixed to a vehicle in conformity with paragraph 4. of this Regulation shows that the vehicle type concerned has been approved in the United Kingdom (E 11), pursuant to </w:t>
      </w:r>
      <w:r>
        <w:rPr>
          <w:bCs/>
        </w:rPr>
        <w:t xml:space="preserve">UN </w:t>
      </w:r>
      <w:r w:rsidRPr="00337A07">
        <w:rPr>
          <w:bCs/>
        </w:rPr>
        <w:t>Regulation No. 83 under approval number 2439</w:t>
      </w:r>
      <w:r>
        <w:rPr>
          <w:bCs/>
        </w:rPr>
        <w:t xml:space="preserve">, </w:t>
      </w:r>
      <w:r w:rsidRPr="00A617BB">
        <w:rPr>
          <w:bCs/>
        </w:rPr>
        <w:t>as defined in Section 3 of paragraph</w:t>
      </w:r>
      <w:r>
        <w:rPr>
          <w:bCs/>
        </w:rPr>
        <w:t xml:space="preserve"> 4.2.1. of this Regulation</w:t>
      </w:r>
      <w:r w:rsidRPr="00337A07">
        <w:rPr>
          <w:bCs/>
        </w:rPr>
        <w:t xml:space="preserve">. This mark indicates that the approval was given in accordance with the requirements of this Regulation with the </w:t>
      </w:r>
      <w:r>
        <w:rPr>
          <w:bCs/>
        </w:rPr>
        <w:t>08</w:t>
      </w:r>
      <w:r w:rsidRPr="00337A07">
        <w:rPr>
          <w:bCs/>
        </w:rPr>
        <w:t xml:space="preserve"> series of amendments incorporated. Furthermore, the accompanying letter (</w:t>
      </w:r>
      <w:r>
        <w:rPr>
          <w:bCs/>
        </w:rPr>
        <w:t>EA</w:t>
      </w:r>
      <w:r w:rsidRPr="00337A07">
        <w:rPr>
          <w:bCs/>
        </w:rPr>
        <w:t xml:space="preserve">) denotes that the vehicle belongs to </w:t>
      </w:r>
      <w:r>
        <w:rPr>
          <w:bCs/>
        </w:rPr>
        <w:t>a vehicle that meets the Euro 6e emission standard.</w:t>
      </w:r>
    </w:p>
    <w:p w14:paraId="656A79CF" w14:textId="77777777" w:rsidR="00C540F9" w:rsidRDefault="00C540F9" w:rsidP="00C540F9">
      <w:pPr>
        <w:pBdr>
          <w:top w:val="single" w:sz="6" w:space="0" w:color="FFFFFF"/>
          <w:left w:val="single" w:sz="6" w:space="0" w:color="FFFFFF"/>
          <w:bottom w:val="single" w:sz="6" w:space="0" w:color="FFFFFF"/>
          <w:right w:val="single" w:sz="6" w:space="0" w:color="FFFFFF"/>
        </w:pBdr>
        <w:spacing w:after="120"/>
        <w:ind w:left="1134" w:right="1134"/>
        <w:jc w:val="both"/>
        <w:rPr>
          <w:bCs/>
        </w:rPr>
      </w:pPr>
    </w:p>
    <w:p w14:paraId="40CFE892" w14:textId="77777777" w:rsidR="00C540F9" w:rsidRDefault="00C540F9" w:rsidP="00C540F9">
      <w:pPr>
        <w:keepNext/>
        <w:keepLines/>
        <w:pBdr>
          <w:top w:val="single" w:sz="6" w:space="0" w:color="FFFFFF"/>
          <w:left w:val="single" w:sz="6" w:space="0" w:color="FFFFFF"/>
          <w:bottom w:val="single" w:sz="6" w:space="0" w:color="FFFFFF"/>
          <w:right w:val="single" w:sz="6" w:space="0" w:color="FFFFFF"/>
        </w:pBdr>
        <w:spacing w:after="120"/>
        <w:ind w:left="567" w:right="1134" w:firstLine="567"/>
        <w:jc w:val="both"/>
        <w:rPr>
          <w:bCs/>
        </w:rPr>
      </w:pPr>
      <w:r>
        <w:rPr>
          <w:bCs/>
        </w:rPr>
        <w:lastRenderedPageBreak/>
        <w:t>Example 2</w:t>
      </w:r>
    </w:p>
    <w:p w14:paraId="0319F1E0" w14:textId="77777777" w:rsidR="00C540F9" w:rsidRDefault="00C540F9" w:rsidP="00C540F9">
      <w:pPr>
        <w:keepNext/>
        <w:keepLines/>
        <w:pBdr>
          <w:top w:val="single" w:sz="6" w:space="0" w:color="FFFFFF"/>
          <w:left w:val="single" w:sz="6" w:space="0" w:color="FFFFFF"/>
          <w:bottom w:val="single" w:sz="6" w:space="0" w:color="FFFFFF"/>
          <w:right w:val="single" w:sz="6" w:space="0" w:color="FFFFFF"/>
        </w:pBdr>
        <w:spacing w:after="120"/>
        <w:ind w:left="1701" w:right="1134" w:firstLine="567"/>
        <w:jc w:val="both"/>
        <w:rPr>
          <w:bCs/>
        </w:rPr>
      </w:pPr>
      <w:r>
        <w:rPr>
          <w:bCs/>
          <w:noProof/>
          <w:lang w:eastAsia="en-GB"/>
        </w:rPr>
        <w:drawing>
          <wp:inline distT="0" distB="0" distL="0" distR="0" wp14:anchorId="5105F4CA" wp14:editId="6C8CDD38">
            <wp:extent cx="3593020" cy="16256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proval mark E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20454" cy="1638012"/>
                    </a:xfrm>
                    <a:prstGeom prst="rect">
                      <a:avLst/>
                    </a:prstGeom>
                  </pic:spPr>
                </pic:pic>
              </a:graphicData>
            </a:graphic>
          </wp:inline>
        </w:drawing>
      </w:r>
    </w:p>
    <w:p w14:paraId="1560C0C5" w14:textId="77777777" w:rsidR="00C540F9" w:rsidRDefault="00C540F9" w:rsidP="00C540F9">
      <w:pPr>
        <w:pBdr>
          <w:top w:val="single" w:sz="6" w:space="0" w:color="FFFFFF"/>
          <w:left w:val="single" w:sz="6" w:space="0" w:color="FFFFFF"/>
          <w:bottom w:val="single" w:sz="6" w:space="0" w:color="FFFFFF"/>
          <w:right w:val="single" w:sz="6" w:space="0" w:color="FFFFFF"/>
        </w:pBdr>
        <w:spacing w:after="120"/>
        <w:ind w:left="1134" w:right="1134"/>
        <w:jc w:val="both"/>
        <w:rPr>
          <w:bCs/>
        </w:rPr>
      </w:pPr>
      <w:r w:rsidRPr="00337A07">
        <w:rPr>
          <w:bCs/>
        </w:rPr>
        <w:t xml:space="preserve">The preceding approval mark affixed to a vehicle in conformity with paragraph 4. of this Regulation shows that the vehicle type concerned has been approved in the </w:t>
      </w:r>
      <w:r>
        <w:rPr>
          <w:bCs/>
        </w:rPr>
        <w:t>Netherlands</w:t>
      </w:r>
      <w:r w:rsidRPr="00337A07">
        <w:rPr>
          <w:bCs/>
        </w:rPr>
        <w:t xml:space="preserve"> (E</w:t>
      </w:r>
      <w:r>
        <w:rPr>
          <w:bCs/>
        </w:rPr>
        <w:t xml:space="preserve"> 4</w:t>
      </w:r>
      <w:r w:rsidRPr="00337A07">
        <w:rPr>
          <w:bCs/>
        </w:rPr>
        <w:t>), pursuant to</w:t>
      </w:r>
      <w:r>
        <w:rPr>
          <w:bCs/>
        </w:rPr>
        <w:t>:</w:t>
      </w:r>
    </w:p>
    <w:p w14:paraId="3BD0075B" w14:textId="77777777" w:rsidR="00C540F9" w:rsidRDefault="00C540F9" w:rsidP="00C540F9">
      <w:pPr>
        <w:pBdr>
          <w:top w:val="single" w:sz="6" w:space="0" w:color="FFFFFF"/>
          <w:left w:val="single" w:sz="6" w:space="0" w:color="FFFFFF"/>
          <w:bottom w:val="single" w:sz="6" w:space="0" w:color="FFFFFF"/>
          <w:right w:val="single" w:sz="6" w:space="0" w:color="FFFFFF"/>
        </w:pBdr>
        <w:spacing w:after="120"/>
        <w:ind w:left="1701" w:right="1134" w:hanging="567"/>
        <w:jc w:val="both"/>
        <w:rPr>
          <w:bCs/>
        </w:rPr>
      </w:pPr>
      <w:r>
        <w:rPr>
          <w:bCs/>
        </w:rPr>
        <w:t>(a)</w:t>
      </w:r>
      <w:r w:rsidRPr="00337A07">
        <w:rPr>
          <w:bCs/>
        </w:rPr>
        <w:t xml:space="preserve"> </w:t>
      </w:r>
      <w:r>
        <w:rPr>
          <w:bCs/>
        </w:rPr>
        <w:tab/>
        <w:t xml:space="preserve">This UN </w:t>
      </w:r>
      <w:r w:rsidRPr="00337A07">
        <w:rPr>
          <w:bCs/>
        </w:rPr>
        <w:t xml:space="preserve">Regulation No. 83 under approval number </w:t>
      </w:r>
      <w:r>
        <w:rPr>
          <w:bCs/>
        </w:rPr>
        <w:t xml:space="preserve">0925, </w:t>
      </w:r>
      <w:r w:rsidRPr="00A617BB">
        <w:rPr>
          <w:bCs/>
        </w:rPr>
        <w:t>as defined in Section 3 of paragraph</w:t>
      </w:r>
      <w:r>
        <w:rPr>
          <w:bCs/>
        </w:rPr>
        <w:t xml:space="preserve"> 4.2.1. of this Regulation</w:t>
      </w:r>
      <w:r w:rsidRPr="00337A07">
        <w:rPr>
          <w:bCs/>
        </w:rPr>
        <w:t xml:space="preserve">. This mark indicates that the approval was given in accordance with the requirements of this Regulation with the </w:t>
      </w:r>
      <w:r>
        <w:rPr>
          <w:bCs/>
        </w:rPr>
        <w:t>08</w:t>
      </w:r>
      <w:r w:rsidRPr="00337A07">
        <w:rPr>
          <w:bCs/>
        </w:rPr>
        <w:t xml:space="preserve"> series of amendments incorporated. Furthermore, the accompanying letter (</w:t>
      </w:r>
      <w:r>
        <w:rPr>
          <w:bCs/>
        </w:rPr>
        <w:t>EA</w:t>
      </w:r>
      <w:r w:rsidRPr="00337A07">
        <w:rPr>
          <w:bCs/>
        </w:rPr>
        <w:t xml:space="preserve">) denotes that the vehicle belongs to </w:t>
      </w:r>
      <w:r>
        <w:rPr>
          <w:bCs/>
        </w:rPr>
        <w:t>a vehicle that meets the Euro 6e emission standard.</w:t>
      </w:r>
    </w:p>
    <w:p w14:paraId="36B70AF8" w14:textId="77777777" w:rsidR="00C540F9" w:rsidRDefault="00C540F9" w:rsidP="00C540F9">
      <w:pPr>
        <w:pBdr>
          <w:top w:val="single" w:sz="6" w:space="0" w:color="FFFFFF"/>
          <w:left w:val="single" w:sz="6" w:space="0" w:color="FFFFFF"/>
          <w:bottom w:val="single" w:sz="6" w:space="0" w:color="FFFFFF"/>
          <w:right w:val="single" w:sz="6" w:space="0" w:color="FFFFFF"/>
        </w:pBdr>
        <w:spacing w:after="120"/>
        <w:ind w:left="1701" w:right="1134" w:hanging="567"/>
        <w:jc w:val="both"/>
        <w:rPr>
          <w:bCs/>
        </w:rPr>
      </w:pPr>
      <w:r>
        <w:rPr>
          <w:bCs/>
        </w:rPr>
        <w:t>(b)</w:t>
      </w:r>
      <w:r>
        <w:rPr>
          <w:bCs/>
        </w:rPr>
        <w:tab/>
      </w:r>
      <w:r w:rsidRPr="008332AF">
        <w:rPr>
          <w:bCs/>
        </w:rPr>
        <w:t xml:space="preserve">UN Regulation No. </w:t>
      </w:r>
      <w:r>
        <w:rPr>
          <w:bCs/>
        </w:rPr>
        <w:t>85</w:t>
      </w:r>
      <w:r w:rsidRPr="008332AF">
        <w:rPr>
          <w:bCs/>
        </w:rPr>
        <w:t xml:space="preserve"> under approval number </w:t>
      </w:r>
      <w:r>
        <w:rPr>
          <w:bCs/>
        </w:rPr>
        <w:t xml:space="preserve">0818. </w:t>
      </w:r>
      <w:r w:rsidRPr="008332AF">
        <w:rPr>
          <w:bCs/>
        </w:rPr>
        <w:t>This mark indicates that the approval was given in accordance with the requirements of the Regulation in its original version.</w:t>
      </w:r>
    </w:p>
    <w:p w14:paraId="272CAEED" w14:textId="77777777" w:rsidR="00C540F9" w:rsidRDefault="00C540F9" w:rsidP="00C540F9">
      <w:pPr>
        <w:pBdr>
          <w:top w:val="single" w:sz="6" w:space="0" w:color="FFFFFF"/>
          <w:left w:val="single" w:sz="6" w:space="0" w:color="FFFFFF"/>
          <w:bottom w:val="single" w:sz="6" w:space="0" w:color="FFFFFF"/>
          <w:right w:val="single" w:sz="6" w:space="0" w:color="FFFFFF"/>
        </w:pBdr>
        <w:spacing w:after="120"/>
        <w:ind w:left="1701" w:right="1134" w:hanging="567"/>
        <w:jc w:val="both"/>
        <w:rPr>
          <w:bCs/>
        </w:rPr>
      </w:pPr>
      <w:r>
        <w:rPr>
          <w:bCs/>
        </w:rPr>
        <w:t xml:space="preserve">(c) </w:t>
      </w:r>
      <w:r>
        <w:rPr>
          <w:bCs/>
        </w:rPr>
        <w:tab/>
        <w:t xml:space="preserve">UN Regulation No. 154 under approval number 0807. </w:t>
      </w:r>
      <w:r w:rsidRPr="00B52816">
        <w:rPr>
          <w:bCs/>
        </w:rPr>
        <w:t>This mark indicates that the approval was given in accordance with the requirements of this Regulation with the 0</w:t>
      </w:r>
      <w:r>
        <w:rPr>
          <w:bCs/>
        </w:rPr>
        <w:t>2</w:t>
      </w:r>
      <w:r w:rsidRPr="00B52816">
        <w:rPr>
          <w:bCs/>
        </w:rPr>
        <w:t xml:space="preserve"> series of amendments incorporated</w:t>
      </w:r>
      <w:r>
        <w:rPr>
          <w:bCs/>
        </w:rPr>
        <w:t xml:space="preserve">. </w:t>
      </w:r>
      <w:r w:rsidRPr="00B52816">
        <w:rPr>
          <w:bCs/>
        </w:rPr>
        <w:t>Furthermore, the accompanying code (1A) denotes that the vehicle is approved to Level 1A (Europe).</w:t>
      </w:r>
    </w:p>
    <w:p w14:paraId="783F83F9" w14:textId="77777777" w:rsidR="00C540F9" w:rsidRDefault="00C540F9" w:rsidP="00C540F9">
      <w:pPr>
        <w:pBdr>
          <w:top w:val="single" w:sz="6" w:space="0" w:color="FFFFFF"/>
          <w:left w:val="single" w:sz="6" w:space="0" w:color="FFFFFF"/>
          <w:bottom w:val="single" w:sz="6" w:space="0" w:color="FFFFFF"/>
          <w:right w:val="single" w:sz="6" w:space="0" w:color="FFFFFF"/>
        </w:pBdr>
        <w:spacing w:after="120"/>
        <w:ind w:left="1701" w:right="1134" w:hanging="567"/>
        <w:jc w:val="both"/>
        <w:rPr>
          <w:bCs/>
        </w:rPr>
      </w:pPr>
      <w:r>
        <w:rPr>
          <w:bCs/>
        </w:rPr>
        <w:t xml:space="preserve">(d) </w:t>
      </w:r>
      <w:r>
        <w:rPr>
          <w:bCs/>
        </w:rPr>
        <w:tab/>
      </w:r>
      <w:r w:rsidRPr="00BC30E6">
        <w:rPr>
          <w:bCs/>
        </w:rPr>
        <w:t>UN Regulation No. [xxx</w:t>
      </w:r>
      <w:r>
        <w:rPr>
          <w:bCs/>
        </w:rPr>
        <w:t>*</w:t>
      </w:r>
      <w:r w:rsidRPr="00BC30E6">
        <w:rPr>
          <w:bCs/>
        </w:rPr>
        <w:t xml:space="preserve">] on RDE </w:t>
      </w:r>
      <w:r>
        <w:rPr>
          <w:bCs/>
        </w:rPr>
        <w:t>under approval number 1102</w:t>
      </w:r>
      <w:r w:rsidRPr="008332AF">
        <w:rPr>
          <w:bCs/>
        </w:rPr>
        <w:t xml:space="preserve">. This mark indicates that the approval was given in accordance with the requirements of </w:t>
      </w:r>
      <w:r>
        <w:rPr>
          <w:bCs/>
        </w:rPr>
        <w:t>the</w:t>
      </w:r>
      <w:r w:rsidRPr="008332AF">
        <w:rPr>
          <w:bCs/>
        </w:rPr>
        <w:t xml:space="preserve"> Regulation </w:t>
      </w:r>
      <w:r>
        <w:rPr>
          <w:bCs/>
        </w:rPr>
        <w:t>in its original version</w:t>
      </w:r>
      <w:r w:rsidRPr="008332AF">
        <w:rPr>
          <w:bCs/>
        </w:rPr>
        <w:t>.</w:t>
      </w:r>
    </w:p>
    <w:p w14:paraId="37B6EB68" w14:textId="77777777" w:rsidR="00C540F9" w:rsidRDefault="00C540F9" w:rsidP="00C540F9">
      <w:pPr>
        <w:pBdr>
          <w:top w:val="single" w:sz="6" w:space="0" w:color="FFFFFF"/>
          <w:left w:val="single" w:sz="6" w:space="0" w:color="FFFFFF"/>
          <w:bottom w:val="single" w:sz="6" w:space="0" w:color="FFFFFF"/>
          <w:right w:val="single" w:sz="6" w:space="0" w:color="FFFFFF"/>
        </w:pBdr>
        <w:spacing w:after="120"/>
        <w:ind w:left="567" w:right="1134" w:firstLine="567"/>
        <w:jc w:val="both"/>
        <w:rPr>
          <w:bCs/>
        </w:rPr>
      </w:pPr>
      <w:r w:rsidRPr="009C668F">
        <w:rPr>
          <w:bCs/>
        </w:rPr>
        <w:t>*number to be assigned</w:t>
      </w:r>
    </w:p>
    <w:p w14:paraId="7F71C9AC" w14:textId="77777777" w:rsidR="00C540F9" w:rsidRDefault="00C540F9" w:rsidP="00C540F9">
      <w:pPr>
        <w:pBdr>
          <w:top w:val="single" w:sz="6" w:space="0" w:color="FFFFFF"/>
          <w:left w:val="single" w:sz="6" w:space="0" w:color="FFFFFF"/>
          <w:bottom w:val="single" w:sz="6" w:space="0" w:color="FFFFFF"/>
          <w:right w:val="single" w:sz="6" w:space="0" w:color="FFFFFF"/>
        </w:pBdr>
        <w:spacing w:after="120"/>
        <w:ind w:left="567" w:right="1134" w:firstLine="567"/>
        <w:jc w:val="both"/>
        <w:rPr>
          <w:bCs/>
        </w:rPr>
      </w:pPr>
    </w:p>
    <w:p w14:paraId="4B52C3F8" w14:textId="77777777" w:rsidR="00C540F9" w:rsidRPr="00EE1DD6" w:rsidRDefault="00C540F9" w:rsidP="00C540F9">
      <w:pPr>
        <w:pStyle w:val="Heading1"/>
        <w:ind w:left="567" w:firstLine="567"/>
      </w:pPr>
      <w:bookmarkStart w:id="58" w:name="_Toc392497056"/>
      <w:bookmarkStart w:id="59" w:name="_Toc407097381"/>
      <w:bookmarkStart w:id="60" w:name="_Toc116913993"/>
      <w:r w:rsidRPr="00EE1DD6">
        <w:t>Table A3/1</w:t>
      </w:r>
      <w:bookmarkEnd w:id="58"/>
      <w:bookmarkEnd w:id="59"/>
      <w:bookmarkEnd w:id="60"/>
    </w:p>
    <w:p w14:paraId="4134DDEE" w14:textId="77777777" w:rsidR="00C540F9" w:rsidRDefault="00C540F9" w:rsidP="00C540F9">
      <w:pPr>
        <w:pStyle w:val="SingleTxtG"/>
        <w:rPr>
          <w:b/>
        </w:rPr>
      </w:pPr>
      <w:r w:rsidRPr="00EE1DD6">
        <w:rPr>
          <w:b/>
        </w:rPr>
        <w:t xml:space="preserve">Letters with reference to </w:t>
      </w:r>
      <w:r>
        <w:rPr>
          <w:b/>
        </w:rPr>
        <w:t>emission standard,</w:t>
      </w:r>
      <w:r w:rsidRPr="00EE1DD6">
        <w:rPr>
          <w:b/>
        </w:rPr>
        <w:t xml:space="preserve"> vehicle category</w:t>
      </w:r>
      <w:r>
        <w:rPr>
          <w:b/>
        </w:rPr>
        <w:t xml:space="preserve"> and engine type</w:t>
      </w:r>
    </w:p>
    <w:tbl>
      <w:tblPr>
        <w:tblW w:w="750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701"/>
        <w:gridCol w:w="1417"/>
        <w:gridCol w:w="992"/>
        <w:gridCol w:w="2410"/>
      </w:tblGrid>
      <w:tr w:rsidR="00C540F9" w:rsidRPr="00EE1DD6" w14:paraId="69479FC3" w14:textId="77777777" w:rsidTr="00BC0086">
        <w:trPr>
          <w:trHeight w:val="390"/>
        </w:trPr>
        <w:tc>
          <w:tcPr>
            <w:tcW w:w="988" w:type="dxa"/>
            <w:tcBorders>
              <w:bottom w:val="single" w:sz="12" w:space="0" w:color="auto"/>
            </w:tcBorders>
            <w:vAlign w:val="center"/>
          </w:tcPr>
          <w:p w14:paraId="2432CF53" w14:textId="77777777" w:rsidR="00C540F9" w:rsidRPr="00EE1DD6" w:rsidRDefault="00C540F9" w:rsidP="00BC0086">
            <w:pPr>
              <w:spacing w:before="80" w:after="80" w:line="200" w:lineRule="exact"/>
              <w:rPr>
                <w:bCs/>
                <w:i/>
                <w:sz w:val="16"/>
                <w:szCs w:val="16"/>
              </w:rPr>
            </w:pPr>
            <w:r w:rsidRPr="00EE1DD6">
              <w:rPr>
                <w:bCs/>
                <w:i/>
                <w:sz w:val="16"/>
                <w:szCs w:val="16"/>
              </w:rPr>
              <w:t>Character</w:t>
            </w:r>
          </w:p>
        </w:tc>
        <w:tc>
          <w:tcPr>
            <w:tcW w:w="1701" w:type="dxa"/>
            <w:tcBorders>
              <w:bottom w:val="single" w:sz="12" w:space="0" w:color="auto"/>
            </w:tcBorders>
            <w:shd w:val="clear" w:color="auto" w:fill="auto"/>
            <w:vAlign w:val="center"/>
          </w:tcPr>
          <w:p w14:paraId="4C487127" w14:textId="77777777" w:rsidR="00C540F9" w:rsidRPr="00EE1DD6" w:rsidRDefault="00C540F9" w:rsidP="00BC0086">
            <w:pPr>
              <w:spacing w:before="80" w:after="80" w:line="200" w:lineRule="exact"/>
              <w:rPr>
                <w:bCs/>
                <w:i/>
                <w:sz w:val="16"/>
                <w:szCs w:val="16"/>
              </w:rPr>
            </w:pPr>
            <w:r>
              <w:rPr>
                <w:bCs/>
                <w:i/>
                <w:sz w:val="16"/>
                <w:szCs w:val="16"/>
              </w:rPr>
              <w:t>Emission standard</w:t>
            </w:r>
            <w:r w:rsidRPr="00EE1DD6">
              <w:rPr>
                <w:bCs/>
                <w:i/>
                <w:sz w:val="16"/>
                <w:szCs w:val="16"/>
              </w:rPr>
              <w:t xml:space="preserve"> </w:t>
            </w:r>
          </w:p>
        </w:tc>
        <w:tc>
          <w:tcPr>
            <w:tcW w:w="1417" w:type="dxa"/>
            <w:tcBorders>
              <w:bottom w:val="single" w:sz="12" w:space="0" w:color="auto"/>
            </w:tcBorders>
            <w:shd w:val="clear" w:color="auto" w:fill="auto"/>
            <w:vAlign w:val="center"/>
          </w:tcPr>
          <w:p w14:paraId="1229C262" w14:textId="77777777" w:rsidR="00C540F9" w:rsidRPr="00EE1DD6" w:rsidRDefault="00C540F9" w:rsidP="00BC0086">
            <w:pPr>
              <w:spacing w:before="80" w:after="80" w:line="200" w:lineRule="exact"/>
              <w:rPr>
                <w:bCs/>
                <w:i/>
                <w:sz w:val="16"/>
                <w:szCs w:val="16"/>
              </w:rPr>
            </w:pPr>
            <w:r w:rsidRPr="00EE1DD6">
              <w:rPr>
                <w:bCs/>
                <w:i/>
                <w:sz w:val="16"/>
                <w:szCs w:val="16"/>
              </w:rPr>
              <w:t xml:space="preserve">Vehicle category </w:t>
            </w:r>
          </w:p>
        </w:tc>
        <w:tc>
          <w:tcPr>
            <w:tcW w:w="992" w:type="dxa"/>
            <w:tcBorders>
              <w:bottom w:val="single" w:sz="12" w:space="0" w:color="auto"/>
            </w:tcBorders>
            <w:shd w:val="clear" w:color="auto" w:fill="auto"/>
            <w:vAlign w:val="center"/>
          </w:tcPr>
          <w:p w14:paraId="6712DB94" w14:textId="77777777" w:rsidR="00C540F9" w:rsidRPr="00EE1DD6" w:rsidRDefault="00C540F9" w:rsidP="00BC0086">
            <w:pPr>
              <w:spacing w:before="80" w:after="80" w:line="200" w:lineRule="exact"/>
              <w:rPr>
                <w:bCs/>
                <w:i/>
                <w:sz w:val="16"/>
                <w:szCs w:val="16"/>
              </w:rPr>
            </w:pPr>
            <w:r w:rsidRPr="00EE1DD6">
              <w:rPr>
                <w:bCs/>
                <w:i/>
                <w:sz w:val="16"/>
                <w:szCs w:val="16"/>
              </w:rPr>
              <w:t>Engine type</w:t>
            </w:r>
          </w:p>
        </w:tc>
        <w:tc>
          <w:tcPr>
            <w:tcW w:w="2410" w:type="dxa"/>
            <w:tcBorders>
              <w:bottom w:val="single" w:sz="12" w:space="0" w:color="auto"/>
            </w:tcBorders>
            <w:vAlign w:val="center"/>
          </w:tcPr>
          <w:p w14:paraId="597E9C86" w14:textId="77777777" w:rsidR="00C540F9" w:rsidRPr="00EE1DD6" w:rsidRDefault="00C540F9" w:rsidP="00BC0086">
            <w:pPr>
              <w:spacing w:before="80" w:after="80" w:line="200" w:lineRule="exact"/>
              <w:rPr>
                <w:bCs/>
                <w:i/>
                <w:sz w:val="16"/>
                <w:szCs w:val="16"/>
              </w:rPr>
            </w:pPr>
            <w:r w:rsidRPr="00EE1DD6">
              <w:rPr>
                <w:bCs/>
                <w:i/>
                <w:sz w:val="16"/>
                <w:szCs w:val="16"/>
              </w:rPr>
              <w:t xml:space="preserve">OBD </w:t>
            </w:r>
          </w:p>
        </w:tc>
      </w:tr>
      <w:tr w:rsidR="00C540F9" w:rsidRPr="002A3BC3" w14:paraId="0F6F0A40" w14:textId="77777777" w:rsidTr="00BC0086">
        <w:tc>
          <w:tcPr>
            <w:tcW w:w="988" w:type="dxa"/>
            <w:tcBorders>
              <w:top w:val="single" w:sz="12" w:space="0" w:color="auto"/>
            </w:tcBorders>
          </w:tcPr>
          <w:p w14:paraId="7BC8E8EF" w14:textId="77777777" w:rsidR="00C540F9" w:rsidRPr="00F40B79" w:rsidRDefault="00C540F9" w:rsidP="00BC0086">
            <w:pPr>
              <w:spacing w:before="40" w:after="120" w:line="220" w:lineRule="exact"/>
              <w:rPr>
                <w:bCs/>
              </w:rPr>
            </w:pPr>
            <w:r>
              <w:rPr>
                <w:bCs/>
              </w:rPr>
              <w:t>EA</w:t>
            </w:r>
          </w:p>
        </w:tc>
        <w:tc>
          <w:tcPr>
            <w:tcW w:w="1701" w:type="dxa"/>
            <w:tcBorders>
              <w:top w:val="single" w:sz="12" w:space="0" w:color="auto"/>
            </w:tcBorders>
          </w:tcPr>
          <w:p w14:paraId="659D04A5" w14:textId="77777777" w:rsidR="00C540F9" w:rsidRPr="00F40B79" w:rsidRDefault="00C540F9" w:rsidP="00BC0086">
            <w:pPr>
              <w:spacing w:before="40" w:after="120" w:line="220" w:lineRule="exact"/>
              <w:rPr>
                <w:bCs/>
              </w:rPr>
            </w:pPr>
            <w:r>
              <w:rPr>
                <w:bCs/>
              </w:rPr>
              <w:t>Euro 6e</w:t>
            </w:r>
          </w:p>
        </w:tc>
        <w:tc>
          <w:tcPr>
            <w:tcW w:w="1417" w:type="dxa"/>
            <w:tcBorders>
              <w:top w:val="single" w:sz="12" w:space="0" w:color="auto"/>
            </w:tcBorders>
            <w:shd w:val="clear" w:color="auto" w:fill="auto"/>
          </w:tcPr>
          <w:p w14:paraId="53C81677" w14:textId="77777777" w:rsidR="00C540F9" w:rsidRPr="00F40B79" w:rsidRDefault="00C540F9" w:rsidP="00BC0086">
            <w:pPr>
              <w:spacing w:before="40" w:after="120" w:line="220" w:lineRule="exact"/>
              <w:rPr>
                <w:bCs/>
              </w:rPr>
            </w:pPr>
            <w:r w:rsidRPr="00F40B79">
              <w:rPr>
                <w:bCs/>
              </w:rPr>
              <w:t>M</w:t>
            </w:r>
            <w:r>
              <w:rPr>
                <w:bCs/>
              </w:rPr>
              <w:t>1, M2</w:t>
            </w:r>
            <w:r w:rsidRPr="00F40B79">
              <w:rPr>
                <w:bCs/>
              </w:rPr>
              <w:t>, N1, N2</w:t>
            </w:r>
          </w:p>
        </w:tc>
        <w:tc>
          <w:tcPr>
            <w:tcW w:w="992" w:type="dxa"/>
            <w:tcBorders>
              <w:top w:val="single" w:sz="12" w:space="0" w:color="auto"/>
            </w:tcBorders>
            <w:shd w:val="clear" w:color="auto" w:fill="auto"/>
          </w:tcPr>
          <w:p w14:paraId="3E12BBFB" w14:textId="77777777" w:rsidR="00C540F9" w:rsidRPr="00F40B79" w:rsidRDefault="00C540F9" w:rsidP="00BC0086">
            <w:pPr>
              <w:spacing w:before="40" w:after="120" w:line="220" w:lineRule="exact"/>
              <w:rPr>
                <w:bCs/>
              </w:rPr>
            </w:pPr>
            <w:r>
              <w:rPr>
                <w:bCs/>
              </w:rPr>
              <w:t>PI, CI</w:t>
            </w:r>
          </w:p>
        </w:tc>
        <w:tc>
          <w:tcPr>
            <w:tcW w:w="2410" w:type="dxa"/>
            <w:vMerge w:val="restart"/>
            <w:tcBorders>
              <w:top w:val="single" w:sz="12" w:space="0" w:color="auto"/>
            </w:tcBorders>
            <w:shd w:val="clear" w:color="auto" w:fill="auto"/>
          </w:tcPr>
          <w:p w14:paraId="6FC26379" w14:textId="77777777" w:rsidR="00C540F9" w:rsidRPr="00E46431" w:rsidRDefault="00C540F9" w:rsidP="00BC0086">
            <w:pPr>
              <w:spacing w:before="40" w:after="120" w:line="220" w:lineRule="exact"/>
              <w:rPr>
                <w:bCs/>
              </w:rPr>
            </w:pPr>
            <w:r w:rsidRPr="00E46431">
              <w:rPr>
                <w:bCs/>
              </w:rPr>
              <w:t>OBD thresholds (see Table 4A in paragraph 6.8. of UN Regulation No</w:t>
            </w:r>
            <w:r>
              <w:rPr>
                <w:bCs/>
              </w:rPr>
              <w:t>.</w:t>
            </w:r>
            <w:r w:rsidRPr="00E46431">
              <w:rPr>
                <w:bCs/>
              </w:rPr>
              <w:t xml:space="preserve"> 154)</w:t>
            </w:r>
          </w:p>
        </w:tc>
      </w:tr>
      <w:tr w:rsidR="00C540F9" w:rsidRPr="002A3BC3" w14:paraId="03496E84" w14:textId="77777777" w:rsidTr="00BC0086">
        <w:tc>
          <w:tcPr>
            <w:tcW w:w="988" w:type="dxa"/>
            <w:tcBorders>
              <w:top w:val="single" w:sz="6" w:space="0" w:color="auto"/>
              <w:bottom w:val="single" w:sz="6" w:space="0" w:color="auto"/>
            </w:tcBorders>
          </w:tcPr>
          <w:p w14:paraId="31E9054E" w14:textId="77777777" w:rsidR="00C540F9" w:rsidRPr="00F40B79" w:rsidRDefault="00C540F9" w:rsidP="00BC0086">
            <w:pPr>
              <w:spacing w:before="40" w:after="120" w:line="220" w:lineRule="exact"/>
              <w:rPr>
                <w:bCs/>
              </w:rPr>
            </w:pPr>
            <w:r>
              <w:rPr>
                <w:bCs/>
              </w:rPr>
              <w:t>EB</w:t>
            </w:r>
          </w:p>
        </w:tc>
        <w:tc>
          <w:tcPr>
            <w:tcW w:w="1701" w:type="dxa"/>
            <w:tcBorders>
              <w:top w:val="single" w:sz="6" w:space="0" w:color="auto"/>
              <w:bottom w:val="single" w:sz="6" w:space="0" w:color="auto"/>
            </w:tcBorders>
          </w:tcPr>
          <w:p w14:paraId="537D42D3" w14:textId="77777777" w:rsidR="00C540F9" w:rsidRPr="00F40B79" w:rsidRDefault="00C540F9" w:rsidP="00BC0086">
            <w:pPr>
              <w:spacing w:before="40" w:after="120" w:line="220" w:lineRule="exact"/>
              <w:rPr>
                <w:bCs/>
              </w:rPr>
            </w:pPr>
            <w:r>
              <w:rPr>
                <w:bCs/>
              </w:rPr>
              <w:t>Euro 6e-bis</w:t>
            </w:r>
          </w:p>
        </w:tc>
        <w:tc>
          <w:tcPr>
            <w:tcW w:w="1417" w:type="dxa"/>
            <w:tcBorders>
              <w:top w:val="single" w:sz="6" w:space="0" w:color="auto"/>
              <w:bottom w:val="single" w:sz="6" w:space="0" w:color="auto"/>
            </w:tcBorders>
            <w:shd w:val="clear" w:color="auto" w:fill="auto"/>
          </w:tcPr>
          <w:p w14:paraId="0779690E" w14:textId="77777777" w:rsidR="00C540F9" w:rsidRPr="00F40B79" w:rsidRDefault="00C540F9" w:rsidP="00BC0086">
            <w:pPr>
              <w:spacing w:before="40" w:after="120" w:line="220" w:lineRule="exact"/>
              <w:rPr>
                <w:bCs/>
              </w:rPr>
            </w:pPr>
            <w:r w:rsidRPr="00F40B79">
              <w:rPr>
                <w:bCs/>
              </w:rPr>
              <w:t>M</w:t>
            </w:r>
            <w:r>
              <w:rPr>
                <w:bCs/>
              </w:rPr>
              <w:t>1, M2</w:t>
            </w:r>
            <w:r w:rsidRPr="00F40B79">
              <w:rPr>
                <w:bCs/>
              </w:rPr>
              <w:t>, N1, N2</w:t>
            </w:r>
          </w:p>
        </w:tc>
        <w:tc>
          <w:tcPr>
            <w:tcW w:w="992" w:type="dxa"/>
            <w:tcBorders>
              <w:top w:val="single" w:sz="6" w:space="0" w:color="auto"/>
              <w:bottom w:val="single" w:sz="6" w:space="0" w:color="auto"/>
            </w:tcBorders>
            <w:shd w:val="clear" w:color="auto" w:fill="auto"/>
          </w:tcPr>
          <w:p w14:paraId="57BFEDBD" w14:textId="77777777" w:rsidR="00C540F9" w:rsidRPr="00F40B79" w:rsidRDefault="00C540F9" w:rsidP="00BC0086">
            <w:pPr>
              <w:spacing w:before="40" w:after="120" w:line="220" w:lineRule="exact"/>
              <w:rPr>
                <w:bCs/>
              </w:rPr>
            </w:pPr>
            <w:r w:rsidRPr="00F40B79">
              <w:rPr>
                <w:bCs/>
              </w:rPr>
              <w:t>PI</w:t>
            </w:r>
            <w:r>
              <w:rPr>
                <w:bCs/>
              </w:rPr>
              <w:t xml:space="preserve">, </w:t>
            </w:r>
            <w:r w:rsidRPr="00F40B79">
              <w:rPr>
                <w:bCs/>
              </w:rPr>
              <w:t>CI</w:t>
            </w:r>
          </w:p>
        </w:tc>
        <w:tc>
          <w:tcPr>
            <w:tcW w:w="2410" w:type="dxa"/>
            <w:vMerge/>
            <w:shd w:val="clear" w:color="auto" w:fill="auto"/>
          </w:tcPr>
          <w:p w14:paraId="79105994" w14:textId="77777777" w:rsidR="00C540F9" w:rsidRPr="00E46431" w:rsidRDefault="00C540F9" w:rsidP="00BC0086">
            <w:pPr>
              <w:spacing w:before="40" w:after="120" w:line="220" w:lineRule="exact"/>
              <w:rPr>
                <w:bCs/>
                <w:strike/>
              </w:rPr>
            </w:pPr>
          </w:p>
        </w:tc>
      </w:tr>
      <w:tr w:rsidR="00C540F9" w:rsidRPr="002A3BC3" w14:paraId="27721C83" w14:textId="77777777" w:rsidTr="00BC0086">
        <w:tc>
          <w:tcPr>
            <w:tcW w:w="988" w:type="dxa"/>
            <w:tcBorders>
              <w:top w:val="single" w:sz="6" w:space="0" w:color="auto"/>
              <w:bottom w:val="single" w:sz="12" w:space="0" w:color="auto"/>
            </w:tcBorders>
          </w:tcPr>
          <w:p w14:paraId="33217939" w14:textId="77777777" w:rsidR="00C540F9" w:rsidRPr="00F40B79" w:rsidRDefault="00C540F9" w:rsidP="00BC0086">
            <w:pPr>
              <w:spacing w:before="40" w:after="120" w:line="220" w:lineRule="exact"/>
              <w:rPr>
                <w:bCs/>
              </w:rPr>
            </w:pPr>
            <w:r>
              <w:rPr>
                <w:bCs/>
              </w:rPr>
              <w:t>EC</w:t>
            </w:r>
          </w:p>
        </w:tc>
        <w:tc>
          <w:tcPr>
            <w:tcW w:w="1701" w:type="dxa"/>
            <w:tcBorders>
              <w:top w:val="single" w:sz="6" w:space="0" w:color="auto"/>
              <w:bottom w:val="single" w:sz="12" w:space="0" w:color="auto"/>
            </w:tcBorders>
          </w:tcPr>
          <w:p w14:paraId="26344D30" w14:textId="77777777" w:rsidR="00C540F9" w:rsidRPr="00F40B79" w:rsidRDefault="00C540F9" w:rsidP="00BC0086">
            <w:pPr>
              <w:spacing w:before="40" w:after="120" w:line="220" w:lineRule="exact"/>
              <w:rPr>
                <w:bCs/>
              </w:rPr>
            </w:pPr>
            <w:r>
              <w:rPr>
                <w:bCs/>
              </w:rPr>
              <w:t>Euro 6e-bis-FCM</w:t>
            </w:r>
          </w:p>
        </w:tc>
        <w:tc>
          <w:tcPr>
            <w:tcW w:w="1417" w:type="dxa"/>
            <w:tcBorders>
              <w:top w:val="single" w:sz="6" w:space="0" w:color="auto"/>
              <w:bottom w:val="single" w:sz="12" w:space="0" w:color="auto"/>
            </w:tcBorders>
            <w:shd w:val="clear" w:color="auto" w:fill="auto"/>
          </w:tcPr>
          <w:p w14:paraId="3F81EDE0" w14:textId="77777777" w:rsidR="00C540F9" w:rsidRPr="00F40B79" w:rsidRDefault="00C540F9" w:rsidP="00BC0086">
            <w:pPr>
              <w:spacing w:before="40" w:after="120" w:line="220" w:lineRule="exact"/>
              <w:rPr>
                <w:bCs/>
              </w:rPr>
            </w:pPr>
            <w:r w:rsidRPr="00F40B79">
              <w:rPr>
                <w:bCs/>
              </w:rPr>
              <w:t>M</w:t>
            </w:r>
            <w:r>
              <w:rPr>
                <w:bCs/>
              </w:rPr>
              <w:t>1, M2</w:t>
            </w:r>
            <w:r w:rsidRPr="00F40B79">
              <w:rPr>
                <w:bCs/>
              </w:rPr>
              <w:t>, N1, N2</w:t>
            </w:r>
          </w:p>
        </w:tc>
        <w:tc>
          <w:tcPr>
            <w:tcW w:w="992" w:type="dxa"/>
            <w:tcBorders>
              <w:top w:val="single" w:sz="6" w:space="0" w:color="auto"/>
              <w:bottom w:val="single" w:sz="12" w:space="0" w:color="auto"/>
            </w:tcBorders>
            <w:shd w:val="clear" w:color="auto" w:fill="auto"/>
          </w:tcPr>
          <w:p w14:paraId="768F7021" w14:textId="77777777" w:rsidR="00C540F9" w:rsidRPr="00F40B79" w:rsidRDefault="00C540F9" w:rsidP="00BC0086">
            <w:pPr>
              <w:spacing w:before="40" w:after="120" w:line="220" w:lineRule="exact"/>
              <w:rPr>
                <w:bCs/>
              </w:rPr>
            </w:pPr>
            <w:r w:rsidRPr="00F40B79">
              <w:rPr>
                <w:bCs/>
              </w:rPr>
              <w:t>PI</w:t>
            </w:r>
            <w:r>
              <w:rPr>
                <w:bCs/>
              </w:rPr>
              <w:t xml:space="preserve">, </w:t>
            </w:r>
            <w:r w:rsidRPr="00F40B79">
              <w:rPr>
                <w:bCs/>
              </w:rPr>
              <w:t>CI</w:t>
            </w:r>
          </w:p>
        </w:tc>
        <w:tc>
          <w:tcPr>
            <w:tcW w:w="2410" w:type="dxa"/>
            <w:vMerge/>
            <w:tcBorders>
              <w:bottom w:val="single" w:sz="12" w:space="0" w:color="auto"/>
            </w:tcBorders>
            <w:shd w:val="clear" w:color="auto" w:fill="auto"/>
          </w:tcPr>
          <w:p w14:paraId="77CDA64F" w14:textId="77777777" w:rsidR="00C540F9" w:rsidRPr="00E46431" w:rsidRDefault="00C540F9" w:rsidP="00BC0086">
            <w:pPr>
              <w:spacing w:before="40" w:after="120" w:line="220" w:lineRule="exact"/>
              <w:rPr>
                <w:bCs/>
                <w:strike/>
              </w:rPr>
            </w:pPr>
          </w:p>
        </w:tc>
      </w:tr>
    </w:tbl>
    <w:p w14:paraId="5FBC9226" w14:textId="77777777" w:rsidR="00C540F9" w:rsidRPr="00A617BB" w:rsidRDefault="00C540F9" w:rsidP="00C540F9">
      <w:pPr>
        <w:pStyle w:val="SingleTxtG"/>
        <w:spacing w:after="0"/>
      </w:pPr>
    </w:p>
    <w:p w14:paraId="603F9D5C" w14:textId="77777777" w:rsidR="00C540F9" w:rsidRDefault="00C540F9" w:rsidP="00C540F9">
      <w:pPr>
        <w:rPr>
          <w:b/>
          <w:sz w:val="28"/>
        </w:rPr>
      </w:pPr>
      <w:r>
        <w:br w:type="page"/>
      </w:r>
    </w:p>
    <w:p w14:paraId="0384BF4C" w14:textId="77777777" w:rsidR="00C540F9" w:rsidRDefault="00C540F9" w:rsidP="00C540F9">
      <w:pPr>
        <w:pStyle w:val="HChG"/>
      </w:pPr>
      <w:bookmarkStart w:id="61" w:name="_Toc392497057"/>
      <w:bookmarkStart w:id="62" w:name="_Toc116913994"/>
      <w:r w:rsidRPr="00337A07">
        <w:lastRenderedPageBreak/>
        <w:t>Annex 4</w:t>
      </w:r>
      <w:bookmarkEnd w:id="61"/>
      <w:bookmarkEnd w:id="62"/>
    </w:p>
    <w:p w14:paraId="16AB772A" w14:textId="77777777" w:rsidR="00C540F9" w:rsidRPr="00DC0F04" w:rsidRDefault="00C540F9" w:rsidP="00C540F9">
      <w:pPr>
        <w:pStyle w:val="HChG"/>
        <w:ind w:firstLine="0"/>
        <w:rPr>
          <w:rFonts w:eastAsiaTheme="minorHAnsi"/>
        </w:rPr>
      </w:pPr>
      <w:bookmarkStart w:id="63" w:name="_Toc116913995"/>
      <w:r w:rsidRPr="00DC0F04">
        <w:rPr>
          <w:rFonts w:eastAsiaTheme="minorHAnsi"/>
        </w:rPr>
        <w:t>In-</w:t>
      </w:r>
      <w:r>
        <w:rPr>
          <w:rFonts w:eastAsiaTheme="minorHAnsi"/>
        </w:rPr>
        <w:t>s</w:t>
      </w:r>
      <w:r w:rsidRPr="00DC0F04">
        <w:rPr>
          <w:rFonts w:eastAsiaTheme="minorHAnsi"/>
        </w:rPr>
        <w:t xml:space="preserve">ervice </w:t>
      </w:r>
      <w:r>
        <w:rPr>
          <w:rFonts w:eastAsiaTheme="minorHAnsi"/>
        </w:rPr>
        <w:t>c</w:t>
      </w:r>
      <w:r w:rsidRPr="00DC0F04">
        <w:rPr>
          <w:rFonts w:eastAsiaTheme="minorHAnsi"/>
        </w:rPr>
        <w:t>onformity methodology</w:t>
      </w:r>
      <w:bookmarkEnd w:id="63"/>
    </w:p>
    <w:p w14:paraId="4B0754B5" w14:textId="77777777" w:rsidR="00C540F9" w:rsidRPr="00DC0F04" w:rsidRDefault="00C540F9" w:rsidP="00C540F9">
      <w:pPr>
        <w:keepNext/>
        <w:spacing w:before="120" w:after="120"/>
        <w:ind w:left="2268" w:right="1134" w:hanging="1134"/>
        <w:jc w:val="both"/>
        <w:outlineLvl w:val="1"/>
        <w:rPr>
          <w:rFonts w:eastAsiaTheme="minorHAnsi"/>
          <w:bCs/>
        </w:rPr>
      </w:pPr>
      <w:r w:rsidRPr="00DC0F04">
        <w:rPr>
          <w:rFonts w:eastAsiaTheme="minorHAnsi"/>
          <w:bCs/>
        </w:rPr>
        <w:t>1.</w:t>
      </w:r>
      <w:r w:rsidRPr="00DC0F04">
        <w:rPr>
          <w:rFonts w:eastAsiaTheme="minorHAnsi"/>
          <w:bCs/>
        </w:rPr>
        <w:tab/>
        <w:t>Introduction</w:t>
      </w:r>
    </w:p>
    <w:p w14:paraId="73498469" w14:textId="77777777" w:rsidR="00C540F9" w:rsidRPr="00DC0F04" w:rsidRDefault="00C540F9" w:rsidP="00C540F9">
      <w:pPr>
        <w:spacing w:before="120" w:after="120"/>
        <w:ind w:left="2268" w:right="1134"/>
        <w:jc w:val="both"/>
        <w:rPr>
          <w:rFonts w:eastAsiaTheme="minorHAnsi"/>
        </w:rPr>
      </w:pPr>
      <w:r w:rsidRPr="00DC0F04">
        <w:rPr>
          <w:rFonts w:eastAsiaTheme="minorHAnsi"/>
        </w:rPr>
        <w:t>This Annex sets out the in-service conformity (ISC) methodology for checking compliance against the emission limits for tailpipe (including low temperature) and evaporative emissions throughout the normal life of the vehicle.</w:t>
      </w:r>
    </w:p>
    <w:p w14:paraId="6669961F" w14:textId="77777777" w:rsidR="00C540F9" w:rsidRPr="00B246C9" w:rsidRDefault="00C540F9" w:rsidP="00C540F9">
      <w:pPr>
        <w:keepNext/>
        <w:spacing w:before="120" w:after="120"/>
        <w:ind w:left="2268" w:right="1134" w:hanging="1134"/>
        <w:jc w:val="both"/>
        <w:outlineLvl w:val="1"/>
        <w:rPr>
          <w:rFonts w:eastAsiaTheme="minorHAnsi"/>
          <w:bCs/>
        </w:rPr>
      </w:pPr>
      <w:r w:rsidRPr="00DC0F04">
        <w:rPr>
          <w:rFonts w:eastAsiaTheme="minorHAnsi"/>
          <w:bCs/>
        </w:rPr>
        <w:t>2.</w:t>
      </w:r>
      <w:r w:rsidRPr="00DC0F04">
        <w:rPr>
          <w:rFonts w:eastAsiaTheme="minorHAnsi"/>
          <w:bCs/>
        </w:rPr>
        <w:tab/>
      </w:r>
      <w:r w:rsidRPr="00B246C9">
        <w:rPr>
          <w:rFonts w:eastAsiaTheme="minorHAnsi"/>
          <w:bCs/>
        </w:rPr>
        <w:t>Process description</w:t>
      </w:r>
    </w:p>
    <w:p w14:paraId="7BB10557" w14:textId="77777777" w:rsidR="00C540F9" w:rsidRPr="00D13B60" w:rsidRDefault="00C540F9" w:rsidP="00C540F9">
      <w:pPr>
        <w:pStyle w:val="ManualHeading3"/>
        <w:tabs>
          <w:tab w:val="clear" w:pos="850"/>
        </w:tabs>
        <w:spacing w:before="240" w:after="0"/>
        <w:ind w:left="1134" w:firstLine="0"/>
        <w:rPr>
          <w:i w:val="0"/>
          <w:iCs/>
          <w:sz w:val="20"/>
        </w:rPr>
      </w:pPr>
      <w:r w:rsidRPr="00D13B60">
        <w:rPr>
          <w:i w:val="0"/>
          <w:iCs/>
          <w:sz w:val="20"/>
        </w:rPr>
        <w:t>Figure 4/1</w:t>
      </w:r>
    </w:p>
    <w:p w14:paraId="5126D1E4" w14:textId="77777777" w:rsidR="00C540F9" w:rsidRPr="00D13B60" w:rsidRDefault="00C540F9" w:rsidP="00C540F9">
      <w:pPr>
        <w:spacing w:after="120"/>
        <w:ind w:left="1134"/>
        <w:jc w:val="both"/>
        <w:rPr>
          <w:rFonts w:eastAsiaTheme="minorHAnsi"/>
          <w:b/>
          <w:bCs/>
        </w:rPr>
      </w:pPr>
      <w:r w:rsidRPr="00D13B60">
        <w:rPr>
          <w:b/>
          <w:bCs/>
          <w:strike/>
          <w:noProof/>
          <w:lang w:eastAsia="en-GB"/>
        </w:rPr>
        <mc:AlternateContent>
          <mc:Choice Requires="wpg">
            <w:drawing>
              <wp:anchor distT="0" distB="0" distL="114300" distR="114300" simplePos="0" relativeHeight="251665408" behindDoc="0" locked="0" layoutInCell="1" allowOverlap="1" wp14:anchorId="730FA680" wp14:editId="3A7371C3">
                <wp:simplePos x="0" y="0"/>
                <wp:positionH relativeFrom="column">
                  <wp:posOffset>13970</wp:posOffset>
                </wp:positionH>
                <wp:positionV relativeFrom="paragraph">
                  <wp:posOffset>353695</wp:posOffset>
                </wp:positionV>
                <wp:extent cx="5585460" cy="3725545"/>
                <wp:effectExtent l="0" t="0" r="15240" b="27305"/>
                <wp:wrapTopAndBottom/>
                <wp:docPr id="29" name="Group 29"/>
                <wp:cNvGraphicFramePr/>
                <a:graphic xmlns:a="http://schemas.openxmlformats.org/drawingml/2006/main">
                  <a:graphicData uri="http://schemas.microsoft.com/office/word/2010/wordprocessingGroup">
                    <wpg:wgp>
                      <wpg:cNvGrpSpPr/>
                      <wpg:grpSpPr>
                        <a:xfrm>
                          <a:off x="0" y="0"/>
                          <a:ext cx="5585460" cy="3725545"/>
                          <a:chOff x="0" y="0"/>
                          <a:chExt cx="5585914" cy="3725658"/>
                        </a:xfrm>
                      </wpg:grpSpPr>
                      <wps:wsp>
                        <wps:cNvPr id="30" name="TextBox 3"/>
                        <wps:cNvSpPr txBox="1"/>
                        <wps:spPr>
                          <a:xfrm>
                            <a:off x="35234" y="644857"/>
                            <a:ext cx="1839241" cy="540450"/>
                          </a:xfrm>
                          <a:prstGeom prst="rect">
                            <a:avLst/>
                          </a:prstGeom>
                          <a:noFill/>
                          <a:ln>
                            <a:solidFill>
                              <a:srgbClr val="000000"/>
                            </a:solidFill>
                          </a:ln>
                        </wps:spPr>
                        <wps:txbx>
                          <w:txbxContent>
                            <w:p w14:paraId="7EB7BD70" w14:textId="77777777" w:rsidR="00C540F9" w:rsidRPr="00C82C19" w:rsidRDefault="00C540F9" w:rsidP="001C4807">
                              <w:pPr>
                                <w:pStyle w:val="NormalWeb"/>
                                <w:spacing w:before="0" w:after="0"/>
                                <w:jc w:val="center"/>
                                <w:textAlignment w:val="baseline"/>
                              </w:pPr>
                              <w:r w:rsidRPr="00C82C19">
                                <w:rPr>
                                  <w:color w:val="000000"/>
                                  <w:kern w:val="24"/>
                                  <w:sz w:val="20"/>
                                  <w:szCs w:val="20"/>
                                </w:rPr>
                                <w:t>Information Gathering</w:t>
                              </w:r>
                            </w:p>
                            <w:p w14:paraId="69EB7F86" w14:textId="77777777" w:rsidR="00C540F9" w:rsidRPr="00C82C19" w:rsidRDefault="00C540F9" w:rsidP="001C4807">
                              <w:pPr>
                                <w:pStyle w:val="NormalWeb"/>
                                <w:spacing w:before="0" w:after="0"/>
                                <w:jc w:val="center"/>
                                <w:textAlignment w:val="baseline"/>
                              </w:pPr>
                              <w:r w:rsidRPr="00C82C19">
                                <w:rPr>
                                  <w:color w:val="000000"/>
                                  <w:kern w:val="24"/>
                                  <w:sz w:val="20"/>
                                  <w:szCs w:val="20"/>
                                </w:rPr>
                                <w:t xml:space="preserve">&amp; Risk Assessment </w:t>
                              </w:r>
                            </w:p>
                            <w:p w14:paraId="0A88320B" w14:textId="77777777" w:rsidR="00C540F9" w:rsidRPr="00C82C19" w:rsidRDefault="00C540F9" w:rsidP="001C4807">
                              <w:pPr>
                                <w:pStyle w:val="NormalWeb"/>
                                <w:spacing w:before="0" w:after="0"/>
                                <w:jc w:val="center"/>
                                <w:textAlignment w:val="baseline"/>
                              </w:pPr>
                              <w:r w:rsidRPr="00C82C19">
                                <w:rPr>
                                  <w:color w:val="000000"/>
                                  <w:kern w:val="24"/>
                                  <w:sz w:val="20"/>
                                  <w:szCs w:val="20"/>
                                </w:rPr>
                                <w:t>(Section 4)</w:t>
                              </w:r>
                            </w:p>
                          </w:txbxContent>
                        </wps:txbx>
                        <wps:bodyPr wrap="square" rtlCol="0">
                          <a:noAutofit/>
                        </wps:bodyPr>
                      </wps:wsp>
                      <wps:wsp>
                        <wps:cNvPr id="31" name="TextBox 4"/>
                        <wps:cNvSpPr txBox="1"/>
                        <wps:spPr>
                          <a:xfrm>
                            <a:off x="397460" y="1385315"/>
                            <a:ext cx="1114788" cy="405488"/>
                          </a:xfrm>
                          <a:prstGeom prst="rect">
                            <a:avLst/>
                          </a:prstGeom>
                          <a:noFill/>
                          <a:ln>
                            <a:solidFill>
                              <a:srgbClr val="000000"/>
                            </a:solidFill>
                          </a:ln>
                        </wps:spPr>
                        <wps:txbx>
                          <w:txbxContent>
                            <w:p w14:paraId="25F474DD" w14:textId="77777777" w:rsidR="00C540F9" w:rsidRPr="00C82C19" w:rsidRDefault="00C540F9" w:rsidP="001C4807">
                              <w:pPr>
                                <w:pStyle w:val="NormalWeb"/>
                                <w:spacing w:before="0" w:after="0"/>
                                <w:jc w:val="center"/>
                                <w:textAlignment w:val="baseline"/>
                              </w:pPr>
                              <w:r w:rsidRPr="00C82C19">
                                <w:rPr>
                                  <w:color w:val="000000"/>
                                  <w:kern w:val="24"/>
                                  <w:sz w:val="20"/>
                                  <w:szCs w:val="20"/>
                                </w:rPr>
                                <w:t>ISC Testing</w:t>
                              </w:r>
                            </w:p>
                            <w:p w14:paraId="2E3403D9" w14:textId="77777777" w:rsidR="00C540F9" w:rsidRPr="00C82C19" w:rsidRDefault="00C540F9" w:rsidP="001C4807">
                              <w:pPr>
                                <w:pStyle w:val="NormalWeb"/>
                                <w:spacing w:before="0" w:after="0"/>
                                <w:jc w:val="center"/>
                                <w:textAlignment w:val="baseline"/>
                              </w:pPr>
                              <w:r w:rsidRPr="00C82C19">
                                <w:rPr>
                                  <w:color w:val="000000"/>
                                  <w:kern w:val="24"/>
                                  <w:sz w:val="20"/>
                                  <w:szCs w:val="20"/>
                                </w:rPr>
                                <w:t>(Section 5)</w:t>
                              </w:r>
                            </w:p>
                          </w:txbxContent>
                        </wps:txbx>
                        <wps:bodyPr wrap="square" rtlCol="0">
                          <a:noAutofit/>
                        </wps:bodyPr>
                      </wps:wsp>
                      <wps:wsp>
                        <wps:cNvPr id="32" name="TextBox 5"/>
                        <wps:cNvSpPr txBox="1"/>
                        <wps:spPr>
                          <a:xfrm>
                            <a:off x="0" y="2023844"/>
                            <a:ext cx="1909707" cy="396036"/>
                          </a:xfrm>
                          <a:prstGeom prst="rect">
                            <a:avLst/>
                          </a:prstGeom>
                          <a:noFill/>
                          <a:ln>
                            <a:solidFill>
                              <a:srgbClr val="000000"/>
                            </a:solidFill>
                          </a:ln>
                        </wps:spPr>
                        <wps:txbx>
                          <w:txbxContent>
                            <w:p w14:paraId="1C847333" w14:textId="77777777" w:rsidR="00C540F9" w:rsidRPr="00C82C19" w:rsidRDefault="00C540F9" w:rsidP="001C4807">
                              <w:pPr>
                                <w:pStyle w:val="NormalWeb"/>
                                <w:spacing w:before="0" w:after="0"/>
                                <w:jc w:val="center"/>
                                <w:textAlignment w:val="baseline"/>
                              </w:pPr>
                              <w:r w:rsidRPr="00C82C19">
                                <w:rPr>
                                  <w:color w:val="000000"/>
                                  <w:kern w:val="24"/>
                                  <w:sz w:val="20"/>
                                  <w:szCs w:val="20"/>
                                </w:rPr>
                                <w:t>Compliance Assessment</w:t>
                              </w:r>
                            </w:p>
                            <w:p w14:paraId="20443D6D" w14:textId="77777777" w:rsidR="00C540F9" w:rsidRPr="00C82C19" w:rsidRDefault="00C540F9" w:rsidP="001C4807">
                              <w:pPr>
                                <w:pStyle w:val="NormalWeb"/>
                                <w:spacing w:before="0" w:after="0"/>
                                <w:jc w:val="center"/>
                                <w:textAlignment w:val="baseline"/>
                              </w:pPr>
                              <w:r w:rsidRPr="00C82C19">
                                <w:rPr>
                                  <w:color w:val="000000"/>
                                  <w:kern w:val="24"/>
                                  <w:sz w:val="20"/>
                                  <w:szCs w:val="20"/>
                                </w:rPr>
                                <w:t>(Section 6)</w:t>
                              </w:r>
                            </w:p>
                          </w:txbxContent>
                        </wps:txbx>
                        <wps:bodyPr wrap="square" rtlCol="0">
                          <a:noAutofit/>
                        </wps:bodyPr>
                      </wps:wsp>
                      <wps:wsp>
                        <wps:cNvPr id="33" name="TextBox 6"/>
                        <wps:cNvSpPr txBox="1"/>
                        <wps:spPr>
                          <a:xfrm>
                            <a:off x="92437" y="2652921"/>
                            <a:ext cx="1724832" cy="385850"/>
                          </a:xfrm>
                          <a:prstGeom prst="rect">
                            <a:avLst/>
                          </a:prstGeom>
                          <a:noFill/>
                          <a:ln>
                            <a:solidFill>
                              <a:srgbClr val="000000"/>
                            </a:solidFill>
                          </a:ln>
                        </wps:spPr>
                        <wps:txbx>
                          <w:txbxContent>
                            <w:p w14:paraId="74F54687" w14:textId="77777777" w:rsidR="00C540F9" w:rsidRPr="00C82C19" w:rsidRDefault="00C540F9" w:rsidP="001C4807">
                              <w:pPr>
                                <w:pStyle w:val="NormalWeb"/>
                                <w:spacing w:before="0" w:after="0"/>
                                <w:jc w:val="center"/>
                                <w:textAlignment w:val="baseline"/>
                              </w:pPr>
                              <w:r w:rsidRPr="00C82C19">
                                <w:rPr>
                                  <w:color w:val="000000"/>
                                  <w:kern w:val="24"/>
                                  <w:sz w:val="20"/>
                                  <w:szCs w:val="20"/>
                                </w:rPr>
                                <w:t xml:space="preserve">Remedial Measures </w:t>
                              </w:r>
                            </w:p>
                            <w:p w14:paraId="009F9146" w14:textId="77777777" w:rsidR="00C540F9" w:rsidRPr="00C82C19" w:rsidRDefault="00C540F9" w:rsidP="001C4807">
                              <w:pPr>
                                <w:pStyle w:val="NormalWeb"/>
                                <w:spacing w:before="0" w:after="0"/>
                                <w:jc w:val="center"/>
                                <w:textAlignment w:val="baseline"/>
                              </w:pPr>
                              <w:r w:rsidRPr="00C82C19">
                                <w:rPr>
                                  <w:color w:val="000000"/>
                                  <w:kern w:val="24"/>
                                  <w:sz w:val="20"/>
                                  <w:szCs w:val="20"/>
                                </w:rPr>
                                <w:t>(if needed, Section 7)</w:t>
                              </w:r>
                            </w:p>
                            <w:p w14:paraId="0494D106" w14:textId="77777777" w:rsidR="00C540F9" w:rsidRDefault="00C540F9" w:rsidP="001C4807">
                              <w:pPr>
                                <w:pStyle w:val="NormalWeb"/>
                                <w:spacing w:before="0" w:after="0"/>
                                <w:jc w:val="center"/>
                                <w:textAlignment w:val="baseline"/>
                              </w:pPr>
                              <w:r>
                                <w:rPr>
                                  <w:rFonts w:cstheme="minorBidi"/>
                                  <w:color w:val="000000" w:themeColor="text1"/>
                                  <w:kern w:val="24"/>
                                  <w:sz w:val="20"/>
                                  <w:szCs w:val="20"/>
                                </w:rPr>
                                <w:t> </w:t>
                              </w:r>
                            </w:p>
                          </w:txbxContent>
                        </wps:txbx>
                        <wps:bodyPr wrap="square" rtlCol="0">
                          <a:noAutofit/>
                        </wps:bodyPr>
                      </wps:wsp>
                      <wps:wsp>
                        <wps:cNvPr id="34" name="TextBox 7"/>
                        <wps:cNvSpPr txBox="1"/>
                        <wps:spPr>
                          <a:xfrm>
                            <a:off x="457632" y="3284949"/>
                            <a:ext cx="994441" cy="440709"/>
                          </a:xfrm>
                          <a:prstGeom prst="rect">
                            <a:avLst/>
                          </a:prstGeom>
                          <a:noFill/>
                          <a:ln>
                            <a:solidFill>
                              <a:srgbClr val="000000"/>
                            </a:solidFill>
                          </a:ln>
                        </wps:spPr>
                        <wps:txbx>
                          <w:txbxContent>
                            <w:p w14:paraId="5C237532" w14:textId="77777777" w:rsidR="00C540F9" w:rsidRPr="00C82C19" w:rsidRDefault="00C540F9" w:rsidP="007C2BA9">
                              <w:pPr>
                                <w:pStyle w:val="NormalWeb"/>
                                <w:spacing w:before="0" w:after="0"/>
                                <w:jc w:val="center"/>
                                <w:textAlignment w:val="baseline"/>
                              </w:pPr>
                              <w:r w:rsidRPr="00C82C19">
                                <w:rPr>
                                  <w:color w:val="000000"/>
                                  <w:kern w:val="24"/>
                                  <w:sz w:val="20"/>
                                  <w:szCs w:val="20"/>
                                  <w:lang w:val="it-IT"/>
                                </w:rPr>
                                <w:t>Reporting</w:t>
                              </w:r>
                            </w:p>
                            <w:p w14:paraId="5753F655" w14:textId="77777777" w:rsidR="00C540F9" w:rsidRPr="00C82C19" w:rsidRDefault="00C540F9" w:rsidP="007C2BA9">
                              <w:pPr>
                                <w:pStyle w:val="NormalWeb"/>
                                <w:spacing w:before="0" w:after="0"/>
                                <w:jc w:val="center"/>
                                <w:textAlignment w:val="baseline"/>
                              </w:pPr>
                              <w:r w:rsidRPr="00C82C19">
                                <w:rPr>
                                  <w:color w:val="000000"/>
                                  <w:kern w:val="24"/>
                                  <w:sz w:val="20"/>
                                  <w:szCs w:val="20"/>
                                  <w:lang w:val="it-IT"/>
                                </w:rPr>
                                <w:t>(Section 8)</w:t>
                              </w:r>
                            </w:p>
                          </w:txbxContent>
                        </wps:txbx>
                        <wps:bodyPr wrap="square" rtlCol="0">
                          <a:noAutofit/>
                        </wps:bodyPr>
                      </wps:wsp>
                      <wps:wsp>
                        <wps:cNvPr id="35" name="Straight Arrow Connector 35"/>
                        <wps:cNvCnPr/>
                        <wps:spPr bwMode="auto">
                          <a:xfrm flipH="1">
                            <a:off x="954854" y="1185307"/>
                            <a:ext cx="1" cy="200008"/>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6" name="Straight Arrow Connector 36"/>
                        <wps:cNvCnPr/>
                        <wps:spPr bwMode="auto">
                          <a:xfrm>
                            <a:off x="954854" y="1790803"/>
                            <a:ext cx="0" cy="233041"/>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7" name="Straight Arrow Connector 37"/>
                        <wps:cNvCnPr/>
                        <wps:spPr bwMode="auto">
                          <a:xfrm flipH="1">
                            <a:off x="954853" y="2419880"/>
                            <a:ext cx="1" cy="233041"/>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8" name="Straight Arrow Connector 38"/>
                        <wps:cNvCnPr/>
                        <wps:spPr bwMode="auto">
                          <a:xfrm>
                            <a:off x="954853" y="3038771"/>
                            <a:ext cx="0" cy="246178"/>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9" name="TextBox 24"/>
                        <wps:cNvSpPr txBox="1"/>
                        <wps:spPr>
                          <a:xfrm>
                            <a:off x="2129141" y="0"/>
                            <a:ext cx="1601319" cy="518631"/>
                          </a:xfrm>
                          <a:prstGeom prst="rect">
                            <a:avLst/>
                          </a:prstGeom>
                          <a:noFill/>
                          <a:ln>
                            <a:solidFill>
                              <a:srgbClr val="000000"/>
                            </a:solidFill>
                          </a:ln>
                        </wps:spPr>
                        <wps:txbx>
                          <w:txbxContent>
                            <w:p w14:paraId="4B1DFC6F" w14:textId="77777777" w:rsidR="00C540F9" w:rsidRPr="00C82C19" w:rsidRDefault="00C540F9" w:rsidP="00C540F9">
                              <w:pPr>
                                <w:pStyle w:val="NormalWeb"/>
                                <w:jc w:val="center"/>
                                <w:textAlignment w:val="baseline"/>
                                <w:rPr>
                                  <w:b/>
                                  <w:bCs/>
                                  <w:color w:val="000000"/>
                                  <w:kern w:val="24"/>
                                  <w:sz w:val="28"/>
                                  <w:szCs w:val="28"/>
                                </w:rPr>
                              </w:pPr>
                              <w:r w:rsidRPr="00C82C19">
                                <w:rPr>
                                  <w:b/>
                                  <w:bCs/>
                                  <w:color w:val="000000"/>
                                  <w:kern w:val="24"/>
                                  <w:sz w:val="28"/>
                                  <w:szCs w:val="28"/>
                                </w:rPr>
                                <w:t>Main Responsibility</w:t>
                              </w:r>
                            </w:p>
                          </w:txbxContent>
                        </wps:txbx>
                        <wps:bodyPr wrap="square" rtlCol="0">
                          <a:noAutofit/>
                        </wps:bodyPr>
                      </wps:wsp>
                      <wps:wsp>
                        <wps:cNvPr id="40" name="TextBox 31"/>
                        <wps:cNvSpPr txBox="1"/>
                        <wps:spPr>
                          <a:xfrm>
                            <a:off x="2129140" y="790105"/>
                            <a:ext cx="1600791" cy="297772"/>
                          </a:xfrm>
                          <a:prstGeom prst="rect">
                            <a:avLst/>
                          </a:prstGeom>
                          <a:noFill/>
                          <a:ln>
                            <a:solidFill>
                              <a:srgbClr val="000000"/>
                            </a:solidFill>
                          </a:ln>
                        </wps:spPr>
                        <wps:txbx>
                          <w:txbxContent>
                            <w:p w14:paraId="586A1B32" w14:textId="77777777" w:rsidR="00C540F9" w:rsidRPr="00C82C19" w:rsidRDefault="00C540F9" w:rsidP="00C540F9">
                              <w:pPr>
                                <w:pStyle w:val="NormalWeb"/>
                                <w:jc w:val="center"/>
                                <w:textAlignment w:val="baseline"/>
                              </w:pPr>
                              <w:r w:rsidRPr="00C82C19">
                                <w:rPr>
                                  <w:color w:val="000000"/>
                                  <w:kern w:val="24"/>
                                  <w:sz w:val="22"/>
                                  <w:szCs w:val="22"/>
                                  <w:lang w:val="it-IT"/>
                                </w:rPr>
                                <w:t>GTAA</w:t>
                              </w:r>
                            </w:p>
                          </w:txbxContent>
                        </wps:txbx>
                        <wps:bodyPr wrap="square" rtlCol="0">
                          <a:noAutofit/>
                        </wps:bodyPr>
                      </wps:wsp>
                      <wps:wsp>
                        <wps:cNvPr id="41" name="TextBox 33"/>
                        <wps:cNvSpPr txBox="1"/>
                        <wps:spPr>
                          <a:xfrm>
                            <a:off x="2129140" y="1439335"/>
                            <a:ext cx="1600791" cy="296953"/>
                          </a:xfrm>
                          <a:prstGeom prst="rect">
                            <a:avLst/>
                          </a:prstGeom>
                          <a:noFill/>
                          <a:ln>
                            <a:solidFill>
                              <a:srgbClr val="000000"/>
                            </a:solidFill>
                          </a:ln>
                        </wps:spPr>
                        <wps:txbx>
                          <w:txbxContent>
                            <w:p w14:paraId="79A22414" w14:textId="77777777" w:rsidR="00C540F9" w:rsidRPr="00C82C19" w:rsidRDefault="00C540F9" w:rsidP="00C540F9">
                              <w:pPr>
                                <w:pStyle w:val="NormalWeb"/>
                                <w:jc w:val="center"/>
                                <w:textAlignment w:val="baseline"/>
                              </w:pPr>
                              <w:r w:rsidRPr="00C82C19">
                                <w:rPr>
                                  <w:color w:val="000000"/>
                                  <w:kern w:val="24"/>
                                  <w:sz w:val="22"/>
                                  <w:szCs w:val="22"/>
                                  <w:lang w:val="it-IT"/>
                                </w:rPr>
                                <w:t>GTAA, OEM</w:t>
                              </w:r>
                            </w:p>
                          </w:txbxContent>
                        </wps:txbx>
                        <wps:bodyPr wrap="square" rtlCol="0">
                          <a:noAutofit/>
                        </wps:bodyPr>
                      </wps:wsp>
                      <wps:wsp>
                        <wps:cNvPr id="42" name="TextBox 26"/>
                        <wps:cNvSpPr txBox="1"/>
                        <wps:spPr>
                          <a:xfrm>
                            <a:off x="419929" y="83328"/>
                            <a:ext cx="1069848" cy="390063"/>
                          </a:xfrm>
                          <a:prstGeom prst="rect">
                            <a:avLst/>
                          </a:prstGeom>
                          <a:noFill/>
                          <a:ln>
                            <a:solidFill>
                              <a:srgbClr val="000000"/>
                            </a:solidFill>
                          </a:ln>
                        </wps:spPr>
                        <wps:txbx>
                          <w:txbxContent>
                            <w:p w14:paraId="5C4F0814" w14:textId="77777777" w:rsidR="00C540F9" w:rsidRPr="00C82C19" w:rsidRDefault="00C540F9" w:rsidP="00C540F9">
                              <w:pPr>
                                <w:pStyle w:val="NormalWeb"/>
                                <w:textAlignment w:val="baseline"/>
                              </w:pPr>
                              <w:r w:rsidRPr="00C82C19">
                                <w:rPr>
                                  <w:b/>
                                  <w:bCs/>
                                  <w:color w:val="000000"/>
                                  <w:kern w:val="24"/>
                                  <w:sz w:val="28"/>
                                  <w:szCs w:val="28"/>
                                </w:rPr>
                                <w:t>ISC Steps</w:t>
                              </w:r>
                            </w:p>
                          </w:txbxContent>
                        </wps:txbx>
                        <wps:bodyPr wrap="square" rtlCol="0">
                          <a:noAutofit/>
                        </wps:bodyPr>
                      </wps:wsp>
                      <wps:wsp>
                        <wps:cNvPr id="43" name="TextBox 33"/>
                        <wps:cNvSpPr txBox="1"/>
                        <wps:spPr>
                          <a:xfrm>
                            <a:off x="2129140" y="2691476"/>
                            <a:ext cx="1600791" cy="296953"/>
                          </a:xfrm>
                          <a:prstGeom prst="rect">
                            <a:avLst/>
                          </a:prstGeom>
                          <a:noFill/>
                          <a:ln>
                            <a:solidFill>
                              <a:srgbClr val="000000"/>
                            </a:solidFill>
                          </a:ln>
                        </wps:spPr>
                        <wps:txbx>
                          <w:txbxContent>
                            <w:p w14:paraId="5EF5C7FF" w14:textId="77777777" w:rsidR="00C540F9" w:rsidRPr="00C82C19" w:rsidRDefault="00C540F9" w:rsidP="00C540F9">
                              <w:pPr>
                                <w:pStyle w:val="NormalWeb"/>
                                <w:jc w:val="center"/>
                                <w:textAlignment w:val="baseline"/>
                              </w:pPr>
                              <w:r w:rsidRPr="00C82C19">
                                <w:rPr>
                                  <w:color w:val="000000"/>
                                  <w:kern w:val="24"/>
                                  <w:sz w:val="22"/>
                                  <w:szCs w:val="22"/>
                                  <w:lang w:val="it-IT"/>
                                </w:rPr>
                                <w:t>GTAA, OEM</w:t>
                              </w:r>
                            </w:p>
                          </w:txbxContent>
                        </wps:txbx>
                        <wps:bodyPr wrap="square" rtlCol="0">
                          <a:noAutofit/>
                        </wps:bodyPr>
                      </wps:wsp>
                      <wps:wsp>
                        <wps:cNvPr id="44" name="TextBox 33"/>
                        <wps:cNvSpPr txBox="1"/>
                        <wps:spPr>
                          <a:xfrm>
                            <a:off x="2129140" y="2043064"/>
                            <a:ext cx="1600791" cy="296953"/>
                          </a:xfrm>
                          <a:prstGeom prst="rect">
                            <a:avLst/>
                          </a:prstGeom>
                          <a:noFill/>
                          <a:ln>
                            <a:solidFill>
                              <a:srgbClr val="000000"/>
                            </a:solidFill>
                          </a:ln>
                        </wps:spPr>
                        <wps:txbx>
                          <w:txbxContent>
                            <w:p w14:paraId="16066E96" w14:textId="77777777" w:rsidR="00C540F9" w:rsidRPr="00C82C19" w:rsidRDefault="00C540F9" w:rsidP="00C540F9">
                              <w:pPr>
                                <w:pStyle w:val="NormalWeb"/>
                                <w:jc w:val="center"/>
                                <w:textAlignment w:val="baseline"/>
                              </w:pPr>
                              <w:r w:rsidRPr="00C82C19">
                                <w:rPr>
                                  <w:color w:val="000000"/>
                                  <w:kern w:val="24"/>
                                  <w:sz w:val="22"/>
                                  <w:szCs w:val="22"/>
                                  <w:lang w:val="it-IT"/>
                                </w:rPr>
                                <w:t>GTAA, OEM</w:t>
                              </w:r>
                            </w:p>
                          </w:txbxContent>
                        </wps:txbx>
                        <wps:bodyPr wrap="square" rtlCol="0">
                          <a:noAutofit/>
                        </wps:bodyPr>
                      </wps:wsp>
                      <wps:wsp>
                        <wps:cNvPr id="45" name="TextBox 31"/>
                        <wps:cNvSpPr txBox="1"/>
                        <wps:spPr>
                          <a:xfrm>
                            <a:off x="2129139" y="3356417"/>
                            <a:ext cx="1600791" cy="297772"/>
                          </a:xfrm>
                          <a:prstGeom prst="rect">
                            <a:avLst/>
                          </a:prstGeom>
                          <a:noFill/>
                          <a:ln>
                            <a:solidFill>
                              <a:srgbClr val="000000"/>
                            </a:solidFill>
                          </a:ln>
                        </wps:spPr>
                        <wps:txbx>
                          <w:txbxContent>
                            <w:p w14:paraId="0FCD2804" w14:textId="77777777" w:rsidR="00C540F9" w:rsidRPr="00C82C19" w:rsidRDefault="00C540F9" w:rsidP="00C540F9">
                              <w:pPr>
                                <w:pStyle w:val="NormalWeb"/>
                                <w:jc w:val="center"/>
                                <w:textAlignment w:val="baseline"/>
                              </w:pPr>
                              <w:r w:rsidRPr="00C82C19">
                                <w:rPr>
                                  <w:color w:val="000000"/>
                                  <w:kern w:val="24"/>
                                  <w:sz w:val="22"/>
                                  <w:szCs w:val="22"/>
                                  <w:lang w:val="it-IT"/>
                                </w:rPr>
                                <w:t>GTAA</w:t>
                              </w:r>
                            </w:p>
                          </w:txbxContent>
                        </wps:txbx>
                        <wps:bodyPr wrap="square" rtlCol="0">
                          <a:noAutofit/>
                        </wps:bodyPr>
                      </wps:wsp>
                      <wps:wsp>
                        <wps:cNvPr id="46" name="TextBox 24"/>
                        <wps:cNvSpPr txBox="1"/>
                        <wps:spPr>
                          <a:xfrm>
                            <a:off x="3984595" y="0"/>
                            <a:ext cx="1601319" cy="473391"/>
                          </a:xfrm>
                          <a:prstGeom prst="rect">
                            <a:avLst/>
                          </a:prstGeom>
                          <a:noFill/>
                          <a:ln>
                            <a:solidFill>
                              <a:srgbClr val="000000"/>
                            </a:solidFill>
                          </a:ln>
                        </wps:spPr>
                        <wps:txbx>
                          <w:txbxContent>
                            <w:p w14:paraId="4C84EBC8" w14:textId="77777777" w:rsidR="00C540F9" w:rsidRPr="00C82C19" w:rsidRDefault="00C540F9" w:rsidP="00C540F9">
                              <w:pPr>
                                <w:pStyle w:val="NormalWeb"/>
                                <w:jc w:val="center"/>
                                <w:textAlignment w:val="baseline"/>
                              </w:pPr>
                              <w:r w:rsidRPr="00C82C19">
                                <w:rPr>
                                  <w:b/>
                                  <w:bCs/>
                                  <w:color w:val="000000"/>
                                  <w:kern w:val="24"/>
                                  <w:sz w:val="28"/>
                                  <w:szCs w:val="28"/>
                                </w:rPr>
                                <w:t>Other actors</w:t>
                              </w:r>
                            </w:p>
                          </w:txbxContent>
                        </wps:txbx>
                        <wps:bodyPr wrap="square" rtlCol="0">
                          <a:noAutofit/>
                        </wps:bodyPr>
                      </wps:wsp>
                      <wps:wsp>
                        <wps:cNvPr id="47" name="TextBox 31"/>
                        <wps:cNvSpPr txBox="1"/>
                        <wps:spPr>
                          <a:xfrm>
                            <a:off x="3984594" y="790105"/>
                            <a:ext cx="1600791" cy="297772"/>
                          </a:xfrm>
                          <a:prstGeom prst="rect">
                            <a:avLst/>
                          </a:prstGeom>
                          <a:noFill/>
                          <a:ln>
                            <a:solidFill>
                              <a:srgbClr val="000000"/>
                            </a:solidFill>
                          </a:ln>
                        </wps:spPr>
                        <wps:txbx>
                          <w:txbxContent>
                            <w:p w14:paraId="225638B1" w14:textId="77777777" w:rsidR="00C540F9" w:rsidRPr="00C82C19" w:rsidRDefault="00C540F9" w:rsidP="00C540F9">
                              <w:pPr>
                                <w:pStyle w:val="NormalWeb"/>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wps:txbx>
                        <wps:bodyPr wrap="square" rtlCol="0">
                          <a:noAutofit/>
                        </wps:bodyPr>
                      </wps:wsp>
                      <wps:wsp>
                        <wps:cNvPr id="48" name="TextBox 33"/>
                        <wps:cNvSpPr txBox="1"/>
                        <wps:spPr>
                          <a:xfrm>
                            <a:off x="3984594" y="1439335"/>
                            <a:ext cx="1600791" cy="296953"/>
                          </a:xfrm>
                          <a:prstGeom prst="rect">
                            <a:avLst/>
                          </a:prstGeom>
                          <a:noFill/>
                          <a:ln>
                            <a:solidFill>
                              <a:srgbClr val="000000"/>
                            </a:solidFill>
                          </a:ln>
                        </wps:spPr>
                        <wps:txbx>
                          <w:txbxContent>
                            <w:p w14:paraId="60C99A64" w14:textId="77777777" w:rsidR="00C540F9" w:rsidRPr="00C82C19" w:rsidRDefault="00C540F9" w:rsidP="00C540F9">
                              <w:pPr>
                                <w:pStyle w:val="NormalWeb"/>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wps:txbx>
                        <wps:bodyPr wrap="square" rtlCol="0">
                          <a:noAutofit/>
                        </wps:bodyPr>
                      </wps:wsp>
                      <wps:wsp>
                        <wps:cNvPr id="49" name="TextBox 33"/>
                        <wps:cNvSpPr txBox="1"/>
                        <wps:spPr>
                          <a:xfrm>
                            <a:off x="3984594" y="2691476"/>
                            <a:ext cx="1600791" cy="296953"/>
                          </a:xfrm>
                          <a:prstGeom prst="rect">
                            <a:avLst/>
                          </a:prstGeom>
                          <a:noFill/>
                          <a:ln>
                            <a:solidFill>
                              <a:srgbClr val="000000"/>
                            </a:solidFill>
                          </a:ln>
                        </wps:spPr>
                        <wps:txbx>
                          <w:txbxContent>
                            <w:p w14:paraId="3134E218" w14:textId="77777777" w:rsidR="00C540F9" w:rsidRDefault="00C540F9" w:rsidP="00C540F9">
                              <w:pPr>
                                <w:pStyle w:val="NormalWeb"/>
                                <w:jc w:val="center"/>
                                <w:textAlignment w:val="baseline"/>
                              </w:pPr>
                              <w:r>
                                <w:rPr>
                                  <w:rFonts w:cstheme="minorBidi"/>
                                  <w:color w:val="000000" w:themeColor="text1"/>
                                  <w:kern w:val="24"/>
                                </w:rPr>
                                <w:t>-</w:t>
                              </w:r>
                            </w:p>
                          </w:txbxContent>
                        </wps:txbx>
                        <wps:bodyPr wrap="square" rtlCol="0">
                          <a:noAutofit/>
                        </wps:bodyPr>
                      </wps:wsp>
                      <wps:wsp>
                        <wps:cNvPr id="50" name="TextBox 33"/>
                        <wps:cNvSpPr txBox="1"/>
                        <wps:spPr>
                          <a:xfrm>
                            <a:off x="3984594" y="2043064"/>
                            <a:ext cx="1600791" cy="296953"/>
                          </a:xfrm>
                          <a:prstGeom prst="rect">
                            <a:avLst/>
                          </a:prstGeom>
                          <a:noFill/>
                          <a:ln>
                            <a:solidFill>
                              <a:srgbClr val="000000"/>
                            </a:solidFill>
                          </a:ln>
                        </wps:spPr>
                        <wps:txbx>
                          <w:txbxContent>
                            <w:p w14:paraId="54D27E8C" w14:textId="77777777" w:rsidR="00C540F9" w:rsidRDefault="00C540F9" w:rsidP="00C540F9">
                              <w:pPr>
                                <w:pStyle w:val="NormalWeb"/>
                                <w:jc w:val="center"/>
                                <w:textAlignment w:val="baseline"/>
                              </w:pPr>
                              <w:r>
                                <w:rPr>
                                  <w:rFonts w:cstheme="minorBidi"/>
                                  <w:color w:val="000000" w:themeColor="text1"/>
                                  <w:kern w:val="24"/>
                                </w:rPr>
                                <w:t>-</w:t>
                              </w:r>
                            </w:p>
                          </w:txbxContent>
                        </wps:txbx>
                        <wps:bodyPr wrap="square" rtlCol="0">
                          <a:noAutofit/>
                        </wps:bodyPr>
                      </wps:wsp>
                      <wps:wsp>
                        <wps:cNvPr id="51" name="TextBox 37"/>
                        <wps:cNvSpPr txBox="1"/>
                        <wps:spPr>
                          <a:xfrm>
                            <a:off x="3984593" y="3356417"/>
                            <a:ext cx="1600791" cy="297772"/>
                          </a:xfrm>
                          <a:prstGeom prst="rect">
                            <a:avLst/>
                          </a:prstGeom>
                          <a:noFill/>
                          <a:ln>
                            <a:solidFill>
                              <a:srgbClr val="000000"/>
                            </a:solidFill>
                          </a:ln>
                        </wps:spPr>
                        <wps:txbx>
                          <w:txbxContent>
                            <w:p w14:paraId="2A4D93CF" w14:textId="77777777" w:rsidR="00C540F9" w:rsidRPr="00C82C19" w:rsidRDefault="00C540F9" w:rsidP="00C540F9">
                              <w:pPr>
                                <w:pStyle w:val="NormalWeb"/>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wps:txbx>
                        <wps:bodyPr wrap="square" rtlCol="0">
                          <a:noAutofit/>
                        </wps:bodyPr>
                      </wps:wsp>
                    </wpg:wgp>
                  </a:graphicData>
                </a:graphic>
              </wp:anchor>
            </w:drawing>
          </mc:Choice>
          <mc:Fallback>
            <w:pict>
              <v:group w14:anchorId="730FA680" id="Group 29" o:spid="_x0000_s1097" style="position:absolute;left:0;text-align:left;margin-left:1.1pt;margin-top:27.85pt;width:439.8pt;height:293.35pt;z-index:251665408" coordsize="55859,37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">
                <v:shape id="TextBox 3" o:spid="_x0000_s1098" type="#_x0000_t202" style="position:absolute;left:352;top:6448;width:18392;height:5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" filled="f">
                  <v:textbox>
                    <w:txbxContent>
                      <w:p w14:paraId="7EB7BD70" w14:textId="77777777" w:rsidR="00C540F9" w:rsidRPr="00C82C19" w:rsidRDefault="00C540F9" w:rsidP="001C4807">
                        <w:pPr>
                          <w:pStyle w:val="NormalWeb"/>
                          <w:spacing w:before="0" w:after="0"/>
                          <w:jc w:val="center"/>
                          <w:textAlignment w:val="baseline"/>
                        </w:pPr>
                        <w:r w:rsidRPr="00C82C19">
                          <w:rPr>
                            <w:color w:val="000000"/>
                            <w:kern w:val="24"/>
                            <w:sz w:val="20"/>
                            <w:szCs w:val="20"/>
                          </w:rPr>
                          <w:t>Information Gathering</w:t>
                        </w:r>
                      </w:p>
                      <w:p w14:paraId="69EB7F86" w14:textId="77777777" w:rsidR="00C540F9" w:rsidRPr="00C82C19" w:rsidRDefault="00C540F9" w:rsidP="001C4807">
                        <w:pPr>
                          <w:pStyle w:val="NormalWeb"/>
                          <w:spacing w:before="0" w:after="0"/>
                          <w:jc w:val="center"/>
                          <w:textAlignment w:val="baseline"/>
                        </w:pPr>
                        <w:r w:rsidRPr="00C82C19">
                          <w:rPr>
                            <w:color w:val="000000"/>
                            <w:kern w:val="24"/>
                            <w:sz w:val="20"/>
                            <w:szCs w:val="20"/>
                          </w:rPr>
                          <w:t xml:space="preserve">&amp; Risk Assessment </w:t>
                        </w:r>
                      </w:p>
                      <w:p w14:paraId="0A88320B" w14:textId="77777777" w:rsidR="00C540F9" w:rsidRPr="00C82C19" w:rsidRDefault="00C540F9" w:rsidP="001C4807">
                        <w:pPr>
                          <w:pStyle w:val="NormalWeb"/>
                          <w:spacing w:before="0" w:after="0"/>
                          <w:jc w:val="center"/>
                          <w:textAlignment w:val="baseline"/>
                        </w:pPr>
                        <w:r w:rsidRPr="00C82C19">
                          <w:rPr>
                            <w:color w:val="000000"/>
                            <w:kern w:val="24"/>
                            <w:sz w:val="20"/>
                            <w:szCs w:val="20"/>
                          </w:rPr>
                          <w:t>(Section 4)</w:t>
                        </w:r>
                      </w:p>
                    </w:txbxContent>
                  </v:textbox>
                </v:shape>
                <v:shape id="TextBox 4" o:spid="_x0000_s1099" type="#_x0000_t202" style="position:absolute;left:3974;top:13853;width:11148;height:4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" filled="f">
                  <v:textbox>
                    <w:txbxContent>
                      <w:p w14:paraId="25F474DD" w14:textId="77777777" w:rsidR="00C540F9" w:rsidRPr="00C82C19" w:rsidRDefault="00C540F9" w:rsidP="001C4807">
                        <w:pPr>
                          <w:pStyle w:val="NormalWeb"/>
                          <w:spacing w:before="0" w:after="0"/>
                          <w:jc w:val="center"/>
                          <w:textAlignment w:val="baseline"/>
                        </w:pPr>
                        <w:r w:rsidRPr="00C82C19">
                          <w:rPr>
                            <w:color w:val="000000"/>
                            <w:kern w:val="24"/>
                            <w:sz w:val="20"/>
                            <w:szCs w:val="20"/>
                          </w:rPr>
                          <w:t>ISC Testing</w:t>
                        </w:r>
                      </w:p>
                      <w:p w14:paraId="2E3403D9" w14:textId="77777777" w:rsidR="00C540F9" w:rsidRPr="00C82C19" w:rsidRDefault="00C540F9" w:rsidP="001C4807">
                        <w:pPr>
                          <w:pStyle w:val="NormalWeb"/>
                          <w:spacing w:before="0" w:after="0"/>
                          <w:jc w:val="center"/>
                          <w:textAlignment w:val="baseline"/>
                        </w:pPr>
                        <w:r w:rsidRPr="00C82C19">
                          <w:rPr>
                            <w:color w:val="000000"/>
                            <w:kern w:val="24"/>
                            <w:sz w:val="20"/>
                            <w:szCs w:val="20"/>
                          </w:rPr>
                          <w:t>(Section 5)</w:t>
                        </w:r>
                      </w:p>
                    </w:txbxContent>
                  </v:textbox>
                </v:shape>
                <v:shape id="TextBox 5" o:spid="_x0000_s1100" type="#_x0000_t202" style="position:absolute;top:20238;width:19097;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" filled="f">
                  <v:textbox>
                    <w:txbxContent>
                      <w:p w14:paraId="1C847333" w14:textId="77777777" w:rsidR="00C540F9" w:rsidRPr="00C82C19" w:rsidRDefault="00C540F9" w:rsidP="001C4807">
                        <w:pPr>
                          <w:pStyle w:val="NormalWeb"/>
                          <w:spacing w:before="0" w:after="0"/>
                          <w:jc w:val="center"/>
                          <w:textAlignment w:val="baseline"/>
                        </w:pPr>
                        <w:r w:rsidRPr="00C82C19">
                          <w:rPr>
                            <w:color w:val="000000"/>
                            <w:kern w:val="24"/>
                            <w:sz w:val="20"/>
                            <w:szCs w:val="20"/>
                          </w:rPr>
                          <w:t>Compliance Assessment</w:t>
                        </w:r>
                      </w:p>
                      <w:p w14:paraId="20443D6D" w14:textId="77777777" w:rsidR="00C540F9" w:rsidRPr="00C82C19" w:rsidRDefault="00C540F9" w:rsidP="001C4807">
                        <w:pPr>
                          <w:pStyle w:val="NormalWeb"/>
                          <w:spacing w:before="0" w:after="0"/>
                          <w:jc w:val="center"/>
                          <w:textAlignment w:val="baseline"/>
                        </w:pPr>
                        <w:r w:rsidRPr="00C82C19">
                          <w:rPr>
                            <w:color w:val="000000"/>
                            <w:kern w:val="24"/>
                            <w:sz w:val="20"/>
                            <w:szCs w:val="20"/>
                          </w:rPr>
                          <w:t>(Section 6)</w:t>
                        </w:r>
                      </w:p>
                    </w:txbxContent>
                  </v:textbox>
                </v:shape>
                <v:shape id="TextBox 6" o:spid="_x0000_s1101" type="#_x0000_t202" style="position:absolute;left:924;top:26529;width:17248;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" filled="f">
                  <v:textbox>
                    <w:txbxContent>
                      <w:p w14:paraId="74F54687" w14:textId="77777777" w:rsidR="00C540F9" w:rsidRPr="00C82C19" w:rsidRDefault="00C540F9" w:rsidP="001C4807">
                        <w:pPr>
                          <w:pStyle w:val="NormalWeb"/>
                          <w:spacing w:before="0" w:after="0"/>
                          <w:jc w:val="center"/>
                          <w:textAlignment w:val="baseline"/>
                        </w:pPr>
                        <w:r w:rsidRPr="00C82C19">
                          <w:rPr>
                            <w:color w:val="000000"/>
                            <w:kern w:val="24"/>
                            <w:sz w:val="20"/>
                            <w:szCs w:val="20"/>
                          </w:rPr>
                          <w:t xml:space="preserve">Remedial Measures </w:t>
                        </w:r>
                      </w:p>
                      <w:p w14:paraId="009F9146" w14:textId="77777777" w:rsidR="00C540F9" w:rsidRPr="00C82C19" w:rsidRDefault="00C540F9" w:rsidP="001C4807">
                        <w:pPr>
                          <w:pStyle w:val="NormalWeb"/>
                          <w:spacing w:before="0" w:after="0"/>
                          <w:jc w:val="center"/>
                          <w:textAlignment w:val="baseline"/>
                        </w:pPr>
                        <w:r w:rsidRPr="00C82C19">
                          <w:rPr>
                            <w:color w:val="000000"/>
                            <w:kern w:val="24"/>
                            <w:sz w:val="20"/>
                            <w:szCs w:val="20"/>
                          </w:rPr>
                          <w:t>(if needed, Section 7)</w:t>
                        </w:r>
                      </w:p>
                      <w:p w14:paraId="0494D106" w14:textId="77777777" w:rsidR="00C540F9" w:rsidRDefault="00C540F9" w:rsidP="001C4807">
                        <w:pPr>
                          <w:pStyle w:val="NormalWeb"/>
                          <w:spacing w:before="0" w:after="0"/>
                          <w:jc w:val="center"/>
                          <w:textAlignment w:val="baseline"/>
                        </w:pPr>
                        <w:r>
                          <w:rPr>
                            <w:rFonts w:cstheme="minorBidi"/>
                            <w:color w:val="000000" w:themeColor="text1"/>
                            <w:kern w:val="24"/>
                            <w:sz w:val="20"/>
                            <w:szCs w:val="20"/>
                          </w:rPr>
                          <w:t> </w:t>
                        </w:r>
                      </w:p>
                    </w:txbxContent>
                  </v:textbox>
                </v:shape>
                <v:shape id="TextBox 7" o:spid="_x0000_s1102" type="#_x0000_t202" style="position:absolute;left:4576;top:32849;width:9944;height:4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5C237532" w14:textId="77777777" w:rsidR="00C540F9" w:rsidRPr="00C82C19" w:rsidRDefault="00C540F9" w:rsidP="007C2BA9">
                        <w:pPr>
                          <w:pStyle w:val="NormalWeb"/>
                          <w:spacing w:before="0" w:after="0"/>
                          <w:jc w:val="center"/>
                          <w:textAlignment w:val="baseline"/>
                        </w:pPr>
                        <w:r w:rsidRPr="00C82C19">
                          <w:rPr>
                            <w:color w:val="000000"/>
                            <w:kern w:val="24"/>
                            <w:sz w:val="20"/>
                            <w:szCs w:val="20"/>
                            <w:lang w:val="it-IT"/>
                          </w:rPr>
                          <w:t>Reporting</w:t>
                        </w:r>
                      </w:p>
                      <w:p w14:paraId="5753F655" w14:textId="77777777" w:rsidR="00C540F9" w:rsidRPr="00C82C19" w:rsidRDefault="00C540F9" w:rsidP="007C2BA9">
                        <w:pPr>
                          <w:pStyle w:val="NormalWeb"/>
                          <w:spacing w:before="0" w:after="0"/>
                          <w:jc w:val="center"/>
                          <w:textAlignment w:val="baseline"/>
                        </w:pPr>
                        <w:r w:rsidRPr="00C82C19">
                          <w:rPr>
                            <w:color w:val="000000"/>
                            <w:kern w:val="24"/>
                            <w:sz w:val="20"/>
                            <w:szCs w:val="20"/>
                            <w:lang w:val="it-IT"/>
                          </w:rPr>
                          <w:t>(Section 8)</w:t>
                        </w:r>
                      </w:p>
                    </w:txbxContent>
                  </v:textbox>
                </v:shape>
                <v:shape id="Straight Arrow Connector 35" o:spid="_x0000_s1103" type="#_x0000_t32" style="position:absolute;left:9548;top:11853;width:0;height:2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" fillcolor="#5b9bd5 [3204]" strokeweight="2.25pt">
                  <v:stroke endarrow="open"/>
                  <v:shadow color="#e7e6e6 [3214]"/>
                </v:shape>
                <v:shape id="Straight Arrow Connector 36" o:spid="_x0000_s1104" type="#_x0000_t32" style="position:absolute;left:9548;top:17908;width:0;height:2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" fillcolor="#5b9bd5 [3204]" strokeweight="2.25pt">
                  <v:stroke endarrow="open"/>
                  <v:shadow color="#e7e6e6 [3214]"/>
                </v:shape>
                <v:shape id="Straight Arrow Connector 37" o:spid="_x0000_s1105" type="#_x0000_t32" style="position:absolute;left:9548;top:24198;width:0;height:23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" fillcolor="#5b9bd5 [3204]" strokeweight="2.25pt">
                  <v:stroke endarrow="open"/>
                  <v:shadow color="#e7e6e6 [3214]"/>
                </v:shape>
                <v:shape id="Straight Arrow Connector 38" o:spid="_x0000_s1106" type="#_x0000_t32" style="position:absolute;left:9548;top:30387;width:0;height:24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" fillcolor="#5b9bd5 [3204]" strokeweight="2.25pt">
                  <v:stroke endarrow="open"/>
                  <v:shadow color="#e7e6e6 [3214]"/>
                </v:shape>
                <v:shape id="TextBox 24" o:spid="_x0000_s1107" type="#_x0000_t202" style="position:absolute;left:21291;width:16013;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" filled="f">
                  <v:textbox>
                    <w:txbxContent>
                      <w:p w14:paraId="4B1DFC6F" w14:textId="77777777" w:rsidR="00C540F9" w:rsidRPr="00C82C19" w:rsidRDefault="00C540F9" w:rsidP="00C540F9">
                        <w:pPr>
                          <w:pStyle w:val="NormalWeb"/>
                          <w:jc w:val="center"/>
                          <w:textAlignment w:val="baseline"/>
                          <w:rPr>
                            <w:b/>
                            <w:bCs/>
                            <w:color w:val="000000"/>
                            <w:kern w:val="24"/>
                            <w:sz w:val="28"/>
                            <w:szCs w:val="28"/>
                          </w:rPr>
                        </w:pPr>
                        <w:r w:rsidRPr="00C82C19">
                          <w:rPr>
                            <w:b/>
                            <w:bCs/>
                            <w:color w:val="000000"/>
                            <w:kern w:val="24"/>
                            <w:sz w:val="28"/>
                            <w:szCs w:val="28"/>
                          </w:rPr>
                          <w:t>Main Responsibility</w:t>
                        </w:r>
                      </w:p>
                    </w:txbxContent>
                  </v:textbox>
                </v:shape>
                <v:shape id="TextBox 31" o:spid="_x0000_s1108" type="#_x0000_t202" style="position:absolute;left:21291;top:7901;width:16008;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" filled="f">
                  <v:textbox>
                    <w:txbxContent>
                      <w:p w14:paraId="586A1B32" w14:textId="77777777" w:rsidR="00C540F9" w:rsidRPr="00C82C19" w:rsidRDefault="00C540F9" w:rsidP="00C540F9">
                        <w:pPr>
                          <w:pStyle w:val="NormalWeb"/>
                          <w:jc w:val="center"/>
                          <w:textAlignment w:val="baseline"/>
                        </w:pPr>
                        <w:r w:rsidRPr="00C82C19">
                          <w:rPr>
                            <w:color w:val="000000"/>
                            <w:kern w:val="24"/>
                            <w:sz w:val="22"/>
                            <w:szCs w:val="22"/>
                            <w:lang w:val="it-IT"/>
                          </w:rPr>
                          <w:t>GTAA</w:t>
                        </w:r>
                      </w:p>
                    </w:txbxContent>
                  </v:textbox>
                </v:shape>
                <v:shape id="TextBox 33" o:spid="_x0000_s1109" type="#_x0000_t202" style="position:absolute;left:21291;top:14393;width:16008;height:2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" filled="f">
                  <v:textbox>
                    <w:txbxContent>
                      <w:p w14:paraId="79A22414" w14:textId="77777777" w:rsidR="00C540F9" w:rsidRPr="00C82C19" w:rsidRDefault="00C540F9" w:rsidP="00C540F9">
                        <w:pPr>
                          <w:pStyle w:val="NormalWeb"/>
                          <w:jc w:val="center"/>
                          <w:textAlignment w:val="baseline"/>
                        </w:pPr>
                        <w:r w:rsidRPr="00C82C19">
                          <w:rPr>
                            <w:color w:val="000000"/>
                            <w:kern w:val="24"/>
                            <w:sz w:val="22"/>
                            <w:szCs w:val="22"/>
                            <w:lang w:val="it-IT"/>
                          </w:rPr>
                          <w:t>GTAA, OEM</w:t>
                        </w:r>
                      </w:p>
                    </w:txbxContent>
                  </v:textbox>
                </v:shape>
                <v:shape id="TextBox 26" o:spid="_x0000_s1110" type="#_x0000_t202" style="position:absolute;left:4199;top:833;width:10698;height: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" filled="f">
                  <v:textbox>
                    <w:txbxContent>
                      <w:p w14:paraId="5C4F0814" w14:textId="77777777" w:rsidR="00C540F9" w:rsidRPr="00C82C19" w:rsidRDefault="00C540F9" w:rsidP="00C540F9">
                        <w:pPr>
                          <w:pStyle w:val="NormalWeb"/>
                          <w:textAlignment w:val="baseline"/>
                        </w:pPr>
                        <w:r w:rsidRPr="00C82C19">
                          <w:rPr>
                            <w:b/>
                            <w:bCs/>
                            <w:color w:val="000000"/>
                            <w:kern w:val="24"/>
                            <w:sz w:val="28"/>
                            <w:szCs w:val="28"/>
                          </w:rPr>
                          <w:t>ISC Steps</w:t>
                        </w:r>
                      </w:p>
                    </w:txbxContent>
                  </v:textbox>
                </v:shape>
                <v:shape id="TextBox 33" o:spid="_x0000_s1111" type="#_x0000_t202" style="position:absolute;left:21291;top:26914;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" filled="f">
                  <v:textbox>
                    <w:txbxContent>
                      <w:p w14:paraId="5EF5C7FF" w14:textId="77777777" w:rsidR="00C540F9" w:rsidRPr="00C82C19" w:rsidRDefault="00C540F9" w:rsidP="00C540F9">
                        <w:pPr>
                          <w:pStyle w:val="NormalWeb"/>
                          <w:jc w:val="center"/>
                          <w:textAlignment w:val="baseline"/>
                        </w:pPr>
                        <w:r w:rsidRPr="00C82C19">
                          <w:rPr>
                            <w:color w:val="000000"/>
                            <w:kern w:val="24"/>
                            <w:sz w:val="22"/>
                            <w:szCs w:val="22"/>
                            <w:lang w:val="it-IT"/>
                          </w:rPr>
                          <w:t>GTAA, OEM</w:t>
                        </w:r>
                      </w:p>
                    </w:txbxContent>
                  </v:textbox>
                </v:shape>
                <v:shape id="TextBox 33" o:spid="_x0000_s1112" type="#_x0000_t202" style="position:absolute;left:21291;top:20430;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" filled="f">
                  <v:textbox>
                    <w:txbxContent>
                      <w:p w14:paraId="16066E96" w14:textId="77777777" w:rsidR="00C540F9" w:rsidRPr="00C82C19" w:rsidRDefault="00C540F9" w:rsidP="00C540F9">
                        <w:pPr>
                          <w:pStyle w:val="NormalWeb"/>
                          <w:jc w:val="center"/>
                          <w:textAlignment w:val="baseline"/>
                        </w:pPr>
                        <w:r w:rsidRPr="00C82C19">
                          <w:rPr>
                            <w:color w:val="000000"/>
                            <w:kern w:val="24"/>
                            <w:sz w:val="22"/>
                            <w:szCs w:val="22"/>
                            <w:lang w:val="it-IT"/>
                          </w:rPr>
                          <w:t>GTAA, OEM</w:t>
                        </w:r>
                      </w:p>
                    </w:txbxContent>
                  </v:textbox>
                </v:shape>
                <v:shape id="TextBox 31" o:spid="_x0000_s1113" type="#_x0000_t202" style="position:absolute;left:21291;top:33564;width:16008;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" filled="f">
                  <v:textbox>
                    <w:txbxContent>
                      <w:p w14:paraId="0FCD2804" w14:textId="77777777" w:rsidR="00C540F9" w:rsidRPr="00C82C19" w:rsidRDefault="00C540F9" w:rsidP="00C540F9">
                        <w:pPr>
                          <w:pStyle w:val="NormalWeb"/>
                          <w:jc w:val="center"/>
                          <w:textAlignment w:val="baseline"/>
                        </w:pPr>
                        <w:r w:rsidRPr="00C82C19">
                          <w:rPr>
                            <w:color w:val="000000"/>
                            <w:kern w:val="24"/>
                            <w:sz w:val="22"/>
                            <w:szCs w:val="22"/>
                            <w:lang w:val="it-IT"/>
                          </w:rPr>
                          <w:t>GTAA</w:t>
                        </w:r>
                      </w:p>
                    </w:txbxContent>
                  </v:textbox>
                </v:shape>
                <v:shape id="TextBox 24" o:spid="_x0000_s1114" type="#_x0000_t202" style="position:absolute;left:39845;width:16014;height:4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" filled="f">
                  <v:textbox>
                    <w:txbxContent>
                      <w:p w14:paraId="4C84EBC8" w14:textId="77777777" w:rsidR="00C540F9" w:rsidRPr="00C82C19" w:rsidRDefault="00C540F9" w:rsidP="00C540F9">
                        <w:pPr>
                          <w:pStyle w:val="NormalWeb"/>
                          <w:jc w:val="center"/>
                          <w:textAlignment w:val="baseline"/>
                        </w:pPr>
                        <w:r w:rsidRPr="00C82C19">
                          <w:rPr>
                            <w:b/>
                            <w:bCs/>
                            <w:color w:val="000000"/>
                            <w:kern w:val="24"/>
                            <w:sz w:val="28"/>
                            <w:szCs w:val="28"/>
                          </w:rPr>
                          <w:t>Other actors</w:t>
                        </w:r>
                      </w:p>
                    </w:txbxContent>
                  </v:textbox>
                </v:shape>
                <v:shape id="TextBox 31" o:spid="_x0000_s1115" type="#_x0000_t202" style="position:absolute;left:39845;top:7901;width:16008;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" filled="f">
                  <v:textbox>
                    <w:txbxContent>
                      <w:p w14:paraId="225638B1" w14:textId="77777777" w:rsidR="00C540F9" w:rsidRPr="00C82C19" w:rsidRDefault="00C540F9" w:rsidP="00C540F9">
                        <w:pPr>
                          <w:pStyle w:val="NormalWeb"/>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v:textbox>
                </v:shape>
                <v:shape id="TextBox 33" o:spid="_x0000_s1116" type="#_x0000_t202" style="position:absolute;left:39845;top:14393;width:16008;height:2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" filled="f">
                  <v:textbox>
                    <w:txbxContent>
                      <w:p w14:paraId="60C99A64" w14:textId="77777777" w:rsidR="00C540F9" w:rsidRPr="00C82C19" w:rsidRDefault="00C540F9" w:rsidP="00C540F9">
                        <w:pPr>
                          <w:pStyle w:val="NormalWeb"/>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v:textbox>
                </v:shape>
                <v:shape id="TextBox 33" o:spid="_x0000_s1117" type="#_x0000_t202" style="position:absolute;left:39845;top:26914;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" filled="f">
                  <v:textbox>
                    <w:txbxContent>
                      <w:p w14:paraId="3134E218" w14:textId="77777777" w:rsidR="00C540F9" w:rsidRDefault="00C540F9" w:rsidP="00C540F9">
                        <w:pPr>
                          <w:pStyle w:val="NormalWeb"/>
                          <w:jc w:val="center"/>
                          <w:textAlignment w:val="baseline"/>
                        </w:pPr>
                        <w:r>
                          <w:rPr>
                            <w:rFonts w:cstheme="minorBidi"/>
                            <w:color w:val="000000" w:themeColor="text1"/>
                            <w:kern w:val="24"/>
                          </w:rPr>
                          <w:t>-</w:t>
                        </w:r>
                      </w:p>
                    </w:txbxContent>
                  </v:textbox>
                </v:shape>
                <v:shape id="TextBox 33" o:spid="_x0000_s1118" type="#_x0000_t202" style="position:absolute;left:39845;top:20430;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" filled="f">
                  <v:textbox>
                    <w:txbxContent>
                      <w:p w14:paraId="54D27E8C" w14:textId="77777777" w:rsidR="00C540F9" w:rsidRDefault="00C540F9" w:rsidP="00C540F9">
                        <w:pPr>
                          <w:pStyle w:val="NormalWeb"/>
                          <w:jc w:val="center"/>
                          <w:textAlignment w:val="baseline"/>
                        </w:pPr>
                        <w:r>
                          <w:rPr>
                            <w:rFonts w:cstheme="minorBidi"/>
                            <w:color w:val="000000" w:themeColor="text1"/>
                            <w:kern w:val="24"/>
                          </w:rPr>
                          <w:t>-</w:t>
                        </w:r>
                      </w:p>
                    </w:txbxContent>
                  </v:textbox>
                </v:shape>
                <v:shape id="TextBox 37" o:spid="_x0000_s1119" type="#_x0000_t202" style="position:absolute;left:39845;top:33564;width:16008;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" filled="f">
                  <v:textbox>
                    <w:txbxContent>
                      <w:p w14:paraId="2A4D93CF" w14:textId="77777777" w:rsidR="00C540F9" w:rsidRPr="00C82C19" w:rsidRDefault="00C540F9" w:rsidP="00C540F9">
                        <w:pPr>
                          <w:pStyle w:val="NormalWeb"/>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v:textbox>
                </v:shape>
                <w10:wrap type="topAndBottom"/>
              </v:group>
            </w:pict>
          </mc:Fallback>
        </mc:AlternateContent>
      </w:r>
      <w:r w:rsidRPr="00D13B60">
        <w:rPr>
          <w:rFonts w:eastAsiaTheme="minorHAnsi"/>
          <w:b/>
          <w:bCs/>
        </w:rPr>
        <w:t xml:space="preserve">Illustration of the in-service conformity process </w:t>
      </w:r>
    </w:p>
    <w:p w14:paraId="594EF842" w14:textId="77777777" w:rsidR="00C540F9" w:rsidRPr="00D13B60" w:rsidRDefault="00C540F9" w:rsidP="00C540F9">
      <w:pPr>
        <w:spacing w:before="120" w:after="120"/>
        <w:ind w:left="1134" w:right="1134"/>
        <w:jc w:val="both"/>
        <w:outlineLvl w:val="3"/>
        <w:rPr>
          <w:rFonts w:eastAsiaTheme="minorHAnsi"/>
        </w:rPr>
      </w:pPr>
      <w:r w:rsidRPr="00D64EE6">
        <w:rPr>
          <w:rFonts w:eastAsiaTheme="minorHAnsi"/>
          <w:i/>
          <w:iCs/>
        </w:rPr>
        <w:t>Note</w:t>
      </w:r>
      <w:r w:rsidRPr="00D13B60">
        <w:rPr>
          <w:rFonts w:eastAsiaTheme="minorHAnsi"/>
        </w:rPr>
        <w:t xml:space="preserve">: GTAA refers to the granting type- type approval authority, OEM refers to the manufacturer, and Other Actors are defined as: TAA refers to type approval authorities other than the one granting the relevant </w:t>
      </w:r>
      <w:proofErr w:type="gramStart"/>
      <w:r w:rsidRPr="00D13B60">
        <w:rPr>
          <w:rFonts w:eastAsiaTheme="minorHAnsi"/>
        </w:rPr>
        <w:t>type</w:t>
      </w:r>
      <w:proofErr w:type="gramEnd"/>
      <w:r w:rsidRPr="00D13B60">
        <w:rPr>
          <w:rFonts w:eastAsiaTheme="minorHAnsi"/>
        </w:rPr>
        <w:t xml:space="preserve"> approval, TS refer to Technical services, other </w:t>
      </w:r>
      <w:r w:rsidRPr="00D13B60">
        <w:rPr>
          <w:rFonts w:eastAsiaTheme="minorHAnsi"/>
          <w:bCs/>
        </w:rPr>
        <w:t>CP to Contracting Parties not issuing the type approval</w:t>
      </w:r>
      <w:r w:rsidRPr="00D13B60">
        <w:rPr>
          <w:rFonts w:eastAsiaTheme="minorHAnsi"/>
        </w:rPr>
        <w:t xml:space="preserve">, and third parties. </w:t>
      </w:r>
    </w:p>
    <w:p w14:paraId="4596F36A" w14:textId="77777777" w:rsidR="00C540F9" w:rsidRPr="00553455" w:rsidRDefault="00C540F9" w:rsidP="00C540F9">
      <w:pPr>
        <w:keepNext/>
        <w:spacing w:before="120" w:after="120"/>
        <w:ind w:left="2268" w:right="1134" w:hanging="1134"/>
        <w:jc w:val="both"/>
        <w:outlineLvl w:val="1"/>
        <w:rPr>
          <w:rFonts w:eastAsiaTheme="minorHAnsi"/>
          <w:bCs/>
        </w:rPr>
      </w:pPr>
      <w:r w:rsidRPr="00553455">
        <w:rPr>
          <w:rFonts w:eastAsiaTheme="minorHAnsi"/>
          <w:bCs/>
        </w:rPr>
        <w:t>3.</w:t>
      </w:r>
      <w:r w:rsidRPr="00553455">
        <w:rPr>
          <w:rFonts w:eastAsiaTheme="minorHAnsi"/>
          <w:bCs/>
        </w:rPr>
        <w:tab/>
        <w:t>ISC family definition</w:t>
      </w:r>
    </w:p>
    <w:p w14:paraId="4B04F183" w14:textId="77777777" w:rsidR="00C540F9" w:rsidRPr="00553455" w:rsidRDefault="00C540F9" w:rsidP="00C540F9">
      <w:pPr>
        <w:spacing w:before="120" w:after="120"/>
        <w:ind w:left="2268" w:right="1134"/>
        <w:jc w:val="both"/>
        <w:rPr>
          <w:rFonts w:eastAsiaTheme="minorHAnsi"/>
        </w:rPr>
      </w:pPr>
      <w:r w:rsidRPr="00553455">
        <w:rPr>
          <w:rFonts w:eastAsiaTheme="minorHAnsi"/>
        </w:rPr>
        <w:t>An ISC family shall be composed of the following vehicles:</w:t>
      </w:r>
    </w:p>
    <w:p w14:paraId="17B21DC9" w14:textId="77777777" w:rsidR="00C540F9" w:rsidRPr="00553455" w:rsidRDefault="00C540F9" w:rsidP="00C540F9">
      <w:pPr>
        <w:spacing w:before="120" w:after="120"/>
        <w:ind w:left="2835" w:right="1134" w:hanging="567"/>
        <w:jc w:val="both"/>
        <w:rPr>
          <w:rFonts w:eastAsiaTheme="minorHAnsi"/>
        </w:rPr>
      </w:pPr>
      <w:r w:rsidRPr="00553455">
        <w:rPr>
          <w:rFonts w:eastAsiaTheme="minorHAnsi"/>
        </w:rPr>
        <w:t>(a)</w:t>
      </w:r>
      <w:r w:rsidRPr="00553455">
        <w:rPr>
          <w:rFonts w:eastAsiaTheme="minorHAnsi"/>
        </w:rPr>
        <w:tab/>
        <w:t xml:space="preserve">For tailpipe emissions (Type 1, </w:t>
      </w:r>
      <w:r>
        <w:rPr>
          <w:rFonts w:eastAsiaTheme="minorHAnsi"/>
        </w:rPr>
        <w:t>RDE</w:t>
      </w:r>
      <w:r w:rsidRPr="00553455">
        <w:rPr>
          <w:rFonts w:eastAsiaTheme="minorHAnsi"/>
        </w:rPr>
        <w:t xml:space="preserve"> and </w:t>
      </w:r>
      <w:r>
        <w:rPr>
          <w:rFonts w:eastAsiaTheme="minorHAnsi"/>
        </w:rPr>
        <w:t>Type 6</w:t>
      </w:r>
      <w:r w:rsidRPr="00553455">
        <w:rPr>
          <w:rFonts w:eastAsiaTheme="minorHAnsi"/>
        </w:rPr>
        <w:t xml:space="preserve"> tests), the vehicles covered by the PEMS test family, as described in </w:t>
      </w:r>
      <w:r w:rsidRPr="00553455">
        <w:rPr>
          <w:rFonts w:eastAsiaTheme="minorHAnsi"/>
          <w:bCs/>
        </w:rPr>
        <w:t>paragraph 6.3.1. of UN Regulation No. [xxx] on RDE</w:t>
      </w:r>
      <w:r w:rsidRPr="00553455">
        <w:rPr>
          <w:rFonts w:eastAsiaTheme="minorHAnsi"/>
        </w:rPr>
        <w:t>,</w:t>
      </w:r>
    </w:p>
    <w:p w14:paraId="272D70C7" w14:textId="77777777" w:rsidR="00C540F9" w:rsidRPr="00553455" w:rsidRDefault="00C540F9" w:rsidP="00C540F9">
      <w:pPr>
        <w:spacing w:before="120" w:after="120"/>
        <w:ind w:left="2835" w:right="1134" w:hanging="567"/>
        <w:jc w:val="both"/>
        <w:rPr>
          <w:rFonts w:eastAsiaTheme="minorHAnsi"/>
        </w:rPr>
      </w:pPr>
      <w:r w:rsidRPr="00553455">
        <w:rPr>
          <w:rFonts w:eastAsiaTheme="minorHAnsi"/>
        </w:rPr>
        <w:t>(b)</w:t>
      </w:r>
      <w:r w:rsidRPr="00553455">
        <w:rPr>
          <w:rFonts w:eastAsiaTheme="minorHAnsi"/>
        </w:rPr>
        <w:tab/>
        <w:t>For evaporative emissions (Type 4 test), the vehicles included in the evaporative emission family, as described in paragraph 6.6.3. of UN Regulation No. 154.</w:t>
      </w:r>
    </w:p>
    <w:p w14:paraId="154C4415" w14:textId="77777777" w:rsidR="00C540F9" w:rsidRPr="00DC0F04" w:rsidRDefault="00C540F9" w:rsidP="00C540F9">
      <w:pPr>
        <w:keepNext/>
        <w:spacing w:before="120" w:after="120"/>
        <w:ind w:left="2268" w:right="1134" w:hanging="1134"/>
        <w:jc w:val="both"/>
        <w:outlineLvl w:val="1"/>
        <w:rPr>
          <w:rFonts w:eastAsiaTheme="minorHAnsi"/>
          <w:bCs/>
        </w:rPr>
      </w:pPr>
      <w:r w:rsidRPr="00DC0F04">
        <w:rPr>
          <w:rFonts w:eastAsiaTheme="minorHAnsi"/>
          <w:bCs/>
        </w:rPr>
        <w:t>4.</w:t>
      </w:r>
      <w:r w:rsidRPr="00DC0F04">
        <w:rPr>
          <w:rFonts w:eastAsiaTheme="minorHAnsi"/>
          <w:bCs/>
        </w:rPr>
        <w:tab/>
        <w:t>Information gathering and initial risk assessment</w:t>
      </w:r>
    </w:p>
    <w:p w14:paraId="29DC9F8A" w14:textId="77777777" w:rsidR="00C540F9" w:rsidRPr="00DC0F04" w:rsidRDefault="00C540F9" w:rsidP="00C540F9">
      <w:pPr>
        <w:spacing w:before="120" w:after="120"/>
        <w:ind w:left="2268" w:right="1134"/>
        <w:jc w:val="both"/>
        <w:rPr>
          <w:rFonts w:eastAsiaTheme="minorHAnsi"/>
        </w:rPr>
      </w:pPr>
      <w:r w:rsidRPr="00DC0F04">
        <w:rPr>
          <w:rFonts w:eastAsiaTheme="minorHAnsi"/>
        </w:rPr>
        <w:t xml:space="preserve">The granting </w:t>
      </w:r>
      <w:r>
        <w:rPr>
          <w:rFonts w:eastAsiaTheme="minorHAnsi"/>
        </w:rPr>
        <w:t xml:space="preserve">type approval authority </w:t>
      </w:r>
      <w:r w:rsidRPr="00DC0F04">
        <w:rPr>
          <w:rFonts w:eastAsiaTheme="minorHAnsi"/>
        </w:rPr>
        <w:t xml:space="preserve">and other actors shall gather all relevant information on possible emission non-compliances relevant for deciding which ISC families to check in a particular year. They shall take into account in </w:t>
      </w:r>
      <w:r w:rsidRPr="00DC0F04">
        <w:rPr>
          <w:rFonts w:eastAsiaTheme="minorHAnsi"/>
        </w:rPr>
        <w:lastRenderedPageBreak/>
        <w:t xml:space="preserve">particular, information indicating vehicle types with high emissions in real driving conditions. That information shall be obtained by appropriate methods, which may include remote sensing, </w:t>
      </w:r>
      <w:proofErr w:type="gramStart"/>
      <w:r w:rsidRPr="00DC0F04">
        <w:rPr>
          <w:rFonts w:eastAsiaTheme="minorHAnsi"/>
        </w:rPr>
        <w:t>simplified</w:t>
      </w:r>
      <w:proofErr w:type="gramEnd"/>
      <w:r w:rsidRPr="00DC0F04">
        <w:rPr>
          <w:rFonts w:eastAsiaTheme="minorHAnsi"/>
        </w:rPr>
        <w:t xml:space="preserve"> on-board emissions monitoring systems (SEMS) and testing with PEMS. The number and importance of exceedances observed during such testing may be used to prioritise ISC testing.</w:t>
      </w:r>
    </w:p>
    <w:p w14:paraId="0FE136AB" w14:textId="77777777" w:rsidR="00C540F9" w:rsidRPr="00DC0F04" w:rsidRDefault="00C540F9" w:rsidP="00C540F9">
      <w:pPr>
        <w:spacing w:before="120" w:after="120"/>
        <w:ind w:left="2268" w:right="1134"/>
        <w:jc w:val="both"/>
        <w:rPr>
          <w:rFonts w:eastAsiaTheme="minorHAnsi"/>
        </w:rPr>
      </w:pPr>
      <w:r w:rsidRPr="00DC0F04">
        <w:rPr>
          <w:rFonts w:eastAsiaTheme="minorHAnsi"/>
        </w:rPr>
        <w:t xml:space="preserve">As part of the information provided for the ISC checks, each manufacturer shall report to the granting </w:t>
      </w:r>
      <w:r>
        <w:rPr>
          <w:rFonts w:eastAsiaTheme="minorHAnsi"/>
        </w:rPr>
        <w:t xml:space="preserve">type approval authority </w:t>
      </w:r>
      <w:r w:rsidRPr="00DC0F04">
        <w:rPr>
          <w:rFonts w:eastAsiaTheme="minorHAnsi"/>
        </w:rPr>
        <w:t xml:space="preserve">on emission-related warranty claims, and any emission-related warranty repair works performed or recorded during servicing, in accordance with a format agreed between the granting </w:t>
      </w:r>
      <w:r>
        <w:rPr>
          <w:rFonts w:eastAsiaTheme="minorHAnsi"/>
        </w:rPr>
        <w:t xml:space="preserve">type approval authority </w:t>
      </w:r>
      <w:r w:rsidRPr="00DC0F04">
        <w:rPr>
          <w:rFonts w:eastAsiaTheme="minorHAnsi"/>
        </w:rPr>
        <w:t xml:space="preserve">and the manufacturer at </w:t>
      </w:r>
      <w:r>
        <w:rPr>
          <w:rFonts w:eastAsiaTheme="minorHAnsi"/>
        </w:rPr>
        <w:t>type approval</w:t>
      </w:r>
      <w:r w:rsidRPr="00DC0F04">
        <w:rPr>
          <w:rFonts w:eastAsiaTheme="minorHAnsi"/>
        </w:rPr>
        <w:t>. The information shall detail the frequency and nature of faults for emissions-related components and systems by ISC family. The ISC reports shall be filed at least once a year for each ISC family for the duration of the period during which in-service conformity checks are to be performed in accordance with paragraph</w:t>
      </w:r>
      <w:r>
        <w:rPr>
          <w:rFonts w:eastAsiaTheme="minorHAnsi"/>
        </w:rPr>
        <w:t> </w:t>
      </w:r>
      <w:r w:rsidRPr="00DC0F04">
        <w:rPr>
          <w:rFonts w:eastAsiaTheme="minorHAnsi"/>
        </w:rPr>
        <w:t xml:space="preserve">9.3. of this Regulation. The ISC reports shall be made available upon request. </w:t>
      </w:r>
    </w:p>
    <w:p w14:paraId="4DFB072D" w14:textId="77777777" w:rsidR="00C540F9" w:rsidRPr="00DC0F04" w:rsidRDefault="00C540F9" w:rsidP="00C540F9">
      <w:pPr>
        <w:spacing w:before="120" w:after="120"/>
        <w:ind w:left="2268" w:right="1134"/>
        <w:jc w:val="both"/>
        <w:rPr>
          <w:rFonts w:eastAsiaTheme="minorHAnsi"/>
        </w:rPr>
      </w:pPr>
      <w:r w:rsidRPr="00DC0F04">
        <w:rPr>
          <w:rFonts w:eastAsiaTheme="minorHAnsi"/>
        </w:rPr>
        <w:t xml:space="preserve">On the basis of the information referred to in the first and second paragraphs, the granting </w:t>
      </w:r>
      <w:r>
        <w:rPr>
          <w:rFonts w:eastAsiaTheme="minorHAnsi"/>
        </w:rPr>
        <w:t xml:space="preserve">type approval authority </w:t>
      </w:r>
      <w:r w:rsidRPr="00DC0F04">
        <w:rPr>
          <w:rFonts w:eastAsiaTheme="minorHAnsi"/>
        </w:rPr>
        <w:t xml:space="preserve">shall make an initial assessment of the risk of an ISC family to not comply with the in-service conformity rules and on that basis shall take a decision on which families to test and which types of tests to perform under the ISC provisions. Additionally, the granting </w:t>
      </w:r>
      <w:r>
        <w:rPr>
          <w:rFonts w:eastAsiaTheme="minorHAnsi"/>
        </w:rPr>
        <w:t xml:space="preserve">type approval authority </w:t>
      </w:r>
      <w:r w:rsidRPr="00DC0F04">
        <w:rPr>
          <w:rFonts w:eastAsiaTheme="minorHAnsi"/>
        </w:rPr>
        <w:t>may randomly choose ISC families to test.</w:t>
      </w:r>
    </w:p>
    <w:p w14:paraId="324F2702" w14:textId="77777777" w:rsidR="00C540F9" w:rsidRPr="00DC0F04" w:rsidRDefault="00C540F9" w:rsidP="00C540F9">
      <w:pPr>
        <w:spacing w:before="120" w:after="120"/>
        <w:ind w:left="2268" w:right="1134"/>
        <w:jc w:val="both"/>
        <w:rPr>
          <w:rFonts w:eastAsiaTheme="minorHAnsi"/>
        </w:rPr>
      </w:pPr>
      <w:r w:rsidRPr="00DC0F04">
        <w:rPr>
          <w:rFonts w:eastAsiaTheme="minorHAnsi"/>
        </w:rPr>
        <w:t>Other actors shall take into account the information collected according to the first paragraph in order to prioritise testing. Additionally, they may randomly choose ISC families to test.</w:t>
      </w:r>
    </w:p>
    <w:p w14:paraId="21985384" w14:textId="77777777" w:rsidR="00C540F9" w:rsidRPr="00DC0F04" w:rsidRDefault="00C540F9" w:rsidP="00C540F9">
      <w:pPr>
        <w:keepNext/>
        <w:spacing w:before="120" w:after="120"/>
        <w:ind w:left="2268" w:right="1134" w:hanging="1134"/>
        <w:jc w:val="both"/>
        <w:outlineLvl w:val="1"/>
        <w:rPr>
          <w:rFonts w:eastAsiaTheme="minorHAnsi"/>
          <w:bCs/>
        </w:rPr>
      </w:pPr>
      <w:r w:rsidRPr="00DC0F04">
        <w:rPr>
          <w:rFonts w:eastAsiaTheme="minorHAnsi"/>
          <w:bCs/>
        </w:rPr>
        <w:t>5.</w:t>
      </w:r>
      <w:r w:rsidRPr="00DC0F04">
        <w:rPr>
          <w:rFonts w:eastAsiaTheme="minorHAnsi"/>
          <w:bCs/>
        </w:rPr>
        <w:tab/>
        <w:t>ISC testing</w:t>
      </w:r>
    </w:p>
    <w:p w14:paraId="6BC8B5FC" w14:textId="77777777" w:rsidR="00C540F9" w:rsidRPr="00A134CC" w:rsidRDefault="00C540F9" w:rsidP="00C540F9">
      <w:pPr>
        <w:spacing w:before="120" w:after="120"/>
        <w:ind w:left="2268" w:right="1134"/>
        <w:jc w:val="both"/>
        <w:rPr>
          <w:rFonts w:eastAsiaTheme="minorHAnsi"/>
        </w:rPr>
      </w:pPr>
      <w:r w:rsidRPr="00DC0F04">
        <w:rPr>
          <w:rFonts w:eastAsiaTheme="minorHAnsi"/>
        </w:rPr>
        <w:t xml:space="preserve">The manufacturer shall perform ISC testing for tailpipe emissions comprising at least the Type 1 test for all ISC families. The manufacturer may also perform </w:t>
      </w:r>
      <w:r>
        <w:rPr>
          <w:rFonts w:eastAsiaTheme="minorHAnsi"/>
        </w:rPr>
        <w:t>RDE</w:t>
      </w:r>
      <w:r w:rsidRPr="00DC0F04">
        <w:rPr>
          <w:rFonts w:eastAsiaTheme="minorHAnsi"/>
        </w:rPr>
        <w:t xml:space="preserve">, Type 4 and </w:t>
      </w:r>
      <w:r>
        <w:rPr>
          <w:rFonts w:eastAsiaTheme="minorHAnsi"/>
        </w:rPr>
        <w:t>Type 6</w:t>
      </w:r>
      <w:r w:rsidRPr="00DC0F04">
        <w:rPr>
          <w:rFonts w:eastAsiaTheme="minorHAnsi"/>
        </w:rPr>
        <w:t xml:space="preserve"> tests for all or part of the ISC families. The manufacturer shall </w:t>
      </w:r>
      <w:r w:rsidRPr="00A134CC">
        <w:rPr>
          <w:rFonts w:eastAsiaTheme="minorHAnsi"/>
        </w:rPr>
        <w:t xml:space="preserve">report to the granting </w:t>
      </w:r>
      <w:r>
        <w:rPr>
          <w:rFonts w:eastAsiaTheme="minorHAnsi"/>
        </w:rPr>
        <w:t xml:space="preserve">type approval authority </w:t>
      </w:r>
      <w:r w:rsidRPr="00A134CC">
        <w:rPr>
          <w:rFonts w:eastAsiaTheme="minorHAnsi"/>
        </w:rPr>
        <w:t>all results of the ISC testing for in-service conformity.</w:t>
      </w:r>
    </w:p>
    <w:p w14:paraId="0DFA65E2" w14:textId="77777777" w:rsidR="00C540F9" w:rsidRPr="00A134CC" w:rsidRDefault="00C540F9" w:rsidP="00C540F9">
      <w:pPr>
        <w:spacing w:before="120" w:after="120"/>
        <w:ind w:left="2268" w:right="1134"/>
        <w:jc w:val="both"/>
        <w:rPr>
          <w:rFonts w:eastAsiaTheme="minorHAnsi"/>
        </w:rPr>
      </w:pPr>
      <w:r w:rsidRPr="00A134CC">
        <w:rPr>
          <w:rFonts w:eastAsiaTheme="minorHAnsi"/>
        </w:rPr>
        <w:t xml:space="preserve">The granting </w:t>
      </w:r>
      <w:r>
        <w:rPr>
          <w:rFonts w:eastAsiaTheme="minorHAnsi"/>
        </w:rPr>
        <w:t xml:space="preserve">type approval authority </w:t>
      </w:r>
      <w:r w:rsidRPr="00A134CC">
        <w:rPr>
          <w:rFonts w:eastAsiaTheme="minorHAnsi"/>
        </w:rPr>
        <w:t xml:space="preserve">shall check an appropriate number of ISC families each year, as set out in paragraph 5.4. </w:t>
      </w:r>
    </w:p>
    <w:p w14:paraId="5A2340C7" w14:textId="77777777" w:rsidR="00C540F9" w:rsidRPr="00DC0F04" w:rsidRDefault="00C540F9" w:rsidP="00C540F9">
      <w:pPr>
        <w:spacing w:before="120" w:after="120"/>
        <w:ind w:left="2268" w:right="1134"/>
        <w:jc w:val="both"/>
        <w:rPr>
          <w:rFonts w:eastAsiaTheme="minorHAnsi"/>
        </w:rPr>
      </w:pPr>
      <w:r w:rsidRPr="00A134CC">
        <w:rPr>
          <w:rFonts w:eastAsiaTheme="minorHAnsi"/>
        </w:rPr>
        <w:t xml:space="preserve">Other actors may perform checks on any number of ISC families each year. They shall report to the granting </w:t>
      </w:r>
      <w:r>
        <w:rPr>
          <w:rFonts w:eastAsiaTheme="minorHAnsi"/>
        </w:rPr>
        <w:t xml:space="preserve">type approval authority </w:t>
      </w:r>
      <w:r w:rsidRPr="00A134CC">
        <w:rPr>
          <w:rFonts w:eastAsiaTheme="minorHAnsi"/>
        </w:rPr>
        <w:t>all results of the ISC testing</w:t>
      </w:r>
      <w:r w:rsidRPr="00DC0F04">
        <w:rPr>
          <w:rFonts w:eastAsiaTheme="minorHAnsi"/>
        </w:rPr>
        <w:t>.</w:t>
      </w:r>
    </w:p>
    <w:p w14:paraId="1578FC8B" w14:textId="77777777" w:rsidR="00C540F9" w:rsidRPr="00DC0F04" w:rsidRDefault="00C540F9" w:rsidP="00C540F9">
      <w:pPr>
        <w:keepNext/>
        <w:spacing w:before="120" w:after="120"/>
        <w:ind w:left="2268" w:right="1134" w:hanging="1134"/>
        <w:jc w:val="both"/>
        <w:outlineLvl w:val="2"/>
        <w:rPr>
          <w:rFonts w:eastAsiaTheme="minorHAnsi"/>
          <w:iCs/>
        </w:rPr>
      </w:pPr>
      <w:r w:rsidRPr="00DC0F04">
        <w:rPr>
          <w:rFonts w:eastAsiaTheme="minorHAnsi"/>
          <w:iCs/>
        </w:rPr>
        <w:t>5.1.</w:t>
      </w:r>
      <w:r w:rsidRPr="00DC0F04">
        <w:rPr>
          <w:rFonts w:eastAsiaTheme="minorHAnsi"/>
          <w:iCs/>
        </w:rPr>
        <w:tab/>
        <w:t>Quality assurance of testing</w:t>
      </w:r>
    </w:p>
    <w:p w14:paraId="5D7D29B3" w14:textId="77777777" w:rsidR="00C540F9" w:rsidRPr="00DC0F04" w:rsidRDefault="00C540F9" w:rsidP="00C540F9">
      <w:pPr>
        <w:spacing w:before="120" w:after="120"/>
        <w:ind w:left="2268" w:right="1134"/>
        <w:jc w:val="both"/>
        <w:rPr>
          <w:rFonts w:eastAsiaTheme="minorHAnsi"/>
        </w:rPr>
      </w:pPr>
      <w:r w:rsidRPr="00DC0F04">
        <w:rPr>
          <w:rFonts w:eastAsiaTheme="minorHAnsi"/>
        </w:rPr>
        <w:t xml:space="preserve">The granting </w:t>
      </w:r>
      <w:r>
        <w:rPr>
          <w:rFonts w:eastAsiaTheme="minorHAnsi"/>
        </w:rPr>
        <w:t xml:space="preserve">type approval authority </w:t>
      </w:r>
      <w:r w:rsidRPr="00DC0F04">
        <w:rPr>
          <w:rFonts w:eastAsiaTheme="minorHAnsi"/>
        </w:rPr>
        <w:t xml:space="preserve">shall annually audit the ISC checks performed by the manufacturer. The granting </w:t>
      </w:r>
      <w:r>
        <w:rPr>
          <w:rFonts w:eastAsiaTheme="minorHAnsi"/>
        </w:rPr>
        <w:t xml:space="preserve">type approval authority </w:t>
      </w:r>
      <w:r w:rsidRPr="00DC0F04">
        <w:rPr>
          <w:rFonts w:eastAsiaTheme="minorHAnsi"/>
        </w:rPr>
        <w:t xml:space="preserve">may also audit the ISC checks performed by </w:t>
      </w:r>
      <w:r>
        <w:rPr>
          <w:rFonts w:eastAsiaTheme="minorHAnsi"/>
        </w:rPr>
        <w:t>other actors</w:t>
      </w:r>
      <w:r w:rsidRPr="00DC0F04">
        <w:rPr>
          <w:rFonts w:eastAsiaTheme="minorHAnsi"/>
        </w:rPr>
        <w:t xml:space="preserve">. The audit shall be based on the information provided by the manufacturers, or </w:t>
      </w:r>
      <w:r>
        <w:rPr>
          <w:rFonts w:eastAsiaTheme="minorHAnsi"/>
        </w:rPr>
        <w:t>other actors</w:t>
      </w:r>
      <w:r w:rsidRPr="00DC0F04">
        <w:rPr>
          <w:rFonts w:eastAsiaTheme="minorHAnsi"/>
        </w:rPr>
        <w:t xml:space="preserve">, which shall include at least the detailed ISC report in accordance with Appendix 3. The granting </w:t>
      </w:r>
      <w:r>
        <w:rPr>
          <w:rFonts w:eastAsiaTheme="minorHAnsi"/>
        </w:rPr>
        <w:t xml:space="preserve">type approval authority </w:t>
      </w:r>
      <w:r w:rsidRPr="00DC0F04">
        <w:rPr>
          <w:rFonts w:eastAsiaTheme="minorHAnsi"/>
        </w:rPr>
        <w:t xml:space="preserve">may require the manufacturers, or </w:t>
      </w:r>
      <w:r>
        <w:rPr>
          <w:rFonts w:eastAsiaTheme="minorHAnsi"/>
        </w:rPr>
        <w:t>other actors</w:t>
      </w:r>
      <w:r w:rsidRPr="00DC0F04">
        <w:rPr>
          <w:rFonts w:eastAsiaTheme="minorHAnsi"/>
        </w:rPr>
        <w:t xml:space="preserve"> to provide additional information.</w:t>
      </w:r>
    </w:p>
    <w:p w14:paraId="25B5A3A0" w14:textId="77777777" w:rsidR="00C540F9" w:rsidRPr="00DC0F04" w:rsidRDefault="00C540F9" w:rsidP="00C540F9">
      <w:pPr>
        <w:keepNext/>
        <w:spacing w:before="120" w:after="120"/>
        <w:ind w:left="2268" w:right="1134" w:hanging="1134"/>
        <w:jc w:val="both"/>
        <w:outlineLvl w:val="2"/>
        <w:rPr>
          <w:rFonts w:eastAsiaTheme="minorHAnsi"/>
          <w:iCs/>
        </w:rPr>
      </w:pPr>
      <w:r w:rsidRPr="00DC0F04">
        <w:rPr>
          <w:rFonts w:eastAsiaTheme="minorHAnsi"/>
          <w:iCs/>
        </w:rPr>
        <w:t>5.2.</w:t>
      </w:r>
      <w:r w:rsidRPr="00DC0F04">
        <w:rPr>
          <w:rFonts w:eastAsiaTheme="minorHAnsi"/>
          <w:iCs/>
        </w:rPr>
        <w:tab/>
        <w:t xml:space="preserve">Disclosure of tests results </w:t>
      </w:r>
    </w:p>
    <w:p w14:paraId="445304AC" w14:textId="77777777" w:rsidR="00C540F9" w:rsidRPr="00DC0F04" w:rsidRDefault="00C540F9" w:rsidP="00C540F9">
      <w:pPr>
        <w:spacing w:before="120" w:after="120"/>
        <w:ind w:left="2268" w:right="1134"/>
        <w:jc w:val="both"/>
        <w:rPr>
          <w:rFonts w:eastAsiaTheme="minorHAnsi"/>
        </w:rPr>
      </w:pPr>
      <w:r w:rsidRPr="00DC0F04">
        <w:rPr>
          <w:rFonts w:eastAsiaTheme="minorHAnsi"/>
        </w:rPr>
        <w:t xml:space="preserve">The granting </w:t>
      </w:r>
      <w:r>
        <w:rPr>
          <w:rFonts w:eastAsiaTheme="minorHAnsi"/>
        </w:rPr>
        <w:t xml:space="preserve">type approval authority </w:t>
      </w:r>
      <w:r w:rsidRPr="00DC0F04">
        <w:rPr>
          <w:rFonts w:eastAsiaTheme="minorHAnsi"/>
        </w:rPr>
        <w:t>shall communicate the results of the compliance assessment and remedial measures for a particular ISC family to other actors which provided test results for that family as soon as they become available.</w:t>
      </w:r>
    </w:p>
    <w:p w14:paraId="3FE70244" w14:textId="77777777" w:rsidR="00C540F9" w:rsidRPr="00DC0F04" w:rsidRDefault="00C540F9" w:rsidP="00C540F9">
      <w:pPr>
        <w:spacing w:before="120" w:after="120"/>
        <w:ind w:left="2268" w:right="1134"/>
        <w:jc w:val="both"/>
        <w:rPr>
          <w:rFonts w:eastAsiaTheme="minorHAnsi"/>
        </w:rPr>
      </w:pPr>
      <w:r w:rsidRPr="00DC0F04">
        <w:rPr>
          <w:rFonts w:eastAsiaTheme="minorHAnsi"/>
        </w:rPr>
        <w:t xml:space="preserve">The results of the tests, including the detailed data for all vehicles tested, may only be disclosed to the public after the publication by the granting </w:t>
      </w:r>
      <w:r>
        <w:rPr>
          <w:rFonts w:eastAsiaTheme="minorHAnsi"/>
        </w:rPr>
        <w:t xml:space="preserve">type approval authority </w:t>
      </w:r>
      <w:r w:rsidRPr="00DC0F04">
        <w:rPr>
          <w:rFonts w:eastAsiaTheme="minorHAnsi"/>
        </w:rPr>
        <w:t xml:space="preserve">of the annual report or the results of an individual ISC procedure or after the closure of the statistical procedure (see paragraph 5.10.) </w:t>
      </w:r>
      <w:r w:rsidRPr="00DC0F04">
        <w:rPr>
          <w:rFonts w:eastAsiaTheme="minorHAnsi"/>
        </w:rPr>
        <w:lastRenderedPageBreak/>
        <w:t xml:space="preserve">without a result. If the results of the ISC tests undertaken by other actors are published, reference shall be made to the annual report by the granting </w:t>
      </w:r>
      <w:r>
        <w:rPr>
          <w:rFonts w:eastAsiaTheme="minorHAnsi"/>
        </w:rPr>
        <w:t xml:space="preserve">type approval authority </w:t>
      </w:r>
      <w:r w:rsidRPr="00DC0F04">
        <w:rPr>
          <w:rFonts w:eastAsiaTheme="minorHAnsi"/>
        </w:rPr>
        <w:t>which included them.</w:t>
      </w:r>
    </w:p>
    <w:p w14:paraId="1C4EC4FF" w14:textId="77777777" w:rsidR="00C540F9" w:rsidRPr="00DC0F04" w:rsidRDefault="00C540F9" w:rsidP="00C540F9">
      <w:pPr>
        <w:keepNext/>
        <w:spacing w:before="120" w:after="120"/>
        <w:ind w:left="2268" w:right="1134" w:hanging="1134"/>
        <w:jc w:val="both"/>
        <w:outlineLvl w:val="2"/>
        <w:rPr>
          <w:rFonts w:eastAsiaTheme="minorHAnsi"/>
          <w:iCs/>
        </w:rPr>
      </w:pPr>
      <w:r w:rsidRPr="00DC0F04">
        <w:rPr>
          <w:rFonts w:eastAsiaTheme="minorHAnsi"/>
          <w:iCs/>
        </w:rPr>
        <w:t>5.3.</w:t>
      </w:r>
      <w:r w:rsidRPr="00DC0F04">
        <w:rPr>
          <w:rFonts w:eastAsiaTheme="minorHAnsi"/>
          <w:iCs/>
        </w:rPr>
        <w:tab/>
        <w:t>Types of tests</w:t>
      </w:r>
    </w:p>
    <w:p w14:paraId="14E81965" w14:textId="77777777" w:rsidR="00C540F9" w:rsidRPr="00DC0F04" w:rsidRDefault="00C540F9" w:rsidP="00C540F9">
      <w:pPr>
        <w:spacing w:before="120" w:after="120"/>
        <w:ind w:left="2268" w:right="1134"/>
        <w:jc w:val="both"/>
        <w:rPr>
          <w:rFonts w:eastAsiaTheme="minorHAnsi"/>
        </w:rPr>
      </w:pPr>
      <w:r w:rsidRPr="00DC0F04">
        <w:rPr>
          <w:rFonts w:eastAsiaTheme="minorHAnsi"/>
        </w:rPr>
        <w:t>ISC testing shall only be performed on vehicles selected in accordance with Appendix 1.</w:t>
      </w:r>
    </w:p>
    <w:p w14:paraId="2722F85B" w14:textId="77777777" w:rsidR="00C540F9" w:rsidRPr="00DC0F04" w:rsidRDefault="00C540F9" w:rsidP="00C540F9">
      <w:pPr>
        <w:spacing w:before="120" w:after="120"/>
        <w:ind w:left="2268" w:right="1134"/>
        <w:jc w:val="both"/>
        <w:rPr>
          <w:rFonts w:eastAsiaTheme="minorHAnsi"/>
        </w:rPr>
      </w:pPr>
      <w:r w:rsidRPr="00DC0F04">
        <w:rPr>
          <w:rFonts w:eastAsiaTheme="minorHAnsi"/>
        </w:rPr>
        <w:t>ISC testing with the Type 1 test shall be performed in accordance with UN Regulation No. 154.</w:t>
      </w:r>
    </w:p>
    <w:p w14:paraId="039E8B89" w14:textId="77777777" w:rsidR="00C540F9" w:rsidRPr="00B734C4" w:rsidRDefault="00C540F9" w:rsidP="00C540F9">
      <w:pPr>
        <w:spacing w:before="120" w:after="120"/>
        <w:ind w:left="2268" w:right="1134"/>
        <w:jc w:val="both"/>
        <w:rPr>
          <w:rFonts w:eastAsiaTheme="minorHAnsi"/>
        </w:rPr>
      </w:pPr>
      <w:r w:rsidRPr="00DC0F04">
        <w:rPr>
          <w:rFonts w:eastAsiaTheme="minorHAnsi"/>
        </w:rPr>
        <w:t xml:space="preserve">ISC testing with the </w:t>
      </w:r>
      <w:r>
        <w:rPr>
          <w:rFonts w:eastAsiaTheme="minorHAnsi"/>
        </w:rPr>
        <w:t>RDE</w:t>
      </w:r>
      <w:r w:rsidRPr="00DC0F04">
        <w:rPr>
          <w:rFonts w:eastAsiaTheme="minorHAnsi"/>
        </w:rPr>
        <w:t xml:space="preserve"> </w:t>
      </w:r>
      <w:r w:rsidRPr="00B734C4">
        <w:rPr>
          <w:rFonts w:eastAsiaTheme="minorHAnsi"/>
        </w:rPr>
        <w:t xml:space="preserve">test shall be performed in accordance with </w:t>
      </w:r>
      <w:r w:rsidRPr="00B734C4">
        <w:rPr>
          <w:rFonts w:eastAsiaTheme="minorHAnsi"/>
          <w:bCs/>
        </w:rPr>
        <w:t>UN Regulation No. [xxx] on RDE,</w:t>
      </w:r>
      <w:r w:rsidRPr="00B734C4">
        <w:rPr>
          <w:rFonts w:eastAsiaTheme="minorHAnsi"/>
        </w:rPr>
        <w:t xml:space="preserve"> Type 4 tests shall be performed in accordance with Appendix 2 to this Annex and </w:t>
      </w:r>
      <w:r>
        <w:rPr>
          <w:rFonts w:eastAsiaTheme="minorHAnsi"/>
        </w:rPr>
        <w:t>Type 6</w:t>
      </w:r>
      <w:r w:rsidRPr="00B734C4">
        <w:rPr>
          <w:rFonts w:eastAsiaTheme="minorHAnsi"/>
        </w:rPr>
        <w:t xml:space="preserve"> tests shall be performed in accordance with Annex </w:t>
      </w:r>
      <w:r w:rsidRPr="00B734C4">
        <w:rPr>
          <w:rFonts w:eastAsiaTheme="minorHAnsi"/>
          <w:bCs/>
        </w:rPr>
        <w:t>8</w:t>
      </w:r>
      <w:r w:rsidRPr="00B734C4">
        <w:rPr>
          <w:rFonts w:eastAsiaTheme="minorHAnsi"/>
        </w:rPr>
        <w:t>.</w:t>
      </w:r>
    </w:p>
    <w:p w14:paraId="745BBD64" w14:textId="77777777" w:rsidR="00C540F9" w:rsidRPr="00B734C4" w:rsidRDefault="00C540F9" w:rsidP="00C540F9">
      <w:pPr>
        <w:keepNext/>
        <w:spacing w:before="120" w:after="120"/>
        <w:ind w:left="2268" w:right="1134" w:hanging="1134"/>
        <w:jc w:val="both"/>
        <w:outlineLvl w:val="2"/>
        <w:rPr>
          <w:rFonts w:eastAsiaTheme="minorHAnsi"/>
          <w:iCs/>
        </w:rPr>
      </w:pPr>
      <w:r w:rsidRPr="00B734C4">
        <w:rPr>
          <w:rFonts w:eastAsiaTheme="minorHAnsi"/>
          <w:iCs/>
        </w:rPr>
        <w:t>5.4.</w:t>
      </w:r>
      <w:r w:rsidRPr="00B734C4">
        <w:rPr>
          <w:rFonts w:eastAsiaTheme="minorHAnsi"/>
          <w:iCs/>
        </w:rPr>
        <w:tab/>
        <w:t>Frequency and scope of ISC testing</w:t>
      </w:r>
    </w:p>
    <w:p w14:paraId="7E7D8F20" w14:textId="77777777" w:rsidR="00C540F9" w:rsidRPr="00B734C4" w:rsidRDefault="00C540F9" w:rsidP="00C540F9">
      <w:pPr>
        <w:spacing w:before="120" w:after="120"/>
        <w:ind w:left="2268" w:right="1134"/>
        <w:jc w:val="both"/>
        <w:rPr>
          <w:rFonts w:eastAsiaTheme="minorHAnsi"/>
        </w:rPr>
      </w:pPr>
      <w:r w:rsidRPr="00B734C4">
        <w:rPr>
          <w:rFonts w:eastAsiaTheme="minorHAnsi"/>
        </w:rPr>
        <w:t>The time period between commencing two in-service conformity checks by the manufacturer for a given ISC family shall not exceed 24 months.</w:t>
      </w:r>
    </w:p>
    <w:p w14:paraId="31E8AABF" w14:textId="77777777" w:rsidR="00C540F9" w:rsidRPr="00B734C4" w:rsidRDefault="00C540F9" w:rsidP="00C540F9">
      <w:pPr>
        <w:spacing w:before="120" w:after="120"/>
        <w:ind w:left="2268" w:right="1134"/>
        <w:jc w:val="both"/>
        <w:rPr>
          <w:rFonts w:eastAsiaTheme="minorHAnsi"/>
        </w:rPr>
      </w:pPr>
      <w:r w:rsidRPr="00B734C4">
        <w:rPr>
          <w:rFonts w:eastAsiaTheme="minorHAnsi"/>
        </w:rPr>
        <w:t xml:space="preserve">The frequency of ISC testing performed by the granting </w:t>
      </w:r>
      <w:r>
        <w:rPr>
          <w:rFonts w:eastAsiaTheme="minorHAnsi"/>
        </w:rPr>
        <w:t xml:space="preserve">type approval authority </w:t>
      </w:r>
      <w:r w:rsidRPr="00B734C4">
        <w:rPr>
          <w:rFonts w:eastAsiaTheme="minorHAnsi"/>
        </w:rPr>
        <w:t>shall be based on a risk assessment methodology consistent with the international standard ISO 31000:2018 — Risk Management — Principles and guidelines which shall include the results of the initial assessment made according to paragraph 4.</w:t>
      </w:r>
    </w:p>
    <w:p w14:paraId="45EB3F6C" w14:textId="77777777" w:rsidR="00C540F9" w:rsidRPr="00DC0F04" w:rsidRDefault="00C540F9" w:rsidP="00C540F9">
      <w:pPr>
        <w:spacing w:before="120" w:after="120"/>
        <w:ind w:left="2268" w:right="1134"/>
        <w:jc w:val="both"/>
        <w:rPr>
          <w:rFonts w:eastAsiaTheme="minorHAnsi"/>
        </w:rPr>
      </w:pPr>
      <w:r w:rsidRPr="00B734C4">
        <w:rPr>
          <w:rFonts w:eastAsiaTheme="minorHAnsi"/>
        </w:rPr>
        <w:t xml:space="preserve">Each granting </w:t>
      </w:r>
      <w:r>
        <w:rPr>
          <w:rFonts w:eastAsiaTheme="minorHAnsi"/>
        </w:rPr>
        <w:t xml:space="preserve">type approval authority </w:t>
      </w:r>
      <w:r w:rsidRPr="00B734C4">
        <w:rPr>
          <w:rFonts w:eastAsiaTheme="minorHAnsi"/>
        </w:rPr>
        <w:t xml:space="preserve">shall perform both the Type 1 and </w:t>
      </w:r>
      <w:r>
        <w:rPr>
          <w:rFonts w:eastAsiaTheme="minorHAnsi"/>
        </w:rPr>
        <w:t>RDE</w:t>
      </w:r>
      <w:r w:rsidRPr="00B734C4">
        <w:rPr>
          <w:rFonts w:eastAsiaTheme="minorHAnsi"/>
        </w:rPr>
        <w:t xml:space="preserve"> tests on a minimum of 5 per cent of the ISC families per manufacturer per year or at least two ISC families per manufacturer per year, where available. The requirement for testing a minimum of 5 per cent or at least two ISC families per manufacturer per year shall not apply to small volume manufacturers. The granting </w:t>
      </w:r>
      <w:r>
        <w:rPr>
          <w:rFonts w:eastAsiaTheme="minorHAnsi"/>
        </w:rPr>
        <w:t xml:space="preserve">type approval authority </w:t>
      </w:r>
      <w:r w:rsidRPr="00B734C4">
        <w:rPr>
          <w:rFonts w:eastAsiaTheme="minorHAnsi"/>
        </w:rPr>
        <w:t xml:space="preserve">shall ensure the widest possible coverage of ISC families and vehicle age in a particular in-service conformity family in order to ensure compliance </w:t>
      </w:r>
      <w:r>
        <w:rPr>
          <w:rFonts w:eastAsiaTheme="minorHAnsi"/>
        </w:rPr>
        <w:t>with</w:t>
      </w:r>
      <w:r w:rsidRPr="00B734C4">
        <w:rPr>
          <w:rFonts w:eastAsiaTheme="minorHAnsi"/>
        </w:rPr>
        <w:t xml:space="preserve"> </w:t>
      </w:r>
      <w:r w:rsidRPr="00B734C4">
        <w:rPr>
          <w:rFonts w:eastAsiaTheme="minorHAnsi"/>
          <w:bCs/>
        </w:rPr>
        <w:t>paragraph 9.3. of this Regulation</w:t>
      </w:r>
      <w:r w:rsidRPr="00B734C4">
        <w:rPr>
          <w:rFonts w:eastAsiaTheme="minorHAnsi"/>
        </w:rPr>
        <w:t>. The gra</w:t>
      </w:r>
      <w:r w:rsidRPr="00DC0F04">
        <w:rPr>
          <w:rFonts w:eastAsiaTheme="minorHAnsi"/>
        </w:rPr>
        <w:t xml:space="preserve">nting </w:t>
      </w:r>
      <w:r>
        <w:rPr>
          <w:rFonts w:eastAsiaTheme="minorHAnsi"/>
        </w:rPr>
        <w:t xml:space="preserve">type approval authority </w:t>
      </w:r>
      <w:r w:rsidRPr="00DC0F04">
        <w:rPr>
          <w:rFonts w:eastAsiaTheme="minorHAnsi"/>
        </w:rPr>
        <w:t>shall complete the statistical procedure for each ISC family it has started within 12 months.</w:t>
      </w:r>
    </w:p>
    <w:p w14:paraId="6CECEA7F" w14:textId="77777777" w:rsidR="00C540F9" w:rsidRPr="00DC0F04" w:rsidRDefault="00C540F9" w:rsidP="00C540F9">
      <w:pPr>
        <w:spacing w:before="120" w:after="120"/>
        <w:ind w:left="2268" w:right="1134"/>
        <w:jc w:val="both"/>
        <w:rPr>
          <w:rFonts w:eastAsiaTheme="minorHAnsi"/>
        </w:rPr>
      </w:pPr>
      <w:r w:rsidRPr="00DC0F04">
        <w:rPr>
          <w:rFonts w:eastAsiaTheme="minorHAnsi"/>
        </w:rPr>
        <w:t xml:space="preserve">Type 4 or </w:t>
      </w:r>
      <w:r>
        <w:rPr>
          <w:rFonts w:eastAsiaTheme="minorHAnsi"/>
        </w:rPr>
        <w:t>Type 6</w:t>
      </w:r>
      <w:r w:rsidRPr="00DC0F04">
        <w:rPr>
          <w:rFonts w:eastAsiaTheme="minorHAnsi"/>
        </w:rPr>
        <w:t xml:space="preserve"> ISC tests shall have no minimum frequency requirements.</w:t>
      </w:r>
    </w:p>
    <w:p w14:paraId="57ED094A" w14:textId="77777777" w:rsidR="00C540F9" w:rsidRPr="00DC0F04" w:rsidRDefault="00C540F9" w:rsidP="00C540F9">
      <w:pPr>
        <w:keepNext/>
        <w:spacing w:before="120" w:after="120"/>
        <w:ind w:left="2268" w:right="1134" w:hanging="1134"/>
        <w:jc w:val="both"/>
        <w:outlineLvl w:val="2"/>
        <w:rPr>
          <w:rFonts w:eastAsiaTheme="minorHAnsi"/>
          <w:iCs/>
        </w:rPr>
      </w:pPr>
      <w:r w:rsidRPr="00DC0F04">
        <w:rPr>
          <w:rFonts w:eastAsiaTheme="minorHAnsi"/>
          <w:iCs/>
        </w:rPr>
        <w:t>5.5.</w:t>
      </w:r>
      <w:r w:rsidRPr="00DC0F04">
        <w:rPr>
          <w:rFonts w:eastAsiaTheme="minorHAnsi"/>
          <w:iCs/>
        </w:rPr>
        <w:tab/>
        <w:t xml:space="preserve">Funding for ISC testing by the granting </w:t>
      </w:r>
      <w:r>
        <w:rPr>
          <w:rFonts w:eastAsiaTheme="minorHAnsi"/>
          <w:iCs/>
        </w:rPr>
        <w:t>type approval</w:t>
      </w:r>
      <w:r w:rsidRPr="00DC0F04">
        <w:rPr>
          <w:rFonts w:eastAsiaTheme="minorHAnsi"/>
          <w:iCs/>
        </w:rPr>
        <w:t xml:space="preserve"> authorities</w:t>
      </w:r>
    </w:p>
    <w:p w14:paraId="3B8A3F2A" w14:textId="77777777" w:rsidR="00C540F9" w:rsidRPr="00DC0F04" w:rsidRDefault="00C540F9" w:rsidP="00C540F9">
      <w:pPr>
        <w:spacing w:before="120" w:after="120"/>
        <w:ind w:left="2268" w:right="1134"/>
        <w:jc w:val="both"/>
        <w:rPr>
          <w:rFonts w:eastAsiaTheme="minorHAnsi"/>
        </w:rPr>
      </w:pPr>
      <w:r w:rsidRPr="00DC0F04">
        <w:rPr>
          <w:rFonts w:eastAsiaTheme="minorHAnsi"/>
        </w:rPr>
        <w:t xml:space="preserve">The granting </w:t>
      </w:r>
      <w:r>
        <w:rPr>
          <w:rFonts w:eastAsiaTheme="minorHAnsi"/>
        </w:rPr>
        <w:t xml:space="preserve">type approval authority </w:t>
      </w:r>
      <w:r w:rsidRPr="00DC0F04">
        <w:rPr>
          <w:rFonts w:eastAsiaTheme="minorHAnsi"/>
        </w:rPr>
        <w:t xml:space="preserve">shall ensure that sufficient resources are available to cover the costs for in-service conformity testing. Without prejudice to national law, those costs shall be recovered by fees that can be levied on the manufacturer by the granting </w:t>
      </w:r>
      <w:r>
        <w:rPr>
          <w:rFonts w:eastAsiaTheme="minorHAnsi"/>
        </w:rPr>
        <w:t>type approval authority</w:t>
      </w:r>
      <w:r w:rsidRPr="00DC0F04">
        <w:rPr>
          <w:rFonts w:eastAsiaTheme="minorHAnsi"/>
        </w:rPr>
        <w:t>. Such fees shall cover ISC testing of up to 5 per</w:t>
      </w:r>
      <w:r>
        <w:rPr>
          <w:rFonts w:eastAsiaTheme="minorHAnsi"/>
        </w:rPr>
        <w:t> </w:t>
      </w:r>
      <w:r w:rsidRPr="00DC0F04">
        <w:rPr>
          <w:rFonts w:eastAsiaTheme="minorHAnsi"/>
        </w:rPr>
        <w:t>cent of the in-service conformity families per manufacturer per year or at least two ISC families per manufacturer per year.</w:t>
      </w:r>
    </w:p>
    <w:p w14:paraId="41A5FB96" w14:textId="77777777" w:rsidR="00C540F9" w:rsidRPr="00DC0F04" w:rsidRDefault="00C540F9" w:rsidP="00C540F9">
      <w:pPr>
        <w:keepNext/>
        <w:spacing w:before="120" w:after="120"/>
        <w:ind w:left="2268" w:right="1134" w:hanging="1134"/>
        <w:jc w:val="both"/>
        <w:outlineLvl w:val="2"/>
        <w:rPr>
          <w:rFonts w:eastAsiaTheme="minorHAnsi"/>
          <w:iCs/>
        </w:rPr>
      </w:pPr>
      <w:r w:rsidRPr="00DC0F04">
        <w:rPr>
          <w:rFonts w:eastAsiaTheme="minorHAnsi"/>
          <w:iCs/>
        </w:rPr>
        <w:t>5.6.</w:t>
      </w:r>
      <w:r w:rsidRPr="00DC0F04">
        <w:rPr>
          <w:rFonts w:eastAsiaTheme="minorHAnsi"/>
          <w:iCs/>
        </w:rPr>
        <w:tab/>
        <w:t>Testing plan</w:t>
      </w:r>
    </w:p>
    <w:p w14:paraId="17B16E5B" w14:textId="77777777" w:rsidR="00C540F9" w:rsidRPr="00DC0F04" w:rsidRDefault="00C540F9" w:rsidP="00C540F9">
      <w:pPr>
        <w:spacing w:before="120" w:after="120"/>
        <w:ind w:left="2268" w:right="1134"/>
        <w:jc w:val="both"/>
        <w:rPr>
          <w:rFonts w:eastAsiaTheme="minorHAnsi"/>
        </w:rPr>
      </w:pPr>
      <w:r w:rsidRPr="00DC0F04">
        <w:rPr>
          <w:rFonts w:eastAsiaTheme="minorHAnsi"/>
        </w:rPr>
        <w:t xml:space="preserve">When performing testing for ISC, the granting </w:t>
      </w:r>
      <w:r>
        <w:rPr>
          <w:rFonts w:eastAsiaTheme="minorHAnsi"/>
        </w:rPr>
        <w:t xml:space="preserve">type approval authority </w:t>
      </w:r>
      <w:r w:rsidRPr="00DC0F04">
        <w:rPr>
          <w:rFonts w:eastAsiaTheme="minorHAnsi"/>
        </w:rPr>
        <w:t xml:space="preserve">shall draft a testing plan. In the case of </w:t>
      </w:r>
      <w:r>
        <w:rPr>
          <w:rFonts w:eastAsiaTheme="minorHAnsi"/>
        </w:rPr>
        <w:t>RDE</w:t>
      </w:r>
      <w:r w:rsidRPr="00DC0F04">
        <w:rPr>
          <w:rFonts w:eastAsiaTheme="minorHAnsi"/>
        </w:rPr>
        <w:t xml:space="preserve"> testing, that plan shall include testing to check ISC compliance under a wide range of conditions in accordance with </w:t>
      </w:r>
      <w:r w:rsidRPr="00570796">
        <w:rPr>
          <w:rFonts w:eastAsiaTheme="minorHAnsi"/>
          <w:bCs/>
        </w:rPr>
        <w:t>UN Regulation No. [xxx] on RDE</w:t>
      </w:r>
      <w:r w:rsidRPr="00DC0F04">
        <w:rPr>
          <w:rFonts w:eastAsiaTheme="minorHAnsi"/>
        </w:rPr>
        <w:t>.</w:t>
      </w:r>
    </w:p>
    <w:p w14:paraId="0CE349C4" w14:textId="77777777" w:rsidR="00C540F9" w:rsidRPr="00DC0F04" w:rsidRDefault="00C540F9" w:rsidP="00C540F9">
      <w:pPr>
        <w:keepNext/>
        <w:spacing w:before="120" w:after="120"/>
        <w:ind w:left="2268" w:right="1134" w:hanging="1134"/>
        <w:jc w:val="both"/>
        <w:outlineLvl w:val="2"/>
        <w:rPr>
          <w:rFonts w:eastAsiaTheme="minorHAnsi"/>
          <w:iCs/>
        </w:rPr>
      </w:pPr>
      <w:r w:rsidRPr="00DC0F04">
        <w:rPr>
          <w:rFonts w:eastAsiaTheme="minorHAnsi"/>
          <w:iCs/>
        </w:rPr>
        <w:t>5.7.</w:t>
      </w:r>
      <w:r w:rsidRPr="00DC0F04">
        <w:rPr>
          <w:rFonts w:eastAsiaTheme="minorHAnsi"/>
          <w:iCs/>
        </w:rPr>
        <w:tab/>
        <w:t>Selection of vehicles for ISC testing</w:t>
      </w:r>
    </w:p>
    <w:p w14:paraId="06919A3B" w14:textId="77777777" w:rsidR="00C540F9" w:rsidRPr="00DC0F04" w:rsidRDefault="00C540F9" w:rsidP="00C540F9">
      <w:pPr>
        <w:spacing w:before="120" w:after="120"/>
        <w:ind w:left="2268" w:right="1134"/>
        <w:jc w:val="both"/>
        <w:rPr>
          <w:rFonts w:eastAsiaTheme="minorHAnsi"/>
        </w:rPr>
      </w:pPr>
      <w:r w:rsidRPr="00DC0F04">
        <w:rPr>
          <w:rFonts w:eastAsiaTheme="minorHAnsi"/>
        </w:rPr>
        <w:t>The information gathered shall be sufficiently comprehensive to ensure that in-service performance can be assessed for vehicles that are properly maintained and used. The tables in Appendix 1 shall be used to decide whether the vehicle can be selected for the purposes of ISC testing. During the check against the tables in Appendix 1, some vehicles may be declared as faulty and not tested during ISC, when there is evidence that parts of the emission control system were damaged.</w:t>
      </w:r>
    </w:p>
    <w:p w14:paraId="1AD67B7D" w14:textId="77777777" w:rsidR="00C540F9" w:rsidRPr="00DC0F04" w:rsidRDefault="00C540F9" w:rsidP="00C540F9">
      <w:pPr>
        <w:spacing w:before="120" w:after="120"/>
        <w:ind w:left="2268" w:right="1134"/>
        <w:jc w:val="both"/>
        <w:rPr>
          <w:rFonts w:eastAsiaTheme="minorHAnsi"/>
        </w:rPr>
      </w:pPr>
      <w:r w:rsidRPr="00DC0F04">
        <w:rPr>
          <w:rFonts w:eastAsiaTheme="minorHAnsi"/>
        </w:rPr>
        <w:lastRenderedPageBreak/>
        <w:t xml:space="preserve">The same vehicle may be used to perform and establish reports from more than one type of tests (Type 1, </w:t>
      </w:r>
      <w:r>
        <w:rPr>
          <w:rFonts w:eastAsiaTheme="minorHAnsi"/>
        </w:rPr>
        <w:t>RDE</w:t>
      </w:r>
      <w:r w:rsidRPr="00DC0F04">
        <w:rPr>
          <w:rFonts w:eastAsiaTheme="minorHAnsi"/>
        </w:rPr>
        <w:t xml:space="preserve">, Type 4, </w:t>
      </w:r>
      <w:r>
        <w:rPr>
          <w:rFonts w:eastAsiaTheme="minorHAnsi"/>
        </w:rPr>
        <w:t>Type 6</w:t>
      </w:r>
      <w:r w:rsidRPr="00DC0F04">
        <w:rPr>
          <w:rFonts w:eastAsiaTheme="minorHAnsi"/>
        </w:rPr>
        <w:t>) but only the first valid test of each type shall be taken into account for the statistical procedure.</w:t>
      </w:r>
    </w:p>
    <w:p w14:paraId="314C2AC6" w14:textId="77777777" w:rsidR="00C540F9" w:rsidRPr="00DC0F04" w:rsidRDefault="00C540F9" w:rsidP="00C540F9">
      <w:pPr>
        <w:keepNext/>
        <w:spacing w:before="120" w:after="120"/>
        <w:ind w:left="2268" w:right="1134" w:hanging="1134"/>
        <w:jc w:val="both"/>
        <w:outlineLvl w:val="3"/>
        <w:rPr>
          <w:rFonts w:eastAsiaTheme="minorHAnsi"/>
        </w:rPr>
      </w:pPr>
      <w:r w:rsidRPr="00DC0F04">
        <w:rPr>
          <w:rFonts w:eastAsiaTheme="minorHAnsi"/>
        </w:rPr>
        <w:t>5.7.1.</w:t>
      </w:r>
      <w:r w:rsidRPr="00DC0F04">
        <w:rPr>
          <w:rFonts w:eastAsiaTheme="minorHAnsi"/>
        </w:rPr>
        <w:tab/>
        <w:t>General requirements</w:t>
      </w:r>
    </w:p>
    <w:p w14:paraId="5211C8E4" w14:textId="77777777" w:rsidR="00C540F9" w:rsidRPr="0030167A" w:rsidRDefault="00C540F9" w:rsidP="00C540F9">
      <w:pPr>
        <w:spacing w:before="120" w:after="120"/>
        <w:ind w:left="2268" w:right="1134"/>
        <w:jc w:val="both"/>
        <w:rPr>
          <w:rFonts w:eastAsiaTheme="minorHAnsi"/>
        </w:rPr>
      </w:pPr>
      <w:r w:rsidRPr="00DC0F04">
        <w:rPr>
          <w:rFonts w:eastAsiaTheme="minorHAnsi"/>
        </w:rPr>
        <w:t xml:space="preserve">The vehicle shall belong to an ISC family as described in paragraph 3 and shall </w:t>
      </w:r>
      <w:r w:rsidRPr="0030167A">
        <w:rPr>
          <w:rFonts w:eastAsiaTheme="minorHAnsi"/>
        </w:rPr>
        <w:t xml:space="preserve">comply with the checks set out in the table in Appendix 1. It shall be registered in the </w:t>
      </w:r>
      <w:r w:rsidRPr="0030167A">
        <w:rPr>
          <w:rFonts w:eastAsiaTheme="minorHAnsi"/>
          <w:bCs/>
        </w:rPr>
        <w:t>Contracting Party</w:t>
      </w:r>
      <w:r w:rsidRPr="0030167A">
        <w:rPr>
          <w:rFonts w:eastAsiaTheme="minorHAnsi"/>
        </w:rPr>
        <w:t xml:space="preserve"> and have been driven in the </w:t>
      </w:r>
      <w:r w:rsidRPr="0030167A">
        <w:rPr>
          <w:rFonts w:eastAsiaTheme="minorHAnsi"/>
          <w:bCs/>
        </w:rPr>
        <w:t>Contracting Party</w:t>
      </w:r>
      <w:r w:rsidRPr="0030167A">
        <w:rPr>
          <w:rFonts w:eastAsiaTheme="minorHAnsi"/>
        </w:rPr>
        <w:t xml:space="preserve"> for at least 90 per cent of its driving time. The emissions testing may be done in a different geographical region from that where the vehicles have been selected. In case of ISC testing conducted by the manufacturer, with the agreement of the granting </w:t>
      </w:r>
      <w:r>
        <w:rPr>
          <w:rFonts w:eastAsiaTheme="minorHAnsi"/>
        </w:rPr>
        <w:t>type approval</w:t>
      </w:r>
      <w:r w:rsidRPr="0030167A">
        <w:rPr>
          <w:rFonts w:eastAsiaTheme="minorHAnsi"/>
        </w:rPr>
        <w:t xml:space="preserve"> authority, vehicles registered in a non-Contracting Party may be tested, if they belong to the same ISC family and are accompanied by a certificate of conformity </w:t>
      </w:r>
      <w:r w:rsidRPr="0030167A">
        <w:rPr>
          <w:bCs/>
          <w:spacing w:val="-2"/>
        </w:rPr>
        <w:t>defined in the 1958 Agreement, Schedule 1 (E/ECE/TRANS/505/Rev.3)</w:t>
      </w:r>
      <w:r w:rsidRPr="0030167A">
        <w:rPr>
          <w:rFonts w:eastAsiaTheme="minorHAnsi"/>
        </w:rPr>
        <w:t>.</w:t>
      </w:r>
    </w:p>
    <w:p w14:paraId="0F54C04D" w14:textId="77777777" w:rsidR="00C540F9" w:rsidRPr="00DC0F04" w:rsidRDefault="00C540F9" w:rsidP="00C540F9">
      <w:pPr>
        <w:spacing w:before="120" w:after="120"/>
        <w:ind w:left="2268" w:right="1134"/>
        <w:jc w:val="both"/>
        <w:rPr>
          <w:rFonts w:eastAsiaTheme="minorHAnsi"/>
        </w:rPr>
      </w:pPr>
      <w:r w:rsidRPr="00DC0F04">
        <w:rPr>
          <w:rFonts w:eastAsiaTheme="minorHAnsi"/>
        </w:rPr>
        <w:t>The vehicles selected shall be accompanied by a maintenance record which shows that the vehicle has been properly maintained and has been serviced in accordance with the manufacturer's recommendations with only original parts used for the replacement of emissions related parts.</w:t>
      </w:r>
    </w:p>
    <w:p w14:paraId="41620BE9" w14:textId="77777777" w:rsidR="00C540F9" w:rsidRPr="00DC0F04" w:rsidRDefault="00C540F9" w:rsidP="00C540F9">
      <w:pPr>
        <w:spacing w:before="120" w:after="120"/>
        <w:ind w:left="2268" w:right="1134"/>
        <w:jc w:val="both"/>
        <w:rPr>
          <w:rFonts w:eastAsiaTheme="minorHAnsi"/>
        </w:rPr>
      </w:pPr>
      <w:r w:rsidRPr="00DC0F04">
        <w:rPr>
          <w:rFonts w:eastAsiaTheme="minorHAnsi"/>
        </w:rPr>
        <w:t>Vehicles exhibiting indications of abuse, improper use that could affect its emissions performance, tampering or conditions that may lead to unsafe operation shall be excluded from ISC.</w:t>
      </w:r>
    </w:p>
    <w:p w14:paraId="696FBD7D" w14:textId="77777777" w:rsidR="00C540F9" w:rsidRPr="00DC0F04" w:rsidRDefault="00C540F9" w:rsidP="00C540F9">
      <w:pPr>
        <w:spacing w:before="120" w:after="120"/>
        <w:ind w:left="2268" w:right="1134"/>
        <w:jc w:val="both"/>
        <w:rPr>
          <w:rFonts w:eastAsiaTheme="minorHAnsi"/>
        </w:rPr>
      </w:pPr>
      <w:r w:rsidRPr="00DC0F04">
        <w:rPr>
          <w:rFonts w:eastAsiaTheme="minorHAnsi"/>
        </w:rPr>
        <w:t>The vehicles shall not have undergone aerodynamic modifications that cannot be removed prior to testing.</w:t>
      </w:r>
    </w:p>
    <w:p w14:paraId="7EC54810" w14:textId="77777777" w:rsidR="00C540F9" w:rsidRPr="00DC0F04" w:rsidRDefault="00C540F9" w:rsidP="00C540F9">
      <w:pPr>
        <w:spacing w:before="120" w:after="120"/>
        <w:ind w:left="2268" w:right="1134"/>
        <w:jc w:val="both"/>
        <w:rPr>
          <w:rFonts w:eastAsiaTheme="minorHAnsi"/>
        </w:rPr>
      </w:pPr>
      <w:r w:rsidRPr="00DC0F04">
        <w:rPr>
          <w:rFonts w:eastAsiaTheme="minorHAnsi"/>
        </w:rPr>
        <w:t>A vehicle shall be excluded from ISC testing if the information stored in the on-board computer shows that the vehicle was operated after a fault code was displayed and a repair was not carried out in accordance with manufacturer specifications.</w:t>
      </w:r>
    </w:p>
    <w:p w14:paraId="716A7DFA" w14:textId="77777777" w:rsidR="00C540F9" w:rsidRPr="000174AF" w:rsidRDefault="00C540F9" w:rsidP="00C540F9">
      <w:pPr>
        <w:spacing w:before="120" w:after="120"/>
        <w:ind w:left="2268" w:right="1134"/>
        <w:jc w:val="both"/>
        <w:rPr>
          <w:rFonts w:eastAsiaTheme="minorHAnsi"/>
        </w:rPr>
      </w:pPr>
      <w:r w:rsidRPr="000174AF">
        <w:rPr>
          <w:rFonts w:eastAsiaTheme="minorHAnsi"/>
        </w:rPr>
        <w:t>A vehicle shall be excluded from ISC testing if the fuel from the vehicle tank does not meet the applicable standards or if there is evidence or record of fuelling with the wrong type of fuel.</w:t>
      </w:r>
    </w:p>
    <w:p w14:paraId="1D6FDCE1" w14:textId="77777777" w:rsidR="00C540F9" w:rsidRPr="000174AF" w:rsidRDefault="00C540F9" w:rsidP="00C540F9">
      <w:pPr>
        <w:spacing w:after="120"/>
        <w:ind w:left="2268" w:right="1134" w:hanging="1134"/>
        <w:jc w:val="both"/>
        <w:rPr>
          <w:szCs w:val="16"/>
        </w:rPr>
      </w:pPr>
      <w:r w:rsidRPr="000174AF">
        <w:rPr>
          <w:szCs w:val="16"/>
        </w:rPr>
        <w:t>5.7.1.1.</w:t>
      </w:r>
      <w:r w:rsidRPr="000174AF">
        <w:rPr>
          <w:szCs w:val="16"/>
        </w:rPr>
        <w:tab/>
        <w:t>Additional RDE related ISC requirements</w:t>
      </w:r>
    </w:p>
    <w:p w14:paraId="67795D5B" w14:textId="77777777" w:rsidR="00C540F9" w:rsidRPr="000174AF" w:rsidRDefault="00C540F9" w:rsidP="00C540F9">
      <w:pPr>
        <w:spacing w:after="120"/>
        <w:ind w:left="2268" w:right="1134"/>
        <w:jc w:val="both"/>
        <w:rPr>
          <w:szCs w:val="16"/>
        </w:rPr>
      </w:pPr>
      <w:bookmarkStart w:id="64" w:name="_Hlk103761420"/>
      <w:r w:rsidRPr="000174AF">
        <w:rPr>
          <w:szCs w:val="16"/>
        </w:rPr>
        <w:t>For ISC or regional market surveillance testing purposes, the reference CO</w:t>
      </w:r>
      <w:r w:rsidRPr="000174AF">
        <w:rPr>
          <w:szCs w:val="16"/>
          <w:vertAlign w:val="subscript"/>
        </w:rPr>
        <w:t>2</w:t>
      </w:r>
      <w:r w:rsidRPr="000174AF">
        <w:rPr>
          <w:szCs w:val="16"/>
        </w:rPr>
        <w:t xml:space="preserve"> mass shall be obtained from the Certificate of Conformity for the individual vehicle. The value for OVC-HEV vehicles shall be obtained from the WLTP test conducted using the Charge Sustaining mode.</w:t>
      </w:r>
    </w:p>
    <w:p w14:paraId="35FF600C" w14:textId="77777777" w:rsidR="00C540F9" w:rsidRPr="000174AF" w:rsidRDefault="00C540F9" w:rsidP="00C540F9">
      <w:pPr>
        <w:pStyle w:val="SingleTxtG"/>
        <w:keepNext/>
        <w:ind w:left="2268" w:hanging="1134"/>
      </w:pPr>
      <w:r w:rsidRPr="000174AF">
        <w:t>5.</w:t>
      </w:r>
      <w:r>
        <w:t>7.1.2</w:t>
      </w:r>
      <w:r w:rsidRPr="000174AF">
        <w:t>.</w:t>
      </w:r>
      <w:r w:rsidRPr="000174AF">
        <w:tab/>
        <w:t xml:space="preserve">Lubricating oil, fuel and reagent </w:t>
      </w:r>
    </w:p>
    <w:p w14:paraId="21148D18" w14:textId="77777777" w:rsidR="00C540F9" w:rsidRPr="000174AF" w:rsidRDefault="00C540F9" w:rsidP="00C540F9">
      <w:pPr>
        <w:pStyle w:val="SingleTxtG"/>
        <w:ind w:left="2268"/>
      </w:pPr>
      <w:r w:rsidRPr="000174AF">
        <w:t xml:space="preserve">For tests performed during ISC, or regional market surveillance the fuel used for RDE testing may be any fuel legally available in the market </w:t>
      </w:r>
      <w:r w:rsidRPr="000174AF">
        <w:rPr>
          <w:lang w:eastAsia="ja-JP"/>
        </w:rPr>
        <w:t>and within the specifications issued by the manufacturer for vehicle operation by the customer.</w:t>
      </w:r>
    </w:p>
    <w:bookmarkEnd w:id="64"/>
    <w:p w14:paraId="2C75984D" w14:textId="77777777" w:rsidR="00C540F9" w:rsidRPr="007E4572" w:rsidRDefault="00C540F9" w:rsidP="00C540F9">
      <w:pPr>
        <w:keepNext/>
        <w:spacing w:before="120" w:after="120"/>
        <w:ind w:left="2268" w:right="1134" w:hanging="1134"/>
        <w:jc w:val="both"/>
        <w:outlineLvl w:val="3"/>
        <w:rPr>
          <w:rFonts w:eastAsiaTheme="minorHAnsi"/>
        </w:rPr>
      </w:pPr>
      <w:r w:rsidRPr="007E4572">
        <w:rPr>
          <w:rFonts w:eastAsiaTheme="minorHAnsi"/>
        </w:rPr>
        <w:t>5.7.2.</w:t>
      </w:r>
      <w:r w:rsidRPr="007E4572">
        <w:rPr>
          <w:rFonts w:eastAsiaTheme="minorHAnsi"/>
        </w:rPr>
        <w:tab/>
        <w:t>Vehicle Examination and Maintenance</w:t>
      </w:r>
    </w:p>
    <w:p w14:paraId="36609FDC" w14:textId="77777777" w:rsidR="00C540F9" w:rsidRPr="007E4572" w:rsidRDefault="00C540F9" w:rsidP="00C540F9">
      <w:pPr>
        <w:spacing w:before="120" w:after="120"/>
        <w:ind w:left="2268" w:right="1134"/>
        <w:jc w:val="both"/>
        <w:rPr>
          <w:rFonts w:eastAsiaTheme="minorHAnsi"/>
        </w:rPr>
      </w:pPr>
      <w:r w:rsidRPr="007E4572">
        <w:rPr>
          <w:rFonts w:eastAsiaTheme="minorHAnsi"/>
        </w:rPr>
        <w:t>Diagnosis of faults and any normal maintenance necessary in accordance with Appendix 1 shall be performed on vehicles accepted for testing, prior to or after proceeding with ISC testing.</w:t>
      </w:r>
    </w:p>
    <w:p w14:paraId="33E18540" w14:textId="77777777" w:rsidR="00C540F9" w:rsidRPr="007E4572" w:rsidRDefault="00C540F9" w:rsidP="00C540F9">
      <w:pPr>
        <w:spacing w:before="120" w:after="120"/>
        <w:ind w:left="2268" w:right="1134"/>
        <w:jc w:val="both"/>
        <w:rPr>
          <w:rFonts w:eastAsiaTheme="minorHAnsi"/>
        </w:rPr>
      </w:pPr>
      <w:r w:rsidRPr="007E4572">
        <w:rPr>
          <w:rFonts w:eastAsiaTheme="minorHAnsi"/>
        </w:rPr>
        <w:t>The following checks shall be carried out: OBD checks (performed before or after the test), visual checks for lit malfunction indicator lamps, checks on air filter, all drive belts, all fluid levels, radiator and fuel filler cap, all vacuum and fuel system hoses and electrical wiring related to the after-treatment system for integrity; checks on ignition, fuel metering and pollution control device components for maladjustments and/or tampering.</w:t>
      </w:r>
    </w:p>
    <w:p w14:paraId="6DC1C948" w14:textId="77777777" w:rsidR="00C540F9" w:rsidRPr="007E4572" w:rsidRDefault="00C540F9" w:rsidP="00C540F9">
      <w:pPr>
        <w:spacing w:before="120" w:after="120"/>
        <w:ind w:left="2268" w:right="1134"/>
        <w:jc w:val="both"/>
        <w:rPr>
          <w:rFonts w:eastAsiaTheme="minorHAnsi"/>
        </w:rPr>
      </w:pPr>
      <w:r w:rsidRPr="007E4572">
        <w:rPr>
          <w:rFonts w:eastAsiaTheme="minorHAnsi"/>
        </w:rPr>
        <w:lastRenderedPageBreak/>
        <w:t>If the vehicle is within 800 km of a scheduled maintenance service, that service shall be performed.</w:t>
      </w:r>
    </w:p>
    <w:p w14:paraId="3E53B19D" w14:textId="77777777" w:rsidR="00C540F9" w:rsidRPr="007E4572" w:rsidRDefault="00C540F9" w:rsidP="00C540F9">
      <w:pPr>
        <w:spacing w:before="120" w:after="120"/>
        <w:ind w:left="2268" w:right="1134"/>
        <w:jc w:val="both"/>
        <w:rPr>
          <w:rFonts w:eastAsiaTheme="minorHAnsi"/>
        </w:rPr>
      </w:pPr>
      <w:r w:rsidRPr="007E4572">
        <w:rPr>
          <w:rFonts w:eastAsiaTheme="minorHAnsi"/>
        </w:rPr>
        <w:t>The window washer fluid shall be removed before the Type 4 test and replaced with hot water.</w:t>
      </w:r>
    </w:p>
    <w:p w14:paraId="2BD1A196"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A fuel sample shall be collected and kept in accordance with the requirements </w:t>
      </w:r>
      <w:r w:rsidRPr="000174AF">
        <w:rPr>
          <w:rFonts w:eastAsiaTheme="minorHAnsi"/>
        </w:rPr>
        <w:t xml:space="preserve">of </w:t>
      </w:r>
      <w:r w:rsidRPr="000174AF">
        <w:rPr>
          <w:rFonts w:eastAsiaTheme="minorHAnsi"/>
          <w:bCs/>
        </w:rPr>
        <w:t xml:space="preserve">UN Regulation No. [xxx] on RDE </w:t>
      </w:r>
      <w:r w:rsidRPr="000174AF">
        <w:rPr>
          <w:rFonts w:eastAsiaTheme="minorHAnsi"/>
        </w:rPr>
        <w:t>for further analysis</w:t>
      </w:r>
      <w:r w:rsidRPr="007E4572">
        <w:rPr>
          <w:rFonts w:eastAsiaTheme="minorHAnsi"/>
        </w:rPr>
        <w:t xml:space="preserve"> in case of fail.</w:t>
      </w:r>
    </w:p>
    <w:p w14:paraId="2430D142" w14:textId="77777777" w:rsidR="00C540F9" w:rsidRPr="007E4572" w:rsidRDefault="00C540F9" w:rsidP="00C540F9">
      <w:pPr>
        <w:spacing w:before="120" w:after="120"/>
        <w:ind w:left="2268" w:right="1134"/>
        <w:jc w:val="both"/>
        <w:rPr>
          <w:rFonts w:eastAsiaTheme="minorHAnsi"/>
        </w:rPr>
      </w:pPr>
      <w:r w:rsidRPr="007E4572">
        <w:rPr>
          <w:rFonts w:eastAsiaTheme="minorHAnsi"/>
        </w:rPr>
        <w:t>All faults shall be recorded. When the fault is on the pollution control devices then the vehicle shall be reported as faulty and not be used further for testing, but the fault shall be taken into account for the purposes of the compliance assessment performed in accordance with paragraph 6.1.</w:t>
      </w:r>
    </w:p>
    <w:p w14:paraId="7FD89BAD" w14:textId="77777777" w:rsidR="00C540F9" w:rsidRPr="007E4572" w:rsidRDefault="00C540F9" w:rsidP="00C540F9">
      <w:pPr>
        <w:keepNext/>
        <w:spacing w:before="120" w:after="120"/>
        <w:ind w:left="2268" w:right="1134" w:hanging="1134"/>
        <w:jc w:val="both"/>
        <w:outlineLvl w:val="2"/>
        <w:rPr>
          <w:rFonts w:eastAsiaTheme="minorHAnsi"/>
          <w:iCs/>
        </w:rPr>
      </w:pPr>
      <w:r w:rsidRPr="007E4572">
        <w:rPr>
          <w:rFonts w:eastAsiaTheme="minorHAnsi"/>
          <w:iCs/>
        </w:rPr>
        <w:t>5.8.</w:t>
      </w:r>
      <w:r w:rsidRPr="007E4572">
        <w:rPr>
          <w:rFonts w:eastAsiaTheme="minorHAnsi"/>
          <w:iCs/>
        </w:rPr>
        <w:tab/>
        <w:t>Sample size</w:t>
      </w:r>
    </w:p>
    <w:p w14:paraId="33D93FB9" w14:textId="77777777" w:rsidR="00C540F9" w:rsidRDefault="00C540F9" w:rsidP="00C540F9">
      <w:pPr>
        <w:spacing w:before="120" w:after="120"/>
        <w:ind w:left="2268" w:right="1134"/>
        <w:jc w:val="both"/>
        <w:rPr>
          <w:rFonts w:eastAsiaTheme="minorHAnsi"/>
        </w:rPr>
      </w:pPr>
      <w:r w:rsidRPr="007E4572">
        <w:rPr>
          <w:rFonts w:eastAsiaTheme="minorHAnsi"/>
        </w:rPr>
        <w:t xml:space="preserve">When manufacturers apply the statistical procedure set out in paragraph 5.10. for the Type 1 test, the number of sample lots shall be set on the basis of the annual </w:t>
      </w:r>
      <w:r>
        <w:rPr>
          <w:rFonts w:eastAsiaTheme="minorHAnsi"/>
        </w:rPr>
        <w:t>production</w:t>
      </w:r>
      <w:r w:rsidRPr="007E4572">
        <w:rPr>
          <w:rFonts w:eastAsiaTheme="minorHAnsi"/>
        </w:rPr>
        <w:t xml:space="preserve"> volume of an in-service family </w:t>
      </w:r>
      <w:r>
        <w:rPr>
          <w:rFonts w:eastAsiaTheme="minorHAnsi"/>
        </w:rPr>
        <w:t xml:space="preserve">intended for sale </w:t>
      </w:r>
      <w:r w:rsidRPr="007E4572">
        <w:rPr>
          <w:rFonts w:eastAsiaTheme="minorHAnsi"/>
        </w:rPr>
        <w:t xml:space="preserve">in </w:t>
      </w:r>
      <w:r w:rsidRPr="00112E95">
        <w:rPr>
          <w:rFonts w:eastAsiaTheme="minorHAnsi"/>
          <w:bCs/>
        </w:rPr>
        <w:t xml:space="preserve">the Contracting </w:t>
      </w:r>
      <w:r>
        <w:rPr>
          <w:rFonts w:eastAsiaTheme="minorHAnsi"/>
          <w:bCs/>
        </w:rPr>
        <w:t>Parties</w:t>
      </w:r>
      <w:r w:rsidRPr="00264535">
        <w:t xml:space="preserve"> </w:t>
      </w:r>
      <w:r w:rsidRPr="00264535">
        <w:rPr>
          <w:rFonts w:eastAsiaTheme="minorHAnsi"/>
          <w:bCs/>
        </w:rPr>
        <w:t>that apply this regulation</w:t>
      </w:r>
      <w:r w:rsidRPr="0030167A">
        <w:rPr>
          <w:rFonts w:eastAsiaTheme="minorHAnsi"/>
          <w:b/>
        </w:rPr>
        <w:t>,</w:t>
      </w:r>
      <w:r w:rsidRPr="007E4572">
        <w:rPr>
          <w:rFonts w:eastAsiaTheme="minorHAnsi"/>
        </w:rPr>
        <w:t xml:space="preserve"> as described in </w:t>
      </w:r>
      <w:r>
        <w:rPr>
          <w:rFonts w:eastAsiaTheme="minorHAnsi"/>
        </w:rPr>
        <w:t>Table 4/1.</w:t>
      </w:r>
    </w:p>
    <w:p w14:paraId="306E6A0F" w14:textId="77777777" w:rsidR="00C540F9" w:rsidRDefault="00C540F9" w:rsidP="00C540F9">
      <w:pPr>
        <w:spacing w:before="120"/>
        <w:ind w:left="1134" w:right="1134"/>
        <w:jc w:val="both"/>
        <w:rPr>
          <w:rFonts w:eastAsiaTheme="minorHAnsi"/>
        </w:rPr>
      </w:pPr>
      <w:r>
        <w:rPr>
          <w:rFonts w:eastAsiaTheme="minorHAnsi"/>
        </w:rPr>
        <w:t>Table 4/1</w:t>
      </w:r>
    </w:p>
    <w:p w14:paraId="16E790BA" w14:textId="77777777" w:rsidR="00C540F9" w:rsidRPr="006237BB" w:rsidRDefault="00C540F9" w:rsidP="00C540F9">
      <w:pPr>
        <w:spacing w:after="120"/>
        <w:ind w:left="1134" w:right="1134"/>
        <w:jc w:val="both"/>
        <w:rPr>
          <w:rFonts w:eastAsiaTheme="minorHAnsi"/>
          <w:b/>
          <w:bCs/>
        </w:rPr>
      </w:pPr>
      <w:r w:rsidRPr="006237BB">
        <w:rPr>
          <w:rFonts w:eastAsiaTheme="minorHAnsi"/>
          <w:b/>
          <w:bCs/>
        </w:rPr>
        <w:t>Number of sample lots for ISC testing with Type 1 tests</w:t>
      </w:r>
    </w:p>
    <w:tbl>
      <w:tblPr>
        <w:tblW w:w="7370" w:type="dxa"/>
        <w:tblInd w:w="1134" w:type="dxa"/>
        <w:tblLayout w:type="fixed"/>
        <w:tblCellMar>
          <w:left w:w="0" w:type="dxa"/>
          <w:right w:w="0" w:type="dxa"/>
        </w:tblCellMar>
        <w:tblLook w:val="0000" w:firstRow="0" w:lastRow="0" w:firstColumn="0" w:lastColumn="0" w:noHBand="0" w:noVBand="0"/>
      </w:tblPr>
      <w:tblGrid>
        <w:gridCol w:w="4799"/>
        <w:gridCol w:w="2571"/>
      </w:tblGrid>
      <w:tr w:rsidR="00C540F9" w:rsidRPr="00CC78D0" w14:paraId="5A8E3D15" w14:textId="77777777" w:rsidTr="00BC0086">
        <w:trPr>
          <w:tblHeader/>
        </w:trPr>
        <w:tc>
          <w:tcPr>
            <w:tcW w:w="3969" w:type="dxa"/>
            <w:tcBorders>
              <w:top w:val="single" w:sz="4" w:space="0" w:color="auto"/>
              <w:bottom w:val="single" w:sz="12" w:space="0" w:color="auto"/>
            </w:tcBorders>
            <w:shd w:val="clear" w:color="auto" w:fill="auto"/>
            <w:vAlign w:val="bottom"/>
          </w:tcPr>
          <w:p w14:paraId="4CA7E9CA" w14:textId="77777777" w:rsidR="00C540F9" w:rsidRPr="00CC78D0" w:rsidRDefault="00C540F9" w:rsidP="00BC0086">
            <w:pPr>
              <w:spacing w:before="80" w:after="80" w:line="200" w:lineRule="exact"/>
              <w:ind w:right="113"/>
              <w:rPr>
                <w:rFonts w:eastAsiaTheme="minorHAnsi"/>
                <w:i/>
                <w:sz w:val="16"/>
              </w:rPr>
            </w:pPr>
            <w:r w:rsidRPr="00CC78D0">
              <w:rPr>
                <w:rFonts w:eastAsiaTheme="minorHAnsi"/>
                <w:bCs/>
                <w:i/>
                <w:sz w:val="16"/>
              </w:rPr>
              <w:t>Contracting Party</w:t>
            </w:r>
            <w:r w:rsidRPr="00CC78D0">
              <w:rPr>
                <w:rFonts w:eastAsiaTheme="minorHAnsi"/>
                <w:i/>
                <w:sz w:val="16"/>
              </w:rPr>
              <w:t xml:space="preserve"> </w:t>
            </w:r>
            <w:r>
              <w:rPr>
                <w:rFonts w:eastAsiaTheme="minorHAnsi"/>
                <w:i/>
                <w:sz w:val="16"/>
              </w:rPr>
              <w:t>Production Volume</w:t>
            </w:r>
            <w:r w:rsidRPr="00CC78D0">
              <w:rPr>
                <w:rFonts w:eastAsiaTheme="minorHAnsi"/>
                <w:i/>
                <w:sz w:val="16"/>
              </w:rPr>
              <w:t xml:space="preserve"> per calendar year of vehicles in the sampling period</w:t>
            </w:r>
          </w:p>
        </w:tc>
        <w:tc>
          <w:tcPr>
            <w:tcW w:w="2126" w:type="dxa"/>
            <w:tcBorders>
              <w:top w:val="single" w:sz="4" w:space="0" w:color="auto"/>
              <w:bottom w:val="single" w:sz="12" w:space="0" w:color="auto"/>
            </w:tcBorders>
            <w:shd w:val="clear" w:color="auto" w:fill="auto"/>
            <w:vAlign w:val="bottom"/>
          </w:tcPr>
          <w:p w14:paraId="60C0C964" w14:textId="77777777" w:rsidR="00C540F9" w:rsidRPr="00CC78D0" w:rsidRDefault="00C540F9" w:rsidP="00BC0086">
            <w:pPr>
              <w:spacing w:before="80" w:after="80" w:line="200" w:lineRule="exact"/>
              <w:ind w:right="113"/>
              <w:rPr>
                <w:rFonts w:eastAsiaTheme="minorHAnsi"/>
                <w:i/>
                <w:sz w:val="16"/>
              </w:rPr>
            </w:pPr>
            <w:r w:rsidRPr="00CC78D0">
              <w:rPr>
                <w:rFonts w:eastAsiaTheme="minorHAnsi"/>
                <w:i/>
                <w:sz w:val="16"/>
              </w:rPr>
              <w:t>Number of sample lots</w:t>
            </w:r>
          </w:p>
          <w:p w14:paraId="5EFAE774" w14:textId="77777777" w:rsidR="00C540F9" w:rsidRPr="00CC78D0" w:rsidRDefault="00C540F9" w:rsidP="00BC0086">
            <w:pPr>
              <w:spacing w:before="80" w:after="80" w:line="200" w:lineRule="exact"/>
              <w:ind w:right="113"/>
              <w:rPr>
                <w:rFonts w:eastAsiaTheme="minorHAnsi"/>
                <w:i/>
                <w:sz w:val="16"/>
              </w:rPr>
            </w:pPr>
            <w:r w:rsidRPr="00CC78D0">
              <w:rPr>
                <w:rFonts w:eastAsiaTheme="minorHAnsi"/>
                <w:i/>
                <w:sz w:val="16"/>
              </w:rPr>
              <w:t>(for Type 1 tests)</w:t>
            </w:r>
          </w:p>
        </w:tc>
      </w:tr>
      <w:tr w:rsidR="00C540F9" w:rsidRPr="00CC78D0" w14:paraId="5B398251" w14:textId="77777777" w:rsidTr="00BC0086">
        <w:trPr>
          <w:trHeight w:hRule="exact" w:val="113"/>
        </w:trPr>
        <w:tc>
          <w:tcPr>
            <w:tcW w:w="3969" w:type="dxa"/>
            <w:tcBorders>
              <w:top w:val="single" w:sz="12" w:space="0" w:color="auto"/>
            </w:tcBorders>
            <w:shd w:val="clear" w:color="auto" w:fill="auto"/>
          </w:tcPr>
          <w:p w14:paraId="1DCA36B5" w14:textId="77777777" w:rsidR="00C540F9" w:rsidRPr="00CC78D0" w:rsidRDefault="00C540F9" w:rsidP="00BC0086">
            <w:pPr>
              <w:spacing w:before="40" w:after="120"/>
              <w:ind w:right="113"/>
              <w:rPr>
                <w:rFonts w:eastAsiaTheme="minorHAnsi"/>
                <w:bCs/>
              </w:rPr>
            </w:pPr>
          </w:p>
        </w:tc>
        <w:tc>
          <w:tcPr>
            <w:tcW w:w="2126" w:type="dxa"/>
            <w:tcBorders>
              <w:top w:val="single" w:sz="12" w:space="0" w:color="auto"/>
            </w:tcBorders>
            <w:shd w:val="clear" w:color="auto" w:fill="auto"/>
          </w:tcPr>
          <w:p w14:paraId="71A17CB1" w14:textId="77777777" w:rsidR="00C540F9" w:rsidRPr="00CC78D0" w:rsidRDefault="00C540F9" w:rsidP="00BC0086">
            <w:pPr>
              <w:spacing w:before="40" w:after="120"/>
              <w:ind w:right="113"/>
              <w:rPr>
                <w:rFonts w:eastAsiaTheme="minorHAnsi"/>
              </w:rPr>
            </w:pPr>
          </w:p>
        </w:tc>
      </w:tr>
      <w:tr w:rsidR="00C540F9" w:rsidRPr="00CC78D0" w14:paraId="0AF79E37" w14:textId="77777777" w:rsidTr="00BC0086">
        <w:tc>
          <w:tcPr>
            <w:tcW w:w="3969" w:type="dxa"/>
            <w:shd w:val="clear" w:color="auto" w:fill="auto"/>
          </w:tcPr>
          <w:p w14:paraId="48494C8B" w14:textId="77777777" w:rsidR="00C540F9" w:rsidRPr="00CC78D0" w:rsidRDefault="00C540F9" w:rsidP="00BC0086">
            <w:pPr>
              <w:spacing w:before="40" w:after="120"/>
              <w:ind w:right="113"/>
              <w:rPr>
                <w:rFonts w:eastAsiaTheme="minorHAnsi"/>
              </w:rPr>
            </w:pPr>
            <w:r w:rsidRPr="00CC78D0">
              <w:rPr>
                <w:rFonts w:eastAsiaTheme="minorHAnsi"/>
              </w:rPr>
              <w:t>up to 100,000</w:t>
            </w:r>
          </w:p>
        </w:tc>
        <w:tc>
          <w:tcPr>
            <w:tcW w:w="2126" w:type="dxa"/>
            <w:shd w:val="clear" w:color="auto" w:fill="auto"/>
          </w:tcPr>
          <w:p w14:paraId="3F0A58A6" w14:textId="77777777" w:rsidR="00C540F9" w:rsidRPr="00CC78D0" w:rsidRDefault="00C540F9" w:rsidP="00BC0086">
            <w:pPr>
              <w:spacing w:before="40" w:after="120"/>
              <w:ind w:right="113"/>
              <w:rPr>
                <w:rFonts w:eastAsiaTheme="minorHAnsi"/>
              </w:rPr>
            </w:pPr>
            <w:r w:rsidRPr="00CC78D0">
              <w:rPr>
                <w:rFonts w:eastAsiaTheme="minorHAnsi"/>
              </w:rPr>
              <w:t>1</w:t>
            </w:r>
          </w:p>
        </w:tc>
      </w:tr>
      <w:tr w:rsidR="00C540F9" w:rsidRPr="00CC78D0" w14:paraId="33644863" w14:textId="77777777" w:rsidTr="00BC0086">
        <w:tc>
          <w:tcPr>
            <w:tcW w:w="3969" w:type="dxa"/>
            <w:shd w:val="clear" w:color="auto" w:fill="auto"/>
          </w:tcPr>
          <w:p w14:paraId="587D6983" w14:textId="77777777" w:rsidR="00C540F9" w:rsidRPr="00CC78D0" w:rsidRDefault="00C540F9" w:rsidP="00BC0086">
            <w:pPr>
              <w:spacing w:before="40" w:after="120"/>
              <w:ind w:right="113"/>
              <w:rPr>
                <w:rFonts w:eastAsiaTheme="minorHAnsi"/>
              </w:rPr>
            </w:pPr>
            <w:r w:rsidRPr="00CC78D0">
              <w:rPr>
                <w:rFonts w:eastAsiaTheme="minorHAnsi"/>
              </w:rPr>
              <w:t>100,001 to 200,000</w:t>
            </w:r>
          </w:p>
        </w:tc>
        <w:tc>
          <w:tcPr>
            <w:tcW w:w="2126" w:type="dxa"/>
            <w:shd w:val="clear" w:color="auto" w:fill="auto"/>
          </w:tcPr>
          <w:p w14:paraId="5E45B602" w14:textId="77777777" w:rsidR="00C540F9" w:rsidRPr="00CC78D0" w:rsidRDefault="00C540F9" w:rsidP="00BC0086">
            <w:pPr>
              <w:spacing w:before="40" w:after="120"/>
              <w:ind w:right="113"/>
              <w:rPr>
                <w:rFonts w:eastAsiaTheme="minorHAnsi"/>
              </w:rPr>
            </w:pPr>
            <w:r w:rsidRPr="00CC78D0">
              <w:rPr>
                <w:rFonts w:eastAsiaTheme="minorHAnsi"/>
              </w:rPr>
              <w:t>2</w:t>
            </w:r>
          </w:p>
        </w:tc>
      </w:tr>
      <w:tr w:rsidR="00C540F9" w:rsidRPr="00CC78D0" w14:paraId="246AD4C6" w14:textId="77777777" w:rsidTr="00BC0086">
        <w:tc>
          <w:tcPr>
            <w:tcW w:w="3969" w:type="dxa"/>
            <w:tcBorders>
              <w:bottom w:val="single" w:sz="12" w:space="0" w:color="auto"/>
            </w:tcBorders>
            <w:shd w:val="clear" w:color="auto" w:fill="auto"/>
          </w:tcPr>
          <w:p w14:paraId="2939D9C1" w14:textId="77777777" w:rsidR="00C540F9" w:rsidRPr="00CC78D0" w:rsidRDefault="00C540F9" w:rsidP="00BC0086">
            <w:pPr>
              <w:spacing w:before="40" w:after="120"/>
              <w:ind w:right="113"/>
              <w:rPr>
                <w:rFonts w:eastAsiaTheme="minorHAnsi"/>
              </w:rPr>
            </w:pPr>
            <w:r w:rsidRPr="00CC78D0">
              <w:rPr>
                <w:rFonts w:eastAsiaTheme="minorHAnsi"/>
              </w:rPr>
              <w:t>above 200,000</w:t>
            </w:r>
          </w:p>
        </w:tc>
        <w:tc>
          <w:tcPr>
            <w:tcW w:w="2126" w:type="dxa"/>
            <w:tcBorders>
              <w:bottom w:val="single" w:sz="12" w:space="0" w:color="auto"/>
            </w:tcBorders>
            <w:shd w:val="clear" w:color="auto" w:fill="auto"/>
          </w:tcPr>
          <w:p w14:paraId="2B638826" w14:textId="77777777" w:rsidR="00C540F9" w:rsidRPr="00CC78D0" w:rsidRDefault="00C540F9" w:rsidP="00BC0086">
            <w:pPr>
              <w:spacing w:before="40" w:after="120"/>
              <w:ind w:right="113"/>
              <w:rPr>
                <w:rFonts w:eastAsiaTheme="minorHAnsi"/>
              </w:rPr>
            </w:pPr>
            <w:r w:rsidRPr="00CC78D0">
              <w:rPr>
                <w:rFonts w:eastAsiaTheme="minorHAnsi"/>
              </w:rPr>
              <w:t>3</w:t>
            </w:r>
          </w:p>
        </w:tc>
      </w:tr>
    </w:tbl>
    <w:p w14:paraId="317187E6"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Each sample lot shall include enough vehicle types, in order to ensure that at least 20 % of the total registrations of this PEMS </w:t>
      </w:r>
      <w:r w:rsidRPr="0030167A">
        <w:rPr>
          <w:rFonts w:eastAsiaTheme="minorHAnsi"/>
        </w:rPr>
        <w:t xml:space="preserve">family in </w:t>
      </w:r>
      <w:r w:rsidRPr="0030167A">
        <w:rPr>
          <w:rFonts w:eastAsiaTheme="minorHAnsi"/>
          <w:bCs/>
        </w:rPr>
        <w:t xml:space="preserve">the Contracting Party </w:t>
      </w:r>
      <w:r w:rsidRPr="0030167A">
        <w:rPr>
          <w:rFonts w:eastAsiaTheme="minorHAnsi"/>
        </w:rPr>
        <w:t>for the previous year are covered. In case the</w:t>
      </w:r>
      <w:r w:rsidRPr="007E4572">
        <w:rPr>
          <w:rFonts w:eastAsiaTheme="minorHAnsi"/>
        </w:rPr>
        <w:t xml:space="preserve"> same PEMS family is shared between more brands, then all brands shall be tested. When a family requires more than one sample lot to be tested, the vehicles in the second and third sample lots shall select vehicles used in different ambient and/or typical use conditions from those selected for the first sample.</w:t>
      </w:r>
    </w:p>
    <w:p w14:paraId="6B773F78" w14:textId="77777777" w:rsidR="00C540F9" w:rsidRPr="007E4572" w:rsidRDefault="00C540F9" w:rsidP="00C540F9">
      <w:pPr>
        <w:keepNext/>
        <w:spacing w:before="120" w:after="120"/>
        <w:ind w:left="2268" w:right="1134" w:hanging="1134"/>
        <w:jc w:val="both"/>
        <w:outlineLvl w:val="2"/>
        <w:rPr>
          <w:rFonts w:eastAsiaTheme="minorHAnsi"/>
          <w:iCs/>
        </w:rPr>
      </w:pPr>
      <w:r w:rsidRPr="007E4572">
        <w:rPr>
          <w:rFonts w:eastAsiaTheme="minorHAnsi"/>
          <w:iCs/>
        </w:rPr>
        <w:t>5.9.</w:t>
      </w:r>
      <w:r w:rsidRPr="007E4572">
        <w:rPr>
          <w:rFonts w:eastAsiaTheme="minorHAnsi"/>
          <w:iCs/>
        </w:rPr>
        <w:tab/>
      </w:r>
      <w:r>
        <w:rPr>
          <w:rFonts w:eastAsiaTheme="minorHAnsi"/>
          <w:iCs/>
        </w:rPr>
        <w:t>A</w:t>
      </w:r>
      <w:r w:rsidRPr="007E4572">
        <w:rPr>
          <w:rFonts w:eastAsiaTheme="minorHAnsi"/>
          <w:iCs/>
        </w:rPr>
        <w:t>ccess to data required for testing</w:t>
      </w:r>
    </w:p>
    <w:p w14:paraId="58CAD248" w14:textId="77777777" w:rsidR="00C540F9" w:rsidRPr="007E4572" w:rsidRDefault="00C540F9" w:rsidP="00C540F9">
      <w:pPr>
        <w:tabs>
          <w:tab w:val="left" w:pos="7938"/>
        </w:tabs>
        <w:spacing w:before="120" w:after="120"/>
        <w:ind w:left="2268" w:right="1134"/>
        <w:jc w:val="both"/>
        <w:rPr>
          <w:rFonts w:eastAsiaTheme="minorHAnsi"/>
        </w:rPr>
      </w:pPr>
      <w:r w:rsidRPr="007E4572">
        <w:rPr>
          <w:rFonts w:eastAsiaTheme="minorHAnsi"/>
        </w:rPr>
        <w:t>The manufacturer shall complete the package on Test</w:t>
      </w:r>
      <w:r>
        <w:rPr>
          <w:rFonts w:eastAsiaTheme="minorHAnsi"/>
        </w:rPr>
        <w:t xml:space="preserve">ing Transparency </w:t>
      </w:r>
      <w:r w:rsidRPr="007E4572">
        <w:rPr>
          <w:rFonts w:eastAsiaTheme="minorHAnsi"/>
        </w:rPr>
        <w:t>in the format specified in Tables 1 and 2 of Appendix 5 and in Table A4/2</w:t>
      </w:r>
      <w:r w:rsidRPr="007E4572">
        <w:rPr>
          <w:rFonts w:eastAsiaTheme="minorHAnsi"/>
          <w:b/>
          <w:bCs/>
        </w:rPr>
        <w:t xml:space="preserve"> </w:t>
      </w:r>
      <w:r w:rsidRPr="007E4572">
        <w:rPr>
          <w:rFonts w:eastAsiaTheme="minorHAnsi"/>
        </w:rPr>
        <w:t xml:space="preserve">and transmit it to the granting </w:t>
      </w:r>
      <w:r>
        <w:rPr>
          <w:rFonts w:eastAsiaTheme="minorHAnsi"/>
        </w:rPr>
        <w:t>type approval authority</w:t>
      </w:r>
      <w:r w:rsidRPr="007E4572">
        <w:rPr>
          <w:rFonts w:eastAsiaTheme="minorHAnsi"/>
        </w:rPr>
        <w:t>. Table 2 of Appendix 5 shall be used in order to allow the selection of vehicles from the same family for testing and along with Table 1 of Appendix 5 provide sufficient information for vehicles to be tested.</w:t>
      </w:r>
    </w:p>
    <w:p w14:paraId="77F1FF60" w14:textId="77777777" w:rsidR="00C540F9" w:rsidRPr="007E4572" w:rsidRDefault="00C540F9" w:rsidP="00C540F9">
      <w:pPr>
        <w:tabs>
          <w:tab w:val="left" w:pos="7938"/>
        </w:tabs>
        <w:spacing w:before="120" w:after="120"/>
        <w:ind w:left="2268" w:right="1134"/>
        <w:jc w:val="both"/>
        <w:rPr>
          <w:rFonts w:eastAsiaTheme="minorHAnsi"/>
        </w:rPr>
      </w:pPr>
      <w:r w:rsidRPr="007E4572">
        <w:rPr>
          <w:rFonts w:eastAsiaTheme="minorHAnsi"/>
        </w:rPr>
        <w:t>All information in Tables 1 and 2 of Appendix 5 shall be accessible to the public in an electronic form free of charge</w:t>
      </w:r>
      <w:r>
        <w:rPr>
          <w:rFonts w:eastAsiaTheme="minorHAnsi"/>
        </w:rPr>
        <w:t xml:space="preserve"> within 5 working days </w:t>
      </w:r>
      <w:r w:rsidRPr="007E4572">
        <w:rPr>
          <w:rFonts w:eastAsiaTheme="minorHAnsi"/>
        </w:rPr>
        <w:t>of the request.</w:t>
      </w:r>
    </w:p>
    <w:p w14:paraId="19DF034F" w14:textId="77777777" w:rsidR="00C540F9" w:rsidRDefault="00C540F9" w:rsidP="00C540F9">
      <w:pPr>
        <w:tabs>
          <w:tab w:val="left" w:pos="7938"/>
        </w:tabs>
        <w:spacing w:before="120" w:after="120"/>
        <w:ind w:left="2268" w:right="1134"/>
        <w:jc w:val="both"/>
        <w:rPr>
          <w:rFonts w:eastAsiaTheme="minorHAnsi"/>
        </w:rPr>
      </w:pPr>
      <w:r w:rsidRPr="007E4572">
        <w:rPr>
          <w:rFonts w:eastAsiaTheme="minorHAnsi"/>
        </w:rPr>
        <w:t>The following information shall also be part of the package on Testing Transparency and shall be provided by the manufacturer free-of-charge within 5 working days of the request by other actors.</w:t>
      </w:r>
    </w:p>
    <w:p w14:paraId="70660BAB" w14:textId="77777777" w:rsidR="00C3307D" w:rsidRDefault="00C3307D" w:rsidP="00C540F9">
      <w:pPr>
        <w:tabs>
          <w:tab w:val="left" w:pos="7938"/>
        </w:tabs>
        <w:spacing w:before="120" w:after="120"/>
        <w:ind w:left="2268" w:right="1134"/>
        <w:jc w:val="both"/>
        <w:rPr>
          <w:rFonts w:eastAsiaTheme="minorHAnsi"/>
        </w:rPr>
      </w:pPr>
    </w:p>
    <w:p w14:paraId="7D44BA4F" w14:textId="77777777" w:rsidR="00C3307D" w:rsidRDefault="00C3307D" w:rsidP="00C540F9">
      <w:pPr>
        <w:tabs>
          <w:tab w:val="left" w:pos="7938"/>
        </w:tabs>
        <w:spacing w:before="120" w:after="120"/>
        <w:ind w:left="2268" w:right="1134"/>
        <w:jc w:val="both"/>
        <w:rPr>
          <w:rFonts w:eastAsiaTheme="minorHAnsi"/>
        </w:rPr>
      </w:pPr>
    </w:p>
    <w:p w14:paraId="01B152B3" w14:textId="77777777" w:rsidR="00C3307D" w:rsidRDefault="00C3307D" w:rsidP="00C540F9">
      <w:pPr>
        <w:tabs>
          <w:tab w:val="left" w:pos="7938"/>
        </w:tabs>
        <w:spacing w:before="120" w:after="120"/>
        <w:ind w:left="2268" w:right="1134"/>
        <w:jc w:val="both"/>
        <w:rPr>
          <w:rFonts w:eastAsiaTheme="minorHAnsi"/>
        </w:rPr>
      </w:pPr>
    </w:p>
    <w:p w14:paraId="1B8EA3E0" w14:textId="77777777" w:rsidR="00C540F9" w:rsidRDefault="00C540F9" w:rsidP="00C540F9">
      <w:pPr>
        <w:keepNext/>
        <w:tabs>
          <w:tab w:val="left" w:pos="7938"/>
        </w:tabs>
        <w:spacing w:before="120"/>
        <w:ind w:left="1134"/>
        <w:jc w:val="both"/>
        <w:rPr>
          <w:rFonts w:eastAsiaTheme="minorHAnsi"/>
        </w:rPr>
      </w:pPr>
      <w:r>
        <w:rPr>
          <w:rFonts w:eastAsiaTheme="minorHAnsi"/>
        </w:rPr>
        <w:lastRenderedPageBreak/>
        <w:t>Table A4/2</w:t>
      </w:r>
    </w:p>
    <w:p w14:paraId="4A31885D" w14:textId="77777777" w:rsidR="00C540F9" w:rsidRDefault="00C540F9" w:rsidP="00C540F9">
      <w:pPr>
        <w:keepNext/>
        <w:tabs>
          <w:tab w:val="left" w:pos="7938"/>
        </w:tabs>
        <w:spacing w:after="120"/>
        <w:ind w:left="1134"/>
        <w:jc w:val="both"/>
      </w:pPr>
      <w:r w:rsidRPr="00AB4441">
        <w:rPr>
          <w:rFonts w:eastAsiaTheme="minorHAnsi"/>
          <w:b/>
          <w:bCs/>
        </w:rPr>
        <w:t>Sensitive information</w:t>
      </w:r>
    </w:p>
    <w:tbl>
      <w:tblPr>
        <w:tblW w:w="8504" w:type="dxa"/>
        <w:tblInd w:w="1134" w:type="dxa"/>
        <w:tblLayout w:type="fixed"/>
        <w:tblCellMar>
          <w:left w:w="0" w:type="dxa"/>
          <w:right w:w="0" w:type="dxa"/>
        </w:tblCellMar>
        <w:tblLook w:val="0000" w:firstRow="0" w:lastRow="0" w:firstColumn="0" w:lastColumn="0" w:noHBand="0" w:noVBand="0"/>
      </w:tblPr>
      <w:tblGrid>
        <w:gridCol w:w="597"/>
        <w:gridCol w:w="3486"/>
        <w:gridCol w:w="4421"/>
      </w:tblGrid>
      <w:tr w:rsidR="00C540F9" w:rsidRPr="00517010" w14:paraId="46BBA04C" w14:textId="77777777" w:rsidTr="00BC0086">
        <w:trPr>
          <w:tblHeader/>
        </w:trPr>
        <w:tc>
          <w:tcPr>
            <w:tcW w:w="650" w:type="dxa"/>
            <w:tcBorders>
              <w:top w:val="single" w:sz="4" w:space="0" w:color="auto"/>
              <w:bottom w:val="single" w:sz="12" w:space="0" w:color="auto"/>
            </w:tcBorders>
            <w:shd w:val="clear" w:color="auto" w:fill="auto"/>
            <w:vAlign w:val="bottom"/>
          </w:tcPr>
          <w:p w14:paraId="69493644" w14:textId="77777777" w:rsidR="00C540F9" w:rsidRPr="00517010" w:rsidRDefault="00C540F9" w:rsidP="00BC0086">
            <w:pPr>
              <w:spacing w:before="80" w:after="80" w:line="200" w:lineRule="exact"/>
              <w:ind w:right="113"/>
              <w:rPr>
                <w:rFonts w:eastAsiaTheme="minorHAnsi"/>
                <w:i/>
                <w:sz w:val="16"/>
              </w:rPr>
            </w:pPr>
            <w:r w:rsidRPr="00517010">
              <w:rPr>
                <w:rFonts w:eastAsiaTheme="minorHAnsi"/>
                <w:i/>
                <w:sz w:val="16"/>
              </w:rPr>
              <w:t>ID</w:t>
            </w:r>
          </w:p>
        </w:tc>
        <w:tc>
          <w:tcPr>
            <w:tcW w:w="3807" w:type="dxa"/>
            <w:tcBorders>
              <w:top w:val="single" w:sz="4" w:space="0" w:color="auto"/>
              <w:bottom w:val="single" w:sz="12" w:space="0" w:color="auto"/>
            </w:tcBorders>
            <w:shd w:val="clear" w:color="auto" w:fill="auto"/>
            <w:vAlign w:val="bottom"/>
          </w:tcPr>
          <w:p w14:paraId="38B3D0C8" w14:textId="77777777" w:rsidR="00C540F9" w:rsidRPr="00517010" w:rsidRDefault="00C540F9" w:rsidP="00BC0086">
            <w:pPr>
              <w:spacing w:before="80" w:after="80" w:line="200" w:lineRule="exact"/>
              <w:ind w:right="113"/>
              <w:rPr>
                <w:rFonts w:eastAsiaTheme="minorHAnsi"/>
                <w:i/>
                <w:sz w:val="16"/>
              </w:rPr>
            </w:pPr>
            <w:r w:rsidRPr="00517010">
              <w:rPr>
                <w:rFonts w:eastAsiaTheme="minorHAnsi"/>
                <w:i/>
                <w:sz w:val="16"/>
              </w:rPr>
              <w:t>Input</w:t>
            </w:r>
          </w:p>
        </w:tc>
        <w:tc>
          <w:tcPr>
            <w:tcW w:w="4829" w:type="dxa"/>
            <w:tcBorders>
              <w:top w:val="single" w:sz="4" w:space="0" w:color="auto"/>
              <w:bottom w:val="single" w:sz="12" w:space="0" w:color="auto"/>
            </w:tcBorders>
            <w:shd w:val="clear" w:color="auto" w:fill="auto"/>
            <w:vAlign w:val="bottom"/>
          </w:tcPr>
          <w:p w14:paraId="655D48B8" w14:textId="77777777" w:rsidR="00C540F9" w:rsidRPr="00517010" w:rsidRDefault="00C540F9" w:rsidP="00BC0086">
            <w:pPr>
              <w:spacing w:before="80" w:after="80" w:line="200" w:lineRule="exact"/>
              <w:ind w:right="113"/>
              <w:rPr>
                <w:rFonts w:eastAsiaTheme="minorHAnsi"/>
                <w:i/>
                <w:sz w:val="16"/>
              </w:rPr>
            </w:pPr>
            <w:r w:rsidRPr="00517010">
              <w:rPr>
                <w:rFonts w:eastAsiaTheme="minorHAnsi"/>
                <w:i/>
                <w:sz w:val="16"/>
              </w:rPr>
              <w:t>Description</w:t>
            </w:r>
          </w:p>
        </w:tc>
      </w:tr>
      <w:tr w:rsidR="00C540F9" w:rsidRPr="00517010" w14:paraId="310D80D7" w14:textId="77777777" w:rsidTr="00BC0086">
        <w:trPr>
          <w:trHeight w:hRule="exact" w:val="113"/>
        </w:trPr>
        <w:tc>
          <w:tcPr>
            <w:tcW w:w="650" w:type="dxa"/>
            <w:tcBorders>
              <w:top w:val="single" w:sz="12" w:space="0" w:color="auto"/>
            </w:tcBorders>
            <w:shd w:val="clear" w:color="auto" w:fill="auto"/>
          </w:tcPr>
          <w:p w14:paraId="27015B34" w14:textId="77777777" w:rsidR="00C540F9" w:rsidRPr="00517010" w:rsidRDefault="00C540F9" w:rsidP="00BC0086">
            <w:pPr>
              <w:spacing w:before="40" w:after="120"/>
              <w:ind w:right="113"/>
              <w:rPr>
                <w:rFonts w:eastAsiaTheme="minorHAnsi"/>
              </w:rPr>
            </w:pPr>
          </w:p>
        </w:tc>
        <w:tc>
          <w:tcPr>
            <w:tcW w:w="3807" w:type="dxa"/>
            <w:tcBorders>
              <w:top w:val="single" w:sz="12" w:space="0" w:color="auto"/>
            </w:tcBorders>
            <w:shd w:val="clear" w:color="auto" w:fill="auto"/>
          </w:tcPr>
          <w:p w14:paraId="7A149A53" w14:textId="77777777" w:rsidR="00C540F9" w:rsidRPr="00517010" w:rsidRDefault="00C540F9" w:rsidP="00BC0086">
            <w:pPr>
              <w:spacing w:before="40" w:after="120"/>
              <w:ind w:right="113"/>
              <w:rPr>
                <w:rFonts w:eastAsiaTheme="minorHAnsi"/>
              </w:rPr>
            </w:pPr>
          </w:p>
        </w:tc>
        <w:tc>
          <w:tcPr>
            <w:tcW w:w="4829" w:type="dxa"/>
            <w:tcBorders>
              <w:top w:val="single" w:sz="12" w:space="0" w:color="auto"/>
            </w:tcBorders>
            <w:shd w:val="clear" w:color="auto" w:fill="auto"/>
          </w:tcPr>
          <w:p w14:paraId="03716A73" w14:textId="77777777" w:rsidR="00C540F9" w:rsidRPr="00517010" w:rsidRDefault="00C540F9" w:rsidP="00BC0086">
            <w:pPr>
              <w:spacing w:before="40" w:after="120"/>
              <w:ind w:right="113"/>
              <w:rPr>
                <w:rFonts w:eastAsiaTheme="minorHAnsi"/>
              </w:rPr>
            </w:pPr>
          </w:p>
        </w:tc>
      </w:tr>
      <w:tr w:rsidR="00C540F9" w:rsidRPr="00517010" w14:paraId="5830C863" w14:textId="77777777" w:rsidTr="00BC0086">
        <w:tc>
          <w:tcPr>
            <w:tcW w:w="650" w:type="dxa"/>
            <w:shd w:val="clear" w:color="auto" w:fill="auto"/>
          </w:tcPr>
          <w:p w14:paraId="6E148162" w14:textId="77777777" w:rsidR="00C540F9" w:rsidRPr="00517010" w:rsidRDefault="00C540F9" w:rsidP="00BC0086">
            <w:pPr>
              <w:spacing w:before="40" w:after="120"/>
              <w:ind w:right="113"/>
              <w:rPr>
                <w:rFonts w:eastAsiaTheme="minorHAnsi"/>
              </w:rPr>
            </w:pPr>
            <w:r w:rsidRPr="00517010">
              <w:rPr>
                <w:rFonts w:eastAsiaTheme="minorHAnsi"/>
              </w:rPr>
              <w:t>1.</w:t>
            </w:r>
          </w:p>
        </w:tc>
        <w:tc>
          <w:tcPr>
            <w:tcW w:w="3807" w:type="dxa"/>
            <w:shd w:val="clear" w:color="auto" w:fill="auto"/>
          </w:tcPr>
          <w:p w14:paraId="23B47F2B" w14:textId="77777777" w:rsidR="00C540F9" w:rsidRPr="00517010" w:rsidRDefault="00C540F9" w:rsidP="00BC0086">
            <w:pPr>
              <w:spacing w:before="40" w:after="120"/>
              <w:ind w:right="113"/>
              <w:rPr>
                <w:rFonts w:eastAsiaTheme="minorHAnsi"/>
              </w:rPr>
            </w:pPr>
            <w:r w:rsidRPr="00517010">
              <w:rPr>
                <w:rFonts w:eastAsiaTheme="minorHAnsi"/>
              </w:rPr>
              <w:t>Special Procedure for conversion of vehicles (4WD to 2WD) for dyno testing if available</w:t>
            </w:r>
          </w:p>
        </w:tc>
        <w:tc>
          <w:tcPr>
            <w:tcW w:w="4829" w:type="dxa"/>
            <w:shd w:val="clear" w:color="auto" w:fill="auto"/>
          </w:tcPr>
          <w:p w14:paraId="5E7F641E" w14:textId="77777777" w:rsidR="00C540F9" w:rsidRPr="00517010" w:rsidRDefault="00C540F9" w:rsidP="00BC0086">
            <w:pPr>
              <w:spacing w:before="40" w:after="120"/>
              <w:ind w:right="113"/>
              <w:rPr>
                <w:rFonts w:eastAsiaTheme="minorHAnsi"/>
              </w:rPr>
            </w:pPr>
            <w:r w:rsidRPr="00517010">
              <w:rPr>
                <w:rFonts w:eastAsiaTheme="minorHAnsi"/>
              </w:rPr>
              <w:t>As defined in paragraph 2.4.2.4. of Annex B6 to UN Regulation No. 154</w:t>
            </w:r>
          </w:p>
        </w:tc>
      </w:tr>
      <w:tr w:rsidR="00C540F9" w:rsidRPr="00517010" w14:paraId="7187CF28" w14:textId="77777777" w:rsidTr="00BC0086">
        <w:tc>
          <w:tcPr>
            <w:tcW w:w="650" w:type="dxa"/>
            <w:shd w:val="clear" w:color="auto" w:fill="auto"/>
          </w:tcPr>
          <w:p w14:paraId="6284509C" w14:textId="77777777" w:rsidR="00C540F9" w:rsidRPr="00517010" w:rsidRDefault="00C540F9" w:rsidP="00BC0086">
            <w:pPr>
              <w:spacing w:before="40" w:after="120"/>
              <w:ind w:right="113"/>
              <w:rPr>
                <w:rFonts w:eastAsiaTheme="minorHAnsi"/>
              </w:rPr>
            </w:pPr>
            <w:r w:rsidRPr="00517010">
              <w:rPr>
                <w:rFonts w:eastAsiaTheme="minorHAnsi"/>
              </w:rPr>
              <w:t>2.</w:t>
            </w:r>
          </w:p>
        </w:tc>
        <w:tc>
          <w:tcPr>
            <w:tcW w:w="3807" w:type="dxa"/>
            <w:shd w:val="clear" w:color="auto" w:fill="auto"/>
          </w:tcPr>
          <w:p w14:paraId="091557ED" w14:textId="77777777" w:rsidR="00C540F9" w:rsidRPr="00517010" w:rsidRDefault="00C540F9" w:rsidP="00BC0086">
            <w:pPr>
              <w:spacing w:before="40" w:after="120"/>
              <w:ind w:right="113"/>
              <w:rPr>
                <w:rFonts w:eastAsiaTheme="minorHAnsi"/>
              </w:rPr>
            </w:pPr>
            <w:r w:rsidRPr="00517010">
              <w:rPr>
                <w:rFonts w:eastAsiaTheme="minorHAnsi"/>
              </w:rPr>
              <w:t>Dyno mode instructions, if available</w:t>
            </w:r>
          </w:p>
        </w:tc>
        <w:tc>
          <w:tcPr>
            <w:tcW w:w="4829" w:type="dxa"/>
            <w:shd w:val="clear" w:color="auto" w:fill="auto"/>
          </w:tcPr>
          <w:p w14:paraId="12DADE1E" w14:textId="77777777" w:rsidR="00C540F9" w:rsidRPr="00517010" w:rsidRDefault="00C540F9" w:rsidP="00BC0086">
            <w:pPr>
              <w:spacing w:before="40" w:after="120"/>
              <w:ind w:right="113"/>
              <w:rPr>
                <w:rFonts w:eastAsiaTheme="minorHAnsi"/>
              </w:rPr>
            </w:pPr>
            <w:r w:rsidRPr="00517010">
              <w:rPr>
                <w:rFonts w:eastAsiaTheme="minorHAnsi"/>
              </w:rPr>
              <w:t>How to enable the dyno mode as done also during TA tests</w:t>
            </w:r>
          </w:p>
        </w:tc>
      </w:tr>
      <w:tr w:rsidR="00C540F9" w:rsidRPr="00517010" w14:paraId="73499B94" w14:textId="77777777" w:rsidTr="00BC0086">
        <w:tc>
          <w:tcPr>
            <w:tcW w:w="650" w:type="dxa"/>
            <w:shd w:val="clear" w:color="auto" w:fill="auto"/>
          </w:tcPr>
          <w:p w14:paraId="02231C75" w14:textId="77777777" w:rsidR="00C540F9" w:rsidRPr="00517010" w:rsidRDefault="00C540F9" w:rsidP="00BC0086">
            <w:pPr>
              <w:spacing w:before="40" w:after="120"/>
              <w:ind w:right="113"/>
              <w:rPr>
                <w:rFonts w:eastAsiaTheme="minorHAnsi"/>
              </w:rPr>
            </w:pPr>
            <w:r w:rsidRPr="00517010">
              <w:rPr>
                <w:rFonts w:eastAsiaTheme="minorHAnsi"/>
              </w:rPr>
              <w:t>3.</w:t>
            </w:r>
          </w:p>
        </w:tc>
        <w:tc>
          <w:tcPr>
            <w:tcW w:w="3807" w:type="dxa"/>
            <w:shd w:val="clear" w:color="auto" w:fill="auto"/>
          </w:tcPr>
          <w:p w14:paraId="18076FC6" w14:textId="77777777" w:rsidR="00C540F9" w:rsidRPr="00517010" w:rsidRDefault="00C540F9" w:rsidP="00BC0086">
            <w:pPr>
              <w:spacing w:before="40" w:after="120"/>
              <w:ind w:right="113"/>
              <w:rPr>
                <w:rFonts w:eastAsiaTheme="minorHAnsi"/>
              </w:rPr>
            </w:pPr>
            <w:proofErr w:type="spellStart"/>
            <w:r w:rsidRPr="00517010">
              <w:rPr>
                <w:rFonts w:eastAsiaTheme="minorHAnsi"/>
              </w:rPr>
              <w:t>Coastdown</w:t>
            </w:r>
            <w:proofErr w:type="spellEnd"/>
            <w:r w:rsidRPr="00517010">
              <w:rPr>
                <w:rFonts w:eastAsiaTheme="minorHAnsi"/>
              </w:rPr>
              <w:t xml:space="preserve"> mode used during the TA tests</w:t>
            </w:r>
          </w:p>
        </w:tc>
        <w:tc>
          <w:tcPr>
            <w:tcW w:w="4829" w:type="dxa"/>
            <w:shd w:val="clear" w:color="auto" w:fill="auto"/>
          </w:tcPr>
          <w:p w14:paraId="7057CC68" w14:textId="77777777" w:rsidR="00C540F9" w:rsidRPr="00517010" w:rsidRDefault="00C540F9" w:rsidP="00BC0086">
            <w:pPr>
              <w:spacing w:before="40" w:after="120"/>
              <w:ind w:right="113"/>
              <w:rPr>
                <w:rFonts w:eastAsiaTheme="minorHAnsi"/>
              </w:rPr>
            </w:pPr>
            <w:r w:rsidRPr="00517010">
              <w:rPr>
                <w:rFonts w:eastAsiaTheme="minorHAnsi"/>
              </w:rPr>
              <w:t xml:space="preserve">If the vehicle has </w:t>
            </w:r>
            <w:proofErr w:type="spellStart"/>
            <w:r w:rsidRPr="00517010">
              <w:rPr>
                <w:rFonts w:eastAsiaTheme="minorHAnsi"/>
              </w:rPr>
              <w:t>coastdown</w:t>
            </w:r>
            <w:proofErr w:type="spellEnd"/>
            <w:r w:rsidRPr="00517010">
              <w:rPr>
                <w:rFonts w:eastAsiaTheme="minorHAnsi"/>
              </w:rPr>
              <w:t xml:space="preserve"> mode instructions how to enable this mode</w:t>
            </w:r>
          </w:p>
        </w:tc>
      </w:tr>
      <w:tr w:rsidR="00C540F9" w:rsidRPr="00517010" w14:paraId="7405DFFE" w14:textId="77777777" w:rsidTr="00BC0086">
        <w:tc>
          <w:tcPr>
            <w:tcW w:w="650" w:type="dxa"/>
            <w:shd w:val="clear" w:color="auto" w:fill="auto"/>
          </w:tcPr>
          <w:p w14:paraId="69E268E3" w14:textId="77777777" w:rsidR="00C540F9" w:rsidRPr="00517010" w:rsidRDefault="00C540F9" w:rsidP="00BC0086">
            <w:pPr>
              <w:spacing w:before="40" w:after="120"/>
              <w:ind w:right="113"/>
              <w:rPr>
                <w:rFonts w:eastAsiaTheme="minorHAnsi"/>
              </w:rPr>
            </w:pPr>
            <w:r w:rsidRPr="00517010">
              <w:rPr>
                <w:rFonts w:eastAsiaTheme="minorHAnsi"/>
              </w:rPr>
              <w:t>4.</w:t>
            </w:r>
          </w:p>
        </w:tc>
        <w:tc>
          <w:tcPr>
            <w:tcW w:w="3807" w:type="dxa"/>
            <w:shd w:val="clear" w:color="auto" w:fill="auto"/>
          </w:tcPr>
          <w:p w14:paraId="2DDEAA80" w14:textId="77777777" w:rsidR="00C540F9" w:rsidRPr="00517010" w:rsidRDefault="00C540F9" w:rsidP="00BC0086">
            <w:pPr>
              <w:spacing w:before="40" w:after="120"/>
              <w:ind w:right="113"/>
              <w:rPr>
                <w:rFonts w:eastAsiaTheme="minorHAnsi"/>
              </w:rPr>
            </w:pPr>
            <w:r w:rsidRPr="00517010">
              <w:rPr>
                <w:rFonts w:eastAsiaTheme="minorHAnsi"/>
              </w:rPr>
              <w:t>Battery discharge procedure (OVC-HEV, PEV)</w:t>
            </w:r>
          </w:p>
        </w:tc>
        <w:tc>
          <w:tcPr>
            <w:tcW w:w="4829" w:type="dxa"/>
            <w:shd w:val="clear" w:color="auto" w:fill="auto"/>
          </w:tcPr>
          <w:p w14:paraId="523FC8C4" w14:textId="77777777" w:rsidR="00C540F9" w:rsidRPr="00517010" w:rsidRDefault="00C540F9" w:rsidP="00BC0086">
            <w:pPr>
              <w:spacing w:before="40" w:after="120"/>
              <w:ind w:right="113"/>
              <w:rPr>
                <w:rFonts w:eastAsiaTheme="minorHAnsi"/>
              </w:rPr>
            </w:pPr>
            <w:r w:rsidRPr="00517010">
              <w:rPr>
                <w:rFonts w:eastAsiaTheme="minorHAnsi"/>
              </w:rPr>
              <w:t>OEM procedure to deplete battery for preparing OVC-HEV for charge sustaining tests, and PEV to charge the battery</w:t>
            </w:r>
          </w:p>
        </w:tc>
      </w:tr>
      <w:tr w:rsidR="00C540F9" w:rsidRPr="00517010" w14:paraId="08C0AE84" w14:textId="77777777" w:rsidTr="00BC0086">
        <w:tc>
          <w:tcPr>
            <w:tcW w:w="650" w:type="dxa"/>
            <w:shd w:val="clear" w:color="auto" w:fill="auto"/>
          </w:tcPr>
          <w:p w14:paraId="206EF67B" w14:textId="77777777" w:rsidR="00C540F9" w:rsidRPr="00517010" w:rsidRDefault="00C540F9" w:rsidP="00BC0086">
            <w:pPr>
              <w:spacing w:before="40" w:after="120"/>
              <w:ind w:right="113"/>
              <w:rPr>
                <w:rFonts w:eastAsiaTheme="minorHAnsi"/>
              </w:rPr>
            </w:pPr>
            <w:r w:rsidRPr="00517010">
              <w:rPr>
                <w:rFonts w:eastAsiaTheme="minorHAnsi"/>
              </w:rPr>
              <w:t>5.</w:t>
            </w:r>
          </w:p>
        </w:tc>
        <w:tc>
          <w:tcPr>
            <w:tcW w:w="3807" w:type="dxa"/>
            <w:shd w:val="clear" w:color="auto" w:fill="auto"/>
          </w:tcPr>
          <w:p w14:paraId="5BF2930A" w14:textId="77777777" w:rsidR="00C540F9" w:rsidRPr="00517010" w:rsidRDefault="00C540F9" w:rsidP="00BC0086">
            <w:pPr>
              <w:spacing w:before="40" w:after="120"/>
              <w:ind w:right="113"/>
              <w:rPr>
                <w:rFonts w:eastAsiaTheme="minorHAnsi"/>
              </w:rPr>
            </w:pPr>
            <w:r w:rsidRPr="00517010">
              <w:rPr>
                <w:rFonts w:eastAsiaTheme="minorHAnsi"/>
              </w:rPr>
              <w:t>Procedure to deactivate all auxiliaries</w:t>
            </w:r>
          </w:p>
        </w:tc>
        <w:tc>
          <w:tcPr>
            <w:tcW w:w="4829" w:type="dxa"/>
            <w:shd w:val="clear" w:color="auto" w:fill="auto"/>
          </w:tcPr>
          <w:p w14:paraId="03FFD5FB" w14:textId="77777777" w:rsidR="00C540F9" w:rsidRPr="00517010" w:rsidRDefault="00C540F9" w:rsidP="00BC0086">
            <w:pPr>
              <w:spacing w:before="40" w:after="120"/>
              <w:ind w:right="113"/>
              <w:rPr>
                <w:rFonts w:eastAsiaTheme="minorHAnsi"/>
              </w:rPr>
            </w:pPr>
            <w:r w:rsidRPr="00517010">
              <w:rPr>
                <w:rFonts w:eastAsiaTheme="minorHAnsi"/>
              </w:rPr>
              <w:t>If used during TA</w:t>
            </w:r>
          </w:p>
        </w:tc>
      </w:tr>
      <w:tr w:rsidR="00C540F9" w:rsidRPr="00517010" w14:paraId="434F9064" w14:textId="77777777" w:rsidTr="00BC0086">
        <w:tc>
          <w:tcPr>
            <w:tcW w:w="650" w:type="dxa"/>
            <w:tcBorders>
              <w:bottom w:val="single" w:sz="12" w:space="0" w:color="auto"/>
            </w:tcBorders>
            <w:shd w:val="clear" w:color="auto" w:fill="auto"/>
          </w:tcPr>
          <w:p w14:paraId="62F3B77F" w14:textId="77777777" w:rsidR="00C540F9" w:rsidRPr="00517010" w:rsidRDefault="00C540F9" w:rsidP="00BC0086">
            <w:pPr>
              <w:spacing w:before="40" w:after="120"/>
              <w:ind w:right="113"/>
              <w:rPr>
                <w:rFonts w:eastAsiaTheme="minorHAnsi"/>
              </w:rPr>
            </w:pPr>
            <w:r w:rsidRPr="00517010">
              <w:rPr>
                <w:rFonts w:eastAsiaTheme="minorHAnsi"/>
              </w:rPr>
              <w:t>6.</w:t>
            </w:r>
          </w:p>
        </w:tc>
        <w:tc>
          <w:tcPr>
            <w:tcW w:w="3807" w:type="dxa"/>
            <w:tcBorders>
              <w:bottom w:val="single" w:sz="12" w:space="0" w:color="auto"/>
            </w:tcBorders>
            <w:shd w:val="clear" w:color="auto" w:fill="auto"/>
          </w:tcPr>
          <w:p w14:paraId="3AD37028" w14:textId="77777777" w:rsidR="00C540F9" w:rsidRPr="00517010" w:rsidRDefault="00C540F9" w:rsidP="00BC0086">
            <w:pPr>
              <w:spacing w:before="40" w:after="120"/>
              <w:ind w:right="113"/>
              <w:rPr>
                <w:rFonts w:eastAsiaTheme="minorHAnsi"/>
              </w:rPr>
            </w:pPr>
            <w:r w:rsidRPr="00517010">
              <w:rPr>
                <w:rFonts w:eastAsiaTheme="minorHAnsi"/>
              </w:rPr>
              <w:t>Procedure to measure current and voltage of all REESS with the use of external equipment</w:t>
            </w:r>
          </w:p>
        </w:tc>
        <w:tc>
          <w:tcPr>
            <w:tcW w:w="4829" w:type="dxa"/>
            <w:tcBorders>
              <w:bottom w:val="single" w:sz="12" w:space="0" w:color="auto"/>
            </w:tcBorders>
            <w:shd w:val="clear" w:color="auto" w:fill="auto"/>
          </w:tcPr>
          <w:p w14:paraId="5C829362" w14:textId="77777777" w:rsidR="00C540F9" w:rsidRPr="00517010" w:rsidRDefault="00C540F9" w:rsidP="00BC0086">
            <w:pPr>
              <w:spacing w:before="40" w:after="120"/>
              <w:ind w:right="113"/>
              <w:rPr>
                <w:lang w:val="en-IE"/>
              </w:rPr>
            </w:pPr>
            <w:r w:rsidRPr="00517010">
              <w:rPr>
                <w:lang w:val="en-IE"/>
              </w:rPr>
              <w:t xml:space="preserve">As defined in Appendix 3 of </w:t>
            </w:r>
            <w:r w:rsidRPr="00517010">
              <w:rPr>
                <w:rFonts w:eastAsiaTheme="minorHAnsi"/>
              </w:rPr>
              <w:t>Annex B8 to UN Regulation No. 154</w:t>
            </w:r>
          </w:p>
          <w:p w14:paraId="185D032D" w14:textId="77777777" w:rsidR="00C540F9" w:rsidRPr="00517010" w:rsidRDefault="00C540F9" w:rsidP="00BC0086">
            <w:pPr>
              <w:spacing w:before="40" w:after="120"/>
              <w:ind w:right="113"/>
              <w:rPr>
                <w:rFonts w:eastAsiaTheme="minorHAnsi"/>
              </w:rPr>
            </w:pPr>
            <w:r w:rsidRPr="00517010">
              <w:rPr>
                <w:lang w:val="en-IE"/>
              </w:rPr>
              <w:t xml:space="preserve">To measure current and voltage independently of on-board data, OEM provides procedure, description of current and voltage access points and list of devices used for current and voltage measurement during type approval. </w:t>
            </w:r>
          </w:p>
        </w:tc>
      </w:tr>
    </w:tbl>
    <w:p w14:paraId="5E632B43" w14:textId="77777777" w:rsidR="00C540F9" w:rsidRPr="007E4572" w:rsidRDefault="00C540F9" w:rsidP="00C540F9">
      <w:pPr>
        <w:keepNext/>
        <w:spacing w:before="120" w:after="120"/>
        <w:ind w:left="2268" w:right="1134" w:hanging="1134"/>
        <w:jc w:val="both"/>
        <w:outlineLvl w:val="2"/>
        <w:rPr>
          <w:rFonts w:eastAsiaTheme="minorHAnsi"/>
          <w:iCs/>
        </w:rPr>
      </w:pPr>
      <w:r w:rsidRPr="007E4572">
        <w:rPr>
          <w:rFonts w:eastAsiaTheme="minorHAnsi"/>
          <w:iCs/>
        </w:rPr>
        <w:t>5.10.</w:t>
      </w:r>
      <w:r w:rsidRPr="007E4572">
        <w:rPr>
          <w:rFonts w:eastAsiaTheme="minorHAnsi"/>
          <w:iCs/>
        </w:rPr>
        <w:tab/>
        <w:t>Statistical Procedure</w:t>
      </w:r>
    </w:p>
    <w:p w14:paraId="1D7F8880" w14:textId="77777777" w:rsidR="00C540F9" w:rsidRPr="007E4572" w:rsidRDefault="00C540F9" w:rsidP="00C540F9">
      <w:pPr>
        <w:keepNext/>
        <w:spacing w:before="120" w:after="120"/>
        <w:ind w:left="2268" w:right="1134" w:hanging="1134"/>
        <w:jc w:val="both"/>
        <w:outlineLvl w:val="3"/>
        <w:rPr>
          <w:rFonts w:eastAsiaTheme="minorHAnsi"/>
        </w:rPr>
      </w:pPr>
      <w:r w:rsidRPr="007E4572">
        <w:rPr>
          <w:rFonts w:eastAsiaTheme="minorHAnsi"/>
        </w:rPr>
        <w:t>5.10.1.</w:t>
      </w:r>
      <w:r w:rsidRPr="007E4572">
        <w:rPr>
          <w:rFonts w:eastAsiaTheme="minorHAnsi"/>
        </w:rPr>
        <w:tab/>
        <w:t>General</w:t>
      </w:r>
    </w:p>
    <w:p w14:paraId="40A46433"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The verification of in-service conformity shall rely on a statistical method following the general principles of sequential sampling for inspection by attributes. The minimum sample size for a pass result is three vehicles, and the maximum cumulative sample size is ten vehicles for the Type 1 and </w:t>
      </w:r>
      <w:r>
        <w:rPr>
          <w:rFonts w:eastAsiaTheme="minorHAnsi"/>
        </w:rPr>
        <w:t>RDE</w:t>
      </w:r>
      <w:r w:rsidRPr="007E4572">
        <w:rPr>
          <w:rFonts w:eastAsiaTheme="minorHAnsi"/>
        </w:rPr>
        <w:t xml:space="preserve"> tests.</w:t>
      </w:r>
    </w:p>
    <w:p w14:paraId="7DA4E03A"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For the Type 4 and </w:t>
      </w:r>
      <w:r>
        <w:rPr>
          <w:rFonts w:eastAsiaTheme="minorHAnsi"/>
        </w:rPr>
        <w:t>Type 6</w:t>
      </w:r>
      <w:r w:rsidRPr="007E4572">
        <w:rPr>
          <w:rFonts w:eastAsiaTheme="minorHAnsi"/>
        </w:rPr>
        <w:t xml:space="preserve"> tests a simplified method may be used, where the sample shall consist of three vehicles and shall be considered a fail if all three vehicles fail to pass the test, and a pass if all three vehicles pass the test. In cases where two out of three passed or failed, the </w:t>
      </w:r>
      <w:proofErr w:type="gramStart"/>
      <w:r>
        <w:rPr>
          <w:rFonts w:eastAsiaTheme="minorHAnsi"/>
        </w:rPr>
        <w:t>type</w:t>
      </w:r>
      <w:proofErr w:type="gramEnd"/>
      <w:r>
        <w:rPr>
          <w:rFonts w:eastAsiaTheme="minorHAnsi"/>
        </w:rPr>
        <w:t xml:space="preserve"> approval authority </w:t>
      </w:r>
      <w:r w:rsidRPr="007E4572">
        <w:rPr>
          <w:rFonts w:eastAsiaTheme="minorHAnsi"/>
        </w:rPr>
        <w:t>may decide to conduct further tests or proceed with assessing the compliance in accordance with paragraph 6.1.</w:t>
      </w:r>
    </w:p>
    <w:p w14:paraId="393AF9E5" w14:textId="77777777" w:rsidR="00C540F9" w:rsidRPr="007E4572" w:rsidRDefault="00C540F9" w:rsidP="00C540F9">
      <w:pPr>
        <w:spacing w:before="120" w:after="120"/>
        <w:ind w:left="2268" w:right="1134"/>
        <w:jc w:val="both"/>
        <w:rPr>
          <w:rFonts w:eastAsiaTheme="minorHAnsi"/>
        </w:rPr>
      </w:pPr>
      <w:r w:rsidRPr="007E4572">
        <w:rPr>
          <w:rFonts w:eastAsiaTheme="minorHAnsi"/>
        </w:rPr>
        <w:t>Test results shall not be multiplied by deterioration factors.</w:t>
      </w:r>
    </w:p>
    <w:p w14:paraId="2691A487"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Prior to the performance of the first ISC test, the manufacturer, or other actors shall notify the intent of performing in-service conformity testing of a given vehicle family to the granting </w:t>
      </w:r>
      <w:r>
        <w:rPr>
          <w:rFonts w:eastAsiaTheme="minorHAnsi"/>
        </w:rPr>
        <w:t>type approval authority</w:t>
      </w:r>
      <w:r w:rsidRPr="007E4572">
        <w:rPr>
          <w:rFonts w:eastAsiaTheme="minorHAnsi"/>
        </w:rPr>
        <w:t xml:space="preserve">. Upon this notification, the granting </w:t>
      </w:r>
      <w:r>
        <w:rPr>
          <w:rFonts w:eastAsiaTheme="minorHAnsi"/>
        </w:rPr>
        <w:t xml:space="preserve">type approval authority </w:t>
      </w:r>
      <w:r w:rsidRPr="007E4572">
        <w:rPr>
          <w:rFonts w:eastAsiaTheme="minorHAnsi"/>
        </w:rPr>
        <w:t>shall open a new statistical folder to process the results for each relevant combination of the following parameters for that particular party/or that pool of parties: vehicle family, emissions test type and pollutant. Separate statistical procedures shall be opened for each relevant combination of those parameters.</w:t>
      </w:r>
    </w:p>
    <w:p w14:paraId="3C619CD2"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The granting </w:t>
      </w:r>
      <w:r>
        <w:rPr>
          <w:rFonts w:eastAsiaTheme="minorHAnsi"/>
        </w:rPr>
        <w:t xml:space="preserve">type approval authority </w:t>
      </w:r>
      <w:r w:rsidRPr="007E4572">
        <w:rPr>
          <w:rFonts w:eastAsiaTheme="minorHAnsi"/>
        </w:rPr>
        <w:t xml:space="preserve">shall incorporate in each statistical folder only the results provided by the relevant party. The granting </w:t>
      </w:r>
      <w:r>
        <w:rPr>
          <w:rFonts w:eastAsiaTheme="minorHAnsi"/>
        </w:rPr>
        <w:t xml:space="preserve">type approval authority </w:t>
      </w:r>
      <w:r w:rsidRPr="007E4572">
        <w:rPr>
          <w:rFonts w:eastAsiaTheme="minorHAnsi"/>
        </w:rPr>
        <w:t>shall keep a record of the number of tests performed, the number of failed and passed tests and other necessary data to support the statistical procedure.</w:t>
      </w:r>
    </w:p>
    <w:p w14:paraId="07C9EC99"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Whereas more than one statistical procedure can be open at the same time for a given combination of test type and vehicle family, a party shall only be </w:t>
      </w:r>
      <w:r w:rsidRPr="007E4572">
        <w:rPr>
          <w:rFonts w:eastAsiaTheme="minorHAnsi"/>
        </w:rPr>
        <w:lastRenderedPageBreak/>
        <w:t>allowed to provide test results to one open statistical procedure for a given combination of test type and vehicle family. Each test shall be reported only once and all tests (valid, not valid, fail or pass, etc.) shall be reported.</w:t>
      </w:r>
    </w:p>
    <w:p w14:paraId="688667EC"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Each ISC statistical procedure shall remain open until an outcome is reached when the statistical procedure arrives to a pass or fail decision for the sample in accordance with paragraph 5.10.5. However, if an outcome is not reached within 12 months of the opening of a statistical folder, the granting </w:t>
      </w:r>
      <w:r>
        <w:rPr>
          <w:rFonts w:eastAsiaTheme="minorHAnsi"/>
        </w:rPr>
        <w:t xml:space="preserve">type approval authority </w:t>
      </w:r>
      <w:r w:rsidRPr="007E4572">
        <w:rPr>
          <w:rFonts w:eastAsiaTheme="minorHAnsi"/>
        </w:rPr>
        <w:t>shall close the statistical folder unless it decides to complete testing for that statistical folder within the following 6 months.</w:t>
      </w:r>
    </w:p>
    <w:p w14:paraId="074DA75F" w14:textId="77777777" w:rsidR="00C540F9" w:rsidRPr="007E4572" w:rsidRDefault="00C540F9" w:rsidP="00C540F9">
      <w:pPr>
        <w:keepNext/>
        <w:spacing w:before="120" w:after="120"/>
        <w:ind w:left="2268" w:right="1134" w:hanging="1134"/>
        <w:jc w:val="both"/>
        <w:outlineLvl w:val="3"/>
        <w:rPr>
          <w:rFonts w:eastAsiaTheme="minorHAnsi"/>
        </w:rPr>
      </w:pPr>
      <w:r w:rsidRPr="007E4572">
        <w:rPr>
          <w:rFonts w:eastAsiaTheme="minorHAnsi"/>
        </w:rPr>
        <w:t>5.10.2.</w:t>
      </w:r>
      <w:r w:rsidRPr="007E4572">
        <w:rPr>
          <w:rFonts w:eastAsiaTheme="minorHAnsi"/>
        </w:rPr>
        <w:tab/>
        <w:t>Pooling of ISC results</w:t>
      </w:r>
    </w:p>
    <w:p w14:paraId="491AAACC"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Test results from other actors may be pooled for the purposes of a common statistical procedure. The pooling of test results shall require the written consent from all the interested parties providing test results to a pool of results, and a notification to the </w:t>
      </w:r>
      <w:proofErr w:type="gramStart"/>
      <w:r>
        <w:rPr>
          <w:rFonts w:eastAsiaTheme="minorHAnsi"/>
        </w:rPr>
        <w:t>type</w:t>
      </w:r>
      <w:proofErr w:type="gramEnd"/>
      <w:r>
        <w:rPr>
          <w:rFonts w:eastAsiaTheme="minorHAnsi"/>
        </w:rPr>
        <w:t xml:space="preserve"> approval</w:t>
      </w:r>
      <w:r w:rsidRPr="007E4572">
        <w:rPr>
          <w:rFonts w:eastAsiaTheme="minorHAnsi"/>
        </w:rPr>
        <w:t xml:space="preserve"> authorities prior to the start of testing. One of the parties shall be designated as leader of the pool and be responsible for data reporting and communication with the granting </w:t>
      </w:r>
      <w:r>
        <w:rPr>
          <w:rFonts w:eastAsiaTheme="minorHAnsi"/>
        </w:rPr>
        <w:t>type approval authority</w:t>
      </w:r>
      <w:r w:rsidRPr="007E4572">
        <w:rPr>
          <w:rFonts w:eastAsiaTheme="minorHAnsi"/>
        </w:rPr>
        <w:t>.</w:t>
      </w:r>
    </w:p>
    <w:p w14:paraId="1F17324C" w14:textId="77777777" w:rsidR="00C540F9" w:rsidRPr="007E4572" w:rsidRDefault="00C540F9" w:rsidP="00C540F9">
      <w:pPr>
        <w:keepNext/>
        <w:spacing w:before="120" w:after="120"/>
        <w:ind w:left="2268" w:right="1134" w:hanging="1134"/>
        <w:jc w:val="both"/>
        <w:outlineLvl w:val="3"/>
        <w:rPr>
          <w:rFonts w:eastAsiaTheme="minorHAnsi"/>
        </w:rPr>
      </w:pPr>
      <w:r w:rsidRPr="007E4572">
        <w:rPr>
          <w:rFonts w:eastAsiaTheme="minorHAnsi"/>
        </w:rPr>
        <w:t>5.10.3.</w:t>
      </w:r>
      <w:r w:rsidRPr="007E4572">
        <w:rPr>
          <w:rFonts w:eastAsiaTheme="minorHAnsi"/>
        </w:rPr>
        <w:tab/>
        <w:t>Pass/Fail/Invalid outcome for a single test</w:t>
      </w:r>
    </w:p>
    <w:p w14:paraId="57F14D72"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An ISC emissions test shall be considered as ‘passed’ for one or more pollutants when the emissions result is equal or below the emission limit set out in </w:t>
      </w:r>
      <w:r w:rsidRPr="000174AF">
        <w:rPr>
          <w:rFonts w:eastAsiaTheme="minorHAnsi"/>
          <w:bCs/>
        </w:rPr>
        <w:t>paragraph 6.3.10. of UN Regulation No. 154</w:t>
      </w:r>
      <w:r w:rsidRPr="007E4572">
        <w:rPr>
          <w:rFonts w:eastAsiaTheme="minorHAnsi"/>
          <w:b/>
          <w:bCs/>
        </w:rPr>
        <w:t xml:space="preserve"> </w:t>
      </w:r>
      <w:r w:rsidRPr="007E4572">
        <w:rPr>
          <w:rFonts w:eastAsiaTheme="minorHAnsi"/>
        </w:rPr>
        <w:t>for that type of test.</w:t>
      </w:r>
    </w:p>
    <w:p w14:paraId="5F350553" w14:textId="77777777" w:rsidR="00C540F9" w:rsidRPr="007E4572" w:rsidRDefault="00C540F9" w:rsidP="00C540F9">
      <w:pPr>
        <w:spacing w:before="120" w:after="120"/>
        <w:ind w:left="2268" w:right="1134"/>
        <w:jc w:val="both"/>
        <w:rPr>
          <w:rFonts w:eastAsiaTheme="minorHAnsi"/>
        </w:rPr>
      </w:pPr>
      <w:r w:rsidRPr="007E4572">
        <w:rPr>
          <w:rFonts w:eastAsiaTheme="minorHAnsi"/>
        </w:rPr>
        <w:t>An emissions test shall be considered as ‘failed’ for one or more pollutants when the emissions result is greater than the corresponding emission limit for that type of test. Each failed test result shall increase the ‘f’ count (see paragraph 5.10.5.) by 1 for that statistical instance.</w:t>
      </w:r>
    </w:p>
    <w:p w14:paraId="101A251C" w14:textId="77777777" w:rsidR="00C540F9" w:rsidRPr="007E4572" w:rsidRDefault="00C540F9" w:rsidP="00C540F9">
      <w:pPr>
        <w:spacing w:before="120" w:after="120"/>
        <w:ind w:left="2268" w:right="1134"/>
        <w:jc w:val="both"/>
        <w:rPr>
          <w:rFonts w:eastAsiaTheme="minorHAnsi"/>
        </w:rPr>
      </w:pPr>
      <w:r w:rsidRPr="007E4572">
        <w:rPr>
          <w:rFonts w:eastAsiaTheme="minorHAnsi"/>
        </w:rPr>
        <w:t>An ISC emissions test shall be considered invalid if it does not respect the requirements of the tests referred to in paragraph 5.3. Invalid test results shall be excluded from the statistical procedure and the test shall be repeated with the same vehicle in order to have a valid test.</w:t>
      </w:r>
    </w:p>
    <w:p w14:paraId="560E627C"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The results of all ISC tests shall be submitted to the granting </w:t>
      </w:r>
      <w:r>
        <w:rPr>
          <w:rFonts w:eastAsiaTheme="minorHAnsi"/>
        </w:rPr>
        <w:t xml:space="preserve">type approval authority </w:t>
      </w:r>
      <w:r w:rsidRPr="007E4572">
        <w:rPr>
          <w:rFonts w:eastAsiaTheme="minorHAnsi"/>
        </w:rPr>
        <w:t>within ten working days from the execution of each test on a single vehicle. The test results shall be accompanied by a comprehensive test report at the end of the tests. The results shall be incorporated in the sample in chronological order of execution.</w:t>
      </w:r>
    </w:p>
    <w:p w14:paraId="00E51B8C"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The granting </w:t>
      </w:r>
      <w:r>
        <w:rPr>
          <w:rFonts w:eastAsiaTheme="minorHAnsi"/>
        </w:rPr>
        <w:t xml:space="preserve">type approval authority </w:t>
      </w:r>
      <w:r w:rsidRPr="007E4572">
        <w:rPr>
          <w:rFonts w:eastAsiaTheme="minorHAnsi"/>
        </w:rPr>
        <w:t>shall incorporate all valid emission test results to the relevant open statistical procedure until a ‘sample fail’ or a ‘sample pass’ outcome is reached in accordance with paragraph 5.10.5.</w:t>
      </w:r>
    </w:p>
    <w:p w14:paraId="705E7DEF" w14:textId="77777777" w:rsidR="00C540F9" w:rsidRPr="007E4572" w:rsidRDefault="00C540F9" w:rsidP="00C540F9">
      <w:pPr>
        <w:keepNext/>
        <w:spacing w:before="120" w:after="120"/>
        <w:ind w:left="2268" w:right="1134" w:hanging="1134"/>
        <w:jc w:val="both"/>
        <w:outlineLvl w:val="3"/>
        <w:rPr>
          <w:rFonts w:eastAsiaTheme="minorHAnsi"/>
        </w:rPr>
      </w:pPr>
      <w:r w:rsidRPr="007E4572">
        <w:rPr>
          <w:rFonts w:eastAsiaTheme="minorHAnsi"/>
        </w:rPr>
        <w:t>5.10.4.</w:t>
      </w:r>
      <w:r w:rsidRPr="007E4572">
        <w:rPr>
          <w:rFonts w:eastAsiaTheme="minorHAnsi"/>
        </w:rPr>
        <w:tab/>
      </w:r>
      <w:bookmarkStart w:id="65" w:name="_Hlk108603683"/>
      <w:r w:rsidRPr="007E4572">
        <w:rPr>
          <w:rFonts w:eastAsiaTheme="minorHAnsi"/>
        </w:rPr>
        <w:t>Treatment of Outliers</w:t>
      </w:r>
      <w:bookmarkEnd w:id="65"/>
    </w:p>
    <w:p w14:paraId="74121CE1" w14:textId="77777777" w:rsidR="00C540F9" w:rsidRPr="007E4572" w:rsidRDefault="00C540F9" w:rsidP="00C540F9">
      <w:pPr>
        <w:spacing w:before="120" w:after="120"/>
        <w:ind w:left="2268" w:right="1134"/>
        <w:jc w:val="both"/>
        <w:rPr>
          <w:rFonts w:eastAsiaTheme="minorHAnsi"/>
        </w:rPr>
      </w:pPr>
      <w:r w:rsidRPr="007E4572">
        <w:rPr>
          <w:rFonts w:eastAsiaTheme="minorHAnsi"/>
        </w:rPr>
        <w:t>The presence of outlying results in the sample statistical procedure may lead to a ‘fail’ outcome in accordance with the procedures described below:</w:t>
      </w:r>
    </w:p>
    <w:p w14:paraId="75EACE0F"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(a)</w:t>
      </w:r>
      <w:r w:rsidRPr="007E4572">
        <w:rPr>
          <w:rFonts w:eastAsiaTheme="minorHAnsi"/>
        </w:rPr>
        <w:tab/>
        <w:t>Outliers shall be categorised as mild, intermediate or extreme.</w:t>
      </w:r>
    </w:p>
    <w:p w14:paraId="4BF00C0F"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(b)</w:t>
      </w:r>
      <w:r w:rsidRPr="007E4572">
        <w:rPr>
          <w:rFonts w:eastAsiaTheme="minorHAnsi"/>
        </w:rPr>
        <w:tab/>
        <w:t>An emissions test result shall be considered as a mild outlier if it is more than the applicable emission limit but less than 1.3 times the applicable emission limit. The presence of a mild outlier only counts in the number of failed results in paragraph 5.10.5. below.</w:t>
      </w:r>
    </w:p>
    <w:p w14:paraId="530B89F8"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(c)</w:t>
      </w:r>
      <w:r w:rsidRPr="007E4572">
        <w:rPr>
          <w:rFonts w:eastAsiaTheme="minorHAnsi"/>
        </w:rPr>
        <w:tab/>
        <w:t>An emissions test result shall be considered as an intermediate outlier if it is equal or greater than 1.3 times the applicable emission limit. The presence of two such outliers in a sample shall lead to a fail of the sample.</w:t>
      </w:r>
    </w:p>
    <w:p w14:paraId="7CB8C5DB"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(d)</w:t>
      </w:r>
      <w:r w:rsidRPr="007E4572">
        <w:rPr>
          <w:rFonts w:eastAsiaTheme="minorHAnsi"/>
        </w:rPr>
        <w:tab/>
        <w:t xml:space="preserve">An emissions result shall be considered as an extreme outlier if it is equal or greater than 2.5 times the applicable emission limit. The presence of one such outlier in a sample shall lead to a fail of the sample. </w:t>
      </w:r>
      <w:r w:rsidRPr="007E4572">
        <w:rPr>
          <w:rFonts w:eastAsiaTheme="minorHAnsi"/>
        </w:rPr>
        <w:lastRenderedPageBreak/>
        <w:t xml:space="preserve">In such case, the plate number of the vehicle shall be communicated to the manufacturer and to the granting </w:t>
      </w:r>
      <w:r>
        <w:rPr>
          <w:rFonts w:eastAsiaTheme="minorHAnsi"/>
        </w:rPr>
        <w:t>type approval authority</w:t>
      </w:r>
      <w:r w:rsidRPr="007E4572">
        <w:rPr>
          <w:rFonts w:eastAsiaTheme="minorHAnsi"/>
        </w:rPr>
        <w:t>. This possibility shall be communicated to the vehicle owners before testing.</w:t>
      </w:r>
    </w:p>
    <w:p w14:paraId="578B6FCC" w14:textId="77777777" w:rsidR="00C540F9" w:rsidRPr="007E4572" w:rsidRDefault="00C540F9" w:rsidP="00C540F9">
      <w:pPr>
        <w:keepNext/>
        <w:spacing w:before="120" w:after="120"/>
        <w:ind w:left="2268" w:right="1134" w:hanging="1134"/>
        <w:jc w:val="both"/>
        <w:outlineLvl w:val="3"/>
        <w:rPr>
          <w:rFonts w:eastAsiaTheme="minorHAnsi"/>
        </w:rPr>
      </w:pPr>
      <w:r w:rsidRPr="007E4572">
        <w:rPr>
          <w:rFonts w:eastAsiaTheme="minorHAnsi"/>
        </w:rPr>
        <w:t>5.10.5.</w:t>
      </w:r>
      <w:r w:rsidRPr="007E4572">
        <w:rPr>
          <w:rFonts w:eastAsiaTheme="minorHAnsi"/>
        </w:rPr>
        <w:tab/>
        <w:t>Pass/Fail decision for a sample</w:t>
      </w:r>
    </w:p>
    <w:p w14:paraId="1B4CCE16" w14:textId="77777777" w:rsidR="00C540F9" w:rsidRPr="007E4572" w:rsidRDefault="00C540F9" w:rsidP="00C540F9">
      <w:pPr>
        <w:spacing w:before="120" w:after="120"/>
        <w:ind w:left="2268" w:right="1134"/>
        <w:jc w:val="both"/>
        <w:rPr>
          <w:rFonts w:eastAsiaTheme="minorHAnsi"/>
        </w:rPr>
      </w:pPr>
      <w:r w:rsidRPr="007E4572">
        <w:rPr>
          <w:rFonts w:eastAsiaTheme="minorHAnsi"/>
        </w:rPr>
        <w:t>For the purposes of deciding on a pass/fail result for the sample, ‘p’ is the count of passed results, and ‘f’ is the count of failed results. Each passed test result shall increase the ‘p’ count by 1 and each failed test result shall increase the ‘f’ count by 1 for the relevant open statistical procedure.</w:t>
      </w:r>
    </w:p>
    <w:p w14:paraId="6C8AE7D3"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Upon the incorporation of valid emission test results to an open instance of the statistical procedure, the </w:t>
      </w:r>
      <w:proofErr w:type="gramStart"/>
      <w:r>
        <w:rPr>
          <w:rFonts w:eastAsiaTheme="minorHAnsi"/>
        </w:rPr>
        <w:t>type</w:t>
      </w:r>
      <w:proofErr w:type="gramEnd"/>
      <w:r>
        <w:rPr>
          <w:rFonts w:eastAsiaTheme="minorHAnsi"/>
        </w:rPr>
        <w:t xml:space="preserve"> approval authority </w:t>
      </w:r>
      <w:r w:rsidRPr="007E4572">
        <w:rPr>
          <w:rFonts w:eastAsiaTheme="minorHAnsi"/>
        </w:rPr>
        <w:t>shall perform the following actions:</w:t>
      </w:r>
    </w:p>
    <w:p w14:paraId="27EC6E95" w14:textId="77777777" w:rsidR="00C540F9" w:rsidRPr="00712C10" w:rsidRDefault="00C540F9" w:rsidP="00C540F9">
      <w:pPr>
        <w:autoSpaceDE w:val="0"/>
        <w:autoSpaceDN w:val="0"/>
        <w:spacing w:before="120" w:after="120"/>
        <w:ind w:left="2835" w:right="1134" w:hanging="567"/>
        <w:jc w:val="both"/>
        <w:rPr>
          <w:rFonts w:eastAsiaTheme="minorHAnsi"/>
        </w:rPr>
      </w:pPr>
      <w:r w:rsidRPr="00712C10">
        <w:rPr>
          <w:rFonts w:eastAsiaTheme="minorHAnsi"/>
        </w:rPr>
        <w:t>(a</w:t>
      </w:r>
      <w:r>
        <w:rPr>
          <w:rFonts w:eastAsiaTheme="minorHAnsi"/>
        </w:rPr>
        <w:t>)</w:t>
      </w:r>
      <w:r>
        <w:rPr>
          <w:rFonts w:eastAsiaTheme="minorHAnsi"/>
        </w:rPr>
        <w:tab/>
      </w:r>
      <w:r w:rsidRPr="00712C10">
        <w:rPr>
          <w:rFonts w:eastAsiaTheme="minorHAnsi"/>
        </w:rPr>
        <w:t>update the cumulative sample size ‘n’ for that instance to reflect the total number of valid emissions tests incorporated to the statistical procedure;</w:t>
      </w:r>
    </w:p>
    <w:p w14:paraId="345B1762" w14:textId="77777777" w:rsidR="00C540F9" w:rsidRPr="007E4572" w:rsidRDefault="00C540F9" w:rsidP="00C540F9">
      <w:pPr>
        <w:autoSpaceDE w:val="0"/>
        <w:autoSpaceDN w:val="0"/>
        <w:spacing w:before="120" w:after="120"/>
        <w:ind w:left="2835" w:right="1134" w:hanging="567"/>
        <w:jc w:val="both"/>
        <w:rPr>
          <w:rFonts w:eastAsiaTheme="minorHAnsi"/>
        </w:rPr>
      </w:pPr>
      <w:r>
        <w:rPr>
          <w:rFonts w:eastAsiaTheme="minorHAnsi"/>
        </w:rPr>
        <w:t>(b)</w:t>
      </w:r>
      <w:r>
        <w:rPr>
          <w:rFonts w:eastAsiaTheme="minorHAnsi"/>
        </w:rPr>
        <w:tab/>
      </w:r>
      <w:r w:rsidRPr="007E4572">
        <w:rPr>
          <w:rFonts w:eastAsiaTheme="minorHAnsi"/>
        </w:rPr>
        <w:t>following an evaluation of the results, update the count of passed results ‘p’ and the count of failed results ‘f’;</w:t>
      </w:r>
    </w:p>
    <w:p w14:paraId="259CC87F" w14:textId="77777777" w:rsidR="00C540F9" w:rsidRPr="007E4572" w:rsidRDefault="00C540F9" w:rsidP="00C540F9">
      <w:pPr>
        <w:autoSpaceDE w:val="0"/>
        <w:autoSpaceDN w:val="0"/>
        <w:spacing w:before="120" w:after="120"/>
        <w:ind w:left="2835" w:right="1134" w:hanging="567"/>
        <w:jc w:val="both"/>
        <w:rPr>
          <w:rFonts w:eastAsiaTheme="minorHAnsi"/>
        </w:rPr>
      </w:pPr>
      <w:r>
        <w:rPr>
          <w:rFonts w:eastAsiaTheme="minorHAnsi"/>
        </w:rPr>
        <w:t>(c)</w:t>
      </w:r>
      <w:r>
        <w:rPr>
          <w:rFonts w:eastAsiaTheme="minorHAnsi"/>
        </w:rPr>
        <w:tab/>
      </w:r>
      <w:r w:rsidRPr="007E4572">
        <w:rPr>
          <w:rFonts w:eastAsiaTheme="minorHAnsi"/>
        </w:rPr>
        <w:t>compute the number of extreme and intermediate outliers in the sample in accordance with paragraph 5.10.4.;</w:t>
      </w:r>
    </w:p>
    <w:p w14:paraId="0AC464F7" w14:textId="77777777" w:rsidR="00C540F9" w:rsidRPr="007E4572" w:rsidRDefault="00C540F9" w:rsidP="00C540F9">
      <w:pPr>
        <w:autoSpaceDE w:val="0"/>
        <w:autoSpaceDN w:val="0"/>
        <w:spacing w:before="120" w:after="120"/>
        <w:ind w:left="2835" w:right="1134" w:hanging="567"/>
        <w:jc w:val="both"/>
        <w:rPr>
          <w:rFonts w:eastAsiaTheme="minorHAnsi"/>
        </w:rPr>
      </w:pPr>
      <w:r>
        <w:rPr>
          <w:rFonts w:eastAsiaTheme="minorHAnsi"/>
        </w:rPr>
        <w:t>(d)</w:t>
      </w:r>
      <w:r>
        <w:rPr>
          <w:rFonts w:eastAsiaTheme="minorHAnsi"/>
        </w:rPr>
        <w:tab/>
      </w:r>
      <w:r w:rsidRPr="007E4572">
        <w:rPr>
          <w:rFonts w:eastAsiaTheme="minorHAnsi"/>
        </w:rPr>
        <w:t>check whether a decision is reached with the procedure described below.</w:t>
      </w:r>
    </w:p>
    <w:p w14:paraId="2B620D61" w14:textId="77777777" w:rsidR="00C540F9" w:rsidRPr="000174AF" w:rsidRDefault="00C540F9" w:rsidP="00C540F9">
      <w:pPr>
        <w:spacing w:before="120" w:after="120"/>
        <w:ind w:left="2268" w:right="1134"/>
        <w:jc w:val="both"/>
        <w:rPr>
          <w:rFonts w:eastAsiaTheme="minorHAnsi"/>
        </w:rPr>
      </w:pPr>
      <w:r w:rsidRPr="007E4572">
        <w:rPr>
          <w:rFonts w:eastAsiaTheme="minorHAnsi"/>
        </w:rPr>
        <w:t xml:space="preserve">The decision depends on the cumulative sample size ‘n’, the passed and failed result counts ‘p’ and ‘f’, as well as the number of intermediate and/or extreme outliers in the sample. For the decision on a pass/fail of an </w:t>
      </w:r>
      <w:r w:rsidRPr="000174AF">
        <w:rPr>
          <w:rFonts w:eastAsiaTheme="minorHAnsi"/>
        </w:rPr>
        <w:t xml:space="preserve">ISC sample the granting </w:t>
      </w:r>
      <w:r>
        <w:rPr>
          <w:rFonts w:eastAsiaTheme="minorHAnsi"/>
        </w:rPr>
        <w:t xml:space="preserve">type approval authority </w:t>
      </w:r>
      <w:r w:rsidRPr="000174AF">
        <w:rPr>
          <w:rFonts w:eastAsiaTheme="minorHAnsi"/>
        </w:rPr>
        <w:t xml:space="preserve">shall use the decision chart in </w:t>
      </w:r>
      <w:r w:rsidRPr="000174AF">
        <w:rPr>
          <w:bCs/>
        </w:rPr>
        <w:t>Figure 4/2.</w:t>
      </w:r>
      <w:r w:rsidRPr="000174AF">
        <w:rPr>
          <w:rFonts w:eastAsiaTheme="minorHAnsi"/>
        </w:rPr>
        <w:t xml:space="preserve"> The charts indicate the decision to be taken for a given cumulative sample size ‘n’ and failed count result ‘f’.</w:t>
      </w:r>
    </w:p>
    <w:p w14:paraId="6BA81E2C" w14:textId="77777777" w:rsidR="00C540F9" w:rsidRPr="000174AF" w:rsidRDefault="00C540F9" w:rsidP="00C540F9">
      <w:pPr>
        <w:spacing w:before="120" w:after="120"/>
        <w:ind w:left="2268" w:right="1134"/>
        <w:jc w:val="both"/>
        <w:rPr>
          <w:rFonts w:eastAsiaTheme="minorHAnsi"/>
        </w:rPr>
      </w:pPr>
      <w:r w:rsidRPr="000174AF">
        <w:rPr>
          <w:rFonts w:eastAsiaTheme="minorHAnsi"/>
        </w:rPr>
        <w:t>Two decisions are possible for a statistical procedure for a given combination of vehicle family, emissions test type and pollutant:</w:t>
      </w:r>
    </w:p>
    <w:p w14:paraId="2B9A7951" w14:textId="77777777" w:rsidR="00C540F9" w:rsidRPr="000174AF" w:rsidRDefault="00C540F9" w:rsidP="00C540F9">
      <w:pPr>
        <w:spacing w:before="120" w:after="120"/>
        <w:ind w:left="2268" w:right="1134"/>
        <w:jc w:val="both"/>
        <w:rPr>
          <w:rFonts w:eastAsiaTheme="minorHAnsi"/>
        </w:rPr>
      </w:pPr>
      <w:r w:rsidRPr="000174AF">
        <w:rPr>
          <w:rFonts w:eastAsiaTheme="minorHAnsi"/>
        </w:rPr>
        <w:t xml:space="preserve">‘Sample pass’ outcome shall be reached when the applicable decision chart from </w:t>
      </w:r>
      <w:r w:rsidRPr="000174AF">
        <w:rPr>
          <w:bCs/>
        </w:rPr>
        <w:t xml:space="preserve">Figure 4/2 </w:t>
      </w:r>
      <w:r w:rsidRPr="000174AF">
        <w:rPr>
          <w:rFonts w:eastAsiaTheme="minorHAnsi"/>
        </w:rPr>
        <w:t>gives a ‘PASS’ outcome for the current cumulative sample size ‘n’ and the count of failed results ‘f’.</w:t>
      </w:r>
    </w:p>
    <w:p w14:paraId="602CF1AA" w14:textId="77777777" w:rsidR="00C540F9" w:rsidRPr="000174AF" w:rsidRDefault="00C540F9" w:rsidP="00C540F9">
      <w:pPr>
        <w:spacing w:before="120" w:after="120"/>
        <w:ind w:left="2268" w:right="1134"/>
        <w:jc w:val="both"/>
        <w:rPr>
          <w:rFonts w:eastAsiaTheme="minorHAnsi"/>
        </w:rPr>
      </w:pPr>
      <w:r w:rsidRPr="000174AF">
        <w:rPr>
          <w:rFonts w:eastAsiaTheme="minorHAnsi"/>
        </w:rPr>
        <w:t>‘Sample fail’ decision shall be reached, for a given cumulative sample size ‘n’, when at least one of the following conditions is fulfilled:</w:t>
      </w:r>
    </w:p>
    <w:p w14:paraId="373FED69" w14:textId="77777777" w:rsidR="00C540F9" w:rsidRPr="007E4572" w:rsidRDefault="00C540F9" w:rsidP="00C540F9">
      <w:pPr>
        <w:autoSpaceDE w:val="0"/>
        <w:autoSpaceDN w:val="0"/>
        <w:spacing w:before="120" w:after="120"/>
        <w:ind w:left="2835" w:right="1134" w:hanging="567"/>
        <w:jc w:val="both"/>
        <w:rPr>
          <w:rFonts w:eastAsiaTheme="minorHAnsi"/>
        </w:rPr>
      </w:pPr>
      <w:r w:rsidRPr="000174AF">
        <w:rPr>
          <w:rFonts w:eastAsiaTheme="minorHAnsi"/>
        </w:rPr>
        <w:t>(a)</w:t>
      </w:r>
      <w:r w:rsidRPr="000174AF">
        <w:rPr>
          <w:rFonts w:eastAsiaTheme="minorHAnsi"/>
        </w:rPr>
        <w:tab/>
        <w:t xml:space="preserve">the applicable decision chart from </w:t>
      </w:r>
      <w:r w:rsidRPr="000174AF">
        <w:rPr>
          <w:bCs/>
        </w:rPr>
        <w:t>Figure 4/2</w:t>
      </w:r>
      <w:r w:rsidRPr="000174AF">
        <w:rPr>
          <w:rFonts w:eastAsiaTheme="minorHAnsi"/>
        </w:rPr>
        <w:t xml:space="preserve"> gives a ‘FAIL’ decision</w:t>
      </w:r>
      <w:r w:rsidRPr="007E4572">
        <w:rPr>
          <w:rFonts w:eastAsiaTheme="minorHAnsi"/>
        </w:rPr>
        <w:t xml:space="preserve"> for the current cumulative sample size ‘n’ and the count of failed results ‘f’;</w:t>
      </w:r>
    </w:p>
    <w:p w14:paraId="2A83A924" w14:textId="77777777" w:rsidR="00C540F9" w:rsidRPr="007E4572" w:rsidRDefault="00C540F9" w:rsidP="00C540F9">
      <w:pPr>
        <w:autoSpaceDE w:val="0"/>
        <w:autoSpaceDN w:val="0"/>
        <w:spacing w:before="120" w:after="120"/>
        <w:ind w:left="2835" w:right="1134" w:hanging="567"/>
        <w:jc w:val="both"/>
        <w:rPr>
          <w:rFonts w:eastAsiaTheme="minorHAnsi"/>
        </w:rPr>
      </w:pPr>
      <w:r>
        <w:rPr>
          <w:rFonts w:eastAsiaTheme="minorHAnsi"/>
        </w:rPr>
        <w:t>(b)</w:t>
      </w:r>
      <w:r>
        <w:rPr>
          <w:rFonts w:eastAsiaTheme="minorHAnsi"/>
        </w:rPr>
        <w:tab/>
      </w:r>
      <w:r w:rsidRPr="007E4572">
        <w:rPr>
          <w:rFonts w:eastAsiaTheme="minorHAnsi"/>
        </w:rPr>
        <w:t>there are two “FAIL” decisions with intermediate outliers;</w:t>
      </w:r>
    </w:p>
    <w:p w14:paraId="17FC954F" w14:textId="77777777" w:rsidR="00C540F9" w:rsidRPr="007E4572" w:rsidRDefault="00C540F9" w:rsidP="00C540F9">
      <w:pPr>
        <w:autoSpaceDE w:val="0"/>
        <w:autoSpaceDN w:val="0"/>
        <w:spacing w:before="120" w:after="120"/>
        <w:ind w:left="2835" w:right="1134" w:hanging="567"/>
        <w:jc w:val="both"/>
        <w:rPr>
          <w:rFonts w:eastAsiaTheme="minorHAnsi"/>
        </w:rPr>
      </w:pPr>
      <w:r>
        <w:rPr>
          <w:rFonts w:eastAsiaTheme="minorHAnsi"/>
        </w:rPr>
        <w:t>(c)</w:t>
      </w:r>
      <w:r>
        <w:rPr>
          <w:rFonts w:eastAsiaTheme="minorHAnsi"/>
        </w:rPr>
        <w:tab/>
      </w:r>
      <w:r w:rsidRPr="007E4572">
        <w:rPr>
          <w:rFonts w:eastAsiaTheme="minorHAnsi"/>
        </w:rPr>
        <w:t>there is one “FAIL” decision with an extreme outlier.</w:t>
      </w:r>
    </w:p>
    <w:p w14:paraId="4FF8B943" w14:textId="77777777" w:rsidR="00C540F9" w:rsidRPr="007E4572" w:rsidRDefault="00C540F9" w:rsidP="00C540F9">
      <w:pPr>
        <w:spacing w:before="120" w:after="120"/>
        <w:ind w:left="2268" w:right="1134"/>
        <w:jc w:val="both"/>
        <w:rPr>
          <w:rFonts w:eastAsiaTheme="minorHAnsi"/>
        </w:rPr>
      </w:pPr>
      <w:r w:rsidRPr="007E4572">
        <w:rPr>
          <w:rFonts w:eastAsiaTheme="minorHAnsi"/>
        </w:rPr>
        <w:t>If no decision is reached, the statistical procedure shall remain open and further results shall be incorporated into it until a decision is reached or the procedure is closed in accordance with paragraph 5.10.1.</w:t>
      </w:r>
    </w:p>
    <w:p w14:paraId="13E816B6" w14:textId="77777777" w:rsidR="00C540F9" w:rsidRPr="00517010" w:rsidRDefault="00C540F9" w:rsidP="00C540F9">
      <w:pPr>
        <w:keepNext/>
        <w:spacing w:before="120"/>
        <w:ind w:left="851" w:right="1134" w:hanging="851"/>
        <w:jc w:val="both"/>
        <w:outlineLvl w:val="3"/>
        <w:rPr>
          <w:rFonts w:eastAsiaTheme="minorHAnsi"/>
        </w:rPr>
      </w:pPr>
      <w:r w:rsidRPr="00517010">
        <w:lastRenderedPageBreak/>
        <w:t>Figure 4/2</w:t>
      </w:r>
    </w:p>
    <w:p w14:paraId="49BBEFA6" w14:textId="77777777" w:rsidR="00C540F9" w:rsidRPr="00517010" w:rsidRDefault="00C540F9" w:rsidP="00C540F9">
      <w:pPr>
        <w:keepNext/>
        <w:spacing w:after="120"/>
        <w:ind w:left="851" w:right="1134" w:hanging="851"/>
        <w:jc w:val="both"/>
        <w:outlineLvl w:val="3"/>
        <w:rPr>
          <w:rFonts w:eastAsiaTheme="minorHAnsi"/>
          <w:b/>
          <w:bCs/>
        </w:rPr>
      </w:pPr>
      <w:r w:rsidRPr="00517010">
        <w:rPr>
          <w:rFonts w:eastAsiaTheme="minorHAnsi"/>
          <w:b/>
          <w:bCs/>
        </w:rPr>
        <w:t>Decision chart for the statistical procedure for vehicles (where ‘UND’ means undecided)</w:t>
      </w:r>
    </w:p>
    <w:tbl>
      <w:tblPr>
        <w:tblW w:w="0" w:type="auto"/>
        <w:tblLayout w:type="fixed"/>
        <w:tblLook w:val="0000" w:firstRow="0" w:lastRow="0" w:firstColumn="0" w:lastColumn="0" w:noHBand="0" w:noVBand="0"/>
      </w:tblPr>
      <w:tblGrid>
        <w:gridCol w:w="1021"/>
        <w:gridCol w:w="650"/>
        <w:gridCol w:w="929"/>
        <w:gridCol w:w="929"/>
        <w:gridCol w:w="928"/>
        <w:gridCol w:w="1022"/>
        <w:gridCol w:w="928"/>
        <w:gridCol w:w="929"/>
        <w:gridCol w:w="1021"/>
        <w:gridCol w:w="929"/>
      </w:tblGrid>
      <w:tr w:rsidR="00C540F9" w:rsidRPr="007E4572" w14:paraId="1A92F8D9" w14:textId="77777777" w:rsidTr="00BC0086">
        <w:tc>
          <w:tcPr>
            <w:tcW w:w="1021" w:type="dxa"/>
            <w:vMerge w:val="restart"/>
            <w:tcBorders>
              <w:top w:val="single" w:sz="2" w:space="0" w:color="auto"/>
              <w:left w:val="single" w:sz="2" w:space="0" w:color="auto"/>
              <w:bottom w:val="single" w:sz="2" w:space="0" w:color="auto"/>
              <w:right w:val="single" w:sz="2" w:space="0" w:color="auto"/>
            </w:tcBorders>
          </w:tcPr>
          <w:p w14:paraId="49E5A199" w14:textId="77777777" w:rsidR="00C540F9" w:rsidRPr="007E4572" w:rsidRDefault="00C540F9" w:rsidP="00BC0086">
            <w:pPr>
              <w:keepNext/>
              <w:spacing w:before="120" w:after="120"/>
              <w:rPr>
                <w:rFonts w:eastAsiaTheme="minorHAnsi"/>
              </w:rPr>
            </w:pPr>
            <w:r w:rsidRPr="007E4572">
              <w:rPr>
                <w:rFonts w:eastAsiaTheme="minorHAnsi"/>
                <w:i/>
                <w:iCs/>
              </w:rPr>
              <w:t>Failed result count f</w:t>
            </w:r>
          </w:p>
        </w:tc>
        <w:tc>
          <w:tcPr>
            <w:tcW w:w="650" w:type="dxa"/>
            <w:tcBorders>
              <w:top w:val="single" w:sz="2" w:space="0" w:color="auto"/>
              <w:left w:val="single" w:sz="2" w:space="0" w:color="auto"/>
              <w:bottom w:val="single" w:sz="2" w:space="0" w:color="auto"/>
              <w:right w:val="single" w:sz="2" w:space="0" w:color="auto"/>
            </w:tcBorders>
          </w:tcPr>
          <w:p w14:paraId="097552D0" w14:textId="77777777" w:rsidR="00C540F9" w:rsidRPr="007E4572" w:rsidRDefault="00C540F9" w:rsidP="00BC0086">
            <w:pPr>
              <w:keepNext/>
              <w:spacing w:before="120" w:after="120"/>
              <w:rPr>
                <w:rFonts w:eastAsiaTheme="minorHAnsi"/>
              </w:rPr>
            </w:pPr>
            <w:r w:rsidRPr="007E4572">
              <w:rPr>
                <w:rFonts w:eastAsiaTheme="minorHAnsi"/>
              </w:rPr>
              <w:t>10</w:t>
            </w:r>
          </w:p>
        </w:tc>
        <w:tc>
          <w:tcPr>
            <w:tcW w:w="929" w:type="dxa"/>
            <w:tcBorders>
              <w:top w:val="single" w:sz="2" w:space="0" w:color="auto"/>
              <w:left w:val="single" w:sz="2" w:space="0" w:color="auto"/>
              <w:bottom w:val="single" w:sz="2" w:space="0" w:color="auto"/>
              <w:right w:val="single" w:sz="2" w:space="0" w:color="auto"/>
            </w:tcBorders>
          </w:tcPr>
          <w:p w14:paraId="74F69C13" w14:textId="77777777" w:rsidR="00C540F9" w:rsidRPr="007E4572" w:rsidRDefault="00C540F9" w:rsidP="00BC008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33CE6CAE" w14:textId="77777777" w:rsidR="00C540F9" w:rsidRPr="007E4572" w:rsidRDefault="00C540F9" w:rsidP="00BC008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112C18B8" w14:textId="77777777" w:rsidR="00C540F9" w:rsidRPr="007E4572" w:rsidRDefault="00C540F9" w:rsidP="00BC0086">
            <w:pPr>
              <w:keepNext/>
              <w:spacing w:before="120" w:after="120"/>
              <w:rPr>
                <w:rFonts w:eastAsiaTheme="minorHAnsi"/>
              </w:rPr>
            </w:pPr>
          </w:p>
        </w:tc>
        <w:tc>
          <w:tcPr>
            <w:tcW w:w="1022" w:type="dxa"/>
            <w:tcBorders>
              <w:top w:val="single" w:sz="2" w:space="0" w:color="auto"/>
              <w:left w:val="single" w:sz="2" w:space="0" w:color="auto"/>
              <w:bottom w:val="single" w:sz="2" w:space="0" w:color="auto"/>
              <w:right w:val="single" w:sz="2" w:space="0" w:color="auto"/>
            </w:tcBorders>
          </w:tcPr>
          <w:p w14:paraId="63BD0596" w14:textId="77777777" w:rsidR="00C540F9" w:rsidRPr="007E4572" w:rsidRDefault="00C540F9" w:rsidP="00BC008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658C34EA" w14:textId="77777777" w:rsidR="00C540F9" w:rsidRPr="007E4572" w:rsidRDefault="00C540F9" w:rsidP="00BC008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4ED6E4A6" w14:textId="77777777" w:rsidR="00C540F9" w:rsidRPr="007E4572" w:rsidRDefault="00C540F9" w:rsidP="00BC0086">
            <w:pPr>
              <w:keepNext/>
              <w:spacing w:before="120" w:after="120"/>
              <w:rPr>
                <w:rFonts w:eastAsiaTheme="minorHAnsi"/>
              </w:rPr>
            </w:pPr>
          </w:p>
        </w:tc>
        <w:tc>
          <w:tcPr>
            <w:tcW w:w="1021" w:type="dxa"/>
            <w:tcBorders>
              <w:top w:val="single" w:sz="2" w:space="0" w:color="auto"/>
              <w:left w:val="single" w:sz="2" w:space="0" w:color="auto"/>
              <w:bottom w:val="single" w:sz="2" w:space="0" w:color="auto"/>
              <w:right w:val="single" w:sz="2" w:space="0" w:color="auto"/>
            </w:tcBorders>
          </w:tcPr>
          <w:p w14:paraId="250EA6DF" w14:textId="77777777" w:rsidR="00C540F9" w:rsidRPr="007E4572" w:rsidRDefault="00C540F9" w:rsidP="00BC008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3E248870" w14:textId="77777777" w:rsidR="00C540F9" w:rsidRPr="007E4572" w:rsidRDefault="00C540F9" w:rsidP="00BC0086">
            <w:pPr>
              <w:keepNext/>
              <w:spacing w:before="120" w:after="120"/>
              <w:rPr>
                <w:rFonts w:eastAsiaTheme="minorHAnsi"/>
              </w:rPr>
            </w:pPr>
            <w:r w:rsidRPr="007E4572">
              <w:rPr>
                <w:rFonts w:eastAsiaTheme="minorHAnsi"/>
              </w:rPr>
              <w:t>FAIL</w:t>
            </w:r>
          </w:p>
        </w:tc>
      </w:tr>
      <w:tr w:rsidR="00C540F9" w:rsidRPr="007E4572" w14:paraId="0F76F6FE" w14:textId="77777777" w:rsidTr="00BC0086">
        <w:tc>
          <w:tcPr>
            <w:tcW w:w="1021" w:type="dxa"/>
            <w:vMerge/>
            <w:tcBorders>
              <w:top w:val="single" w:sz="2" w:space="0" w:color="auto"/>
              <w:left w:val="single" w:sz="2" w:space="0" w:color="auto"/>
              <w:bottom w:val="single" w:sz="2" w:space="0" w:color="auto"/>
              <w:right w:val="single" w:sz="2" w:space="0" w:color="auto"/>
            </w:tcBorders>
          </w:tcPr>
          <w:p w14:paraId="13614D3D" w14:textId="77777777" w:rsidR="00C540F9" w:rsidRPr="007E4572" w:rsidRDefault="00C540F9" w:rsidP="00BC008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16DCDDAD" w14:textId="77777777" w:rsidR="00C540F9" w:rsidRPr="007E4572" w:rsidRDefault="00C540F9" w:rsidP="00BC0086">
            <w:pPr>
              <w:keepNext/>
              <w:spacing w:before="120" w:after="120"/>
              <w:rPr>
                <w:rFonts w:eastAsiaTheme="minorHAnsi"/>
              </w:rPr>
            </w:pPr>
            <w:r w:rsidRPr="007E4572">
              <w:rPr>
                <w:rFonts w:eastAsiaTheme="minorHAnsi"/>
              </w:rPr>
              <w:t>9</w:t>
            </w:r>
          </w:p>
        </w:tc>
        <w:tc>
          <w:tcPr>
            <w:tcW w:w="929" w:type="dxa"/>
            <w:tcBorders>
              <w:top w:val="single" w:sz="2" w:space="0" w:color="auto"/>
              <w:left w:val="single" w:sz="2" w:space="0" w:color="auto"/>
              <w:bottom w:val="single" w:sz="2" w:space="0" w:color="auto"/>
              <w:right w:val="single" w:sz="2" w:space="0" w:color="auto"/>
            </w:tcBorders>
          </w:tcPr>
          <w:p w14:paraId="3230F863" w14:textId="77777777" w:rsidR="00C540F9" w:rsidRPr="007E4572" w:rsidRDefault="00C540F9" w:rsidP="00BC008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1BB5ACD5" w14:textId="77777777" w:rsidR="00C540F9" w:rsidRPr="007E4572" w:rsidRDefault="00C540F9" w:rsidP="00BC008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23B42A11" w14:textId="77777777" w:rsidR="00C540F9" w:rsidRPr="007E4572" w:rsidRDefault="00C540F9" w:rsidP="00BC0086">
            <w:pPr>
              <w:keepNext/>
              <w:spacing w:before="120" w:after="120"/>
              <w:rPr>
                <w:rFonts w:eastAsiaTheme="minorHAnsi"/>
              </w:rPr>
            </w:pPr>
          </w:p>
        </w:tc>
        <w:tc>
          <w:tcPr>
            <w:tcW w:w="1022" w:type="dxa"/>
            <w:tcBorders>
              <w:top w:val="single" w:sz="2" w:space="0" w:color="auto"/>
              <w:left w:val="single" w:sz="2" w:space="0" w:color="auto"/>
              <w:bottom w:val="single" w:sz="2" w:space="0" w:color="auto"/>
              <w:right w:val="single" w:sz="2" w:space="0" w:color="auto"/>
            </w:tcBorders>
          </w:tcPr>
          <w:p w14:paraId="51BE9AFA" w14:textId="77777777" w:rsidR="00C540F9" w:rsidRPr="007E4572" w:rsidRDefault="00C540F9" w:rsidP="00BC008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184C49A1" w14:textId="77777777" w:rsidR="00C540F9" w:rsidRPr="007E4572" w:rsidRDefault="00C540F9" w:rsidP="00BC008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41B1730A" w14:textId="77777777" w:rsidR="00C540F9" w:rsidRPr="007E4572" w:rsidRDefault="00C540F9" w:rsidP="00BC0086">
            <w:pPr>
              <w:keepNext/>
              <w:spacing w:before="120" w:after="120"/>
              <w:rPr>
                <w:rFonts w:eastAsiaTheme="minorHAnsi"/>
              </w:rPr>
            </w:pPr>
          </w:p>
        </w:tc>
        <w:tc>
          <w:tcPr>
            <w:tcW w:w="1021" w:type="dxa"/>
            <w:tcBorders>
              <w:top w:val="single" w:sz="2" w:space="0" w:color="auto"/>
              <w:left w:val="single" w:sz="2" w:space="0" w:color="auto"/>
              <w:bottom w:val="single" w:sz="2" w:space="0" w:color="auto"/>
              <w:right w:val="single" w:sz="2" w:space="0" w:color="auto"/>
            </w:tcBorders>
          </w:tcPr>
          <w:p w14:paraId="4F972065"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73C2B3C1" w14:textId="77777777" w:rsidR="00C540F9" w:rsidRPr="007E4572" w:rsidRDefault="00C540F9" w:rsidP="00BC0086">
            <w:pPr>
              <w:keepNext/>
              <w:spacing w:before="120" w:after="120"/>
              <w:rPr>
                <w:rFonts w:eastAsiaTheme="minorHAnsi"/>
              </w:rPr>
            </w:pPr>
            <w:r w:rsidRPr="007E4572">
              <w:rPr>
                <w:rFonts w:eastAsiaTheme="minorHAnsi"/>
              </w:rPr>
              <w:t>FAIL</w:t>
            </w:r>
          </w:p>
        </w:tc>
      </w:tr>
      <w:tr w:rsidR="00C540F9" w:rsidRPr="007E4572" w14:paraId="5B40C19A" w14:textId="77777777" w:rsidTr="00BC0086">
        <w:tc>
          <w:tcPr>
            <w:tcW w:w="1021" w:type="dxa"/>
            <w:vMerge/>
            <w:tcBorders>
              <w:top w:val="single" w:sz="2" w:space="0" w:color="auto"/>
              <w:left w:val="single" w:sz="2" w:space="0" w:color="auto"/>
              <w:bottom w:val="single" w:sz="2" w:space="0" w:color="auto"/>
              <w:right w:val="single" w:sz="2" w:space="0" w:color="auto"/>
            </w:tcBorders>
          </w:tcPr>
          <w:p w14:paraId="61EE15C2" w14:textId="77777777" w:rsidR="00C540F9" w:rsidRPr="007E4572" w:rsidRDefault="00C540F9" w:rsidP="00BC008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05C5A91E" w14:textId="77777777" w:rsidR="00C540F9" w:rsidRPr="007E4572" w:rsidRDefault="00C540F9" w:rsidP="00BC0086">
            <w:pPr>
              <w:keepNext/>
              <w:spacing w:before="120" w:after="120"/>
              <w:rPr>
                <w:rFonts w:eastAsiaTheme="minorHAnsi"/>
              </w:rPr>
            </w:pPr>
            <w:r w:rsidRPr="007E4572">
              <w:rPr>
                <w:rFonts w:eastAsiaTheme="minorHAnsi"/>
              </w:rPr>
              <w:t>8</w:t>
            </w:r>
          </w:p>
        </w:tc>
        <w:tc>
          <w:tcPr>
            <w:tcW w:w="929" w:type="dxa"/>
            <w:tcBorders>
              <w:top w:val="single" w:sz="2" w:space="0" w:color="auto"/>
              <w:left w:val="single" w:sz="2" w:space="0" w:color="auto"/>
              <w:bottom w:val="single" w:sz="2" w:space="0" w:color="auto"/>
              <w:right w:val="single" w:sz="2" w:space="0" w:color="auto"/>
            </w:tcBorders>
          </w:tcPr>
          <w:p w14:paraId="0AF59E1F" w14:textId="77777777" w:rsidR="00C540F9" w:rsidRPr="007E4572" w:rsidRDefault="00C540F9" w:rsidP="00BC008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0BBFC3E9" w14:textId="77777777" w:rsidR="00C540F9" w:rsidRPr="007E4572" w:rsidRDefault="00C540F9" w:rsidP="00BC008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56CB8168" w14:textId="77777777" w:rsidR="00C540F9" w:rsidRPr="007E4572" w:rsidRDefault="00C540F9" w:rsidP="00BC0086">
            <w:pPr>
              <w:keepNext/>
              <w:spacing w:before="120" w:after="120"/>
              <w:rPr>
                <w:rFonts w:eastAsiaTheme="minorHAnsi"/>
              </w:rPr>
            </w:pPr>
          </w:p>
        </w:tc>
        <w:tc>
          <w:tcPr>
            <w:tcW w:w="1022" w:type="dxa"/>
            <w:tcBorders>
              <w:top w:val="single" w:sz="2" w:space="0" w:color="auto"/>
              <w:left w:val="single" w:sz="2" w:space="0" w:color="auto"/>
              <w:bottom w:val="single" w:sz="2" w:space="0" w:color="auto"/>
              <w:right w:val="single" w:sz="2" w:space="0" w:color="auto"/>
            </w:tcBorders>
          </w:tcPr>
          <w:p w14:paraId="583062B9" w14:textId="77777777" w:rsidR="00C540F9" w:rsidRPr="007E4572" w:rsidRDefault="00C540F9" w:rsidP="00BC008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53483B48" w14:textId="77777777" w:rsidR="00C540F9" w:rsidRPr="007E4572" w:rsidRDefault="00C540F9" w:rsidP="00BC008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15171E76"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1021" w:type="dxa"/>
            <w:tcBorders>
              <w:top w:val="single" w:sz="2" w:space="0" w:color="auto"/>
              <w:left w:val="single" w:sz="2" w:space="0" w:color="auto"/>
              <w:bottom w:val="single" w:sz="2" w:space="0" w:color="auto"/>
              <w:right w:val="single" w:sz="2" w:space="0" w:color="auto"/>
            </w:tcBorders>
          </w:tcPr>
          <w:p w14:paraId="32F85E86"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7D4F035B" w14:textId="77777777" w:rsidR="00C540F9" w:rsidRPr="007E4572" w:rsidRDefault="00C540F9" w:rsidP="00BC0086">
            <w:pPr>
              <w:keepNext/>
              <w:spacing w:before="120" w:after="120"/>
              <w:rPr>
                <w:rFonts w:eastAsiaTheme="minorHAnsi"/>
              </w:rPr>
            </w:pPr>
            <w:r w:rsidRPr="007E4572">
              <w:rPr>
                <w:rFonts w:eastAsiaTheme="minorHAnsi"/>
              </w:rPr>
              <w:t>FAIL</w:t>
            </w:r>
          </w:p>
        </w:tc>
      </w:tr>
      <w:tr w:rsidR="00C540F9" w:rsidRPr="007E4572" w14:paraId="5AA26201" w14:textId="77777777" w:rsidTr="00BC0086">
        <w:tc>
          <w:tcPr>
            <w:tcW w:w="1021" w:type="dxa"/>
            <w:vMerge/>
            <w:tcBorders>
              <w:top w:val="single" w:sz="2" w:space="0" w:color="auto"/>
              <w:left w:val="single" w:sz="2" w:space="0" w:color="auto"/>
              <w:bottom w:val="single" w:sz="2" w:space="0" w:color="auto"/>
              <w:right w:val="single" w:sz="2" w:space="0" w:color="auto"/>
            </w:tcBorders>
          </w:tcPr>
          <w:p w14:paraId="5E502169" w14:textId="77777777" w:rsidR="00C540F9" w:rsidRPr="007E4572" w:rsidRDefault="00C540F9" w:rsidP="00BC008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431EABA3" w14:textId="77777777" w:rsidR="00C540F9" w:rsidRPr="007E4572" w:rsidRDefault="00C540F9" w:rsidP="00BC0086">
            <w:pPr>
              <w:keepNext/>
              <w:spacing w:before="120" w:after="120"/>
              <w:rPr>
                <w:rFonts w:eastAsiaTheme="minorHAnsi"/>
              </w:rPr>
            </w:pPr>
            <w:r w:rsidRPr="007E4572">
              <w:rPr>
                <w:rFonts w:eastAsiaTheme="minorHAnsi"/>
              </w:rPr>
              <w:t>7</w:t>
            </w:r>
          </w:p>
        </w:tc>
        <w:tc>
          <w:tcPr>
            <w:tcW w:w="929" w:type="dxa"/>
            <w:tcBorders>
              <w:top w:val="single" w:sz="2" w:space="0" w:color="auto"/>
              <w:left w:val="single" w:sz="2" w:space="0" w:color="auto"/>
              <w:bottom w:val="single" w:sz="2" w:space="0" w:color="auto"/>
              <w:right w:val="single" w:sz="2" w:space="0" w:color="auto"/>
            </w:tcBorders>
          </w:tcPr>
          <w:p w14:paraId="0AAB54AD" w14:textId="77777777" w:rsidR="00C540F9" w:rsidRPr="007E4572" w:rsidRDefault="00C540F9" w:rsidP="00BC008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69DC16C2" w14:textId="77777777" w:rsidR="00C540F9" w:rsidRPr="007E4572" w:rsidRDefault="00C540F9" w:rsidP="00BC008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3B620D3C" w14:textId="77777777" w:rsidR="00C540F9" w:rsidRPr="007E4572" w:rsidRDefault="00C540F9" w:rsidP="00BC0086">
            <w:pPr>
              <w:keepNext/>
              <w:spacing w:before="120" w:after="120"/>
              <w:rPr>
                <w:rFonts w:eastAsiaTheme="minorHAnsi"/>
              </w:rPr>
            </w:pPr>
          </w:p>
        </w:tc>
        <w:tc>
          <w:tcPr>
            <w:tcW w:w="1022" w:type="dxa"/>
            <w:tcBorders>
              <w:top w:val="single" w:sz="2" w:space="0" w:color="auto"/>
              <w:left w:val="single" w:sz="2" w:space="0" w:color="auto"/>
              <w:bottom w:val="single" w:sz="2" w:space="0" w:color="auto"/>
              <w:right w:val="single" w:sz="2" w:space="0" w:color="auto"/>
            </w:tcBorders>
          </w:tcPr>
          <w:p w14:paraId="3BA27AD5" w14:textId="77777777" w:rsidR="00C540F9" w:rsidRPr="007E4572" w:rsidRDefault="00C540F9" w:rsidP="00BC008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634F1485"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6BD315AB"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1021" w:type="dxa"/>
            <w:tcBorders>
              <w:top w:val="single" w:sz="2" w:space="0" w:color="auto"/>
              <w:left w:val="single" w:sz="2" w:space="0" w:color="auto"/>
              <w:bottom w:val="single" w:sz="2" w:space="0" w:color="auto"/>
              <w:right w:val="single" w:sz="2" w:space="0" w:color="auto"/>
            </w:tcBorders>
          </w:tcPr>
          <w:p w14:paraId="1BF33BC8"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5D492878" w14:textId="77777777" w:rsidR="00C540F9" w:rsidRPr="007E4572" w:rsidRDefault="00C540F9" w:rsidP="00BC0086">
            <w:pPr>
              <w:keepNext/>
              <w:spacing w:before="120" w:after="120"/>
              <w:rPr>
                <w:rFonts w:eastAsiaTheme="minorHAnsi"/>
              </w:rPr>
            </w:pPr>
            <w:r w:rsidRPr="007E4572">
              <w:rPr>
                <w:rFonts w:eastAsiaTheme="minorHAnsi"/>
              </w:rPr>
              <w:t>FAIL</w:t>
            </w:r>
          </w:p>
        </w:tc>
      </w:tr>
      <w:tr w:rsidR="00C540F9" w:rsidRPr="007E4572" w14:paraId="5F45F07C" w14:textId="77777777" w:rsidTr="00BC0086">
        <w:tc>
          <w:tcPr>
            <w:tcW w:w="1021" w:type="dxa"/>
            <w:vMerge/>
            <w:tcBorders>
              <w:top w:val="single" w:sz="2" w:space="0" w:color="auto"/>
              <w:left w:val="single" w:sz="2" w:space="0" w:color="auto"/>
              <w:bottom w:val="single" w:sz="2" w:space="0" w:color="auto"/>
              <w:right w:val="single" w:sz="2" w:space="0" w:color="auto"/>
            </w:tcBorders>
          </w:tcPr>
          <w:p w14:paraId="2296951C" w14:textId="77777777" w:rsidR="00C540F9" w:rsidRPr="007E4572" w:rsidRDefault="00C540F9" w:rsidP="00BC008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05E3175C" w14:textId="77777777" w:rsidR="00C540F9" w:rsidRPr="007E4572" w:rsidRDefault="00C540F9" w:rsidP="00BC0086">
            <w:pPr>
              <w:keepNext/>
              <w:spacing w:before="120" w:after="120"/>
              <w:rPr>
                <w:rFonts w:eastAsiaTheme="minorHAnsi"/>
              </w:rPr>
            </w:pPr>
            <w:r w:rsidRPr="007E4572">
              <w:rPr>
                <w:rFonts w:eastAsiaTheme="minorHAnsi"/>
              </w:rPr>
              <w:t>6</w:t>
            </w:r>
          </w:p>
        </w:tc>
        <w:tc>
          <w:tcPr>
            <w:tcW w:w="929" w:type="dxa"/>
            <w:tcBorders>
              <w:top w:val="single" w:sz="2" w:space="0" w:color="auto"/>
              <w:left w:val="single" w:sz="2" w:space="0" w:color="auto"/>
              <w:bottom w:val="single" w:sz="2" w:space="0" w:color="auto"/>
              <w:right w:val="single" w:sz="2" w:space="0" w:color="auto"/>
            </w:tcBorders>
          </w:tcPr>
          <w:p w14:paraId="7403E322" w14:textId="77777777" w:rsidR="00C540F9" w:rsidRPr="007E4572" w:rsidRDefault="00C540F9" w:rsidP="00BC008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542D90D4" w14:textId="77777777" w:rsidR="00C540F9" w:rsidRPr="007E4572" w:rsidRDefault="00C540F9" w:rsidP="00BC008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7319EA0E" w14:textId="77777777" w:rsidR="00C540F9" w:rsidRPr="007E4572" w:rsidRDefault="00C540F9" w:rsidP="00BC0086">
            <w:pPr>
              <w:keepNext/>
              <w:spacing w:before="120" w:after="120"/>
              <w:rPr>
                <w:rFonts w:eastAsiaTheme="minorHAnsi"/>
              </w:rPr>
            </w:pPr>
          </w:p>
        </w:tc>
        <w:tc>
          <w:tcPr>
            <w:tcW w:w="1022" w:type="dxa"/>
            <w:tcBorders>
              <w:top w:val="single" w:sz="2" w:space="0" w:color="auto"/>
              <w:left w:val="single" w:sz="2" w:space="0" w:color="auto"/>
              <w:bottom w:val="single" w:sz="2" w:space="0" w:color="auto"/>
              <w:right w:val="single" w:sz="2" w:space="0" w:color="auto"/>
            </w:tcBorders>
          </w:tcPr>
          <w:p w14:paraId="44352182"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928" w:type="dxa"/>
            <w:tcBorders>
              <w:top w:val="single" w:sz="2" w:space="0" w:color="auto"/>
              <w:left w:val="single" w:sz="2" w:space="0" w:color="auto"/>
              <w:bottom w:val="single" w:sz="2" w:space="0" w:color="auto"/>
              <w:right w:val="single" w:sz="2" w:space="0" w:color="auto"/>
            </w:tcBorders>
          </w:tcPr>
          <w:p w14:paraId="45534CF8"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27BCB0A5"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1021" w:type="dxa"/>
            <w:tcBorders>
              <w:top w:val="single" w:sz="2" w:space="0" w:color="auto"/>
              <w:left w:val="single" w:sz="2" w:space="0" w:color="auto"/>
              <w:bottom w:val="single" w:sz="2" w:space="0" w:color="auto"/>
              <w:right w:val="single" w:sz="2" w:space="0" w:color="auto"/>
            </w:tcBorders>
          </w:tcPr>
          <w:p w14:paraId="0CD168A9"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58A8D025" w14:textId="77777777" w:rsidR="00C540F9" w:rsidRPr="007E4572" w:rsidRDefault="00C540F9" w:rsidP="00BC0086">
            <w:pPr>
              <w:keepNext/>
              <w:spacing w:before="120" w:after="120"/>
              <w:rPr>
                <w:rFonts w:eastAsiaTheme="minorHAnsi"/>
              </w:rPr>
            </w:pPr>
            <w:r w:rsidRPr="007E4572">
              <w:rPr>
                <w:rFonts w:eastAsiaTheme="minorHAnsi"/>
              </w:rPr>
              <w:t>FAIL</w:t>
            </w:r>
          </w:p>
        </w:tc>
      </w:tr>
      <w:tr w:rsidR="00C540F9" w:rsidRPr="007E4572" w14:paraId="2BEF5044" w14:textId="77777777" w:rsidTr="00BC0086">
        <w:tc>
          <w:tcPr>
            <w:tcW w:w="1021" w:type="dxa"/>
            <w:vMerge/>
            <w:tcBorders>
              <w:top w:val="single" w:sz="2" w:space="0" w:color="auto"/>
              <w:left w:val="single" w:sz="2" w:space="0" w:color="auto"/>
              <w:bottom w:val="single" w:sz="2" w:space="0" w:color="auto"/>
              <w:right w:val="single" w:sz="2" w:space="0" w:color="auto"/>
            </w:tcBorders>
          </w:tcPr>
          <w:p w14:paraId="1927A51C" w14:textId="77777777" w:rsidR="00C540F9" w:rsidRPr="007E4572" w:rsidRDefault="00C540F9" w:rsidP="00BC008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20F5D168" w14:textId="77777777" w:rsidR="00C540F9" w:rsidRPr="007E4572" w:rsidRDefault="00C540F9" w:rsidP="00BC0086">
            <w:pPr>
              <w:keepNext/>
              <w:spacing w:before="120" w:after="120"/>
              <w:rPr>
                <w:rFonts w:eastAsiaTheme="minorHAnsi"/>
              </w:rPr>
            </w:pPr>
            <w:r w:rsidRPr="007E4572">
              <w:rPr>
                <w:rFonts w:eastAsiaTheme="minorHAnsi"/>
              </w:rPr>
              <w:t>5</w:t>
            </w:r>
          </w:p>
        </w:tc>
        <w:tc>
          <w:tcPr>
            <w:tcW w:w="929" w:type="dxa"/>
            <w:tcBorders>
              <w:top w:val="single" w:sz="2" w:space="0" w:color="auto"/>
              <w:left w:val="single" w:sz="2" w:space="0" w:color="auto"/>
              <w:bottom w:val="single" w:sz="2" w:space="0" w:color="auto"/>
              <w:right w:val="single" w:sz="2" w:space="0" w:color="auto"/>
            </w:tcBorders>
          </w:tcPr>
          <w:p w14:paraId="116F3908" w14:textId="77777777" w:rsidR="00C540F9" w:rsidRPr="007E4572" w:rsidRDefault="00C540F9" w:rsidP="00BC008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72EBAEDC" w14:textId="77777777" w:rsidR="00C540F9" w:rsidRPr="007E4572" w:rsidRDefault="00C540F9" w:rsidP="00BC0086">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56A02EA6"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1022" w:type="dxa"/>
            <w:tcBorders>
              <w:top w:val="single" w:sz="2" w:space="0" w:color="auto"/>
              <w:left w:val="single" w:sz="2" w:space="0" w:color="auto"/>
              <w:bottom w:val="single" w:sz="2" w:space="0" w:color="auto"/>
              <w:right w:val="single" w:sz="2" w:space="0" w:color="auto"/>
            </w:tcBorders>
          </w:tcPr>
          <w:p w14:paraId="5A2A728A"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928" w:type="dxa"/>
            <w:tcBorders>
              <w:top w:val="single" w:sz="2" w:space="0" w:color="auto"/>
              <w:left w:val="single" w:sz="2" w:space="0" w:color="auto"/>
              <w:bottom w:val="single" w:sz="2" w:space="0" w:color="auto"/>
              <w:right w:val="single" w:sz="2" w:space="0" w:color="auto"/>
            </w:tcBorders>
          </w:tcPr>
          <w:p w14:paraId="297908FA"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235A276E" w14:textId="77777777" w:rsidR="00C540F9" w:rsidRPr="007E4572" w:rsidRDefault="00C540F9" w:rsidP="00BC0086">
            <w:pPr>
              <w:keepNext/>
              <w:spacing w:before="120" w:after="120"/>
              <w:rPr>
                <w:rFonts w:eastAsiaTheme="minorHAnsi"/>
              </w:rPr>
            </w:pPr>
            <w:r w:rsidRPr="007E4572">
              <w:rPr>
                <w:rFonts w:eastAsiaTheme="minorHAnsi"/>
              </w:rPr>
              <w:t>UND</w:t>
            </w:r>
          </w:p>
        </w:tc>
        <w:tc>
          <w:tcPr>
            <w:tcW w:w="1021" w:type="dxa"/>
            <w:tcBorders>
              <w:top w:val="single" w:sz="2" w:space="0" w:color="auto"/>
              <w:left w:val="single" w:sz="2" w:space="0" w:color="auto"/>
              <w:bottom w:val="single" w:sz="2" w:space="0" w:color="auto"/>
              <w:right w:val="single" w:sz="2" w:space="0" w:color="auto"/>
            </w:tcBorders>
          </w:tcPr>
          <w:p w14:paraId="54A75ACF" w14:textId="77777777" w:rsidR="00C540F9" w:rsidRPr="007E4572" w:rsidRDefault="00C540F9" w:rsidP="00BC0086">
            <w:pPr>
              <w:keepNext/>
              <w:spacing w:before="120" w:after="120"/>
              <w:rPr>
                <w:rFonts w:eastAsiaTheme="minorHAnsi"/>
              </w:rPr>
            </w:pPr>
            <w:r w:rsidRPr="007E4572">
              <w:rPr>
                <w:rFonts w:eastAsiaTheme="minorHAnsi"/>
              </w:rPr>
              <w:t>UND</w:t>
            </w:r>
          </w:p>
        </w:tc>
        <w:tc>
          <w:tcPr>
            <w:tcW w:w="929" w:type="dxa"/>
            <w:tcBorders>
              <w:top w:val="single" w:sz="2" w:space="0" w:color="auto"/>
              <w:left w:val="single" w:sz="2" w:space="0" w:color="auto"/>
              <w:bottom w:val="single" w:sz="2" w:space="0" w:color="auto"/>
              <w:right w:val="single" w:sz="2" w:space="0" w:color="auto"/>
            </w:tcBorders>
          </w:tcPr>
          <w:p w14:paraId="3353ABB7" w14:textId="77777777" w:rsidR="00C540F9" w:rsidRPr="007E4572" w:rsidRDefault="00C540F9" w:rsidP="00BC0086">
            <w:pPr>
              <w:keepNext/>
              <w:spacing w:before="120" w:after="120"/>
              <w:rPr>
                <w:rFonts w:eastAsiaTheme="minorHAnsi"/>
              </w:rPr>
            </w:pPr>
            <w:r w:rsidRPr="007E4572">
              <w:rPr>
                <w:rFonts w:eastAsiaTheme="minorHAnsi"/>
              </w:rPr>
              <w:t>PASS</w:t>
            </w:r>
          </w:p>
        </w:tc>
      </w:tr>
      <w:tr w:rsidR="00C540F9" w:rsidRPr="007E4572" w14:paraId="4D404C3B" w14:textId="77777777" w:rsidTr="00BC0086">
        <w:tc>
          <w:tcPr>
            <w:tcW w:w="1021" w:type="dxa"/>
            <w:vMerge/>
            <w:tcBorders>
              <w:top w:val="single" w:sz="2" w:space="0" w:color="auto"/>
              <w:left w:val="single" w:sz="2" w:space="0" w:color="auto"/>
              <w:bottom w:val="single" w:sz="2" w:space="0" w:color="auto"/>
              <w:right w:val="single" w:sz="2" w:space="0" w:color="auto"/>
            </w:tcBorders>
          </w:tcPr>
          <w:p w14:paraId="16E710CE" w14:textId="77777777" w:rsidR="00C540F9" w:rsidRPr="007E4572" w:rsidRDefault="00C540F9" w:rsidP="00BC008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397C68FB" w14:textId="77777777" w:rsidR="00C540F9" w:rsidRPr="007E4572" w:rsidRDefault="00C540F9" w:rsidP="00BC0086">
            <w:pPr>
              <w:keepNext/>
              <w:spacing w:before="120" w:after="120"/>
              <w:rPr>
                <w:rFonts w:eastAsiaTheme="minorHAnsi"/>
              </w:rPr>
            </w:pPr>
            <w:r w:rsidRPr="007E4572">
              <w:rPr>
                <w:rFonts w:eastAsiaTheme="minorHAnsi"/>
              </w:rPr>
              <w:t>4</w:t>
            </w:r>
          </w:p>
        </w:tc>
        <w:tc>
          <w:tcPr>
            <w:tcW w:w="929" w:type="dxa"/>
            <w:tcBorders>
              <w:top w:val="single" w:sz="2" w:space="0" w:color="auto"/>
              <w:left w:val="single" w:sz="2" w:space="0" w:color="auto"/>
              <w:bottom w:val="single" w:sz="2" w:space="0" w:color="auto"/>
              <w:right w:val="single" w:sz="2" w:space="0" w:color="auto"/>
            </w:tcBorders>
          </w:tcPr>
          <w:p w14:paraId="74D43D39" w14:textId="77777777" w:rsidR="00C540F9" w:rsidRPr="007E4572" w:rsidRDefault="00C540F9" w:rsidP="00BC0086">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0D3D9DF5"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928" w:type="dxa"/>
            <w:tcBorders>
              <w:top w:val="single" w:sz="2" w:space="0" w:color="auto"/>
              <w:left w:val="single" w:sz="2" w:space="0" w:color="auto"/>
              <w:bottom w:val="single" w:sz="2" w:space="0" w:color="auto"/>
              <w:right w:val="single" w:sz="2" w:space="0" w:color="auto"/>
            </w:tcBorders>
          </w:tcPr>
          <w:p w14:paraId="0FE1895D"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1022" w:type="dxa"/>
            <w:tcBorders>
              <w:top w:val="single" w:sz="2" w:space="0" w:color="auto"/>
              <w:left w:val="single" w:sz="2" w:space="0" w:color="auto"/>
              <w:bottom w:val="single" w:sz="2" w:space="0" w:color="auto"/>
              <w:right w:val="single" w:sz="2" w:space="0" w:color="auto"/>
            </w:tcBorders>
          </w:tcPr>
          <w:p w14:paraId="5A5F6197" w14:textId="77777777" w:rsidR="00C540F9" w:rsidRPr="007E4572" w:rsidRDefault="00C540F9" w:rsidP="00BC0086">
            <w:pPr>
              <w:keepNext/>
              <w:spacing w:before="120" w:after="120"/>
              <w:rPr>
                <w:rFonts w:eastAsiaTheme="minorHAnsi"/>
              </w:rPr>
            </w:pPr>
            <w:r w:rsidRPr="007E4572">
              <w:rPr>
                <w:rFonts w:eastAsiaTheme="minorHAnsi"/>
              </w:rPr>
              <w:t>UND</w:t>
            </w:r>
          </w:p>
        </w:tc>
        <w:tc>
          <w:tcPr>
            <w:tcW w:w="928" w:type="dxa"/>
            <w:tcBorders>
              <w:top w:val="single" w:sz="2" w:space="0" w:color="auto"/>
              <w:left w:val="single" w:sz="2" w:space="0" w:color="auto"/>
              <w:bottom w:val="single" w:sz="2" w:space="0" w:color="auto"/>
              <w:right w:val="single" w:sz="2" w:space="0" w:color="auto"/>
            </w:tcBorders>
          </w:tcPr>
          <w:p w14:paraId="182FCF86" w14:textId="77777777" w:rsidR="00C540F9" w:rsidRPr="007E4572" w:rsidRDefault="00C540F9" w:rsidP="00BC0086">
            <w:pPr>
              <w:keepNext/>
              <w:spacing w:before="120" w:after="120"/>
              <w:rPr>
                <w:rFonts w:eastAsiaTheme="minorHAnsi"/>
              </w:rPr>
            </w:pPr>
            <w:r w:rsidRPr="007E4572">
              <w:rPr>
                <w:rFonts w:eastAsiaTheme="minorHAnsi"/>
              </w:rPr>
              <w:t>UND</w:t>
            </w:r>
          </w:p>
        </w:tc>
        <w:tc>
          <w:tcPr>
            <w:tcW w:w="929" w:type="dxa"/>
            <w:tcBorders>
              <w:top w:val="single" w:sz="2" w:space="0" w:color="auto"/>
              <w:left w:val="single" w:sz="2" w:space="0" w:color="auto"/>
              <w:bottom w:val="single" w:sz="2" w:space="0" w:color="auto"/>
              <w:right w:val="single" w:sz="2" w:space="0" w:color="auto"/>
            </w:tcBorders>
          </w:tcPr>
          <w:p w14:paraId="7D391035" w14:textId="77777777" w:rsidR="00C540F9" w:rsidRPr="007E4572" w:rsidRDefault="00C540F9" w:rsidP="00BC0086">
            <w:pPr>
              <w:keepNext/>
              <w:spacing w:before="120" w:after="120"/>
              <w:rPr>
                <w:rFonts w:eastAsiaTheme="minorHAnsi"/>
              </w:rPr>
            </w:pPr>
            <w:r w:rsidRPr="007E4572">
              <w:rPr>
                <w:rFonts w:eastAsiaTheme="minorHAnsi"/>
              </w:rPr>
              <w:t>UND</w:t>
            </w:r>
          </w:p>
        </w:tc>
        <w:tc>
          <w:tcPr>
            <w:tcW w:w="1021" w:type="dxa"/>
            <w:tcBorders>
              <w:top w:val="single" w:sz="2" w:space="0" w:color="auto"/>
              <w:left w:val="single" w:sz="2" w:space="0" w:color="auto"/>
              <w:bottom w:val="single" w:sz="2" w:space="0" w:color="auto"/>
              <w:right w:val="single" w:sz="2" w:space="0" w:color="auto"/>
            </w:tcBorders>
          </w:tcPr>
          <w:p w14:paraId="112FBADE" w14:textId="77777777" w:rsidR="00C540F9" w:rsidRPr="007E4572" w:rsidRDefault="00C540F9" w:rsidP="00BC0086">
            <w:pPr>
              <w:keepNext/>
              <w:spacing w:before="120" w:after="120"/>
              <w:rPr>
                <w:rFonts w:eastAsiaTheme="minorHAnsi"/>
              </w:rPr>
            </w:pPr>
            <w:r w:rsidRPr="007E4572">
              <w:rPr>
                <w:rFonts w:eastAsiaTheme="minorHAnsi"/>
              </w:rPr>
              <w:t>UND</w:t>
            </w:r>
          </w:p>
        </w:tc>
        <w:tc>
          <w:tcPr>
            <w:tcW w:w="929" w:type="dxa"/>
            <w:tcBorders>
              <w:top w:val="single" w:sz="2" w:space="0" w:color="auto"/>
              <w:left w:val="single" w:sz="2" w:space="0" w:color="auto"/>
              <w:bottom w:val="single" w:sz="2" w:space="0" w:color="auto"/>
              <w:right w:val="single" w:sz="2" w:space="0" w:color="auto"/>
            </w:tcBorders>
          </w:tcPr>
          <w:p w14:paraId="6F2082A1" w14:textId="77777777" w:rsidR="00C540F9" w:rsidRPr="007E4572" w:rsidRDefault="00C540F9" w:rsidP="00BC0086">
            <w:pPr>
              <w:keepNext/>
              <w:spacing w:before="120" w:after="120"/>
              <w:rPr>
                <w:rFonts w:eastAsiaTheme="minorHAnsi"/>
              </w:rPr>
            </w:pPr>
            <w:r w:rsidRPr="007E4572">
              <w:rPr>
                <w:rFonts w:eastAsiaTheme="minorHAnsi"/>
              </w:rPr>
              <w:t>PASS</w:t>
            </w:r>
          </w:p>
        </w:tc>
      </w:tr>
      <w:tr w:rsidR="00C540F9" w:rsidRPr="007E4572" w14:paraId="1655D2A3" w14:textId="77777777" w:rsidTr="00BC0086">
        <w:tc>
          <w:tcPr>
            <w:tcW w:w="1021" w:type="dxa"/>
            <w:vMerge/>
            <w:tcBorders>
              <w:top w:val="single" w:sz="2" w:space="0" w:color="auto"/>
              <w:left w:val="single" w:sz="2" w:space="0" w:color="auto"/>
              <w:bottom w:val="single" w:sz="2" w:space="0" w:color="auto"/>
              <w:right w:val="single" w:sz="2" w:space="0" w:color="auto"/>
            </w:tcBorders>
          </w:tcPr>
          <w:p w14:paraId="36B94315" w14:textId="77777777" w:rsidR="00C540F9" w:rsidRPr="007E4572" w:rsidRDefault="00C540F9" w:rsidP="00BC008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7C4F59B0" w14:textId="77777777" w:rsidR="00C540F9" w:rsidRPr="007E4572" w:rsidRDefault="00C540F9" w:rsidP="00BC0086">
            <w:pPr>
              <w:keepNext/>
              <w:spacing w:before="120" w:after="120"/>
              <w:rPr>
                <w:rFonts w:eastAsiaTheme="minorHAnsi"/>
              </w:rPr>
            </w:pPr>
            <w:r w:rsidRPr="007E4572">
              <w:rPr>
                <w:rFonts w:eastAsiaTheme="minorHAnsi"/>
              </w:rPr>
              <w:t>3</w:t>
            </w:r>
          </w:p>
        </w:tc>
        <w:tc>
          <w:tcPr>
            <w:tcW w:w="929" w:type="dxa"/>
            <w:tcBorders>
              <w:top w:val="single" w:sz="2" w:space="0" w:color="auto"/>
              <w:left w:val="single" w:sz="2" w:space="0" w:color="auto"/>
              <w:bottom w:val="single" w:sz="2" w:space="0" w:color="auto"/>
              <w:right w:val="single" w:sz="2" w:space="0" w:color="auto"/>
            </w:tcBorders>
          </w:tcPr>
          <w:p w14:paraId="0B30A5B5"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6451D277" w14:textId="77777777" w:rsidR="00C540F9" w:rsidRPr="007E4572" w:rsidRDefault="00C540F9" w:rsidP="00BC0086">
            <w:pPr>
              <w:keepNext/>
              <w:spacing w:before="120" w:after="120"/>
              <w:rPr>
                <w:rFonts w:eastAsiaTheme="minorHAnsi"/>
              </w:rPr>
            </w:pPr>
            <w:r w:rsidRPr="007E4572">
              <w:rPr>
                <w:rFonts w:eastAsiaTheme="minorHAnsi"/>
              </w:rPr>
              <w:t>FAIL</w:t>
            </w:r>
          </w:p>
        </w:tc>
        <w:tc>
          <w:tcPr>
            <w:tcW w:w="928" w:type="dxa"/>
            <w:tcBorders>
              <w:top w:val="single" w:sz="2" w:space="0" w:color="auto"/>
              <w:left w:val="single" w:sz="2" w:space="0" w:color="auto"/>
              <w:bottom w:val="single" w:sz="2" w:space="0" w:color="auto"/>
              <w:right w:val="single" w:sz="2" w:space="0" w:color="auto"/>
            </w:tcBorders>
          </w:tcPr>
          <w:p w14:paraId="32040489" w14:textId="77777777" w:rsidR="00C540F9" w:rsidRPr="007E4572" w:rsidRDefault="00C540F9" w:rsidP="00BC0086">
            <w:pPr>
              <w:keepNext/>
              <w:spacing w:before="120" w:after="120"/>
              <w:rPr>
                <w:rFonts w:eastAsiaTheme="minorHAnsi"/>
              </w:rPr>
            </w:pPr>
            <w:r w:rsidRPr="007E4572">
              <w:rPr>
                <w:rFonts w:eastAsiaTheme="minorHAnsi"/>
              </w:rPr>
              <w:t>UND</w:t>
            </w:r>
          </w:p>
        </w:tc>
        <w:tc>
          <w:tcPr>
            <w:tcW w:w="1022" w:type="dxa"/>
            <w:tcBorders>
              <w:top w:val="single" w:sz="2" w:space="0" w:color="auto"/>
              <w:left w:val="single" w:sz="2" w:space="0" w:color="auto"/>
              <w:bottom w:val="single" w:sz="2" w:space="0" w:color="auto"/>
              <w:right w:val="single" w:sz="2" w:space="0" w:color="auto"/>
            </w:tcBorders>
          </w:tcPr>
          <w:p w14:paraId="5F2EC56C" w14:textId="77777777" w:rsidR="00C540F9" w:rsidRPr="007E4572" w:rsidRDefault="00C540F9" w:rsidP="00BC0086">
            <w:pPr>
              <w:keepNext/>
              <w:spacing w:before="120" w:after="120"/>
              <w:rPr>
                <w:rFonts w:eastAsiaTheme="minorHAnsi"/>
              </w:rPr>
            </w:pPr>
            <w:r w:rsidRPr="007E4572">
              <w:rPr>
                <w:rFonts w:eastAsiaTheme="minorHAnsi"/>
              </w:rPr>
              <w:t>UND</w:t>
            </w:r>
          </w:p>
        </w:tc>
        <w:tc>
          <w:tcPr>
            <w:tcW w:w="928" w:type="dxa"/>
            <w:tcBorders>
              <w:top w:val="single" w:sz="2" w:space="0" w:color="auto"/>
              <w:left w:val="single" w:sz="2" w:space="0" w:color="auto"/>
              <w:bottom w:val="single" w:sz="2" w:space="0" w:color="auto"/>
              <w:right w:val="single" w:sz="2" w:space="0" w:color="auto"/>
            </w:tcBorders>
          </w:tcPr>
          <w:p w14:paraId="2058AF48" w14:textId="77777777" w:rsidR="00C540F9" w:rsidRPr="007E4572" w:rsidRDefault="00C540F9" w:rsidP="00BC0086">
            <w:pPr>
              <w:keepNext/>
              <w:spacing w:before="120" w:after="120"/>
              <w:rPr>
                <w:rFonts w:eastAsiaTheme="minorHAnsi"/>
              </w:rPr>
            </w:pPr>
            <w:r w:rsidRPr="007E4572">
              <w:rPr>
                <w:rFonts w:eastAsiaTheme="minorHAnsi"/>
              </w:rPr>
              <w:t>UND</w:t>
            </w:r>
          </w:p>
        </w:tc>
        <w:tc>
          <w:tcPr>
            <w:tcW w:w="929" w:type="dxa"/>
            <w:tcBorders>
              <w:top w:val="single" w:sz="2" w:space="0" w:color="auto"/>
              <w:left w:val="single" w:sz="2" w:space="0" w:color="auto"/>
              <w:bottom w:val="single" w:sz="2" w:space="0" w:color="auto"/>
              <w:right w:val="single" w:sz="2" w:space="0" w:color="auto"/>
            </w:tcBorders>
          </w:tcPr>
          <w:p w14:paraId="054917FB" w14:textId="77777777" w:rsidR="00C540F9" w:rsidRPr="007E4572" w:rsidRDefault="00C540F9" w:rsidP="00BC0086">
            <w:pPr>
              <w:keepNext/>
              <w:spacing w:before="120" w:after="120"/>
              <w:rPr>
                <w:rFonts w:eastAsiaTheme="minorHAnsi"/>
              </w:rPr>
            </w:pPr>
            <w:r w:rsidRPr="007E4572">
              <w:rPr>
                <w:rFonts w:eastAsiaTheme="minorHAnsi"/>
              </w:rPr>
              <w:t>UND</w:t>
            </w:r>
          </w:p>
        </w:tc>
        <w:tc>
          <w:tcPr>
            <w:tcW w:w="1021" w:type="dxa"/>
            <w:tcBorders>
              <w:top w:val="single" w:sz="2" w:space="0" w:color="auto"/>
              <w:left w:val="single" w:sz="2" w:space="0" w:color="auto"/>
              <w:bottom w:val="single" w:sz="2" w:space="0" w:color="auto"/>
              <w:right w:val="single" w:sz="2" w:space="0" w:color="auto"/>
            </w:tcBorders>
          </w:tcPr>
          <w:p w14:paraId="60299BD9"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374CBF5B" w14:textId="77777777" w:rsidR="00C540F9" w:rsidRPr="007E4572" w:rsidRDefault="00C540F9" w:rsidP="00BC0086">
            <w:pPr>
              <w:keepNext/>
              <w:spacing w:before="120" w:after="120"/>
              <w:rPr>
                <w:rFonts w:eastAsiaTheme="minorHAnsi"/>
              </w:rPr>
            </w:pPr>
            <w:r w:rsidRPr="007E4572">
              <w:rPr>
                <w:rFonts w:eastAsiaTheme="minorHAnsi"/>
              </w:rPr>
              <w:t>PASS</w:t>
            </w:r>
          </w:p>
        </w:tc>
      </w:tr>
      <w:tr w:rsidR="00C540F9" w:rsidRPr="007E4572" w14:paraId="583E686F" w14:textId="77777777" w:rsidTr="00BC0086">
        <w:tc>
          <w:tcPr>
            <w:tcW w:w="1021" w:type="dxa"/>
            <w:vMerge/>
            <w:tcBorders>
              <w:top w:val="single" w:sz="2" w:space="0" w:color="auto"/>
              <w:left w:val="single" w:sz="2" w:space="0" w:color="auto"/>
              <w:bottom w:val="single" w:sz="2" w:space="0" w:color="auto"/>
              <w:right w:val="single" w:sz="2" w:space="0" w:color="auto"/>
            </w:tcBorders>
          </w:tcPr>
          <w:p w14:paraId="757E831D" w14:textId="77777777" w:rsidR="00C540F9" w:rsidRPr="007E4572" w:rsidRDefault="00C540F9" w:rsidP="00BC008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1178EFD1" w14:textId="77777777" w:rsidR="00C540F9" w:rsidRPr="007E4572" w:rsidRDefault="00C540F9" w:rsidP="00BC0086">
            <w:pPr>
              <w:keepNext/>
              <w:spacing w:before="120" w:after="120"/>
              <w:rPr>
                <w:rFonts w:eastAsiaTheme="minorHAnsi"/>
              </w:rPr>
            </w:pPr>
            <w:r w:rsidRPr="007E4572">
              <w:rPr>
                <w:rFonts w:eastAsiaTheme="minorHAnsi"/>
              </w:rPr>
              <w:t>2</w:t>
            </w:r>
          </w:p>
        </w:tc>
        <w:tc>
          <w:tcPr>
            <w:tcW w:w="929" w:type="dxa"/>
            <w:tcBorders>
              <w:top w:val="single" w:sz="2" w:space="0" w:color="auto"/>
              <w:left w:val="single" w:sz="2" w:space="0" w:color="auto"/>
              <w:bottom w:val="single" w:sz="2" w:space="0" w:color="auto"/>
              <w:right w:val="single" w:sz="2" w:space="0" w:color="auto"/>
            </w:tcBorders>
          </w:tcPr>
          <w:p w14:paraId="6794D733" w14:textId="77777777" w:rsidR="00C540F9" w:rsidRPr="007E4572" w:rsidRDefault="00C540F9" w:rsidP="00BC0086">
            <w:pPr>
              <w:keepNext/>
              <w:spacing w:before="120" w:after="120"/>
              <w:rPr>
                <w:rFonts w:eastAsiaTheme="minorHAnsi"/>
              </w:rPr>
            </w:pPr>
            <w:r w:rsidRPr="007E4572">
              <w:rPr>
                <w:rFonts w:eastAsiaTheme="minorHAnsi"/>
              </w:rPr>
              <w:t>UND</w:t>
            </w:r>
          </w:p>
        </w:tc>
        <w:tc>
          <w:tcPr>
            <w:tcW w:w="929" w:type="dxa"/>
            <w:tcBorders>
              <w:top w:val="single" w:sz="2" w:space="0" w:color="auto"/>
              <w:left w:val="single" w:sz="2" w:space="0" w:color="auto"/>
              <w:bottom w:val="single" w:sz="2" w:space="0" w:color="auto"/>
              <w:right w:val="single" w:sz="2" w:space="0" w:color="auto"/>
            </w:tcBorders>
          </w:tcPr>
          <w:p w14:paraId="5410BB28" w14:textId="77777777" w:rsidR="00C540F9" w:rsidRPr="007E4572" w:rsidRDefault="00C540F9" w:rsidP="00BC0086">
            <w:pPr>
              <w:keepNext/>
              <w:spacing w:before="120" w:after="120"/>
              <w:rPr>
                <w:rFonts w:eastAsiaTheme="minorHAnsi"/>
              </w:rPr>
            </w:pPr>
            <w:r w:rsidRPr="007E4572">
              <w:rPr>
                <w:rFonts w:eastAsiaTheme="minorHAnsi"/>
              </w:rPr>
              <w:t>UND</w:t>
            </w:r>
          </w:p>
        </w:tc>
        <w:tc>
          <w:tcPr>
            <w:tcW w:w="928" w:type="dxa"/>
            <w:tcBorders>
              <w:top w:val="single" w:sz="2" w:space="0" w:color="auto"/>
              <w:left w:val="single" w:sz="2" w:space="0" w:color="auto"/>
              <w:bottom w:val="single" w:sz="2" w:space="0" w:color="auto"/>
              <w:right w:val="single" w:sz="2" w:space="0" w:color="auto"/>
            </w:tcBorders>
          </w:tcPr>
          <w:p w14:paraId="20E8E27F" w14:textId="77777777" w:rsidR="00C540F9" w:rsidRPr="007E4572" w:rsidRDefault="00C540F9" w:rsidP="00BC0086">
            <w:pPr>
              <w:keepNext/>
              <w:spacing w:before="120" w:after="120"/>
              <w:rPr>
                <w:rFonts w:eastAsiaTheme="minorHAnsi"/>
              </w:rPr>
            </w:pPr>
            <w:r w:rsidRPr="007E4572">
              <w:rPr>
                <w:rFonts w:eastAsiaTheme="minorHAnsi"/>
              </w:rPr>
              <w:t>UND</w:t>
            </w:r>
          </w:p>
        </w:tc>
        <w:tc>
          <w:tcPr>
            <w:tcW w:w="1022" w:type="dxa"/>
            <w:tcBorders>
              <w:top w:val="single" w:sz="2" w:space="0" w:color="auto"/>
              <w:left w:val="single" w:sz="2" w:space="0" w:color="auto"/>
              <w:bottom w:val="single" w:sz="2" w:space="0" w:color="auto"/>
              <w:right w:val="single" w:sz="2" w:space="0" w:color="auto"/>
            </w:tcBorders>
          </w:tcPr>
          <w:p w14:paraId="2145EA5F" w14:textId="77777777" w:rsidR="00C540F9" w:rsidRPr="007E4572" w:rsidRDefault="00C540F9" w:rsidP="00BC0086">
            <w:pPr>
              <w:keepNext/>
              <w:spacing w:before="120" w:after="120"/>
              <w:rPr>
                <w:rFonts w:eastAsiaTheme="minorHAnsi"/>
              </w:rPr>
            </w:pPr>
            <w:r w:rsidRPr="007E4572">
              <w:rPr>
                <w:rFonts w:eastAsiaTheme="minorHAnsi"/>
              </w:rPr>
              <w:t>UND</w:t>
            </w:r>
          </w:p>
        </w:tc>
        <w:tc>
          <w:tcPr>
            <w:tcW w:w="928" w:type="dxa"/>
            <w:tcBorders>
              <w:top w:val="single" w:sz="2" w:space="0" w:color="auto"/>
              <w:left w:val="single" w:sz="2" w:space="0" w:color="auto"/>
              <w:bottom w:val="single" w:sz="2" w:space="0" w:color="auto"/>
              <w:right w:val="single" w:sz="2" w:space="0" w:color="auto"/>
            </w:tcBorders>
          </w:tcPr>
          <w:p w14:paraId="123CF5E3"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47B1C1DB"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1021" w:type="dxa"/>
            <w:tcBorders>
              <w:top w:val="single" w:sz="2" w:space="0" w:color="auto"/>
              <w:left w:val="single" w:sz="2" w:space="0" w:color="auto"/>
              <w:bottom w:val="single" w:sz="2" w:space="0" w:color="auto"/>
              <w:right w:val="single" w:sz="2" w:space="0" w:color="auto"/>
            </w:tcBorders>
          </w:tcPr>
          <w:p w14:paraId="0966D7D6"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4972E816" w14:textId="77777777" w:rsidR="00C540F9" w:rsidRPr="007E4572" w:rsidRDefault="00C540F9" w:rsidP="00BC0086">
            <w:pPr>
              <w:keepNext/>
              <w:spacing w:before="120" w:after="120"/>
              <w:rPr>
                <w:rFonts w:eastAsiaTheme="minorHAnsi"/>
              </w:rPr>
            </w:pPr>
            <w:r w:rsidRPr="007E4572">
              <w:rPr>
                <w:rFonts w:eastAsiaTheme="minorHAnsi"/>
              </w:rPr>
              <w:t>PASS</w:t>
            </w:r>
          </w:p>
        </w:tc>
      </w:tr>
      <w:tr w:rsidR="00C540F9" w:rsidRPr="007E4572" w14:paraId="31F05018" w14:textId="77777777" w:rsidTr="00BC0086">
        <w:tc>
          <w:tcPr>
            <w:tcW w:w="1021" w:type="dxa"/>
            <w:vMerge/>
            <w:tcBorders>
              <w:top w:val="single" w:sz="2" w:space="0" w:color="auto"/>
              <w:left w:val="single" w:sz="2" w:space="0" w:color="auto"/>
              <w:bottom w:val="single" w:sz="2" w:space="0" w:color="auto"/>
              <w:right w:val="single" w:sz="2" w:space="0" w:color="auto"/>
            </w:tcBorders>
          </w:tcPr>
          <w:p w14:paraId="6D395F5C" w14:textId="77777777" w:rsidR="00C540F9" w:rsidRPr="007E4572" w:rsidRDefault="00C540F9" w:rsidP="00BC008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4D0C41FC" w14:textId="77777777" w:rsidR="00C540F9" w:rsidRPr="007E4572" w:rsidRDefault="00C540F9" w:rsidP="00BC0086">
            <w:pPr>
              <w:keepNext/>
              <w:spacing w:before="120" w:after="120"/>
              <w:rPr>
                <w:rFonts w:eastAsiaTheme="minorHAnsi"/>
              </w:rPr>
            </w:pPr>
            <w:r w:rsidRPr="007E4572">
              <w:rPr>
                <w:rFonts w:eastAsiaTheme="minorHAnsi"/>
              </w:rPr>
              <w:t>1</w:t>
            </w:r>
          </w:p>
        </w:tc>
        <w:tc>
          <w:tcPr>
            <w:tcW w:w="929" w:type="dxa"/>
            <w:tcBorders>
              <w:top w:val="single" w:sz="2" w:space="0" w:color="auto"/>
              <w:left w:val="single" w:sz="2" w:space="0" w:color="auto"/>
              <w:bottom w:val="single" w:sz="2" w:space="0" w:color="auto"/>
              <w:right w:val="single" w:sz="2" w:space="0" w:color="auto"/>
            </w:tcBorders>
          </w:tcPr>
          <w:p w14:paraId="6A4C3A3C" w14:textId="77777777" w:rsidR="00C540F9" w:rsidRPr="007E4572" w:rsidRDefault="00C540F9" w:rsidP="00BC0086">
            <w:pPr>
              <w:keepNext/>
              <w:spacing w:before="120" w:after="120"/>
              <w:rPr>
                <w:rFonts w:eastAsiaTheme="minorHAnsi"/>
              </w:rPr>
            </w:pPr>
            <w:r w:rsidRPr="007E4572">
              <w:rPr>
                <w:rFonts w:eastAsiaTheme="minorHAnsi"/>
              </w:rPr>
              <w:t>UND</w:t>
            </w:r>
          </w:p>
        </w:tc>
        <w:tc>
          <w:tcPr>
            <w:tcW w:w="929" w:type="dxa"/>
            <w:tcBorders>
              <w:top w:val="single" w:sz="2" w:space="0" w:color="auto"/>
              <w:left w:val="single" w:sz="2" w:space="0" w:color="auto"/>
              <w:bottom w:val="single" w:sz="2" w:space="0" w:color="auto"/>
              <w:right w:val="single" w:sz="2" w:space="0" w:color="auto"/>
            </w:tcBorders>
          </w:tcPr>
          <w:p w14:paraId="0962F9E6"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928" w:type="dxa"/>
            <w:tcBorders>
              <w:top w:val="single" w:sz="2" w:space="0" w:color="auto"/>
              <w:left w:val="single" w:sz="2" w:space="0" w:color="auto"/>
              <w:bottom w:val="single" w:sz="2" w:space="0" w:color="auto"/>
              <w:right w:val="single" w:sz="2" w:space="0" w:color="auto"/>
            </w:tcBorders>
          </w:tcPr>
          <w:p w14:paraId="3519A7D3"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1022" w:type="dxa"/>
            <w:tcBorders>
              <w:top w:val="single" w:sz="2" w:space="0" w:color="auto"/>
              <w:left w:val="single" w:sz="2" w:space="0" w:color="auto"/>
              <w:bottom w:val="single" w:sz="2" w:space="0" w:color="auto"/>
              <w:right w:val="single" w:sz="2" w:space="0" w:color="auto"/>
            </w:tcBorders>
          </w:tcPr>
          <w:p w14:paraId="34481721"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928" w:type="dxa"/>
            <w:tcBorders>
              <w:top w:val="single" w:sz="2" w:space="0" w:color="auto"/>
              <w:left w:val="single" w:sz="2" w:space="0" w:color="auto"/>
              <w:bottom w:val="single" w:sz="2" w:space="0" w:color="auto"/>
              <w:right w:val="single" w:sz="2" w:space="0" w:color="auto"/>
            </w:tcBorders>
          </w:tcPr>
          <w:p w14:paraId="4CAC1FC9"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024C30D9"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1021" w:type="dxa"/>
            <w:tcBorders>
              <w:top w:val="single" w:sz="2" w:space="0" w:color="auto"/>
              <w:left w:val="single" w:sz="2" w:space="0" w:color="auto"/>
              <w:bottom w:val="single" w:sz="2" w:space="0" w:color="auto"/>
              <w:right w:val="single" w:sz="2" w:space="0" w:color="auto"/>
            </w:tcBorders>
          </w:tcPr>
          <w:p w14:paraId="3FFAAB9B"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0E962AB0" w14:textId="77777777" w:rsidR="00C540F9" w:rsidRPr="007E4572" w:rsidRDefault="00C540F9" w:rsidP="00BC0086">
            <w:pPr>
              <w:keepNext/>
              <w:spacing w:before="120" w:after="120"/>
              <w:rPr>
                <w:rFonts w:eastAsiaTheme="minorHAnsi"/>
              </w:rPr>
            </w:pPr>
            <w:r w:rsidRPr="007E4572">
              <w:rPr>
                <w:rFonts w:eastAsiaTheme="minorHAnsi"/>
              </w:rPr>
              <w:t>PASS</w:t>
            </w:r>
          </w:p>
        </w:tc>
      </w:tr>
      <w:tr w:rsidR="00C540F9" w:rsidRPr="007E4572" w14:paraId="1734C79D" w14:textId="77777777" w:rsidTr="00BC0086">
        <w:tc>
          <w:tcPr>
            <w:tcW w:w="1021" w:type="dxa"/>
            <w:vMerge/>
            <w:tcBorders>
              <w:top w:val="single" w:sz="2" w:space="0" w:color="auto"/>
              <w:left w:val="single" w:sz="2" w:space="0" w:color="auto"/>
              <w:bottom w:val="single" w:sz="2" w:space="0" w:color="auto"/>
              <w:right w:val="single" w:sz="2" w:space="0" w:color="auto"/>
            </w:tcBorders>
          </w:tcPr>
          <w:p w14:paraId="6B3D7E5C" w14:textId="77777777" w:rsidR="00C540F9" w:rsidRPr="007E4572" w:rsidRDefault="00C540F9" w:rsidP="00BC008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312580DD" w14:textId="77777777" w:rsidR="00C540F9" w:rsidRPr="007E4572" w:rsidRDefault="00C540F9" w:rsidP="00BC0086">
            <w:pPr>
              <w:keepNext/>
              <w:spacing w:before="120" w:after="120"/>
              <w:rPr>
                <w:rFonts w:eastAsiaTheme="minorHAnsi"/>
              </w:rPr>
            </w:pPr>
            <w:r w:rsidRPr="007E4572">
              <w:rPr>
                <w:rFonts w:eastAsiaTheme="minorHAnsi"/>
              </w:rPr>
              <w:t>0</w:t>
            </w:r>
          </w:p>
        </w:tc>
        <w:tc>
          <w:tcPr>
            <w:tcW w:w="929" w:type="dxa"/>
            <w:tcBorders>
              <w:top w:val="single" w:sz="2" w:space="0" w:color="auto"/>
              <w:left w:val="single" w:sz="2" w:space="0" w:color="auto"/>
              <w:bottom w:val="single" w:sz="2" w:space="0" w:color="auto"/>
              <w:right w:val="single" w:sz="2" w:space="0" w:color="auto"/>
            </w:tcBorders>
          </w:tcPr>
          <w:p w14:paraId="06CD786D"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1391B4C8"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928" w:type="dxa"/>
            <w:tcBorders>
              <w:top w:val="single" w:sz="2" w:space="0" w:color="auto"/>
              <w:left w:val="single" w:sz="2" w:space="0" w:color="auto"/>
              <w:bottom w:val="single" w:sz="2" w:space="0" w:color="auto"/>
              <w:right w:val="single" w:sz="2" w:space="0" w:color="auto"/>
            </w:tcBorders>
          </w:tcPr>
          <w:p w14:paraId="57D1258F"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1022" w:type="dxa"/>
            <w:tcBorders>
              <w:top w:val="single" w:sz="2" w:space="0" w:color="auto"/>
              <w:left w:val="single" w:sz="2" w:space="0" w:color="auto"/>
              <w:bottom w:val="single" w:sz="2" w:space="0" w:color="auto"/>
              <w:right w:val="single" w:sz="2" w:space="0" w:color="auto"/>
            </w:tcBorders>
          </w:tcPr>
          <w:p w14:paraId="0D9AD50A"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928" w:type="dxa"/>
            <w:tcBorders>
              <w:top w:val="single" w:sz="2" w:space="0" w:color="auto"/>
              <w:left w:val="single" w:sz="2" w:space="0" w:color="auto"/>
              <w:bottom w:val="single" w:sz="2" w:space="0" w:color="auto"/>
              <w:right w:val="single" w:sz="2" w:space="0" w:color="auto"/>
            </w:tcBorders>
          </w:tcPr>
          <w:p w14:paraId="07EB9E4D"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7524B641"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1021" w:type="dxa"/>
            <w:tcBorders>
              <w:top w:val="single" w:sz="2" w:space="0" w:color="auto"/>
              <w:left w:val="single" w:sz="2" w:space="0" w:color="auto"/>
              <w:bottom w:val="single" w:sz="2" w:space="0" w:color="auto"/>
              <w:right w:val="single" w:sz="2" w:space="0" w:color="auto"/>
            </w:tcBorders>
          </w:tcPr>
          <w:p w14:paraId="1C70C3FE" w14:textId="77777777" w:rsidR="00C540F9" w:rsidRPr="007E4572" w:rsidRDefault="00C540F9" w:rsidP="00BC0086">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2D1B9BCD" w14:textId="77777777" w:rsidR="00C540F9" w:rsidRPr="007E4572" w:rsidRDefault="00C540F9" w:rsidP="00BC0086">
            <w:pPr>
              <w:keepNext/>
              <w:spacing w:before="120" w:after="120"/>
              <w:rPr>
                <w:rFonts w:eastAsiaTheme="minorHAnsi"/>
              </w:rPr>
            </w:pPr>
            <w:r w:rsidRPr="007E4572">
              <w:rPr>
                <w:rFonts w:eastAsiaTheme="minorHAnsi"/>
              </w:rPr>
              <w:t>PASS</w:t>
            </w:r>
          </w:p>
        </w:tc>
      </w:tr>
      <w:tr w:rsidR="00C540F9" w:rsidRPr="007E4572" w14:paraId="2F6DCF40" w14:textId="77777777" w:rsidTr="00BC0086">
        <w:tc>
          <w:tcPr>
            <w:tcW w:w="1021" w:type="dxa"/>
            <w:tcBorders>
              <w:top w:val="single" w:sz="2" w:space="0" w:color="auto"/>
              <w:left w:val="single" w:sz="2" w:space="0" w:color="auto"/>
              <w:bottom w:val="single" w:sz="2" w:space="0" w:color="auto"/>
              <w:right w:val="single" w:sz="2" w:space="0" w:color="auto"/>
            </w:tcBorders>
          </w:tcPr>
          <w:p w14:paraId="5EDA9817" w14:textId="77777777" w:rsidR="00C540F9" w:rsidRPr="007E4572" w:rsidRDefault="00C540F9" w:rsidP="00BC0086">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0309A431" w14:textId="77777777" w:rsidR="00C540F9" w:rsidRPr="007E4572" w:rsidRDefault="00C540F9" w:rsidP="00BC0086">
            <w:pPr>
              <w:keepNext/>
              <w:adjustRightInd w:val="0"/>
              <w:rPr>
                <w:rFonts w:eastAsiaTheme="minorHAnsi"/>
                <w:lang w:val="en-US"/>
              </w:rPr>
            </w:pPr>
          </w:p>
        </w:tc>
        <w:tc>
          <w:tcPr>
            <w:tcW w:w="929" w:type="dxa"/>
            <w:tcBorders>
              <w:top w:val="single" w:sz="2" w:space="0" w:color="auto"/>
              <w:left w:val="single" w:sz="2" w:space="0" w:color="auto"/>
              <w:bottom w:val="single" w:sz="2" w:space="0" w:color="auto"/>
              <w:right w:val="single" w:sz="2" w:space="0" w:color="auto"/>
            </w:tcBorders>
          </w:tcPr>
          <w:p w14:paraId="23ECAC9E" w14:textId="77777777" w:rsidR="00C540F9" w:rsidRPr="007E4572" w:rsidRDefault="00C540F9" w:rsidP="00BC0086">
            <w:pPr>
              <w:keepNext/>
              <w:spacing w:before="120" w:after="120"/>
              <w:rPr>
                <w:rFonts w:eastAsiaTheme="minorHAnsi"/>
              </w:rPr>
            </w:pPr>
            <w:r w:rsidRPr="007E4572">
              <w:rPr>
                <w:rFonts w:eastAsiaTheme="minorHAnsi"/>
              </w:rPr>
              <w:t>3</w:t>
            </w:r>
          </w:p>
        </w:tc>
        <w:tc>
          <w:tcPr>
            <w:tcW w:w="929" w:type="dxa"/>
            <w:tcBorders>
              <w:top w:val="single" w:sz="2" w:space="0" w:color="auto"/>
              <w:left w:val="single" w:sz="2" w:space="0" w:color="auto"/>
              <w:bottom w:val="single" w:sz="2" w:space="0" w:color="auto"/>
              <w:right w:val="single" w:sz="2" w:space="0" w:color="auto"/>
            </w:tcBorders>
          </w:tcPr>
          <w:p w14:paraId="49A6E172" w14:textId="77777777" w:rsidR="00C540F9" w:rsidRPr="007E4572" w:rsidRDefault="00C540F9" w:rsidP="00BC0086">
            <w:pPr>
              <w:keepNext/>
              <w:spacing w:before="120" w:after="120"/>
              <w:rPr>
                <w:rFonts w:eastAsiaTheme="minorHAnsi"/>
              </w:rPr>
            </w:pPr>
            <w:r w:rsidRPr="007E4572">
              <w:rPr>
                <w:rFonts w:eastAsiaTheme="minorHAnsi"/>
              </w:rPr>
              <w:t>4</w:t>
            </w:r>
          </w:p>
        </w:tc>
        <w:tc>
          <w:tcPr>
            <w:tcW w:w="928" w:type="dxa"/>
            <w:tcBorders>
              <w:top w:val="single" w:sz="2" w:space="0" w:color="auto"/>
              <w:left w:val="single" w:sz="2" w:space="0" w:color="auto"/>
              <w:bottom w:val="single" w:sz="2" w:space="0" w:color="auto"/>
              <w:right w:val="single" w:sz="2" w:space="0" w:color="auto"/>
            </w:tcBorders>
          </w:tcPr>
          <w:p w14:paraId="2223BE2A" w14:textId="77777777" w:rsidR="00C540F9" w:rsidRPr="007E4572" w:rsidRDefault="00C540F9" w:rsidP="00BC0086">
            <w:pPr>
              <w:keepNext/>
              <w:spacing w:before="120" w:after="120"/>
              <w:rPr>
                <w:rFonts w:eastAsiaTheme="minorHAnsi"/>
              </w:rPr>
            </w:pPr>
            <w:r w:rsidRPr="007E4572">
              <w:rPr>
                <w:rFonts w:eastAsiaTheme="minorHAnsi"/>
              </w:rPr>
              <w:t>5</w:t>
            </w:r>
          </w:p>
        </w:tc>
        <w:tc>
          <w:tcPr>
            <w:tcW w:w="1022" w:type="dxa"/>
            <w:tcBorders>
              <w:top w:val="single" w:sz="2" w:space="0" w:color="auto"/>
              <w:left w:val="single" w:sz="2" w:space="0" w:color="auto"/>
              <w:bottom w:val="single" w:sz="2" w:space="0" w:color="auto"/>
              <w:right w:val="single" w:sz="2" w:space="0" w:color="auto"/>
            </w:tcBorders>
          </w:tcPr>
          <w:p w14:paraId="50430C60" w14:textId="77777777" w:rsidR="00C540F9" w:rsidRPr="007E4572" w:rsidRDefault="00C540F9" w:rsidP="00BC0086">
            <w:pPr>
              <w:keepNext/>
              <w:spacing w:before="120" w:after="120"/>
              <w:rPr>
                <w:rFonts w:eastAsiaTheme="minorHAnsi"/>
              </w:rPr>
            </w:pPr>
            <w:r w:rsidRPr="007E4572">
              <w:rPr>
                <w:rFonts w:eastAsiaTheme="minorHAnsi"/>
              </w:rPr>
              <w:t>6</w:t>
            </w:r>
          </w:p>
        </w:tc>
        <w:tc>
          <w:tcPr>
            <w:tcW w:w="928" w:type="dxa"/>
            <w:tcBorders>
              <w:top w:val="single" w:sz="2" w:space="0" w:color="auto"/>
              <w:left w:val="single" w:sz="2" w:space="0" w:color="auto"/>
              <w:bottom w:val="single" w:sz="2" w:space="0" w:color="auto"/>
              <w:right w:val="single" w:sz="2" w:space="0" w:color="auto"/>
            </w:tcBorders>
          </w:tcPr>
          <w:p w14:paraId="373EA4C7" w14:textId="77777777" w:rsidR="00C540F9" w:rsidRPr="007E4572" w:rsidRDefault="00C540F9" w:rsidP="00BC0086">
            <w:pPr>
              <w:keepNext/>
              <w:spacing w:before="120" w:after="120"/>
              <w:rPr>
                <w:rFonts w:eastAsiaTheme="minorHAnsi"/>
              </w:rPr>
            </w:pPr>
            <w:r w:rsidRPr="007E4572">
              <w:rPr>
                <w:rFonts w:eastAsiaTheme="minorHAnsi"/>
              </w:rPr>
              <w:t>7</w:t>
            </w:r>
          </w:p>
        </w:tc>
        <w:tc>
          <w:tcPr>
            <w:tcW w:w="929" w:type="dxa"/>
            <w:tcBorders>
              <w:top w:val="single" w:sz="2" w:space="0" w:color="auto"/>
              <w:left w:val="single" w:sz="2" w:space="0" w:color="auto"/>
              <w:bottom w:val="single" w:sz="2" w:space="0" w:color="auto"/>
              <w:right w:val="single" w:sz="2" w:space="0" w:color="auto"/>
            </w:tcBorders>
          </w:tcPr>
          <w:p w14:paraId="79444154" w14:textId="77777777" w:rsidR="00C540F9" w:rsidRPr="007E4572" w:rsidRDefault="00C540F9" w:rsidP="00BC0086">
            <w:pPr>
              <w:keepNext/>
              <w:spacing w:before="120" w:after="120"/>
              <w:rPr>
                <w:rFonts w:eastAsiaTheme="minorHAnsi"/>
              </w:rPr>
            </w:pPr>
            <w:r w:rsidRPr="007E4572">
              <w:rPr>
                <w:rFonts w:eastAsiaTheme="minorHAnsi"/>
              </w:rPr>
              <w:t>8</w:t>
            </w:r>
          </w:p>
        </w:tc>
        <w:tc>
          <w:tcPr>
            <w:tcW w:w="1021" w:type="dxa"/>
            <w:tcBorders>
              <w:top w:val="single" w:sz="2" w:space="0" w:color="auto"/>
              <w:left w:val="single" w:sz="2" w:space="0" w:color="auto"/>
              <w:bottom w:val="single" w:sz="2" w:space="0" w:color="auto"/>
              <w:right w:val="single" w:sz="2" w:space="0" w:color="auto"/>
            </w:tcBorders>
          </w:tcPr>
          <w:p w14:paraId="4A8B27F4" w14:textId="77777777" w:rsidR="00C540F9" w:rsidRPr="007E4572" w:rsidRDefault="00C540F9" w:rsidP="00BC0086">
            <w:pPr>
              <w:keepNext/>
              <w:spacing w:before="120" w:after="120"/>
              <w:rPr>
                <w:rFonts w:eastAsiaTheme="minorHAnsi"/>
              </w:rPr>
            </w:pPr>
            <w:r w:rsidRPr="007E4572">
              <w:rPr>
                <w:rFonts w:eastAsiaTheme="minorHAnsi"/>
              </w:rPr>
              <w:t>9</w:t>
            </w:r>
          </w:p>
        </w:tc>
        <w:tc>
          <w:tcPr>
            <w:tcW w:w="929" w:type="dxa"/>
            <w:tcBorders>
              <w:top w:val="single" w:sz="2" w:space="0" w:color="auto"/>
              <w:left w:val="single" w:sz="2" w:space="0" w:color="auto"/>
              <w:bottom w:val="single" w:sz="2" w:space="0" w:color="auto"/>
              <w:right w:val="single" w:sz="2" w:space="0" w:color="auto"/>
            </w:tcBorders>
          </w:tcPr>
          <w:p w14:paraId="57889FF8" w14:textId="77777777" w:rsidR="00C540F9" w:rsidRPr="007E4572" w:rsidRDefault="00C540F9" w:rsidP="00BC0086">
            <w:pPr>
              <w:keepNext/>
              <w:spacing w:before="120" w:after="120"/>
              <w:rPr>
                <w:rFonts w:eastAsiaTheme="minorHAnsi"/>
              </w:rPr>
            </w:pPr>
            <w:r w:rsidRPr="007E4572">
              <w:rPr>
                <w:rFonts w:eastAsiaTheme="minorHAnsi"/>
              </w:rPr>
              <w:t>10</w:t>
            </w:r>
          </w:p>
        </w:tc>
      </w:tr>
      <w:tr w:rsidR="00C540F9" w:rsidRPr="007E4572" w14:paraId="1FD09CC7" w14:textId="77777777" w:rsidTr="00BC0086">
        <w:tc>
          <w:tcPr>
            <w:tcW w:w="1021" w:type="dxa"/>
            <w:tcBorders>
              <w:top w:val="single" w:sz="2" w:space="0" w:color="auto"/>
              <w:left w:val="single" w:sz="2" w:space="0" w:color="auto"/>
              <w:bottom w:val="single" w:sz="2" w:space="0" w:color="auto"/>
              <w:right w:val="single" w:sz="2" w:space="0" w:color="auto"/>
            </w:tcBorders>
          </w:tcPr>
          <w:p w14:paraId="22B4A225" w14:textId="77777777" w:rsidR="00C540F9" w:rsidRPr="007E4572" w:rsidRDefault="00C540F9" w:rsidP="00BC0086">
            <w:pPr>
              <w:adjustRightInd w:val="0"/>
              <w:rPr>
                <w:rFonts w:eastAsiaTheme="minorHAnsi"/>
                <w:lang w:val="en-US"/>
              </w:rPr>
            </w:pPr>
          </w:p>
        </w:tc>
        <w:tc>
          <w:tcPr>
            <w:tcW w:w="8265" w:type="dxa"/>
            <w:gridSpan w:val="9"/>
            <w:tcBorders>
              <w:top w:val="single" w:sz="2" w:space="0" w:color="auto"/>
              <w:left w:val="single" w:sz="2" w:space="0" w:color="auto"/>
              <w:bottom w:val="single" w:sz="2" w:space="0" w:color="auto"/>
              <w:right w:val="single" w:sz="2" w:space="0" w:color="auto"/>
            </w:tcBorders>
          </w:tcPr>
          <w:p w14:paraId="06BD1B65" w14:textId="77777777" w:rsidR="00C540F9" w:rsidRPr="007E4572" w:rsidRDefault="00C540F9" w:rsidP="00BC0086">
            <w:pPr>
              <w:spacing w:before="120" w:after="120"/>
              <w:rPr>
                <w:rFonts w:eastAsiaTheme="minorHAnsi"/>
              </w:rPr>
            </w:pPr>
            <w:r w:rsidRPr="007E4572">
              <w:rPr>
                <w:rFonts w:eastAsiaTheme="minorHAnsi"/>
                <w:i/>
                <w:iCs/>
              </w:rPr>
              <w:t>Cumulative sample size n</w:t>
            </w:r>
          </w:p>
        </w:tc>
      </w:tr>
    </w:tbl>
    <w:p w14:paraId="211B42C8" w14:textId="77777777" w:rsidR="00C540F9" w:rsidRPr="007E4572" w:rsidRDefault="00C540F9" w:rsidP="00C540F9">
      <w:pPr>
        <w:keepNext/>
        <w:spacing w:before="120" w:after="120"/>
        <w:ind w:left="2268" w:right="1134" w:hanging="1134"/>
        <w:jc w:val="both"/>
        <w:outlineLvl w:val="1"/>
        <w:rPr>
          <w:rFonts w:eastAsiaTheme="minorHAnsi"/>
          <w:bCs/>
        </w:rPr>
      </w:pPr>
      <w:r w:rsidRPr="007E4572">
        <w:rPr>
          <w:rFonts w:eastAsiaTheme="minorHAnsi"/>
          <w:bCs/>
        </w:rPr>
        <w:t>6.</w:t>
      </w:r>
      <w:r w:rsidRPr="007E4572">
        <w:rPr>
          <w:rFonts w:eastAsiaTheme="minorHAnsi"/>
          <w:bCs/>
        </w:rPr>
        <w:tab/>
        <w:t>Compliance Assessment</w:t>
      </w:r>
    </w:p>
    <w:p w14:paraId="2DDDA6E2"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6.1.</w:t>
      </w:r>
      <w:r w:rsidRPr="007E4572">
        <w:rPr>
          <w:rFonts w:eastAsiaTheme="minorHAnsi"/>
        </w:rPr>
        <w:tab/>
        <w:t xml:space="preserve">Within 10 working days of the end of the ISC testing for the sample as referred to in paragraph 5.10.5., the granting </w:t>
      </w:r>
      <w:r>
        <w:rPr>
          <w:rFonts w:eastAsiaTheme="minorHAnsi"/>
        </w:rPr>
        <w:t xml:space="preserve">type approval authority </w:t>
      </w:r>
      <w:r w:rsidRPr="007E4572">
        <w:rPr>
          <w:rFonts w:eastAsiaTheme="minorHAnsi"/>
        </w:rPr>
        <w:t>shall start detailed investigations with the manufacturer in order to decide whether the ISC family (or part of it) complies with the ISC rules and whether it requires remedial measures.</w:t>
      </w:r>
      <w:r>
        <w:rPr>
          <w:rFonts w:eastAsiaTheme="minorHAnsi"/>
        </w:rPr>
        <w:t xml:space="preserve"> </w:t>
      </w:r>
      <w:r w:rsidRPr="007E4572">
        <w:rPr>
          <w:rFonts w:eastAsiaTheme="minorHAnsi"/>
        </w:rPr>
        <w:t xml:space="preserve">For multistage or special purpose vehicles the granting </w:t>
      </w:r>
      <w:r>
        <w:rPr>
          <w:rFonts w:eastAsiaTheme="minorHAnsi"/>
        </w:rPr>
        <w:t xml:space="preserve">type approval authority </w:t>
      </w:r>
      <w:r w:rsidRPr="007E4572">
        <w:rPr>
          <w:rFonts w:eastAsiaTheme="minorHAnsi"/>
        </w:rPr>
        <w:t>shall also perform detailed investigations when there are at least three faulty vehicles with the same fault or five flagged vehicles in the same ISC family, as set out in paragraph 5.10.6.</w:t>
      </w:r>
    </w:p>
    <w:p w14:paraId="2B57F6BB"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6.2.</w:t>
      </w:r>
      <w:r w:rsidRPr="007E4572">
        <w:rPr>
          <w:rFonts w:eastAsiaTheme="minorHAnsi"/>
        </w:rPr>
        <w:tab/>
        <w:t xml:space="preserve">The granting </w:t>
      </w:r>
      <w:r>
        <w:rPr>
          <w:rFonts w:eastAsiaTheme="minorHAnsi"/>
        </w:rPr>
        <w:t xml:space="preserve">type approval authority </w:t>
      </w:r>
      <w:r w:rsidRPr="007E4572">
        <w:rPr>
          <w:rFonts w:eastAsiaTheme="minorHAnsi"/>
        </w:rPr>
        <w:t xml:space="preserve">shall ensure that sufficient resources are available to cover the costs for compliance assessment. Without prejudice to national law, those costs shall be recovered by fees that can be levied on the manufacturer by the granting </w:t>
      </w:r>
      <w:r>
        <w:rPr>
          <w:rFonts w:eastAsiaTheme="minorHAnsi"/>
        </w:rPr>
        <w:t>type approval authority</w:t>
      </w:r>
      <w:r w:rsidRPr="007E4572">
        <w:rPr>
          <w:rFonts w:eastAsiaTheme="minorHAnsi"/>
        </w:rPr>
        <w:t>. Such fees shall cover all testing or auditing needed in order for an assessment on compliance to be reached.</w:t>
      </w:r>
    </w:p>
    <w:p w14:paraId="68A13A79"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6.3.</w:t>
      </w:r>
      <w:r w:rsidRPr="007E4572">
        <w:rPr>
          <w:rFonts w:eastAsiaTheme="minorHAnsi"/>
        </w:rPr>
        <w:tab/>
        <w:t xml:space="preserve">On the request of the manufacturer, the granting </w:t>
      </w:r>
      <w:r>
        <w:rPr>
          <w:rFonts w:eastAsiaTheme="minorHAnsi"/>
        </w:rPr>
        <w:t xml:space="preserve">type approval authority </w:t>
      </w:r>
      <w:r w:rsidRPr="007E4572">
        <w:rPr>
          <w:rFonts w:eastAsiaTheme="minorHAnsi"/>
        </w:rPr>
        <w:t>may extend the investigations to vehicles in service of the same manufacturer belonging to other ISC families which are likely to be affected by the same defects.</w:t>
      </w:r>
    </w:p>
    <w:p w14:paraId="0C4D2C4C"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6.4.</w:t>
      </w:r>
      <w:r w:rsidRPr="007E4572">
        <w:rPr>
          <w:rFonts w:eastAsiaTheme="minorHAnsi"/>
        </w:rPr>
        <w:tab/>
        <w:t xml:space="preserve">The detailed investigation shall take no more than 60 working days after the start of the investigation by the granting </w:t>
      </w:r>
      <w:r>
        <w:rPr>
          <w:rFonts w:eastAsiaTheme="minorHAnsi"/>
        </w:rPr>
        <w:t>type approval authority</w:t>
      </w:r>
      <w:r w:rsidRPr="007E4572">
        <w:rPr>
          <w:rFonts w:eastAsiaTheme="minorHAnsi"/>
        </w:rPr>
        <w:t xml:space="preserve">. The granting </w:t>
      </w:r>
      <w:r>
        <w:rPr>
          <w:rFonts w:eastAsiaTheme="minorHAnsi"/>
        </w:rPr>
        <w:t xml:space="preserve">type approval authority </w:t>
      </w:r>
      <w:r w:rsidRPr="007E4572">
        <w:rPr>
          <w:rFonts w:eastAsiaTheme="minorHAnsi"/>
        </w:rPr>
        <w:t>may conduct additional ISC tests designed to determine why vehicles have failed during the original ISC tests. The additional tests shall be conducted under similar conditions as the original ISC failed ISC tests.</w:t>
      </w:r>
    </w:p>
    <w:p w14:paraId="07A90826" w14:textId="77777777" w:rsidR="00C540F9" w:rsidRPr="007E4572" w:rsidRDefault="00C540F9" w:rsidP="00C540F9">
      <w:pPr>
        <w:spacing w:before="120" w:after="120"/>
        <w:ind w:left="2268" w:right="1134"/>
        <w:jc w:val="both"/>
        <w:rPr>
          <w:rFonts w:eastAsiaTheme="minorHAnsi"/>
        </w:rPr>
      </w:pPr>
      <w:r w:rsidRPr="007E4572">
        <w:rPr>
          <w:rFonts w:eastAsiaTheme="minorHAnsi"/>
        </w:rPr>
        <w:t xml:space="preserve">Upon the request of the granting </w:t>
      </w:r>
      <w:r>
        <w:rPr>
          <w:rFonts w:eastAsiaTheme="minorHAnsi"/>
        </w:rPr>
        <w:t>type approval authority</w:t>
      </w:r>
      <w:r w:rsidRPr="007E4572">
        <w:rPr>
          <w:rFonts w:eastAsiaTheme="minorHAnsi"/>
        </w:rPr>
        <w:t xml:space="preserve">, the manufacturer shall provide additional information, showing in particular the possible cause </w:t>
      </w:r>
      <w:r w:rsidRPr="007E4572">
        <w:rPr>
          <w:rFonts w:eastAsiaTheme="minorHAnsi"/>
        </w:rPr>
        <w:lastRenderedPageBreak/>
        <w:t>of the failures, which parts of the family might be affected, whether other families might be affected, or why the problem which caused the failure at the original ISC tests is not related to in-service conformity, if applicable. The manufacturer shall be given the opportunity to prove that the in-service conformity provisions have been complied with.</w:t>
      </w:r>
    </w:p>
    <w:p w14:paraId="7AAA578B"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6.5.</w:t>
      </w:r>
      <w:r w:rsidRPr="007E4572">
        <w:rPr>
          <w:rFonts w:eastAsiaTheme="minorHAnsi"/>
        </w:rPr>
        <w:tab/>
        <w:t xml:space="preserve">Within the deadline set out in paragraph 6.4., the granting </w:t>
      </w:r>
      <w:r>
        <w:rPr>
          <w:rFonts w:eastAsiaTheme="minorHAnsi"/>
        </w:rPr>
        <w:t xml:space="preserve">type approval authority </w:t>
      </w:r>
      <w:r w:rsidRPr="007E4572">
        <w:rPr>
          <w:rFonts w:eastAsiaTheme="minorHAnsi"/>
        </w:rPr>
        <w:t xml:space="preserve">shall take the decision on the compliance or the non-compliance. In case of non-compliance, the granting </w:t>
      </w:r>
      <w:r>
        <w:rPr>
          <w:rFonts w:eastAsiaTheme="minorHAnsi"/>
        </w:rPr>
        <w:t xml:space="preserve">type approval authority </w:t>
      </w:r>
      <w:r w:rsidRPr="007E4572">
        <w:rPr>
          <w:rFonts w:eastAsiaTheme="minorHAnsi"/>
        </w:rPr>
        <w:t>shall define the remedial measures for the ISC family</w:t>
      </w:r>
      <w:r w:rsidRPr="007E4572">
        <w:t xml:space="preserve"> </w:t>
      </w:r>
      <w:r w:rsidRPr="007E4572">
        <w:rPr>
          <w:rFonts w:eastAsiaTheme="minorHAnsi"/>
        </w:rPr>
        <w:t>according to paragraph 7. It shall notify them to the manufacturer.</w:t>
      </w:r>
    </w:p>
    <w:p w14:paraId="73ED631C" w14:textId="77777777" w:rsidR="00C540F9" w:rsidRPr="007E4572" w:rsidRDefault="00C540F9" w:rsidP="00C540F9">
      <w:pPr>
        <w:keepNext/>
        <w:spacing w:before="120" w:after="120"/>
        <w:ind w:left="2268" w:right="1134" w:hanging="1134"/>
        <w:jc w:val="both"/>
        <w:outlineLvl w:val="1"/>
        <w:rPr>
          <w:rFonts w:eastAsiaTheme="minorHAnsi"/>
          <w:bCs/>
        </w:rPr>
      </w:pPr>
      <w:r w:rsidRPr="007E4572">
        <w:rPr>
          <w:rFonts w:eastAsiaTheme="minorHAnsi"/>
          <w:bCs/>
        </w:rPr>
        <w:t>7.</w:t>
      </w:r>
      <w:r w:rsidRPr="007E4572">
        <w:rPr>
          <w:rFonts w:eastAsiaTheme="minorHAnsi"/>
          <w:bCs/>
        </w:rPr>
        <w:tab/>
        <w:t>Remedial Measures</w:t>
      </w:r>
    </w:p>
    <w:p w14:paraId="75000D7F"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7.1.</w:t>
      </w:r>
      <w:r w:rsidRPr="007E4572">
        <w:rPr>
          <w:rFonts w:eastAsiaTheme="minorHAnsi"/>
        </w:rPr>
        <w:tab/>
        <w:t xml:space="preserve">The manufacturer shall establish a plan of remedial measures and submit it to the granting </w:t>
      </w:r>
      <w:r>
        <w:rPr>
          <w:rFonts w:eastAsiaTheme="minorHAnsi"/>
        </w:rPr>
        <w:t xml:space="preserve">type approval authority </w:t>
      </w:r>
      <w:r w:rsidRPr="007E4572">
        <w:rPr>
          <w:rFonts w:eastAsiaTheme="minorHAnsi"/>
        </w:rPr>
        <w:t xml:space="preserve">within 45 working days of the decision on the compliance or non-compliance referred to in paragraph 6.5. That period may be extended by up to an additional 30 working days where the manufacturer demonstrates to the granting </w:t>
      </w:r>
      <w:r>
        <w:rPr>
          <w:rFonts w:eastAsiaTheme="minorHAnsi"/>
        </w:rPr>
        <w:t xml:space="preserve">type approval authority </w:t>
      </w:r>
      <w:r w:rsidRPr="007E4572">
        <w:rPr>
          <w:rFonts w:eastAsiaTheme="minorHAnsi"/>
        </w:rPr>
        <w:t>that further time is required to investigate the non-compliance.</w:t>
      </w:r>
    </w:p>
    <w:p w14:paraId="1E12C9BC"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7.2.</w:t>
      </w:r>
      <w:r w:rsidRPr="007E4572">
        <w:rPr>
          <w:rFonts w:eastAsiaTheme="minorHAnsi"/>
        </w:rPr>
        <w:tab/>
        <w:t xml:space="preserve">The remedial measures required by the granting </w:t>
      </w:r>
      <w:r>
        <w:rPr>
          <w:rFonts w:eastAsiaTheme="minorHAnsi"/>
        </w:rPr>
        <w:t xml:space="preserve">type approval authority </w:t>
      </w:r>
      <w:r w:rsidRPr="007E4572">
        <w:rPr>
          <w:rFonts w:eastAsiaTheme="minorHAnsi"/>
        </w:rPr>
        <w:t>shall include reasonably designed and necessary tests on components and vehicles in order to demonstrate the effectiveness and durability of the remedial measures.</w:t>
      </w:r>
    </w:p>
    <w:p w14:paraId="51D1E9DE"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7.3.</w:t>
      </w:r>
      <w:r w:rsidRPr="007E4572">
        <w:rPr>
          <w:rFonts w:eastAsiaTheme="minorHAnsi"/>
        </w:rPr>
        <w:tab/>
        <w:t>The manufacturer shall assign a unique identifying name or number to the plan of remedial measures. The plan of remedial measures shall include at least the following:</w:t>
      </w:r>
    </w:p>
    <w:p w14:paraId="7D05C8CE"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(a)</w:t>
      </w:r>
      <w:r w:rsidRPr="007E4572">
        <w:rPr>
          <w:rFonts w:eastAsiaTheme="minorHAnsi"/>
        </w:rPr>
        <w:tab/>
        <w:t>a description of each vehicle emission type included in the plan of remedial measures;</w:t>
      </w:r>
    </w:p>
    <w:p w14:paraId="61F57AE6"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(b)</w:t>
      </w:r>
      <w:r w:rsidRPr="007E4572">
        <w:rPr>
          <w:rFonts w:eastAsiaTheme="minorHAnsi"/>
        </w:rPr>
        <w:tab/>
        <w:t>a description of the specific modifications, alterations, repairs, corrections, adjustments or other changes to be made to bring the vehicles into conformity including a brief summary of the data and technical studies which support the decision of the manufacturer as to the particular remedial measures to be taken;</w:t>
      </w:r>
    </w:p>
    <w:p w14:paraId="2178B155"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(c)</w:t>
      </w:r>
      <w:r w:rsidRPr="007E4572">
        <w:rPr>
          <w:rFonts w:eastAsiaTheme="minorHAnsi"/>
        </w:rPr>
        <w:tab/>
        <w:t>a description of the method by which the manufacturer will inform the vehicle owners of the planned remedial measures;</w:t>
      </w:r>
    </w:p>
    <w:p w14:paraId="2E37D34F"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(d)</w:t>
      </w:r>
      <w:r w:rsidRPr="007E4572">
        <w:rPr>
          <w:rFonts w:eastAsiaTheme="minorHAnsi"/>
        </w:rPr>
        <w:tab/>
        <w:t>a description of the proper maintenance or use, if any, which the manufacturer stipulates as a condition of eligibility for repair under the plan of remedial measures, and an explanation of the need for such condition;</w:t>
      </w:r>
    </w:p>
    <w:p w14:paraId="2EB257D7"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(e)</w:t>
      </w:r>
      <w:r w:rsidRPr="007E4572">
        <w:rPr>
          <w:rFonts w:eastAsiaTheme="minorHAnsi"/>
        </w:rPr>
        <w:tab/>
        <w:t>a description of the procedure to be followed by vehicle owners to obtain correction of the non-conformity; that description shall include a date after which the remedial measures shall be taken, the estimated time for the workshop to perform the repairs and where they can be done;</w:t>
      </w:r>
    </w:p>
    <w:p w14:paraId="0AE09A4A"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(f)</w:t>
      </w:r>
      <w:r w:rsidRPr="007E4572">
        <w:rPr>
          <w:rFonts w:eastAsiaTheme="minorHAnsi"/>
        </w:rPr>
        <w:tab/>
        <w:t>an example of the information transmitted to the vehicle owner;</w:t>
      </w:r>
    </w:p>
    <w:p w14:paraId="658BD1C9"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(g)</w:t>
      </w:r>
      <w:r w:rsidRPr="007E4572">
        <w:rPr>
          <w:rFonts w:eastAsiaTheme="minorHAnsi"/>
        </w:rPr>
        <w:tab/>
        <w:t>a brief description of the system which the manufacturer uses to assure an adequate supply of component or systems for fulfilling the remedial action, including information on when an adequate supply of the components, software or systems needed to initiate the application of remedial measures will be available;</w:t>
      </w:r>
    </w:p>
    <w:p w14:paraId="3FFC021B"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(h)</w:t>
      </w:r>
      <w:r w:rsidRPr="007E4572">
        <w:rPr>
          <w:rFonts w:eastAsiaTheme="minorHAnsi"/>
        </w:rPr>
        <w:tab/>
        <w:t>an example of all instructions to be sent to the repair shops which will perform the repair;</w:t>
      </w:r>
    </w:p>
    <w:p w14:paraId="41E9A9D7"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w:t>
      </w:r>
      <w:proofErr w:type="spellStart"/>
      <w:r w:rsidRPr="007E4572">
        <w:rPr>
          <w:rFonts w:eastAsiaTheme="minorHAnsi"/>
        </w:rPr>
        <w:t>i</w:t>
      </w:r>
      <w:proofErr w:type="spellEnd"/>
      <w:r w:rsidRPr="007E4572">
        <w:rPr>
          <w:rFonts w:eastAsiaTheme="minorHAnsi"/>
        </w:rPr>
        <w:t>)</w:t>
      </w:r>
      <w:r w:rsidRPr="007E4572">
        <w:rPr>
          <w:rFonts w:eastAsiaTheme="minorHAnsi"/>
        </w:rPr>
        <w:tab/>
        <w:t xml:space="preserve">a description of the impact of the proposed remedial measures on the emissions, fuel consumption, driveability, and safety of each vehicle </w:t>
      </w:r>
      <w:r w:rsidRPr="007E4572">
        <w:rPr>
          <w:rFonts w:eastAsiaTheme="minorHAnsi"/>
        </w:rPr>
        <w:lastRenderedPageBreak/>
        <w:t>emission type, covered by the plan of remedial measures, including supporting data and technical studies;</w:t>
      </w:r>
    </w:p>
    <w:p w14:paraId="3C256364" w14:textId="77777777" w:rsidR="00C540F9" w:rsidRPr="007E4572" w:rsidRDefault="00C540F9" w:rsidP="00C540F9">
      <w:pPr>
        <w:spacing w:before="120" w:after="120"/>
        <w:ind w:left="2835" w:right="1134" w:hanging="567"/>
        <w:jc w:val="both"/>
        <w:rPr>
          <w:rFonts w:eastAsiaTheme="minorHAnsi"/>
        </w:rPr>
      </w:pPr>
      <w:r w:rsidRPr="007E4572">
        <w:rPr>
          <w:rFonts w:eastAsiaTheme="minorHAnsi"/>
        </w:rPr>
        <w:t>(j)</w:t>
      </w:r>
      <w:r w:rsidRPr="007E4572">
        <w:rPr>
          <w:rFonts w:eastAsiaTheme="minorHAnsi"/>
        </w:rPr>
        <w:tab/>
        <w:t xml:space="preserve">where the plan of remedial measures includes a recall, a description of the method for recording the repair shall be submitted to the granting </w:t>
      </w:r>
      <w:r>
        <w:rPr>
          <w:rFonts w:eastAsiaTheme="minorHAnsi"/>
        </w:rPr>
        <w:t>type approval authority</w:t>
      </w:r>
      <w:r w:rsidRPr="007E4572">
        <w:rPr>
          <w:rFonts w:eastAsiaTheme="minorHAnsi"/>
        </w:rPr>
        <w:t>. If a label is used, an example of it shall also be submitted.</w:t>
      </w:r>
    </w:p>
    <w:p w14:paraId="0162B558" w14:textId="77777777" w:rsidR="00C540F9" w:rsidRPr="007E4572" w:rsidRDefault="00C540F9" w:rsidP="00C540F9">
      <w:pPr>
        <w:spacing w:before="120" w:after="120"/>
        <w:ind w:left="2268" w:right="1134"/>
        <w:jc w:val="both"/>
        <w:rPr>
          <w:rFonts w:eastAsiaTheme="minorHAnsi"/>
        </w:rPr>
      </w:pPr>
      <w:r w:rsidRPr="007E4572">
        <w:rPr>
          <w:rFonts w:eastAsiaTheme="minorHAnsi"/>
        </w:rPr>
        <w:t>For the purposes of point (d), the manufacturer may not impose maintenance or use conditions which are not demonstrably related to the non-conformity and the remedial measures.</w:t>
      </w:r>
    </w:p>
    <w:p w14:paraId="42D3A56B"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7.4.</w:t>
      </w:r>
      <w:r w:rsidRPr="007E4572">
        <w:rPr>
          <w:rFonts w:eastAsiaTheme="minorHAnsi"/>
        </w:rPr>
        <w:tab/>
        <w:t xml:space="preserve">The repair shall be done expediently, within a reasonable time after the vehicle is received by the manufacturer for repair. Within 15 working days of receiving the proposed plan of remedial measures, the granting </w:t>
      </w:r>
      <w:r>
        <w:rPr>
          <w:rFonts w:eastAsiaTheme="minorHAnsi"/>
        </w:rPr>
        <w:t xml:space="preserve">type approval authority </w:t>
      </w:r>
      <w:r w:rsidRPr="007E4572">
        <w:rPr>
          <w:rFonts w:eastAsiaTheme="minorHAnsi"/>
        </w:rPr>
        <w:t>shall approve it or require a new plan in accordance with paragraph 7.5.</w:t>
      </w:r>
    </w:p>
    <w:p w14:paraId="4C7DD968"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7.5.</w:t>
      </w:r>
      <w:r w:rsidRPr="007E4572">
        <w:rPr>
          <w:rFonts w:eastAsiaTheme="minorHAnsi"/>
        </w:rPr>
        <w:tab/>
        <w:t xml:space="preserve">When the granting </w:t>
      </w:r>
      <w:r>
        <w:rPr>
          <w:rFonts w:eastAsiaTheme="minorHAnsi"/>
        </w:rPr>
        <w:t xml:space="preserve">type approval authority </w:t>
      </w:r>
      <w:r w:rsidRPr="007E4572">
        <w:rPr>
          <w:rFonts w:eastAsiaTheme="minorHAnsi"/>
        </w:rPr>
        <w:t xml:space="preserve">does not approve the plan of remedial measures, the manufacturer shall develop a new plan and submit it to the granting </w:t>
      </w:r>
      <w:r>
        <w:rPr>
          <w:rFonts w:eastAsiaTheme="minorHAnsi"/>
        </w:rPr>
        <w:t xml:space="preserve">type approval authority </w:t>
      </w:r>
      <w:r w:rsidRPr="007E4572">
        <w:rPr>
          <w:rFonts w:eastAsiaTheme="minorHAnsi"/>
        </w:rPr>
        <w:t xml:space="preserve">within 20 working days of notification of the decision of the granting </w:t>
      </w:r>
      <w:r>
        <w:rPr>
          <w:rFonts w:eastAsiaTheme="minorHAnsi"/>
        </w:rPr>
        <w:t>type approval authority</w:t>
      </w:r>
      <w:r w:rsidRPr="007E4572">
        <w:rPr>
          <w:rFonts w:eastAsiaTheme="minorHAnsi"/>
        </w:rPr>
        <w:t>.</w:t>
      </w:r>
    </w:p>
    <w:p w14:paraId="130A406D"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7.6.</w:t>
      </w:r>
      <w:r w:rsidRPr="007E4572">
        <w:rPr>
          <w:rFonts w:eastAsiaTheme="minorHAnsi"/>
        </w:rPr>
        <w:tab/>
        <w:t xml:space="preserve">If the granting </w:t>
      </w:r>
      <w:r>
        <w:rPr>
          <w:rFonts w:eastAsiaTheme="minorHAnsi"/>
        </w:rPr>
        <w:t xml:space="preserve">type approval authority </w:t>
      </w:r>
      <w:r w:rsidRPr="007E4572">
        <w:rPr>
          <w:rFonts w:eastAsiaTheme="minorHAnsi"/>
        </w:rPr>
        <w:t xml:space="preserve">does not approve the second plan submitted by the manufacturer, it shall take all appropriate measures to restore conformity, including withdrawal of </w:t>
      </w:r>
      <w:r>
        <w:rPr>
          <w:rFonts w:eastAsiaTheme="minorHAnsi"/>
        </w:rPr>
        <w:t>type approval</w:t>
      </w:r>
      <w:r w:rsidRPr="007E4572">
        <w:rPr>
          <w:rFonts w:eastAsiaTheme="minorHAnsi"/>
        </w:rPr>
        <w:t xml:space="preserve"> where necessary.</w:t>
      </w:r>
    </w:p>
    <w:p w14:paraId="0B5660AE"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7.7.</w:t>
      </w:r>
      <w:r w:rsidRPr="007E4572">
        <w:rPr>
          <w:rFonts w:eastAsiaTheme="minorHAnsi"/>
        </w:rPr>
        <w:tab/>
        <w:t xml:space="preserve">The granting </w:t>
      </w:r>
      <w:r>
        <w:rPr>
          <w:rFonts w:eastAsiaTheme="minorHAnsi"/>
        </w:rPr>
        <w:t xml:space="preserve">type approval authority </w:t>
      </w:r>
      <w:r w:rsidRPr="007E4572">
        <w:rPr>
          <w:rFonts w:eastAsiaTheme="minorHAnsi"/>
        </w:rPr>
        <w:t xml:space="preserve">shall notify its decision on remedial measures to </w:t>
      </w:r>
      <w:r w:rsidRPr="000174AF">
        <w:rPr>
          <w:rFonts w:eastAsiaTheme="minorHAnsi"/>
          <w:bCs/>
        </w:rPr>
        <w:t xml:space="preserve">the </w:t>
      </w:r>
      <w:r>
        <w:rPr>
          <w:rFonts w:eastAsiaTheme="minorHAnsi"/>
          <w:bCs/>
        </w:rPr>
        <w:t>relevant Contracting Parties</w:t>
      </w:r>
      <w:r w:rsidRPr="007E4572">
        <w:rPr>
          <w:rFonts w:eastAsiaTheme="minorHAnsi"/>
          <w:b/>
          <w:bCs/>
        </w:rPr>
        <w:t xml:space="preserve"> </w:t>
      </w:r>
      <w:r w:rsidRPr="007E4572">
        <w:rPr>
          <w:rFonts w:eastAsiaTheme="minorHAnsi"/>
        </w:rPr>
        <w:t>within 5 working days.</w:t>
      </w:r>
    </w:p>
    <w:p w14:paraId="0BC7A6D7"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7.8.</w:t>
      </w:r>
      <w:r w:rsidRPr="007E4572">
        <w:rPr>
          <w:rFonts w:eastAsiaTheme="minorHAnsi"/>
        </w:rPr>
        <w:tab/>
        <w:t>The remedial measures shall apply to all vehicles in the ISC family (or other relevant families identified by the manufacturer in accordance with paragraph</w:t>
      </w:r>
      <w:r>
        <w:rPr>
          <w:rFonts w:eastAsiaTheme="minorHAnsi"/>
        </w:rPr>
        <w:t> </w:t>
      </w:r>
      <w:r w:rsidRPr="007E4572">
        <w:rPr>
          <w:rFonts w:eastAsiaTheme="minorHAnsi"/>
        </w:rPr>
        <w:t xml:space="preserve">6.2.) that are likely to be affected by the same defect. The granting </w:t>
      </w:r>
      <w:r>
        <w:rPr>
          <w:rFonts w:eastAsiaTheme="minorHAnsi"/>
        </w:rPr>
        <w:t xml:space="preserve">type approval authority </w:t>
      </w:r>
      <w:r w:rsidRPr="007E4572">
        <w:rPr>
          <w:rFonts w:eastAsiaTheme="minorHAnsi"/>
        </w:rPr>
        <w:t xml:space="preserve">shall decide if it is necessary to amend the </w:t>
      </w:r>
      <w:proofErr w:type="gramStart"/>
      <w:r>
        <w:rPr>
          <w:rFonts w:eastAsiaTheme="minorHAnsi"/>
        </w:rPr>
        <w:t>type</w:t>
      </w:r>
      <w:proofErr w:type="gramEnd"/>
      <w:r>
        <w:rPr>
          <w:rFonts w:eastAsiaTheme="minorHAnsi"/>
        </w:rPr>
        <w:t xml:space="preserve"> approval</w:t>
      </w:r>
      <w:r w:rsidRPr="007E4572">
        <w:rPr>
          <w:rFonts w:eastAsiaTheme="minorHAnsi"/>
        </w:rPr>
        <w:t>.</w:t>
      </w:r>
    </w:p>
    <w:p w14:paraId="05583F5B"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7.9.</w:t>
      </w:r>
      <w:r w:rsidRPr="007E4572">
        <w:rPr>
          <w:rFonts w:eastAsiaTheme="minorHAnsi"/>
        </w:rPr>
        <w:tab/>
        <w:t>The manufacturer is responsible for the execution of the approved plan of remedial measures in all relevant Contracting Parties and for keeping a record of every vehicle removed from the market or recalled and repaired and the workshop which performed the repair.</w:t>
      </w:r>
    </w:p>
    <w:p w14:paraId="258330D8" w14:textId="77777777" w:rsidR="00C540F9" w:rsidRPr="000174AF" w:rsidRDefault="00C540F9" w:rsidP="00C540F9">
      <w:pPr>
        <w:spacing w:before="120" w:after="120"/>
        <w:ind w:left="2268" w:right="1134" w:hanging="1134"/>
        <w:jc w:val="both"/>
        <w:rPr>
          <w:rFonts w:eastAsiaTheme="minorHAnsi"/>
        </w:rPr>
      </w:pPr>
      <w:r w:rsidRPr="007E4572">
        <w:rPr>
          <w:rFonts w:eastAsiaTheme="minorHAnsi"/>
        </w:rPr>
        <w:t>7.10.</w:t>
      </w:r>
      <w:r w:rsidRPr="007E4572">
        <w:rPr>
          <w:rFonts w:eastAsiaTheme="minorHAnsi"/>
        </w:rPr>
        <w:tab/>
        <w:t xml:space="preserve">The manufacturer shall keep a copy of the communication with the customers of affected vehicles related to the plan of remedial measures. The manufacturer shall also maintain a record </w:t>
      </w:r>
      <w:r w:rsidRPr="000174AF">
        <w:rPr>
          <w:rFonts w:eastAsiaTheme="minorHAnsi"/>
        </w:rPr>
        <w:t xml:space="preserve">of the recall campaign, including the total number of vehicles affected per </w:t>
      </w:r>
      <w:r w:rsidRPr="000174AF">
        <w:rPr>
          <w:rFonts w:eastAsiaTheme="minorHAnsi"/>
          <w:bCs/>
        </w:rPr>
        <w:t>Contracting Party</w:t>
      </w:r>
      <w:r w:rsidRPr="000174AF">
        <w:rPr>
          <w:rFonts w:eastAsiaTheme="minorHAnsi"/>
        </w:rPr>
        <w:t xml:space="preserve"> and the total number of vehicles already recalled per </w:t>
      </w:r>
      <w:r w:rsidRPr="000174AF">
        <w:rPr>
          <w:rFonts w:eastAsiaTheme="minorHAnsi"/>
          <w:bCs/>
        </w:rPr>
        <w:t>Contracting Party</w:t>
      </w:r>
      <w:r w:rsidRPr="000174AF">
        <w:rPr>
          <w:rFonts w:eastAsiaTheme="minorHAnsi"/>
        </w:rPr>
        <w:t xml:space="preserve">, along with an explanation of any delays in the application of the remedial measures. The manufacturer shall provide that record of the recall campaign to the granting </w:t>
      </w:r>
      <w:r>
        <w:rPr>
          <w:rFonts w:eastAsiaTheme="minorHAnsi"/>
        </w:rPr>
        <w:t>type approval authority</w:t>
      </w:r>
      <w:r w:rsidRPr="000174AF">
        <w:rPr>
          <w:rFonts w:eastAsiaTheme="minorHAnsi"/>
        </w:rPr>
        <w:t xml:space="preserve">, the </w:t>
      </w:r>
      <w:proofErr w:type="gramStart"/>
      <w:r>
        <w:rPr>
          <w:rFonts w:eastAsiaTheme="minorHAnsi"/>
        </w:rPr>
        <w:t>type</w:t>
      </w:r>
      <w:proofErr w:type="gramEnd"/>
      <w:r>
        <w:rPr>
          <w:rFonts w:eastAsiaTheme="minorHAnsi"/>
        </w:rPr>
        <w:t xml:space="preserve"> approval</w:t>
      </w:r>
      <w:r w:rsidRPr="000174AF">
        <w:rPr>
          <w:rFonts w:eastAsiaTheme="minorHAnsi"/>
        </w:rPr>
        <w:t xml:space="preserve"> authorities of each </w:t>
      </w:r>
      <w:r w:rsidRPr="000174AF">
        <w:rPr>
          <w:rFonts w:eastAsiaTheme="minorHAnsi"/>
          <w:bCs/>
        </w:rPr>
        <w:t>Contracting Party</w:t>
      </w:r>
      <w:r w:rsidRPr="000174AF">
        <w:rPr>
          <w:rFonts w:eastAsiaTheme="minorHAnsi"/>
        </w:rPr>
        <w:t xml:space="preserve"> every two months.</w:t>
      </w:r>
    </w:p>
    <w:p w14:paraId="34F59D72" w14:textId="77777777" w:rsidR="00C540F9" w:rsidRPr="007E4572" w:rsidRDefault="00C540F9" w:rsidP="00C540F9">
      <w:pPr>
        <w:spacing w:before="120" w:after="120"/>
        <w:ind w:left="2268" w:right="1134" w:hanging="1134"/>
        <w:jc w:val="both"/>
        <w:rPr>
          <w:rFonts w:eastAsiaTheme="minorHAnsi"/>
        </w:rPr>
      </w:pPr>
      <w:r w:rsidRPr="000174AF">
        <w:rPr>
          <w:rFonts w:eastAsiaTheme="minorHAnsi"/>
        </w:rPr>
        <w:t>7.11.</w:t>
      </w:r>
      <w:r w:rsidRPr="000174AF">
        <w:rPr>
          <w:rFonts w:eastAsiaTheme="minorHAnsi"/>
        </w:rPr>
        <w:tab/>
      </w:r>
      <w:r w:rsidRPr="000174AF">
        <w:rPr>
          <w:rFonts w:eastAsiaTheme="minorHAnsi"/>
          <w:bCs/>
        </w:rPr>
        <w:t xml:space="preserve">Contracting Parties </w:t>
      </w:r>
      <w:r w:rsidRPr="000174AF">
        <w:rPr>
          <w:rFonts w:eastAsiaTheme="minorHAnsi"/>
        </w:rPr>
        <w:t>shall take measures to ensure that the approved plan of remedial measures</w:t>
      </w:r>
      <w:r w:rsidRPr="007E4572">
        <w:rPr>
          <w:rFonts w:eastAsiaTheme="minorHAnsi"/>
        </w:rPr>
        <w:t xml:space="preserve"> is applied within two years to at least 90 % of affected vehicles registered in their territory.</w:t>
      </w:r>
    </w:p>
    <w:p w14:paraId="4DA5E31F" w14:textId="77777777" w:rsidR="00C540F9" w:rsidRPr="007E4572" w:rsidRDefault="00C540F9" w:rsidP="00C540F9">
      <w:pPr>
        <w:spacing w:before="120" w:after="120"/>
        <w:ind w:left="2268" w:right="1134" w:hanging="1134"/>
        <w:jc w:val="both"/>
        <w:rPr>
          <w:rFonts w:eastAsiaTheme="minorHAnsi"/>
        </w:rPr>
      </w:pPr>
      <w:r w:rsidRPr="007E4572">
        <w:rPr>
          <w:rFonts w:eastAsiaTheme="minorHAnsi"/>
        </w:rPr>
        <w:t>7.12.</w:t>
      </w:r>
      <w:r w:rsidRPr="007E4572">
        <w:rPr>
          <w:rFonts w:eastAsiaTheme="minorHAnsi"/>
        </w:rPr>
        <w:tab/>
        <w:t>The repair and modification or addition of new equipment shall be recorded in a certificate provided to the vehicle owner, which shall include the number of the remedial campaign.</w:t>
      </w:r>
    </w:p>
    <w:p w14:paraId="70070BC1" w14:textId="77777777" w:rsidR="00C540F9" w:rsidRPr="007E4572" w:rsidRDefault="00C540F9" w:rsidP="00C540F9">
      <w:pPr>
        <w:keepNext/>
        <w:spacing w:before="120" w:after="120"/>
        <w:ind w:left="2268" w:right="1134" w:hanging="1134"/>
        <w:jc w:val="both"/>
        <w:outlineLvl w:val="1"/>
        <w:rPr>
          <w:rFonts w:eastAsiaTheme="minorHAnsi"/>
          <w:bCs/>
        </w:rPr>
      </w:pPr>
      <w:r w:rsidRPr="007E4572">
        <w:rPr>
          <w:rFonts w:eastAsiaTheme="minorHAnsi"/>
          <w:bCs/>
        </w:rPr>
        <w:t>8.</w:t>
      </w:r>
      <w:r w:rsidRPr="007E4572">
        <w:rPr>
          <w:rFonts w:eastAsiaTheme="minorHAnsi"/>
          <w:bCs/>
        </w:rPr>
        <w:tab/>
        <w:t xml:space="preserve">Annual report by the granting </w:t>
      </w:r>
      <w:r>
        <w:rPr>
          <w:rFonts w:eastAsiaTheme="minorHAnsi"/>
          <w:bCs/>
        </w:rPr>
        <w:t>type approval authority</w:t>
      </w:r>
    </w:p>
    <w:p w14:paraId="595ACFBE" w14:textId="77777777" w:rsidR="00C540F9" w:rsidRDefault="00C540F9" w:rsidP="00C540F9">
      <w:pPr>
        <w:spacing w:before="120" w:after="120"/>
        <w:ind w:left="2268" w:right="1134"/>
        <w:jc w:val="both"/>
        <w:rPr>
          <w:rFonts w:eastAsiaTheme="minorHAnsi"/>
          <w:szCs w:val="22"/>
          <w:lang w:val="en-US"/>
        </w:rPr>
      </w:pPr>
      <w:r w:rsidRPr="007E4572">
        <w:rPr>
          <w:rFonts w:eastAsiaTheme="minorHAnsi"/>
        </w:rPr>
        <w:t xml:space="preserve">The granting </w:t>
      </w:r>
      <w:r>
        <w:rPr>
          <w:rFonts w:eastAsiaTheme="minorHAnsi"/>
        </w:rPr>
        <w:t xml:space="preserve">type approval authority </w:t>
      </w:r>
      <w:r w:rsidRPr="007E4572">
        <w:rPr>
          <w:rFonts w:eastAsiaTheme="minorHAnsi"/>
        </w:rPr>
        <w:t>shall make available on a publicly accessible website, free of charge and without the need for the user to reveal their identity or sign up, a report with the results of all the finalised ISC investigations of the previous year, at the latest by the 31 March of each year. In case some ISC investigations of the previous year are still open by that date, they shall be reported as soon as the investigation is finalised. The report shall contain at least the items listed in Appendix 4.</w:t>
      </w:r>
      <w:r>
        <w:rPr>
          <w:rFonts w:eastAsiaTheme="minorHAnsi"/>
          <w:szCs w:val="22"/>
          <w:lang w:val="en-US"/>
        </w:rPr>
        <w:br w:type="page"/>
      </w:r>
    </w:p>
    <w:p w14:paraId="43B22CAF" w14:textId="77777777" w:rsidR="00536A3E" w:rsidRPr="004F0D9D" w:rsidRDefault="00536A3E" w:rsidP="00536A3E">
      <w:pPr>
        <w:pStyle w:val="HChG"/>
        <w:rPr>
          <w:rFonts w:eastAsiaTheme="minorEastAsia"/>
          <w:lang w:eastAsia="en-GB"/>
        </w:rPr>
      </w:pPr>
      <w:bookmarkStart w:id="66" w:name="_Toc116913996"/>
      <w:r w:rsidRPr="004F0D9D">
        <w:rPr>
          <w:rFonts w:eastAsiaTheme="minorEastAsia"/>
          <w:lang w:eastAsia="en-GB"/>
        </w:rPr>
        <w:lastRenderedPageBreak/>
        <w:t xml:space="preserve">Annex 4 </w:t>
      </w:r>
      <w:r>
        <w:rPr>
          <w:rFonts w:eastAsiaTheme="minorEastAsia"/>
          <w:lang w:eastAsia="en-GB"/>
        </w:rPr>
        <w:t xml:space="preserve">- </w:t>
      </w:r>
      <w:r w:rsidRPr="00C81B88">
        <w:rPr>
          <w:rFonts w:eastAsiaTheme="minorEastAsia"/>
        </w:rPr>
        <w:t>Appendix</w:t>
      </w:r>
      <w:r w:rsidRPr="004F0D9D">
        <w:rPr>
          <w:rFonts w:eastAsiaTheme="minorEastAsia"/>
          <w:lang w:eastAsia="en-GB"/>
        </w:rPr>
        <w:t xml:space="preserve"> 1</w:t>
      </w:r>
      <w:bookmarkEnd w:id="66"/>
    </w:p>
    <w:p w14:paraId="2568FBB6" w14:textId="77777777" w:rsidR="00536A3E" w:rsidRPr="004F0D9D" w:rsidRDefault="00536A3E" w:rsidP="00536A3E">
      <w:pPr>
        <w:pStyle w:val="HChG"/>
        <w:rPr>
          <w:rFonts w:eastAsiaTheme="minorHAnsi"/>
        </w:rPr>
      </w:pPr>
      <w:bookmarkStart w:id="67" w:name="_Toc116913997"/>
      <w:r>
        <w:rPr>
          <w:rFonts w:eastAsiaTheme="minorHAnsi"/>
        </w:rPr>
        <w:tab/>
      </w:r>
      <w:r>
        <w:rPr>
          <w:rFonts w:eastAsiaTheme="minorHAnsi"/>
        </w:rPr>
        <w:tab/>
      </w:r>
      <w:r w:rsidRPr="004F0D9D">
        <w:rPr>
          <w:rFonts w:eastAsiaTheme="minorHAnsi"/>
        </w:rPr>
        <w:t>Criteria for vehicle selection and failed vehicles decision</w:t>
      </w:r>
      <w:bookmarkEnd w:id="67"/>
    </w:p>
    <w:p w14:paraId="478D2931" w14:textId="77777777" w:rsidR="00536A3E" w:rsidRPr="004F0D9D" w:rsidRDefault="00536A3E" w:rsidP="00536A3E">
      <w:pPr>
        <w:spacing w:before="120" w:after="120"/>
        <w:ind w:left="1134" w:right="1134"/>
        <w:jc w:val="both"/>
        <w:rPr>
          <w:rFonts w:eastAsiaTheme="minorHAnsi"/>
          <w:szCs w:val="18"/>
        </w:rPr>
      </w:pPr>
      <w:r w:rsidRPr="004F0D9D">
        <w:rPr>
          <w:rFonts w:eastAsiaTheme="minorHAnsi"/>
          <w:szCs w:val="18"/>
        </w:rPr>
        <w:t>The vehicle survey shall be used in order to select properly maintained and used vehicles for testing in ISC. Vehicles that have one or more of the exclusion criteria below shall be excluded from testing or otherwise repaired and then selected.</w:t>
      </w:r>
    </w:p>
    <w:tbl>
      <w:tblPr>
        <w:tblW w:w="9286" w:type="dxa"/>
        <w:tblLayout w:type="fixed"/>
        <w:tblLook w:val="0000" w:firstRow="0" w:lastRow="0" w:firstColumn="0" w:lastColumn="0" w:noHBand="0" w:noVBand="0"/>
      </w:tblPr>
      <w:tblGrid>
        <w:gridCol w:w="848"/>
        <w:gridCol w:w="4445"/>
        <w:gridCol w:w="1114"/>
        <w:gridCol w:w="1300"/>
        <w:gridCol w:w="1579"/>
      </w:tblGrid>
      <w:tr w:rsidR="00536A3E" w:rsidRPr="004F0D9D" w14:paraId="6E3CF357" w14:textId="77777777" w:rsidTr="00BC0086">
        <w:tc>
          <w:tcPr>
            <w:tcW w:w="9286" w:type="dxa"/>
            <w:gridSpan w:val="5"/>
            <w:tcBorders>
              <w:top w:val="single" w:sz="2" w:space="0" w:color="auto"/>
              <w:left w:val="single" w:sz="2" w:space="0" w:color="auto"/>
              <w:bottom w:val="single" w:sz="12" w:space="0" w:color="auto"/>
              <w:right w:val="single" w:sz="2" w:space="0" w:color="auto"/>
            </w:tcBorders>
          </w:tcPr>
          <w:p w14:paraId="0D721FDC" w14:textId="77777777" w:rsidR="00536A3E" w:rsidRPr="00B470FA" w:rsidRDefault="00536A3E" w:rsidP="00BC0086">
            <w:pPr>
              <w:spacing w:before="120" w:after="120"/>
              <w:jc w:val="center"/>
              <w:rPr>
                <w:rFonts w:eastAsiaTheme="minorHAnsi"/>
                <w:sz w:val="16"/>
                <w:szCs w:val="16"/>
              </w:rPr>
            </w:pPr>
            <w:r w:rsidRPr="00B470FA">
              <w:rPr>
                <w:rFonts w:eastAsiaTheme="minorHAnsi"/>
                <w:i/>
                <w:iCs/>
                <w:sz w:val="16"/>
                <w:szCs w:val="16"/>
              </w:rPr>
              <w:t>Selection of Vehicles for In-Service Conformity Emissions Testing</w:t>
            </w:r>
          </w:p>
        </w:tc>
      </w:tr>
      <w:tr w:rsidR="00536A3E" w:rsidRPr="004F0D9D" w14:paraId="4FD0BA66" w14:textId="77777777" w:rsidTr="00BC0086">
        <w:tc>
          <w:tcPr>
            <w:tcW w:w="848" w:type="dxa"/>
            <w:tcBorders>
              <w:top w:val="single" w:sz="12" w:space="0" w:color="auto"/>
              <w:left w:val="single" w:sz="2" w:space="0" w:color="auto"/>
              <w:bottom w:val="single" w:sz="2" w:space="0" w:color="auto"/>
              <w:right w:val="single" w:sz="2" w:space="0" w:color="auto"/>
            </w:tcBorders>
          </w:tcPr>
          <w:p w14:paraId="33504831" w14:textId="77777777" w:rsidR="00536A3E" w:rsidRPr="004F0D9D" w:rsidRDefault="00536A3E" w:rsidP="00BC0086">
            <w:pPr>
              <w:adjustRightInd w:val="0"/>
              <w:rPr>
                <w:rFonts w:eastAsiaTheme="minorHAnsi"/>
                <w:lang w:val="en-US"/>
              </w:rPr>
            </w:pPr>
          </w:p>
        </w:tc>
        <w:tc>
          <w:tcPr>
            <w:tcW w:w="4445" w:type="dxa"/>
            <w:tcBorders>
              <w:top w:val="single" w:sz="12" w:space="0" w:color="auto"/>
              <w:left w:val="single" w:sz="2" w:space="0" w:color="auto"/>
              <w:bottom w:val="single" w:sz="2" w:space="0" w:color="auto"/>
              <w:right w:val="single" w:sz="2" w:space="0" w:color="auto"/>
            </w:tcBorders>
          </w:tcPr>
          <w:p w14:paraId="29EE55BF" w14:textId="77777777" w:rsidR="00536A3E" w:rsidRPr="004F0D9D" w:rsidRDefault="00536A3E" w:rsidP="00BC0086">
            <w:pPr>
              <w:adjustRightInd w:val="0"/>
              <w:rPr>
                <w:rFonts w:eastAsiaTheme="minorHAnsi"/>
                <w:lang w:val="en-US"/>
              </w:rPr>
            </w:pPr>
          </w:p>
        </w:tc>
        <w:tc>
          <w:tcPr>
            <w:tcW w:w="1114" w:type="dxa"/>
            <w:tcBorders>
              <w:top w:val="single" w:sz="12" w:space="0" w:color="auto"/>
              <w:left w:val="single" w:sz="2" w:space="0" w:color="auto"/>
              <w:bottom w:val="single" w:sz="2" w:space="0" w:color="auto"/>
              <w:right w:val="single" w:sz="2" w:space="0" w:color="auto"/>
            </w:tcBorders>
          </w:tcPr>
          <w:p w14:paraId="375C40FA" w14:textId="77777777" w:rsidR="00536A3E" w:rsidRPr="004F0D9D" w:rsidRDefault="00536A3E" w:rsidP="00BC0086">
            <w:pPr>
              <w:adjustRightInd w:val="0"/>
              <w:rPr>
                <w:rFonts w:eastAsiaTheme="minorHAnsi"/>
                <w:lang w:val="en-US"/>
              </w:rPr>
            </w:pPr>
          </w:p>
        </w:tc>
        <w:tc>
          <w:tcPr>
            <w:tcW w:w="1300" w:type="dxa"/>
            <w:tcBorders>
              <w:top w:val="single" w:sz="12" w:space="0" w:color="auto"/>
              <w:left w:val="single" w:sz="2" w:space="0" w:color="auto"/>
              <w:bottom w:val="single" w:sz="2" w:space="0" w:color="auto"/>
              <w:right w:val="single" w:sz="2" w:space="0" w:color="auto"/>
            </w:tcBorders>
          </w:tcPr>
          <w:p w14:paraId="69358053" w14:textId="77777777" w:rsidR="00536A3E" w:rsidRPr="004F0D9D" w:rsidRDefault="00536A3E" w:rsidP="00BC0086">
            <w:pPr>
              <w:adjustRightInd w:val="0"/>
              <w:rPr>
                <w:rFonts w:eastAsiaTheme="minorHAnsi"/>
                <w:lang w:val="en-US"/>
              </w:rPr>
            </w:pPr>
          </w:p>
        </w:tc>
        <w:tc>
          <w:tcPr>
            <w:tcW w:w="1579" w:type="dxa"/>
            <w:tcBorders>
              <w:top w:val="single" w:sz="12" w:space="0" w:color="auto"/>
              <w:left w:val="single" w:sz="2" w:space="0" w:color="auto"/>
              <w:bottom w:val="single" w:sz="2" w:space="0" w:color="auto"/>
              <w:right w:val="single" w:sz="2" w:space="0" w:color="auto"/>
            </w:tcBorders>
          </w:tcPr>
          <w:p w14:paraId="4488D142" w14:textId="77777777" w:rsidR="00536A3E" w:rsidRPr="004F0D9D" w:rsidRDefault="00536A3E" w:rsidP="00BC0086">
            <w:pPr>
              <w:spacing w:before="120" w:after="120"/>
              <w:rPr>
                <w:rFonts w:eastAsiaTheme="minorHAnsi"/>
              </w:rPr>
            </w:pPr>
            <w:r w:rsidRPr="004F0D9D">
              <w:rPr>
                <w:rFonts w:eastAsiaTheme="minorHAnsi"/>
                <w:i/>
                <w:iCs/>
              </w:rPr>
              <w:t>Confidential</w:t>
            </w:r>
          </w:p>
        </w:tc>
      </w:tr>
      <w:tr w:rsidR="00536A3E" w:rsidRPr="004F0D9D" w14:paraId="7D1FF107"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158BCAB3" w14:textId="77777777" w:rsidR="00536A3E" w:rsidRPr="004F0D9D" w:rsidRDefault="00536A3E" w:rsidP="00BC0086">
            <w:pPr>
              <w:spacing w:before="120" w:after="120"/>
              <w:rPr>
                <w:rFonts w:eastAsiaTheme="minorHAnsi"/>
              </w:rPr>
            </w:pPr>
            <w:r w:rsidRPr="004F0D9D">
              <w:rPr>
                <w:rFonts w:eastAsiaTheme="minorHAnsi"/>
                <w:i/>
                <w:iCs/>
              </w:rPr>
              <w:t>Date:</w:t>
            </w:r>
          </w:p>
        </w:tc>
        <w:tc>
          <w:tcPr>
            <w:tcW w:w="1114" w:type="dxa"/>
            <w:tcBorders>
              <w:top w:val="single" w:sz="2" w:space="0" w:color="auto"/>
              <w:left w:val="single" w:sz="2" w:space="0" w:color="auto"/>
              <w:bottom w:val="single" w:sz="2" w:space="0" w:color="auto"/>
              <w:right w:val="single" w:sz="2" w:space="0" w:color="auto"/>
            </w:tcBorders>
          </w:tcPr>
          <w:p w14:paraId="2EEC013B"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2EF803DC"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7BB8D713"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68BC0DC6"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4D6EA6EF" w14:textId="77777777" w:rsidR="00536A3E" w:rsidRPr="004F0D9D" w:rsidRDefault="00536A3E" w:rsidP="00BC0086">
            <w:pPr>
              <w:spacing w:before="120" w:after="120"/>
              <w:rPr>
                <w:rFonts w:eastAsiaTheme="minorHAnsi"/>
              </w:rPr>
            </w:pPr>
            <w:r w:rsidRPr="004F0D9D">
              <w:rPr>
                <w:rFonts w:eastAsiaTheme="minorHAnsi"/>
                <w:i/>
                <w:iCs/>
              </w:rPr>
              <w:t>Name of investigator:</w:t>
            </w:r>
          </w:p>
        </w:tc>
        <w:tc>
          <w:tcPr>
            <w:tcW w:w="1114" w:type="dxa"/>
            <w:tcBorders>
              <w:top w:val="single" w:sz="2" w:space="0" w:color="auto"/>
              <w:left w:val="single" w:sz="2" w:space="0" w:color="auto"/>
              <w:bottom w:val="single" w:sz="2" w:space="0" w:color="auto"/>
              <w:right w:val="single" w:sz="2" w:space="0" w:color="auto"/>
            </w:tcBorders>
          </w:tcPr>
          <w:p w14:paraId="2906EF60"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A19F378"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209E01E9"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59574868"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116965BC" w14:textId="77777777" w:rsidR="00536A3E" w:rsidRPr="004F0D9D" w:rsidRDefault="00536A3E" w:rsidP="00BC0086">
            <w:pPr>
              <w:spacing w:before="120" w:after="120"/>
              <w:rPr>
                <w:rFonts w:eastAsiaTheme="minorHAnsi"/>
              </w:rPr>
            </w:pPr>
            <w:r w:rsidRPr="004F0D9D">
              <w:rPr>
                <w:rFonts w:eastAsiaTheme="minorHAnsi"/>
                <w:i/>
                <w:iCs/>
              </w:rPr>
              <w:t>Location of test:</w:t>
            </w:r>
          </w:p>
        </w:tc>
        <w:tc>
          <w:tcPr>
            <w:tcW w:w="1114" w:type="dxa"/>
            <w:tcBorders>
              <w:top w:val="single" w:sz="2" w:space="0" w:color="auto"/>
              <w:left w:val="single" w:sz="2" w:space="0" w:color="auto"/>
              <w:bottom w:val="single" w:sz="2" w:space="0" w:color="auto"/>
              <w:right w:val="single" w:sz="2" w:space="0" w:color="auto"/>
            </w:tcBorders>
          </w:tcPr>
          <w:p w14:paraId="137099FE"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61D05DB1"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11A746E4"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25754A15"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0481A4BD" w14:textId="77777777" w:rsidR="00536A3E" w:rsidRPr="004F0D9D" w:rsidRDefault="00536A3E" w:rsidP="00BC0086">
            <w:pPr>
              <w:spacing w:before="120" w:after="120"/>
              <w:rPr>
                <w:rFonts w:eastAsiaTheme="minorHAnsi"/>
              </w:rPr>
            </w:pPr>
            <w:r w:rsidRPr="004F0D9D">
              <w:rPr>
                <w:rFonts w:eastAsiaTheme="minorHAnsi"/>
                <w:i/>
                <w:iCs/>
              </w:rPr>
              <w:t>Country of registration:</w:t>
            </w:r>
          </w:p>
        </w:tc>
        <w:tc>
          <w:tcPr>
            <w:tcW w:w="1114" w:type="dxa"/>
            <w:tcBorders>
              <w:top w:val="single" w:sz="2" w:space="0" w:color="auto"/>
              <w:left w:val="single" w:sz="2" w:space="0" w:color="auto"/>
              <w:bottom w:val="single" w:sz="2" w:space="0" w:color="auto"/>
              <w:right w:val="single" w:sz="2" w:space="0" w:color="auto"/>
            </w:tcBorders>
          </w:tcPr>
          <w:p w14:paraId="7C9989CC"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29485E95"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58613D30" w14:textId="77777777" w:rsidR="00536A3E" w:rsidRPr="004F0D9D" w:rsidRDefault="00536A3E" w:rsidP="00BC0086">
            <w:pPr>
              <w:spacing w:before="120" w:after="120"/>
              <w:rPr>
                <w:rFonts w:eastAsiaTheme="minorHAnsi"/>
              </w:rPr>
            </w:pPr>
          </w:p>
        </w:tc>
      </w:tr>
      <w:tr w:rsidR="00536A3E" w:rsidRPr="004F0D9D" w14:paraId="34384021" w14:textId="77777777" w:rsidTr="00BC0086">
        <w:tc>
          <w:tcPr>
            <w:tcW w:w="848" w:type="dxa"/>
            <w:tcBorders>
              <w:top w:val="single" w:sz="2" w:space="0" w:color="auto"/>
              <w:left w:val="single" w:sz="2" w:space="0" w:color="auto"/>
              <w:bottom w:val="single" w:sz="2" w:space="0" w:color="auto"/>
              <w:right w:val="single" w:sz="2" w:space="0" w:color="auto"/>
            </w:tcBorders>
          </w:tcPr>
          <w:p w14:paraId="1FA7D3D5" w14:textId="77777777" w:rsidR="00536A3E" w:rsidRPr="004F0D9D" w:rsidRDefault="00536A3E" w:rsidP="00BC0086">
            <w:pPr>
              <w:adjustRightInd w:val="0"/>
              <w:rPr>
                <w:rFonts w:eastAsiaTheme="minorHAnsi"/>
                <w:lang w:val="en-US"/>
              </w:rPr>
            </w:pPr>
          </w:p>
        </w:tc>
        <w:tc>
          <w:tcPr>
            <w:tcW w:w="4445" w:type="dxa"/>
            <w:tcBorders>
              <w:top w:val="single" w:sz="2" w:space="0" w:color="auto"/>
              <w:left w:val="single" w:sz="2" w:space="0" w:color="auto"/>
              <w:bottom w:val="single" w:sz="2" w:space="0" w:color="auto"/>
              <w:right w:val="single" w:sz="2" w:space="0" w:color="auto"/>
            </w:tcBorders>
          </w:tcPr>
          <w:p w14:paraId="047661CF" w14:textId="77777777" w:rsidR="00536A3E" w:rsidRPr="004F0D9D" w:rsidRDefault="00536A3E" w:rsidP="00BC0086">
            <w:pPr>
              <w:adjustRightInd w:val="0"/>
              <w:rPr>
                <w:rFonts w:eastAsiaTheme="minorHAnsi"/>
                <w:lang w:val="en-US"/>
              </w:rPr>
            </w:pPr>
          </w:p>
        </w:tc>
        <w:tc>
          <w:tcPr>
            <w:tcW w:w="1114" w:type="dxa"/>
            <w:vMerge w:val="restart"/>
            <w:tcBorders>
              <w:top w:val="single" w:sz="2" w:space="0" w:color="auto"/>
              <w:left w:val="single" w:sz="2" w:space="0" w:color="auto"/>
              <w:bottom w:val="single" w:sz="2" w:space="0" w:color="auto"/>
              <w:right w:val="single" w:sz="2" w:space="0" w:color="auto"/>
            </w:tcBorders>
          </w:tcPr>
          <w:p w14:paraId="4C92E3FE" w14:textId="77777777" w:rsidR="00536A3E" w:rsidRPr="004F0D9D" w:rsidRDefault="00536A3E" w:rsidP="00BC0086">
            <w:pPr>
              <w:spacing w:before="120" w:after="120"/>
              <w:rPr>
                <w:rFonts w:eastAsiaTheme="minorHAnsi"/>
              </w:rPr>
            </w:pPr>
            <w:r w:rsidRPr="004F0D9D">
              <w:rPr>
                <w:rFonts w:eastAsiaTheme="minorHAnsi"/>
                <w:i/>
                <w:iCs/>
              </w:rPr>
              <w:t>x = Exclusion Criteria</w:t>
            </w:r>
          </w:p>
        </w:tc>
        <w:tc>
          <w:tcPr>
            <w:tcW w:w="1300" w:type="dxa"/>
            <w:vMerge w:val="restart"/>
            <w:tcBorders>
              <w:top w:val="single" w:sz="2" w:space="0" w:color="auto"/>
              <w:left w:val="single" w:sz="2" w:space="0" w:color="auto"/>
              <w:bottom w:val="single" w:sz="2" w:space="0" w:color="auto"/>
              <w:right w:val="single" w:sz="2" w:space="0" w:color="auto"/>
            </w:tcBorders>
          </w:tcPr>
          <w:p w14:paraId="3A415E0B" w14:textId="77777777" w:rsidR="00536A3E" w:rsidRPr="004F0D9D" w:rsidRDefault="00536A3E" w:rsidP="00BC0086">
            <w:pPr>
              <w:spacing w:before="120" w:after="120"/>
              <w:rPr>
                <w:rFonts w:eastAsiaTheme="minorHAnsi"/>
              </w:rPr>
            </w:pPr>
            <w:r w:rsidRPr="004F0D9D">
              <w:rPr>
                <w:rFonts w:eastAsiaTheme="minorHAnsi"/>
                <w:i/>
                <w:iCs/>
              </w:rPr>
              <w:t>X = Checked and reported</w:t>
            </w:r>
          </w:p>
        </w:tc>
        <w:tc>
          <w:tcPr>
            <w:tcW w:w="1579" w:type="dxa"/>
            <w:tcBorders>
              <w:top w:val="single" w:sz="2" w:space="0" w:color="auto"/>
              <w:left w:val="single" w:sz="2" w:space="0" w:color="auto"/>
              <w:bottom w:val="single" w:sz="2" w:space="0" w:color="auto"/>
              <w:right w:val="single" w:sz="2" w:space="0" w:color="auto"/>
            </w:tcBorders>
          </w:tcPr>
          <w:p w14:paraId="78C18C82" w14:textId="77777777" w:rsidR="00536A3E" w:rsidRPr="004F0D9D" w:rsidRDefault="00536A3E" w:rsidP="00BC0086">
            <w:pPr>
              <w:spacing w:before="120" w:after="120"/>
              <w:rPr>
                <w:rFonts w:eastAsiaTheme="minorHAnsi"/>
              </w:rPr>
            </w:pPr>
          </w:p>
        </w:tc>
      </w:tr>
      <w:tr w:rsidR="00536A3E" w:rsidRPr="004F0D9D" w14:paraId="58CF39B8"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6D00F0DA" w14:textId="77777777" w:rsidR="00536A3E" w:rsidRPr="004F0D9D" w:rsidRDefault="00536A3E" w:rsidP="00BC0086">
            <w:pPr>
              <w:spacing w:before="120" w:after="120"/>
              <w:rPr>
                <w:rFonts w:eastAsiaTheme="minorHAnsi"/>
              </w:rPr>
            </w:pPr>
            <w:r w:rsidRPr="004F0D9D">
              <w:rPr>
                <w:rFonts w:eastAsiaTheme="minorHAnsi"/>
                <w:i/>
                <w:iCs/>
              </w:rPr>
              <w:t>Vehicle Characteristics</w:t>
            </w:r>
          </w:p>
        </w:tc>
        <w:tc>
          <w:tcPr>
            <w:tcW w:w="1114" w:type="dxa"/>
            <w:vMerge/>
          </w:tcPr>
          <w:p w14:paraId="5824C43E" w14:textId="77777777" w:rsidR="00536A3E" w:rsidRPr="004F0D9D" w:rsidRDefault="00536A3E" w:rsidP="00BC0086">
            <w:pPr>
              <w:spacing w:before="120" w:after="120"/>
              <w:rPr>
                <w:rFonts w:eastAsiaTheme="minorHAnsi"/>
              </w:rPr>
            </w:pPr>
          </w:p>
        </w:tc>
        <w:tc>
          <w:tcPr>
            <w:tcW w:w="1300" w:type="dxa"/>
            <w:vMerge/>
          </w:tcPr>
          <w:p w14:paraId="158971D7"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54E10D7C" w14:textId="77777777" w:rsidR="00536A3E" w:rsidRPr="004F0D9D" w:rsidRDefault="00536A3E" w:rsidP="00BC0086">
            <w:pPr>
              <w:spacing w:before="120" w:after="120"/>
              <w:rPr>
                <w:rFonts w:eastAsiaTheme="minorHAnsi"/>
              </w:rPr>
            </w:pPr>
          </w:p>
        </w:tc>
      </w:tr>
      <w:tr w:rsidR="00536A3E" w:rsidRPr="004F0D9D" w14:paraId="32B2E20C" w14:textId="77777777" w:rsidTr="00BC0086">
        <w:tc>
          <w:tcPr>
            <w:tcW w:w="848" w:type="dxa"/>
            <w:tcBorders>
              <w:top w:val="single" w:sz="2" w:space="0" w:color="auto"/>
              <w:left w:val="single" w:sz="2" w:space="0" w:color="auto"/>
              <w:bottom w:val="single" w:sz="2" w:space="0" w:color="auto"/>
              <w:right w:val="single" w:sz="2" w:space="0" w:color="auto"/>
            </w:tcBorders>
          </w:tcPr>
          <w:p w14:paraId="20E6225C" w14:textId="77777777" w:rsidR="00536A3E" w:rsidRPr="004F0D9D" w:rsidRDefault="00536A3E" w:rsidP="00BC0086">
            <w:pPr>
              <w:adjustRightInd w:val="0"/>
              <w:rPr>
                <w:rFonts w:eastAsiaTheme="minorHAnsi"/>
                <w:lang w:val="en-US"/>
              </w:rPr>
            </w:pPr>
          </w:p>
        </w:tc>
        <w:tc>
          <w:tcPr>
            <w:tcW w:w="4445" w:type="dxa"/>
            <w:tcBorders>
              <w:top w:val="single" w:sz="2" w:space="0" w:color="auto"/>
              <w:left w:val="single" w:sz="2" w:space="0" w:color="auto"/>
              <w:bottom w:val="single" w:sz="2" w:space="0" w:color="auto"/>
              <w:right w:val="single" w:sz="2" w:space="0" w:color="auto"/>
            </w:tcBorders>
          </w:tcPr>
          <w:p w14:paraId="37C0E715" w14:textId="77777777" w:rsidR="00536A3E" w:rsidRPr="004F0D9D" w:rsidRDefault="00536A3E" w:rsidP="00BC0086">
            <w:pPr>
              <w:adjustRightInd w:val="0"/>
              <w:rPr>
                <w:rFonts w:eastAsiaTheme="minorHAnsi"/>
                <w:lang w:val="en-US"/>
              </w:rPr>
            </w:pPr>
          </w:p>
        </w:tc>
        <w:tc>
          <w:tcPr>
            <w:tcW w:w="1114" w:type="dxa"/>
            <w:vMerge/>
          </w:tcPr>
          <w:p w14:paraId="7E6DEB4A" w14:textId="77777777" w:rsidR="00536A3E" w:rsidRPr="004F0D9D" w:rsidRDefault="00536A3E" w:rsidP="00BC0086">
            <w:pPr>
              <w:adjustRightInd w:val="0"/>
              <w:rPr>
                <w:rFonts w:eastAsiaTheme="minorHAnsi"/>
                <w:lang w:val="en-US"/>
              </w:rPr>
            </w:pPr>
          </w:p>
        </w:tc>
        <w:tc>
          <w:tcPr>
            <w:tcW w:w="1300" w:type="dxa"/>
            <w:vMerge/>
          </w:tcPr>
          <w:p w14:paraId="59E86DD7" w14:textId="77777777" w:rsidR="00536A3E" w:rsidRPr="004F0D9D" w:rsidRDefault="00536A3E" w:rsidP="00BC0086">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44CAC9F7" w14:textId="77777777" w:rsidR="00536A3E" w:rsidRPr="004F0D9D" w:rsidRDefault="00536A3E" w:rsidP="00BC0086">
            <w:pPr>
              <w:adjustRightInd w:val="0"/>
              <w:rPr>
                <w:rFonts w:eastAsiaTheme="minorHAnsi"/>
                <w:lang w:val="en-US"/>
              </w:rPr>
            </w:pPr>
          </w:p>
        </w:tc>
      </w:tr>
      <w:tr w:rsidR="00536A3E" w:rsidRPr="004F0D9D" w14:paraId="41CB19D3"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1396AD9F" w14:textId="77777777" w:rsidR="00536A3E" w:rsidRPr="004F0D9D" w:rsidRDefault="00536A3E" w:rsidP="00BC0086">
            <w:pPr>
              <w:spacing w:before="120" w:after="120"/>
              <w:rPr>
                <w:rFonts w:eastAsiaTheme="minorHAnsi"/>
              </w:rPr>
            </w:pPr>
            <w:r w:rsidRPr="004F0D9D">
              <w:rPr>
                <w:rFonts w:eastAsiaTheme="minorHAnsi"/>
                <w:i/>
                <w:iCs/>
              </w:rPr>
              <w:t>Registration plate number:</w:t>
            </w:r>
          </w:p>
        </w:tc>
        <w:tc>
          <w:tcPr>
            <w:tcW w:w="1114" w:type="dxa"/>
            <w:tcBorders>
              <w:top w:val="single" w:sz="2" w:space="0" w:color="auto"/>
              <w:left w:val="single" w:sz="2" w:space="0" w:color="auto"/>
              <w:bottom w:val="single" w:sz="2" w:space="0" w:color="auto"/>
              <w:right w:val="single" w:sz="2" w:space="0" w:color="auto"/>
            </w:tcBorders>
          </w:tcPr>
          <w:p w14:paraId="168F5646"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13ED8709"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1A622250"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17724F3C"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27AA876D" w14:textId="77777777" w:rsidR="00536A3E" w:rsidRPr="004F0D9D" w:rsidRDefault="00536A3E" w:rsidP="00BC0086">
            <w:pPr>
              <w:spacing w:before="120" w:after="120"/>
              <w:rPr>
                <w:rFonts w:eastAsiaTheme="minorHAnsi"/>
              </w:rPr>
            </w:pPr>
            <w:r w:rsidRPr="004F0D9D">
              <w:rPr>
                <w:rFonts w:eastAsiaTheme="minorHAnsi"/>
                <w:i/>
                <w:iCs/>
              </w:rPr>
              <w:t>Mileage and age of vehicle:</w:t>
            </w:r>
          </w:p>
          <w:p w14:paraId="541A16EB" w14:textId="77777777" w:rsidR="00536A3E" w:rsidRPr="004F0D9D" w:rsidRDefault="00536A3E" w:rsidP="00BC0086">
            <w:pPr>
              <w:spacing w:before="120" w:after="120"/>
              <w:rPr>
                <w:rFonts w:eastAsiaTheme="minorHAnsi"/>
              </w:rPr>
            </w:pPr>
            <w:r w:rsidRPr="004F0D9D">
              <w:rPr>
                <w:rFonts w:eastAsiaTheme="minorHAnsi"/>
                <w:i/>
                <w:iCs/>
              </w:rPr>
              <w:t xml:space="preserve">The vehicle must comply with the rules </w:t>
            </w:r>
            <w:proofErr w:type="gramStart"/>
            <w:r w:rsidRPr="004F0D9D">
              <w:rPr>
                <w:rFonts w:eastAsiaTheme="minorHAnsi"/>
                <w:i/>
                <w:iCs/>
              </w:rPr>
              <w:t>in regards to</w:t>
            </w:r>
            <w:proofErr w:type="gramEnd"/>
            <w:r w:rsidRPr="004F0D9D">
              <w:rPr>
                <w:rFonts w:eastAsiaTheme="minorHAnsi"/>
                <w:i/>
                <w:iCs/>
              </w:rPr>
              <w:t xml:space="preserve"> mileage and age </w:t>
            </w:r>
            <w:r w:rsidRPr="006A27FA">
              <w:rPr>
                <w:rFonts w:eastAsiaTheme="minorHAnsi"/>
                <w:i/>
                <w:iCs/>
              </w:rPr>
              <w:t xml:space="preserve">in </w:t>
            </w:r>
            <w:r w:rsidRPr="006A27FA">
              <w:rPr>
                <w:rFonts w:eastAsiaTheme="minorHAnsi"/>
                <w:bCs/>
                <w:i/>
                <w:iCs/>
              </w:rPr>
              <w:t>paragraph 9. of this Regulation</w:t>
            </w:r>
            <w:r w:rsidRPr="006A27FA">
              <w:rPr>
                <w:rFonts w:eastAsiaTheme="minorHAnsi"/>
                <w:i/>
                <w:iCs/>
              </w:rPr>
              <w:t>, otherwise</w:t>
            </w:r>
            <w:r w:rsidRPr="004F0D9D">
              <w:rPr>
                <w:rFonts w:eastAsiaTheme="minorHAnsi"/>
                <w:i/>
                <w:iCs/>
              </w:rPr>
              <w:t xml:space="preserve"> it cannot be selected. The age of the vehicle counts from the date of first registration</w:t>
            </w:r>
          </w:p>
        </w:tc>
        <w:tc>
          <w:tcPr>
            <w:tcW w:w="1114" w:type="dxa"/>
            <w:tcBorders>
              <w:top w:val="single" w:sz="2" w:space="0" w:color="auto"/>
              <w:left w:val="single" w:sz="2" w:space="0" w:color="auto"/>
              <w:bottom w:val="single" w:sz="2" w:space="0" w:color="auto"/>
              <w:right w:val="single" w:sz="2" w:space="0" w:color="auto"/>
            </w:tcBorders>
          </w:tcPr>
          <w:p w14:paraId="07EE29AA"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56C10EA3"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75B5FAD" w14:textId="77777777" w:rsidR="00536A3E" w:rsidRPr="004F0D9D" w:rsidRDefault="00536A3E" w:rsidP="00BC0086">
            <w:pPr>
              <w:spacing w:before="120" w:after="120"/>
              <w:rPr>
                <w:rFonts w:eastAsiaTheme="minorHAnsi"/>
              </w:rPr>
            </w:pPr>
          </w:p>
        </w:tc>
      </w:tr>
      <w:tr w:rsidR="00536A3E" w:rsidRPr="004F0D9D" w14:paraId="6E4AC5DC"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17566D0B" w14:textId="77777777" w:rsidR="00536A3E" w:rsidRPr="004F0D9D" w:rsidRDefault="00536A3E" w:rsidP="00BC0086">
            <w:pPr>
              <w:spacing w:before="120" w:after="120"/>
              <w:rPr>
                <w:rFonts w:eastAsiaTheme="minorHAnsi"/>
              </w:rPr>
            </w:pPr>
            <w:r w:rsidRPr="004F0D9D">
              <w:rPr>
                <w:rFonts w:eastAsiaTheme="minorHAnsi"/>
                <w:i/>
                <w:iCs/>
              </w:rPr>
              <w:t>Date of first registration:</w:t>
            </w:r>
          </w:p>
          <w:p w14:paraId="69A1F3F8" w14:textId="77777777" w:rsidR="00536A3E" w:rsidRPr="004F0D9D" w:rsidRDefault="00536A3E" w:rsidP="00BC0086">
            <w:pPr>
              <w:spacing w:before="120" w:after="120"/>
              <w:rPr>
                <w:rFonts w:eastAsiaTheme="minorHAnsi"/>
              </w:rPr>
            </w:pPr>
          </w:p>
        </w:tc>
        <w:tc>
          <w:tcPr>
            <w:tcW w:w="1114" w:type="dxa"/>
            <w:tcBorders>
              <w:top w:val="single" w:sz="2" w:space="0" w:color="auto"/>
              <w:left w:val="single" w:sz="2" w:space="0" w:color="auto"/>
              <w:bottom w:val="single" w:sz="2" w:space="0" w:color="auto"/>
              <w:right w:val="single" w:sz="2" w:space="0" w:color="auto"/>
            </w:tcBorders>
          </w:tcPr>
          <w:p w14:paraId="05195B0C"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38C688B1" w14:textId="77777777" w:rsidR="00536A3E" w:rsidRPr="004F0D9D" w:rsidRDefault="00536A3E" w:rsidP="00BC0086">
            <w:pPr>
              <w:spacing w:before="120" w:after="120"/>
              <w:rPr>
                <w:rFonts w:eastAsiaTheme="minorHAnsi"/>
              </w:rPr>
            </w:pPr>
            <w:r w:rsidRPr="004F0D9D">
              <w:rPr>
                <w:rFonts w:eastAsiaTheme="minorHAnsi"/>
              </w:rPr>
              <w:t>x</w:t>
            </w:r>
          </w:p>
        </w:tc>
        <w:tc>
          <w:tcPr>
            <w:tcW w:w="1579" w:type="dxa"/>
            <w:tcBorders>
              <w:top w:val="single" w:sz="2" w:space="0" w:color="auto"/>
              <w:left w:val="single" w:sz="2" w:space="0" w:color="auto"/>
              <w:bottom w:val="single" w:sz="2" w:space="0" w:color="auto"/>
              <w:right w:val="single" w:sz="2" w:space="0" w:color="auto"/>
            </w:tcBorders>
          </w:tcPr>
          <w:p w14:paraId="3376C405" w14:textId="77777777" w:rsidR="00536A3E" w:rsidRPr="004F0D9D" w:rsidRDefault="00536A3E" w:rsidP="00BC0086">
            <w:pPr>
              <w:spacing w:before="120" w:after="120"/>
              <w:rPr>
                <w:rFonts w:eastAsiaTheme="minorHAnsi"/>
              </w:rPr>
            </w:pPr>
          </w:p>
        </w:tc>
      </w:tr>
      <w:tr w:rsidR="00536A3E" w:rsidRPr="004F0D9D" w14:paraId="7D581C32" w14:textId="77777777" w:rsidTr="00BC0086">
        <w:tc>
          <w:tcPr>
            <w:tcW w:w="848" w:type="dxa"/>
            <w:tcBorders>
              <w:top w:val="single" w:sz="2" w:space="0" w:color="auto"/>
              <w:left w:val="single" w:sz="2" w:space="0" w:color="auto"/>
              <w:bottom w:val="single" w:sz="2" w:space="0" w:color="auto"/>
              <w:right w:val="single" w:sz="2" w:space="0" w:color="auto"/>
            </w:tcBorders>
          </w:tcPr>
          <w:p w14:paraId="45958527" w14:textId="77777777" w:rsidR="00536A3E" w:rsidRPr="004F0D9D" w:rsidRDefault="00536A3E" w:rsidP="00BC0086">
            <w:pPr>
              <w:adjustRightInd w:val="0"/>
              <w:rPr>
                <w:rFonts w:eastAsiaTheme="minorHAnsi"/>
                <w:szCs w:val="22"/>
                <w:lang w:val="en-US"/>
              </w:rPr>
            </w:pPr>
          </w:p>
        </w:tc>
        <w:tc>
          <w:tcPr>
            <w:tcW w:w="4445" w:type="dxa"/>
            <w:tcBorders>
              <w:top w:val="single" w:sz="2" w:space="0" w:color="auto"/>
              <w:left w:val="single" w:sz="2" w:space="0" w:color="auto"/>
              <w:bottom w:val="single" w:sz="2" w:space="0" w:color="auto"/>
              <w:right w:val="single" w:sz="2" w:space="0" w:color="auto"/>
            </w:tcBorders>
          </w:tcPr>
          <w:p w14:paraId="1422094E" w14:textId="77777777" w:rsidR="00536A3E" w:rsidRPr="004F0D9D" w:rsidRDefault="00536A3E" w:rsidP="00BC0086">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78CBAA88" w14:textId="77777777" w:rsidR="00536A3E" w:rsidRPr="004F0D9D" w:rsidRDefault="00536A3E" w:rsidP="00BC0086">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385A2243" w14:textId="77777777" w:rsidR="00536A3E" w:rsidRPr="004F0D9D" w:rsidRDefault="00536A3E" w:rsidP="00BC0086">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74E12BBE" w14:textId="77777777" w:rsidR="00536A3E" w:rsidRPr="004F0D9D" w:rsidRDefault="00536A3E" w:rsidP="00BC0086">
            <w:pPr>
              <w:adjustRightInd w:val="0"/>
              <w:rPr>
                <w:rFonts w:eastAsiaTheme="minorHAnsi"/>
                <w:lang w:val="en-US"/>
              </w:rPr>
            </w:pPr>
          </w:p>
        </w:tc>
      </w:tr>
      <w:tr w:rsidR="00536A3E" w:rsidRPr="004F0D9D" w14:paraId="4B992505"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383E93E4" w14:textId="77777777" w:rsidR="00536A3E" w:rsidRPr="004F0D9D" w:rsidRDefault="00536A3E" w:rsidP="00BC0086">
            <w:pPr>
              <w:spacing w:before="120" w:after="120"/>
              <w:rPr>
                <w:rFonts w:eastAsiaTheme="minorHAnsi"/>
              </w:rPr>
            </w:pPr>
            <w:r w:rsidRPr="004F0D9D">
              <w:rPr>
                <w:rFonts w:eastAsiaTheme="minorHAnsi"/>
                <w:i/>
                <w:iCs/>
              </w:rPr>
              <w:t>VIN:</w:t>
            </w:r>
          </w:p>
        </w:tc>
        <w:tc>
          <w:tcPr>
            <w:tcW w:w="1114" w:type="dxa"/>
            <w:tcBorders>
              <w:top w:val="single" w:sz="2" w:space="0" w:color="auto"/>
              <w:left w:val="single" w:sz="2" w:space="0" w:color="auto"/>
              <w:bottom w:val="single" w:sz="2" w:space="0" w:color="auto"/>
              <w:right w:val="single" w:sz="2" w:space="0" w:color="auto"/>
            </w:tcBorders>
          </w:tcPr>
          <w:p w14:paraId="53BC50B1"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A707F59"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48D26C7F" w14:textId="77777777" w:rsidR="00536A3E" w:rsidRPr="004F0D9D" w:rsidRDefault="00536A3E" w:rsidP="00BC0086">
            <w:pPr>
              <w:spacing w:before="120" w:after="120"/>
              <w:rPr>
                <w:rFonts w:eastAsiaTheme="minorHAnsi"/>
              </w:rPr>
            </w:pPr>
            <w:r w:rsidRPr="004F0D9D">
              <w:rPr>
                <w:rFonts w:eastAsiaTheme="minorHAnsi"/>
              </w:rPr>
              <w:t>x</w:t>
            </w:r>
          </w:p>
        </w:tc>
      </w:tr>
      <w:tr w:rsidR="00536A3E" w:rsidRPr="004F0D9D" w14:paraId="3B9E9E66"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4D2E0556" w14:textId="77777777" w:rsidR="00536A3E" w:rsidRPr="004F0D9D" w:rsidRDefault="00536A3E" w:rsidP="00BC0086">
            <w:pPr>
              <w:spacing w:before="120" w:after="120"/>
              <w:rPr>
                <w:rFonts w:eastAsiaTheme="minorHAnsi"/>
              </w:rPr>
            </w:pPr>
            <w:r w:rsidRPr="004F0D9D">
              <w:rPr>
                <w:rFonts w:eastAsiaTheme="minorHAnsi"/>
                <w:i/>
                <w:iCs/>
              </w:rPr>
              <w:t>Emission class and character:</w:t>
            </w:r>
          </w:p>
        </w:tc>
        <w:tc>
          <w:tcPr>
            <w:tcW w:w="1114" w:type="dxa"/>
            <w:tcBorders>
              <w:top w:val="single" w:sz="2" w:space="0" w:color="auto"/>
              <w:left w:val="single" w:sz="2" w:space="0" w:color="auto"/>
              <w:bottom w:val="single" w:sz="2" w:space="0" w:color="auto"/>
              <w:right w:val="single" w:sz="2" w:space="0" w:color="auto"/>
            </w:tcBorders>
          </w:tcPr>
          <w:p w14:paraId="798F89E2"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12A9948C"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0EB472A3" w14:textId="77777777" w:rsidR="00536A3E" w:rsidRPr="004F0D9D" w:rsidRDefault="00536A3E" w:rsidP="00BC0086">
            <w:pPr>
              <w:spacing w:before="120" w:after="120"/>
              <w:rPr>
                <w:rFonts w:eastAsiaTheme="minorHAnsi"/>
              </w:rPr>
            </w:pPr>
          </w:p>
        </w:tc>
      </w:tr>
      <w:tr w:rsidR="00536A3E" w:rsidRPr="004F0D9D" w14:paraId="498B360B"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4F2F77F6" w14:textId="77777777" w:rsidR="00536A3E" w:rsidRPr="004F0D9D" w:rsidRDefault="00536A3E" w:rsidP="00BC0086">
            <w:pPr>
              <w:spacing w:before="120" w:after="120"/>
              <w:rPr>
                <w:rFonts w:eastAsiaTheme="minorHAnsi"/>
              </w:rPr>
            </w:pPr>
            <w:r w:rsidRPr="004F0D9D">
              <w:rPr>
                <w:rFonts w:eastAsiaTheme="minorHAnsi"/>
                <w:i/>
                <w:iCs/>
              </w:rPr>
              <w:t>Country of registration:</w:t>
            </w:r>
          </w:p>
          <w:p w14:paraId="6B19E817" w14:textId="77777777" w:rsidR="00536A3E" w:rsidRPr="004F0D9D" w:rsidRDefault="00536A3E" w:rsidP="00BC0086">
            <w:pPr>
              <w:spacing w:before="120" w:after="120"/>
              <w:rPr>
                <w:rFonts w:eastAsiaTheme="minorHAnsi"/>
              </w:rPr>
            </w:pPr>
            <w:r w:rsidRPr="004F0D9D">
              <w:rPr>
                <w:rFonts w:eastAsiaTheme="minorHAnsi"/>
                <w:i/>
                <w:iCs/>
              </w:rPr>
              <w:t xml:space="preserve">The vehicle must be registered in the </w:t>
            </w:r>
            <w:r w:rsidRPr="006A27FA">
              <w:rPr>
                <w:rFonts w:eastAsiaTheme="minorHAnsi"/>
                <w:bCs/>
                <w:i/>
              </w:rPr>
              <w:t>Contracting Party</w:t>
            </w:r>
          </w:p>
        </w:tc>
        <w:tc>
          <w:tcPr>
            <w:tcW w:w="1114" w:type="dxa"/>
            <w:tcBorders>
              <w:top w:val="single" w:sz="2" w:space="0" w:color="auto"/>
              <w:left w:val="single" w:sz="2" w:space="0" w:color="auto"/>
              <w:bottom w:val="single" w:sz="2" w:space="0" w:color="auto"/>
              <w:right w:val="single" w:sz="2" w:space="0" w:color="auto"/>
            </w:tcBorders>
          </w:tcPr>
          <w:p w14:paraId="5BE99E62"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2C6E0253"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135BF323" w14:textId="77777777" w:rsidR="00536A3E" w:rsidRPr="004F0D9D" w:rsidRDefault="00536A3E" w:rsidP="00BC0086">
            <w:pPr>
              <w:spacing w:before="120" w:after="120"/>
              <w:rPr>
                <w:rFonts w:eastAsiaTheme="minorHAnsi"/>
              </w:rPr>
            </w:pPr>
          </w:p>
        </w:tc>
      </w:tr>
      <w:tr w:rsidR="00536A3E" w:rsidRPr="004F0D9D" w14:paraId="0F0D5357"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7CA523E7" w14:textId="77777777" w:rsidR="00536A3E" w:rsidRPr="004F0D9D" w:rsidRDefault="00536A3E" w:rsidP="00BC0086">
            <w:pPr>
              <w:spacing w:before="120" w:after="120"/>
              <w:rPr>
                <w:rFonts w:eastAsiaTheme="minorHAnsi"/>
              </w:rPr>
            </w:pPr>
            <w:r w:rsidRPr="004F0D9D">
              <w:rPr>
                <w:rFonts w:eastAsiaTheme="minorHAnsi"/>
                <w:i/>
                <w:iCs/>
              </w:rPr>
              <w:t>Model:</w:t>
            </w:r>
          </w:p>
        </w:tc>
        <w:tc>
          <w:tcPr>
            <w:tcW w:w="1114" w:type="dxa"/>
            <w:tcBorders>
              <w:top w:val="single" w:sz="2" w:space="0" w:color="auto"/>
              <w:left w:val="single" w:sz="2" w:space="0" w:color="auto"/>
              <w:bottom w:val="single" w:sz="2" w:space="0" w:color="auto"/>
              <w:right w:val="single" w:sz="2" w:space="0" w:color="auto"/>
            </w:tcBorders>
          </w:tcPr>
          <w:p w14:paraId="665F41F0"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6F71791D"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6F404112" w14:textId="77777777" w:rsidR="00536A3E" w:rsidRPr="004F0D9D" w:rsidRDefault="00536A3E" w:rsidP="00BC0086">
            <w:pPr>
              <w:spacing w:before="120" w:after="120"/>
              <w:rPr>
                <w:rFonts w:eastAsiaTheme="minorHAnsi"/>
              </w:rPr>
            </w:pPr>
          </w:p>
        </w:tc>
      </w:tr>
      <w:tr w:rsidR="00536A3E" w:rsidRPr="004F0D9D" w14:paraId="1E2FB2C9"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0D42F791" w14:textId="77777777" w:rsidR="00536A3E" w:rsidRPr="004F0D9D" w:rsidRDefault="00536A3E" w:rsidP="00BC0086">
            <w:pPr>
              <w:spacing w:before="120" w:after="120"/>
              <w:rPr>
                <w:rFonts w:eastAsiaTheme="minorHAnsi"/>
              </w:rPr>
            </w:pPr>
            <w:r w:rsidRPr="004F0D9D">
              <w:rPr>
                <w:rFonts w:eastAsiaTheme="minorHAnsi"/>
                <w:i/>
                <w:iCs/>
              </w:rPr>
              <w:t>Engine code:</w:t>
            </w:r>
          </w:p>
        </w:tc>
        <w:tc>
          <w:tcPr>
            <w:tcW w:w="1114" w:type="dxa"/>
            <w:tcBorders>
              <w:top w:val="single" w:sz="2" w:space="0" w:color="auto"/>
              <w:left w:val="single" w:sz="2" w:space="0" w:color="auto"/>
              <w:bottom w:val="single" w:sz="2" w:space="0" w:color="auto"/>
              <w:right w:val="single" w:sz="2" w:space="0" w:color="auto"/>
            </w:tcBorders>
          </w:tcPr>
          <w:p w14:paraId="5D2029AD"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35EBADEF"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2D7C8CBB" w14:textId="77777777" w:rsidR="00536A3E" w:rsidRPr="004F0D9D" w:rsidRDefault="00536A3E" w:rsidP="00BC0086">
            <w:pPr>
              <w:spacing w:before="120" w:after="120"/>
              <w:rPr>
                <w:rFonts w:eastAsiaTheme="minorHAnsi"/>
              </w:rPr>
            </w:pPr>
          </w:p>
        </w:tc>
      </w:tr>
      <w:tr w:rsidR="00536A3E" w:rsidRPr="004F0D9D" w14:paraId="5416D689"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26EA7C1F" w14:textId="77777777" w:rsidR="00536A3E" w:rsidRPr="004F0D9D" w:rsidRDefault="00536A3E" w:rsidP="00BC0086">
            <w:pPr>
              <w:spacing w:before="120" w:after="120"/>
              <w:rPr>
                <w:rFonts w:eastAsiaTheme="minorHAnsi"/>
              </w:rPr>
            </w:pPr>
            <w:r w:rsidRPr="004F0D9D">
              <w:rPr>
                <w:rFonts w:eastAsiaTheme="minorHAnsi"/>
                <w:i/>
                <w:iCs/>
              </w:rPr>
              <w:t>Engine volume (l):</w:t>
            </w:r>
          </w:p>
        </w:tc>
        <w:tc>
          <w:tcPr>
            <w:tcW w:w="1114" w:type="dxa"/>
            <w:tcBorders>
              <w:top w:val="single" w:sz="2" w:space="0" w:color="auto"/>
              <w:left w:val="single" w:sz="2" w:space="0" w:color="auto"/>
              <w:bottom w:val="single" w:sz="2" w:space="0" w:color="auto"/>
              <w:right w:val="single" w:sz="2" w:space="0" w:color="auto"/>
            </w:tcBorders>
          </w:tcPr>
          <w:p w14:paraId="0CA88675"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383AFE23"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4A345111" w14:textId="77777777" w:rsidR="00536A3E" w:rsidRPr="004F0D9D" w:rsidRDefault="00536A3E" w:rsidP="00BC0086">
            <w:pPr>
              <w:spacing w:before="120" w:after="120"/>
              <w:rPr>
                <w:rFonts w:eastAsiaTheme="minorHAnsi"/>
              </w:rPr>
            </w:pPr>
          </w:p>
        </w:tc>
      </w:tr>
      <w:tr w:rsidR="00536A3E" w:rsidRPr="004F0D9D" w14:paraId="34F5682F"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0B312C0D" w14:textId="77777777" w:rsidR="00536A3E" w:rsidRPr="004F0D9D" w:rsidRDefault="00536A3E" w:rsidP="00BC0086">
            <w:pPr>
              <w:spacing w:before="120" w:after="120"/>
              <w:rPr>
                <w:rFonts w:eastAsiaTheme="minorHAnsi"/>
              </w:rPr>
            </w:pPr>
            <w:r w:rsidRPr="004F0D9D">
              <w:rPr>
                <w:rFonts w:eastAsiaTheme="minorHAnsi"/>
                <w:i/>
                <w:iCs/>
              </w:rPr>
              <w:t>Engine power (kW):</w:t>
            </w:r>
          </w:p>
        </w:tc>
        <w:tc>
          <w:tcPr>
            <w:tcW w:w="1114" w:type="dxa"/>
            <w:tcBorders>
              <w:top w:val="single" w:sz="2" w:space="0" w:color="auto"/>
              <w:left w:val="single" w:sz="2" w:space="0" w:color="auto"/>
              <w:bottom w:val="single" w:sz="2" w:space="0" w:color="auto"/>
              <w:right w:val="single" w:sz="2" w:space="0" w:color="auto"/>
            </w:tcBorders>
          </w:tcPr>
          <w:p w14:paraId="78739FDF"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6C93436"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6FE4BB61" w14:textId="77777777" w:rsidR="00536A3E" w:rsidRPr="004F0D9D" w:rsidRDefault="00536A3E" w:rsidP="00BC0086">
            <w:pPr>
              <w:spacing w:before="120" w:after="120"/>
              <w:rPr>
                <w:rFonts w:eastAsiaTheme="minorHAnsi"/>
              </w:rPr>
            </w:pPr>
          </w:p>
        </w:tc>
      </w:tr>
      <w:tr w:rsidR="00536A3E" w:rsidRPr="004F0D9D" w14:paraId="657069A8"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45AA94F0" w14:textId="77777777" w:rsidR="00536A3E" w:rsidRPr="004F0D9D" w:rsidRDefault="00536A3E" w:rsidP="00BC0086">
            <w:pPr>
              <w:spacing w:before="120" w:after="120"/>
              <w:rPr>
                <w:rFonts w:eastAsiaTheme="minorHAnsi"/>
              </w:rPr>
            </w:pPr>
            <w:r w:rsidRPr="004F0D9D">
              <w:rPr>
                <w:rFonts w:eastAsiaTheme="minorHAnsi"/>
                <w:i/>
                <w:iCs/>
              </w:rPr>
              <w:t>Gearbox type (auto/manual):</w:t>
            </w:r>
          </w:p>
        </w:tc>
        <w:tc>
          <w:tcPr>
            <w:tcW w:w="1114" w:type="dxa"/>
            <w:tcBorders>
              <w:top w:val="single" w:sz="2" w:space="0" w:color="auto"/>
              <w:left w:val="single" w:sz="2" w:space="0" w:color="auto"/>
              <w:bottom w:val="single" w:sz="2" w:space="0" w:color="auto"/>
              <w:right w:val="single" w:sz="2" w:space="0" w:color="auto"/>
            </w:tcBorders>
          </w:tcPr>
          <w:p w14:paraId="3C208811"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4710B597"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67132B48" w14:textId="77777777" w:rsidR="00536A3E" w:rsidRPr="004F0D9D" w:rsidRDefault="00536A3E" w:rsidP="00BC0086">
            <w:pPr>
              <w:spacing w:before="120" w:after="120"/>
              <w:rPr>
                <w:rFonts w:eastAsiaTheme="minorHAnsi"/>
              </w:rPr>
            </w:pPr>
          </w:p>
        </w:tc>
      </w:tr>
      <w:tr w:rsidR="00536A3E" w:rsidRPr="004F0D9D" w14:paraId="6DEE1ACD"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24923F94" w14:textId="77777777" w:rsidR="00536A3E" w:rsidRPr="004F0D9D" w:rsidRDefault="00536A3E" w:rsidP="00BC0086">
            <w:pPr>
              <w:spacing w:before="120" w:after="120"/>
              <w:rPr>
                <w:rFonts w:eastAsiaTheme="minorHAnsi"/>
              </w:rPr>
            </w:pPr>
            <w:r w:rsidRPr="004F0D9D">
              <w:rPr>
                <w:rFonts w:eastAsiaTheme="minorHAnsi"/>
                <w:i/>
                <w:iCs/>
              </w:rPr>
              <w:t>Drive axle (FWD/AWD/RWD):</w:t>
            </w:r>
          </w:p>
        </w:tc>
        <w:tc>
          <w:tcPr>
            <w:tcW w:w="1114" w:type="dxa"/>
            <w:tcBorders>
              <w:top w:val="single" w:sz="2" w:space="0" w:color="auto"/>
              <w:left w:val="single" w:sz="2" w:space="0" w:color="auto"/>
              <w:bottom w:val="single" w:sz="2" w:space="0" w:color="auto"/>
              <w:right w:val="single" w:sz="2" w:space="0" w:color="auto"/>
            </w:tcBorders>
          </w:tcPr>
          <w:p w14:paraId="199DD9AC"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57B46B35"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3F81B449" w14:textId="77777777" w:rsidR="00536A3E" w:rsidRPr="004F0D9D" w:rsidRDefault="00536A3E" w:rsidP="00BC0086">
            <w:pPr>
              <w:spacing w:before="120" w:after="120"/>
              <w:rPr>
                <w:rFonts w:eastAsiaTheme="minorHAnsi"/>
              </w:rPr>
            </w:pPr>
          </w:p>
        </w:tc>
      </w:tr>
      <w:tr w:rsidR="00536A3E" w:rsidRPr="004F0D9D" w14:paraId="1E7A89CD"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628712D9" w14:textId="77777777" w:rsidR="00536A3E" w:rsidRPr="004F0D9D" w:rsidRDefault="00536A3E" w:rsidP="00BC0086">
            <w:pPr>
              <w:spacing w:before="120" w:after="120"/>
              <w:rPr>
                <w:rFonts w:eastAsiaTheme="minorHAnsi"/>
              </w:rPr>
            </w:pPr>
            <w:r w:rsidRPr="004F0D9D">
              <w:rPr>
                <w:rFonts w:eastAsiaTheme="minorHAnsi"/>
                <w:i/>
                <w:iCs/>
              </w:rPr>
              <w:lastRenderedPageBreak/>
              <w:t>Tyre size (front and rear if different):</w:t>
            </w:r>
          </w:p>
        </w:tc>
        <w:tc>
          <w:tcPr>
            <w:tcW w:w="1114" w:type="dxa"/>
            <w:tcBorders>
              <w:top w:val="single" w:sz="2" w:space="0" w:color="auto"/>
              <w:left w:val="single" w:sz="2" w:space="0" w:color="auto"/>
              <w:bottom w:val="single" w:sz="2" w:space="0" w:color="auto"/>
              <w:right w:val="single" w:sz="2" w:space="0" w:color="auto"/>
            </w:tcBorders>
          </w:tcPr>
          <w:p w14:paraId="72EAE9B8"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39151E59"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7A3A0263" w14:textId="77777777" w:rsidR="00536A3E" w:rsidRPr="004F0D9D" w:rsidRDefault="00536A3E" w:rsidP="00BC0086">
            <w:pPr>
              <w:spacing w:before="120" w:after="120"/>
              <w:rPr>
                <w:rFonts w:eastAsiaTheme="minorHAnsi"/>
              </w:rPr>
            </w:pPr>
          </w:p>
        </w:tc>
      </w:tr>
      <w:tr w:rsidR="00536A3E" w:rsidRPr="004F0D9D" w14:paraId="2EF05BC8"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5E053E6F" w14:textId="77777777" w:rsidR="00536A3E" w:rsidRPr="004F0D9D" w:rsidRDefault="00536A3E" w:rsidP="00BC0086">
            <w:pPr>
              <w:spacing w:before="120" w:after="120"/>
              <w:rPr>
                <w:rFonts w:eastAsiaTheme="minorHAnsi"/>
              </w:rPr>
            </w:pPr>
            <w:r w:rsidRPr="004F0D9D">
              <w:rPr>
                <w:rFonts w:eastAsiaTheme="minorHAnsi"/>
                <w:i/>
                <w:iCs/>
              </w:rPr>
              <w:t>Is the vehicle involved in a recall or service campaign?</w:t>
            </w:r>
          </w:p>
          <w:p w14:paraId="0A3914AD" w14:textId="77777777" w:rsidR="00536A3E" w:rsidRPr="004F0D9D" w:rsidRDefault="00536A3E" w:rsidP="00BC0086">
            <w:pPr>
              <w:spacing w:before="120" w:after="120"/>
              <w:rPr>
                <w:rFonts w:eastAsiaTheme="minorHAnsi"/>
              </w:rPr>
            </w:pPr>
            <w:r w:rsidRPr="004F0D9D">
              <w:rPr>
                <w:rFonts w:eastAsiaTheme="minorHAnsi"/>
                <w:i/>
                <w:iCs/>
              </w:rPr>
              <w:t>If yes: Which one? Has the campaign repairs already been done?</w:t>
            </w:r>
          </w:p>
          <w:p w14:paraId="4ADAD6FC" w14:textId="77777777" w:rsidR="00536A3E" w:rsidRPr="004F0D9D" w:rsidRDefault="00536A3E" w:rsidP="00BC0086">
            <w:pPr>
              <w:spacing w:before="120" w:after="120"/>
              <w:rPr>
                <w:rFonts w:eastAsiaTheme="minorHAnsi"/>
              </w:rPr>
            </w:pPr>
            <w:r w:rsidRPr="004F0D9D">
              <w:rPr>
                <w:rFonts w:eastAsiaTheme="minorHAnsi"/>
                <w:i/>
                <w:iCs/>
              </w:rPr>
              <w:t>The repairs must have been done before the start of the ISC testing</w:t>
            </w:r>
          </w:p>
        </w:tc>
        <w:tc>
          <w:tcPr>
            <w:tcW w:w="1114" w:type="dxa"/>
            <w:tcBorders>
              <w:top w:val="single" w:sz="2" w:space="0" w:color="auto"/>
              <w:left w:val="single" w:sz="2" w:space="0" w:color="auto"/>
              <w:bottom w:val="single" w:sz="2" w:space="0" w:color="auto"/>
              <w:right w:val="single" w:sz="2" w:space="0" w:color="auto"/>
            </w:tcBorders>
          </w:tcPr>
          <w:p w14:paraId="48766CD8"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023A7882"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182DC522" w14:textId="77777777" w:rsidR="00536A3E" w:rsidRPr="004F0D9D" w:rsidRDefault="00536A3E" w:rsidP="00BC0086">
            <w:pPr>
              <w:spacing w:before="120" w:after="120"/>
              <w:rPr>
                <w:rFonts w:eastAsiaTheme="minorHAnsi"/>
              </w:rPr>
            </w:pPr>
          </w:p>
        </w:tc>
      </w:tr>
      <w:tr w:rsidR="00536A3E" w:rsidRPr="004F0D9D" w14:paraId="4E5C1310" w14:textId="77777777" w:rsidTr="00BC0086">
        <w:tc>
          <w:tcPr>
            <w:tcW w:w="848" w:type="dxa"/>
            <w:tcBorders>
              <w:top w:val="single" w:sz="2" w:space="0" w:color="auto"/>
              <w:left w:val="single" w:sz="2" w:space="0" w:color="auto"/>
              <w:bottom w:val="single" w:sz="2" w:space="0" w:color="auto"/>
              <w:right w:val="single" w:sz="2" w:space="0" w:color="auto"/>
            </w:tcBorders>
          </w:tcPr>
          <w:p w14:paraId="55FDDB80" w14:textId="77777777" w:rsidR="00536A3E" w:rsidRPr="004F0D9D" w:rsidRDefault="00536A3E" w:rsidP="00BC0086">
            <w:pPr>
              <w:adjustRightInd w:val="0"/>
              <w:rPr>
                <w:rFonts w:eastAsiaTheme="minorHAnsi"/>
                <w:szCs w:val="22"/>
                <w:lang w:val="en-US"/>
              </w:rPr>
            </w:pPr>
          </w:p>
        </w:tc>
        <w:tc>
          <w:tcPr>
            <w:tcW w:w="4445" w:type="dxa"/>
            <w:tcBorders>
              <w:top w:val="single" w:sz="2" w:space="0" w:color="auto"/>
              <w:left w:val="single" w:sz="2" w:space="0" w:color="auto"/>
              <w:bottom w:val="single" w:sz="2" w:space="0" w:color="auto"/>
              <w:right w:val="single" w:sz="2" w:space="0" w:color="auto"/>
            </w:tcBorders>
          </w:tcPr>
          <w:p w14:paraId="06DAA129" w14:textId="77777777" w:rsidR="00536A3E" w:rsidRPr="004F0D9D" w:rsidRDefault="00536A3E" w:rsidP="00BC0086">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0C654557" w14:textId="77777777" w:rsidR="00536A3E" w:rsidRPr="004F0D9D" w:rsidRDefault="00536A3E" w:rsidP="00BC0086">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2421CADC" w14:textId="77777777" w:rsidR="00536A3E" w:rsidRPr="004F0D9D" w:rsidRDefault="00536A3E" w:rsidP="00BC0086">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3F7032DD" w14:textId="77777777" w:rsidR="00536A3E" w:rsidRPr="004F0D9D" w:rsidRDefault="00536A3E" w:rsidP="00BC0086">
            <w:pPr>
              <w:adjustRightInd w:val="0"/>
              <w:rPr>
                <w:rFonts w:eastAsiaTheme="minorHAnsi"/>
                <w:lang w:val="en-US"/>
              </w:rPr>
            </w:pPr>
          </w:p>
        </w:tc>
      </w:tr>
      <w:tr w:rsidR="00536A3E" w:rsidRPr="004F0D9D" w14:paraId="45E17E53"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3D54314B" w14:textId="77777777" w:rsidR="00536A3E" w:rsidRPr="004F0D9D" w:rsidRDefault="00536A3E" w:rsidP="00BC0086">
            <w:pPr>
              <w:spacing w:before="120" w:after="120"/>
              <w:rPr>
                <w:rFonts w:eastAsiaTheme="minorHAnsi"/>
                <w:b/>
              </w:rPr>
            </w:pPr>
            <w:r w:rsidRPr="004F0D9D">
              <w:rPr>
                <w:rFonts w:eastAsiaTheme="minorHAnsi"/>
                <w:b/>
                <w:i/>
                <w:iCs/>
              </w:rPr>
              <w:t>Vehicle Owner Interview</w:t>
            </w:r>
          </w:p>
          <w:p w14:paraId="61F3D3F9" w14:textId="77777777" w:rsidR="00536A3E" w:rsidRPr="004F0D9D" w:rsidRDefault="00536A3E" w:rsidP="00BC0086">
            <w:pPr>
              <w:spacing w:before="120" w:after="120"/>
              <w:rPr>
                <w:rFonts w:eastAsiaTheme="minorHAnsi"/>
              </w:rPr>
            </w:pPr>
            <w:r w:rsidRPr="004F0D9D">
              <w:rPr>
                <w:rFonts w:eastAsiaTheme="minorHAnsi"/>
                <w:i/>
                <w:iCs/>
              </w:rPr>
              <w:t>(the owner will only be asked the main questions and shall have no knowledge of the implications of the replies)</w:t>
            </w:r>
          </w:p>
        </w:tc>
        <w:tc>
          <w:tcPr>
            <w:tcW w:w="1114" w:type="dxa"/>
            <w:tcBorders>
              <w:top w:val="single" w:sz="2" w:space="0" w:color="auto"/>
              <w:left w:val="single" w:sz="2" w:space="0" w:color="auto"/>
              <w:bottom w:val="single" w:sz="2" w:space="0" w:color="auto"/>
              <w:right w:val="single" w:sz="2" w:space="0" w:color="auto"/>
            </w:tcBorders>
          </w:tcPr>
          <w:p w14:paraId="6217ED78" w14:textId="77777777" w:rsidR="00536A3E" w:rsidRPr="004F0D9D" w:rsidRDefault="00536A3E" w:rsidP="00BC0086">
            <w:pPr>
              <w:spacing w:before="120" w:after="120"/>
              <w:rPr>
                <w:rFonts w:eastAsiaTheme="minorHAnsi"/>
                <w:b/>
              </w:rPr>
            </w:pPr>
          </w:p>
        </w:tc>
        <w:tc>
          <w:tcPr>
            <w:tcW w:w="1300" w:type="dxa"/>
            <w:tcBorders>
              <w:top w:val="single" w:sz="2" w:space="0" w:color="auto"/>
              <w:left w:val="single" w:sz="2" w:space="0" w:color="auto"/>
              <w:bottom w:val="single" w:sz="2" w:space="0" w:color="auto"/>
              <w:right w:val="single" w:sz="2" w:space="0" w:color="auto"/>
            </w:tcBorders>
          </w:tcPr>
          <w:p w14:paraId="4AFDF1A8" w14:textId="77777777" w:rsidR="00536A3E" w:rsidRPr="004F0D9D" w:rsidRDefault="00536A3E" w:rsidP="00BC0086">
            <w:pPr>
              <w:spacing w:before="120" w:after="120"/>
              <w:rPr>
                <w:rFonts w:eastAsiaTheme="minorHAnsi"/>
                <w:b/>
              </w:rPr>
            </w:pPr>
          </w:p>
        </w:tc>
        <w:tc>
          <w:tcPr>
            <w:tcW w:w="1579" w:type="dxa"/>
            <w:tcBorders>
              <w:top w:val="single" w:sz="2" w:space="0" w:color="auto"/>
              <w:left w:val="single" w:sz="2" w:space="0" w:color="auto"/>
              <w:bottom w:val="single" w:sz="2" w:space="0" w:color="auto"/>
              <w:right w:val="single" w:sz="2" w:space="0" w:color="auto"/>
            </w:tcBorders>
          </w:tcPr>
          <w:p w14:paraId="0B2C8470" w14:textId="77777777" w:rsidR="00536A3E" w:rsidRPr="004F0D9D" w:rsidRDefault="00536A3E" w:rsidP="00BC0086">
            <w:pPr>
              <w:spacing w:before="120" w:after="120"/>
              <w:rPr>
                <w:rFonts w:eastAsiaTheme="minorHAnsi"/>
                <w:b/>
              </w:rPr>
            </w:pPr>
          </w:p>
        </w:tc>
      </w:tr>
      <w:tr w:rsidR="00536A3E" w:rsidRPr="004F0D9D" w14:paraId="4CB599F2" w14:textId="77777777" w:rsidTr="00BC0086">
        <w:tc>
          <w:tcPr>
            <w:tcW w:w="848" w:type="dxa"/>
            <w:tcBorders>
              <w:top w:val="single" w:sz="2" w:space="0" w:color="auto"/>
              <w:left w:val="single" w:sz="2" w:space="0" w:color="auto"/>
              <w:bottom w:val="single" w:sz="2" w:space="0" w:color="auto"/>
              <w:right w:val="single" w:sz="2" w:space="0" w:color="auto"/>
            </w:tcBorders>
          </w:tcPr>
          <w:p w14:paraId="76B8147C" w14:textId="77777777" w:rsidR="00536A3E" w:rsidRPr="004F0D9D" w:rsidRDefault="00536A3E" w:rsidP="00BC0086">
            <w:pPr>
              <w:adjustRightInd w:val="0"/>
              <w:rPr>
                <w:rFonts w:eastAsiaTheme="minorHAnsi"/>
                <w:szCs w:val="22"/>
                <w:lang w:val="en-US"/>
              </w:rPr>
            </w:pPr>
          </w:p>
        </w:tc>
        <w:tc>
          <w:tcPr>
            <w:tcW w:w="4445" w:type="dxa"/>
            <w:tcBorders>
              <w:top w:val="single" w:sz="2" w:space="0" w:color="auto"/>
              <w:left w:val="single" w:sz="2" w:space="0" w:color="auto"/>
              <w:bottom w:val="single" w:sz="2" w:space="0" w:color="auto"/>
              <w:right w:val="single" w:sz="2" w:space="0" w:color="auto"/>
            </w:tcBorders>
          </w:tcPr>
          <w:p w14:paraId="0EF6CD30" w14:textId="77777777" w:rsidR="00536A3E" w:rsidRPr="004F0D9D" w:rsidRDefault="00536A3E" w:rsidP="00BC0086">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2D2A72E5" w14:textId="77777777" w:rsidR="00536A3E" w:rsidRPr="004F0D9D" w:rsidRDefault="00536A3E" w:rsidP="00BC0086">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50868778" w14:textId="77777777" w:rsidR="00536A3E" w:rsidRPr="004F0D9D" w:rsidRDefault="00536A3E" w:rsidP="00BC0086">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5407DCFC" w14:textId="77777777" w:rsidR="00536A3E" w:rsidRPr="004F0D9D" w:rsidRDefault="00536A3E" w:rsidP="00BC0086">
            <w:pPr>
              <w:adjustRightInd w:val="0"/>
              <w:rPr>
                <w:rFonts w:eastAsiaTheme="minorHAnsi"/>
                <w:lang w:val="en-US"/>
              </w:rPr>
            </w:pPr>
          </w:p>
        </w:tc>
      </w:tr>
      <w:tr w:rsidR="00536A3E" w:rsidRPr="004F0D9D" w14:paraId="136F6FC4"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6DDFB00E" w14:textId="77777777" w:rsidR="00536A3E" w:rsidRPr="004F0D9D" w:rsidRDefault="00536A3E" w:rsidP="00BC0086">
            <w:pPr>
              <w:spacing w:before="120" w:after="120"/>
              <w:rPr>
                <w:rFonts w:eastAsiaTheme="minorHAnsi"/>
              </w:rPr>
            </w:pPr>
            <w:r w:rsidRPr="004F0D9D">
              <w:rPr>
                <w:rFonts w:eastAsiaTheme="minorHAnsi"/>
                <w:i/>
                <w:iCs/>
              </w:rPr>
              <w:t>Name of the owner (only available to the accredited inspection body or laboratory/</w:t>
            </w:r>
            <w:r>
              <w:rPr>
                <w:rFonts w:eastAsiaTheme="minorHAnsi"/>
                <w:i/>
                <w:iCs/>
              </w:rPr>
              <w:t>Technical service</w:t>
            </w:r>
            <w:r w:rsidRPr="004F0D9D">
              <w:rPr>
                <w:rFonts w:eastAsiaTheme="minorHAnsi"/>
                <w:i/>
                <w:iCs/>
              </w:rPr>
              <w:t>)</w:t>
            </w:r>
          </w:p>
        </w:tc>
        <w:tc>
          <w:tcPr>
            <w:tcW w:w="1114" w:type="dxa"/>
            <w:tcBorders>
              <w:top w:val="single" w:sz="2" w:space="0" w:color="auto"/>
              <w:left w:val="single" w:sz="2" w:space="0" w:color="auto"/>
              <w:bottom w:val="single" w:sz="2" w:space="0" w:color="auto"/>
              <w:right w:val="single" w:sz="2" w:space="0" w:color="auto"/>
            </w:tcBorders>
          </w:tcPr>
          <w:p w14:paraId="3971EC71"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62887F7E"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298FF9D0" w14:textId="77777777" w:rsidR="00536A3E" w:rsidRPr="004F0D9D" w:rsidRDefault="00536A3E" w:rsidP="00BC0086">
            <w:pPr>
              <w:spacing w:before="120" w:after="120"/>
              <w:rPr>
                <w:rFonts w:eastAsiaTheme="minorHAnsi"/>
              </w:rPr>
            </w:pPr>
            <w:r w:rsidRPr="004F0D9D">
              <w:rPr>
                <w:rFonts w:eastAsiaTheme="minorHAnsi"/>
              </w:rPr>
              <w:t>x</w:t>
            </w:r>
          </w:p>
        </w:tc>
      </w:tr>
      <w:tr w:rsidR="00536A3E" w:rsidRPr="004F0D9D" w14:paraId="69BCCDA5"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351F6574" w14:textId="77777777" w:rsidR="00536A3E" w:rsidRPr="004F0D9D" w:rsidRDefault="00536A3E" w:rsidP="00BC0086">
            <w:pPr>
              <w:spacing w:before="120" w:after="120"/>
              <w:rPr>
                <w:rFonts w:eastAsiaTheme="minorHAnsi"/>
              </w:rPr>
            </w:pPr>
            <w:r w:rsidRPr="004F0D9D">
              <w:rPr>
                <w:rFonts w:eastAsiaTheme="minorHAnsi"/>
                <w:i/>
                <w:iCs/>
              </w:rPr>
              <w:t>Contact (address / telephone) (only available to the accredited inspection body or laboratory/</w:t>
            </w:r>
            <w:r>
              <w:rPr>
                <w:rFonts w:eastAsiaTheme="minorHAnsi"/>
                <w:i/>
                <w:iCs/>
              </w:rPr>
              <w:t>Technical service</w:t>
            </w:r>
            <w:r w:rsidRPr="004F0D9D">
              <w:rPr>
                <w:rFonts w:eastAsiaTheme="minorHAnsi"/>
                <w:i/>
                <w:iCs/>
              </w:rPr>
              <w:t>)</w:t>
            </w:r>
          </w:p>
        </w:tc>
        <w:tc>
          <w:tcPr>
            <w:tcW w:w="1114" w:type="dxa"/>
            <w:tcBorders>
              <w:top w:val="single" w:sz="2" w:space="0" w:color="auto"/>
              <w:left w:val="single" w:sz="2" w:space="0" w:color="auto"/>
              <w:bottom w:val="single" w:sz="2" w:space="0" w:color="auto"/>
              <w:right w:val="single" w:sz="2" w:space="0" w:color="auto"/>
            </w:tcBorders>
          </w:tcPr>
          <w:p w14:paraId="1083F646"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318B9AD2"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53BF3764" w14:textId="77777777" w:rsidR="00536A3E" w:rsidRPr="004F0D9D" w:rsidRDefault="00536A3E" w:rsidP="00BC0086">
            <w:pPr>
              <w:spacing w:before="120" w:after="120"/>
              <w:rPr>
                <w:rFonts w:eastAsiaTheme="minorHAnsi"/>
              </w:rPr>
            </w:pPr>
            <w:r w:rsidRPr="004F0D9D">
              <w:rPr>
                <w:rFonts w:eastAsiaTheme="minorHAnsi"/>
              </w:rPr>
              <w:t>x</w:t>
            </w:r>
          </w:p>
        </w:tc>
      </w:tr>
      <w:tr w:rsidR="00536A3E" w:rsidRPr="004F0D9D" w14:paraId="3FBE1E43" w14:textId="77777777" w:rsidTr="00BC0086">
        <w:tc>
          <w:tcPr>
            <w:tcW w:w="848" w:type="dxa"/>
            <w:tcBorders>
              <w:top w:val="single" w:sz="2" w:space="0" w:color="auto"/>
              <w:left w:val="single" w:sz="2" w:space="0" w:color="auto"/>
              <w:bottom w:val="single" w:sz="2" w:space="0" w:color="auto"/>
              <w:right w:val="single" w:sz="2" w:space="0" w:color="auto"/>
            </w:tcBorders>
          </w:tcPr>
          <w:p w14:paraId="0B2A1660" w14:textId="77777777" w:rsidR="00536A3E" w:rsidRPr="004F0D9D" w:rsidRDefault="00536A3E" w:rsidP="00BC0086">
            <w:pPr>
              <w:adjustRightInd w:val="0"/>
              <w:rPr>
                <w:rFonts w:eastAsiaTheme="minorHAnsi"/>
                <w:szCs w:val="22"/>
                <w:lang w:val="en-US"/>
              </w:rPr>
            </w:pPr>
          </w:p>
        </w:tc>
        <w:tc>
          <w:tcPr>
            <w:tcW w:w="4445" w:type="dxa"/>
            <w:tcBorders>
              <w:top w:val="single" w:sz="2" w:space="0" w:color="auto"/>
              <w:left w:val="single" w:sz="2" w:space="0" w:color="auto"/>
              <w:bottom w:val="single" w:sz="2" w:space="0" w:color="auto"/>
              <w:right w:val="single" w:sz="2" w:space="0" w:color="auto"/>
            </w:tcBorders>
          </w:tcPr>
          <w:p w14:paraId="68A915C6" w14:textId="77777777" w:rsidR="00536A3E" w:rsidRPr="004F0D9D" w:rsidRDefault="00536A3E" w:rsidP="00BC0086">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39B52FE9" w14:textId="77777777" w:rsidR="00536A3E" w:rsidRPr="004F0D9D" w:rsidRDefault="00536A3E" w:rsidP="00BC0086">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76FBD575" w14:textId="77777777" w:rsidR="00536A3E" w:rsidRPr="004F0D9D" w:rsidRDefault="00536A3E" w:rsidP="00BC0086">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3638E536" w14:textId="77777777" w:rsidR="00536A3E" w:rsidRPr="004F0D9D" w:rsidRDefault="00536A3E" w:rsidP="00BC0086">
            <w:pPr>
              <w:adjustRightInd w:val="0"/>
              <w:rPr>
                <w:rFonts w:eastAsiaTheme="minorHAnsi"/>
                <w:lang w:val="en-US"/>
              </w:rPr>
            </w:pPr>
          </w:p>
        </w:tc>
      </w:tr>
      <w:tr w:rsidR="00536A3E" w:rsidRPr="004F0D9D" w14:paraId="3A1D8E74"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7B9BBB6A" w14:textId="77777777" w:rsidR="00536A3E" w:rsidRPr="004F0D9D" w:rsidRDefault="00536A3E" w:rsidP="00BC0086">
            <w:pPr>
              <w:spacing w:before="120" w:after="120"/>
              <w:rPr>
                <w:rFonts w:eastAsiaTheme="minorHAnsi"/>
              </w:rPr>
            </w:pPr>
            <w:r w:rsidRPr="004F0D9D">
              <w:rPr>
                <w:rFonts w:eastAsiaTheme="minorHAnsi"/>
                <w:i/>
                <w:iCs/>
              </w:rPr>
              <w:t>How many owners did the vehicle have?</w:t>
            </w:r>
          </w:p>
        </w:tc>
        <w:tc>
          <w:tcPr>
            <w:tcW w:w="1114" w:type="dxa"/>
            <w:tcBorders>
              <w:top w:val="single" w:sz="2" w:space="0" w:color="auto"/>
              <w:left w:val="single" w:sz="2" w:space="0" w:color="auto"/>
              <w:bottom w:val="single" w:sz="2" w:space="0" w:color="auto"/>
              <w:right w:val="single" w:sz="2" w:space="0" w:color="auto"/>
            </w:tcBorders>
          </w:tcPr>
          <w:p w14:paraId="2071D1DD"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498CC49B"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385F466D" w14:textId="77777777" w:rsidR="00536A3E" w:rsidRPr="004F0D9D" w:rsidRDefault="00536A3E" w:rsidP="00BC0086">
            <w:pPr>
              <w:spacing w:before="120" w:after="120"/>
              <w:rPr>
                <w:rFonts w:eastAsiaTheme="minorHAnsi"/>
              </w:rPr>
            </w:pPr>
          </w:p>
        </w:tc>
      </w:tr>
      <w:tr w:rsidR="00536A3E" w:rsidRPr="004F0D9D" w14:paraId="4B9C494B"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1AEEBD3A" w14:textId="77777777" w:rsidR="00536A3E" w:rsidRPr="004F0D9D" w:rsidRDefault="00536A3E" w:rsidP="00BC0086">
            <w:pPr>
              <w:spacing w:before="120" w:after="120"/>
              <w:rPr>
                <w:rFonts w:eastAsiaTheme="minorHAnsi"/>
              </w:rPr>
            </w:pPr>
            <w:r w:rsidRPr="004F0D9D">
              <w:rPr>
                <w:rFonts w:eastAsiaTheme="minorHAnsi"/>
                <w:i/>
                <w:iCs/>
              </w:rPr>
              <w:t>Did the odometer not work?</w:t>
            </w:r>
          </w:p>
          <w:p w14:paraId="53DE1FAE"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0B72263D"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3531A556"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CA0B067" w14:textId="77777777" w:rsidR="00536A3E" w:rsidRPr="004F0D9D" w:rsidRDefault="00536A3E" w:rsidP="00BC0086">
            <w:pPr>
              <w:spacing w:before="120" w:after="120"/>
              <w:rPr>
                <w:rFonts w:eastAsiaTheme="minorHAnsi"/>
              </w:rPr>
            </w:pPr>
          </w:p>
        </w:tc>
      </w:tr>
      <w:tr w:rsidR="00536A3E" w:rsidRPr="004F0D9D" w14:paraId="49615D16"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45B48EF9" w14:textId="77777777" w:rsidR="00536A3E" w:rsidRPr="004F0D9D" w:rsidRDefault="00536A3E" w:rsidP="00BC0086">
            <w:pPr>
              <w:spacing w:before="120" w:after="120"/>
              <w:rPr>
                <w:rFonts w:eastAsiaTheme="minorHAnsi"/>
              </w:rPr>
            </w:pPr>
            <w:r w:rsidRPr="004F0D9D">
              <w:rPr>
                <w:rFonts w:eastAsiaTheme="minorHAnsi"/>
                <w:i/>
                <w:iCs/>
              </w:rPr>
              <w:t>Was the vehicle used for one of the following?</w:t>
            </w:r>
          </w:p>
        </w:tc>
        <w:tc>
          <w:tcPr>
            <w:tcW w:w="1114" w:type="dxa"/>
            <w:tcBorders>
              <w:top w:val="single" w:sz="2" w:space="0" w:color="auto"/>
              <w:left w:val="single" w:sz="2" w:space="0" w:color="auto"/>
              <w:bottom w:val="single" w:sz="2" w:space="0" w:color="auto"/>
              <w:right w:val="single" w:sz="2" w:space="0" w:color="auto"/>
            </w:tcBorders>
          </w:tcPr>
          <w:p w14:paraId="3ADDC04C"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6826F547"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399CA48C" w14:textId="77777777" w:rsidR="00536A3E" w:rsidRPr="004F0D9D" w:rsidRDefault="00536A3E" w:rsidP="00BC0086">
            <w:pPr>
              <w:spacing w:before="120" w:after="120"/>
              <w:rPr>
                <w:rFonts w:eastAsiaTheme="minorHAnsi"/>
              </w:rPr>
            </w:pPr>
          </w:p>
        </w:tc>
      </w:tr>
      <w:tr w:rsidR="00536A3E" w:rsidRPr="004F0D9D" w14:paraId="1C2CD439"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373CE0BF" w14:textId="77777777" w:rsidR="00536A3E" w:rsidRPr="004F0D9D" w:rsidRDefault="00536A3E" w:rsidP="00BC0086">
            <w:pPr>
              <w:spacing w:before="120" w:after="120"/>
              <w:jc w:val="right"/>
              <w:rPr>
                <w:rFonts w:eastAsiaTheme="minorHAnsi"/>
              </w:rPr>
            </w:pPr>
            <w:r w:rsidRPr="004F0D9D">
              <w:rPr>
                <w:rFonts w:eastAsiaTheme="minorHAnsi"/>
              </w:rPr>
              <w:t>As car used in show-rooms?</w:t>
            </w:r>
          </w:p>
        </w:tc>
        <w:tc>
          <w:tcPr>
            <w:tcW w:w="1114" w:type="dxa"/>
            <w:tcBorders>
              <w:top w:val="single" w:sz="2" w:space="0" w:color="auto"/>
              <w:left w:val="single" w:sz="2" w:space="0" w:color="auto"/>
              <w:bottom w:val="single" w:sz="2" w:space="0" w:color="auto"/>
              <w:right w:val="single" w:sz="2" w:space="0" w:color="auto"/>
            </w:tcBorders>
          </w:tcPr>
          <w:p w14:paraId="3586CB5D"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F348FAC"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6E7867A3" w14:textId="77777777" w:rsidR="00536A3E" w:rsidRPr="004F0D9D" w:rsidRDefault="00536A3E" w:rsidP="00BC0086">
            <w:pPr>
              <w:spacing w:before="120" w:after="120"/>
              <w:rPr>
                <w:rFonts w:eastAsiaTheme="minorHAnsi"/>
              </w:rPr>
            </w:pPr>
          </w:p>
        </w:tc>
      </w:tr>
      <w:tr w:rsidR="00536A3E" w:rsidRPr="004F0D9D" w14:paraId="3257FAD4"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7ED659DB" w14:textId="77777777" w:rsidR="00536A3E" w:rsidRPr="004F0D9D" w:rsidRDefault="00536A3E" w:rsidP="00BC0086">
            <w:pPr>
              <w:spacing w:before="120" w:after="120"/>
              <w:jc w:val="right"/>
              <w:rPr>
                <w:rFonts w:eastAsiaTheme="minorHAnsi"/>
              </w:rPr>
            </w:pPr>
            <w:r w:rsidRPr="004F0D9D">
              <w:rPr>
                <w:rFonts w:eastAsiaTheme="minorHAnsi"/>
              </w:rPr>
              <w:t>As a taxi?</w:t>
            </w:r>
          </w:p>
        </w:tc>
        <w:tc>
          <w:tcPr>
            <w:tcW w:w="1114" w:type="dxa"/>
            <w:tcBorders>
              <w:top w:val="single" w:sz="2" w:space="0" w:color="auto"/>
              <w:left w:val="single" w:sz="2" w:space="0" w:color="auto"/>
              <w:bottom w:val="single" w:sz="2" w:space="0" w:color="auto"/>
              <w:right w:val="single" w:sz="2" w:space="0" w:color="auto"/>
            </w:tcBorders>
          </w:tcPr>
          <w:p w14:paraId="00422DE2"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5E6EC61"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0706FE57" w14:textId="77777777" w:rsidR="00536A3E" w:rsidRPr="004F0D9D" w:rsidRDefault="00536A3E" w:rsidP="00BC0086">
            <w:pPr>
              <w:spacing w:before="120" w:after="120"/>
              <w:rPr>
                <w:rFonts w:eastAsiaTheme="minorHAnsi"/>
              </w:rPr>
            </w:pPr>
          </w:p>
        </w:tc>
      </w:tr>
      <w:tr w:rsidR="00536A3E" w:rsidRPr="004F0D9D" w14:paraId="759576AD"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743E528B" w14:textId="77777777" w:rsidR="00536A3E" w:rsidRPr="004F0D9D" w:rsidRDefault="00536A3E" w:rsidP="00BC0086">
            <w:pPr>
              <w:spacing w:before="120" w:after="120"/>
              <w:jc w:val="right"/>
              <w:rPr>
                <w:rFonts w:eastAsiaTheme="minorHAnsi"/>
              </w:rPr>
            </w:pPr>
            <w:r w:rsidRPr="004F0D9D">
              <w:rPr>
                <w:rFonts w:eastAsiaTheme="minorHAnsi"/>
              </w:rPr>
              <w:t>As delivery vehicle?</w:t>
            </w:r>
          </w:p>
        </w:tc>
        <w:tc>
          <w:tcPr>
            <w:tcW w:w="1114" w:type="dxa"/>
            <w:tcBorders>
              <w:top w:val="single" w:sz="2" w:space="0" w:color="auto"/>
              <w:left w:val="single" w:sz="2" w:space="0" w:color="auto"/>
              <w:bottom w:val="single" w:sz="2" w:space="0" w:color="auto"/>
              <w:right w:val="single" w:sz="2" w:space="0" w:color="auto"/>
            </w:tcBorders>
          </w:tcPr>
          <w:p w14:paraId="15F1978C"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04F8716"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35FE3DCB" w14:textId="77777777" w:rsidR="00536A3E" w:rsidRPr="004F0D9D" w:rsidRDefault="00536A3E" w:rsidP="00BC0086">
            <w:pPr>
              <w:spacing w:before="120" w:after="120"/>
              <w:rPr>
                <w:rFonts w:eastAsiaTheme="minorHAnsi"/>
              </w:rPr>
            </w:pPr>
          </w:p>
        </w:tc>
      </w:tr>
      <w:tr w:rsidR="00536A3E" w:rsidRPr="004F0D9D" w14:paraId="4B0FB06A"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01F6B433" w14:textId="77777777" w:rsidR="00536A3E" w:rsidRPr="004F0D9D" w:rsidRDefault="00536A3E" w:rsidP="00BC0086">
            <w:pPr>
              <w:spacing w:before="120" w:after="120"/>
              <w:jc w:val="right"/>
              <w:rPr>
                <w:rFonts w:eastAsiaTheme="minorHAnsi"/>
              </w:rPr>
            </w:pPr>
            <w:r w:rsidRPr="004F0D9D">
              <w:rPr>
                <w:rFonts w:eastAsiaTheme="minorHAnsi"/>
              </w:rPr>
              <w:t>For racing / motor sports?</w:t>
            </w:r>
          </w:p>
        </w:tc>
        <w:tc>
          <w:tcPr>
            <w:tcW w:w="1114" w:type="dxa"/>
            <w:tcBorders>
              <w:top w:val="single" w:sz="2" w:space="0" w:color="auto"/>
              <w:left w:val="single" w:sz="2" w:space="0" w:color="auto"/>
              <w:bottom w:val="single" w:sz="2" w:space="0" w:color="auto"/>
              <w:right w:val="single" w:sz="2" w:space="0" w:color="auto"/>
            </w:tcBorders>
          </w:tcPr>
          <w:p w14:paraId="706BCAFC"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72572A2B"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14F9B7DF" w14:textId="77777777" w:rsidR="00536A3E" w:rsidRPr="004F0D9D" w:rsidRDefault="00536A3E" w:rsidP="00BC0086">
            <w:pPr>
              <w:spacing w:before="120" w:after="120"/>
              <w:rPr>
                <w:rFonts w:eastAsiaTheme="minorHAnsi"/>
              </w:rPr>
            </w:pPr>
          </w:p>
        </w:tc>
      </w:tr>
      <w:tr w:rsidR="00536A3E" w:rsidRPr="004F0D9D" w14:paraId="69B6D319"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33EFBA82" w14:textId="77777777" w:rsidR="00536A3E" w:rsidRPr="004F0D9D" w:rsidRDefault="00536A3E" w:rsidP="00BC0086">
            <w:pPr>
              <w:spacing w:before="120" w:after="120"/>
              <w:jc w:val="right"/>
              <w:rPr>
                <w:rFonts w:eastAsiaTheme="minorHAnsi"/>
              </w:rPr>
            </w:pPr>
            <w:r w:rsidRPr="004F0D9D">
              <w:rPr>
                <w:rFonts w:eastAsiaTheme="minorHAnsi"/>
              </w:rPr>
              <w:t>As a rental car?</w:t>
            </w:r>
          </w:p>
        </w:tc>
        <w:tc>
          <w:tcPr>
            <w:tcW w:w="1114" w:type="dxa"/>
            <w:tcBorders>
              <w:top w:val="single" w:sz="2" w:space="0" w:color="auto"/>
              <w:left w:val="single" w:sz="2" w:space="0" w:color="auto"/>
              <w:bottom w:val="single" w:sz="2" w:space="0" w:color="auto"/>
              <w:right w:val="single" w:sz="2" w:space="0" w:color="auto"/>
            </w:tcBorders>
          </w:tcPr>
          <w:p w14:paraId="0ED2EB91"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4CA3C116"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413357A9" w14:textId="77777777" w:rsidR="00536A3E" w:rsidRPr="004F0D9D" w:rsidRDefault="00536A3E" w:rsidP="00BC0086">
            <w:pPr>
              <w:spacing w:before="120" w:after="120"/>
              <w:rPr>
                <w:rFonts w:eastAsiaTheme="minorHAnsi"/>
              </w:rPr>
            </w:pPr>
          </w:p>
        </w:tc>
      </w:tr>
      <w:tr w:rsidR="00536A3E" w:rsidRPr="004F0D9D" w14:paraId="0F4A2C94"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25CD44B8" w14:textId="77777777" w:rsidR="00536A3E" w:rsidRPr="004F0D9D" w:rsidRDefault="00536A3E" w:rsidP="00BC0086">
            <w:pPr>
              <w:spacing w:before="120" w:after="120"/>
              <w:rPr>
                <w:rFonts w:eastAsiaTheme="minorHAnsi"/>
              </w:rPr>
            </w:pPr>
            <w:r w:rsidRPr="004F0D9D">
              <w:rPr>
                <w:rFonts w:eastAsiaTheme="minorHAnsi"/>
                <w:i/>
                <w:iCs/>
              </w:rPr>
              <w:t>Has the vehicle carried heavy loads over the specifications of the manufacturer?</w:t>
            </w:r>
          </w:p>
          <w:p w14:paraId="4ED20A21"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6ADB722C"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7FB7E82F"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D5349FC" w14:textId="77777777" w:rsidR="00536A3E" w:rsidRPr="004F0D9D" w:rsidRDefault="00536A3E" w:rsidP="00BC0086">
            <w:pPr>
              <w:spacing w:before="120" w:after="120"/>
              <w:rPr>
                <w:rFonts w:eastAsiaTheme="minorHAnsi"/>
              </w:rPr>
            </w:pPr>
          </w:p>
        </w:tc>
      </w:tr>
      <w:tr w:rsidR="00536A3E" w:rsidRPr="004F0D9D" w14:paraId="6EDC09EE"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2B9CF00D" w14:textId="77777777" w:rsidR="00536A3E" w:rsidRPr="004F0D9D" w:rsidRDefault="00536A3E" w:rsidP="00BC0086">
            <w:pPr>
              <w:spacing w:before="120" w:after="120"/>
              <w:rPr>
                <w:rFonts w:eastAsiaTheme="minorHAnsi"/>
              </w:rPr>
            </w:pPr>
            <w:r w:rsidRPr="004F0D9D">
              <w:rPr>
                <w:rFonts w:eastAsiaTheme="minorHAnsi"/>
                <w:i/>
                <w:iCs/>
              </w:rPr>
              <w:t>Have there been major engine or vehicle repairs?</w:t>
            </w:r>
          </w:p>
        </w:tc>
        <w:tc>
          <w:tcPr>
            <w:tcW w:w="1114" w:type="dxa"/>
            <w:tcBorders>
              <w:top w:val="single" w:sz="2" w:space="0" w:color="auto"/>
              <w:left w:val="single" w:sz="2" w:space="0" w:color="auto"/>
              <w:bottom w:val="single" w:sz="2" w:space="0" w:color="auto"/>
              <w:right w:val="single" w:sz="2" w:space="0" w:color="auto"/>
            </w:tcBorders>
          </w:tcPr>
          <w:p w14:paraId="3EB1E4BC"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49A0DB1C"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3B02A0B5" w14:textId="77777777" w:rsidR="00536A3E" w:rsidRPr="004F0D9D" w:rsidRDefault="00536A3E" w:rsidP="00BC0086">
            <w:pPr>
              <w:spacing w:before="120" w:after="120"/>
              <w:rPr>
                <w:rFonts w:eastAsiaTheme="minorHAnsi"/>
              </w:rPr>
            </w:pPr>
          </w:p>
        </w:tc>
      </w:tr>
      <w:tr w:rsidR="00536A3E" w:rsidRPr="004F0D9D" w14:paraId="4AC7DF1F"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0A75E8EC" w14:textId="77777777" w:rsidR="00536A3E" w:rsidRPr="004F0D9D" w:rsidRDefault="00536A3E" w:rsidP="00BC0086">
            <w:pPr>
              <w:spacing w:before="120" w:after="120"/>
              <w:rPr>
                <w:rFonts w:eastAsiaTheme="minorHAnsi"/>
              </w:rPr>
            </w:pPr>
            <w:r w:rsidRPr="004F0D9D">
              <w:rPr>
                <w:rFonts w:eastAsiaTheme="minorHAnsi"/>
                <w:i/>
                <w:iCs/>
              </w:rPr>
              <w:t>Have there been unauthorised major engine or vehicle repairs?</w:t>
            </w:r>
          </w:p>
          <w:p w14:paraId="68756A24"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7B75E10F"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7447F18F"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070AF78F" w14:textId="77777777" w:rsidR="00536A3E" w:rsidRPr="004F0D9D" w:rsidRDefault="00536A3E" w:rsidP="00BC0086">
            <w:pPr>
              <w:spacing w:before="120" w:after="120"/>
              <w:rPr>
                <w:rFonts w:eastAsiaTheme="minorHAnsi"/>
              </w:rPr>
            </w:pPr>
          </w:p>
        </w:tc>
      </w:tr>
      <w:tr w:rsidR="00536A3E" w:rsidRPr="004F0D9D" w14:paraId="0F4874A9"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70C78E9C" w14:textId="77777777" w:rsidR="00536A3E" w:rsidRPr="004F0D9D" w:rsidRDefault="00536A3E" w:rsidP="00BC0086">
            <w:pPr>
              <w:spacing w:before="120" w:after="120"/>
              <w:rPr>
                <w:rFonts w:eastAsiaTheme="minorHAnsi"/>
              </w:rPr>
            </w:pPr>
            <w:r w:rsidRPr="004F0D9D">
              <w:rPr>
                <w:rFonts w:eastAsiaTheme="minorHAnsi"/>
                <w:i/>
                <w:iCs/>
              </w:rPr>
              <w:t>Has there been an unauthorised power increase/tuning?</w:t>
            </w:r>
          </w:p>
          <w:p w14:paraId="32B6FB85"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30DBF91B"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01F047D8"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7A00E46F" w14:textId="77777777" w:rsidR="00536A3E" w:rsidRPr="004F0D9D" w:rsidRDefault="00536A3E" w:rsidP="00BC0086">
            <w:pPr>
              <w:spacing w:before="120" w:after="120"/>
              <w:rPr>
                <w:rFonts w:eastAsiaTheme="minorHAnsi"/>
              </w:rPr>
            </w:pPr>
          </w:p>
        </w:tc>
      </w:tr>
      <w:tr w:rsidR="00536A3E" w:rsidRPr="004F0D9D" w14:paraId="485906C0"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69B02506" w14:textId="77777777" w:rsidR="00536A3E" w:rsidRPr="004F0D9D" w:rsidRDefault="00536A3E" w:rsidP="00BC0086">
            <w:pPr>
              <w:spacing w:before="120" w:after="120"/>
              <w:rPr>
                <w:rFonts w:eastAsiaTheme="minorHAnsi"/>
                <w:i/>
                <w:iCs/>
              </w:rPr>
            </w:pPr>
            <w:r w:rsidRPr="004F0D9D">
              <w:rPr>
                <w:rFonts w:eastAsiaTheme="minorHAnsi"/>
                <w:i/>
                <w:iCs/>
              </w:rPr>
              <w:t>Was any part of the emissions after-treatment and/or the fuel system replaced? Were original parts used?</w:t>
            </w:r>
          </w:p>
          <w:p w14:paraId="258948C6" w14:textId="77777777" w:rsidR="00536A3E" w:rsidRPr="004F0D9D" w:rsidRDefault="00536A3E" w:rsidP="00BC0086">
            <w:pPr>
              <w:spacing w:before="120" w:after="120"/>
              <w:rPr>
                <w:rFonts w:eastAsiaTheme="minorHAnsi"/>
              </w:rPr>
            </w:pPr>
            <w:r w:rsidRPr="004F0D9D">
              <w:rPr>
                <w:rFonts w:eastAsiaTheme="minorHAnsi"/>
                <w:i/>
                <w:iCs/>
              </w:rPr>
              <w:t>If original parts were not used,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1EB9957F"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50A8DA24"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78C568F9" w14:textId="77777777" w:rsidR="00536A3E" w:rsidRPr="004F0D9D" w:rsidRDefault="00536A3E" w:rsidP="00BC0086">
            <w:pPr>
              <w:spacing w:before="120" w:after="120"/>
              <w:rPr>
                <w:rFonts w:eastAsiaTheme="minorHAnsi"/>
              </w:rPr>
            </w:pPr>
          </w:p>
        </w:tc>
      </w:tr>
      <w:tr w:rsidR="00536A3E" w:rsidRPr="004F0D9D" w14:paraId="33FD5BD6"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1A64DBFA" w14:textId="77777777" w:rsidR="00536A3E" w:rsidRPr="004F0D9D" w:rsidRDefault="00536A3E" w:rsidP="00BC0086">
            <w:pPr>
              <w:spacing w:before="120" w:after="120"/>
              <w:rPr>
                <w:rFonts w:eastAsiaTheme="minorHAnsi"/>
              </w:rPr>
            </w:pPr>
            <w:r w:rsidRPr="004F0D9D">
              <w:rPr>
                <w:rFonts w:eastAsiaTheme="minorHAnsi"/>
                <w:i/>
                <w:iCs/>
              </w:rPr>
              <w:lastRenderedPageBreak/>
              <w:t>Was any part of the emissions after-treatment system permanently removed?</w:t>
            </w:r>
          </w:p>
          <w:p w14:paraId="2A57D2B3"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063ADE72"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1B745E7C"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5A596ED2" w14:textId="77777777" w:rsidR="00536A3E" w:rsidRPr="004F0D9D" w:rsidRDefault="00536A3E" w:rsidP="00BC0086">
            <w:pPr>
              <w:spacing w:before="120" w:after="120"/>
              <w:rPr>
                <w:rFonts w:eastAsiaTheme="minorHAnsi"/>
              </w:rPr>
            </w:pPr>
          </w:p>
        </w:tc>
      </w:tr>
      <w:tr w:rsidR="00536A3E" w:rsidRPr="004F0D9D" w14:paraId="41A04C2A"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19B8E9A6" w14:textId="77777777" w:rsidR="00536A3E" w:rsidRPr="004F0D9D" w:rsidRDefault="00536A3E" w:rsidP="00BC0086">
            <w:pPr>
              <w:spacing w:before="120" w:after="120"/>
              <w:rPr>
                <w:rFonts w:eastAsiaTheme="minorHAnsi"/>
              </w:rPr>
            </w:pPr>
            <w:r w:rsidRPr="004F0D9D">
              <w:rPr>
                <w:rFonts w:eastAsiaTheme="minorHAnsi"/>
                <w:i/>
                <w:iCs/>
              </w:rPr>
              <w:t>Were there any unauthorised devices installed (Urea killer, emulator, etc)?</w:t>
            </w:r>
          </w:p>
          <w:p w14:paraId="65E85507"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1D12D193"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75FEBAAF"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84CB3F3" w14:textId="77777777" w:rsidR="00536A3E" w:rsidRPr="004F0D9D" w:rsidRDefault="00536A3E" w:rsidP="00BC0086">
            <w:pPr>
              <w:spacing w:before="120" w:after="120"/>
              <w:rPr>
                <w:rFonts w:eastAsiaTheme="minorHAnsi"/>
              </w:rPr>
            </w:pPr>
          </w:p>
        </w:tc>
      </w:tr>
      <w:tr w:rsidR="00536A3E" w:rsidRPr="004F0D9D" w14:paraId="77E73077"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3D96CDC3" w14:textId="77777777" w:rsidR="00536A3E" w:rsidRPr="004F0D9D" w:rsidRDefault="00536A3E" w:rsidP="00BC0086">
            <w:pPr>
              <w:spacing w:before="120" w:after="120"/>
              <w:rPr>
                <w:rFonts w:eastAsiaTheme="minorHAnsi"/>
              </w:rPr>
            </w:pPr>
            <w:r w:rsidRPr="004F0D9D">
              <w:rPr>
                <w:rFonts w:eastAsiaTheme="minorHAnsi"/>
                <w:i/>
                <w:iCs/>
              </w:rPr>
              <w:t>Was the vehicle involved in a serious accident? Provide a list of damage and repairs done afterwards</w:t>
            </w:r>
          </w:p>
        </w:tc>
        <w:tc>
          <w:tcPr>
            <w:tcW w:w="1114" w:type="dxa"/>
            <w:tcBorders>
              <w:top w:val="single" w:sz="2" w:space="0" w:color="auto"/>
              <w:left w:val="single" w:sz="2" w:space="0" w:color="auto"/>
              <w:bottom w:val="single" w:sz="2" w:space="0" w:color="auto"/>
              <w:right w:val="single" w:sz="2" w:space="0" w:color="auto"/>
            </w:tcBorders>
          </w:tcPr>
          <w:p w14:paraId="5D6077E5"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58E48606"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51F67B5B" w14:textId="77777777" w:rsidR="00536A3E" w:rsidRPr="004F0D9D" w:rsidRDefault="00536A3E" w:rsidP="00BC0086">
            <w:pPr>
              <w:spacing w:before="120" w:after="120"/>
              <w:rPr>
                <w:rFonts w:eastAsiaTheme="minorHAnsi"/>
              </w:rPr>
            </w:pPr>
          </w:p>
        </w:tc>
      </w:tr>
      <w:tr w:rsidR="00536A3E" w:rsidRPr="004F0D9D" w14:paraId="296E22B4"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7B3B4056" w14:textId="77777777" w:rsidR="00536A3E" w:rsidRPr="004F0D9D" w:rsidRDefault="00536A3E" w:rsidP="00BC0086">
            <w:pPr>
              <w:spacing w:before="120" w:after="120"/>
              <w:rPr>
                <w:rFonts w:eastAsiaTheme="minorHAnsi"/>
              </w:rPr>
            </w:pPr>
            <w:r w:rsidRPr="004F0D9D">
              <w:rPr>
                <w:rFonts w:eastAsiaTheme="minorHAnsi"/>
                <w:i/>
                <w:iCs/>
              </w:rPr>
              <w:t>Has the car been used with a wrong fuel type (i.e. gasoline instead of diesel) in the past? Has the car been used with non-commercially available fuel (black market, or blended fuel?)</w:t>
            </w:r>
          </w:p>
          <w:p w14:paraId="2B200DDE"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07C0C369"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09154ABF"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10E12C53" w14:textId="77777777" w:rsidR="00536A3E" w:rsidRPr="004F0D9D" w:rsidRDefault="00536A3E" w:rsidP="00BC0086">
            <w:pPr>
              <w:spacing w:before="120" w:after="120"/>
              <w:rPr>
                <w:rFonts w:eastAsiaTheme="minorHAnsi"/>
              </w:rPr>
            </w:pPr>
          </w:p>
        </w:tc>
      </w:tr>
      <w:tr w:rsidR="00536A3E" w:rsidRPr="004F0D9D" w14:paraId="4175C395"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01360FDD" w14:textId="77777777" w:rsidR="00536A3E" w:rsidRPr="004F0D9D" w:rsidRDefault="00536A3E" w:rsidP="00BC0086">
            <w:pPr>
              <w:spacing w:before="120" w:after="120"/>
              <w:rPr>
                <w:rFonts w:eastAsiaTheme="minorHAnsi"/>
                <w:i/>
                <w:iCs/>
              </w:rPr>
            </w:pPr>
            <w:r w:rsidRPr="004F0D9D">
              <w:rPr>
                <w:rFonts w:eastAsiaTheme="minorHAnsi"/>
                <w:i/>
                <w:iCs/>
              </w:rPr>
              <w:t>Did you use air-fresher, cockpit-spray, brake cleaner or other high hydrocarbon emission source around the vehicle during the last month?</w:t>
            </w:r>
          </w:p>
          <w:p w14:paraId="120B34CE"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52F57A0F"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2E5871C5"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12116C55" w14:textId="77777777" w:rsidR="00536A3E" w:rsidRPr="004F0D9D" w:rsidRDefault="00536A3E" w:rsidP="00BC0086">
            <w:pPr>
              <w:spacing w:before="120" w:after="120"/>
              <w:rPr>
                <w:rFonts w:eastAsiaTheme="minorHAnsi"/>
              </w:rPr>
            </w:pPr>
          </w:p>
        </w:tc>
      </w:tr>
      <w:tr w:rsidR="00536A3E" w:rsidRPr="004F0D9D" w14:paraId="46C27D04"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5DDD08A3" w14:textId="77777777" w:rsidR="00536A3E" w:rsidRPr="004F0D9D" w:rsidRDefault="00536A3E" w:rsidP="00BC0086">
            <w:pPr>
              <w:spacing w:before="120" w:after="120"/>
              <w:rPr>
                <w:rFonts w:eastAsiaTheme="minorHAnsi"/>
              </w:rPr>
            </w:pPr>
            <w:r w:rsidRPr="004F0D9D">
              <w:rPr>
                <w:rFonts w:eastAsiaTheme="minorHAnsi"/>
                <w:i/>
                <w:iCs/>
              </w:rPr>
              <w:t>Was there a gasoline spill in the inside or outside of the vehicle during the last 3 months?</w:t>
            </w:r>
          </w:p>
          <w:p w14:paraId="03A1496F"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5D8AD03C"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31636E61"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E8E5E3F" w14:textId="77777777" w:rsidR="00536A3E" w:rsidRPr="004F0D9D" w:rsidRDefault="00536A3E" w:rsidP="00BC0086">
            <w:pPr>
              <w:spacing w:before="120" w:after="120"/>
              <w:rPr>
                <w:rFonts w:eastAsiaTheme="minorHAnsi"/>
              </w:rPr>
            </w:pPr>
          </w:p>
        </w:tc>
      </w:tr>
      <w:tr w:rsidR="00536A3E" w:rsidRPr="004F0D9D" w14:paraId="325443BE"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2E42CC09" w14:textId="77777777" w:rsidR="00536A3E" w:rsidRPr="004F0D9D" w:rsidRDefault="00536A3E" w:rsidP="00BC0086">
            <w:pPr>
              <w:spacing w:before="120" w:after="120"/>
              <w:rPr>
                <w:rFonts w:eastAsiaTheme="minorHAnsi"/>
              </w:rPr>
            </w:pPr>
            <w:r w:rsidRPr="004F0D9D">
              <w:rPr>
                <w:rFonts w:eastAsiaTheme="minorHAnsi"/>
                <w:i/>
                <w:iCs/>
              </w:rPr>
              <w:t>Did anyone smoke in the car during the last 12 months?</w:t>
            </w:r>
          </w:p>
          <w:p w14:paraId="539A36FB"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5E3C207C"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43B72511"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6415C5DB" w14:textId="77777777" w:rsidR="00536A3E" w:rsidRPr="004F0D9D" w:rsidRDefault="00536A3E" w:rsidP="00BC0086">
            <w:pPr>
              <w:spacing w:before="120" w:after="120"/>
              <w:rPr>
                <w:rFonts w:eastAsiaTheme="minorHAnsi"/>
              </w:rPr>
            </w:pPr>
          </w:p>
        </w:tc>
      </w:tr>
      <w:tr w:rsidR="00536A3E" w:rsidRPr="004F0D9D" w14:paraId="4E123D4A"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65B79A0D" w14:textId="77777777" w:rsidR="00536A3E" w:rsidRPr="004F0D9D" w:rsidRDefault="00536A3E" w:rsidP="00BC0086">
            <w:pPr>
              <w:spacing w:before="120" w:after="120"/>
              <w:rPr>
                <w:rFonts w:eastAsiaTheme="minorHAnsi"/>
              </w:rPr>
            </w:pPr>
            <w:r w:rsidRPr="004F0D9D">
              <w:rPr>
                <w:rFonts w:eastAsiaTheme="minorHAnsi"/>
                <w:i/>
                <w:iCs/>
              </w:rPr>
              <w:t>Did you apply corrosion protection, stickers, under seal protection, on any other potential sources of volatile compounds to the car?</w:t>
            </w:r>
          </w:p>
          <w:p w14:paraId="4F9DD03E"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744ACD76"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74B91A21"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7C2C6456" w14:textId="77777777" w:rsidR="00536A3E" w:rsidRPr="004F0D9D" w:rsidRDefault="00536A3E" w:rsidP="00BC0086">
            <w:pPr>
              <w:spacing w:before="120" w:after="120"/>
              <w:rPr>
                <w:rFonts w:eastAsiaTheme="minorHAnsi"/>
              </w:rPr>
            </w:pPr>
          </w:p>
        </w:tc>
      </w:tr>
      <w:tr w:rsidR="00536A3E" w:rsidRPr="004F0D9D" w14:paraId="0799E156"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2CC61813" w14:textId="77777777" w:rsidR="00536A3E" w:rsidRPr="004F0D9D" w:rsidRDefault="00536A3E" w:rsidP="00BC0086">
            <w:pPr>
              <w:spacing w:before="120" w:after="120"/>
              <w:rPr>
                <w:rFonts w:eastAsiaTheme="minorHAnsi"/>
              </w:rPr>
            </w:pPr>
            <w:r w:rsidRPr="004F0D9D">
              <w:rPr>
                <w:rFonts w:eastAsiaTheme="minorHAnsi"/>
                <w:i/>
                <w:iCs/>
              </w:rPr>
              <w:t>Was the car repainted?</w:t>
            </w:r>
          </w:p>
          <w:p w14:paraId="469662B9"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12563A89"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11105FC1"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3C363B9E" w14:textId="77777777" w:rsidR="00536A3E" w:rsidRPr="004F0D9D" w:rsidRDefault="00536A3E" w:rsidP="00BC0086">
            <w:pPr>
              <w:spacing w:before="120" w:after="120"/>
              <w:rPr>
                <w:rFonts w:eastAsiaTheme="minorHAnsi"/>
              </w:rPr>
            </w:pPr>
          </w:p>
        </w:tc>
      </w:tr>
      <w:tr w:rsidR="00536A3E" w:rsidRPr="004F0D9D" w14:paraId="6ABCCC94"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356657EA" w14:textId="77777777" w:rsidR="00536A3E" w:rsidRPr="004F0D9D" w:rsidRDefault="00536A3E" w:rsidP="00BC0086">
            <w:pPr>
              <w:spacing w:before="120" w:after="120"/>
              <w:rPr>
                <w:rFonts w:eastAsiaTheme="minorHAnsi"/>
              </w:rPr>
            </w:pPr>
            <w:r w:rsidRPr="004F0D9D">
              <w:rPr>
                <w:rFonts w:eastAsiaTheme="minorHAnsi"/>
                <w:i/>
                <w:iCs/>
              </w:rPr>
              <w:t>Where do you use your vehicle more often?</w:t>
            </w:r>
          </w:p>
        </w:tc>
        <w:tc>
          <w:tcPr>
            <w:tcW w:w="1114" w:type="dxa"/>
            <w:tcBorders>
              <w:top w:val="single" w:sz="2" w:space="0" w:color="auto"/>
              <w:left w:val="single" w:sz="2" w:space="0" w:color="auto"/>
              <w:bottom w:val="single" w:sz="2" w:space="0" w:color="auto"/>
              <w:right w:val="single" w:sz="2" w:space="0" w:color="auto"/>
            </w:tcBorders>
          </w:tcPr>
          <w:p w14:paraId="32478446"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CAA4A37"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2BEE298D" w14:textId="77777777" w:rsidR="00536A3E" w:rsidRPr="004F0D9D" w:rsidRDefault="00536A3E" w:rsidP="00BC0086">
            <w:pPr>
              <w:spacing w:before="120" w:after="120"/>
              <w:rPr>
                <w:rFonts w:eastAsiaTheme="minorHAnsi"/>
              </w:rPr>
            </w:pPr>
          </w:p>
        </w:tc>
      </w:tr>
      <w:tr w:rsidR="00536A3E" w:rsidRPr="004F0D9D" w14:paraId="35C73025"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6801391B" w14:textId="77777777" w:rsidR="00536A3E" w:rsidRPr="004F0D9D" w:rsidRDefault="00536A3E" w:rsidP="00BC0086">
            <w:pPr>
              <w:spacing w:before="120" w:after="120"/>
              <w:rPr>
                <w:rFonts w:eastAsiaTheme="minorHAnsi"/>
              </w:rPr>
            </w:pPr>
            <w:r w:rsidRPr="004F0D9D">
              <w:rPr>
                <w:rFonts w:eastAsiaTheme="minorHAnsi"/>
              </w:rPr>
              <w:t>% motorway</w:t>
            </w:r>
          </w:p>
        </w:tc>
        <w:tc>
          <w:tcPr>
            <w:tcW w:w="1114" w:type="dxa"/>
            <w:tcBorders>
              <w:top w:val="single" w:sz="2" w:space="0" w:color="auto"/>
              <w:left w:val="single" w:sz="2" w:space="0" w:color="auto"/>
              <w:bottom w:val="single" w:sz="2" w:space="0" w:color="auto"/>
              <w:right w:val="single" w:sz="2" w:space="0" w:color="auto"/>
            </w:tcBorders>
          </w:tcPr>
          <w:p w14:paraId="11F8BDDE"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E98A732"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1152EFD3" w14:textId="77777777" w:rsidR="00536A3E" w:rsidRPr="004F0D9D" w:rsidRDefault="00536A3E" w:rsidP="00BC0086">
            <w:pPr>
              <w:spacing w:before="120" w:after="120"/>
              <w:rPr>
                <w:rFonts w:eastAsiaTheme="minorHAnsi"/>
              </w:rPr>
            </w:pPr>
          </w:p>
        </w:tc>
      </w:tr>
      <w:tr w:rsidR="00536A3E" w:rsidRPr="004F0D9D" w14:paraId="1623FBCF"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358EC1A6" w14:textId="77777777" w:rsidR="00536A3E" w:rsidRPr="004F0D9D" w:rsidRDefault="00536A3E" w:rsidP="00BC0086">
            <w:pPr>
              <w:spacing w:before="120" w:after="120"/>
              <w:rPr>
                <w:rFonts w:eastAsiaTheme="minorHAnsi"/>
              </w:rPr>
            </w:pPr>
            <w:r w:rsidRPr="004F0D9D">
              <w:rPr>
                <w:rFonts w:eastAsiaTheme="minorHAnsi"/>
              </w:rPr>
              <w:t>% rural</w:t>
            </w:r>
          </w:p>
        </w:tc>
        <w:tc>
          <w:tcPr>
            <w:tcW w:w="1114" w:type="dxa"/>
            <w:tcBorders>
              <w:top w:val="single" w:sz="2" w:space="0" w:color="auto"/>
              <w:left w:val="single" w:sz="2" w:space="0" w:color="auto"/>
              <w:bottom w:val="single" w:sz="2" w:space="0" w:color="auto"/>
              <w:right w:val="single" w:sz="2" w:space="0" w:color="auto"/>
            </w:tcBorders>
          </w:tcPr>
          <w:p w14:paraId="40A7DEB6"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317CB0E"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42D590E2" w14:textId="77777777" w:rsidR="00536A3E" w:rsidRPr="004F0D9D" w:rsidRDefault="00536A3E" w:rsidP="00BC0086">
            <w:pPr>
              <w:spacing w:before="120" w:after="120"/>
              <w:rPr>
                <w:rFonts w:eastAsiaTheme="minorHAnsi"/>
              </w:rPr>
            </w:pPr>
          </w:p>
        </w:tc>
      </w:tr>
      <w:tr w:rsidR="00536A3E" w:rsidRPr="004F0D9D" w14:paraId="68130E7C"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7D7FE62C" w14:textId="77777777" w:rsidR="00536A3E" w:rsidRPr="004F0D9D" w:rsidRDefault="00536A3E" w:rsidP="00BC0086">
            <w:pPr>
              <w:spacing w:before="120" w:after="120"/>
              <w:rPr>
                <w:rFonts w:eastAsiaTheme="minorHAnsi"/>
              </w:rPr>
            </w:pPr>
            <w:r w:rsidRPr="004F0D9D">
              <w:rPr>
                <w:rFonts w:eastAsiaTheme="minorHAnsi"/>
              </w:rPr>
              <w:t>% urban</w:t>
            </w:r>
          </w:p>
        </w:tc>
        <w:tc>
          <w:tcPr>
            <w:tcW w:w="1114" w:type="dxa"/>
            <w:tcBorders>
              <w:top w:val="single" w:sz="2" w:space="0" w:color="auto"/>
              <w:left w:val="single" w:sz="2" w:space="0" w:color="auto"/>
              <w:bottom w:val="single" w:sz="2" w:space="0" w:color="auto"/>
              <w:right w:val="single" w:sz="2" w:space="0" w:color="auto"/>
            </w:tcBorders>
          </w:tcPr>
          <w:p w14:paraId="2EAE2C1B"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6ADEE70A"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045265AB" w14:textId="77777777" w:rsidR="00536A3E" w:rsidRPr="004F0D9D" w:rsidRDefault="00536A3E" w:rsidP="00BC0086">
            <w:pPr>
              <w:spacing w:before="120" w:after="120"/>
              <w:rPr>
                <w:rFonts w:eastAsiaTheme="minorHAnsi"/>
              </w:rPr>
            </w:pPr>
          </w:p>
        </w:tc>
      </w:tr>
      <w:tr w:rsidR="00536A3E" w:rsidRPr="004F0D9D" w14:paraId="0F9ADF94"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3E1FA22F" w14:textId="77777777" w:rsidR="00536A3E" w:rsidRPr="004F0D9D" w:rsidRDefault="00536A3E" w:rsidP="00BC0086">
            <w:pPr>
              <w:spacing w:before="120" w:after="120"/>
              <w:rPr>
                <w:rFonts w:eastAsiaTheme="minorHAnsi"/>
              </w:rPr>
            </w:pPr>
            <w:r w:rsidRPr="004F0D9D">
              <w:rPr>
                <w:rFonts w:eastAsiaTheme="minorHAnsi"/>
                <w:i/>
                <w:iCs/>
              </w:rPr>
              <w:t>Did you drive the vehicle in a non</w:t>
            </w:r>
            <w:r>
              <w:rPr>
                <w:rFonts w:eastAsiaTheme="minorHAnsi"/>
                <w:i/>
                <w:iCs/>
              </w:rPr>
              <w:t>-</w:t>
            </w:r>
            <w:r w:rsidRPr="004F0D9D">
              <w:rPr>
                <w:rFonts w:eastAsiaTheme="minorHAnsi"/>
                <w:i/>
                <w:iCs/>
              </w:rPr>
              <w:t>Contracting Party for more than 10 % of driving time?</w:t>
            </w:r>
          </w:p>
          <w:p w14:paraId="5E9DB792"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6398355A"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6143AB50" w14:textId="77777777" w:rsidR="00536A3E" w:rsidRPr="004F0D9D" w:rsidRDefault="00536A3E" w:rsidP="00BC0086">
            <w:pPr>
              <w:spacing w:before="120" w:after="120"/>
              <w:rPr>
                <w:rFonts w:eastAsiaTheme="minorHAnsi"/>
              </w:rPr>
            </w:pPr>
            <w:r w:rsidRPr="004F0D9D">
              <w:rPr>
                <w:rFonts w:eastAsiaTheme="minorHAnsi"/>
                <w:i/>
                <w:iCs/>
              </w:rPr>
              <w:t>—</w:t>
            </w:r>
          </w:p>
        </w:tc>
        <w:tc>
          <w:tcPr>
            <w:tcW w:w="1579" w:type="dxa"/>
            <w:tcBorders>
              <w:top w:val="single" w:sz="2" w:space="0" w:color="auto"/>
              <w:left w:val="single" w:sz="2" w:space="0" w:color="auto"/>
              <w:bottom w:val="single" w:sz="2" w:space="0" w:color="auto"/>
              <w:right w:val="single" w:sz="2" w:space="0" w:color="auto"/>
            </w:tcBorders>
          </w:tcPr>
          <w:p w14:paraId="7C10124C" w14:textId="77777777" w:rsidR="00536A3E" w:rsidRPr="004F0D9D" w:rsidRDefault="00536A3E" w:rsidP="00BC0086">
            <w:pPr>
              <w:spacing w:before="120" w:after="120"/>
              <w:rPr>
                <w:rFonts w:eastAsiaTheme="minorHAnsi"/>
              </w:rPr>
            </w:pPr>
          </w:p>
        </w:tc>
      </w:tr>
      <w:tr w:rsidR="00536A3E" w:rsidRPr="004F0D9D" w14:paraId="4F42A6EF"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437FEEE2" w14:textId="77777777" w:rsidR="00536A3E" w:rsidRPr="004F0D9D" w:rsidRDefault="00536A3E" w:rsidP="00BC0086">
            <w:pPr>
              <w:spacing w:before="120" w:after="120"/>
              <w:rPr>
                <w:rFonts w:eastAsiaTheme="minorHAnsi"/>
              </w:rPr>
            </w:pPr>
            <w:r w:rsidRPr="004F0D9D">
              <w:rPr>
                <w:rFonts w:eastAsiaTheme="minorHAnsi"/>
                <w:i/>
                <w:iCs/>
              </w:rPr>
              <w:t>In which country was the vehicle refuelled during the last two times?</w:t>
            </w:r>
          </w:p>
          <w:p w14:paraId="1DFC1DD5" w14:textId="77777777" w:rsidR="00536A3E" w:rsidRPr="004F0D9D" w:rsidRDefault="00536A3E" w:rsidP="00BC0086">
            <w:pPr>
              <w:spacing w:before="120" w:after="120"/>
              <w:rPr>
                <w:rFonts w:eastAsiaTheme="minorHAnsi"/>
              </w:rPr>
            </w:pPr>
            <w:r w:rsidRPr="004F0D9D">
              <w:rPr>
                <w:rFonts w:eastAsiaTheme="minorHAnsi"/>
                <w:i/>
                <w:iCs/>
              </w:rPr>
              <w:lastRenderedPageBreak/>
              <w:t>If the vehicle was refuelled the last two times outside a state applying the compliant Fuel Standards,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6C114406" w14:textId="77777777" w:rsidR="00536A3E" w:rsidRPr="004F0D9D" w:rsidRDefault="00536A3E" w:rsidP="00BC0086">
            <w:pPr>
              <w:spacing w:before="120" w:after="120"/>
              <w:rPr>
                <w:rFonts w:eastAsiaTheme="minorHAnsi"/>
              </w:rPr>
            </w:pPr>
            <w:r w:rsidRPr="004F0D9D">
              <w:rPr>
                <w:rFonts w:eastAsiaTheme="minorHAnsi"/>
                <w:i/>
                <w:iCs/>
              </w:rPr>
              <w:lastRenderedPageBreak/>
              <w:t>x</w:t>
            </w:r>
          </w:p>
        </w:tc>
        <w:tc>
          <w:tcPr>
            <w:tcW w:w="1300" w:type="dxa"/>
            <w:tcBorders>
              <w:top w:val="single" w:sz="2" w:space="0" w:color="auto"/>
              <w:left w:val="single" w:sz="2" w:space="0" w:color="auto"/>
              <w:bottom w:val="single" w:sz="2" w:space="0" w:color="auto"/>
              <w:right w:val="single" w:sz="2" w:space="0" w:color="auto"/>
            </w:tcBorders>
          </w:tcPr>
          <w:p w14:paraId="6D6B9D9A"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548A0DDC" w14:textId="77777777" w:rsidR="00536A3E" w:rsidRPr="004F0D9D" w:rsidRDefault="00536A3E" w:rsidP="00BC0086">
            <w:pPr>
              <w:spacing w:before="120" w:after="120"/>
              <w:rPr>
                <w:rFonts w:eastAsiaTheme="minorHAnsi"/>
              </w:rPr>
            </w:pPr>
          </w:p>
        </w:tc>
      </w:tr>
      <w:tr w:rsidR="00536A3E" w:rsidRPr="004F0D9D" w14:paraId="3BDA3F5D"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4B0AFBE3" w14:textId="77777777" w:rsidR="00536A3E" w:rsidRPr="004F0D9D" w:rsidRDefault="00536A3E" w:rsidP="00BC0086">
            <w:pPr>
              <w:spacing w:before="120" w:after="120"/>
              <w:rPr>
                <w:rFonts w:eastAsiaTheme="minorHAnsi"/>
              </w:rPr>
            </w:pPr>
            <w:r w:rsidRPr="004F0D9D">
              <w:rPr>
                <w:rFonts w:eastAsiaTheme="minorHAnsi"/>
                <w:i/>
                <w:iCs/>
              </w:rPr>
              <w:t>Has a fuel additive, not approved by the manufacturer been used?</w:t>
            </w:r>
          </w:p>
          <w:p w14:paraId="7F6DFDDD" w14:textId="77777777" w:rsidR="00536A3E" w:rsidRPr="004F0D9D" w:rsidRDefault="00536A3E" w:rsidP="00BC0086">
            <w:pPr>
              <w:spacing w:before="120" w:after="120"/>
              <w:rPr>
                <w:rFonts w:eastAsiaTheme="minorHAnsi"/>
              </w:rPr>
            </w:pPr>
            <w:r w:rsidRPr="004F0D9D">
              <w:rPr>
                <w:rFonts w:eastAsiaTheme="minorHAnsi"/>
                <w:i/>
                <w:iCs/>
              </w:rPr>
              <w:t>If yes then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39B115A6"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59985FA3"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599E45B" w14:textId="77777777" w:rsidR="00536A3E" w:rsidRPr="004F0D9D" w:rsidRDefault="00536A3E" w:rsidP="00BC0086">
            <w:pPr>
              <w:spacing w:before="120" w:after="120"/>
              <w:rPr>
                <w:rFonts w:eastAsiaTheme="minorHAnsi"/>
              </w:rPr>
            </w:pPr>
          </w:p>
        </w:tc>
      </w:tr>
      <w:tr w:rsidR="00536A3E" w:rsidRPr="004F0D9D" w14:paraId="34664191"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3EBDB77D" w14:textId="77777777" w:rsidR="00536A3E" w:rsidRPr="004F0D9D" w:rsidRDefault="00536A3E" w:rsidP="00BC0086">
            <w:pPr>
              <w:spacing w:before="120" w:after="120"/>
              <w:rPr>
                <w:rFonts w:eastAsiaTheme="minorHAnsi"/>
              </w:rPr>
            </w:pPr>
            <w:r w:rsidRPr="004F0D9D">
              <w:rPr>
                <w:rFonts w:eastAsiaTheme="minorHAnsi"/>
                <w:i/>
                <w:iCs/>
              </w:rPr>
              <w:t>Has the vehicle been maintained and used in accordance with the manufacturer's instructions?</w:t>
            </w:r>
          </w:p>
          <w:p w14:paraId="0F35150C" w14:textId="77777777" w:rsidR="00536A3E" w:rsidRPr="004F0D9D" w:rsidRDefault="00536A3E" w:rsidP="00BC0086">
            <w:pPr>
              <w:spacing w:before="120" w:after="120"/>
              <w:rPr>
                <w:rFonts w:eastAsiaTheme="minorHAnsi"/>
              </w:rPr>
            </w:pPr>
            <w:r w:rsidRPr="004F0D9D">
              <w:rPr>
                <w:rFonts w:eastAsiaTheme="minorHAnsi"/>
                <w:i/>
                <w:iCs/>
              </w:rPr>
              <w:t>If not,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027530A6"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64D80820"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EBC99D4" w14:textId="77777777" w:rsidR="00536A3E" w:rsidRPr="004F0D9D" w:rsidRDefault="00536A3E" w:rsidP="00BC0086">
            <w:pPr>
              <w:spacing w:before="120" w:after="120"/>
              <w:rPr>
                <w:rFonts w:eastAsiaTheme="minorHAnsi"/>
              </w:rPr>
            </w:pPr>
          </w:p>
        </w:tc>
      </w:tr>
      <w:tr w:rsidR="00536A3E" w:rsidRPr="004F0D9D" w14:paraId="448C64E6" w14:textId="77777777" w:rsidTr="00BC0086">
        <w:tc>
          <w:tcPr>
            <w:tcW w:w="5293" w:type="dxa"/>
            <w:gridSpan w:val="2"/>
            <w:tcBorders>
              <w:top w:val="single" w:sz="2" w:space="0" w:color="auto"/>
              <w:left w:val="single" w:sz="2" w:space="0" w:color="auto"/>
              <w:bottom w:val="single" w:sz="2" w:space="0" w:color="auto"/>
              <w:right w:val="single" w:sz="2" w:space="0" w:color="auto"/>
            </w:tcBorders>
          </w:tcPr>
          <w:p w14:paraId="51EE3290" w14:textId="77777777" w:rsidR="00536A3E" w:rsidRPr="004F0D9D" w:rsidRDefault="00536A3E" w:rsidP="00BC0086">
            <w:pPr>
              <w:spacing w:before="120" w:after="120"/>
              <w:rPr>
                <w:rFonts w:eastAsiaTheme="minorHAnsi"/>
              </w:rPr>
            </w:pPr>
            <w:r w:rsidRPr="004F0D9D">
              <w:rPr>
                <w:rFonts w:eastAsiaTheme="minorHAnsi"/>
                <w:i/>
                <w:iCs/>
              </w:rPr>
              <w:t>Full service and repair history including any re-works</w:t>
            </w:r>
          </w:p>
          <w:p w14:paraId="3A16A4D1" w14:textId="77777777" w:rsidR="00536A3E" w:rsidRPr="004F0D9D" w:rsidRDefault="00536A3E" w:rsidP="00BC0086">
            <w:pPr>
              <w:spacing w:before="120" w:after="120"/>
              <w:rPr>
                <w:rFonts w:eastAsiaTheme="minorHAnsi"/>
              </w:rPr>
            </w:pPr>
            <w:r w:rsidRPr="004F0D9D">
              <w:rPr>
                <w:rFonts w:eastAsiaTheme="minorHAnsi"/>
                <w:i/>
                <w:iCs/>
              </w:rPr>
              <w:t>If the full documentation cannot be provided,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11BDABFD" w14:textId="77777777" w:rsidR="00536A3E" w:rsidRPr="004F0D9D" w:rsidRDefault="00536A3E" w:rsidP="00BC0086">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347BB605"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09029EA2" w14:textId="77777777" w:rsidR="00536A3E" w:rsidRPr="004F0D9D" w:rsidRDefault="00536A3E" w:rsidP="00BC0086">
            <w:pPr>
              <w:spacing w:before="120" w:after="120"/>
              <w:rPr>
                <w:rFonts w:eastAsiaTheme="minorHAnsi"/>
              </w:rPr>
            </w:pPr>
          </w:p>
        </w:tc>
      </w:tr>
      <w:tr w:rsidR="00536A3E" w:rsidRPr="004F0D9D" w14:paraId="3B6279DF" w14:textId="77777777" w:rsidTr="00BC0086">
        <w:tc>
          <w:tcPr>
            <w:tcW w:w="848" w:type="dxa"/>
            <w:tcBorders>
              <w:top w:val="single" w:sz="2" w:space="0" w:color="auto"/>
              <w:left w:val="single" w:sz="2" w:space="0" w:color="auto"/>
              <w:bottom w:val="single" w:sz="2" w:space="0" w:color="auto"/>
              <w:right w:val="single" w:sz="2" w:space="0" w:color="auto"/>
            </w:tcBorders>
          </w:tcPr>
          <w:p w14:paraId="5907A04C" w14:textId="77777777" w:rsidR="00536A3E" w:rsidRPr="004F0D9D" w:rsidRDefault="00536A3E" w:rsidP="00BC0086">
            <w:pPr>
              <w:adjustRightInd w:val="0"/>
              <w:rPr>
                <w:rFonts w:eastAsiaTheme="minorHAnsi"/>
                <w:lang w:val="en-US"/>
              </w:rPr>
            </w:pPr>
          </w:p>
        </w:tc>
        <w:tc>
          <w:tcPr>
            <w:tcW w:w="4445" w:type="dxa"/>
            <w:tcBorders>
              <w:top w:val="single" w:sz="2" w:space="0" w:color="auto"/>
              <w:left w:val="single" w:sz="2" w:space="0" w:color="auto"/>
              <w:bottom w:val="single" w:sz="2" w:space="0" w:color="auto"/>
              <w:right w:val="single" w:sz="2" w:space="0" w:color="auto"/>
            </w:tcBorders>
          </w:tcPr>
          <w:p w14:paraId="149D6E29" w14:textId="77777777" w:rsidR="00536A3E" w:rsidRPr="004F0D9D" w:rsidRDefault="00536A3E" w:rsidP="00BC0086">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7697D99B" w14:textId="77777777" w:rsidR="00536A3E" w:rsidRPr="004F0D9D" w:rsidRDefault="00536A3E" w:rsidP="00BC0086">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3A8410C9" w14:textId="77777777" w:rsidR="00536A3E" w:rsidRPr="004F0D9D" w:rsidRDefault="00536A3E" w:rsidP="00BC0086">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7784C40F" w14:textId="77777777" w:rsidR="00536A3E" w:rsidRPr="004F0D9D" w:rsidRDefault="00536A3E" w:rsidP="00BC0086">
            <w:pPr>
              <w:adjustRightInd w:val="0"/>
              <w:rPr>
                <w:rFonts w:eastAsiaTheme="minorHAnsi"/>
                <w:lang w:val="en-US"/>
              </w:rPr>
            </w:pPr>
          </w:p>
        </w:tc>
      </w:tr>
      <w:tr w:rsidR="00536A3E" w:rsidRPr="004F0D9D" w14:paraId="06FB1FF4" w14:textId="77777777" w:rsidTr="00BC0086">
        <w:tc>
          <w:tcPr>
            <w:tcW w:w="848" w:type="dxa"/>
            <w:tcBorders>
              <w:top w:val="single" w:sz="2" w:space="0" w:color="auto"/>
              <w:left w:val="single" w:sz="2" w:space="0" w:color="auto"/>
              <w:bottom w:val="single" w:sz="2" w:space="0" w:color="auto"/>
              <w:right w:val="single" w:sz="2" w:space="0" w:color="auto"/>
            </w:tcBorders>
          </w:tcPr>
          <w:p w14:paraId="4BEA34C1" w14:textId="77777777" w:rsidR="00536A3E" w:rsidRPr="004F0D9D" w:rsidRDefault="00536A3E" w:rsidP="00BC0086">
            <w:pPr>
              <w:adjustRightInd w:val="0"/>
              <w:rPr>
                <w:rFonts w:eastAsiaTheme="minorHAnsi"/>
                <w:lang w:val="en-US"/>
              </w:rPr>
            </w:pPr>
          </w:p>
        </w:tc>
        <w:tc>
          <w:tcPr>
            <w:tcW w:w="4445" w:type="dxa"/>
            <w:tcBorders>
              <w:top w:val="single" w:sz="2" w:space="0" w:color="auto"/>
              <w:left w:val="single" w:sz="2" w:space="0" w:color="auto"/>
              <w:bottom w:val="single" w:sz="2" w:space="0" w:color="auto"/>
              <w:right w:val="single" w:sz="2" w:space="0" w:color="auto"/>
            </w:tcBorders>
          </w:tcPr>
          <w:p w14:paraId="72F6BAA9" w14:textId="77777777" w:rsidR="00536A3E" w:rsidRPr="004F0D9D" w:rsidRDefault="00536A3E" w:rsidP="00BC0086">
            <w:pPr>
              <w:spacing w:before="120" w:after="120"/>
              <w:rPr>
                <w:rFonts w:eastAsiaTheme="minorHAnsi"/>
              </w:rPr>
            </w:pPr>
            <w:r w:rsidRPr="004F0D9D">
              <w:rPr>
                <w:rFonts w:eastAsiaTheme="minorHAnsi"/>
                <w:i/>
                <w:iCs/>
              </w:rPr>
              <w:t>Vehicle Examination and Maintenance</w:t>
            </w:r>
          </w:p>
        </w:tc>
        <w:tc>
          <w:tcPr>
            <w:tcW w:w="2414" w:type="dxa"/>
            <w:gridSpan w:val="2"/>
            <w:tcBorders>
              <w:top w:val="single" w:sz="2" w:space="0" w:color="auto"/>
              <w:left w:val="single" w:sz="2" w:space="0" w:color="auto"/>
              <w:bottom w:val="single" w:sz="2" w:space="0" w:color="auto"/>
              <w:right w:val="single" w:sz="2" w:space="0" w:color="auto"/>
            </w:tcBorders>
          </w:tcPr>
          <w:p w14:paraId="7E63CA78" w14:textId="77777777" w:rsidR="00536A3E" w:rsidRPr="004F0D9D" w:rsidRDefault="00536A3E" w:rsidP="00BC0086">
            <w:pPr>
              <w:spacing w:before="120" w:after="120"/>
              <w:rPr>
                <w:rFonts w:eastAsiaTheme="minorHAnsi"/>
              </w:rPr>
            </w:pPr>
            <w:r w:rsidRPr="004F0D9D">
              <w:rPr>
                <w:rFonts w:eastAsiaTheme="minorHAnsi"/>
                <w:i/>
                <w:iCs/>
              </w:rPr>
              <w:t>X = Exclusion Criteria/</w:t>
            </w:r>
          </w:p>
          <w:p w14:paraId="555B5F25" w14:textId="77777777" w:rsidR="00536A3E" w:rsidRPr="004F0D9D" w:rsidRDefault="00536A3E" w:rsidP="00BC0086">
            <w:pPr>
              <w:spacing w:before="120" w:after="120"/>
              <w:rPr>
                <w:rFonts w:eastAsiaTheme="minorHAnsi"/>
              </w:rPr>
            </w:pPr>
            <w:r w:rsidRPr="004F0D9D">
              <w:rPr>
                <w:rFonts w:eastAsiaTheme="minorHAnsi"/>
                <w:i/>
                <w:iCs/>
              </w:rPr>
              <w:t>F = Faulty Vehicle</w:t>
            </w:r>
          </w:p>
        </w:tc>
        <w:tc>
          <w:tcPr>
            <w:tcW w:w="1579" w:type="dxa"/>
            <w:tcBorders>
              <w:top w:val="single" w:sz="2" w:space="0" w:color="auto"/>
              <w:left w:val="single" w:sz="2" w:space="0" w:color="auto"/>
              <w:bottom w:val="single" w:sz="2" w:space="0" w:color="auto"/>
              <w:right w:val="single" w:sz="2" w:space="0" w:color="auto"/>
            </w:tcBorders>
          </w:tcPr>
          <w:p w14:paraId="2D5DEA88" w14:textId="77777777" w:rsidR="00536A3E" w:rsidRPr="004F0D9D" w:rsidRDefault="00536A3E" w:rsidP="00BC0086">
            <w:pPr>
              <w:spacing w:before="120" w:after="120"/>
              <w:rPr>
                <w:rFonts w:eastAsiaTheme="minorHAnsi"/>
              </w:rPr>
            </w:pPr>
            <w:r w:rsidRPr="004F0D9D">
              <w:rPr>
                <w:rFonts w:eastAsiaTheme="minorHAnsi"/>
                <w:i/>
                <w:iCs/>
              </w:rPr>
              <w:t>X = checked and reported</w:t>
            </w:r>
          </w:p>
        </w:tc>
      </w:tr>
      <w:tr w:rsidR="00536A3E" w:rsidRPr="004F0D9D" w14:paraId="0BC1577D" w14:textId="77777777" w:rsidTr="00BC0086">
        <w:tc>
          <w:tcPr>
            <w:tcW w:w="848" w:type="dxa"/>
            <w:tcBorders>
              <w:top w:val="single" w:sz="2" w:space="0" w:color="auto"/>
              <w:left w:val="single" w:sz="2" w:space="0" w:color="auto"/>
              <w:bottom w:val="single" w:sz="2" w:space="0" w:color="auto"/>
              <w:right w:val="single" w:sz="2" w:space="0" w:color="auto"/>
            </w:tcBorders>
          </w:tcPr>
          <w:p w14:paraId="6B057E1F" w14:textId="77777777" w:rsidR="00536A3E" w:rsidRPr="004F0D9D" w:rsidRDefault="00536A3E" w:rsidP="00BC0086">
            <w:pPr>
              <w:adjustRightInd w:val="0"/>
              <w:rPr>
                <w:rFonts w:eastAsiaTheme="minorHAnsi"/>
                <w:lang w:val="en-US"/>
              </w:rPr>
            </w:pPr>
          </w:p>
        </w:tc>
        <w:tc>
          <w:tcPr>
            <w:tcW w:w="4445" w:type="dxa"/>
            <w:tcBorders>
              <w:top w:val="single" w:sz="2" w:space="0" w:color="auto"/>
              <w:left w:val="single" w:sz="2" w:space="0" w:color="auto"/>
              <w:bottom w:val="single" w:sz="2" w:space="0" w:color="auto"/>
              <w:right w:val="single" w:sz="2" w:space="0" w:color="auto"/>
            </w:tcBorders>
          </w:tcPr>
          <w:p w14:paraId="4CC46B17" w14:textId="77777777" w:rsidR="00536A3E" w:rsidRPr="004F0D9D" w:rsidRDefault="00536A3E" w:rsidP="00BC0086">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264D26B3" w14:textId="77777777" w:rsidR="00536A3E" w:rsidRPr="004F0D9D" w:rsidRDefault="00536A3E" w:rsidP="00BC0086">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78D27698" w14:textId="77777777" w:rsidR="00536A3E" w:rsidRPr="004F0D9D" w:rsidRDefault="00536A3E" w:rsidP="00BC0086">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3D1C8FB1" w14:textId="77777777" w:rsidR="00536A3E" w:rsidRPr="004F0D9D" w:rsidRDefault="00536A3E" w:rsidP="00BC0086">
            <w:pPr>
              <w:adjustRightInd w:val="0"/>
              <w:rPr>
                <w:rFonts w:eastAsiaTheme="minorHAnsi"/>
                <w:lang w:val="en-US"/>
              </w:rPr>
            </w:pPr>
          </w:p>
        </w:tc>
      </w:tr>
      <w:tr w:rsidR="00536A3E" w:rsidRPr="004F0D9D" w14:paraId="0F724556" w14:textId="77777777" w:rsidTr="00BC0086">
        <w:tc>
          <w:tcPr>
            <w:tcW w:w="848" w:type="dxa"/>
            <w:tcBorders>
              <w:top w:val="single" w:sz="2" w:space="0" w:color="auto"/>
              <w:left w:val="single" w:sz="2" w:space="0" w:color="auto"/>
              <w:bottom w:val="single" w:sz="2" w:space="0" w:color="auto"/>
              <w:right w:val="single" w:sz="2" w:space="0" w:color="auto"/>
            </w:tcBorders>
          </w:tcPr>
          <w:p w14:paraId="13461641" w14:textId="77777777" w:rsidR="00536A3E" w:rsidRPr="004F0D9D" w:rsidRDefault="00536A3E" w:rsidP="00BC0086">
            <w:pPr>
              <w:spacing w:before="120" w:after="120"/>
              <w:rPr>
                <w:rFonts w:eastAsiaTheme="minorHAnsi"/>
              </w:rPr>
            </w:pPr>
            <w:r w:rsidRPr="004F0D9D">
              <w:rPr>
                <w:rFonts w:eastAsiaTheme="minorHAnsi"/>
              </w:rPr>
              <w:t>1</w:t>
            </w:r>
          </w:p>
        </w:tc>
        <w:tc>
          <w:tcPr>
            <w:tcW w:w="4445" w:type="dxa"/>
            <w:tcBorders>
              <w:top w:val="single" w:sz="2" w:space="0" w:color="auto"/>
              <w:left w:val="single" w:sz="2" w:space="0" w:color="auto"/>
              <w:bottom w:val="single" w:sz="2" w:space="0" w:color="auto"/>
              <w:right w:val="single" w:sz="2" w:space="0" w:color="auto"/>
            </w:tcBorders>
          </w:tcPr>
          <w:p w14:paraId="02D065CD" w14:textId="77777777" w:rsidR="00536A3E" w:rsidRPr="004F0D9D" w:rsidRDefault="00536A3E" w:rsidP="00BC0086">
            <w:pPr>
              <w:spacing w:before="120" w:after="120"/>
              <w:rPr>
                <w:rFonts w:eastAsiaTheme="minorHAnsi"/>
              </w:rPr>
            </w:pPr>
            <w:r w:rsidRPr="004F0D9D">
              <w:rPr>
                <w:rFonts w:eastAsiaTheme="minorHAnsi"/>
                <w:i/>
                <w:iCs/>
              </w:rPr>
              <w:t>Fuel tank level (full / empty)</w:t>
            </w:r>
          </w:p>
          <w:p w14:paraId="0FDE2711" w14:textId="77777777" w:rsidR="00536A3E" w:rsidRPr="004F0D9D" w:rsidRDefault="00536A3E" w:rsidP="00BC0086">
            <w:pPr>
              <w:spacing w:before="120" w:after="120"/>
              <w:rPr>
                <w:rFonts w:eastAsiaTheme="minorHAnsi"/>
              </w:rPr>
            </w:pPr>
            <w:r w:rsidRPr="004F0D9D">
              <w:rPr>
                <w:rFonts w:eastAsiaTheme="minorHAnsi"/>
              </w:rPr>
              <w:t xml:space="preserve">Is the fuel reserve light ON? </w:t>
            </w:r>
            <w:r w:rsidRPr="004F0D9D">
              <w:rPr>
                <w:rFonts w:eastAsiaTheme="minorHAnsi"/>
                <w:i/>
                <w:iCs/>
              </w:rPr>
              <w:t>If yes, refuel before test.</w:t>
            </w:r>
          </w:p>
        </w:tc>
        <w:tc>
          <w:tcPr>
            <w:tcW w:w="1114" w:type="dxa"/>
            <w:tcBorders>
              <w:top w:val="single" w:sz="2" w:space="0" w:color="auto"/>
              <w:left w:val="single" w:sz="2" w:space="0" w:color="auto"/>
              <w:bottom w:val="single" w:sz="2" w:space="0" w:color="auto"/>
              <w:right w:val="single" w:sz="2" w:space="0" w:color="auto"/>
            </w:tcBorders>
          </w:tcPr>
          <w:p w14:paraId="588D767E"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46079CE9"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2D1B6805"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7CFE3722" w14:textId="77777777" w:rsidTr="00BC0086">
        <w:tc>
          <w:tcPr>
            <w:tcW w:w="848" w:type="dxa"/>
            <w:tcBorders>
              <w:top w:val="single" w:sz="2" w:space="0" w:color="auto"/>
              <w:left w:val="single" w:sz="2" w:space="0" w:color="auto"/>
              <w:bottom w:val="single" w:sz="2" w:space="0" w:color="auto"/>
              <w:right w:val="single" w:sz="2" w:space="0" w:color="auto"/>
            </w:tcBorders>
          </w:tcPr>
          <w:p w14:paraId="2DDAAC97" w14:textId="77777777" w:rsidR="00536A3E" w:rsidRPr="004F0D9D" w:rsidRDefault="00536A3E" w:rsidP="00BC0086">
            <w:pPr>
              <w:spacing w:before="120" w:after="120"/>
              <w:rPr>
                <w:rFonts w:eastAsiaTheme="minorHAnsi"/>
              </w:rPr>
            </w:pPr>
            <w:r w:rsidRPr="004F0D9D">
              <w:rPr>
                <w:rFonts w:eastAsiaTheme="minorHAnsi"/>
              </w:rPr>
              <w:t>2</w:t>
            </w:r>
          </w:p>
        </w:tc>
        <w:tc>
          <w:tcPr>
            <w:tcW w:w="4445" w:type="dxa"/>
            <w:tcBorders>
              <w:top w:val="single" w:sz="2" w:space="0" w:color="auto"/>
              <w:left w:val="single" w:sz="2" w:space="0" w:color="auto"/>
              <w:bottom w:val="single" w:sz="2" w:space="0" w:color="auto"/>
              <w:right w:val="single" w:sz="2" w:space="0" w:color="auto"/>
            </w:tcBorders>
          </w:tcPr>
          <w:p w14:paraId="391BE71C" w14:textId="77777777" w:rsidR="00536A3E" w:rsidRPr="004F0D9D" w:rsidRDefault="00536A3E" w:rsidP="00BC0086">
            <w:pPr>
              <w:spacing w:before="120" w:after="120"/>
              <w:rPr>
                <w:rFonts w:eastAsiaTheme="minorHAnsi"/>
              </w:rPr>
            </w:pPr>
            <w:r w:rsidRPr="004F0D9D">
              <w:rPr>
                <w:rFonts w:eastAsiaTheme="minorHAnsi"/>
                <w:i/>
                <w:iCs/>
              </w:rPr>
              <w:t>Are there any warning lights on the instrument panel activated indicating a vehicle or exhaust after-treatment system malfunctioning that cannot be resolve by normal maintenance? (Malfunction Indication Light, Engine Service Light, etc?)</w:t>
            </w:r>
          </w:p>
          <w:p w14:paraId="7E7DF73B"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w:t>
            </w:r>
          </w:p>
        </w:tc>
        <w:tc>
          <w:tcPr>
            <w:tcW w:w="2414" w:type="dxa"/>
            <w:gridSpan w:val="2"/>
            <w:tcBorders>
              <w:top w:val="single" w:sz="2" w:space="0" w:color="auto"/>
              <w:left w:val="single" w:sz="2" w:space="0" w:color="auto"/>
              <w:bottom w:val="single" w:sz="2" w:space="0" w:color="auto"/>
              <w:right w:val="single" w:sz="2" w:space="0" w:color="auto"/>
            </w:tcBorders>
          </w:tcPr>
          <w:p w14:paraId="41829F60"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4B28F2FA" w14:textId="77777777" w:rsidR="00536A3E" w:rsidRPr="004F0D9D" w:rsidRDefault="00536A3E" w:rsidP="00BC0086">
            <w:pPr>
              <w:spacing w:before="120" w:after="120"/>
              <w:rPr>
                <w:rFonts w:eastAsiaTheme="minorHAnsi"/>
              </w:rPr>
            </w:pPr>
          </w:p>
        </w:tc>
      </w:tr>
      <w:tr w:rsidR="00536A3E" w:rsidRPr="004F0D9D" w14:paraId="607B76A3" w14:textId="77777777" w:rsidTr="00BC0086">
        <w:tc>
          <w:tcPr>
            <w:tcW w:w="848" w:type="dxa"/>
            <w:tcBorders>
              <w:top w:val="single" w:sz="2" w:space="0" w:color="auto"/>
              <w:left w:val="single" w:sz="2" w:space="0" w:color="auto"/>
              <w:bottom w:val="single" w:sz="2" w:space="0" w:color="auto"/>
              <w:right w:val="single" w:sz="2" w:space="0" w:color="auto"/>
            </w:tcBorders>
          </w:tcPr>
          <w:p w14:paraId="3F961D25" w14:textId="77777777" w:rsidR="00536A3E" w:rsidRPr="004F0D9D" w:rsidRDefault="00536A3E" w:rsidP="00BC0086">
            <w:pPr>
              <w:spacing w:before="120" w:after="120"/>
              <w:rPr>
                <w:rFonts w:eastAsiaTheme="minorHAnsi"/>
              </w:rPr>
            </w:pPr>
            <w:r w:rsidRPr="004F0D9D">
              <w:rPr>
                <w:rFonts w:eastAsiaTheme="minorHAnsi"/>
              </w:rPr>
              <w:t>3</w:t>
            </w:r>
          </w:p>
        </w:tc>
        <w:tc>
          <w:tcPr>
            <w:tcW w:w="4445" w:type="dxa"/>
            <w:tcBorders>
              <w:top w:val="single" w:sz="2" w:space="0" w:color="auto"/>
              <w:left w:val="single" w:sz="2" w:space="0" w:color="auto"/>
              <w:bottom w:val="single" w:sz="2" w:space="0" w:color="auto"/>
              <w:right w:val="single" w:sz="2" w:space="0" w:color="auto"/>
            </w:tcBorders>
          </w:tcPr>
          <w:p w14:paraId="7CE8EFC7" w14:textId="77777777" w:rsidR="00536A3E" w:rsidRPr="004F0D9D" w:rsidRDefault="00536A3E" w:rsidP="00BC0086">
            <w:pPr>
              <w:spacing w:before="120" w:after="120"/>
              <w:rPr>
                <w:rFonts w:eastAsiaTheme="minorHAnsi"/>
              </w:rPr>
            </w:pPr>
            <w:r w:rsidRPr="004F0D9D">
              <w:rPr>
                <w:rFonts w:eastAsiaTheme="minorHAnsi"/>
                <w:i/>
                <w:iCs/>
              </w:rPr>
              <w:t>Is the SCR light on after engine-on?</w:t>
            </w:r>
          </w:p>
          <w:p w14:paraId="0F438F3F" w14:textId="77777777" w:rsidR="00536A3E" w:rsidRPr="004F0D9D" w:rsidRDefault="00536A3E" w:rsidP="00BC0086">
            <w:pPr>
              <w:spacing w:before="120" w:after="120"/>
              <w:rPr>
                <w:rFonts w:eastAsiaTheme="minorHAnsi"/>
              </w:rPr>
            </w:pPr>
            <w:r w:rsidRPr="004F0D9D">
              <w:rPr>
                <w:rFonts w:eastAsiaTheme="minorHAnsi"/>
                <w:i/>
                <w:iCs/>
              </w:rPr>
              <w:t>If yes, the AdBlue should be filled in, or the repair executed before the vehicle is used for testing.</w:t>
            </w:r>
          </w:p>
        </w:tc>
        <w:tc>
          <w:tcPr>
            <w:tcW w:w="2414" w:type="dxa"/>
            <w:gridSpan w:val="2"/>
            <w:tcBorders>
              <w:top w:val="single" w:sz="2" w:space="0" w:color="auto"/>
              <w:left w:val="single" w:sz="2" w:space="0" w:color="auto"/>
              <w:bottom w:val="single" w:sz="2" w:space="0" w:color="auto"/>
              <w:right w:val="single" w:sz="2" w:space="0" w:color="auto"/>
            </w:tcBorders>
          </w:tcPr>
          <w:p w14:paraId="2DDB115F"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483626CE" w14:textId="77777777" w:rsidR="00536A3E" w:rsidRPr="004F0D9D" w:rsidRDefault="00536A3E" w:rsidP="00BC0086">
            <w:pPr>
              <w:spacing w:before="120" w:after="120"/>
              <w:rPr>
                <w:rFonts w:eastAsiaTheme="minorHAnsi"/>
              </w:rPr>
            </w:pPr>
          </w:p>
        </w:tc>
      </w:tr>
      <w:tr w:rsidR="00536A3E" w:rsidRPr="004F0D9D" w14:paraId="38F9F65E" w14:textId="77777777" w:rsidTr="00BC0086">
        <w:tc>
          <w:tcPr>
            <w:tcW w:w="848" w:type="dxa"/>
            <w:tcBorders>
              <w:top w:val="single" w:sz="2" w:space="0" w:color="auto"/>
              <w:left w:val="single" w:sz="2" w:space="0" w:color="auto"/>
              <w:bottom w:val="single" w:sz="2" w:space="0" w:color="auto"/>
              <w:right w:val="single" w:sz="2" w:space="0" w:color="auto"/>
            </w:tcBorders>
          </w:tcPr>
          <w:p w14:paraId="7B834831" w14:textId="77777777" w:rsidR="00536A3E" w:rsidRPr="004F0D9D" w:rsidRDefault="00536A3E" w:rsidP="00BC0086">
            <w:pPr>
              <w:spacing w:before="120" w:after="120"/>
              <w:rPr>
                <w:rFonts w:eastAsiaTheme="minorHAnsi"/>
              </w:rPr>
            </w:pPr>
            <w:r w:rsidRPr="004F0D9D">
              <w:rPr>
                <w:rFonts w:eastAsiaTheme="minorHAnsi"/>
              </w:rPr>
              <w:t>4</w:t>
            </w:r>
          </w:p>
        </w:tc>
        <w:tc>
          <w:tcPr>
            <w:tcW w:w="4445" w:type="dxa"/>
            <w:tcBorders>
              <w:top w:val="single" w:sz="2" w:space="0" w:color="auto"/>
              <w:left w:val="single" w:sz="2" w:space="0" w:color="auto"/>
              <w:bottom w:val="single" w:sz="2" w:space="0" w:color="auto"/>
              <w:right w:val="single" w:sz="2" w:space="0" w:color="auto"/>
            </w:tcBorders>
          </w:tcPr>
          <w:p w14:paraId="76757F1A" w14:textId="77777777" w:rsidR="00536A3E" w:rsidRPr="004F0D9D" w:rsidRDefault="00536A3E" w:rsidP="00BC0086">
            <w:pPr>
              <w:spacing w:before="120" w:after="120"/>
              <w:rPr>
                <w:rFonts w:eastAsiaTheme="minorHAnsi"/>
              </w:rPr>
            </w:pPr>
            <w:r w:rsidRPr="004F0D9D">
              <w:rPr>
                <w:rFonts w:eastAsiaTheme="minorHAnsi"/>
                <w:i/>
                <w:iCs/>
              </w:rPr>
              <w:t>Visual examination exhaust system</w:t>
            </w:r>
          </w:p>
          <w:p w14:paraId="1499F9AA" w14:textId="77777777" w:rsidR="00536A3E" w:rsidRPr="004F0D9D" w:rsidRDefault="00536A3E" w:rsidP="00BC0086">
            <w:pPr>
              <w:spacing w:before="120" w:after="120"/>
              <w:rPr>
                <w:rFonts w:eastAsiaTheme="minorHAnsi"/>
              </w:rPr>
            </w:pPr>
            <w:r w:rsidRPr="004F0D9D">
              <w:rPr>
                <w:rFonts w:eastAsiaTheme="minorHAnsi"/>
              </w:rPr>
              <w:t>Check leaks between exhaust manifold and end of tailpipe. Check and document (with photos)</w:t>
            </w:r>
          </w:p>
          <w:p w14:paraId="720BB3EA" w14:textId="77777777" w:rsidR="00536A3E" w:rsidRPr="004F0D9D" w:rsidRDefault="00536A3E" w:rsidP="00BC0086">
            <w:pPr>
              <w:spacing w:before="120" w:after="120"/>
              <w:rPr>
                <w:rFonts w:eastAsiaTheme="minorHAnsi"/>
              </w:rPr>
            </w:pPr>
            <w:r w:rsidRPr="004F0D9D">
              <w:rPr>
                <w:rFonts w:eastAsiaTheme="minorHAnsi"/>
                <w:i/>
                <w:iCs/>
              </w:rPr>
              <w:t>If there is damage or leaks, the vehicle is declared faulty</w:t>
            </w:r>
            <w:r w:rsidRPr="004F0D9D">
              <w:rPr>
                <w:rFonts w:eastAsiaTheme="minorHAnsi"/>
              </w:rPr>
              <w:t>.</w:t>
            </w:r>
          </w:p>
        </w:tc>
        <w:tc>
          <w:tcPr>
            <w:tcW w:w="2414" w:type="dxa"/>
            <w:gridSpan w:val="2"/>
            <w:tcBorders>
              <w:top w:val="single" w:sz="2" w:space="0" w:color="auto"/>
              <w:left w:val="single" w:sz="2" w:space="0" w:color="auto"/>
              <w:bottom w:val="single" w:sz="2" w:space="0" w:color="auto"/>
              <w:right w:val="single" w:sz="2" w:space="0" w:color="auto"/>
            </w:tcBorders>
          </w:tcPr>
          <w:p w14:paraId="46020AF3" w14:textId="77777777" w:rsidR="00536A3E" w:rsidRPr="004F0D9D" w:rsidRDefault="00536A3E" w:rsidP="00BC0086">
            <w:pPr>
              <w:spacing w:before="120" w:after="120"/>
              <w:rPr>
                <w:rFonts w:eastAsiaTheme="minorHAnsi"/>
              </w:rPr>
            </w:pPr>
            <w:r w:rsidRPr="004F0D9D">
              <w:rPr>
                <w:rFonts w:eastAsiaTheme="minorHAnsi"/>
                <w:i/>
                <w:iCs/>
              </w:rPr>
              <w:t>F</w:t>
            </w:r>
          </w:p>
        </w:tc>
        <w:tc>
          <w:tcPr>
            <w:tcW w:w="1579" w:type="dxa"/>
            <w:tcBorders>
              <w:top w:val="single" w:sz="2" w:space="0" w:color="auto"/>
              <w:left w:val="single" w:sz="2" w:space="0" w:color="auto"/>
              <w:bottom w:val="single" w:sz="2" w:space="0" w:color="auto"/>
              <w:right w:val="single" w:sz="2" w:space="0" w:color="auto"/>
            </w:tcBorders>
          </w:tcPr>
          <w:p w14:paraId="576AD854" w14:textId="77777777" w:rsidR="00536A3E" w:rsidRPr="004F0D9D" w:rsidRDefault="00536A3E" w:rsidP="00BC0086">
            <w:pPr>
              <w:spacing w:before="120" w:after="120"/>
              <w:rPr>
                <w:rFonts w:eastAsiaTheme="minorHAnsi"/>
              </w:rPr>
            </w:pPr>
          </w:p>
        </w:tc>
      </w:tr>
      <w:tr w:rsidR="00536A3E" w:rsidRPr="004F0D9D" w14:paraId="3A17A27E" w14:textId="77777777" w:rsidTr="00BC0086">
        <w:tc>
          <w:tcPr>
            <w:tcW w:w="848" w:type="dxa"/>
            <w:tcBorders>
              <w:top w:val="single" w:sz="2" w:space="0" w:color="auto"/>
              <w:left w:val="single" w:sz="2" w:space="0" w:color="auto"/>
              <w:bottom w:val="single" w:sz="2" w:space="0" w:color="auto"/>
              <w:right w:val="single" w:sz="2" w:space="0" w:color="auto"/>
            </w:tcBorders>
          </w:tcPr>
          <w:p w14:paraId="686D448B" w14:textId="77777777" w:rsidR="00536A3E" w:rsidRPr="004F0D9D" w:rsidRDefault="00536A3E" w:rsidP="00BC0086">
            <w:pPr>
              <w:spacing w:before="120" w:after="120"/>
              <w:rPr>
                <w:rFonts w:eastAsiaTheme="minorHAnsi"/>
              </w:rPr>
            </w:pPr>
            <w:r w:rsidRPr="004F0D9D">
              <w:rPr>
                <w:rFonts w:eastAsiaTheme="minorHAnsi"/>
              </w:rPr>
              <w:t>5</w:t>
            </w:r>
          </w:p>
        </w:tc>
        <w:tc>
          <w:tcPr>
            <w:tcW w:w="4445" w:type="dxa"/>
            <w:tcBorders>
              <w:top w:val="single" w:sz="2" w:space="0" w:color="auto"/>
              <w:left w:val="single" w:sz="2" w:space="0" w:color="auto"/>
              <w:bottom w:val="single" w:sz="2" w:space="0" w:color="auto"/>
              <w:right w:val="single" w:sz="2" w:space="0" w:color="auto"/>
            </w:tcBorders>
          </w:tcPr>
          <w:p w14:paraId="42EB84E1" w14:textId="77777777" w:rsidR="00536A3E" w:rsidRPr="004F0D9D" w:rsidRDefault="00536A3E" w:rsidP="00BC0086">
            <w:pPr>
              <w:spacing w:before="120" w:after="120"/>
              <w:rPr>
                <w:rFonts w:eastAsiaTheme="minorHAnsi"/>
              </w:rPr>
            </w:pPr>
            <w:r w:rsidRPr="004F0D9D">
              <w:rPr>
                <w:rFonts w:eastAsiaTheme="minorHAnsi"/>
                <w:i/>
                <w:iCs/>
              </w:rPr>
              <w:t>Exhaust gas relevant components</w:t>
            </w:r>
          </w:p>
          <w:p w14:paraId="6055734B" w14:textId="77777777" w:rsidR="00536A3E" w:rsidRPr="004F0D9D" w:rsidRDefault="00536A3E" w:rsidP="00BC0086">
            <w:pPr>
              <w:spacing w:before="120" w:after="120"/>
              <w:rPr>
                <w:rFonts w:eastAsiaTheme="minorHAnsi"/>
              </w:rPr>
            </w:pPr>
            <w:r w:rsidRPr="004F0D9D">
              <w:rPr>
                <w:rFonts w:eastAsiaTheme="minorHAnsi"/>
              </w:rPr>
              <w:t>Check and document (with photos) all emissions relevant components for damage.</w:t>
            </w:r>
          </w:p>
          <w:p w14:paraId="4934EFFE" w14:textId="77777777" w:rsidR="00536A3E" w:rsidRPr="004F0D9D" w:rsidRDefault="00536A3E" w:rsidP="00BC0086">
            <w:pPr>
              <w:spacing w:before="120" w:after="120"/>
              <w:rPr>
                <w:rFonts w:eastAsiaTheme="minorHAnsi"/>
              </w:rPr>
            </w:pPr>
            <w:r w:rsidRPr="004F0D9D">
              <w:rPr>
                <w:rFonts w:eastAsiaTheme="minorHAnsi"/>
                <w:i/>
                <w:iCs/>
              </w:rPr>
              <w:t>If there is damage, the vehicle is declared faulty</w:t>
            </w:r>
            <w:r w:rsidRPr="004F0D9D">
              <w:rPr>
                <w:rFonts w:eastAsiaTheme="minorHAnsi"/>
              </w:rPr>
              <w:t>.</w:t>
            </w:r>
          </w:p>
        </w:tc>
        <w:tc>
          <w:tcPr>
            <w:tcW w:w="2414" w:type="dxa"/>
            <w:gridSpan w:val="2"/>
            <w:tcBorders>
              <w:top w:val="single" w:sz="2" w:space="0" w:color="auto"/>
              <w:left w:val="single" w:sz="2" w:space="0" w:color="auto"/>
              <w:bottom w:val="single" w:sz="2" w:space="0" w:color="auto"/>
              <w:right w:val="single" w:sz="2" w:space="0" w:color="auto"/>
            </w:tcBorders>
          </w:tcPr>
          <w:p w14:paraId="0EE7C4C2" w14:textId="77777777" w:rsidR="00536A3E" w:rsidRPr="004F0D9D" w:rsidRDefault="00536A3E" w:rsidP="00BC0086">
            <w:pPr>
              <w:spacing w:before="120" w:after="120"/>
              <w:rPr>
                <w:rFonts w:eastAsiaTheme="minorHAnsi"/>
              </w:rPr>
            </w:pPr>
            <w:r w:rsidRPr="004F0D9D">
              <w:rPr>
                <w:rFonts w:eastAsiaTheme="minorHAnsi"/>
                <w:i/>
                <w:iCs/>
              </w:rPr>
              <w:t>F</w:t>
            </w:r>
          </w:p>
        </w:tc>
        <w:tc>
          <w:tcPr>
            <w:tcW w:w="1579" w:type="dxa"/>
            <w:tcBorders>
              <w:top w:val="single" w:sz="2" w:space="0" w:color="auto"/>
              <w:left w:val="single" w:sz="2" w:space="0" w:color="auto"/>
              <w:bottom w:val="single" w:sz="2" w:space="0" w:color="auto"/>
              <w:right w:val="single" w:sz="2" w:space="0" w:color="auto"/>
            </w:tcBorders>
          </w:tcPr>
          <w:p w14:paraId="6C740603" w14:textId="77777777" w:rsidR="00536A3E" w:rsidRPr="004F0D9D" w:rsidRDefault="00536A3E" w:rsidP="00BC0086">
            <w:pPr>
              <w:spacing w:before="120" w:after="120"/>
              <w:rPr>
                <w:rFonts w:eastAsiaTheme="minorHAnsi"/>
              </w:rPr>
            </w:pPr>
          </w:p>
        </w:tc>
      </w:tr>
      <w:tr w:rsidR="00536A3E" w:rsidRPr="004F0D9D" w14:paraId="14D7FDF3" w14:textId="77777777" w:rsidTr="00BC0086">
        <w:tc>
          <w:tcPr>
            <w:tcW w:w="848" w:type="dxa"/>
            <w:tcBorders>
              <w:top w:val="single" w:sz="2" w:space="0" w:color="auto"/>
              <w:left w:val="single" w:sz="2" w:space="0" w:color="auto"/>
              <w:bottom w:val="single" w:sz="2" w:space="0" w:color="auto"/>
              <w:right w:val="single" w:sz="2" w:space="0" w:color="auto"/>
            </w:tcBorders>
          </w:tcPr>
          <w:p w14:paraId="37C189ED" w14:textId="77777777" w:rsidR="00536A3E" w:rsidRPr="004F0D9D" w:rsidRDefault="00536A3E" w:rsidP="00BC0086">
            <w:pPr>
              <w:spacing w:before="120" w:after="120"/>
              <w:rPr>
                <w:rFonts w:eastAsiaTheme="minorHAnsi"/>
              </w:rPr>
            </w:pPr>
            <w:r w:rsidRPr="004F0D9D">
              <w:rPr>
                <w:rFonts w:eastAsiaTheme="minorHAnsi"/>
              </w:rPr>
              <w:t>6</w:t>
            </w:r>
          </w:p>
        </w:tc>
        <w:tc>
          <w:tcPr>
            <w:tcW w:w="4445" w:type="dxa"/>
            <w:tcBorders>
              <w:top w:val="single" w:sz="2" w:space="0" w:color="auto"/>
              <w:left w:val="single" w:sz="2" w:space="0" w:color="auto"/>
              <w:bottom w:val="single" w:sz="2" w:space="0" w:color="auto"/>
              <w:right w:val="single" w:sz="2" w:space="0" w:color="auto"/>
            </w:tcBorders>
          </w:tcPr>
          <w:p w14:paraId="16D50DE2" w14:textId="77777777" w:rsidR="00536A3E" w:rsidRPr="004F0D9D" w:rsidRDefault="00536A3E" w:rsidP="00BC0086">
            <w:pPr>
              <w:spacing w:before="120" w:after="120"/>
              <w:rPr>
                <w:rFonts w:eastAsiaTheme="minorHAnsi"/>
              </w:rPr>
            </w:pPr>
            <w:r w:rsidRPr="004F0D9D">
              <w:rPr>
                <w:rFonts w:eastAsiaTheme="minorHAnsi"/>
                <w:i/>
                <w:iCs/>
              </w:rPr>
              <w:t>Evaporative system</w:t>
            </w:r>
          </w:p>
          <w:p w14:paraId="06826734" w14:textId="77777777" w:rsidR="00536A3E" w:rsidRPr="004F0D9D" w:rsidRDefault="00536A3E" w:rsidP="00BC0086">
            <w:pPr>
              <w:spacing w:before="120" w:after="120"/>
              <w:rPr>
                <w:rFonts w:eastAsiaTheme="minorHAnsi"/>
              </w:rPr>
            </w:pPr>
            <w:r w:rsidRPr="004F0D9D">
              <w:rPr>
                <w:rFonts w:eastAsiaTheme="minorHAnsi"/>
              </w:rPr>
              <w:t xml:space="preserve">Pressurize fuel-system (from canister side), testing for leaks in a constant ambient temperature environment, FID sniff test around and in the </w:t>
            </w:r>
            <w:r w:rsidRPr="004F0D9D">
              <w:rPr>
                <w:rFonts w:eastAsiaTheme="minorHAnsi"/>
              </w:rPr>
              <w:lastRenderedPageBreak/>
              <w:t xml:space="preserve">vehicle. </w:t>
            </w:r>
            <w:r w:rsidRPr="004F0D9D">
              <w:rPr>
                <w:rFonts w:eastAsiaTheme="minorHAnsi"/>
                <w:i/>
                <w:iCs/>
              </w:rPr>
              <w:t>If the FID sniff test is not passed, the vehicle is declared faulty</w:t>
            </w:r>
            <w:r w:rsidRPr="004F0D9D">
              <w:rPr>
                <w:rFonts w:eastAsiaTheme="minorHAnsi"/>
              </w:rPr>
              <w:t>.</w:t>
            </w:r>
          </w:p>
        </w:tc>
        <w:tc>
          <w:tcPr>
            <w:tcW w:w="2414" w:type="dxa"/>
            <w:gridSpan w:val="2"/>
            <w:tcBorders>
              <w:top w:val="single" w:sz="2" w:space="0" w:color="auto"/>
              <w:left w:val="single" w:sz="2" w:space="0" w:color="auto"/>
              <w:bottom w:val="single" w:sz="2" w:space="0" w:color="auto"/>
              <w:right w:val="single" w:sz="2" w:space="0" w:color="auto"/>
            </w:tcBorders>
          </w:tcPr>
          <w:p w14:paraId="53BDF009" w14:textId="77777777" w:rsidR="00536A3E" w:rsidRPr="004F0D9D" w:rsidRDefault="00536A3E" w:rsidP="00BC0086">
            <w:pPr>
              <w:spacing w:before="120" w:after="120"/>
              <w:rPr>
                <w:rFonts w:eastAsiaTheme="minorHAnsi"/>
              </w:rPr>
            </w:pPr>
            <w:r w:rsidRPr="004F0D9D">
              <w:rPr>
                <w:rFonts w:eastAsiaTheme="minorHAnsi"/>
                <w:i/>
                <w:iCs/>
              </w:rPr>
              <w:lastRenderedPageBreak/>
              <w:t>F</w:t>
            </w:r>
          </w:p>
        </w:tc>
        <w:tc>
          <w:tcPr>
            <w:tcW w:w="1579" w:type="dxa"/>
            <w:tcBorders>
              <w:top w:val="single" w:sz="2" w:space="0" w:color="auto"/>
              <w:left w:val="single" w:sz="2" w:space="0" w:color="auto"/>
              <w:bottom w:val="single" w:sz="2" w:space="0" w:color="auto"/>
              <w:right w:val="single" w:sz="2" w:space="0" w:color="auto"/>
            </w:tcBorders>
          </w:tcPr>
          <w:p w14:paraId="38AE6150" w14:textId="77777777" w:rsidR="00536A3E" w:rsidRPr="004F0D9D" w:rsidRDefault="00536A3E" w:rsidP="00BC0086">
            <w:pPr>
              <w:spacing w:before="120" w:after="120"/>
              <w:rPr>
                <w:rFonts w:eastAsiaTheme="minorHAnsi"/>
              </w:rPr>
            </w:pPr>
          </w:p>
        </w:tc>
      </w:tr>
      <w:tr w:rsidR="00536A3E" w:rsidRPr="004F0D9D" w14:paraId="4ACFA62F" w14:textId="77777777" w:rsidTr="00BC0086">
        <w:tc>
          <w:tcPr>
            <w:tcW w:w="848" w:type="dxa"/>
            <w:tcBorders>
              <w:top w:val="single" w:sz="2" w:space="0" w:color="auto"/>
              <w:left w:val="single" w:sz="2" w:space="0" w:color="auto"/>
              <w:bottom w:val="single" w:sz="2" w:space="0" w:color="auto"/>
              <w:right w:val="single" w:sz="2" w:space="0" w:color="auto"/>
            </w:tcBorders>
          </w:tcPr>
          <w:p w14:paraId="3D361C7C" w14:textId="77777777" w:rsidR="00536A3E" w:rsidRPr="004F0D9D" w:rsidRDefault="00536A3E" w:rsidP="00BC0086">
            <w:pPr>
              <w:spacing w:before="120" w:after="120"/>
              <w:rPr>
                <w:rFonts w:eastAsiaTheme="minorHAnsi"/>
              </w:rPr>
            </w:pPr>
            <w:r w:rsidRPr="004F0D9D">
              <w:rPr>
                <w:rFonts w:eastAsiaTheme="minorHAnsi"/>
              </w:rPr>
              <w:t>7</w:t>
            </w:r>
          </w:p>
        </w:tc>
        <w:tc>
          <w:tcPr>
            <w:tcW w:w="4445" w:type="dxa"/>
            <w:tcBorders>
              <w:top w:val="single" w:sz="2" w:space="0" w:color="auto"/>
              <w:left w:val="single" w:sz="2" w:space="0" w:color="auto"/>
              <w:bottom w:val="single" w:sz="2" w:space="0" w:color="auto"/>
              <w:right w:val="single" w:sz="2" w:space="0" w:color="auto"/>
            </w:tcBorders>
          </w:tcPr>
          <w:p w14:paraId="5FEF8647" w14:textId="77777777" w:rsidR="00536A3E" w:rsidRPr="004F0D9D" w:rsidRDefault="00536A3E" w:rsidP="00BC0086">
            <w:pPr>
              <w:spacing w:before="120" w:after="120"/>
              <w:rPr>
                <w:rFonts w:eastAsiaTheme="minorHAnsi"/>
              </w:rPr>
            </w:pPr>
            <w:r w:rsidRPr="004F0D9D">
              <w:rPr>
                <w:rFonts w:eastAsiaTheme="minorHAnsi"/>
                <w:i/>
                <w:iCs/>
              </w:rPr>
              <w:t>Fuel sample</w:t>
            </w:r>
          </w:p>
          <w:p w14:paraId="02FF4BB5" w14:textId="77777777" w:rsidR="00536A3E" w:rsidRPr="004F0D9D" w:rsidRDefault="00536A3E" w:rsidP="00BC0086">
            <w:pPr>
              <w:spacing w:before="120" w:after="120"/>
              <w:rPr>
                <w:rFonts w:eastAsiaTheme="minorHAnsi"/>
              </w:rPr>
            </w:pPr>
            <w:r w:rsidRPr="004F0D9D">
              <w:rPr>
                <w:rFonts w:eastAsiaTheme="minorHAnsi"/>
              </w:rPr>
              <w:t>Collect fuel sample from the fuel tank.</w:t>
            </w:r>
          </w:p>
        </w:tc>
        <w:tc>
          <w:tcPr>
            <w:tcW w:w="1114" w:type="dxa"/>
            <w:tcBorders>
              <w:top w:val="single" w:sz="2" w:space="0" w:color="auto"/>
              <w:left w:val="single" w:sz="2" w:space="0" w:color="auto"/>
              <w:bottom w:val="single" w:sz="2" w:space="0" w:color="auto"/>
              <w:right w:val="single" w:sz="2" w:space="0" w:color="auto"/>
            </w:tcBorders>
          </w:tcPr>
          <w:p w14:paraId="1708002D"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28FB7247"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515BD38D"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485C6F5C" w14:textId="77777777" w:rsidTr="00BC0086">
        <w:tc>
          <w:tcPr>
            <w:tcW w:w="848" w:type="dxa"/>
            <w:tcBorders>
              <w:top w:val="single" w:sz="2" w:space="0" w:color="auto"/>
              <w:left w:val="single" w:sz="2" w:space="0" w:color="auto"/>
              <w:bottom w:val="single" w:sz="2" w:space="0" w:color="auto"/>
              <w:right w:val="single" w:sz="2" w:space="0" w:color="auto"/>
            </w:tcBorders>
          </w:tcPr>
          <w:p w14:paraId="1B272A60" w14:textId="77777777" w:rsidR="00536A3E" w:rsidRPr="004F0D9D" w:rsidRDefault="00536A3E" w:rsidP="00BC0086">
            <w:pPr>
              <w:spacing w:before="120" w:after="120"/>
              <w:rPr>
                <w:rFonts w:eastAsiaTheme="minorHAnsi"/>
              </w:rPr>
            </w:pPr>
            <w:r w:rsidRPr="004F0D9D">
              <w:rPr>
                <w:rFonts w:eastAsiaTheme="minorHAnsi"/>
              </w:rPr>
              <w:t>8</w:t>
            </w:r>
          </w:p>
        </w:tc>
        <w:tc>
          <w:tcPr>
            <w:tcW w:w="4445" w:type="dxa"/>
            <w:tcBorders>
              <w:top w:val="single" w:sz="2" w:space="0" w:color="auto"/>
              <w:left w:val="single" w:sz="2" w:space="0" w:color="auto"/>
              <w:bottom w:val="single" w:sz="2" w:space="0" w:color="auto"/>
              <w:right w:val="single" w:sz="2" w:space="0" w:color="auto"/>
            </w:tcBorders>
          </w:tcPr>
          <w:p w14:paraId="48915B6C" w14:textId="77777777" w:rsidR="00536A3E" w:rsidRPr="004F0D9D" w:rsidRDefault="00536A3E" w:rsidP="00BC0086">
            <w:pPr>
              <w:spacing w:before="120" w:after="120"/>
              <w:rPr>
                <w:rFonts w:eastAsiaTheme="minorHAnsi"/>
              </w:rPr>
            </w:pPr>
            <w:r w:rsidRPr="004F0D9D">
              <w:rPr>
                <w:rFonts w:eastAsiaTheme="minorHAnsi"/>
                <w:i/>
                <w:iCs/>
              </w:rPr>
              <w:t>Air filter and oil filter</w:t>
            </w:r>
          </w:p>
          <w:p w14:paraId="0B6D2111" w14:textId="77777777" w:rsidR="00536A3E" w:rsidRPr="004F0D9D" w:rsidRDefault="00536A3E" w:rsidP="00BC0086">
            <w:pPr>
              <w:spacing w:before="120" w:after="120"/>
              <w:rPr>
                <w:rFonts w:eastAsiaTheme="minorHAnsi"/>
              </w:rPr>
            </w:pPr>
            <w:r w:rsidRPr="004F0D9D">
              <w:rPr>
                <w:rFonts w:eastAsiaTheme="minorHAnsi"/>
              </w:rPr>
              <w:t>Check for contamination and damage and change if damaged or heavily contaminated or less than 800 km before the next recommended change.</w:t>
            </w:r>
          </w:p>
        </w:tc>
        <w:tc>
          <w:tcPr>
            <w:tcW w:w="1114" w:type="dxa"/>
            <w:tcBorders>
              <w:top w:val="single" w:sz="2" w:space="0" w:color="auto"/>
              <w:left w:val="single" w:sz="2" w:space="0" w:color="auto"/>
              <w:bottom w:val="single" w:sz="2" w:space="0" w:color="auto"/>
              <w:right w:val="single" w:sz="2" w:space="0" w:color="auto"/>
            </w:tcBorders>
          </w:tcPr>
          <w:p w14:paraId="749A530D"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5F711DAB"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118C2462" w14:textId="77777777" w:rsidR="00536A3E" w:rsidRPr="004F0D9D" w:rsidRDefault="00536A3E" w:rsidP="00BC0086">
            <w:pPr>
              <w:spacing w:before="120" w:after="120"/>
              <w:rPr>
                <w:rFonts w:eastAsiaTheme="minorHAnsi"/>
                <w:i/>
                <w:iCs/>
              </w:rPr>
            </w:pPr>
            <w:r w:rsidRPr="004F0D9D">
              <w:rPr>
                <w:rFonts w:eastAsiaTheme="minorHAnsi"/>
                <w:i/>
                <w:iCs/>
              </w:rPr>
              <w:t>x</w:t>
            </w:r>
          </w:p>
        </w:tc>
      </w:tr>
      <w:tr w:rsidR="00536A3E" w:rsidRPr="004F0D9D" w14:paraId="5CF68AF7" w14:textId="77777777" w:rsidTr="00BC0086">
        <w:tc>
          <w:tcPr>
            <w:tcW w:w="848" w:type="dxa"/>
            <w:tcBorders>
              <w:top w:val="single" w:sz="2" w:space="0" w:color="auto"/>
              <w:left w:val="single" w:sz="2" w:space="0" w:color="auto"/>
              <w:bottom w:val="single" w:sz="2" w:space="0" w:color="auto"/>
              <w:right w:val="single" w:sz="2" w:space="0" w:color="auto"/>
            </w:tcBorders>
          </w:tcPr>
          <w:p w14:paraId="1D28F943" w14:textId="77777777" w:rsidR="00536A3E" w:rsidRPr="004F0D9D" w:rsidRDefault="00536A3E" w:rsidP="00BC0086">
            <w:pPr>
              <w:spacing w:before="120" w:after="120"/>
              <w:rPr>
                <w:rFonts w:eastAsiaTheme="minorHAnsi"/>
              </w:rPr>
            </w:pPr>
            <w:r w:rsidRPr="004F0D9D">
              <w:rPr>
                <w:rFonts w:eastAsiaTheme="minorHAnsi"/>
              </w:rPr>
              <w:t>9</w:t>
            </w:r>
          </w:p>
        </w:tc>
        <w:tc>
          <w:tcPr>
            <w:tcW w:w="4445" w:type="dxa"/>
            <w:tcBorders>
              <w:top w:val="single" w:sz="2" w:space="0" w:color="auto"/>
              <w:left w:val="single" w:sz="2" w:space="0" w:color="auto"/>
              <w:bottom w:val="single" w:sz="2" w:space="0" w:color="auto"/>
              <w:right w:val="single" w:sz="2" w:space="0" w:color="auto"/>
            </w:tcBorders>
          </w:tcPr>
          <w:p w14:paraId="47EF34D7" w14:textId="77777777" w:rsidR="00536A3E" w:rsidRPr="004F0D9D" w:rsidRDefault="00536A3E" w:rsidP="00BC0086">
            <w:pPr>
              <w:spacing w:before="120" w:after="120"/>
              <w:rPr>
                <w:rFonts w:eastAsiaTheme="minorHAnsi"/>
              </w:rPr>
            </w:pPr>
            <w:r w:rsidRPr="004F0D9D">
              <w:rPr>
                <w:rFonts w:eastAsiaTheme="minorHAnsi"/>
                <w:i/>
                <w:iCs/>
              </w:rPr>
              <w:t>Window washer fluid (only for evaporative testing)</w:t>
            </w:r>
          </w:p>
          <w:p w14:paraId="3ECAEA1B" w14:textId="77777777" w:rsidR="00536A3E" w:rsidRPr="004F0D9D" w:rsidRDefault="00536A3E" w:rsidP="00BC0086">
            <w:pPr>
              <w:spacing w:before="120" w:after="120"/>
              <w:rPr>
                <w:rFonts w:eastAsiaTheme="minorHAnsi"/>
              </w:rPr>
            </w:pPr>
            <w:r w:rsidRPr="004F0D9D">
              <w:rPr>
                <w:rFonts w:eastAsiaTheme="minorHAnsi"/>
              </w:rPr>
              <w:t>Remove window washer fluid and fill tank with hot water.</w:t>
            </w:r>
          </w:p>
        </w:tc>
        <w:tc>
          <w:tcPr>
            <w:tcW w:w="1114" w:type="dxa"/>
            <w:tcBorders>
              <w:top w:val="single" w:sz="2" w:space="0" w:color="auto"/>
              <w:left w:val="single" w:sz="2" w:space="0" w:color="auto"/>
              <w:bottom w:val="single" w:sz="2" w:space="0" w:color="auto"/>
              <w:right w:val="single" w:sz="2" w:space="0" w:color="auto"/>
            </w:tcBorders>
          </w:tcPr>
          <w:p w14:paraId="0983EB06"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24DBF729"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25A5994B"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17DA3C71" w14:textId="77777777" w:rsidTr="00BC0086">
        <w:tc>
          <w:tcPr>
            <w:tcW w:w="848" w:type="dxa"/>
            <w:tcBorders>
              <w:top w:val="single" w:sz="2" w:space="0" w:color="auto"/>
              <w:left w:val="single" w:sz="2" w:space="0" w:color="auto"/>
              <w:bottom w:val="single" w:sz="2" w:space="0" w:color="auto"/>
              <w:right w:val="single" w:sz="2" w:space="0" w:color="auto"/>
            </w:tcBorders>
          </w:tcPr>
          <w:p w14:paraId="793E12D3" w14:textId="77777777" w:rsidR="00536A3E" w:rsidRPr="004F0D9D" w:rsidRDefault="00536A3E" w:rsidP="00BC0086">
            <w:pPr>
              <w:spacing w:before="120" w:after="120"/>
              <w:rPr>
                <w:rFonts w:eastAsiaTheme="minorHAnsi"/>
              </w:rPr>
            </w:pPr>
            <w:r w:rsidRPr="004F0D9D">
              <w:rPr>
                <w:rFonts w:eastAsiaTheme="minorHAnsi"/>
              </w:rPr>
              <w:t>10</w:t>
            </w:r>
          </w:p>
        </w:tc>
        <w:tc>
          <w:tcPr>
            <w:tcW w:w="4445" w:type="dxa"/>
            <w:tcBorders>
              <w:top w:val="single" w:sz="2" w:space="0" w:color="auto"/>
              <w:left w:val="single" w:sz="2" w:space="0" w:color="auto"/>
              <w:bottom w:val="single" w:sz="2" w:space="0" w:color="auto"/>
              <w:right w:val="single" w:sz="2" w:space="0" w:color="auto"/>
            </w:tcBorders>
          </w:tcPr>
          <w:p w14:paraId="5D651479" w14:textId="77777777" w:rsidR="00536A3E" w:rsidRPr="004F0D9D" w:rsidRDefault="00536A3E" w:rsidP="00BC0086">
            <w:pPr>
              <w:spacing w:before="120" w:after="120"/>
              <w:rPr>
                <w:rFonts w:eastAsiaTheme="minorHAnsi"/>
              </w:rPr>
            </w:pPr>
            <w:r w:rsidRPr="004F0D9D">
              <w:rPr>
                <w:rFonts w:eastAsiaTheme="minorHAnsi"/>
                <w:i/>
                <w:iCs/>
              </w:rPr>
              <w:t>Wheels (front &amp; rear)</w:t>
            </w:r>
          </w:p>
          <w:p w14:paraId="09CF4E7C" w14:textId="77777777" w:rsidR="00536A3E" w:rsidRPr="004F0D9D" w:rsidRDefault="00536A3E" w:rsidP="00BC0086">
            <w:pPr>
              <w:spacing w:before="120" w:after="120"/>
              <w:rPr>
                <w:rFonts w:eastAsiaTheme="minorHAnsi"/>
              </w:rPr>
            </w:pPr>
            <w:r w:rsidRPr="004F0D9D">
              <w:rPr>
                <w:rFonts w:eastAsiaTheme="minorHAnsi"/>
              </w:rPr>
              <w:t>Check whether the wheels are freely moveable or blocked by the brake.</w:t>
            </w:r>
          </w:p>
          <w:p w14:paraId="7102AD6E" w14:textId="77777777" w:rsidR="00536A3E" w:rsidRPr="004F0D9D" w:rsidRDefault="00536A3E" w:rsidP="00BC0086">
            <w:pPr>
              <w:spacing w:before="120" w:after="120"/>
              <w:rPr>
                <w:rFonts w:eastAsiaTheme="minorHAnsi"/>
              </w:rPr>
            </w:pPr>
            <w:r w:rsidRPr="004F0D9D">
              <w:rPr>
                <w:rFonts w:eastAsiaTheme="minorHAnsi"/>
                <w:i/>
                <w:iCs/>
              </w:rPr>
              <w:t>If not, the vehicle cannot be selected.</w:t>
            </w:r>
          </w:p>
        </w:tc>
        <w:tc>
          <w:tcPr>
            <w:tcW w:w="2414" w:type="dxa"/>
            <w:gridSpan w:val="2"/>
            <w:tcBorders>
              <w:top w:val="single" w:sz="2" w:space="0" w:color="auto"/>
              <w:left w:val="single" w:sz="2" w:space="0" w:color="auto"/>
              <w:bottom w:val="single" w:sz="2" w:space="0" w:color="auto"/>
              <w:right w:val="single" w:sz="2" w:space="0" w:color="auto"/>
            </w:tcBorders>
          </w:tcPr>
          <w:p w14:paraId="0EC4529E"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1CA24267" w14:textId="77777777" w:rsidR="00536A3E" w:rsidRPr="004F0D9D" w:rsidRDefault="00536A3E" w:rsidP="00BC0086">
            <w:pPr>
              <w:spacing w:before="120" w:after="120"/>
              <w:rPr>
                <w:rFonts w:eastAsiaTheme="minorHAnsi"/>
              </w:rPr>
            </w:pPr>
          </w:p>
        </w:tc>
      </w:tr>
      <w:tr w:rsidR="00536A3E" w:rsidRPr="004F0D9D" w14:paraId="3152E819" w14:textId="77777777" w:rsidTr="00BC0086">
        <w:tc>
          <w:tcPr>
            <w:tcW w:w="848" w:type="dxa"/>
            <w:tcBorders>
              <w:top w:val="single" w:sz="2" w:space="0" w:color="auto"/>
              <w:left w:val="single" w:sz="2" w:space="0" w:color="auto"/>
              <w:bottom w:val="single" w:sz="2" w:space="0" w:color="auto"/>
              <w:right w:val="single" w:sz="2" w:space="0" w:color="auto"/>
            </w:tcBorders>
          </w:tcPr>
          <w:p w14:paraId="2A4D786B" w14:textId="77777777" w:rsidR="00536A3E" w:rsidRPr="004F0D9D" w:rsidRDefault="00536A3E" w:rsidP="00BC0086">
            <w:pPr>
              <w:spacing w:before="120" w:after="120"/>
              <w:rPr>
                <w:rFonts w:eastAsiaTheme="minorHAnsi"/>
              </w:rPr>
            </w:pPr>
            <w:r w:rsidRPr="004F0D9D">
              <w:rPr>
                <w:rFonts w:eastAsiaTheme="minorHAnsi"/>
              </w:rPr>
              <w:t>11</w:t>
            </w:r>
          </w:p>
        </w:tc>
        <w:tc>
          <w:tcPr>
            <w:tcW w:w="4445" w:type="dxa"/>
            <w:tcBorders>
              <w:top w:val="single" w:sz="2" w:space="0" w:color="auto"/>
              <w:left w:val="single" w:sz="2" w:space="0" w:color="auto"/>
              <w:bottom w:val="single" w:sz="2" w:space="0" w:color="auto"/>
              <w:right w:val="single" w:sz="2" w:space="0" w:color="auto"/>
            </w:tcBorders>
          </w:tcPr>
          <w:p w14:paraId="791171A4" w14:textId="77777777" w:rsidR="00536A3E" w:rsidRPr="004F0D9D" w:rsidRDefault="00536A3E" w:rsidP="00BC0086">
            <w:pPr>
              <w:spacing w:before="120" w:after="120"/>
              <w:rPr>
                <w:rFonts w:eastAsiaTheme="minorHAnsi"/>
              </w:rPr>
            </w:pPr>
            <w:r w:rsidRPr="004F0D9D">
              <w:rPr>
                <w:rFonts w:eastAsiaTheme="minorHAnsi"/>
                <w:i/>
                <w:iCs/>
              </w:rPr>
              <w:t>Tyres (only for evaporative testing)</w:t>
            </w:r>
          </w:p>
          <w:p w14:paraId="2D419970" w14:textId="77777777" w:rsidR="00536A3E" w:rsidRPr="004F0D9D" w:rsidRDefault="00536A3E" w:rsidP="00BC0086">
            <w:pPr>
              <w:spacing w:before="120" w:after="120"/>
              <w:rPr>
                <w:rFonts w:eastAsiaTheme="minorHAnsi"/>
              </w:rPr>
            </w:pPr>
            <w:r w:rsidRPr="004F0D9D">
              <w:rPr>
                <w:rFonts w:eastAsiaTheme="minorHAnsi"/>
              </w:rPr>
              <w:t>Remove spare tyre, change to stabilised tyres if the tyres were changes less than 15,000 km ago. Use summer and all season tyres only.</w:t>
            </w:r>
          </w:p>
        </w:tc>
        <w:tc>
          <w:tcPr>
            <w:tcW w:w="1114" w:type="dxa"/>
            <w:tcBorders>
              <w:top w:val="single" w:sz="2" w:space="0" w:color="auto"/>
              <w:left w:val="single" w:sz="2" w:space="0" w:color="auto"/>
              <w:bottom w:val="single" w:sz="2" w:space="0" w:color="auto"/>
              <w:right w:val="single" w:sz="2" w:space="0" w:color="auto"/>
            </w:tcBorders>
          </w:tcPr>
          <w:p w14:paraId="48A83714"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855C87D"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0DF95588"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44376EC4" w14:textId="77777777" w:rsidTr="00BC0086">
        <w:tc>
          <w:tcPr>
            <w:tcW w:w="848" w:type="dxa"/>
            <w:tcBorders>
              <w:top w:val="single" w:sz="2" w:space="0" w:color="auto"/>
              <w:left w:val="single" w:sz="2" w:space="0" w:color="auto"/>
              <w:bottom w:val="single" w:sz="2" w:space="0" w:color="auto"/>
              <w:right w:val="single" w:sz="2" w:space="0" w:color="auto"/>
            </w:tcBorders>
          </w:tcPr>
          <w:p w14:paraId="549EC892" w14:textId="77777777" w:rsidR="00536A3E" w:rsidRPr="004F0D9D" w:rsidRDefault="00536A3E" w:rsidP="00BC0086">
            <w:pPr>
              <w:spacing w:before="120" w:after="120"/>
              <w:rPr>
                <w:rFonts w:eastAsiaTheme="minorHAnsi"/>
              </w:rPr>
            </w:pPr>
            <w:r w:rsidRPr="004F0D9D">
              <w:rPr>
                <w:rFonts w:eastAsiaTheme="minorHAnsi"/>
              </w:rPr>
              <w:t>12</w:t>
            </w:r>
          </w:p>
        </w:tc>
        <w:tc>
          <w:tcPr>
            <w:tcW w:w="4445" w:type="dxa"/>
            <w:tcBorders>
              <w:top w:val="single" w:sz="2" w:space="0" w:color="auto"/>
              <w:left w:val="single" w:sz="2" w:space="0" w:color="auto"/>
              <w:bottom w:val="single" w:sz="2" w:space="0" w:color="auto"/>
              <w:right w:val="single" w:sz="2" w:space="0" w:color="auto"/>
            </w:tcBorders>
          </w:tcPr>
          <w:p w14:paraId="6A81596F" w14:textId="77777777" w:rsidR="00536A3E" w:rsidRPr="004F0D9D" w:rsidRDefault="00536A3E" w:rsidP="00BC0086">
            <w:pPr>
              <w:spacing w:before="120" w:after="120"/>
              <w:rPr>
                <w:rFonts w:eastAsiaTheme="minorHAnsi"/>
              </w:rPr>
            </w:pPr>
            <w:r w:rsidRPr="004F0D9D">
              <w:rPr>
                <w:rFonts w:eastAsiaTheme="minorHAnsi"/>
                <w:i/>
                <w:iCs/>
              </w:rPr>
              <w:t>Drive belts &amp; cooler cover</w:t>
            </w:r>
          </w:p>
          <w:p w14:paraId="7F50F3B4" w14:textId="77777777" w:rsidR="00536A3E" w:rsidRPr="004F0D9D" w:rsidRDefault="00536A3E" w:rsidP="00BC0086">
            <w:pPr>
              <w:spacing w:before="120" w:after="120"/>
              <w:rPr>
                <w:rFonts w:eastAsiaTheme="minorHAnsi"/>
              </w:rPr>
            </w:pPr>
            <w:r w:rsidRPr="004F0D9D">
              <w:rPr>
                <w:rFonts w:eastAsiaTheme="minorHAnsi"/>
                <w:i/>
                <w:iCs/>
              </w:rPr>
              <w:t>In case of damage, the vehicle is declared faulty.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5FA22E4F" w14:textId="77777777" w:rsidR="00536A3E" w:rsidRPr="004F0D9D" w:rsidRDefault="00536A3E" w:rsidP="00BC0086">
            <w:pPr>
              <w:spacing w:before="120" w:after="120"/>
              <w:rPr>
                <w:rFonts w:eastAsiaTheme="minorHAnsi"/>
              </w:rPr>
            </w:pPr>
            <w:r w:rsidRPr="004F0D9D">
              <w:rPr>
                <w:rFonts w:eastAsiaTheme="minorHAnsi"/>
                <w:i/>
                <w:iCs/>
              </w:rPr>
              <w:t>F</w:t>
            </w:r>
          </w:p>
        </w:tc>
        <w:tc>
          <w:tcPr>
            <w:tcW w:w="1579" w:type="dxa"/>
            <w:tcBorders>
              <w:top w:val="single" w:sz="2" w:space="0" w:color="auto"/>
              <w:left w:val="single" w:sz="2" w:space="0" w:color="auto"/>
              <w:bottom w:val="single" w:sz="2" w:space="0" w:color="auto"/>
              <w:right w:val="single" w:sz="2" w:space="0" w:color="auto"/>
            </w:tcBorders>
          </w:tcPr>
          <w:p w14:paraId="6BD77885" w14:textId="77777777" w:rsidR="00536A3E" w:rsidRPr="004F0D9D" w:rsidRDefault="00536A3E" w:rsidP="00BC0086">
            <w:pPr>
              <w:spacing w:before="120" w:after="120"/>
              <w:rPr>
                <w:rFonts w:eastAsiaTheme="minorHAnsi"/>
              </w:rPr>
            </w:pPr>
          </w:p>
        </w:tc>
      </w:tr>
      <w:tr w:rsidR="00536A3E" w:rsidRPr="004F0D9D" w14:paraId="2841A101" w14:textId="77777777" w:rsidTr="00BC0086">
        <w:tc>
          <w:tcPr>
            <w:tcW w:w="848" w:type="dxa"/>
            <w:tcBorders>
              <w:top w:val="single" w:sz="2" w:space="0" w:color="auto"/>
              <w:left w:val="single" w:sz="2" w:space="0" w:color="auto"/>
              <w:bottom w:val="single" w:sz="2" w:space="0" w:color="auto"/>
              <w:right w:val="single" w:sz="2" w:space="0" w:color="auto"/>
            </w:tcBorders>
          </w:tcPr>
          <w:p w14:paraId="1DA13723" w14:textId="77777777" w:rsidR="00536A3E" w:rsidRPr="004F0D9D" w:rsidRDefault="00536A3E" w:rsidP="00BC0086">
            <w:pPr>
              <w:spacing w:before="120" w:after="120"/>
              <w:rPr>
                <w:rFonts w:eastAsiaTheme="minorHAnsi"/>
              </w:rPr>
            </w:pPr>
            <w:r w:rsidRPr="004F0D9D">
              <w:rPr>
                <w:rFonts w:eastAsiaTheme="minorHAnsi"/>
              </w:rPr>
              <w:t>13</w:t>
            </w:r>
          </w:p>
        </w:tc>
        <w:tc>
          <w:tcPr>
            <w:tcW w:w="4445" w:type="dxa"/>
            <w:tcBorders>
              <w:top w:val="single" w:sz="2" w:space="0" w:color="auto"/>
              <w:left w:val="single" w:sz="2" w:space="0" w:color="auto"/>
              <w:bottom w:val="single" w:sz="2" w:space="0" w:color="auto"/>
              <w:right w:val="single" w:sz="2" w:space="0" w:color="auto"/>
            </w:tcBorders>
          </w:tcPr>
          <w:p w14:paraId="4CCCFCB3" w14:textId="77777777" w:rsidR="00536A3E" w:rsidRPr="004F0D9D" w:rsidRDefault="00536A3E" w:rsidP="00BC0086">
            <w:pPr>
              <w:spacing w:before="120" w:after="120"/>
              <w:rPr>
                <w:rFonts w:eastAsiaTheme="minorHAnsi"/>
              </w:rPr>
            </w:pPr>
            <w:r w:rsidRPr="004F0D9D">
              <w:rPr>
                <w:rFonts w:eastAsiaTheme="minorHAnsi"/>
                <w:i/>
                <w:iCs/>
              </w:rPr>
              <w:t>Check fluid levels</w:t>
            </w:r>
          </w:p>
          <w:p w14:paraId="6F0747B3" w14:textId="77777777" w:rsidR="00536A3E" w:rsidRPr="004F0D9D" w:rsidRDefault="00536A3E" w:rsidP="00BC0086">
            <w:pPr>
              <w:spacing w:before="120" w:after="120"/>
              <w:rPr>
                <w:rFonts w:eastAsiaTheme="minorHAnsi"/>
              </w:rPr>
            </w:pPr>
            <w:r w:rsidRPr="004F0D9D">
              <w:rPr>
                <w:rFonts w:eastAsiaTheme="minorHAnsi"/>
              </w:rPr>
              <w:t>Check the max. and min. levels (engine oil, cooling liquid) / top up if below minimum</w:t>
            </w:r>
          </w:p>
        </w:tc>
        <w:tc>
          <w:tcPr>
            <w:tcW w:w="1114" w:type="dxa"/>
            <w:tcBorders>
              <w:top w:val="single" w:sz="2" w:space="0" w:color="auto"/>
              <w:left w:val="single" w:sz="2" w:space="0" w:color="auto"/>
              <w:bottom w:val="single" w:sz="2" w:space="0" w:color="auto"/>
              <w:right w:val="single" w:sz="2" w:space="0" w:color="auto"/>
            </w:tcBorders>
          </w:tcPr>
          <w:p w14:paraId="055694B8"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6593FF87"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79BED015"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6DFFCA68" w14:textId="77777777" w:rsidTr="00BC0086">
        <w:tc>
          <w:tcPr>
            <w:tcW w:w="848" w:type="dxa"/>
            <w:tcBorders>
              <w:top w:val="single" w:sz="2" w:space="0" w:color="auto"/>
              <w:left w:val="single" w:sz="2" w:space="0" w:color="auto"/>
              <w:bottom w:val="single" w:sz="2" w:space="0" w:color="auto"/>
              <w:right w:val="single" w:sz="2" w:space="0" w:color="auto"/>
            </w:tcBorders>
          </w:tcPr>
          <w:p w14:paraId="78CA6213" w14:textId="77777777" w:rsidR="00536A3E" w:rsidRPr="004F0D9D" w:rsidRDefault="00536A3E" w:rsidP="00BC0086">
            <w:pPr>
              <w:spacing w:before="120" w:after="120"/>
              <w:rPr>
                <w:rFonts w:eastAsiaTheme="minorHAnsi"/>
              </w:rPr>
            </w:pPr>
            <w:r w:rsidRPr="004F0D9D">
              <w:rPr>
                <w:rFonts w:eastAsiaTheme="minorHAnsi"/>
              </w:rPr>
              <w:t>14</w:t>
            </w:r>
          </w:p>
        </w:tc>
        <w:tc>
          <w:tcPr>
            <w:tcW w:w="4445" w:type="dxa"/>
            <w:tcBorders>
              <w:top w:val="single" w:sz="2" w:space="0" w:color="auto"/>
              <w:left w:val="single" w:sz="2" w:space="0" w:color="auto"/>
              <w:bottom w:val="single" w:sz="2" w:space="0" w:color="auto"/>
              <w:right w:val="single" w:sz="2" w:space="0" w:color="auto"/>
            </w:tcBorders>
          </w:tcPr>
          <w:p w14:paraId="07217462" w14:textId="77777777" w:rsidR="00536A3E" w:rsidRPr="004F0D9D" w:rsidRDefault="00536A3E" w:rsidP="00BC0086">
            <w:pPr>
              <w:spacing w:before="120" w:after="120"/>
              <w:rPr>
                <w:rFonts w:eastAsiaTheme="minorHAnsi"/>
              </w:rPr>
            </w:pPr>
            <w:r w:rsidRPr="004F0D9D">
              <w:rPr>
                <w:rFonts w:eastAsiaTheme="minorHAnsi"/>
                <w:i/>
                <w:iCs/>
              </w:rPr>
              <w:t>Filler flap (only for evaporative testing)</w:t>
            </w:r>
          </w:p>
          <w:p w14:paraId="297A8249" w14:textId="77777777" w:rsidR="00536A3E" w:rsidRPr="004F0D9D" w:rsidRDefault="00536A3E" w:rsidP="00BC0086">
            <w:pPr>
              <w:spacing w:before="120" w:after="120"/>
              <w:rPr>
                <w:rFonts w:eastAsiaTheme="minorHAnsi"/>
              </w:rPr>
            </w:pPr>
            <w:r w:rsidRPr="004F0D9D">
              <w:rPr>
                <w:rFonts w:eastAsiaTheme="minorHAnsi"/>
              </w:rPr>
              <w:t>Check overfill line within filler flap is completely free of residues or flush the hose with hot water.</w:t>
            </w:r>
          </w:p>
        </w:tc>
        <w:tc>
          <w:tcPr>
            <w:tcW w:w="1114" w:type="dxa"/>
            <w:tcBorders>
              <w:top w:val="single" w:sz="2" w:space="0" w:color="auto"/>
              <w:left w:val="single" w:sz="2" w:space="0" w:color="auto"/>
              <w:bottom w:val="single" w:sz="2" w:space="0" w:color="auto"/>
              <w:right w:val="single" w:sz="2" w:space="0" w:color="auto"/>
            </w:tcBorders>
          </w:tcPr>
          <w:p w14:paraId="5BE4E437"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713E692"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51817203"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6E681C62" w14:textId="77777777" w:rsidTr="00BC0086">
        <w:tc>
          <w:tcPr>
            <w:tcW w:w="848" w:type="dxa"/>
            <w:tcBorders>
              <w:top w:val="single" w:sz="2" w:space="0" w:color="auto"/>
              <w:left w:val="single" w:sz="2" w:space="0" w:color="auto"/>
              <w:bottom w:val="single" w:sz="2" w:space="0" w:color="auto"/>
              <w:right w:val="single" w:sz="2" w:space="0" w:color="auto"/>
            </w:tcBorders>
          </w:tcPr>
          <w:p w14:paraId="0904F883" w14:textId="77777777" w:rsidR="00536A3E" w:rsidRPr="004F0D9D" w:rsidRDefault="00536A3E" w:rsidP="00BC0086">
            <w:pPr>
              <w:spacing w:before="120" w:after="120"/>
              <w:rPr>
                <w:rFonts w:eastAsiaTheme="minorHAnsi"/>
              </w:rPr>
            </w:pPr>
            <w:r w:rsidRPr="004F0D9D">
              <w:rPr>
                <w:rFonts w:eastAsiaTheme="minorHAnsi"/>
              </w:rPr>
              <w:t>15</w:t>
            </w:r>
          </w:p>
        </w:tc>
        <w:tc>
          <w:tcPr>
            <w:tcW w:w="4445" w:type="dxa"/>
            <w:tcBorders>
              <w:top w:val="single" w:sz="2" w:space="0" w:color="auto"/>
              <w:left w:val="single" w:sz="2" w:space="0" w:color="auto"/>
              <w:bottom w:val="single" w:sz="2" w:space="0" w:color="auto"/>
              <w:right w:val="single" w:sz="2" w:space="0" w:color="auto"/>
            </w:tcBorders>
          </w:tcPr>
          <w:p w14:paraId="1EBE6F77" w14:textId="77777777" w:rsidR="00536A3E" w:rsidRPr="004F0D9D" w:rsidRDefault="00536A3E" w:rsidP="00BC0086">
            <w:pPr>
              <w:spacing w:before="120" w:after="120"/>
              <w:rPr>
                <w:rFonts w:eastAsiaTheme="minorHAnsi"/>
              </w:rPr>
            </w:pPr>
            <w:r w:rsidRPr="004F0D9D">
              <w:rPr>
                <w:rFonts w:eastAsiaTheme="minorHAnsi"/>
                <w:i/>
                <w:iCs/>
              </w:rPr>
              <w:t>Vacuum hoses and electrical wiring</w:t>
            </w:r>
          </w:p>
          <w:p w14:paraId="0AC6F2B6" w14:textId="77777777" w:rsidR="00536A3E" w:rsidRPr="004F0D9D" w:rsidRDefault="00536A3E" w:rsidP="00BC0086">
            <w:pPr>
              <w:spacing w:before="120" w:after="120"/>
              <w:rPr>
                <w:rFonts w:eastAsiaTheme="minorHAnsi"/>
              </w:rPr>
            </w:pPr>
            <w:r w:rsidRPr="004F0D9D">
              <w:rPr>
                <w:rFonts w:eastAsiaTheme="minorHAnsi"/>
              </w:rPr>
              <w:t xml:space="preserve">Check all for integrity. </w:t>
            </w:r>
            <w:r w:rsidRPr="004F0D9D">
              <w:rPr>
                <w:rFonts w:eastAsiaTheme="minorHAnsi"/>
                <w:i/>
                <w:iCs/>
              </w:rPr>
              <w:t>In case of damage, the vehicle is declared faulty.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0D59F8BA" w14:textId="77777777" w:rsidR="00536A3E" w:rsidRPr="004F0D9D" w:rsidRDefault="00536A3E" w:rsidP="00BC0086">
            <w:pPr>
              <w:spacing w:before="120" w:after="120"/>
              <w:rPr>
                <w:rFonts w:eastAsiaTheme="minorHAnsi"/>
              </w:rPr>
            </w:pPr>
            <w:r w:rsidRPr="004F0D9D">
              <w:rPr>
                <w:rFonts w:eastAsiaTheme="minorHAnsi"/>
                <w:i/>
                <w:iCs/>
              </w:rPr>
              <w:t>F</w:t>
            </w:r>
          </w:p>
        </w:tc>
        <w:tc>
          <w:tcPr>
            <w:tcW w:w="1579" w:type="dxa"/>
            <w:tcBorders>
              <w:top w:val="single" w:sz="2" w:space="0" w:color="auto"/>
              <w:left w:val="single" w:sz="2" w:space="0" w:color="auto"/>
              <w:bottom w:val="single" w:sz="2" w:space="0" w:color="auto"/>
              <w:right w:val="single" w:sz="2" w:space="0" w:color="auto"/>
            </w:tcBorders>
          </w:tcPr>
          <w:p w14:paraId="4FA7AB6C" w14:textId="77777777" w:rsidR="00536A3E" w:rsidRPr="004F0D9D" w:rsidRDefault="00536A3E" w:rsidP="00BC0086">
            <w:pPr>
              <w:spacing w:before="120" w:after="120"/>
              <w:rPr>
                <w:rFonts w:eastAsiaTheme="minorHAnsi"/>
              </w:rPr>
            </w:pPr>
          </w:p>
        </w:tc>
      </w:tr>
      <w:tr w:rsidR="00536A3E" w:rsidRPr="004F0D9D" w14:paraId="7396CC86" w14:textId="77777777" w:rsidTr="00BC0086">
        <w:tc>
          <w:tcPr>
            <w:tcW w:w="848" w:type="dxa"/>
            <w:tcBorders>
              <w:top w:val="single" w:sz="2" w:space="0" w:color="auto"/>
              <w:left w:val="single" w:sz="2" w:space="0" w:color="auto"/>
              <w:bottom w:val="single" w:sz="2" w:space="0" w:color="auto"/>
              <w:right w:val="single" w:sz="2" w:space="0" w:color="auto"/>
            </w:tcBorders>
          </w:tcPr>
          <w:p w14:paraId="2B15C6C0" w14:textId="77777777" w:rsidR="00536A3E" w:rsidRPr="004F0D9D" w:rsidRDefault="00536A3E" w:rsidP="00BC0086">
            <w:pPr>
              <w:spacing w:before="120" w:after="120"/>
              <w:rPr>
                <w:rFonts w:eastAsiaTheme="minorHAnsi"/>
              </w:rPr>
            </w:pPr>
            <w:r w:rsidRPr="004F0D9D">
              <w:rPr>
                <w:rFonts w:eastAsiaTheme="minorHAnsi"/>
              </w:rPr>
              <w:t>16</w:t>
            </w:r>
          </w:p>
        </w:tc>
        <w:tc>
          <w:tcPr>
            <w:tcW w:w="4445" w:type="dxa"/>
            <w:tcBorders>
              <w:top w:val="single" w:sz="2" w:space="0" w:color="auto"/>
              <w:left w:val="single" w:sz="2" w:space="0" w:color="auto"/>
              <w:bottom w:val="single" w:sz="2" w:space="0" w:color="auto"/>
              <w:right w:val="single" w:sz="2" w:space="0" w:color="auto"/>
            </w:tcBorders>
          </w:tcPr>
          <w:p w14:paraId="7D7683FF" w14:textId="77777777" w:rsidR="00536A3E" w:rsidRPr="004F0D9D" w:rsidRDefault="00536A3E" w:rsidP="00BC0086">
            <w:pPr>
              <w:spacing w:before="120" w:after="120"/>
              <w:rPr>
                <w:rFonts w:eastAsiaTheme="minorHAnsi"/>
              </w:rPr>
            </w:pPr>
            <w:r w:rsidRPr="004F0D9D">
              <w:rPr>
                <w:rFonts w:eastAsiaTheme="minorHAnsi"/>
                <w:i/>
                <w:iCs/>
              </w:rPr>
              <w:t>Injection valves / cabling</w:t>
            </w:r>
          </w:p>
          <w:p w14:paraId="46B2BC15" w14:textId="77777777" w:rsidR="00536A3E" w:rsidRPr="004F0D9D" w:rsidRDefault="00536A3E" w:rsidP="00BC0086">
            <w:pPr>
              <w:spacing w:before="120" w:after="120"/>
              <w:rPr>
                <w:rFonts w:eastAsiaTheme="minorHAnsi"/>
              </w:rPr>
            </w:pPr>
            <w:r w:rsidRPr="004F0D9D">
              <w:rPr>
                <w:rFonts w:eastAsiaTheme="minorHAnsi"/>
              </w:rPr>
              <w:t xml:space="preserve">Check all cables and fuel lines. </w:t>
            </w:r>
            <w:r w:rsidRPr="004F0D9D">
              <w:rPr>
                <w:rFonts w:eastAsiaTheme="minorHAnsi"/>
                <w:i/>
                <w:iCs/>
              </w:rPr>
              <w:t>In case of damage, the vehicle is declared faulty.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51E64194" w14:textId="77777777" w:rsidR="00536A3E" w:rsidRPr="004F0D9D" w:rsidRDefault="00536A3E" w:rsidP="00BC0086">
            <w:pPr>
              <w:spacing w:before="120" w:after="120"/>
              <w:rPr>
                <w:rFonts w:eastAsiaTheme="minorHAnsi"/>
              </w:rPr>
            </w:pPr>
            <w:r w:rsidRPr="004F0D9D">
              <w:rPr>
                <w:rFonts w:eastAsiaTheme="minorHAnsi"/>
                <w:i/>
                <w:iCs/>
              </w:rPr>
              <w:t>F</w:t>
            </w:r>
          </w:p>
        </w:tc>
        <w:tc>
          <w:tcPr>
            <w:tcW w:w="1579" w:type="dxa"/>
            <w:tcBorders>
              <w:top w:val="single" w:sz="2" w:space="0" w:color="auto"/>
              <w:left w:val="single" w:sz="2" w:space="0" w:color="auto"/>
              <w:bottom w:val="single" w:sz="2" w:space="0" w:color="auto"/>
              <w:right w:val="single" w:sz="2" w:space="0" w:color="auto"/>
            </w:tcBorders>
          </w:tcPr>
          <w:p w14:paraId="096E9D57" w14:textId="77777777" w:rsidR="00536A3E" w:rsidRPr="004F0D9D" w:rsidRDefault="00536A3E" w:rsidP="00BC0086">
            <w:pPr>
              <w:spacing w:before="120" w:after="120"/>
              <w:rPr>
                <w:rFonts w:eastAsiaTheme="minorHAnsi"/>
              </w:rPr>
            </w:pPr>
          </w:p>
        </w:tc>
      </w:tr>
      <w:tr w:rsidR="00536A3E" w:rsidRPr="004F0D9D" w14:paraId="01D3D6E3" w14:textId="77777777" w:rsidTr="00BC0086">
        <w:tc>
          <w:tcPr>
            <w:tcW w:w="848" w:type="dxa"/>
            <w:tcBorders>
              <w:top w:val="single" w:sz="2" w:space="0" w:color="auto"/>
              <w:left w:val="single" w:sz="2" w:space="0" w:color="auto"/>
              <w:bottom w:val="single" w:sz="2" w:space="0" w:color="auto"/>
              <w:right w:val="single" w:sz="2" w:space="0" w:color="auto"/>
            </w:tcBorders>
          </w:tcPr>
          <w:p w14:paraId="7B311A2D" w14:textId="77777777" w:rsidR="00536A3E" w:rsidRPr="004F0D9D" w:rsidRDefault="00536A3E" w:rsidP="00BC0086">
            <w:pPr>
              <w:spacing w:before="120" w:after="120"/>
              <w:rPr>
                <w:rFonts w:eastAsiaTheme="minorHAnsi"/>
              </w:rPr>
            </w:pPr>
            <w:r w:rsidRPr="004F0D9D">
              <w:rPr>
                <w:rFonts w:eastAsiaTheme="minorHAnsi"/>
              </w:rPr>
              <w:t>17</w:t>
            </w:r>
          </w:p>
        </w:tc>
        <w:tc>
          <w:tcPr>
            <w:tcW w:w="4445" w:type="dxa"/>
            <w:tcBorders>
              <w:top w:val="single" w:sz="2" w:space="0" w:color="auto"/>
              <w:left w:val="single" w:sz="2" w:space="0" w:color="auto"/>
              <w:bottom w:val="single" w:sz="2" w:space="0" w:color="auto"/>
              <w:right w:val="single" w:sz="2" w:space="0" w:color="auto"/>
            </w:tcBorders>
          </w:tcPr>
          <w:p w14:paraId="25C626F6" w14:textId="77777777" w:rsidR="00536A3E" w:rsidRPr="004F0D9D" w:rsidRDefault="00536A3E" w:rsidP="00BC0086">
            <w:pPr>
              <w:spacing w:before="120" w:after="120"/>
              <w:rPr>
                <w:rFonts w:eastAsiaTheme="minorHAnsi"/>
              </w:rPr>
            </w:pPr>
            <w:r w:rsidRPr="004F0D9D">
              <w:rPr>
                <w:rFonts w:eastAsiaTheme="minorHAnsi"/>
                <w:i/>
                <w:iCs/>
              </w:rPr>
              <w:t>Ignition cable (gasoline)</w:t>
            </w:r>
          </w:p>
          <w:p w14:paraId="3DD17386" w14:textId="77777777" w:rsidR="00536A3E" w:rsidRPr="004F0D9D" w:rsidRDefault="00536A3E" w:rsidP="00BC0086">
            <w:pPr>
              <w:spacing w:before="120" w:after="120"/>
              <w:rPr>
                <w:rFonts w:eastAsiaTheme="minorHAnsi"/>
              </w:rPr>
            </w:pPr>
            <w:r w:rsidRPr="004F0D9D">
              <w:rPr>
                <w:rFonts w:eastAsiaTheme="minorHAnsi"/>
              </w:rPr>
              <w:t>Check spark plugs, cables, etc. In case of damage, replace them.</w:t>
            </w:r>
          </w:p>
        </w:tc>
        <w:tc>
          <w:tcPr>
            <w:tcW w:w="1114" w:type="dxa"/>
            <w:tcBorders>
              <w:top w:val="single" w:sz="2" w:space="0" w:color="auto"/>
              <w:left w:val="single" w:sz="2" w:space="0" w:color="auto"/>
              <w:bottom w:val="single" w:sz="2" w:space="0" w:color="auto"/>
              <w:right w:val="single" w:sz="2" w:space="0" w:color="auto"/>
            </w:tcBorders>
          </w:tcPr>
          <w:p w14:paraId="2749B273"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514FA64A"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77AB4DC8"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7CF241C3" w14:textId="77777777" w:rsidTr="00BC0086">
        <w:tc>
          <w:tcPr>
            <w:tcW w:w="848" w:type="dxa"/>
            <w:tcBorders>
              <w:top w:val="single" w:sz="2" w:space="0" w:color="auto"/>
              <w:left w:val="single" w:sz="2" w:space="0" w:color="auto"/>
              <w:bottom w:val="single" w:sz="2" w:space="0" w:color="auto"/>
              <w:right w:val="single" w:sz="2" w:space="0" w:color="auto"/>
            </w:tcBorders>
          </w:tcPr>
          <w:p w14:paraId="36E7853A" w14:textId="77777777" w:rsidR="00536A3E" w:rsidRPr="004F0D9D" w:rsidRDefault="00536A3E" w:rsidP="00BC0086">
            <w:pPr>
              <w:spacing w:before="120" w:after="120"/>
              <w:rPr>
                <w:rFonts w:eastAsiaTheme="minorHAnsi"/>
              </w:rPr>
            </w:pPr>
            <w:r w:rsidRPr="004F0D9D">
              <w:rPr>
                <w:rFonts w:eastAsiaTheme="minorHAnsi"/>
              </w:rPr>
              <w:t>18</w:t>
            </w:r>
          </w:p>
        </w:tc>
        <w:tc>
          <w:tcPr>
            <w:tcW w:w="4445" w:type="dxa"/>
            <w:tcBorders>
              <w:top w:val="single" w:sz="2" w:space="0" w:color="auto"/>
              <w:left w:val="single" w:sz="2" w:space="0" w:color="auto"/>
              <w:bottom w:val="single" w:sz="2" w:space="0" w:color="auto"/>
              <w:right w:val="single" w:sz="2" w:space="0" w:color="auto"/>
            </w:tcBorders>
          </w:tcPr>
          <w:p w14:paraId="6AEED5D7" w14:textId="77777777" w:rsidR="00536A3E" w:rsidRPr="004F0D9D" w:rsidRDefault="00536A3E" w:rsidP="00BC0086">
            <w:pPr>
              <w:spacing w:before="120" w:after="120"/>
              <w:rPr>
                <w:rFonts w:eastAsiaTheme="minorHAnsi"/>
              </w:rPr>
            </w:pPr>
            <w:r w:rsidRPr="004F0D9D">
              <w:rPr>
                <w:rFonts w:eastAsiaTheme="minorHAnsi"/>
                <w:i/>
                <w:iCs/>
              </w:rPr>
              <w:t>EGR &amp; Catalyst, Particle Filter</w:t>
            </w:r>
          </w:p>
          <w:p w14:paraId="678E8CCB" w14:textId="77777777" w:rsidR="00536A3E" w:rsidRPr="004F0D9D" w:rsidRDefault="00536A3E" w:rsidP="00BC0086">
            <w:pPr>
              <w:spacing w:before="120" w:after="120"/>
              <w:rPr>
                <w:rFonts w:eastAsiaTheme="minorHAnsi"/>
              </w:rPr>
            </w:pPr>
            <w:r w:rsidRPr="004F0D9D">
              <w:rPr>
                <w:rFonts w:eastAsiaTheme="minorHAnsi"/>
              </w:rPr>
              <w:t>Check all cables, wires and sensors.</w:t>
            </w:r>
          </w:p>
          <w:p w14:paraId="62BC32F7" w14:textId="77777777" w:rsidR="00536A3E" w:rsidRPr="004F0D9D" w:rsidRDefault="00536A3E" w:rsidP="00BC0086">
            <w:pPr>
              <w:spacing w:before="120" w:after="120"/>
              <w:rPr>
                <w:rFonts w:eastAsiaTheme="minorHAnsi"/>
              </w:rPr>
            </w:pPr>
            <w:r w:rsidRPr="004F0D9D">
              <w:rPr>
                <w:rFonts w:eastAsiaTheme="minorHAnsi"/>
                <w:i/>
                <w:iCs/>
              </w:rPr>
              <w:lastRenderedPageBreak/>
              <w:t>In case of tampering, the vehicle cannot be selected.</w:t>
            </w:r>
          </w:p>
          <w:p w14:paraId="68FC2B29" w14:textId="77777777" w:rsidR="00536A3E" w:rsidRPr="004F0D9D" w:rsidRDefault="00536A3E" w:rsidP="00BC0086">
            <w:pPr>
              <w:spacing w:before="120" w:after="120"/>
              <w:rPr>
                <w:rFonts w:eastAsiaTheme="minorHAnsi"/>
              </w:rPr>
            </w:pPr>
            <w:r w:rsidRPr="004F0D9D">
              <w:rPr>
                <w:rFonts w:eastAsiaTheme="minorHAnsi"/>
                <w:i/>
                <w:iCs/>
              </w:rPr>
              <w:t>In case of damage the vehicle is declared Faulty,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2D10A048" w14:textId="77777777" w:rsidR="00536A3E" w:rsidRPr="004F0D9D" w:rsidRDefault="00536A3E" w:rsidP="00BC0086">
            <w:pPr>
              <w:spacing w:before="120" w:after="120"/>
              <w:rPr>
                <w:rFonts w:eastAsiaTheme="minorHAnsi"/>
              </w:rPr>
            </w:pPr>
            <w:r w:rsidRPr="004F0D9D">
              <w:rPr>
                <w:rFonts w:eastAsiaTheme="minorHAnsi"/>
                <w:i/>
                <w:iCs/>
              </w:rPr>
              <w:lastRenderedPageBreak/>
              <w:t>x/F</w:t>
            </w:r>
          </w:p>
        </w:tc>
        <w:tc>
          <w:tcPr>
            <w:tcW w:w="1579" w:type="dxa"/>
            <w:tcBorders>
              <w:top w:val="single" w:sz="2" w:space="0" w:color="auto"/>
              <w:left w:val="single" w:sz="2" w:space="0" w:color="auto"/>
              <w:bottom w:val="single" w:sz="2" w:space="0" w:color="auto"/>
              <w:right w:val="single" w:sz="2" w:space="0" w:color="auto"/>
            </w:tcBorders>
          </w:tcPr>
          <w:p w14:paraId="71E1C292" w14:textId="77777777" w:rsidR="00536A3E" w:rsidRPr="004F0D9D" w:rsidRDefault="00536A3E" w:rsidP="00BC0086">
            <w:pPr>
              <w:spacing w:before="120" w:after="120"/>
              <w:rPr>
                <w:rFonts w:eastAsiaTheme="minorHAnsi"/>
              </w:rPr>
            </w:pPr>
          </w:p>
        </w:tc>
      </w:tr>
      <w:tr w:rsidR="00536A3E" w:rsidRPr="004F0D9D" w14:paraId="0A43FC12" w14:textId="77777777" w:rsidTr="00BC0086">
        <w:tc>
          <w:tcPr>
            <w:tcW w:w="848" w:type="dxa"/>
            <w:tcBorders>
              <w:top w:val="single" w:sz="2" w:space="0" w:color="auto"/>
              <w:left w:val="single" w:sz="2" w:space="0" w:color="auto"/>
              <w:bottom w:val="single" w:sz="2" w:space="0" w:color="auto"/>
              <w:right w:val="single" w:sz="2" w:space="0" w:color="auto"/>
            </w:tcBorders>
          </w:tcPr>
          <w:p w14:paraId="74D1D73D" w14:textId="77777777" w:rsidR="00536A3E" w:rsidRPr="004F0D9D" w:rsidRDefault="00536A3E" w:rsidP="00BC0086">
            <w:pPr>
              <w:spacing w:before="120" w:after="120"/>
              <w:rPr>
                <w:rFonts w:eastAsiaTheme="minorHAnsi"/>
              </w:rPr>
            </w:pPr>
            <w:r w:rsidRPr="004F0D9D">
              <w:rPr>
                <w:rFonts w:eastAsiaTheme="minorHAnsi"/>
              </w:rPr>
              <w:t>19</w:t>
            </w:r>
          </w:p>
        </w:tc>
        <w:tc>
          <w:tcPr>
            <w:tcW w:w="4445" w:type="dxa"/>
            <w:tcBorders>
              <w:top w:val="single" w:sz="2" w:space="0" w:color="auto"/>
              <w:left w:val="single" w:sz="2" w:space="0" w:color="auto"/>
              <w:bottom w:val="single" w:sz="2" w:space="0" w:color="auto"/>
              <w:right w:val="single" w:sz="2" w:space="0" w:color="auto"/>
            </w:tcBorders>
          </w:tcPr>
          <w:p w14:paraId="313B33AD" w14:textId="77777777" w:rsidR="00536A3E" w:rsidRPr="004F0D9D" w:rsidRDefault="00536A3E" w:rsidP="00BC0086">
            <w:pPr>
              <w:spacing w:before="120" w:after="120"/>
              <w:rPr>
                <w:rFonts w:eastAsiaTheme="minorHAnsi"/>
              </w:rPr>
            </w:pPr>
            <w:r w:rsidRPr="004F0D9D">
              <w:rPr>
                <w:rFonts w:eastAsiaTheme="minorHAnsi"/>
                <w:i/>
                <w:iCs/>
              </w:rPr>
              <w:t>Safety condition</w:t>
            </w:r>
          </w:p>
          <w:p w14:paraId="473A38B5" w14:textId="77777777" w:rsidR="00536A3E" w:rsidRPr="004F0D9D" w:rsidRDefault="00536A3E" w:rsidP="00BC0086">
            <w:pPr>
              <w:spacing w:before="120" w:after="120"/>
              <w:rPr>
                <w:rFonts w:eastAsiaTheme="minorHAnsi"/>
              </w:rPr>
            </w:pPr>
            <w:r w:rsidRPr="004F0D9D">
              <w:rPr>
                <w:rFonts w:eastAsiaTheme="minorHAnsi"/>
              </w:rPr>
              <w:t>Check tyres, vehicle's body, electrical and braking system status are in safe conditions for the test and respect road traffic rules.</w:t>
            </w:r>
          </w:p>
          <w:p w14:paraId="1F9E4ED3" w14:textId="77777777" w:rsidR="00536A3E" w:rsidRPr="004F0D9D" w:rsidRDefault="00536A3E" w:rsidP="00BC0086">
            <w:pPr>
              <w:spacing w:before="120" w:after="120"/>
              <w:rPr>
                <w:rFonts w:eastAsiaTheme="minorHAnsi"/>
              </w:rPr>
            </w:pPr>
            <w:r w:rsidRPr="004F0D9D">
              <w:rPr>
                <w:rFonts w:eastAsiaTheme="minorHAnsi"/>
                <w:i/>
                <w:iCs/>
              </w:rPr>
              <w:t>If not, the vehicle cannot be selected.</w:t>
            </w:r>
          </w:p>
        </w:tc>
        <w:tc>
          <w:tcPr>
            <w:tcW w:w="2414" w:type="dxa"/>
            <w:gridSpan w:val="2"/>
            <w:tcBorders>
              <w:top w:val="single" w:sz="2" w:space="0" w:color="auto"/>
              <w:left w:val="single" w:sz="2" w:space="0" w:color="auto"/>
              <w:bottom w:val="single" w:sz="2" w:space="0" w:color="auto"/>
              <w:right w:val="single" w:sz="2" w:space="0" w:color="auto"/>
            </w:tcBorders>
          </w:tcPr>
          <w:p w14:paraId="1742AAAE"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739A8743" w14:textId="77777777" w:rsidR="00536A3E" w:rsidRPr="004F0D9D" w:rsidRDefault="00536A3E" w:rsidP="00BC0086">
            <w:pPr>
              <w:spacing w:before="120" w:after="120"/>
              <w:rPr>
                <w:rFonts w:eastAsiaTheme="minorHAnsi"/>
              </w:rPr>
            </w:pPr>
          </w:p>
        </w:tc>
      </w:tr>
      <w:tr w:rsidR="00536A3E" w:rsidRPr="004F0D9D" w14:paraId="177CEC0D" w14:textId="77777777" w:rsidTr="00BC0086">
        <w:tc>
          <w:tcPr>
            <w:tcW w:w="848" w:type="dxa"/>
            <w:tcBorders>
              <w:top w:val="single" w:sz="2" w:space="0" w:color="auto"/>
              <w:left w:val="single" w:sz="2" w:space="0" w:color="auto"/>
              <w:bottom w:val="single" w:sz="2" w:space="0" w:color="auto"/>
              <w:right w:val="single" w:sz="2" w:space="0" w:color="auto"/>
            </w:tcBorders>
          </w:tcPr>
          <w:p w14:paraId="6D29F336" w14:textId="77777777" w:rsidR="00536A3E" w:rsidRPr="004F0D9D" w:rsidRDefault="00536A3E" w:rsidP="00BC0086">
            <w:pPr>
              <w:spacing w:before="120" w:after="120"/>
              <w:rPr>
                <w:rFonts w:eastAsiaTheme="minorHAnsi"/>
              </w:rPr>
            </w:pPr>
            <w:r w:rsidRPr="004F0D9D">
              <w:rPr>
                <w:rFonts w:eastAsiaTheme="minorHAnsi"/>
              </w:rPr>
              <w:t>20</w:t>
            </w:r>
          </w:p>
        </w:tc>
        <w:tc>
          <w:tcPr>
            <w:tcW w:w="4445" w:type="dxa"/>
            <w:tcBorders>
              <w:top w:val="single" w:sz="2" w:space="0" w:color="auto"/>
              <w:left w:val="single" w:sz="2" w:space="0" w:color="auto"/>
              <w:bottom w:val="single" w:sz="2" w:space="0" w:color="auto"/>
              <w:right w:val="single" w:sz="2" w:space="0" w:color="auto"/>
            </w:tcBorders>
          </w:tcPr>
          <w:p w14:paraId="7D64530D" w14:textId="77777777" w:rsidR="00536A3E" w:rsidRPr="004F0D9D" w:rsidRDefault="00536A3E" w:rsidP="00BC0086">
            <w:pPr>
              <w:spacing w:before="120" w:after="120"/>
              <w:rPr>
                <w:rFonts w:eastAsiaTheme="minorHAnsi"/>
              </w:rPr>
            </w:pPr>
            <w:r w:rsidRPr="004F0D9D">
              <w:rPr>
                <w:rFonts w:eastAsiaTheme="minorHAnsi"/>
                <w:i/>
                <w:iCs/>
              </w:rPr>
              <w:t>Semi-trailer</w:t>
            </w:r>
          </w:p>
          <w:p w14:paraId="0CD3246B" w14:textId="77777777" w:rsidR="00536A3E" w:rsidRPr="004F0D9D" w:rsidRDefault="00536A3E" w:rsidP="00BC0086">
            <w:pPr>
              <w:spacing w:before="120" w:after="120"/>
              <w:rPr>
                <w:rFonts w:eastAsiaTheme="minorHAnsi"/>
              </w:rPr>
            </w:pPr>
            <w:r w:rsidRPr="004F0D9D">
              <w:rPr>
                <w:rFonts w:eastAsiaTheme="minorHAnsi"/>
              </w:rPr>
              <w:t>Are there electric cables for semi-trailer connection, where required?</w:t>
            </w:r>
          </w:p>
        </w:tc>
        <w:tc>
          <w:tcPr>
            <w:tcW w:w="1114" w:type="dxa"/>
            <w:tcBorders>
              <w:top w:val="single" w:sz="2" w:space="0" w:color="auto"/>
              <w:left w:val="single" w:sz="2" w:space="0" w:color="auto"/>
              <w:bottom w:val="single" w:sz="2" w:space="0" w:color="auto"/>
              <w:right w:val="single" w:sz="2" w:space="0" w:color="auto"/>
            </w:tcBorders>
          </w:tcPr>
          <w:p w14:paraId="1B28D8BE"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90FA986"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38E72B82"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38770AE6" w14:textId="77777777" w:rsidTr="00BC0086">
        <w:tc>
          <w:tcPr>
            <w:tcW w:w="848" w:type="dxa"/>
            <w:tcBorders>
              <w:top w:val="single" w:sz="2" w:space="0" w:color="auto"/>
              <w:left w:val="single" w:sz="2" w:space="0" w:color="auto"/>
              <w:bottom w:val="single" w:sz="2" w:space="0" w:color="auto"/>
              <w:right w:val="single" w:sz="2" w:space="0" w:color="auto"/>
            </w:tcBorders>
          </w:tcPr>
          <w:p w14:paraId="2E786FB0" w14:textId="77777777" w:rsidR="00536A3E" w:rsidRPr="004F0D9D" w:rsidRDefault="00536A3E" w:rsidP="00BC0086">
            <w:pPr>
              <w:spacing w:before="120" w:after="120"/>
              <w:rPr>
                <w:rFonts w:eastAsiaTheme="minorHAnsi"/>
              </w:rPr>
            </w:pPr>
            <w:r w:rsidRPr="004F0D9D">
              <w:rPr>
                <w:rFonts w:eastAsiaTheme="minorHAnsi"/>
              </w:rPr>
              <w:t>21</w:t>
            </w:r>
          </w:p>
        </w:tc>
        <w:tc>
          <w:tcPr>
            <w:tcW w:w="4445" w:type="dxa"/>
            <w:tcBorders>
              <w:top w:val="single" w:sz="2" w:space="0" w:color="auto"/>
              <w:left w:val="single" w:sz="2" w:space="0" w:color="auto"/>
              <w:bottom w:val="single" w:sz="2" w:space="0" w:color="auto"/>
              <w:right w:val="single" w:sz="2" w:space="0" w:color="auto"/>
            </w:tcBorders>
          </w:tcPr>
          <w:p w14:paraId="5D6178EB" w14:textId="77777777" w:rsidR="00536A3E" w:rsidRPr="004F0D9D" w:rsidRDefault="00536A3E" w:rsidP="00BC0086">
            <w:pPr>
              <w:spacing w:before="120" w:after="120"/>
              <w:rPr>
                <w:rFonts w:eastAsiaTheme="minorHAnsi"/>
              </w:rPr>
            </w:pPr>
            <w:r w:rsidRPr="004F0D9D">
              <w:rPr>
                <w:rFonts w:eastAsiaTheme="minorHAnsi"/>
                <w:i/>
                <w:iCs/>
              </w:rPr>
              <w:t>Aerodynamic modifications</w:t>
            </w:r>
          </w:p>
          <w:p w14:paraId="7F68C23C" w14:textId="77777777" w:rsidR="00536A3E" w:rsidRPr="004F0D9D" w:rsidRDefault="00536A3E" w:rsidP="00BC0086">
            <w:pPr>
              <w:spacing w:before="120" w:after="120"/>
              <w:rPr>
                <w:rFonts w:eastAsiaTheme="minorHAnsi"/>
              </w:rPr>
            </w:pPr>
            <w:r w:rsidRPr="004F0D9D">
              <w:rPr>
                <w:rFonts w:eastAsiaTheme="minorHAnsi"/>
              </w:rPr>
              <w:t>Verify no aftermarket aerodynamics modification that cannot be removed before testing was made (roof boxes, load racking, spoilers, etc.) and no standard aerodynamics components are missing (front deflectors, diffusers, splitters, etc.).</w:t>
            </w:r>
          </w:p>
          <w:p w14:paraId="70F06317" w14:textId="77777777" w:rsidR="00536A3E" w:rsidRPr="004F0D9D" w:rsidRDefault="00536A3E" w:rsidP="00BC0086">
            <w:pPr>
              <w:spacing w:before="120" w:after="120"/>
              <w:rPr>
                <w:rFonts w:eastAsiaTheme="minorHAnsi"/>
              </w:rPr>
            </w:pPr>
            <w:r w:rsidRPr="004F0D9D">
              <w:rPr>
                <w:rFonts w:eastAsiaTheme="minorHAnsi"/>
                <w:i/>
                <w:iCs/>
              </w:rPr>
              <w:t>If yes, the vehicle cannot be selected.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51166DC1" w14:textId="77777777" w:rsidR="00536A3E" w:rsidRPr="004F0D9D" w:rsidRDefault="00536A3E" w:rsidP="00BC0086">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647D5D74" w14:textId="77777777" w:rsidR="00536A3E" w:rsidRPr="004F0D9D" w:rsidRDefault="00536A3E" w:rsidP="00BC0086">
            <w:pPr>
              <w:spacing w:before="120" w:after="120"/>
              <w:rPr>
                <w:rFonts w:eastAsiaTheme="minorHAnsi"/>
              </w:rPr>
            </w:pPr>
          </w:p>
        </w:tc>
      </w:tr>
      <w:tr w:rsidR="00536A3E" w:rsidRPr="004F0D9D" w14:paraId="794CC0F5" w14:textId="77777777" w:rsidTr="00BC0086">
        <w:tc>
          <w:tcPr>
            <w:tcW w:w="848" w:type="dxa"/>
            <w:tcBorders>
              <w:top w:val="single" w:sz="2" w:space="0" w:color="auto"/>
              <w:left w:val="single" w:sz="2" w:space="0" w:color="auto"/>
              <w:bottom w:val="single" w:sz="2" w:space="0" w:color="auto"/>
              <w:right w:val="single" w:sz="2" w:space="0" w:color="auto"/>
            </w:tcBorders>
          </w:tcPr>
          <w:p w14:paraId="49E9F8A3" w14:textId="77777777" w:rsidR="00536A3E" w:rsidRPr="004F0D9D" w:rsidRDefault="00536A3E" w:rsidP="00BC0086">
            <w:pPr>
              <w:spacing w:before="120" w:after="120"/>
              <w:rPr>
                <w:rFonts w:eastAsiaTheme="minorHAnsi"/>
              </w:rPr>
            </w:pPr>
            <w:r w:rsidRPr="004F0D9D">
              <w:rPr>
                <w:rFonts w:eastAsiaTheme="minorHAnsi"/>
              </w:rPr>
              <w:t>22</w:t>
            </w:r>
          </w:p>
        </w:tc>
        <w:tc>
          <w:tcPr>
            <w:tcW w:w="4445" w:type="dxa"/>
            <w:tcBorders>
              <w:top w:val="single" w:sz="2" w:space="0" w:color="auto"/>
              <w:left w:val="single" w:sz="2" w:space="0" w:color="auto"/>
              <w:bottom w:val="single" w:sz="2" w:space="0" w:color="auto"/>
              <w:right w:val="single" w:sz="2" w:space="0" w:color="auto"/>
            </w:tcBorders>
          </w:tcPr>
          <w:p w14:paraId="2FF47250" w14:textId="77777777" w:rsidR="00536A3E" w:rsidRPr="004F0D9D" w:rsidRDefault="00536A3E" w:rsidP="00BC0086">
            <w:pPr>
              <w:spacing w:before="120" w:after="120"/>
              <w:rPr>
                <w:rFonts w:eastAsiaTheme="minorHAnsi"/>
              </w:rPr>
            </w:pPr>
            <w:r w:rsidRPr="004F0D9D">
              <w:rPr>
                <w:rFonts w:eastAsiaTheme="minorHAnsi"/>
                <w:i/>
                <w:iCs/>
              </w:rPr>
              <w:t>Check if less than 800 km away from next scheduled service, if yes, then perform the service.</w:t>
            </w:r>
          </w:p>
        </w:tc>
        <w:tc>
          <w:tcPr>
            <w:tcW w:w="1114" w:type="dxa"/>
            <w:tcBorders>
              <w:top w:val="single" w:sz="2" w:space="0" w:color="auto"/>
              <w:left w:val="single" w:sz="2" w:space="0" w:color="auto"/>
              <w:bottom w:val="single" w:sz="2" w:space="0" w:color="auto"/>
              <w:right w:val="single" w:sz="2" w:space="0" w:color="auto"/>
            </w:tcBorders>
          </w:tcPr>
          <w:p w14:paraId="4FD22C85"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4D02D2C4"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005C8AFD"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4DA9C2AB" w14:textId="77777777" w:rsidTr="00BC0086">
        <w:tc>
          <w:tcPr>
            <w:tcW w:w="848" w:type="dxa"/>
            <w:tcBorders>
              <w:top w:val="single" w:sz="2" w:space="0" w:color="auto"/>
              <w:left w:val="single" w:sz="2" w:space="0" w:color="auto"/>
              <w:bottom w:val="single" w:sz="2" w:space="0" w:color="auto"/>
              <w:right w:val="single" w:sz="2" w:space="0" w:color="auto"/>
            </w:tcBorders>
          </w:tcPr>
          <w:p w14:paraId="109367ED" w14:textId="77777777" w:rsidR="00536A3E" w:rsidRPr="004F0D9D" w:rsidRDefault="00536A3E" w:rsidP="00BC0086">
            <w:pPr>
              <w:spacing w:before="120" w:after="120"/>
              <w:rPr>
                <w:rFonts w:eastAsiaTheme="minorHAnsi"/>
              </w:rPr>
            </w:pPr>
            <w:r w:rsidRPr="004F0D9D">
              <w:rPr>
                <w:rFonts w:eastAsiaTheme="minorHAnsi"/>
              </w:rPr>
              <w:t>23</w:t>
            </w:r>
          </w:p>
        </w:tc>
        <w:tc>
          <w:tcPr>
            <w:tcW w:w="4445" w:type="dxa"/>
            <w:tcBorders>
              <w:top w:val="single" w:sz="2" w:space="0" w:color="auto"/>
              <w:left w:val="single" w:sz="2" w:space="0" w:color="auto"/>
              <w:bottom w:val="single" w:sz="2" w:space="0" w:color="auto"/>
              <w:right w:val="single" w:sz="2" w:space="0" w:color="auto"/>
            </w:tcBorders>
          </w:tcPr>
          <w:p w14:paraId="0206A6C6" w14:textId="77777777" w:rsidR="00536A3E" w:rsidRPr="004F0D9D" w:rsidRDefault="00536A3E" w:rsidP="00BC0086">
            <w:pPr>
              <w:spacing w:before="120" w:after="120"/>
              <w:rPr>
                <w:rFonts w:eastAsiaTheme="minorHAnsi"/>
              </w:rPr>
            </w:pPr>
            <w:r w:rsidRPr="004F0D9D">
              <w:rPr>
                <w:rFonts w:eastAsiaTheme="minorHAnsi"/>
                <w:i/>
                <w:iCs/>
              </w:rPr>
              <w:t>All checks requiring OBD connections to be performed before and/or after the end of testing</w:t>
            </w:r>
          </w:p>
        </w:tc>
        <w:tc>
          <w:tcPr>
            <w:tcW w:w="1114" w:type="dxa"/>
            <w:tcBorders>
              <w:top w:val="single" w:sz="2" w:space="0" w:color="auto"/>
              <w:left w:val="single" w:sz="2" w:space="0" w:color="auto"/>
              <w:bottom w:val="single" w:sz="2" w:space="0" w:color="auto"/>
              <w:right w:val="single" w:sz="2" w:space="0" w:color="auto"/>
            </w:tcBorders>
          </w:tcPr>
          <w:p w14:paraId="5438ABD5"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1D24E32C"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2B2BE2D5" w14:textId="77777777" w:rsidR="00536A3E" w:rsidRPr="004F0D9D" w:rsidRDefault="00536A3E" w:rsidP="00BC0086">
            <w:pPr>
              <w:spacing w:before="120" w:after="120"/>
              <w:rPr>
                <w:rFonts w:eastAsiaTheme="minorHAnsi"/>
              </w:rPr>
            </w:pPr>
          </w:p>
        </w:tc>
      </w:tr>
      <w:tr w:rsidR="00536A3E" w:rsidRPr="004F0D9D" w14:paraId="30FD59DE" w14:textId="77777777" w:rsidTr="00BC0086">
        <w:tc>
          <w:tcPr>
            <w:tcW w:w="848" w:type="dxa"/>
            <w:tcBorders>
              <w:top w:val="single" w:sz="2" w:space="0" w:color="auto"/>
              <w:left w:val="single" w:sz="2" w:space="0" w:color="auto"/>
              <w:bottom w:val="single" w:sz="2" w:space="0" w:color="auto"/>
              <w:right w:val="single" w:sz="2" w:space="0" w:color="auto"/>
            </w:tcBorders>
          </w:tcPr>
          <w:p w14:paraId="049E0A4B" w14:textId="77777777" w:rsidR="00536A3E" w:rsidRPr="004F0D9D" w:rsidRDefault="00536A3E" w:rsidP="00BC0086">
            <w:pPr>
              <w:spacing w:before="120" w:after="120"/>
              <w:rPr>
                <w:rFonts w:eastAsiaTheme="minorHAnsi"/>
              </w:rPr>
            </w:pPr>
            <w:r w:rsidRPr="004F0D9D">
              <w:rPr>
                <w:rFonts w:eastAsiaTheme="minorHAnsi"/>
              </w:rPr>
              <w:t>24</w:t>
            </w:r>
          </w:p>
        </w:tc>
        <w:tc>
          <w:tcPr>
            <w:tcW w:w="4445" w:type="dxa"/>
            <w:tcBorders>
              <w:top w:val="single" w:sz="2" w:space="0" w:color="auto"/>
              <w:left w:val="single" w:sz="2" w:space="0" w:color="auto"/>
              <w:bottom w:val="single" w:sz="2" w:space="0" w:color="auto"/>
              <w:right w:val="single" w:sz="2" w:space="0" w:color="auto"/>
            </w:tcBorders>
          </w:tcPr>
          <w:p w14:paraId="3DFD8F80" w14:textId="77777777" w:rsidR="00536A3E" w:rsidRPr="004F0D9D" w:rsidRDefault="00536A3E" w:rsidP="00BC0086">
            <w:pPr>
              <w:spacing w:before="120" w:after="120"/>
              <w:rPr>
                <w:rFonts w:eastAsiaTheme="minorHAnsi"/>
              </w:rPr>
            </w:pPr>
            <w:r w:rsidRPr="004F0D9D">
              <w:rPr>
                <w:rFonts w:eastAsiaTheme="minorHAnsi"/>
                <w:i/>
                <w:iCs/>
              </w:rPr>
              <w:t>Powertrain Control Module calibration part number and checksum</w:t>
            </w:r>
          </w:p>
        </w:tc>
        <w:tc>
          <w:tcPr>
            <w:tcW w:w="1114" w:type="dxa"/>
            <w:tcBorders>
              <w:top w:val="single" w:sz="2" w:space="0" w:color="auto"/>
              <w:left w:val="single" w:sz="2" w:space="0" w:color="auto"/>
              <w:bottom w:val="single" w:sz="2" w:space="0" w:color="auto"/>
              <w:right w:val="single" w:sz="2" w:space="0" w:color="auto"/>
            </w:tcBorders>
          </w:tcPr>
          <w:p w14:paraId="4376FA71"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46728BD4"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336B287F"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03C7F8B3" w14:textId="77777777" w:rsidTr="00BC0086">
        <w:tc>
          <w:tcPr>
            <w:tcW w:w="848" w:type="dxa"/>
            <w:tcBorders>
              <w:top w:val="single" w:sz="2" w:space="0" w:color="auto"/>
              <w:left w:val="single" w:sz="2" w:space="0" w:color="auto"/>
              <w:bottom w:val="single" w:sz="2" w:space="0" w:color="auto"/>
              <w:right w:val="single" w:sz="2" w:space="0" w:color="auto"/>
            </w:tcBorders>
          </w:tcPr>
          <w:p w14:paraId="026D694D" w14:textId="77777777" w:rsidR="00536A3E" w:rsidRPr="004F0D9D" w:rsidRDefault="00536A3E" w:rsidP="00BC0086">
            <w:pPr>
              <w:spacing w:before="120" w:after="120"/>
              <w:rPr>
                <w:rFonts w:eastAsiaTheme="minorHAnsi"/>
              </w:rPr>
            </w:pPr>
            <w:r w:rsidRPr="004F0D9D">
              <w:rPr>
                <w:rFonts w:eastAsiaTheme="minorHAnsi"/>
              </w:rPr>
              <w:t>25</w:t>
            </w:r>
          </w:p>
        </w:tc>
        <w:tc>
          <w:tcPr>
            <w:tcW w:w="4445" w:type="dxa"/>
            <w:tcBorders>
              <w:top w:val="single" w:sz="2" w:space="0" w:color="auto"/>
              <w:left w:val="single" w:sz="2" w:space="0" w:color="auto"/>
              <w:bottom w:val="single" w:sz="2" w:space="0" w:color="auto"/>
              <w:right w:val="single" w:sz="2" w:space="0" w:color="auto"/>
            </w:tcBorders>
          </w:tcPr>
          <w:p w14:paraId="3A6D65AC" w14:textId="77777777" w:rsidR="00536A3E" w:rsidRPr="004F0D9D" w:rsidRDefault="00536A3E" w:rsidP="00BC0086">
            <w:pPr>
              <w:spacing w:before="120" w:after="120"/>
              <w:rPr>
                <w:rFonts w:eastAsiaTheme="minorHAnsi"/>
              </w:rPr>
            </w:pPr>
            <w:r w:rsidRPr="004F0D9D">
              <w:rPr>
                <w:rFonts w:eastAsiaTheme="minorHAnsi"/>
                <w:i/>
                <w:iCs/>
              </w:rPr>
              <w:t>OBD diagnosis (before or after the emissions test)</w:t>
            </w:r>
          </w:p>
          <w:p w14:paraId="11E241E5" w14:textId="77777777" w:rsidR="00536A3E" w:rsidRPr="004F0D9D" w:rsidRDefault="00536A3E" w:rsidP="00BC0086">
            <w:pPr>
              <w:spacing w:before="120" w:after="120"/>
              <w:rPr>
                <w:rFonts w:eastAsiaTheme="minorHAnsi"/>
              </w:rPr>
            </w:pPr>
            <w:r w:rsidRPr="004F0D9D">
              <w:rPr>
                <w:rFonts w:eastAsiaTheme="minorHAnsi"/>
              </w:rPr>
              <w:t>Read Diagnostic Trouble Codes &amp; Print error log</w:t>
            </w:r>
          </w:p>
        </w:tc>
        <w:tc>
          <w:tcPr>
            <w:tcW w:w="1114" w:type="dxa"/>
            <w:tcBorders>
              <w:top w:val="single" w:sz="2" w:space="0" w:color="auto"/>
              <w:left w:val="single" w:sz="2" w:space="0" w:color="auto"/>
              <w:bottom w:val="single" w:sz="2" w:space="0" w:color="auto"/>
              <w:right w:val="single" w:sz="2" w:space="0" w:color="auto"/>
            </w:tcBorders>
          </w:tcPr>
          <w:p w14:paraId="3006A078"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946F0DE"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01931CE4"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6AA264C1" w14:textId="77777777" w:rsidTr="00BC0086">
        <w:tc>
          <w:tcPr>
            <w:tcW w:w="848" w:type="dxa"/>
            <w:tcBorders>
              <w:top w:val="single" w:sz="2" w:space="0" w:color="auto"/>
              <w:left w:val="single" w:sz="2" w:space="0" w:color="auto"/>
              <w:bottom w:val="single" w:sz="2" w:space="0" w:color="auto"/>
              <w:right w:val="single" w:sz="2" w:space="0" w:color="auto"/>
            </w:tcBorders>
          </w:tcPr>
          <w:p w14:paraId="299CA267" w14:textId="77777777" w:rsidR="00536A3E" w:rsidRPr="004F0D9D" w:rsidRDefault="00536A3E" w:rsidP="00BC0086">
            <w:pPr>
              <w:spacing w:before="120" w:after="120"/>
              <w:rPr>
                <w:rFonts w:eastAsiaTheme="minorHAnsi"/>
              </w:rPr>
            </w:pPr>
            <w:r w:rsidRPr="004F0D9D">
              <w:rPr>
                <w:rFonts w:eastAsiaTheme="minorHAnsi"/>
              </w:rPr>
              <w:t>26</w:t>
            </w:r>
          </w:p>
        </w:tc>
        <w:tc>
          <w:tcPr>
            <w:tcW w:w="4445" w:type="dxa"/>
            <w:tcBorders>
              <w:top w:val="single" w:sz="2" w:space="0" w:color="auto"/>
              <w:left w:val="single" w:sz="2" w:space="0" w:color="auto"/>
              <w:bottom w:val="single" w:sz="2" w:space="0" w:color="auto"/>
              <w:right w:val="single" w:sz="2" w:space="0" w:color="auto"/>
            </w:tcBorders>
          </w:tcPr>
          <w:p w14:paraId="790F114E" w14:textId="77777777" w:rsidR="00536A3E" w:rsidRPr="004F0D9D" w:rsidRDefault="00536A3E" w:rsidP="00BC0086">
            <w:pPr>
              <w:spacing w:before="120" w:after="120"/>
              <w:rPr>
                <w:rFonts w:eastAsiaTheme="minorHAnsi"/>
              </w:rPr>
            </w:pPr>
            <w:r w:rsidRPr="004F0D9D">
              <w:rPr>
                <w:rFonts w:eastAsiaTheme="minorHAnsi"/>
                <w:i/>
                <w:iCs/>
              </w:rPr>
              <w:t>OBD Service Mode 09 Query (before or after the emissions test)</w:t>
            </w:r>
          </w:p>
          <w:p w14:paraId="5217CD9D" w14:textId="77777777" w:rsidR="00536A3E" w:rsidRPr="004F0D9D" w:rsidRDefault="00536A3E" w:rsidP="00BC0086">
            <w:pPr>
              <w:spacing w:before="120" w:after="120"/>
              <w:rPr>
                <w:rFonts w:eastAsiaTheme="minorHAnsi"/>
              </w:rPr>
            </w:pPr>
            <w:r w:rsidRPr="004F0D9D">
              <w:rPr>
                <w:rFonts w:eastAsiaTheme="minorHAnsi"/>
              </w:rPr>
              <w:t>Read Service Mode 09. Record the information.</w:t>
            </w:r>
          </w:p>
        </w:tc>
        <w:tc>
          <w:tcPr>
            <w:tcW w:w="1114" w:type="dxa"/>
            <w:tcBorders>
              <w:top w:val="single" w:sz="2" w:space="0" w:color="auto"/>
              <w:left w:val="single" w:sz="2" w:space="0" w:color="auto"/>
              <w:bottom w:val="single" w:sz="2" w:space="0" w:color="auto"/>
              <w:right w:val="single" w:sz="2" w:space="0" w:color="auto"/>
            </w:tcBorders>
          </w:tcPr>
          <w:p w14:paraId="7637F465"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5BA7CA44"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F076B0B" w14:textId="77777777" w:rsidR="00536A3E" w:rsidRPr="004F0D9D" w:rsidRDefault="00536A3E" w:rsidP="00BC0086">
            <w:pPr>
              <w:spacing w:before="120" w:after="120"/>
              <w:rPr>
                <w:rFonts w:eastAsiaTheme="minorHAnsi"/>
              </w:rPr>
            </w:pPr>
            <w:r w:rsidRPr="004F0D9D">
              <w:rPr>
                <w:rFonts w:eastAsiaTheme="minorHAnsi"/>
                <w:i/>
                <w:iCs/>
              </w:rPr>
              <w:t>x</w:t>
            </w:r>
          </w:p>
        </w:tc>
      </w:tr>
      <w:tr w:rsidR="00536A3E" w:rsidRPr="004F0D9D" w14:paraId="6BE92FD1" w14:textId="77777777" w:rsidTr="00BC0086">
        <w:tc>
          <w:tcPr>
            <w:tcW w:w="848" w:type="dxa"/>
            <w:tcBorders>
              <w:top w:val="single" w:sz="2" w:space="0" w:color="auto"/>
              <w:left w:val="single" w:sz="2" w:space="0" w:color="auto"/>
              <w:bottom w:val="single" w:sz="2" w:space="0" w:color="auto"/>
              <w:right w:val="single" w:sz="2" w:space="0" w:color="auto"/>
            </w:tcBorders>
          </w:tcPr>
          <w:p w14:paraId="73001F32" w14:textId="77777777" w:rsidR="00536A3E" w:rsidRPr="004F0D9D" w:rsidRDefault="00536A3E" w:rsidP="00BC0086">
            <w:pPr>
              <w:spacing w:before="120" w:after="120"/>
              <w:rPr>
                <w:rFonts w:eastAsiaTheme="minorHAnsi"/>
              </w:rPr>
            </w:pPr>
            <w:r w:rsidRPr="004F0D9D">
              <w:rPr>
                <w:rFonts w:eastAsiaTheme="minorHAnsi"/>
              </w:rPr>
              <w:t>27</w:t>
            </w:r>
          </w:p>
        </w:tc>
        <w:tc>
          <w:tcPr>
            <w:tcW w:w="4445" w:type="dxa"/>
            <w:tcBorders>
              <w:top w:val="single" w:sz="2" w:space="0" w:color="auto"/>
              <w:left w:val="single" w:sz="2" w:space="0" w:color="auto"/>
              <w:bottom w:val="single" w:sz="2" w:space="0" w:color="auto"/>
              <w:right w:val="single" w:sz="2" w:space="0" w:color="auto"/>
            </w:tcBorders>
          </w:tcPr>
          <w:p w14:paraId="66B9AE42" w14:textId="77777777" w:rsidR="00536A3E" w:rsidRPr="004F0D9D" w:rsidRDefault="00536A3E" w:rsidP="00BC0086">
            <w:pPr>
              <w:spacing w:before="120" w:after="120"/>
              <w:rPr>
                <w:rFonts w:eastAsiaTheme="minorHAnsi"/>
              </w:rPr>
            </w:pPr>
            <w:r w:rsidRPr="004F0D9D">
              <w:rPr>
                <w:rFonts w:eastAsiaTheme="minorHAnsi"/>
                <w:i/>
                <w:iCs/>
              </w:rPr>
              <w:t>OBD mode 7 (before or after the emissions test)</w:t>
            </w:r>
          </w:p>
          <w:p w14:paraId="7C5F05CC" w14:textId="77777777" w:rsidR="00536A3E" w:rsidRPr="004F0D9D" w:rsidRDefault="00536A3E" w:rsidP="00BC0086">
            <w:pPr>
              <w:spacing w:before="120" w:after="120"/>
              <w:rPr>
                <w:rFonts w:eastAsiaTheme="minorHAnsi"/>
              </w:rPr>
            </w:pPr>
            <w:r w:rsidRPr="004F0D9D">
              <w:rPr>
                <w:rFonts w:eastAsiaTheme="minorHAnsi"/>
              </w:rPr>
              <w:t>Read Service Mode 07. Record the information</w:t>
            </w:r>
          </w:p>
        </w:tc>
        <w:tc>
          <w:tcPr>
            <w:tcW w:w="1114" w:type="dxa"/>
            <w:tcBorders>
              <w:top w:val="single" w:sz="2" w:space="0" w:color="auto"/>
              <w:left w:val="single" w:sz="2" w:space="0" w:color="auto"/>
              <w:bottom w:val="single" w:sz="2" w:space="0" w:color="auto"/>
              <w:right w:val="single" w:sz="2" w:space="0" w:color="auto"/>
            </w:tcBorders>
          </w:tcPr>
          <w:p w14:paraId="646E4B8F" w14:textId="77777777" w:rsidR="00536A3E" w:rsidRPr="004F0D9D" w:rsidRDefault="00536A3E" w:rsidP="00BC0086">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6558EE1" w14:textId="77777777" w:rsidR="00536A3E" w:rsidRPr="004F0D9D" w:rsidRDefault="00536A3E" w:rsidP="00BC0086">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B573716" w14:textId="77777777" w:rsidR="00536A3E" w:rsidRPr="004F0D9D" w:rsidRDefault="00536A3E" w:rsidP="00BC0086">
            <w:pPr>
              <w:spacing w:before="120" w:after="120"/>
              <w:rPr>
                <w:rFonts w:eastAsiaTheme="minorHAnsi"/>
              </w:rPr>
            </w:pPr>
          </w:p>
        </w:tc>
      </w:tr>
      <w:tr w:rsidR="00536A3E" w:rsidRPr="004F0D9D" w14:paraId="11F7D4C6" w14:textId="77777777" w:rsidTr="00BC0086">
        <w:tc>
          <w:tcPr>
            <w:tcW w:w="848" w:type="dxa"/>
            <w:tcBorders>
              <w:top w:val="single" w:sz="2" w:space="0" w:color="auto"/>
              <w:left w:val="single" w:sz="2" w:space="0" w:color="auto"/>
              <w:bottom w:val="single" w:sz="2" w:space="0" w:color="auto"/>
              <w:right w:val="single" w:sz="2" w:space="0" w:color="auto"/>
            </w:tcBorders>
          </w:tcPr>
          <w:p w14:paraId="6BDC432F" w14:textId="77777777" w:rsidR="00536A3E" w:rsidRPr="004F0D9D" w:rsidRDefault="00536A3E" w:rsidP="00BC0086">
            <w:pPr>
              <w:adjustRightInd w:val="0"/>
              <w:rPr>
                <w:rFonts w:eastAsiaTheme="minorHAnsi"/>
                <w:lang w:val="en-US"/>
              </w:rPr>
            </w:pPr>
          </w:p>
        </w:tc>
        <w:tc>
          <w:tcPr>
            <w:tcW w:w="4445" w:type="dxa"/>
            <w:tcBorders>
              <w:top w:val="single" w:sz="2" w:space="0" w:color="auto"/>
              <w:left w:val="single" w:sz="2" w:space="0" w:color="auto"/>
              <w:bottom w:val="single" w:sz="2" w:space="0" w:color="auto"/>
              <w:right w:val="single" w:sz="2" w:space="0" w:color="auto"/>
            </w:tcBorders>
          </w:tcPr>
          <w:p w14:paraId="7C0A4F64" w14:textId="77777777" w:rsidR="00536A3E" w:rsidRPr="004F0D9D" w:rsidRDefault="00536A3E" w:rsidP="00BC0086">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3294B022" w14:textId="77777777" w:rsidR="00536A3E" w:rsidRPr="004F0D9D" w:rsidRDefault="00536A3E" w:rsidP="00BC0086">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0D35C51F" w14:textId="77777777" w:rsidR="00536A3E" w:rsidRPr="004F0D9D" w:rsidRDefault="00536A3E" w:rsidP="00BC0086">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62D7F5A6" w14:textId="77777777" w:rsidR="00536A3E" w:rsidRPr="004F0D9D" w:rsidRDefault="00536A3E" w:rsidP="00BC0086">
            <w:pPr>
              <w:adjustRightInd w:val="0"/>
              <w:rPr>
                <w:rFonts w:eastAsiaTheme="minorHAnsi"/>
                <w:lang w:val="en-US"/>
              </w:rPr>
            </w:pPr>
          </w:p>
        </w:tc>
      </w:tr>
      <w:tr w:rsidR="00536A3E" w:rsidRPr="00406B4D" w14:paraId="1DAAF0BF" w14:textId="77777777" w:rsidTr="00BC0086">
        <w:tc>
          <w:tcPr>
            <w:tcW w:w="848" w:type="dxa"/>
            <w:tcBorders>
              <w:top w:val="single" w:sz="2" w:space="0" w:color="auto"/>
              <w:left w:val="single" w:sz="2" w:space="0" w:color="auto"/>
              <w:bottom w:val="single" w:sz="12" w:space="0" w:color="auto"/>
              <w:right w:val="single" w:sz="2" w:space="0" w:color="auto"/>
            </w:tcBorders>
          </w:tcPr>
          <w:p w14:paraId="6BAA5FE2" w14:textId="77777777" w:rsidR="00536A3E" w:rsidRPr="00406B4D" w:rsidRDefault="00536A3E" w:rsidP="00BC0086">
            <w:pPr>
              <w:adjustRightInd w:val="0"/>
              <w:rPr>
                <w:rFonts w:eastAsiaTheme="minorHAnsi"/>
                <w:lang w:val="en-US"/>
              </w:rPr>
            </w:pPr>
          </w:p>
        </w:tc>
        <w:tc>
          <w:tcPr>
            <w:tcW w:w="8438" w:type="dxa"/>
            <w:gridSpan w:val="4"/>
            <w:tcBorders>
              <w:top w:val="single" w:sz="2" w:space="0" w:color="auto"/>
              <w:left w:val="single" w:sz="2" w:space="0" w:color="auto"/>
              <w:bottom w:val="single" w:sz="12" w:space="0" w:color="auto"/>
              <w:right w:val="single" w:sz="2" w:space="0" w:color="auto"/>
            </w:tcBorders>
          </w:tcPr>
          <w:p w14:paraId="022D4489" w14:textId="77777777" w:rsidR="00536A3E" w:rsidRPr="00406B4D" w:rsidRDefault="00536A3E" w:rsidP="00BC0086">
            <w:pPr>
              <w:spacing w:before="120" w:after="120"/>
              <w:rPr>
                <w:rFonts w:eastAsiaTheme="minorHAnsi"/>
              </w:rPr>
            </w:pPr>
            <w:r w:rsidRPr="00406B4D">
              <w:rPr>
                <w:rFonts w:eastAsiaTheme="minorHAnsi"/>
                <w:i/>
                <w:iCs/>
              </w:rPr>
              <w:t>Remarks for: Repair / replacement of components / part numbers</w:t>
            </w:r>
          </w:p>
        </w:tc>
      </w:tr>
    </w:tbl>
    <w:p w14:paraId="41E292F9" w14:textId="77777777" w:rsidR="00536A3E" w:rsidRPr="00406B4D" w:rsidRDefault="00536A3E" w:rsidP="00536A3E">
      <w:pPr>
        <w:spacing w:before="120" w:after="120"/>
        <w:jc w:val="both"/>
        <w:rPr>
          <w:rFonts w:eastAsiaTheme="minorHAnsi"/>
          <w:szCs w:val="22"/>
        </w:rPr>
      </w:pPr>
    </w:p>
    <w:p w14:paraId="2C2D4528" w14:textId="77777777" w:rsidR="00536A3E" w:rsidRDefault="00536A3E" w:rsidP="00536A3E">
      <w:pPr>
        <w:rPr>
          <w:rFonts w:eastAsiaTheme="minorHAnsi"/>
          <w:color w:val="7030A0"/>
          <w:szCs w:val="22"/>
          <w:lang w:val="en-US"/>
        </w:rPr>
      </w:pPr>
      <w:r>
        <w:rPr>
          <w:rFonts w:eastAsiaTheme="minorHAnsi"/>
          <w:color w:val="7030A0"/>
          <w:szCs w:val="22"/>
          <w:lang w:val="en-US"/>
        </w:rPr>
        <w:br w:type="page"/>
      </w:r>
    </w:p>
    <w:p w14:paraId="66631D2A" w14:textId="77777777" w:rsidR="00747914" w:rsidRPr="0030167A" w:rsidRDefault="00747914" w:rsidP="00747914">
      <w:pPr>
        <w:pStyle w:val="HChG"/>
        <w:rPr>
          <w:rFonts w:eastAsiaTheme="minorEastAsia"/>
          <w:lang w:eastAsia="en-GB"/>
        </w:rPr>
      </w:pPr>
      <w:bookmarkStart w:id="68" w:name="_Toc116913998"/>
      <w:r w:rsidRPr="0030167A">
        <w:rPr>
          <w:rFonts w:eastAsiaTheme="minorEastAsia"/>
          <w:lang w:eastAsia="en-GB"/>
        </w:rPr>
        <w:lastRenderedPageBreak/>
        <w:t xml:space="preserve">Annex 4 </w:t>
      </w:r>
      <w:r>
        <w:rPr>
          <w:rFonts w:eastAsiaTheme="minorEastAsia"/>
          <w:lang w:eastAsia="en-GB"/>
        </w:rPr>
        <w:t xml:space="preserve">- </w:t>
      </w:r>
      <w:r w:rsidRPr="00DA6CA5">
        <w:rPr>
          <w:rFonts w:eastAsiaTheme="minorEastAsia"/>
        </w:rPr>
        <w:t>Appendix</w:t>
      </w:r>
      <w:r w:rsidRPr="0030167A">
        <w:rPr>
          <w:rFonts w:eastAsiaTheme="minorEastAsia"/>
          <w:lang w:eastAsia="en-GB"/>
        </w:rPr>
        <w:t xml:space="preserve"> 2</w:t>
      </w:r>
      <w:bookmarkEnd w:id="68"/>
    </w:p>
    <w:p w14:paraId="0362C208" w14:textId="77777777" w:rsidR="00747914" w:rsidRPr="00761935" w:rsidRDefault="00747914" w:rsidP="00747914">
      <w:pPr>
        <w:pStyle w:val="HChG"/>
        <w:rPr>
          <w:rFonts w:eastAsiaTheme="minorHAnsi"/>
        </w:rPr>
      </w:pPr>
      <w:bookmarkStart w:id="69" w:name="_Toc116913999"/>
      <w:r>
        <w:rPr>
          <w:rFonts w:eastAsiaTheme="minorHAnsi"/>
        </w:rPr>
        <w:tab/>
      </w:r>
      <w:r>
        <w:rPr>
          <w:rFonts w:eastAsiaTheme="minorHAnsi"/>
        </w:rPr>
        <w:tab/>
      </w:r>
      <w:r w:rsidRPr="00761935">
        <w:rPr>
          <w:rFonts w:eastAsiaTheme="minorHAnsi"/>
        </w:rPr>
        <w:t xml:space="preserve">Rules for performing Type 4 tests during </w:t>
      </w:r>
      <w:r>
        <w:rPr>
          <w:rFonts w:eastAsiaTheme="minorHAnsi"/>
        </w:rPr>
        <w:t>i</w:t>
      </w:r>
      <w:r w:rsidRPr="00761935">
        <w:rPr>
          <w:rFonts w:eastAsiaTheme="minorHAnsi"/>
        </w:rPr>
        <w:t>n-</w:t>
      </w:r>
      <w:r>
        <w:rPr>
          <w:rFonts w:eastAsiaTheme="minorHAnsi"/>
        </w:rPr>
        <w:t>s</w:t>
      </w:r>
      <w:r w:rsidRPr="00761935">
        <w:rPr>
          <w:rFonts w:eastAsiaTheme="minorHAnsi"/>
        </w:rPr>
        <w:t xml:space="preserve">ervice </w:t>
      </w:r>
      <w:r>
        <w:rPr>
          <w:rFonts w:eastAsiaTheme="minorHAnsi"/>
        </w:rPr>
        <w:t>c</w:t>
      </w:r>
      <w:r w:rsidRPr="00761935">
        <w:rPr>
          <w:rFonts w:eastAsiaTheme="minorHAnsi"/>
        </w:rPr>
        <w:t>onformity</w:t>
      </w:r>
      <w:bookmarkEnd w:id="69"/>
    </w:p>
    <w:p w14:paraId="7EBA645A" w14:textId="77777777" w:rsidR="00747914" w:rsidRPr="006A27FA" w:rsidRDefault="00747914" w:rsidP="00747914">
      <w:pPr>
        <w:spacing w:before="120" w:after="120"/>
        <w:ind w:left="1134" w:right="1134"/>
        <w:jc w:val="both"/>
        <w:rPr>
          <w:rFonts w:eastAsiaTheme="minorHAnsi"/>
          <w:szCs w:val="18"/>
        </w:rPr>
      </w:pPr>
      <w:r w:rsidRPr="00761935">
        <w:rPr>
          <w:rFonts w:eastAsiaTheme="minorHAnsi"/>
          <w:szCs w:val="18"/>
        </w:rPr>
        <w:t xml:space="preserve">Type 4 tests for in-service </w:t>
      </w:r>
      <w:r w:rsidRPr="006A27FA">
        <w:rPr>
          <w:rFonts w:eastAsiaTheme="minorHAnsi"/>
          <w:szCs w:val="18"/>
        </w:rPr>
        <w:t xml:space="preserve">conformity shall be performed in accordance with </w:t>
      </w:r>
      <w:r w:rsidRPr="006A27FA">
        <w:rPr>
          <w:rFonts w:eastAsiaTheme="minorHAnsi"/>
          <w:bCs/>
          <w:szCs w:val="18"/>
        </w:rPr>
        <w:t>Annex C3 of</w:t>
      </w:r>
      <w:r w:rsidRPr="006A27FA">
        <w:rPr>
          <w:rFonts w:eastAsiaTheme="minorHAnsi"/>
          <w:szCs w:val="18"/>
        </w:rPr>
        <w:t xml:space="preserve"> </w:t>
      </w:r>
      <w:r w:rsidRPr="006A27FA">
        <w:rPr>
          <w:rFonts w:eastAsiaTheme="minorHAnsi"/>
          <w:bCs/>
        </w:rPr>
        <w:t>UN Regulation No. 154</w:t>
      </w:r>
      <w:r w:rsidRPr="006A27FA">
        <w:rPr>
          <w:rFonts w:eastAsiaTheme="minorHAnsi"/>
          <w:szCs w:val="18"/>
        </w:rPr>
        <w:t>, with the following exceptions:</w:t>
      </w:r>
    </w:p>
    <w:p w14:paraId="4FA8BA6B" w14:textId="77777777" w:rsidR="00747914" w:rsidRPr="006A27FA" w:rsidRDefault="00747914" w:rsidP="00747914">
      <w:pPr>
        <w:autoSpaceDE w:val="0"/>
        <w:autoSpaceDN w:val="0"/>
        <w:spacing w:before="120" w:after="120"/>
        <w:ind w:left="1701" w:right="1134" w:hanging="567"/>
        <w:jc w:val="both"/>
        <w:rPr>
          <w:rFonts w:eastAsiaTheme="minorHAnsi"/>
          <w:szCs w:val="18"/>
        </w:rPr>
      </w:pPr>
      <w:r w:rsidRPr="006A27FA">
        <w:rPr>
          <w:rFonts w:eastAsiaTheme="minorHAnsi"/>
          <w:szCs w:val="18"/>
        </w:rPr>
        <w:t>(a)</w:t>
      </w:r>
      <w:r w:rsidRPr="006A27FA">
        <w:rPr>
          <w:rFonts w:eastAsiaTheme="minorHAnsi"/>
          <w:szCs w:val="18"/>
        </w:rPr>
        <w:tab/>
        <w:t>vehicles tested with the Type 4 test shall be at least 12 months of age.</w:t>
      </w:r>
    </w:p>
    <w:p w14:paraId="1704801A" w14:textId="77777777" w:rsidR="00747914" w:rsidRPr="006A27FA" w:rsidRDefault="00747914" w:rsidP="00747914">
      <w:pPr>
        <w:autoSpaceDE w:val="0"/>
        <w:autoSpaceDN w:val="0"/>
        <w:spacing w:before="120" w:after="120"/>
        <w:ind w:left="1701" w:right="1134" w:hanging="567"/>
        <w:jc w:val="both"/>
        <w:rPr>
          <w:rFonts w:eastAsiaTheme="minorHAnsi"/>
          <w:szCs w:val="18"/>
        </w:rPr>
      </w:pPr>
      <w:r w:rsidRPr="006A27FA">
        <w:rPr>
          <w:rFonts w:eastAsiaTheme="minorHAnsi"/>
          <w:szCs w:val="18"/>
        </w:rPr>
        <w:t>(b)</w:t>
      </w:r>
      <w:r w:rsidRPr="006A27FA">
        <w:rPr>
          <w:rFonts w:eastAsiaTheme="minorHAnsi"/>
          <w:szCs w:val="18"/>
        </w:rPr>
        <w:tab/>
        <w:t>the canister shall be considered aged and therefore the Canister Bench Ageing procedure shall not be followed.</w:t>
      </w:r>
    </w:p>
    <w:p w14:paraId="22B32822" w14:textId="77777777" w:rsidR="00747914" w:rsidRPr="00761935" w:rsidRDefault="00747914" w:rsidP="00747914">
      <w:pPr>
        <w:autoSpaceDE w:val="0"/>
        <w:autoSpaceDN w:val="0"/>
        <w:spacing w:before="120" w:after="120"/>
        <w:ind w:left="1701" w:right="1134" w:hanging="567"/>
        <w:jc w:val="both"/>
        <w:rPr>
          <w:rFonts w:eastAsiaTheme="minorHAnsi"/>
          <w:szCs w:val="18"/>
        </w:rPr>
      </w:pPr>
      <w:r w:rsidRPr="006A27FA">
        <w:rPr>
          <w:rFonts w:eastAsiaTheme="minorHAnsi"/>
          <w:szCs w:val="18"/>
        </w:rPr>
        <w:t>(c)</w:t>
      </w:r>
      <w:r w:rsidRPr="006A27FA">
        <w:rPr>
          <w:rFonts w:eastAsiaTheme="minorHAnsi"/>
          <w:szCs w:val="18"/>
        </w:rPr>
        <w:tab/>
        <w:t xml:space="preserve">the canister shall be loaded outside the vehicle, following the procedure described for this purpose in </w:t>
      </w:r>
      <w:r w:rsidRPr="006A27FA">
        <w:rPr>
          <w:rFonts w:eastAsiaTheme="minorHAnsi"/>
          <w:bCs/>
          <w:szCs w:val="18"/>
        </w:rPr>
        <w:t>Annex C3 of</w:t>
      </w:r>
      <w:r w:rsidRPr="006A27FA">
        <w:rPr>
          <w:rFonts w:eastAsiaTheme="minorHAnsi"/>
          <w:szCs w:val="18"/>
        </w:rPr>
        <w:t xml:space="preserve"> </w:t>
      </w:r>
      <w:r w:rsidRPr="006A27FA">
        <w:rPr>
          <w:rFonts w:eastAsiaTheme="minorHAnsi"/>
          <w:bCs/>
        </w:rPr>
        <w:t xml:space="preserve">UN Regulation No. 154 </w:t>
      </w:r>
      <w:r w:rsidRPr="006A27FA">
        <w:rPr>
          <w:rFonts w:eastAsiaTheme="minorHAnsi"/>
          <w:szCs w:val="18"/>
        </w:rPr>
        <w:t>and shall be removed and mounted to the vehicle following the repai</w:t>
      </w:r>
      <w:r w:rsidRPr="00761935">
        <w:rPr>
          <w:rFonts w:eastAsiaTheme="minorHAnsi"/>
          <w:szCs w:val="18"/>
        </w:rPr>
        <w:t>r instructions of the manufacturer. An FID sniff test (with results less than 100 ppm at 20 °C) shall be made as close as possible to the canister before and after the loading to confirm that the canister is mounted properly.</w:t>
      </w:r>
    </w:p>
    <w:p w14:paraId="4E176D27" w14:textId="77777777" w:rsidR="00747914" w:rsidRDefault="00747914" w:rsidP="00747914">
      <w:pPr>
        <w:autoSpaceDE w:val="0"/>
        <w:autoSpaceDN w:val="0"/>
        <w:spacing w:before="120" w:after="120"/>
        <w:ind w:left="1701" w:right="1134" w:hanging="567"/>
        <w:jc w:val="both"/>
        <w:rPr>
          <w:rFonts w:eastAsiaTheme="minorHAnsi"/>
          <w:szCs w:val="18"/>
        </w:rPr>
      </w:pPr>
      <w:r>
        <w:rPr>
          <w:rFonts w:eastAsiaTheme="minorHAnsi"/>
          <w:szCs w:val="18"/>
        </w:rPr>
        <w:t>(d)</w:t>
      </w:r>
      <w:r>
        <w:rPr>
          <w:rFonts w:eastAsiaTheme="minorHAnsi"/>
          <w:szCs w:val="18"/>
        </w:rPr>
        <w:tab/>
      </w:r>
      <w:r w:rsidRPr="00761935">
        <w:rPr>
          <w:rFonts w:eastAsiaTheme="minorHAnsi"/>
          <w:szCs w:val="18"/>
        </w:rPr>
        <w:t>the tank shall be considered aged and therefore no Permeability Factor shall be added in the calculation of the result of the Type 4 test.</w:t>
      </w:r>
    </w:p>
    <w:p w14:paraId="73C351F9" w14:textId="77777777" w:rsidR="00747914" w:rsidRPr="00761935" w:rsidRDefault="00747914" w:rsidP="00747914">
      <w:pPr>
        <w:autoSpaceDE w:val="0"/>
        <w:autoSpaceDN w:val="0"/>
        <w:spacing w:before="120" w:after="120"/>
        <w:ind w:left="2835" w:right="565" w:hanging="567"/>
        <w:jc w:val="both"/>
        <w:rPr>
          <w:rFonts w:eastAsiaTheme="minorHAnsi"/>
          <w:szCs w:val="18"/>
        </w:rPr>
      </w:pPr>
    </w:p>
    <w:p w14:paraId="272CB15F" w14:textId="77777777" w:rsidR="00747914" w:rsidRDefault="00747914" w:rsidP="00747914">
      <w:pPr>
        <w:rPr>
          <w:rFonts w:eastAsiaTheme="minorHAnsi"/>
          <w:color w:val="7030A0"/>
          <w:szCs w:val="22"/>
          <w:lang w:val="en-US"/>
        </w:rPr>
      </w:pPr>
      <w:r>
        <w:rPr>
          <w:rFonts w:eastAsiaTheme="minorHAnsi"/>
          <w:color w:val="7030A0"/>
          <w:szCs w:val="22"/>
          <w:lang w:val="en-US"/>
        </w:rPr>
        <w:br w:type="page"/>
      </w:r>
    </w:p>
    <w:p w14:paraId="789D6359" w14:textId="77777777" w:rsidR="00747914" w:rsidRPr="0030167A" w:rsidRDefault="00747914" w:rsidP="00747914">
      <w:pPr>
        <w:pStyle w:val="HChG"/>
        <w:rPr>
          <w:rFonts w:eastAsiaTheme="minorEastAsia"/>
          <w:lang w:eastAsia="en-GB"/>
        </w:rPr>
      </w:pPr>
      <w:bookmarkStart w:id="70" w:name="_Toc116914000"/>
      <w:r w:rsidRPr="0030167A">
        <w:rPr>
          <w:rFonts w:eastAsiaTheme="minorEastAsia"/>
          <w:lang w:eastAsia="en-GB"/>
        </w:rPr>
        <w:lastRenderedPageBreak/>
        <w:t xml:space="preserve">Annex 4 </w:t>
      </w:r>
      <w:r>
        <w:rPr>
          <w:rFonts w:eastAsiaTheme="minorEastAsia"/>
          <w:lang w:eastAsia="en-GB"/>
        </w:rPr>
        <w:t xml:space="preserve">- </w:t>
      </w:r>
      <w:r w:rsidRPr="0030167A">
        <w:rPr>
          <w:rFonts w:eastAsiaTheme="minorEastAsia"/>
          <w:lang w:eastAsia="en-GB"/>
        </w:rPr>
        <w:t xml:space="preserve">Appendix </w:t>
      </w:r>
      <w:r>
        <w:rPr>
          <w:rFonts w:eastAsiaTheme="minorEastAsia"/>
          <w:lang w:eastAsia="en-GB"/>
        </w:rPr>
        <w:t>3</w:t>
      </w:r>
      <w:bookmarkEnd w:id="70"/>
    </w:p>
    <w:p w14:paraId="48F9455E" w14:textId="77777777" w:rsidR="00747914" w:rsidRPr="00231B00" w:rsidRDefault="00747914" w:rsidP="00747914">
      <w:pPr>
        <w:pStyle w:val="HChG"/>
        <w:ind w:firstLine="0"/>
        <w:rPr>
          <w:rFonts w:eastAsiaTheme="minorHAnsi"/>
        </w:rPr>
      </w:pPr>
      <w:bookmarkStart w:id="71" w:name="_Toc116914001"/>
      <w:r w:rsidRPr="00231B00">
        <w:rPr>
          <w:rFonts w:eastAsiaTheme="minorHAnsi"/>
        </w:rPr>
        <w:t xml:space="preserve">ISC </w:t>
      </w:r>
      <w:r>
        <w:rPr>
          <w:rFonts w:eastAsiaTheme="minorHAnsi"/>
        </w:rPr>
        <w:t>r</w:t>
      </w:r>
      <w:r w:rsidRPr="00231B00">
        <w:rPr>
          <w:rFonts w:eastAsiaTheme="minorHAnsi"/>
        </w:rPr>
        <w:t>eport</w:t>
      </w:r>
      <w:bookmarkEnd w:id="71"/>
    </w:p>
    <w:p w14:paraId="1DE700B1" w14:textId="77777777" w:rsidR="00747914" w:rsidRPr="00231B00" w:rsidRDefault="00747914" w:rsidP="00747914">
      <w:pPr>
        <w:spacing w:before="120" w:after="120"/>
        <w:ind w:left="2268" w:right="1134" w:hanging="1134"/>
        <w:jc w:val="both"/>
        <w:rPr>
          <w:rFonts w:eastAsiaTheme="minorHAnsi"/>
          <w:szCs w:val="18"/>
        </w:rPr>
      </w:pPr>
      <w:r w:rsidRPr="00231B00">
        <w:rPr>
          <w:rFonts w:eastAsiaTheme="minorHAnsi"/>
          <w:szCs w:val="18"/>
        </w:rPr>
        <w:t>The following information shall be included in the detailed ISC report:</w:t>
      </w:r>
    </w:p>
    <w:p w14:paraId="42123C19" w14:textId="77777777" w:rsidR="00747914" w:rsidRPr="00231B00" w:rsidRDefault="00747914" w:rsidP="00747914">
      <w:pPr>
        <w:spacing w:after="120" w:line="240" w:lineRule="exact"/>
        <w:ind w:left="2268" w:right="1134" w:hanging="1134"/>
        <w:jc w:val="both"/>
        <w:rPr>
          <w:rFonts w:eastAsiaTheme="minorHAnsi"/>
          <w:szCs w:val="18"/>
        </w:rPr>
      </w:pPr>
      <w:r>
        <w:rPr>
          <w:rFonts w:eastAsiaTheme="minorHAnsi"/>
          <w:szCs w:val="18"/>
        </w:rPr>
        <w:t>1.</w:t>
      </w:r>
      <w:r>
        <w:rPr>
          <w:rFonts w:eastAsiaTheme="minorHAnsi"/>
          <w:szCs w:val="18"/>
        </w:rPr>
        <w:tab/>
      </w:r>
      <w:r w:rsidRPr="00231B00">
        <w:rPr>
          <w:rFonts w:eastAsiaTheme="minorHAnsi"/>
          <w:szCs w:val="18"/>
        </w:rPr>
        <w:t>Test Date</w:t>
      </w:r>
    </w:p>
    <w:p w14:paraId="509874F4" w14:textId="77777777" w:rsidR="00747914" w:rsidRPr="00231B00" w:rsidRDefault="00747914" w:rsidP="00747914">
      <w:pPr>
        <w:spacing w:after="120" w:line="240" w:lineRule="exact"/>
        <w:ind w:left="2268" w:right="1134" w:hanging="1134"/>
        <w:jc w:val="both"/>
        <w:rPr>
          <w:rFonts w:eastAsiaTheme="minorHAnsi"/>
          <w:szCs w:val="18"/>
        </w:rPr>
      </w:pPr>
      <w:r>
        <w:rPr>
          <w:rFonts w:eastAsiaTheme="minorHAnsi"/>
          <w:szCs w:val="18"/>
        </w:rPr>
        <w:t>2.</w:t>
      </w:r>
      <w:r>
        <w:rPr>
          <w:rFonts w:eastAsiaTheme="minorHAnsi"/>
          <w:szCs w:val="18"/>
        </w:rPr>
        <w:tab/>
      </w:r>
      <w:r w:rsidRPr="00231B00">
        <w:rPr>
          <w:rFonts w:eastAsiaTheme="minorHAnsi"/>
          <w:szCs w:val="18"/>
        </w:rPr>
        <w:t>Unique Number of ISC Report</w:t>
      </w:r>
    </w:p>
    <w:p w14:paraId="03CBA7BC" w14:textId="77777777" w:rsidR="00747914" w:rsidRPr="00231B00" w:rsidRDefault="00747914" w:rsidP="00747914">
      <w:pPr>
        <w:tabs>
          <w:tab w:val="num" w:pos="850"/>
        </w:tabs>
        <w:spacing w:after="120" w:line="240" w:lineRule="exact"/>
        <w:ind w:left="2268" w:right="1134" w:hanging="1134"/>
        <w:jc w:val="both"/>
        <w:rPr>
          <w:rFonts w:eastAsiaTheme="minorHAnsi"/>
          <w:szCs w:val="18"/>
        </w:rPr>
      </w:pPr>
      <w:r>
        <w:rPr>
          <w:rFonts w:eastAsiaTheme="minorHAnsi"/>
          <w:szCs w:val="18"/>
        </w:rPr>
        <w:t>3.</w:t>
      </w:r>
      <w:r>
        <w:rPr>
          <w:rFonts w:eastAsiaTheme="minorHAnsi"/>
          <w:szCs w:val="18"/>
        </w:rPr>
        <w:tab/>
      </w:r>
      <w:r w:rsidRPr="00231B00">
        <w:rPr>
          <w:rFonts w:eastAsiaTheme="minorHAnsi"/>
          <w:szCs w:val="18"/>
        </w:rPr>
        <w:t>Date of approval by authorised representative</w:t>
      </w:r>
    </w:p>
    <w:p w14:paraId="36EE8AC6" w14:textId="77777777" w:rsidR="00747914" w:rsidRPr="00231B00" w:rsidRDefault="00747914" w:rsidP="00747914">
      <w:pPr>
        <w:tabs>
          <w:tab w:val="num" w:pos="850"/>
        </w:tabs>
        <w:spacing w:after="120" w:line="240" w:lineRule="exact"/>
        <w:ind w:left="2268" w:right="1134" w:hanging="1134"/>
        <w:jc w:val="both"/>
        <w:rPr>
          <w:rFonts w:eastAsiaTheme="minorHAnsi"/>
          <w:szCs w:val="18"/>
        </w:rPr>
      </w:pPr>
      <w:r>
        <w:rPr>
          <w:rFonts w:eastAsiaTheme="minorHAnsi"/>
          <w:szCs w:val="18"/>
        </w:rPr>
        <w:t>4.</w:t>
      </w:r>
      <w:r>
        <w:rPr>
          <w:rFonts w:eastAsiaTheme="minorHAnsi"/>
          <w:szCs w:val="18"/>
        </w:rPr>
        <w:tab/>
      </w:r>
      <w:r w:rsidRPr="00231B00">
        <w:rPr>
          <w:rFonts w:eastAsiaTheme="minorHAnsi"/>
          <w:szCs w:val="18"/>
        </w:rPr>
        <w:t xml:space="preserve">Date of transmission to GTAA </w:t>
      </w:r>
    </w:p>
    <w:p w14:paraId="784E9F99" w14:textId="77777777" w:rsidR="00747914" w:rsidRPr="00231B00" w:rsidRDefault="00747914" w:rsidP="00747914">
      <w:pPr>
        <w:tabs>
          <w:tab w:val="num" w:pos="850"/>
        </w:tabs>
        <w:spacing w:after="120" w:line="240" w:lineRule="exact"/>
        <w:ind w:left="2268" w:right="1134" w:hanging="1134"/>
        <w:jc w:val="both"/>
        <w:rPr>
          <w:rFonts w:eastAsiaTheme="minorHAnsi"/>
          <w:szCs w:val="18"/>
        </w:rPr>
      </w:pPr>
      <w:r>
        <w:rPr>
          <w:rFonts w:eastAsiaTheme="minorHAnsi"/>
          <w:szCs w:val="18"/>
        </w:rPr>
        <w:t>5.</w:t>
      </w:r>
      <w:r>
        <w:rPr>
          <w:rFonts w:eastAsiaTheme="minorHAnsi"/>
          <w:szCs w:val="18"/>
        </w:rPr>
        <w:tab/>
        <w:t>T</w:t>
      </w:r>
      <w:r w:rsidRPr="00231B00">
        <w:rPr>
          <w:rFonts w:eastAsiaTheme="minorHAnsi"/>
          <w:szCs w:val="18"/>
        </w:rPr>
        <w:t>he name and address of the manufacturer;</w:t>
      </w:r>
    </w:p>
    <w:p w14:paraId="7B4DB055" w14:textId="77777777" w:rsidR="00747914" w:rsidRPr="00231B00" w:rsidRDefault="00747914" w:rsidP="00747914">
      <w:pPr>
        <w:tabs>
          <w:tab w:val="num" w:pos="850"/>
        </w:tabs>
        <w:spacing w:after="120" w:line="240" w:lineRule="exact"/>
        <w:ind w:left="2268" w:right="1134" w:hanging="1134"/>
        <w:jc w:val="both"/>
        <w:rPr>
          <w:rFonts w:eastAsiaTheme="minorHAnsi"/>
          <w:szCs w:val="18"/>
        </w:rPr>
      </w:pPr>
      <w:r>
        <w:rPr>
          <w:rFonts w:eastAsiaTheme="minorHAnsi"/>
          <w:szCs w:val="18"/>
        </w:rPr>
        <w:t>6.</w:t>
      </w:r>
      <w:r>
        <w:rPr>
          <w:rFonts w:eastAsiaTheme="minorHAnsi"/>
          <w:szCs w:val="18"/>
        </w:rPr>
        <w:tab/>
        <w:t>T</w:t>
      </w:r>
      <w:r w:rsidRPr="00231B00">
        <w:rPr>
          <w:rFonts w:eastAsiaTheme="minorHAnsi"/>
          <w:szCs w:val="18"/>
        </w:rPr>
        <w:t>he name, address, telephone and fax numbers and e-mail address of the responsible testing laboratory;</w:t>
      </w:r>
    </w:p>
    <w:p w14:paraId="6E72A18A" w14:textId="77777777" w:rsidR="00747914" w:rsidRPr="00231B00" w:rsidRDefault="00747914" w:rsidP="00747914">
      <w:pPr>
        <w:tabs>
          <w:tab w:val="num" w:pos="850"/>
        </w:tabs>
        <w:spacing w:after="120" w:line="240" w:lineRule="exact"/>
        <w:ind w:left="2268" w:right="1134" w:hanging="1134"/>
        <w:jc w:val="both"/>
        <w:rPr>
          <w:rFonts w:eastAsiaTheme="minorHAnsi"/>
          <w:szCs w:val="18"/>
        </w:rPr>
      </w:pPr>
      <w:r>
        <w:rPr>
          <w:rFonts w:eastAsiaTheme="minorHAnsi"/>
          <w:szCs w:val="18"/>
        </w:rPr>
        <w:t>7.</w:t>
      </w:r>
      <w:r>
        <w:rPr>
          <w:rFonts w:eastAsiaTheme="minorHAnsi"/>
          <w:szCs w:val="18"/>
        </w:rPr>
        <w:tab/>
        <w:t>T</w:t>
      </w:r>
      <w:r w:rsidRPr="00231B00">
        <w:rPr>
          <w:rFonts w:eastAsiaTheme="minorHAnsi"/>
          <w:szCs w:val="18"/>
        </w:rPr>
        <w:t xml:space="preserve">he </w:t>
      </w:r>
      <w:proofErr w:type="gramStart"/>
      <w:r w:rsidRPr="00231B00">
        <w:rPr>
          <w:rFonts w:eastAsiaTheme="minorHAnsi"/>
          <w:szCs w:val="18"/>
        </w:rPr>
        <w:t>model</w:t>
      </w:r>
      <w:proofErr w:type="gramEnd"/>
      <w:r w:rsidRPr="00231B00">
        <w:rPr>
          <w:rFonts w:eastAsiaTheme="minorHAnsi"/>
          <w:szCs w:val="18"/>
        </w:rPr>
        <w:t xml:space="preserve"> name(s) of the vehicles included in the test plan;</w:t>
      </w:r>
    </w:p>
    <w:p w14:paraId="3EAC244B" w14:textId="77777777" w:rsidR="00747914" w:rsidRPr="00231B00" w:rsidRDefault="00747914" w:rsidP="00747914">
      <w:pPr>
        <w:tabs>
          <w:tab w:val="num" w:pos="850"/>
        </w:tabs>
        <w:spacing w:after="120" w:line="240" w:lineRule="exact"/>
        <w:ind w:left="2268" w:right="1134" w:hanging="1134"/>
        <w:jc w:val="both"/>
        <w:rPr>
          <w:rFonts w:eastAsiaTheme="minorHAnsi"/>
          <w:szCs w:val="18"/>
        </w:rPr>
      </w:pPr>
      <w:r>
        <w:rPr>
          <w:rFonts w:eastAsiaTheme="minorHAnsi"/>
          <w:szCs w:val="18"/>
        </w:rPr>
        <w:t>8.</w:t>
      </w:r>
      <w:r>
        <w:rPr>
          <w:rFonts w:eastAsiaTheme="minorHAnsi"/>
          <w:szCs w:val="18"/>
        </w:rPr>
        <w:tab/>
        <w:t>W</w:t>
      </w:r>
      <w:r w:rsidRPr="00231B00">
        <w:rPr>
          <w:rFonts w:eastAsiaTheme="minorHAnsi"/>
          <w:szCs w:val="18"/>
        </w:rPr>
        <w:t>here appropriate, the list of vehicle types covered within the manufacturer's information, i.e. for tailpipe emissions, the in-service family;</w:t>
      </w:r>
    </w:p>
    <w:p w14:paraId="6CF92025" w14:textId="77777777" w:rsidR="00747914" w:rsidRPr="00231B00" w:rsidRDefault="00747914" w:rsidP="00747914">
      <w:pPr>
        <w:tabs>
          <w:tab w:val="num" w:pos="850"/>
        </w:tabs>
        <w:spacing w:after="120" w:line="240" w:lineRule="exact"/>
        <w:ind w:left="2268" w:right="1134" w:hanging="1134"/>
        <w:jc w:val="both"/>
        <w:rPr>
          <w:rFonts w:eastAsiaTheme="minorHAnsi"/>
          <w:szCs w:val="18"/>
        </w:rPr>
      </w:pPr>
      <w:r>
        <w:rPr>
          <w:rFonts w:eastAsiaTheme="minorHAnsi"/>
          <w:szCs w:val="18"/>
        </w:rPr>
        <w:t>9.</w:t>
      </w:r>
      <w:r>
        <w:rPr>
          <w:rFonts w:eastAsiaTheme="minorHAnsi"/>
          <w:szCs w:val="18"/>
        </w:rPr>
        <w:tab/>
        <w:t>T</w:t>
      </w:r>
      <w:r w:rsidRPr="00231B00">
        <w:rPr>
          <w:rFonts w:eastAsiaTheme="minorHAnsi"/>
          <w:szCs w:val="18"/>
        </w:rPr>
        <w:t xml:space="preserve">he numbers of the </w:t>
      </w:r>
      <w:r>
        <w:rPr>
          <w:rFonts w:eastAsiaTheme="minorHAnsi"/>
          <w:szCs w:val="18"/>
        </w:rPr>
        <w:t>type approval</w:t>
      </w:r>
      <w:r w:rsidRPr="00231B00">
        <w:rPr>
          <w:rFonts w:eastAsiaTheme="minorHAnsi"/>
          <w:szCs w:val="18"/>
        </w:rPr>
        <w:t>s applicable to these vehicle types within the family, including, where applicable, the numbers of all extensions and field fixes/recalls (re-works);</w:t>
      </w:r>
    </w:p>
    <w:p w14:paraId="2C530F8C" w14:textId="77777777" w:rsidR="00747914" w:rsidRPr="00231B00" w:rsidRDefault="00747914" w:rsidP="00747914">
      <w:pPr>
        <w:tabs>
          <w:tab w:val="num" w:pos="850"/>
        </w:tabs>
        <w:spacing w:after="120" w:line="240" w:lineRule="exact"/>
        <w:ind w:left="2268" w:right="1134" w:hanging="1134"/>
        <w:jc w:val="both"/>
        <w:rPr>
          <w:rFonts w:eastAsiaTheme="minorHAnsi"/>
          <w:szCs w:val="18"/>
        </w:rPr>
      </w:pPr>
      <w:r>
        <w:rPr>
          <w:rFonts w:eastAsiaTheme="minorHAnsi"/>
          <w:szCs w:val="18"/>
        </w:rPr>
        <w:t>10.</w:t>
      </w:r>
      <w:r>
        <w:rPr>
          <w:rFonts w:eastAsiaTheme="minorHAnsi"/>
          <w:szCs w:val="18"/>
        </w:rPr>
        <w:tab/>
        <w:t>D</w:t>
      </w:r>
      <w:r w:rsidRPr="00231B00">
        <w:rPr>
          <w:rFonts w:eastAsiaTheme="minorHAnsi"/>
          <w:szCs w:val="18"/>
        </w:rPr>
        <w:t xml:space="preserve">etails of extensions, field fixes/recalls to those </w:t>
      </w:r>
      <w:r>
        <w:rPr>
          <w:rFonts w:eastAsiaTheme="minorHAnsi"/>
          <w:szCs w:val="18"/>
        </w:rPr>
        <w:t>type approval</w:t>
      </w:r>
      <w:r w:rsidRPr="00231B00">
        <w:rPr>
          <w:rFonts w:eastAsiaTheme="minorHAnsi"/>
          <w:szCs w:val="18"/>
        </w:rPr>
        <w:t xml:space="preserve">s for the vehicles covered within the manufacturer's information (if requested by the </w:t>
      </w:r>
      <w:proofErr w:type="gramStart"/>
      <w:r>
        <w:rPr>
          <w:rFonts w:eastAsiaTheme="minorHAnsi"/>
          <w:szCs w:val="18"/>
        </w:rPr>
        <w:t>type</w:t>
      </w:r>
      <w:proofErr w:type="gramEnd"/>
      <w:r>
        <w:rPr>
          <w:rFonts w:eastAsiaTheme="minorHAnsi"/>
          <w:szCs w:val="18"/>
        </w:rPr>
        <w:t xml:space="preserve"> approval authority</w:t>
      </w:r>
      <w:r w:rsidRPr="00231B00">
        <w:rPr>
          <w:rFonts w:eastAsiaTheme="minorHAnsi"/>
          <w:szCs w:val="18"/>
        </w:rPr>
        <w:t>);</w:t>
      </w:r>
    </w:p>
    <w:p w14:paraId="09883B1D" w14:textId="77777777" w:rsidR="00747914" w:rsidRPr="00231B00" w:rsidRDefault="00747914" w:rsidP="00747914">
      <w:pPr>
        <w:tabs>
          <w:tab w:val="num" w:pos="850"/>
        </w:tabs>
        <w:spacing w:after="120" w:line="240" w:lineRule="exact"/>
        <w:ind w:left="2268" w:right="1134" w:hanging="1134"/>
        <w:jc w:val="both"/>
        <w:rPr>
          <w:rFonts w:eastAsiaTheme="minorHAnsi"/>
          <w:szCs w:val="18"/>
        </w:rPr>
      </w:pPr>
      <w:r>
        <w:rPr>
          <w:rFonts w:eastAsiaTheme="minorHAnsi"/>
          <w:szCs w:val="18"/>
        </w:rPr>
        <w:t>11.</w:t>
      </w:r>
      <w:r>
        <w:rPr>
          <w:rFonts w:eastAsiaTheme="minorHAnsi"/>
          <w:szCs w:val="18"/>
        </w:rPr>
        <w:tab/>
        <w:t>T</w:t>
      </w:r>
      <w:r w:rsidRPr="00231B00">
        <w:rPr>
          <w:rFonts w:eastAsiaTheme="minorHAnsi"/>
          <w:szCs w:val="18"/>
        </w:rPr>
        <w:t>he period of time over which the information was collected;</w:t>
      </w:r>
    </w:p>
    <w:p w14:paraId="4A50856D" w14:textId="77777777" w:rsidR="00747914" w:rsidRPr="00231B00" w:rsidRDefault="00747914" w:rsidP="00747914">
      <w:pPr>
        <w:tabs>
          <w:tab w:val="num" w:pos="850"/>
        </w:tabs>
        <w:spacing w:after="120" w:line="240" w:lineRule="exact"/>
        <w:ind w:left="2268" w:right="1134" w:hanging="1134"/>
        <w:jc w:val="both"/>
        <w:rPr>
          <w:rFonts w:eastAsiaTheme="minorHAnsi"/>
          <w:szCs w:val="18"/>
        </w:rPr>
      </w:pPr>
      <w:r>
        <w:rPr>
          <w:rFonts w:eastAsiaTheme="minorHAnsi"/>
          <w:szCs w:val="18"/>
        </w:rPr>
        <w:t>12.</w:t>
      </w:r>
      <w:r>
        <w:rPr>
          <w:rFonts w:eastAsiaTheme="minorHAnsi"/>
          <w:szCs w:val="18"/>
        </w:rPr>
        <w:tab/>
        <w:t>T</w:t>
      </w:r>
      <w:r w:rsidRPr="00231B00">
        <w:rPr>
          <w:rFonts w:eastAsiaTheme="minorHAnsi"/>
          <w:szCs w:val="18"/>
        </w:rPr>
        <w:t>he ISC checking procedure, including where applicable:</w:t>
      </w:r>
    </w:p>
    <w:p w14:paraId="0E1B81CA" w14:textId="77777777" w:rsidR="00747914" w:rsidRPr="00231B00" w:rsidRDefault="00747914" w:rsidP="00747914">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a</w:t>
      </w:r>
      <w:r w:rsidRPr="00231B00">
        <w:rPr>
          <w:rFonts w:eastAsiaTheme="minorHAnsi"/>
          <w:szCs w:val="18"/>
        </w:rPr>
        <w:t>)</w:t>
      </w:r>
      <w:r w:rsidRPr="00231B00">
        <w:rPr>
          <w:rFonts w:eastAsiaTheme="minorHAnsi"/>
          <w:szCs w:val="18"/>
        </w:rPr>
        <w:tab/>
        <w:t>vehicle sourcing method;</w:t>
      </w:r>
    </w:p>
    <w:p w14:paraId="504ED808" w14:textId="77777777" w:rsidR="00747914" w:rsidRPr="00231B00" w:rsidRDefault="00747914" w:rsidP="00747914">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b</w:t>
      </w:r>
      <w:r w:rsidRPr="00231B00">
        <w:rPr>
          <w:rFonts w:eastAsiaTheme="minorHAnsi"/>
          <w:szCs w:val="18"/>
        </w:rPr>
        <w:t>)</w:t>
      </w:r>
      <w:r w:rsidRPr="00231B00">
        <w:rPr>
          <w:rFonts w:eastAsiaTheme="minorHAnsi"/>
          <w:szCs w:val="18"/>
        </w:rPr>
        <w:tab/>
        <w:t>vehicle selection and rejection criteria (including the answers to the table in Appendix 1, including photos);</w:t>
      </w:r>
    </w:p>
    <w:p w14:paraId="7BC286D7" w14:textId="77777777" w:rsidR="00747914" w:rsidRPr="00231B00" w:rsidRDefault="00747914" w:rsidP="00747914">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c</w:t>
      </w:r>
      <w:r w:rsidRPr="00231B00">
        <w:rPr>
          <w:rFonts w:eastAsiaTheme="minorHAnsi"/>
          <w:szCs w:val="18"/>
        </w:rPr>
        <w:t>)</w:t>
      </w:r>
      <w:r w:rsidRPr="00231B00">
        <w:rPr>
          <w:rFonts w:eastAsiaTheme="minorHAnsi"/>
          <w:szCs w:val="18"/>
        </w:rPr>
        <w:tab/>
        <w:t>test types and procedures used for the programme;</w:t>
      </w:r>
    </w:p>
    <w:p w14:paraId="70BBE16F" w14:textId="77777777" w:rsidR="00747914" w:rsidRPr="00231B00" w:rsidRDefault="00747914" w:rsidP="00747914">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d</w:t>
      </w:r>
      <w:r w:rsidRPr="00231B00">
        <w:rPr>
          <w:rFonts w:eastAsiaTheme="minorHAnsi"/>
          <w:szCs w:val="18"/>
        </w:rPr>
        <w:t>)</w:t>
      </w:r>
      <w:r w:rsidRPr="00231B00">
        <w:rPr>
          <w:rFonts w:eastAsiaTheme="minorHAnsi"/>
          <w:szCs w:val="18"/>
        </w:rPr>
        <w:tab/>
        <w:t>geographical area(s) within which the manufacturer has collected information;</w:t>
      </w:r>
    </w:p>
    <w:p w14:paraId="72C45EED" w14:textId="77777777" w:rsidR="00747914" w:rsidRPr="00231B00" w:rsidRDefault="00747914" w:rsidP="00747914">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e</w:t>
      </w:r>
      <w:r w:rsidRPr="00231B00">
        <w:rPr>
          <w:rFonts w:eastAsiaTheme="minorHAnsi"/>
          <w:szCs w:val="18"/>
        </w:rPr>
        <w:t>)</w:t>
      </w:r>
      <w:r w:rsidRPr="00231B00">
        <w:rPr>
          <w:rFonts w:eastAsiaTheme="minorHAnsi"/>
          <w:szCs w:val="18"/>
        </w:rPr>
        <w:tab/>
        <w:t>sample lot number and sampling plan used;</w:t>
      </w:r>
    </w:p>
    <w:p w14:paraId="727A90D2" w14:textId="77777777" w:rsidR="00747914" w:rsidRPr="00231B00" w:rsidRDefault="00747914" w:rsidP="00747914">
      <w:pPr>
        <w:tabs>
          <w:tab w:val="num" w:pos="850"/>
        </w:tabs>
        <w:spacing w:after="120" w:line="240" w:lineRule="exact"/>
        <w:ind w:left="2268" w:right="1134" w:hanging="1134"/>
        <w:jc w:val="both"/>
        <w:rPr>
          <w:rFonts w:eastAsiaTheme="minorHAnsi"/>
          <w:szCs w:val="18"/>
        </w:rPr>
      </w:pPr>
      <w:r>
        <w:rPr>
          <w:rFonts w:eastAsiaTheme="minorHAnsi"/>
          <w:szCs w:val="18"/>
        </w:rPr>
        <w:t>13.</w:t>
      </w:r>
      <w:r>
        <w:rPr>
          <w:rFonts w:eastAsiaTheme="minorHAnsi"/>
          <w:szCs w:val="18"/>
        </w:rPr>
        <w:tab/>
        <w:t>T</w:t>
      </w:r>
      <w:r w:rsidRPr="00231B00">
        <w:rPr>
          <w:rFonts w:eastAsiaTheme="minorHAnsi"/>
          <w:szCs w:val="18"/>
        </w:rPr>
        <w:t>he results of the ISC procedure, including:</w:t>
      </w:r>
    </w:p>
    <w:p w14:paraId="6312C9B0" w14:textId="77777777" w:rsidR="00747914" w:rsidRPr="00231B00" w:rsidRDefault="00747914" w:rsidP="00747914">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a</w:t>
      </w:r>
      <w:r w:rsidRPr="00231B00">
        <w:rPr>
          <w:rFonts w:eastAsiaTheme="minorHAnsi"/>
          <w:szCs w:val="18"/>
        </w:rPr>
        <w:t>)</w:t>
      </w:r>
      <w:r w:rsidRPr="00231B00">
        <w:rPr>
          <w:rFonts w:eastAsiaTheme="minorHAnsi"/>
          <w:szCs w:val="18"/>
        </w:rPr>
        <w:tab/>
        <w:t>identification of the vehicles included in the programme (whether tested or not). The identification shall include the Table in Appendix 1 without the confidential items.</w:t>
      </w:r>
    </w:p>
    <w:p w14:paraId="62D05973" w14:textId="77777777" w:rsidR="00747914" w:rsidRPr="00231B00" w:rsidRDefault="00747914" w:rsidP="00747914">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b</w:t>
      </w:r>
      <w:r w:rsidRPr="00231B00">
        <w:rPr>
          <w:rFonts w:eastAsiaTheme="minorHAnsi"/>
          <w:szCs w:val="18"/>
        </w:rPr>
        <w:t>)</w:t>
      </w:r>
      <w:r w:rsidRPr="00231B00">
        <w:rPr>
          <w:rFonts w:eastAsiaTheme="minorHAnsi"/>
          <w:szCs w:val="18"/>
        </w:rPr>
        <w:tab/>
        <w:t>test data for tailpipe emissions:</w:t>
      </w:r>
    </w:p>
    <w:p w14:paraId="6E047BEC" w14:textId="77777777" w:rsidR="00747914" w:rsidRPr="00231B00" w:rsidRDefault="00747914" w:rsidP="00747914">
      <w:pPr>
        <w:autoSpaceDE w:val="0"/>
        <w:autoSpaceDN w:val="0"/>
        <w:spacing w:after="120" w:line="240" w:lineRule="exact"/>
        <w:ind w:left="3402" w:right="1134" w:hanging="567"/>
        <w:jc w:val="both"/>
        <w:rPr>
          <w:rFonts w:eastAsiaTheme="minorHAnsi"/>
          <w:szCs w:val="18"/>
        </w:rPr>
      </w:pPr>
      <w:r>
        <w:rPr>
          <w:rFonts w:eastAsiaTheme="minorHAnsi"/>
          <w:szCs w:val="18"/>
        </w:rPr>
        <w:t>-</w:t>
      </w:r>
      <w:r>
        <w:rPr>
          <w:rFonts w:eastAsiaTheme="minorHAnsi"/>
          <w:szCs w:val="18"/>
        </w:rPr>
        <w:tab/>
      </w:r>
      <w:r w:rsidRPr="00231B00">
        <w:rPr>
          <w:rFonts w:eastAsiaTheme="minorHAnsi"/>
          <w:szCs w:val="18"/>
        </w:rPr>
        <w:t>test fuel specifications (e.g. test reference fuel or market fuel),</w:t>
      </w:r>
    </w:p>
    <w:p w14:paraId="3D130332" w14:textId="77777777" w:rsidR="00747914" w:rsidRPr="00231B00" w:rsidRDefault="00747914" w:rsidP="00747914">
      <w:pPr>
        <w:autoSpaceDE w:val="0"/>
        <w:autoSpaceDN w:val="0"/>
        <w:spacing w:after="120" w:line="240" w:lineRule="exact"/>
        <w:ind w:left="3402" w:right="1134" w:hanging="567"/>
        <w:jc w:val="both"/>
        <w:rPr>
          <w:rFonts w:eastAsiaTheme="minorHAnsi"/>
          <w:szCs w:val="18"/>
        </w:rPr>
      </w:pPr>
      <w:r>
        <w:rPr>
          <w:rFonts w:eastAsiaTheme="minorHAnsi"/>
          <w:szCs w:val="18"/>
        </w:rPr>
        <w:t>-</w:t>
      </w:r>
      <w:r>
        <w:rPr>
          <w:rFonts w:eastAsiaTheme="minorHAnsi"/>
          <w:szCs w:val="18"/>
        </w:rPr>
        <w:tab/>
      </w:r>
      <w:r w:rsidRPr="00231B00">
        <w:rPr>
          <w:rFonts w:eastAsiaTheme="minorHAnsi"/>
          <w:szCs w:val="18"/>
        </w:rPr>
        <w:t>test conditions (temperature, humidity, dynamometer inertia weight),</w:t>
      </w:r>
    </w:p>
    <w:p w14:paraId="1D6E75C0" w14:textId="77777777" w:rsidR="00747914" w:rsidRPr="00231B00" w:rsidRDefault="00747914" w:rsidP="00747914">
      <w:pPr>
        <w:autoSpaceDE w:val="0"/>
        <w:autoSpaceDN w:val="0"/>
        <w:spacing w:after="120" w:line="240" w:lineRule="exact"/>
        <w:ind w:left="3402" w:right="1134" w:hanging="567"/>
        <w:jc w:val="both"/>
        <w:rPr>
          <w:rFonts w:eastAsiaTheme="minorHAnsi"/>
          <w:szCs w:val="18"/>
        </w:rPr>
      </w:pPr>
      <w:r>
        <w:rPr>
          <w:rFonts w:eastAsiaTheme="minorHAnsi"/>
          <w:szCs w:val="18"/>
        </w:rPr>
        <w:t>-</w:t>
      </w:r>
      <w:r>
        <w:rPr>
          <w:rFonts w:eastAsiaTheme="minorHAnsi"/>
          <w:szCs w:val="18"/>
        </w:rPr>
        <w:tab/>
      </w:r>
      <w:r w:rsidRPr="00231B00">
        <w:rPr>
          <w:rFonts w:eastAsiaTheme="minorHAnsi"/>
          <w:szCs w:val="18"/>
        </w:rPr>
        <w:t>dynamometer settings (e.g. road load, power setting),</w:t>
      </w:r>
    </w:p>
    <w:p w14:paraId="31A7FF66" w14:textId="77777777" w:rsidR="00747914" w:rsidRPr="00D51F18" w:rsidRDefault="00747914" w:rsidP="00747914">
      <w:pPr>
        <w:autoSpaceDE w:val="0"/>
        <w:autoSpaceDN w:val="0"/>
        <w:spacing w:after="120" w:line="240" w:lineRule="exact"/>
        <w:ind w:left="3402" w:right="1134" w:hanging="567"/>
        <w:jc w:val="both"/>
        <w:rPr>
          <w:rFonts w:eastAsiaTheme="minorHAnsi"/>
          <w:szCs w:val="18"/>
        </w:rPr>
      </w:pPr>
      <w:r w:rsidRPr="00D51F18">
        <w:rPr>
          <w:rFonts w:eastAsiaTheme="minorHAnsi"/>
          <w:szCs w:val="18"/>
        </w:rPr>
        <w:t>-</w:t>
      </w:r>
      <w:r>
        <w:rPr>
          <w:rFonts w:eastAsiaTheme="minorHAnsi"/>
          <w:szCs w:val="18"/>
        </w:rPr>
        <w:tab/>
      </w:r>
      <w:r w:rsidRPr="00D51F18">
        <w:rPr>
          <w:rFonts w:eastAsiaTheme="minorHAnsi"/>
          <w:szCs w:val="18"/>
        </w:rPr>
        <w:t>test results and calculation of pass/fail;</w:t>
      </w:r>
    </w:p>
    <w:p w14:paraId="14FDABD2" w14:textId="77777777" w:rsidR="00747914" w:rsidRPr="00231B00" w:rsidRDefault="00747914" w:rsidP="00747914">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c</w:t>
      </w:r>
      <w:r w:rsidRPr="00231B00">
        <w:rPr>
          <w:rFonts w:eastAsiaTheme="minorHAnsi"/>
          <w:szCs w:val="18"/>
        </w:rPr>
        <w:t>)</w:t>
      </w:r>
      <w:r w:rsidRPr="00231B00">
        <w:rPr>
          <w:rFonts w:eastAsiaTheme="minorHAnsi"/>
          <w:szCs w:val="18"/>
        </w:rPr>
        <w:tab/>
        <w:t>test data for evaporative emissions:</w:t>
      </w:r>
    </w:p>
    <w:p w14:paraId="62B560DE" w14:textId="77777777" w:rsidR="00747914" w:rsidRPr="00231B00" w:rsidRDefault="00747914" w:rsidP="00747914">
      <w:pPr>
        <w:autoSpaceDE w:val="0"/>
        <w:autoSpaceDN w:val="0"/>
        <w:spacing w:after="120" w:line="240" w:lineRule="exact"/>
        <w:ind w:left="3402" w:right="1134" w:hanging="567"/>
        <w:jc w:val="both"/>
        <w:rPr>
          <w:rFonts w:eastAsiaTheme="minorHAnsi"/>
          <w:szCs w:val="18"/>
        </w:rPr>
      </w:pPr>
      <w:r>
        <w:rPr>
          <w:rFonts w:eastAsiaTheme="minorHAnsi"/>
          <w:szCs w:val="18"/>
        </w:rPr>
        <w:t>-</w:t>
      </w:r>
      <w:r>
        <w:rPr>
          <w:rFonts w:eastAsiaTheme="minorHAnsi"/>
          <w:szCs w:val="18"/>
        </w:rPr>
        <w:tab/>
      </w:r>
      <w:r w:rsidRPr="00231B00">
        <w:rPr>
          <w:rFonts w:eastAsiaTheme="minorHAnsi"/>
          <w:szCs w:val="18"/>
        </w:rPr>
        <w:t>test fuel specifications (e.g. test reference fuel or market fuel),</w:t>
      </w:r>
    </w:p>
    <w:p w14:paraId="63520CB9" w14:textId="77777777" w:rsidR="00747914" w:rsidRPr="00231B00" w:rsidRDefault="00747914" w:rsidP="00747914">
      <w:pPr>
        <w:autoSpaceDE w:val="0"/>
        <w:autoSpaceDN w:val="0"/>
        <w:spacing w:after="120" w:line="240" w:lineRule="exact"/>
        <w:ind w:left="3402" w:right="1134" w:hanging="567"/>
        <w:jc w:val="both"/>
        <w:rPr>
          <w:rFonts w:eastAsiaTheme="minorHAnsi"/>
          <w:szCs w:val="18"/>
        </w:rPr>
      </w:pPr>
      <w:r>
        <w:rPr>
          <w:rFonts w:eastAsiaTheme="minorHAnsi"/>
          <w:szCs w:val="18"/>
        </w:rPr>
        <w:t>-</w:t>
      </w:r>
      <w:r>
        <w:rPr>
          <w:rFonts w:eastAsiaTheme="minorHAnsi"/>
          <w:szCs w:val="18"/>
        </w:rPr>
        <w:tab/>
      </w:r>
      <w:r w:rsidRPr="00231B00">
        <w:rPr>
          <w:rFonts w:eastAsiaTheme="minorHAnsi"/>
          <w:szCs w:val="18"/>
        </w:rPr>
        <w:t>test conditions (temperature, humidity, dynamometer inertia weight),</w:t>
      </w:r>
    </w:p>
    <w:p w14:paraId="5DBEFA82" w14:textId="77777777" w:rsidR="00747914" w:rsidRPr="00231B00" w:rsidRDefault="00747914" w:rsidP="00747914">
      <w:pPr>
        <w:autoSpaceDE w:val="0"/>
        <w:autoSpaceDN w:val="0"/>
        <w:spacing w:after="120" w:line="240" w:lineRule="exact"/>
        <w:ind w:left="3402" w:right="1134" w:hanging="567"/>
        <w:jc w:val="both"/>
        <w:rPr>
          <w:rFonts w:eastAsiaTheme="minorHAnsi"/>
          <w:szCs w:val="18"/>
        </w:rPr>
      </w:pPr>
      <w:r>
        <w:rPr>
          <w:rFonts w:eastAsiaTheme="minorHAnsi"/>
          <w:szCs w:val="18"/>
        </w:rPr>
        <w:lastRenderedPageBreak/>
        <w:t>-</w:t>
      </w:r>
      <w:r>
        <w:rPr>
          <w:rFonts w:eastAsiaTheme="minorHAnsi"/>
          <w:szCs w:val="18"/>
        </w:rPr>
        <w:tab/>
      </w:r>
      <w:r w:rsidRPr="00231B00">
        <w:rPr>
          <w:rFonts w:eastAsiaTheme="minorHAnsi"/>
          <w:szCs w:val="18"/>
        </w:rPr>
        <w:t>dynamometer settings (e.g. road load, power setting),</w:t>
      </w:r>
    </w:p>
    <w:p w14:paraId="029D3D40" w14:textId="77777777" w:rsidR="00747914" w:rsidRDefault="00747914" w:rsidP="00747914">
      <w:pPr>
        <w:autoSpaceDE w:val="0"/>
        <w:autoSpaceDN w:val="0"/>
        <w:spacing w:after="120" w:line="240" w:lineRule="exact"/>
        <w:ind w:left="3402" w:right="1134" w:hanging="567"/>
        <w:jc w:val="both"/>
        <w:rPr>
          <w:rFonts w:eastAsiaTheme="minorHAnsi"/>
          <w:szCs w:val="18"/>
        </w:rPr>
      </w:pPr>
      <w:r>
        <w:rPr>
          <w:rFonts w:eastAsiaTheme="minorHAnsi"/>
          <w:szCs w:val="18"/>
        </w:rPr>
        <w:t>-</w:t>
      </w:r>
      <w:r>
        <w:rPr>
          <w:rFonts w:eastAsiaTheme="minorHAnsi"/>
          <w:szCs w:val="18"/>
        </w:rPr>
        <w:tab/>
      </w:r>
      <w:r w:rsidRPr="00231B00">
        <w:rPr>
          <w:rFonts w:eastAsiaTheme="minorHAnsi"/>
          <w:szCs w:val="18"/>
        </w:rPr>
        <w:t>test results and calculation of pass/fail.</w:t>
      </w:r>
    </w:p>
    <w:p w14:paraId="65436291" w14:textId="77777777" w:rsidR="00747914" w:rsidRPr="00231B00" w:rsidRDefault="00747914" w:rsidP="00747914">
      <w:pPr>
        <w:autoSpaceDE w:val="0"/>
        <w:autoSpaceDN w:val="0"/>
        <w:spacing w:before="120" w:after="120"/>
        <w:ind w:left="3969" w:right="1134" w:hanging="1134"/>
        <w:jc w:val="both"/>
        <w:rPr>
          <w:rFonts w:eastAsiaTheme="minorHAnsi"/>
          <w:szCs w:val="18"/>
        </w:rPr>
      </w:pPr>
    </w:p>
    <w:p w14:paraId="652935DC" w14:textId="77777777" w:rsidR="00747914" w:rsidRDefault="00747914" w:rsidP="00747914">
      <w:pPr>
        <w:rPr>
          <w:rFonts w:eastAsiaTheme="minorHAnsi"/>
          <w:color w:val="7030A0"/>
          <w:szCs w:val="22"/>
          <w:lang w:val="en-US"/>
        </w:rPr>
      </w:pPr>
      <w:r>
        <w:rPr>
          <w:rFonts w:eastAsiaTheme="minorHAnsi"/>
          <w:color w:val="7030A0"/>
          <w:szCs w:val="22"/>
          <w:lang w:val="en-US"/>
        </w:rPr>
        <w:br w:type="page"/>
      </w:r>
    </w:p>
    <w:p w14:paraId="790419F3" w14:textId="77777777" w:rsidR="00747914" w:rsidRPr="00231B00" w:rsidRDefault="00747914" w:rsidP="00747914">
      <w:pPr>
        <w:pStyle w:val="HChG"/>
        <w:rPr>
          <w:rFonts w:eastAsiaTheme="minorEastAsia"/>
          <w:lang w:eastAsia="en-GB"/>
        </w:rPr>
      </w:pPr>
      <w:bookmarkStart w:id="72" w:name="_Toc116914002"/>
      <w:r w:rsidRPr="00231B00">
        <w:rPr>
          <w:rFonts w:eastAsiaTheme="minorEastAsia"/>
          <w:lang w:eastAsia="en-GB"/>
        </w:rPr>
        <w:lastRenderedPageBreak/>
        <w:t xml:space="preserve">Annex 4 </w:t>
      </w:r>
      <w:r>
        <w:rPr>
          <w:rFonts w:eastAsiaTheme="minorEastAsia"/>
          <w:lang w:eastAsia="en-GB"/>
        </w:rPr>
        <w:t xml:space="preserve">- </w:t>
      </w:r>
      <w:r w:rsidRPr="00FE7727">
        <w:rPr>
          <w:rFonts w:eastAsiaTheme="minorEastAsia"/>
        </w:rPr>
        <w:t>Appendix</w:t>
      </w:r>
      <w:r w:rsidRPr="00231B00">
        <w:rPr>
          <w:rFonts w:eastAsiaTheme="minorEastAsia"/>
          <w:lang w:eastAsia="en-GB"/>
        </w:rPr>
        <w:t xml:space="preserve"> 4</w:t>
      </w:r>
      <w:bookmarkEnd w:id="72"/>
    </w:p>
    <w:p w14:paraId="2D648819" w14:textId="77777777" w:rsidR="00747914" w:rsidRPr="00231B00" w:rsidRDefault="00747914" w:rsidP="00747914">
      <w:pPr>
        <w:pStyle w:val="HChG"/>
        <w:rPr>
          <w:rFonts w:eastAsiaTheme="minorHAnsi"/>
        </w:rPr>
      </w:pPr>
      <w:bookmarkStart w:id="73" w:name="_Toc116914003"/>
      <w:r>
        <w:rPr>
          <w:rFonts w:eastAsiaTheme="minorHAnsi"/>
        </w:rPr>
        <w:tab/>
      </w:r>
      <w:r>
        <w:rPr>
          <w:rFonts w:eastAsiaTheme="minorHAnsi"/>
        </w:rPr>
        <w:tab/>
      </w:r>
      <w:r w:rsidRPr="00231B00">
        <w:rPr>
          <w:rFonts w:eastAsiaTheme="minorHAnsi"/>
        </w:rPr>
        <w:t xml:space="preserve">Annual </w:t>
      </w:r>
      <w:r>
        <w:rPr>
          <w:rFonts w:eastAsiaTheme="minorHAnsi"/>
        </w:rPr>
        <w:t>ISC</w:t>
      </w:r>
      <w:r w:rsidRPr="00231B00">
        <w:rPr>
          <w:rFonts w:eastAsiaTheme="minorHAnsi"/>
        </w:rPr>
        <w:t xml:space="preserve"> </w:t>
      </w:r>
      <w:r>
        <w:rPr>
          <w:rFonts w:eastAsiaTheme="minorHAnsi"/>
        </w:rPr>
        <w:t>r</w:t>
      </w:r>
      <w:r w:rsidRPr="00231B00">
        <w:rPr>
          <w:rFonts w:eastAsiaTheme="minorHAnsi"/>
        </w:rPr>
        <w:t xml:space="preserve">eport by the granting </w:t>
      </w:r>
      <w:r>
        <w:rPr>
          <w:rFonts w:eastAsiaTheme="minorHAnsi"/>
        </w:rPr>
        <w:t>Type Approval Authority</w:t>
      </w:r>
      <w:bookmarkEnd w:id="73"/>
    </w:p>
    <w:p w14:paraId="04C5F4A3" w14:textId="77777777" w:rsidR="00747914" w:rsidRPr="00231B00" w:rsidRDefault="00747914" w:rsidP="00747914">
      <w:pPr>
        <w:pStyle w:val="H1G"/>
        <w:rPr>
          <w:rFonts w:eastAsiaTheme="minorHAnsi"/>
          <w:b w:val="0"/>
          <w:sz w:val="20"/>
          <w:szCs w:val="18"/>
        </w:rPr>
      </w:pPr>
      <w:r>
        <w:rPr>
          <w:rFonts w:eastAsiaTheme="minorHAnsi"/>
        </w:rPr>
        <w:tab/>
      </w:r>
      <w:r>
        <w:rPr>
          <w:rFonts w:eastAsiaTheme="minorHAnsi"/>
        </w:rPr>
        <w:tab/>
      </w:r>
      <w:r w:rsidRPr="007C1452">
        <w:rPr>
          <w:rFonts w:eastAsiaTheme="minorHAnsi"/>
        </w:rPr>
        <w:t>Title</w:t>
      </w:r>
    </w:p>
    <w:p w14:paraId="3946C49E" w14:textId="77777777" w:rsidR="00747914" w:rsidRPr="00231B00" w:rsidRDefault="00747914" w:rsidP="00747914">
      <w:pPr>
        <w:spacing w:before="120" w:after="120"/>
        <w:ind w:left="2268" w:right="1134" w:hanging="1134"/>
        <w:jc w:val="both"/>
        <w:rPr>
          <w:rFonts w:eastAsiaTheme="minorHAnsi"/>
          <w:szCs w:val="18"/>
        </w:rPr>
      </w:pPr>
      <w:r w:rsidRPr="00231B00">
        <w:rPr>
          <w:rFonts w:eastAsiaTheme="minorHAnsi"/>
          <w:szCs w:val="18"/>
        </w:rPr>
        <w:t>A.</w:t>
      </w:r>
      <w:r w:rsidRPr="00231B00">
        <w:rPr>
          <w:rFonts w:eastAsiaTheme="minorHAnsi"/>
          <w:szCs w:val="18"/>
        </w:rPr>
        <w:tab/>
        <w:t>Brief overview and main conclusions</w:t>
      </w:r>
    </w:p>
    <w:p w14:paraId="6AF1AC1A" w14:textId="77777777" w:rsidR="00747914" w:rsidRPr="00231B00" w:rsidRDefault="00747914" w:rsidP="00747914">
      <w:pPr>
        <w:spacing w:before="120" w:after="120"/>
        <w:ind w:left="2268" w:right="1134" w:hanging="1134"/>
        <w:jc w:val="both"/>
        <w:rPr>
          <w:rFonts w:eastAsiaTheme="minorHAnsi"/>
          <w:szCs w:val="18"/>
        </w:rPr>
      </w:pPr>
      <w:r w:rsidRPr="00231B00">
        <w:rPr>
          <w:rFonts w:eastAsiaTheme="minorHAnsi"/>
          <w:szCs w:val="18"/>
        </w:rPr>
        <w:t>B.</w:t>
      </w:r>
      <w:r w:rsidRPr="00231B00">
        <w:rPr>
          <w:rFonts w:eastAsiaTheme="minorHAnsi"/>
          <w:szCs w:val="18"/>
        </w:rPr>
        <w:tab/>
        <w:t>ISC activities performed by the manufacturer in the previous year:</w:t>
      </w:r>
    </w:p>
    <w:p w14:paraId="54643EF4" w14:textId="77777777" w:rsidR="00747914" w:rsidRPr="00231B00" w:rsidRDefault="00747914" w:rsidP="00747914">
      <w:pPr>
        <w:spacing w:before="120" w:after="120"/>
        <w:ind w:left="2835" w:right="1134" w:hanging="567"/>
        <w:jc w:val="both"/>
        <w:rPr>
          <w:rFonts w:eastAsiaTheme="minorHAnsi"/>
          <w:szCs w:val="18"/>
        </w:rPr>
      </w:pPr>
      <w:r w:rsidRPr="00231B00">
        <w:rPr>
          <w:rFonts w:eastAsiaTheme="minorHAnsi"/>
          <w:szCs w:val="18"/>
        </w:rPr>
        <w:t>(1)</w:t>
      </w:r>
      <w:r w:rsidRPr="00231B00">
        <w:rPr>
          <w:rFonts w:eastAsiaTheme="minorHAnsi"/>
          <w:szCs w:val="18"/>
        </w:rPr>
        <w:tab/>
        <w:t>Information gathering by manufacturer</w:t>
      </w:r>
    </w:p>
    <w:p w14:paraId="24D00ADB" w14:textId="77777777" w:rsidR="00747914" w:rsidRPr="00231B00" w:rsidRDefault="00747914" w:rsidP="00747914">
      <w:pPr>
        <w:spacing w:before="120" w:after="120"/>
        <w:ind w:left="2835" w:right="1134" w:hanging="567"/>
        <w:jc w:val="both"/>
        <w:rPr>
          <w:rFonts w:eastAsiaTheme="minorHAnsi"/>
          <w:szCs w:val="18"/>
        </w:rPr>
      </w:pPr>
      <w:r w:rsidRPr="00231B00">
        <w:rPr>
          <w:rFonts w:eastAsiaTheme="minorHAnsi"/>
          <w:szCs w:val="18"/>
        </w:rPr>
        <w:t>(2)</w:t>
      </w:r>
      <w:r w:rsidRPr="00231B00">
        <w:rPr>
          <w:rFonts w:eastAsiaTheme="minorHAnsi"/>
          <w:szCs w:val="18"/>
        </w:rPr>
        <w:tab/>
        <w:t>ISC testing (including planning and selection of families tested, and final results of tests)</w:t>
      </w:r>
    </w:p>
    <w:p w14:paraId="5C3D42D5" w14:textId="77777777" w:rsidR="00747914" w:rsidRPr="00231B00" w:rsidRDefault="00747914" w:rsidP="00747914">
      <w:pPr>
        <w:spacing w:before="120" w:after="120"/>
        <w:ind w:left="2268" w:right="1134" w:hanging="1134"/>
        <w:jc w:val="both"/>
        <w:rPr>
          <w:rFonts w:eastAsiaTheme="minorHAnsi"/>
          <w:szCs w:val="18"/>
        </w:rPr>
      </w:pPr>
      <w:r w:rsidRPr="00231B00">
        <w:rPr>
          <w:rFonts w:eastAsiaTheme="minorHAnsi"/>
          <w:szCs w:val="18"/>
        </w:rPr>
        <w:t>C.</w:t>
      </w:r>
      <w:r w:rsidRPr="00231B00">
        <w:rPr>
          <w:rFonts w:eastAsiaTheme="minorHAnsi"/>
          <w:szCs w:val="18"/>
        </w:rPr>
        <w:tab/>
        <w:t>ISC activities performed by the other actors in the previous year:</w:t>
      </w:r>
    </w:p>
    <w:p w14:paraId="3539C5F6" w14:textId="77777777" w:rsidR="00747914" w:rsidRPr="00231B00" w:rsidRDefault="00747914" w:rsidP="00747914">
      <w:pPr>
        <w:spacing w:before="120" w:after="120"/>
        <w:ind w:left="2835" w:right="1134" w:hanging="567"/>
        <w:jc w:val="both"/>
        <w:rPr>
          <w:rFonts w:eastAsiaTheme="minorHAnsi"/>
          <w:szCs w:val="18"/>
        </w:rPr>
      </w:pPr>
      <w:r w:rsidRPr="00231B00">
        <w:rPr>
          <w:rFonts w:eastAsiaTheme="minorHAnsi"/>
          <w:szCs w:val="18"/>
        </w:rPr>
        <w:t>(3)</w:t>
      </w:r>
      <w:r w:rsidRPr="00231B00">
        <w:rPr>
          <w:rFonts w:eastAsiaTheme="minorHAnsi"/>
          <w:szCs w:val="18"/>
        </w:rPr>
        <w:tab/>
        <w:t>Information gathering and risk assessment</w:t>
      </w:r>
    </w:p>
    <w:p w14:paraId="046C4D61" w14:textId="77777777" w:rsidR="00747914" w:rsidRPr="00231B00" w:rsidRDefault="00747914" w:rsidP="00747914">
      <w:pPr>
        <w:spacing w:before="120" w:after="120"/>
        <w:ind w:left="2835" w:right="1134" w:hanging="567"/>
        <w:jc w:val="both"/>
        <w:rPr>
          <w:rFonts w:eastAsiaTheme="minorHAnsi"/>
          <w:szCs w:val="18"/>
        </w:rPr>
      </w:pPr>
      <w:r w:rsidRPr="00231B00">
        <w:rPr>
          <w:rFonts w:eastAsiaTheme="minorHAnsi"/>
          <w:szCs w:val="18"/>
        </w:rPr>
        <w:t>(4)</w:t>
      </w:r>
      <w:r w:rsidRPr="00231B00">
        <w:rPr>
          <w:rFonts w:eastAsiaTheme="minorHAnsi"/>
          <w:szCs w:val="18"/>
        </w:rPr>
        <w:tab/>
        <w:t>ISC testing (including planning and selection of families tested, and final results of tests)</w:t>
      </w:r>
    </w:p>
    <w:p w14:paraId="49E14201" w14:textId="77777777" w:rsidR="00747914" w:rsidRPr="00231B00" w:rsidRDefault="00747914" w:rsidP="00747914">
      <w:pPr>
        <w:spacing w:before="120" w:after="120"/>
        <w:ind w:left="2268" w:right="1134" w:hanging="1134"/>
        <w:jc w:val="both"/>
        <w:rPr>
          <w:rFonts w:eastAsiaTheme="minorHAnsi"/>
          <w:szCs w:val="18"/>
        </w:rPr>
      </w:pPr>
      <w:r w:rsidRPr="00231B00">
        <w:rPr>
          <w:rFonts w:eastAsiaTheme="minorHAnsi"/>
          <w:szCs w:val="18"/>
        </w:rPr>
        <w:t>D.</w:t>
      </w:r>
      <w:r w:rsidRPr="00231B00">
        <w:rPr>
          <w:rFonts w:eastAsiaTheme="minorHAnsi"/>
          <w:szCs w:val="18"/>
        </w:rPr>
        <w:tab/>
        <w:t xml:space="preserve">ISC activities performed by the granting </w:t>
      </w:r>
      <w:r>
        <w:rPr>
          <w:rFonts w:eastAsiaTheme="minorHAnsi"/>
          <w:szCs w:val="18"/>
        </w:rPr>
        <w:t xml:space="preserve">type approval authority </w:t>
      </w:r>
      <w:r w:rsidRPr="00231B00">
        <w:rPr>
          <w:rFonts w:eastAsiaTheme="minorHAnsi"/>
          <w:szCs w:val="18"/>
        </w:rPr>
        <w:t>in the previous year:</w:t>
      </w:r>
    </w:p>
    <w:p w14:paraId="61ADE9F1" w14:textId="77777777" w:rsidR="00747914" w:rsidRPr="00231B00" w:rsidRDefault="00747914" w:rsidP="00747914">
      <w:pPr>
        <w:spacing w:before="120" w:after="120"/>
        <w:ind w:left="2835" w:right="1134" w:hanging="567"/>
        <w:jc w:val="both"/>
        <w:rPr>
          <w:rFonts w:eastAsiaTheme="minorHAnsi"/>
          <w:szCs w:val="18"/>
        </w:rPr>
      </w:pPr>
      <w:r w:rsidRPr="00231B00">
        <w:rPr>
          <w:rFonts w:eastAsiaTheme="minorHAnsi"/>
          <w:szCs w:val="18"/>
        </w:rPr>
        <w:t>(5)</w:t>
      </w:r>
      <w:r w:rsidRPr="00231B00">
        <w:rPr>
          <w:rFonts w:eastAsiaTheme="minorHAnsi"/>
          <w:szCs w:val="18"/>
        </w:rPr>
        <w:tab/>
        <w:t>Information gathering and risk assessment</w:t>
      </w:r>
    </w:p>
    <w:p w14:paraId="67F4AAA0" w14:textId="77777777" w:rsidR="00747914" w:rsidRPr="00231B00" w:rsidRDefault="00747914" w:rsidP="00747914">
      <w:pPr>
        <w:spacing w:before="120" w:after="120"/>
        <w:ind w:left="2835" w:right="1134" w:hanging="567"/>
        <w:jc w:val="both"/>
        <w:rPr>
          <w:rFonts w:eastAsiaTheme="minorHAnsi"/>
          <w:szCs w:val="18"/>
        </w:rPr>
      </w:pPr>
      <w:r w:rsidRPr="00231B00">
        <w:rPr>
          <w:rFonts w:eastAsiaTheme="minorHAnsi"/>
          <w:szCs w:val="18"/>
        </w:rPr>
        <w:t>(6)</w:t>
      </w:r>
      <w:r w:rsidRPr="00231B00">
        <w:rPr>
          <w:rFonts w:eastAsiaTheme="minorHAnsi"/>
          <w:szCs w:val="18"/>
        </w:rPr>
        <w:tab/>
        <w:t>ISC testing (including planning and selection of families tested, and final results of tests)</w:t>
      </w:r>
    </w:p>
    <w:p w14:paraId="3042A16E" w14:textId="77777777" w:rsidR="00747914" w:rsidRPr="00231B00" w:rsidRDefault="00747914" w:rsidP="00747914">
      <w:pPr>
        <w:spacing w:before="120" w:after="120"/>
        <w:ind w:left="2835" w:right="1134" w:hanging="567"/>
        <w:jc w:val="both"/>
        <w:rPr>
          <w:rFonts w:eastAsiaTheme="minorHAnsi"/>
          <w:szCs w:val="18"/>
        </w:rPr>
      </w:pPr>
      <w:r w:rsidRPr="00231B00">
        <w:rPr>
          <w:rFonts w:eastAsiaTheme="minorHAnsi"/>
          <w:szCs w:val="18"/>
        </w:rPr>
        <w:t>(7)</w:t>
      </w:r>
      <w:r w:rsidRPr="00231B00">
        <w:rPr>
          <w:rFonts w:eastAsiaTheme="minorHAnsi"/>
          <w:szCs w:val="18"/>
        </w:rPr>
        <w:tab/>
        <w:t>Detailed investigations</w:t>
      </w:r>
    </w:p>
    <w:p w14:paraId="0737C29F" w14:textId="77777777" w:rsidR="00747914" w:rsidRPr="00231B00" w:rsidRDefault="00747914" w:rsidP="00747914">
      <w:pPr>
        <w:spacing w:before="120" w:after="120"/>
        <w:ind w:left="2835" w:right="1134" w:hanging="567"/>
        <w:jc w:val="both"/>
        <w:rPr>
          <w:rFonts w:eastAsiaTheme="minorHAnsi"/>
          <w:szCs w:val="18"/>
        </w:rPr>
      </w:pPr>
      <w:r w:rsidRPr="00231B00">
        <w:rPr>
          <w:rFonts w:eastAsiaTheme="minorHAnsi"/>
          <w:szCs w:val="18"/>
        </w:rPr>
        <w:t>(8)</w:t>
      </w:r>
      <w:r w:rsidRPr="00231B00">
        <w:rPr>
          <w:rFonts w:eastAsiaTheme="minorHAnsi"/>
          <w:szCs w:val="18"/>
        </w:rPr>
        <w:tab/>
        <w:t>Remedial measures</w:t>
      </w:r>
    </w:p>
    <w:p w14:paraId="0131F015" w14:textId="77777777" w:rsidR="00747914" w:rsidRPr="00231B00" w:rsidRDefault="00747914" w:rsidP="00747914">
      <w:pPr>
        <w:spacing w:before="120" w:after="120"/>
        <w:ind w:left="2268" w:right="1134" w:hanging="1134"/>
        <w:jc w:val="both"/>
        <w:rPr>
          <w:rFonts w:eastAsiaTheme="minorHAnsi"/>
          <w:szCs w:val="18"/>
        </w:rPr>
      </w:pPr>
      <w:r w:rsidRPr="00231B00">
        <w:rPr>
          <w:rFonts w:eastAsiaTheme="minorHAnsi"/>
          <w:szCs w:val="18"/>
        </w:rPr>
        <w:t>E.</w:t>
      </w:r>
      <w:r w:rsidRPr="00231B00">
        <w:rPr>
          <w:rFonts w:eastAsiaTheme="minorHAnsi"/>
          <w:szCs w:val="18"/>
        </w:rPr>
        <w:tab/>
        <w:t>Assessment of the yearly expected emissions decrease due to any ISC remedial measures</w:t>
      </w:r>
    </w:p>
    <w:p w14:paraId="73D41072" w14:textId="77777777" w:rsidR="00747914" w:rsidRPr="00231B00" w:rsidRDefault="00747914" w:rsidP="00747914">
      <w:pPr>
        <w:spacing w:before="120" w:after="120"/>
        <w:ind w:left="2268" w:right="1134" w:hanging="1134"/>
        <w:jc w:val="both"/>
        <w:rPr>
          <w:rFonts w:eastAsiaTheme="minorHAnsi"/>
          <w:szCs w:val="18"/>
        </w:rPr>
      </w:pPr>
      <w:r w:rsidRPr="00231B00">
        <w:rPr>
          <w:rFonts w:eastAsiaTheme="minorHAnsi"/>
          <w:szCs w:val="18"/>
        </w:rPr>
        <w:t>F.</w:t>
      </w:r>
      <w:r w:rsidRPr="00231B00">
        <w:rPr>
          <w:rFonts w:eastAsiaTheme="minorHAnsi"/>
          <w:szCs w:val="18"/>
        </w:rPr>
        <w:tab/>
        <w:t>Lessons Learned (including for performance of instruments used)</w:t>
      </w:r>
    </w:p>
    <w:p w14:paraId="2987D5CF" w14:textId="77777777" w:rsidR="00747914" w:rsidRDefault="00747914" w:rsidP="00747914">
      <w:pPr>
        <w:spacing w:before="120" w:after="120"/>
        <w:ind w:left="2268" w:right="1134" w:hanging="1134"/>
        <w:jc w:val="both"/>
        <w:rPr>
          <w:rFonts w:eastAsiaTheme="minorHAnsi"/>
          <w:szCs w:val="18"/>
        </w:rPr>
      </w:pPr>
      <w:r w:rsidRPr="00231B00">
        <w:rPr>
          <w:rFonts w:eastAsiaTheme="minorHAnsi"/>
          <w:szCs w:val="18"/>
        </w:rPr>
        <w:t>G.</w:t>
      </w:r>
      <w:r w:rsidRPr="00231B00">
        <w:rPr>
          <w:rFonts w:eastAsiaTheme="minorHAnsi"/>
          <w:szCs w:val="18"/>
        </w:rPr>
        <w:tab/>
        <w:t>Report of other invalid tests</w:t>
      </w:r>
    </w:p>
    <w:p w14:paraId="5B2236E5" w14:textId="77777777" w:rsidR="00747914" w:rsidRPr="00231B00" w:rsidRDefault="00747914" w:rsidP="00747914">
      <w:pPr>
        <w:spacing w:before="120" w:after="120"/>
        <w:ind w:left="2268" w:right="1134" w:hanging="1134"/>
        <w:jc w:val="both"/>
        <w:rPr>
          <w:rFonts w:eastAsiaTheme="minorHAnsi"/>
          <w:szCs w:val="18"/>
        </w:rPr>
      </w:pPr>
    </w:p>
    <w:p w14:paraId="4AA0E115" w14:textId="77777777" w:rsidR="00747914" w:rsidRDefault="00747914" w:rsidP="00747914">
      <w:pPr>
        <w:rPr>
          <w:rFonts w:eastAsiaTheme="minorHAnsi"/>
          <w:color w:val="7030A0"/>
          <w:szCs w:val="22"/>
          <w:lang w:val="en-US"/>
        </w:rPr>
      </w:pPr>
      <w:r>
        <w:rPr>
          <w:rFonts w:eastAsiaTheme="minorHAnsi"/>
          <w:color w:val="7030A0"/>
          <w:szCs w:val="22"/>
          <w:lang w:val="en-US"/>
        </w:rPr>
        <w:br w:type="page"/>
      </w:r>
    </w:p>
    <w:p w14:paraId="18E7C011" w14:textId="77777777" w:rsidR="00747914" w:rsidRPr="00BD3093" w:rsidRDefault="00747914" w:rsidP="00747914">
      <w:pPr>
        <w:pStyle w:val="HChG"/>
        <w:rPr>
          <w:rFonts w:eastAsiaTheme="minorEastAsia"/>
          <w:lang w:eastAsia="en-GB"/>
        </w:rPr>
      </w:pPr>
      <w:bookmarkStart w:id="74" w:name="_Toc116914004"/>
      <w:r w:rsidRPr="00BD3093">
        <w:rPr>
          <w:rFonts w:eastAsiaTheme="minorEastAsia"/>
          <w:lang w:eastAsia="en-GB"/>
        </w:rPr>
        <w:lastRenderedPageBreak/>
        <w:t xml:space="preserve">Annex 4 </w:t>
      </w:r>
      <w:r>
        <w:rPr>
          <w:rFonts w:eastAsiaTheme="minorEastAsia"/>
          <w:lang w:eastAsia="en-GB"/>
        </w:rPr>
        <w:t xml:space="preserve">- </w:t>
      </w:r>
      <w:r w:rsidRPr="00BD3093">
        <w:rPr>
          <w:rFonts w:eastAsiaTheme="minorEastAsia"/>
          <w:lang w:eastAsia="en-GB"/>
        </w:rPr>
        <w:t>Appendix 5</w:t>
      </w:r>
      <w:bookmarkEnd w:id="74"/>
    </w:p>
    <w:p w14:paraId="0DC01310" w14:textId="77777777" w:rsidR="00747914" w:rsidRPr="00BD3093" w:rsidRDefault="00747914" w:rsidP="00747914">
      <w:pPr>
        <w:pStyle w:val="HChG"/>
        <w:rPr>
          <w:rFonts w:eastAsiaTheme="minorHAnsi"/>
        </w:rPr>
      </w:pPr>
      <w:bookmarkStart w:id="75" w:name="_Toc116914005"/>
      <w:r>
        <w:rPr>
          <w:rFonts w:eastAsiaTheme="minorHAnsi"/>
        </w:rPr>
        <w:tab/>
      </w:r>
      <w:r>
        <w:rPr>
          <w:rFonts w:eastAsiaTheme="minorHAnsi"/>
        </w:rPr>
        <w:tab/>
      </w:r>
      <w:r w:rsidRPr="00BD3093">
        <w:rPr>
          <w:rFonts w:eastAsiaTheme="minorHAnsi"/>
        </w:rPr>
        <w:t xml:space="preserve">Transparency </w:t>
      </w:r>
      <w:r>
        <w:rPr>
          <w:rFonts w:eastAsiaTheme="minorHAnsi"/>
        </w:rPr>
        <w:t>l</w:t>
      </w:r>
      <w:r w:rsidRPr="00BD3093">
        <w:rPr>
          <w:rFonts w:eastAsiaTheme="minorHAnsi"/>
        </w:rPr>
        <w:t>ists</w:t>
      </w:r>
      <w:bookmarkEnd w:id="75"/>
    </w:p>
    <w:p w14:paraId="1CA7F9D9" w14:textId="77777777" w:rsidR="00747914" w:rsidRPr="006D1675" w:rsidRDefault="00747914" w:rsidP="00747914">
      <w:pPr>
        <w:spacing w:before="120"/>
        <w:ind w:left="1134"/>
        <w:jc w:val="both"/>
        <w:rPr>
          <w:rFonts w:eastAsiaTheme="minorHAnsi"/>
          <w:szCs w:val="18"/>
        </w:rPr>
      </w:pPr>
      <w:r w:rsidRPr="006D1675">
        <w:rPr>
          <w:rFonts w:eastAsiaTheme="minorHAnsi"/>
          <w:szCs w:val="18"/>
        </w:rPr>
        <w:t>Table 1</w:t>
      </w:r>
    </w:p>
    <w:p w14:paraId="7328B3AD" w14:textId="77777777" w:rsidR="00747914" w:rsidRPr="00BD3093" w:rsidRDefault="00747914" w:rsidP="00747914">
      <w:pPr>
        <w:spacing w:after="120"/>
        <w:ind w:left="1134"/>
        <w:jc w:val="both"/>
        <w:rPr>
          <w:rFonts w:eastAsiaTheme="minorHAnsi"/>
          <w:b/>
          <w:bCs/>
          <w:szCs w:val="18"/>
        </w:rPr>
      </w:pPr>
      <w:r w:rsidRPr="00BD3093">
        <w:rPr>
          <w:rFonts w:eastAsiaTheme="minorHAnsi"/>
          <w:b/>
          <w:bCs/>
          <w:szCs w:val="18"/>
        </w:rPr>
        <w:t>Transparency List 1</w:t>
      </w:r>
    </w:p>
    <w:tbl>
      <w:tblPr>
        <w:tblStyle w:val="SGSTableBasic11"/>
        <w:tblW w:w="9409" w:type="dxa"/>
        <w:tblLayout w:type="fixed"/>
        <w:tblLook w:val="04A0" w:firstRow="1" w:lastRow="0" w:firstColumn="1" w:lastColumn="0" w:noHBand="0" w:noVBand="1"/>
      </w:tblPr>
      <w:tblGrid>
        <w:gridCol w:w="699"/>
        <w:gridCol w:w="2264"/>
        <w:gridCol w:w="1705"/>
        <w:gridCol w:w="992"/>
        <w:gridCol w:w="3742"/>
        <w:gridCol w:w="7"/>
      </w:tblGrid>
      <w:tr w:rsidR="00747914" w:rsidRPr="00BD3093" w14:paraId="5D7830AA" w14:textId="77777777" w:rsidTr="00BC0086">
        <w:trPr>
          <w:trHeight w:val="466"/>
        </w:trPr>
        <w:tc>
          <w:tcPr>
            <w:tcW w:w="699" w:type="dxa"/>
            <w:tcBorders>
              <w:top w:val="single" w:sz="8" w:space="0" w:color="999999"/>
              <w:left w:val="single" w:sz="8" w:space="0" w:color="999999"/>
              <w:bottom w:val="single" w:sz="12" w:space="0" w:color="auto"/>
              <w:right w:val="single" w:sz="8" w:space="0" w:color="999999"/>
            </w:tcBorders>
            <w:vAlign w:val="center"/>
          </w:tcPr>
          <w:p w14:paraId="7B81D660" w14:textId="77777777" w:rsidR="00747914" w:rsidRPr="004378B5" w:rsidRDefault="00747914" w:rsidP="00BC0086">
            <w:pPr>
              <w:suppressAutoHyphens w:val="0"/>
              <w:spacing w:before="80" w:after="80" w:line="200" w:lineRule="exact"/>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ID</w:t>
            </w:r>
          </w:p>
        </w:tc>
        <w:tc>
          <w:tcPr>
            <w:tcW w:w="2264" w:type="dxa"/>
            <w:tcBorders>
              <w:top w:val="single" w:sz="8" w:space="0" w:color="999999"/>
              <w:left w:val="single" w:sz="8" w:space="0" w:color="999999"/>
              <w:bottom w:val="single" w:sz="12" w:space="0" w:color="auto"/>
              <w:right w:val="single" w:sz="8" w:space="0" w:color="999999"/>
            </w:tcBorders>
            <w:vAlign w:val="center"/>
          </w:tcPr>
          <w:p w14:paraId="3F0A1BAF" w14:textId="77777777" w:rsidR="00747914" w:rsidRPr="004378B5" w:rsidRDefault="00747914" w:rsidP="00BC0086">
            <w:pPr>
              <w:suppressAutoHyphens w:val="0"/>
              <w:spacing w:before="80" w:after="80" w:line="200" w:lineRule="exact"/>
              <w:jc w:val="center"/>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Input</w:t>
            </w:r>
          </w:p>
        </w:tc>
        <w:tc>
          <w:tcPr>
            <w:tcW w:w="1705" w:type="dxa"/>
            <w:tcBorders>
              <w:top w:val="single" w:sz="8" w:space="0" w:color="999999"/>
              <w:left w:val="nil"/>
              <w:bottom w:val="single" w:sz="12" w:space="0" w:color="auto"/>
              <w:right w:val="single" w:sz="8" w:space="0" w:color="999999"/>
            </w:tcBorders>
            <w:vAlign w:val="center"/>
          </w:tcPr>
          <w:p w14:paraId="01D4D754" w14:textId="77777777" w:rsidR="00747914" w:rsidRPr="004378B5" w:rsidRDefault="00747914" w:rsidP="00BC0086">
            <w:pPr>
              <w:suppressAutoHyphens w:val="0"/>
              <w:spacing w:before="80" w:after="80" w:line="200" w:lineRule="exact"/>
              <w:jc w:val="center"/>
              <w:rPr>
                <w:rFonts w:ascii="Times New Roman" w:hAnsi="Times New Roman" w:cs="Times New Roman"/>
                <w:i/>
                <w:iCs/>
                <w:sz w:val="16"/>
                <w:szCs w:val="16"/>
                <w:u w:val="single"/>
                <w:vertAlign w:val="superscript"/>
                <w:lang w:eastAsia="en-GB"/>
              </w:rPr>
            </w:pPr>
            <w:r w:rsidRPr="004378B5">
              <w:rPr>
                <w:rFonts w:ascii="Times New Roman" w:hAnsi="Times New Roman" w:cs="Times New Roman"/>
                <w:i/>
                <w:iCs/>
                <w:sz w:val="16"/>
                <w:szCs w:val="16"/>
                <w:lang w:eastAsia="en-GB"/>
              </w:rPr>
              <w:t>Type of data</w:t>
            </w:r>
          </w:p>
        </w:tc>
        <w:tc>
          <w:tcPr>
            <w:tcW w:w="992" w:type="dxa"/>
            <w:tcBorders>
              <w:top w:val="single" w:sz="8" w:space="0" w:color="999999"/>
              <w:left w:val="single" w:sz="8" w:space="0" w:color="999999"/>
              <w:bottom w:val="single" w:sz="12" w:space="0" w:color="auto"/>
              <w:right w:val="single" w:sz="8" w:space="0" w:color="999999"/>
            </w:tcBorders>
            <w:vAlign w:val="center"/>
          </w:tcPr>
          <w:p w14:paraId="5D556152" w14:textId="77777777" w:rsidR="00747914" w:rsidRPr="004378B5" w:rsidRDefault="00747914" w:rsidP="00BC0086">
            <w:pPr>
              <w:suppressAutoHyphens w:val="0"/>
              <w:spacing w:before="80" w:after="80" w:line="200" w:lineRule="exact"/>
              <w:jc w:val="center"/>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Unit</w:t>
            </w:r>
          </w:p>
        </w:tc>
        <w:tc>
          <w:tcPr>
            <w:tcW w:w="3749" w:type="dxa"/>
            <w:gridSpan w:val="2"/>
            <w:tcBorders>
              <w:top w:val="single" w:sz="8" w:space="0" w:color="999999"/>
              <w:left w:val="single" w:sz="8" w:space="0" w:color="999999"/>
              <w:bottom w:val="single" w:sz="12" w:space="0" w:color="auto"/>
              <w:right w:val="single" w:sz="8" w:space="0" w:color="999999"/>
            </w:tcBorders>
            <w:vAlign w:val="center"/>
          </w:tcPr>
          <w:p w14:paraId="2F835C49" w14:textId="77777777" w:rsidR="00747914" w:rsidRPr="004378B5" w:rsidRDefault="00747914" w:rsidP="00BC0086">
            <w:pPr>
              <w:suppressAutoHyphens w:val="0"/>
              <w:spacing w:before="80" w:after="80" w:line="200" w:lineRule="exact"/>
              <w:jc w:val="center"/>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Description</w:t>
            </w:r>
          </w:p>
        </w:tc>
      </w:tr>
      <w:tr w:rsidR="00747914" w:rsidRPr="00BD3093" w14:paraId="7C5E0BA3" w14:textId="77777777" w:rsidTr="00BC0086">
        <w:trPr>
          <w:trHeight w:val="300"/>
        </w:trPr>
        <w:tc>
          <w:tcPr>
            <w:tcW w:w="699" w:type="dxa"/>
            <w:tcBorders>
              <w:top w:val="single" w:sz="12" w:space="0" w:color="auto"/>
              <w:left w:val="single" w:sz="8" w:space="0" w:color="999999"/>
              <w:bottom w:val="single" w:sz="8" w:space="0" w:color="999999"/>
              <w:right w:val="single" w:sz="8" w:space="0" w:color="999999"/>
            </w:tcBorders>
          </w:tcPr>
          <w:p w14:paraId="66EFC2EC"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w:t>
            </w:r>
          </w:p>
        </w:tc>
        <w:tc>
          <w:tcPr>
            <w:tcW w:w="2264" w:type="dxa"/>
            <w:tcBorders>
              <w:top w:val="single" w:sz="12" w:space="0" w:color="auto"/>
              <w:left w:val="single" w:sz="8" w:space="0" w:color="999999"/>
              <w:bottom w:val="single" w:sz="8" w:space="0" w:color="999999"/>
              <w:right w:val="single" w:sz="8" w:space="0" w:color="999999"/>
            </w:tcBorders>
          </w:tcPr>
          <w:p w14:paraId="1715B76C"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Emission TA number</w:t>
            </w:r>
          </w:p>
        </w:tc>
        <w:tc>
          <w:tcPr>
            <w:tcW w:w="1705" w:type="dxa"/>
            <w:tcBorders>
              <w:top w:val="single" w:sz="12" w:space="0" w:color="auto"/>
              <w:left w:val="nil"/>
              <w:bottom w:val="single" w:sz="8" w:space="0" w:color="999999"/>
              <w:right w:val="single" w:sz="8" w:space="0" w:color="999999"/>
            </w:tcBorders>
          </w:tcPr>
          <w:p w14:paraId="372A5BFD"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12" w:space="0" w:color="auto"/>
              <w:left w:val="single" w:sz="8" w:space="0" w:color="999999"/>
              <w:bottom w:val="single" w:sz="8" w:space="0" w:color="999999"/>
              <w:right w:val="single" w:sz="8" w:space="0" w:color="999999"/>
            </w:tcBorders>
          </w:tcPr>
          <w:p w14:paraId="6F17C3C3"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12" w:space="0" w:color="auto"/>
              <w:left w:val="single" w:sz="8" w:space="0" w:color="999999"/>
              <w:bottom w:val="single" w:sz="8" w:space="0" w:color="999999"/>
              <w:right w:val="single" w:sz="8" w:space="0" w:color="999999"/>
            </w:tcBorders>
          </w:tcPr>
          <w:p w14:paraId="7DBDFB49"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F224C2">
              <w:rPr>
                <w:rFonts w:ascii="Times New Roman" w:hAnsi="Times New Roman" w:cs="Times New Roman"/>
                <w:sz w:val="20"/>
                <w:szCs w:val="20"/>
                <w:lang w:val="en-IE" w:eastAsia="en-GB"/>
              </w:rPr>
              <w:t xml:space="preserve">UN Regulation No.154 approval number; UN Regulation </w:t>
            </w:r>
            <w:r>
              <w:rPr>
                <w:rFonts w:ascii="Times New Roman" w:hAnsi="Times New Roman" w:cs="Times New Roman"/>
                <w:sz w:val="20"/>
                <w:szCs w:val="20"/>
                <w:lang w:val="en-IE" w:eastAsia="en-GB"/>
              </w:rPr>
              <w:t xml:space="preserve">No. </w:t>
            </w:r>
            <w:r w:rsidRPr="00F224C2">
              <w:rPr>
                <w:rFonts w:ascii="Times New Roman" w:hAnsi="Times New Roman" w:cs="Times New Roman"/>
                <w:sz w:val="20"/>
                <w:szCs w:val="20"/>
                <w:lang w:val="en-IE" w:eastAsia="en-GB"/>
              </w:rPr>
              <w:t>[xxx] on RDE approval number</w:t>
            </w:r>
            <w:r w:rsidRPr="00F224C2" w:rsidDel="00B3093D">
              <w:rPr>
                <w:rFonts w:ascii="Times New Roman" w:hAnsi="Times New Roman" w:cs="Times New Roman"/>
                <w:sz w:val="20"/>
                <w:szCs w:val="20"/>
                <w:lang w:val="en-IE" w:eastAsia="en-GB"/>
              </w:rPr>
              <w:t xml:space="preserve"> </w:t>
            </w:r>
            <w:r w:rsidRPr="00F224C2">
              <w:rPr>
                <w:rFonts w:ascii="Times New Roman" w:hAnsi="Times New Roman" w:cs="Times New Roman"/>
                <w:sz w:val="20"/>
                <w:szCs w:val="20"/>
                <w:lang w:val="en-IE" w:eastAsia="en-GB"/>
              </w:rPr>
              <w:t xml:space="preserve">(if applicable) </w:t>
            </w:r>
          </w:p>
        </w:tc>
      </w:tr>
      <w:tr w:rsidR="00747914" w:rsidRPr="00BD3093" w14:paraId="27356232"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3EF1709D"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1a</w:t>
            </w:r>
          </w:p>
        </w:tc>
        <w:tc>
          <w:tcPr>
            <w:tcW w:w="2264" w:type="dxa"/>
            <w:tcBorders>
              <w:top w:val="single" w:sz="8" w:space="0" w:color="999999"/>
              <w:left w:val="single" w:sz="8" w:space="0" w:color="999999"/>
              <w:bottom w:val="single" w:sz="8" w:space="0" w:color="999999"/>
              <w:right w:val="single" w:sz="8" w:space="0" w:color="999999"/>
            </w:tcBorders>
          </w:tcPr>
          <w:p w14:paraId="4F7A0F60"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Emission Type approval Date</w:t>
            </w:r>
          </w:p>
        </w:tc>
        <w:tc>
          <w:tcPr>
            <w:tcW w:w="1705" w:type="dxa"/>
            <w:tcBorders>
              <w:top w:val="single" w:sz="8" w:space="0" w:color="999999"/>
              <w:left w:val="nil"/>
              <w:bottom w:val="single" w:sz="8" w:space="0" w:color="999999"/>
              <w:right w:val="single" w:sz="8" w:space="0" w:color="999999"/>
            </w:tcBorders>
          </w:tcPr>
          <w:p w14:paraId="18ACB5A3"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Date </w:t>
            </w:r>
          </w:p>
        </w:tc>
        <w:tc>
          <w:tcPr>
            <w:tcW w:w="992" w:type="dxa"/>
            <w:tcBorders>
              <w:top w:val="single" w:sz="8" w:space="0" w:color="999999"/>
              <w:left w:val="single" w:sz="8" w:space="0" w:color="999999"/>
              <w:bottom w:val="single" w:sz="8" w:space="0" w:color="999999"/>
              <w:right w:val="single" w:sz="8" w:space="0" w:color="999999"/>
            </w:tcBorders>
          </w:tcPr>
          <w:p w14:paraId="34C0E6F0"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67684BEB" w14:textId="77777777" w:rsidR="00747914" w:rsidRPr="00BD3093" w:rsidRDefault="00747914" w:rsidP="00BC0086">
            <w:pPr>
              <w:suppressAutoHyphens w:val="0"/>
              <w:spacing w:line="276" w:lineRule="auto"/>
              <w:rPr>
                <w:rFonts w:ascii="Times New Roman" w:hAnsi="Times New Roman" w:cs="Times New Roman"/>
                <w:sz w:val="20"/>
                <w:szCs w:val="20"/>
                <w:lang w:val="en-IE" w:eastAsia="en-GB"/>
              </w:rPr>
            </w:pPr>
            <w:r w:rsidRPr="00BD3093">
              <w:rPr>
                <w:rFonts w:ascii="Times New Roman" w:hAnsi="Times New Roman" w:cs="Times New Roman"/>
                <w:sz w:val="20"/>
                <w:szCs w:val="20"/>
                <w:lang w:val="en-IE" w:eastAsia="en-GB"/>
              </w:rPr>
              <w:t xml:space="preserve">Date of emission </w:t>
            </w:r>
            <w:r>
              <w:rPr>
                <w:rFonts w:ascii="Times New Roman" w:hAnsi="Times New Roman" w:cs="Times New Roman"/>
                <w:sz w:val="20"/>
                <w:szCs w:val="20"/>
                <w:lang w:val="en-IE" w:eastAsia="en-GB"/>
              </w:rPr>
              <w:t>type approval</w:t>
            </w:r>
          </w:p>
        </w:tc>
      </w:tr>
      <w:tr w:rsidR="00747914" w:rsidRPr="00BD3093" w14:paraId="68B8C288"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4604DA40"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w:t>
            </w:r>
          </w:p>
        </w:tc>
        <w:tc>
          <w:tcPr>
            <w:tcW w:w="2264" w:type="dxa"/>
            <w:tcBorders>
              <w:top w:val="single" w:sz="8" w:space="0" w:color="999999"/>
              <w:left w:val="single" w:sz="8" w:space="0" w:color="999999"/>
              <w:bottom w:val="single" w:sz="8" w:space="0" w:color="999999"/>
              <w:right w:val="single" w:sz="8" w:space="0" w:color="999999"/>
            </w:tcBorders>
          </w:tcPr>
          <w:p w14:paraId="4335AB08" w14:textId="77777777" w:rsidR="00747914" w:rsidRPr="00C705B8" w:rsidRDefault="00747914" w:rsidP="00BC0086">
            <w:pPr>
              <w:suppressAutoHyphens w:val="0"/>
              <w:spacing w:line="276" w:lineRule="auto"/>
              <w:rPr>
                <w:rFonts w:ascii="Times New Roman" w:hAnsi="Times New Roman" w:cs="Times New Roman"/>
                <w:sz w:val="20"/>
                <w:szCs w:val="20"/>
                <w:u w:val="single"/>
                <w:vertAlign w:val="superscript"/>
                <w:lang w:eastAsia="en-GB"/>
              </w:rPr>
            </w:pPr>
            <w:r w:rsidRPr="00C705B8">
              <w:rPr>
                <w:rFonts w:ascii="Times New Roman" w:hAnsi="Times New Roman" w:cs="Times New Roman"/>
                <w:sz w:val="20"/>
                <w:szCs w:val="20"/>
                <w:lang w:eastAsia="en-GB"/>
              </w:rPr>
              <w:t>Interpolation Family ID (IP ID)</w:t>
            </w:r>
          </w:p>
        </w:tc>
        <w:tc>
          <w:tcPr>
            <w:tcW w:w="1705" w:type="dxa"/>
            <w:tcBorders>
              <w:top w:val="single" w:sz="8" w:space="0" w:color="999999"/>
              <w:left w:val="nil"/>
              <w:bottom w:val="single" w:sz="8" w:space="0" w:color="999999"/>
              <w:right w:val="single" w:sz="8" w:space="0" w:color="999999"/>
            </w:tcBorders>
          </w:tcPr>
          <w:p w14:paraId="7CEF2D51"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7EAA6D57"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6B31989D" w14:textId="77777777" w:rsidR="00747914" w:rsidRPr="00C705B8" w:rsidRDefault="00747914" w:rsidP="00BC0086">
            <w:pPr>
              <w:suppressAutoHyphens w:val="0"/>
              <w:spacing w:line="257" w:lineRule="auto"/>
              <w:rPr>
                <w:rFonts w:ascii="Times New Roman" w:hAnsi="Times New Roman" w:cs="Times New Roman"/>
                <w:sz w:val="20"/>
                <w:szCs w:val="20"/>
                <w:lang w:eastAsia="en-GB"/>
              </w:rPr>
            </w:pPr>
            <w:r w:rsidRPr="00C705B8">
              <w:rPr>
                <w:rFonts w:ascii="Times New Roman" w:hAnsi="Times New Roman" w:cs="Times New Roman"/>
                <w:sz w:val="20"/>
                <w:szCs w:val="20"/>
                <w:lang w:val="en-IE" w:eastAsia="en-GB"/>
              </w:rPr>
              <w:t>As reported in UN Regulation No. 154, Annex A2, Addendum to type approval communication item 0.1: Interpolation Family Identifier as defined in paragraph 6.2.2. of the same regulation</w:t>
            </w:r>
          </w:p>
        </w:tc>
      </w:tr>
      <w:tr w:rsidR="00747914" w:rsidRPr="00BD3093" w14:paraId="67E78EE7"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130BD338"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w:t>
            </w:r>
          </w:p>
        </w:tc>
        <w:tc>
          <w:tcPr>
            <w:tcW w:w="2264" w:type="dxa"/>
            <w:tcBorders>
              <w:top w:val="single" w:sz="8" w:space="0" w:color="999999"/>
              <w:left w:val="single" w:sz="8" w:space="0" w:color="999999"/>
              <w:bottom w:val="single" w:sz="8" w:space="0" w:color="999999"/>
              <w:right w:val="single" w:sz="8" w:space="0" w:color="999999"/>
            </w:tcBorders>
          </w:tcPr>
          <w:p w14:paraId="47B2CFD4"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ATCT family ID</w:t>
            </w:r>
          </w:p>
        </w:tc>
        <w:tc>
          <w:tcPr>
            <w:tcW w:w="1705" w:type="dxa"/>
            <w:tcBorders>
              <w:top w:val="single" w:sz="8" w:space="0" w:color="999999"/>
              <w:left w:val="nil"/>
              <w:bottom w:val="single" w:sz="8" w:space="0" w:color="999999"/>
              <w:right w:val="single" w:sz="8" w:space="0" w:color="999999"/>
            </w:tcBorders>
          </w:tcPr>
          <w:p w14:paraId="31DBD29B"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592B4EF0"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6D8023BA" w14:textId="77777777" w:rsidR="00747914" w:rsidRPr="00C705B8" w:rsidRDefault="00747914" w:rsidP="00BC0086">
            <w:pPr>
              <w:suppressAutoHyphens w:val="0"/>
              <w:spacing w:line="276" w:lineRule="auto"/>
              <w:rPr>
                <w:rFonts w:ascii="Times New Roman" w:hAnsi="Times New Roman" w:cs="Times New Roman"/>
                <w:sz w:val="20"/>
                <w:szCs w:val="20"/>
                <w:lang w:val="en-US" w:eastAsia="en-GB"/>
              </w:rPr>
            </w:pPr>
            <w:r w:rsidRPr="00C705B8">
              <w:rPr>
                <w:rFonts w:ascii="Times New Roman" w:hAnsi="Times New Roman" w:cs="Times New Roman"/>
                <w:sz w:val="20"/>
                <w:szCs w:val="20"/>
                <w:lang w:val="en-IE" w:eastAsia="en-GB"/>
              </w:rPr>
              <w:t xml:space="preserve">As reported in </w:t>
            </w:r>
            <w:r w:rsidRPr="00C705B8">
              <w:rPr>
                <w:rFonts w:ascii="Times New Roman" w:eastAsiaTheme="minorHAnsi" w:hAnsi="Times New Roman" w:cs="Times New Roman"/>
                <w:sz w:val="20"/>
              </w:rPr>
              <w:t>paragraph 0.2.3.2. of Annex A1 of UN Regulation No. 154</w:t>
            </w:r>
          </w:p>
        </w:tc>
      </w:tr>
      <w:tr w:rsidR="00747914" w:rsidRPr="00BD3093" w14:paraId="2E19572E"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39622955"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7</w:t>
            </w:r>
          </w:p>
        </w:tc>
        <w:tc>
          <w:tcPr>
            <w:tcW w:w="2264" w:type="dxa"/>
            <w:tcBorders>
              <w:top w:val="single" w:sz="8" w:space="0" w:color="999999"/>
              <w:left w:val="single" w:sz="8" w:space="0" w:color="999999"/>
              <w:bottom w:val="single" w:sz="8" w:space="0" w:color="999999"/>
              <w:right w:val="single" w:sz="8" w:space="0" w:color="999999"/>
            </w:tcBorders>
          </w:tcPr>
          <w:p w14:paraId="05D86D8F"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RL family ID of vehicle H or RM family ID</w:t>
            </w:r>
          </w:p>
        </w:tc>
        <w:tc>
          <w:tcPr>
            <w:tcW w:w="1705" w:type="dxa"/>
            <w:tcBorders>
              <w:top w:val="single" w:sz="8" w:space="0" w:color="999999"/>
              <w:left w:val="nil"/>
              <w:bottom w:val="single" w:sz="8" w:space="0" w:color="999999"/>
              <w:right w:val="single" w:sz="8" w:space="0" w:color="999999"/>
            </w:tcBorders>
          </w:tcPr>
          <w:p w14:paraId="5AEFCBF5"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3C705B02"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3D602FDF" w14:textId="77777777" w:rsidR="00747914" w:rsidRPr="00C705B8" w:rsidRDefault="00747914" w:rsidP="00BC0086">
            <w:pPr>
              <w:suppressAutoHyphens w:val="0"/>
              <w:spacing w:line="240" w:lineRule="auto"/>
              <w:rPr>
                <w:rFonts w:ascii="Times New Roman" w:hAnsi="Times New Roman" w:cs="Times New Roman"/>
                <w:sz w:val="20"/>
                <w:szCs w:val="20"/>
                <w:lang w:val="en-US" w:eastAsia="en-GB"/>
              </w:rPr>
            </w:pPr>
            <w:r w:rsidRPr="00C705B8">
              <w:rPr>
                <w:rFonts w:ascii="Times New Roman" w:hAnsi="Times New Roman" w:cs="Times New Roman"/>
                <w:sz w:val="20"/>
                <w:szCs w:val="20"/>
                <w:lang w:val="en-IE" w:eastAsia="en-GB"/>
              </w:rPr>
              <w:t xml:space="preserve">As reported in </w:t>
            </w:r>
            <w:r w:rsidRPr="00C705B8">
              <w:rPr>
                <w:rFonts w:ascii="Times New Roman" w:eastAsiaTheme="minorHAnsi" w:hAnsi="Times New Roman" w:cs="Times New Roman"/>
                <w:sz w:val="20"/>
              </w:rPr>
              <w:t>paragraph 0.2.3.4.1. of Annex A1 of UN Regulation No. 154</w:t>
            </w:r>
          </w:p>
        </w:tc>
      </w:tr>
      <w:tr w:rsidR="00747914" w:rsidRPr="00BD3093" w14:paraId="4C34FB25"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1D323909"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7a</w:t>
            </w:r>
          </w:p>
        </w:tc>
        <w:tc>
          <w:tcPr>
            <w:tcW w:w="2264" w:type="dxa"/>
            <w:tcBorders>
              <w:top w:val="single" w:sz="8" w:space="0" w:color="999999"/>
              <w:left w:val="single" w:sz="8" w:space="0" w:color="999999"/>
              <w:bottom w:val="single" w:sz="8" w:space="0" w:color="999999"/>
              <w:right w:val="single" w:sz="8" w:space="0" w:color="999999"/>
            </w:tcBorders>
          </w:tcPr>
          <w:p w14:paraId="2AC2C006"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RL family ID of vehicle L (if relevant)</w:t>
            </w:r>
          </w:p>
        </w:tc>
        <w:tc>
          <w:tcPr>
            <w:tcW w:w="1705" w:type="dxa"/>
            <w:tcBorders>
              <w:top w:val="single" w:sz="8" w:space="0" w:color="999999"/>
              <w:left w:val="nil"/>
              <w:bottom w:val="single" w:sz="8" w:space="0" w:color="999999"/>
              <w:right w:val="single" w:sz="8" w:space="0" w:color="999999"/>
            </w:tcBorders>
          </w:tcPr>
          <w:p w14:paraId="0C4D7109"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11F62B5B"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2BEA07AB" w14:textId="77777777" w:rsidR="00747914" w:rsidRPr="00C705B8" w:rsidRDefault="00747914" w:rsidP="00BC0086">
            <w:pPr>
              <w:suppressAutoHyphens w:val="0"/>
              <w:spacing w:line="276" w:lineRule="auto"/>
              <w:rPr>
                <w:rFonts w:ascii="Times New Roman" w:hAnsi="Times New Roman" w:cs="Times New Roman"/>
                <w:sz w:val="20"/>
                <w:szCs w:val="20"/>
                <w:lang w:val="en-IE" w:eastAsia="en-GB"/>
              </w:rPr>
            </w:pPr>
            <w:r w:rsidRPr="00C705B8">
              <w:rPr>
                <w:rFonts w:ascii="Times New Roman" w:hAnsi="Times New Roman" w:cs="Times New Roman"/>
                <w:sz w:val="20"/>
                <w:szCs w:val="20"/>
                <w:lang w:val="en-IE" w:eastAsia="en-GB"/>
              </w:rPr>
              <w:t xml:space="preserve">As reported in </w:t>
            </w:r>
            <w:r w:rsidRPr="00C705B8">
              <w:rPr>
                <w:rFonts w:ascii="Times New Roman" w:eastAsiaTheme="minorHAnsi" w:hAnsi="Times New Roman" w:cs="Times New Roman"/>
                <w:sz w:val="20"/>
              </w:rPr>
              <w:t>paragraph 0.2.3.4.2 of Annex A1 of UN Regulation No. 154</w:t>
            </w:r>
          </w:p>
        </w:tc>
      </w:tr>
      <w:tr w:rsidR="00747914" w:rsidRPr="00BD3093" w14:paraId="5138101C"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279393FC"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7b</w:t>
            </w:r>
          </w:p>
        </w:tc>
        <w:tc>
          <w:tcPr>
            <w:tcW w:w="2264" w:type="dxa"/>
            <w:tcBorders>
              <w:top w:val="single" w:sz="8" w:space="0" w:color="999999"/>
              <w:left w:val="single" w:sz="8" w:space="0" w:color="999999"/>
              <w:bottom w:val="single" w:sz="8" w:space="0" w:color="999999"/>
              <w:right w:val="single" w:sz="8" w:space="0" w:color="999999"/>
            </w:tcBorders>
          </w:tcPr>
          <w:p w14:paraId="63A0E058"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RL family ID of vehicle M (if relevant)</w:t>
            </w:r>
          </w:p>
        </w:tc>
        <w:tc>
          <w:tcPr>
            <w:tcW w:w="1705" w:type="dxa"/>
            <w:tcBorders>
              <w:top w:val="single" w:sz="8" w:space="0" w:color="999999"/>
              <w:left w:val="nil"/>
              <w:bottom w:val="single" w:sz="8" w:space="0" w:color="999999"/>
              <w:right w:val="single" w:sz="8" w:space="0" w:color="999999"/>
            </w:tcBorders>
          </w:tcPr>
          <w:p w14:paraId="2DCB79D8"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720E2031"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22F5F801"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As reported in UN Regulation No. 154, Annex A1 – Appendix 1, paragraph 1.4.2. Road load parameters </w:t>
            </w:r>
          </w:p>
        </w:tc>
      </w:tr>
      <w:tr w:rsidR="00747914" w:rsidRPr="00BD3093" w14:paraId="4786E4D8"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6ECEE287"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13</w:t>
            </w:r>
          </w:p>
        </w:tc>
        <w:tc>
          <w:tcPr>
            <w:tcW w:w="2264" w:type="dxa"/>
            <w:tcBorders>
              <w:top w:val="single" w:sz="8" w:space="0" w:color="999999"/>
              <w:left w:val="single" w:sz="8" w:space="0" w:color="999999"/>
              <w:bottom w:val="single" w:sz="8" w:space="0" w:color="999999"/>
              <w:right w:val="single" w:sz="8" w:space="0" w:color="999999"/>
            </w:tcBorders>
          </w:tcPr>
          <w:p w14:paraId="11D54583"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Drive wheels of vehicle in family</w:t>
            </w:r>
          </w:p>
        </w:tc>
        <w:tc>
          <w:tcPr>
            <w:tcW w:w="1705" w:type="dxa"/>
            <w:tcBorders>
              <w:top w:val="single" w:sz="8" w:space="0" w:color="999999"/>
              <w:left w:val="nil"/>
              <w:bottom w:val="single" w:sz="8" w:space="0" w:color="999999"/>
              <w:right w:val="single" w:sz="8" w:space="0" w:color="999999"/>
            </w:tcBorders>
          </w:tcPr>
          <w:p w14:paraId="3DD87ECB"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(Front, Rear, 4 Wheel Drive)</w:t>
            </w:r>
          </w:p>
        </w:tc>
        <w:tc>
          <w:tcPr>
            <w:tcW w:w="992" w:type="dxa"/>
            <w:tcBorders>
              <w:top w:val="single" w:sz="8" w:space="0" w:color="999999"/>
              <w:left w:val="single" w:sz="8" w:space="0" w:color="999999"/>
              <w:bottom w:val="single" w:sz="8" w:space="0" w:color="999999"/>
              <w:right w:val="single" w:sz="8" w:space="0" w:color="999999"/>
            </w:tcBorders>
          </w:tcPr>
          <w:p w14:paraId="3585012C"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4A8ABD24" w14:textId="77777777" w:rsidR="00747914" w:rsidRPr="00DE4C2A"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eastAsiaTheme="minorHAnsi" w:hAnsi="Times New Roman" w:cs="Times New Roman"/>
                <w:sz w:val="20"/>
              </w:rPr>
              <w:t>Paragraph 1.7. of the Addendum to Annex A2 of UN Regulation No. 154</w:t>
            </w:r>
          </w:p>
        </w:tc>
      </w:tr>
      <w:tr w:rsidR="00747914" w:rsidRPr="00BD3093" w14:paraId="4F32D7DD"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1D061959"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14</w:t>
            </w:r>
          </w:p>
        </w:tc>
        <w:tc>
          <w:tcPr>
            <w:tcW w:w="2264" w:type="dxa"/>
            <w:tcBorders>
              <w:top w:val="single" w:sz="8" w:space="0" w:color="999999"/>
              <w:left w:val="single" w:sz="8" w:space="0" w:color="999999"/>
              <w:bottom w:val="single" w:sz="8" w:space="0" w:color="999999"/>
              <w:right w:val="single" w:sz="8" w:space="0" w:color="999999"/>
            </w:tcBorders>
          </w:tcPr>
          <w:p w14:paraId="0E072DDF"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Chassis Dyno configuration during TA test</w:t>
            </w:r>
          </w:p>
        </w:tc>
        <w:tc>
          <w:tcPr>
            <w:tcW w:w="1705" w:type="dxa"/>
            <w:tcBorders>
              <w:top w:val="single" w:sz="8" w:space="0" w:color="999999"/>
              <w:left w:val="nil"/>
              <w:bottom w:val="single" w:sz="8" w:space="0" w:color="999999"/>
              <w:right w:val="single" w:sz="8" w:space="0" w:color="999999"/>
            </w:tcBorders>
          </w:tcPr>
          <w:p w14:paraId="447782E0"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(Single Axle, Dual Axle)</w:t>
            </w:r>
          </w:p>
        </w:tc>
        <w:tc>
          <w:tcPr>
            <w:tcW w:w="992" w:type="dxa"/>
            <w:tcBorders>
              <w:top w:val="single" w:sz="8" w:space="0" w:color="999999"/>
              <w:left w:val="single" w:sz="8" w:space="0" w:color="999999"/>
              <w:bottom w:val="single" w:sz="8" w:space="0" w:color="999999"/>
              <w:right w:val="single" w:sz="8" w:space="0" w:color="999999"/>
            </w:tcBorders>
          </w:tcPr>
          <w:p w14:paraId="37E4B46D"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5BEA8666"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As in paragraph 2.4.2.4.</w:t>
            </w:r>
            <w:r>
              <w:rPr>
                <w:rFonts w:ascii="Times New Roman" w:hAnsi="Times New Roman" w:cs="Times New Roman"/>
                <w:sz w:val="20"/>
                <w:szCs w:val="20"/>
                <w:lang w:eastAsia="en-GB"/>
              </w:rPr>
              <w:t xml:space="preserve"> of Annex B6 to </w:t>
            </w:r>
            <w:r w:rsidRPr="00C705B8">
              <w:rPr>
                <w:rFonts w:ascii="Times New Roman" w:hAnsi="Times New Roman" w:cs="Times New Roman"/>
                <w:sz w:val="20"/>
                <w:szCs w:val="20"/>
                <w:lang w:eastAsia="en-GB"/>
              </w:rPr>
              <w:t>UN Regulation No. 154</w:t>
            </w:r>
          </w:p>
        </w:tc>
      </w:tr>
      <w:tr w:rsidR="00747914" w:rsidRPr="00BD3093" w14:paraId="7C51CBFA" w14:textId="77777777" w:rsidTr="00BC0086">
        <w:trPr>
          <w:trHeight w:val="870"/>
        </w:trPr>
        <w:tc>
          <w:tcPr>
            <w:tcW w:w="699" w:type="dxa"/>
            <w:tcBorders>
              <w:top w:val="single" w:sz="8" w:space="0" w:color="999999"/>
              <w:left w:val="single" w:sz="8" w:space="0" w:color="999999"/>
              <w:bottom w:val="single" w:sz="8" w:space="0" w:color="999999"/>
              <w:right w:val="single" w:sz="8" w:space="0" w:color="999999"/>
            </w:tcBorders>
          </w:tcPr>
          <w:p w14:paraId="6C9006D5"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18</w:t>
            </w:r>
          </w:p>
        </w:tc>
        <w:tc>
          <w:tcPr>
            <w:tcW w:w="2264" w:type="dxa"/>
            <w:tcBorders>
              <w:top w:val="single" w:sz="8" w:space="0" w:color="999999"/>
              <w:left w:val="single" w:sz="8" w:space="0" w:color="999999"/>
              <w:bottom w:val="single" w:sz="8" w:space="0" w:color="999999"/>
              <w:right w:val="single" w:sz="8" w:space="0" w:color="999999"/>
            </w:tcBorders>
          </w:tcPr>
          <w:p w14:paraId="6C631981"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Driver selectable mode(s) used during the TA tests (pure ICE) or for charge sustaining test (NOVC-HEV, OVC-HEV, NOVC-FCHV)</w:t>
            </w:r>
          </w:p>
        </w:tc>
        <w:tc>
          <w:tcPr>
            <w:tcW w:w="1705" w:type="dxa"/>
            <w:tcBorders>
              <w:top w:val="single" w:sz="8" w:space="0" w:color="999999"/>
              <w:left w:val="nil"/>
              <w:bottom w:val="single" w:sz="8" w:space="0" w:color="999999"/>
              <w:right w:val="single" w:sz="8" w:space="0" w:color="999999"/>
            </w:tcBorders>
          </w:tcPr>
          <w:p w14:paraId="30D65B15" w14:textId="77777777" w:rsidR="00747914" w:rsidRPr="00BD3093" w:rsidRDefault="00747914" w:rsidP="00BC0086">
            <w:pPr>
              <w:suppressAutoHyphens w:val="0"/>
              <w:spacing w:line="276" w:lineRule="auto"/>
              <w:rPr>
                <w:rFonts w:ascii="Times New Roman" w:hAnsi="Times New Roman" w:cs="Times New Roman"/>
                <w:sz w:val="20"/>
                <w:szCs w:val="20"/>
                <w:u w:val="single"/>
                <w:vertAlign w:val="superscript"/>
                <w:lang w:val="en-IE" w:eastAsia="en-GB"/>
              </w:rPr>
            </w:pPr>
            <w:r w:rsidRPr="00BD3093">
              <w:rPr>
                <w:rFonts w:ascii="Times New Roman" w:hAnsi="Times New Roman" w:cs="Times New Roman"/>
                <w:sz w:val="20"/>
                <w:szCs w:val="20"/>
                <w:lang w:val="en-IE" w:eastAsia="en-GB"/>
              </w:rPr>
              <w:t>Possible formats: pdf, jpg.</w:t>
            </w:r>
            <w:hyperlink r:id="rId17" w:anchor="_ftn3" w:history="1">
              <w:r w:rsidRPr="00BD3093">
                <w:rPr>
                  <w:rFonts w:ascii="Times New Roman" w:hAnsi="Times New Roman" w:cs="Times New Roman"/>
                  <w:sz w:val="20"/>
                  <w:szCs w:val="20"/>
                  <w:u w:val="single"/>
                  <w:vertAlign w:val="superscript"/>
                  <w:lang w:val="en-IE" w:eastAsia="en-GB"/>
                </w:rPr>
                <w:t>[3]</w:t>
              </w:r>
            </w:hyperlink>
          </w:p>
          <w:p w14:paraId="2A70F9CA" w14:textId="77777777" w:rsidR="00747914" w:rsidRPr="00BD3093" w:rsidRDefault="00747914" w:rsidP="00BC0086">
            <w:pPr>
              <w:suppressAutoHyphens w:val="0"/>
              <w:spacing w:line="276" w:lineRule="auto"/>
              <w:rPr>
                <w:rFonts w:ascii="Times New Roman" w:hAnsi="Times New Roman" w:cs="Times New Roman"/>
                <w:sz w:val="20"/>
                <w:szCs w:val="20"/>
                <w:lang w:val="en-IE" w:eastAsia="en-GB"/>
              </w:rPr>
            </w:pPr>
            <w:r w:rsidRPr="00BD3093">
              <w:rPr>
                <w:rFonts w:ascii="Times New Roman" w:hAnsi="Times New Roman" w:cs="Times New Roman"/>
                <w:sz w:val="20"/>
                <w:szCs w:val="20"/>
                <w:lang w:val="en-IE" w:eastAsia="en-GB"/>
              </w:rPr>
              <w:t>The name of the file shall be a UUID</w:t>
            </w:r>
            <w:hyperlink r:id="rId18" w:anchor="_ftn4" w:history="1">
              <w:r w:rsidRPr="00BD3093">
                <w:rPr>
                  <w:rFonts w:ascii="Times New Roman" w:hAnsi="Times New Roman" w:cs="Times New Roman"/>
                  <w:sz w:val="20"/>
                  <w:szCs w:val="20"/>
                  <w:u w:val="single"/>
                  <w:vertAlign w:val="superscript"/>
                  <w:lang w:val="en-IE" w:eastAsia="en-GB"/>
                </w:rPr>
                <w:t>[4]</w:t>
              </w:r>
            </w:hyperlink>
            <w:r w:rsidRPr="00BD3093">
              <w:rPr>
                <w:rFonts w:ascii="Times New Roman" w:hAnsi="Times New Roman" w:cs="Times New Roman"/>
                <w:sz w:val="20"/>
                <w:szCs w:val="20"/>
                <w:lang w:val="en-IE" w:eastAsia="en-GB"/>
              </w:rPr>
              <w:t xml:space="preserve">, unique inside the package. </w:t>
            </w:r>
          </w:p>
        </w:tc>
        <w:tc>
          <w:tcPr>
            <w:tcW w:w="992" w:type="dxa"/>
            <w:tcBorders>
              <w:top w:val="single" w:sz="8" w:space="0" w:color="999999"/>
              <w:left w:val="single" w:sz="8" w:space="0" w:color="999999"/>
              <w:bottom w:val="single" w:sz="8" w:space="0" w:color="999999"/>
              <w:right w:val="single" w:sz="8" w:space="0" w:color="999999"/>
            </w:tcBorders>
          </w:tcPr>
          <w:p w14:paraId="4B2B86F6"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5FE55745"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State and describe mode(s) used in </w:t>
            </w:r>
            <w:r>
              <w:rPr>
                <w:rFonts w:ascii="Times New Roman" w:hAnsi="Times New Roman" w:cs="Times New Roman"/>
                <w:sz w:val="20"/>
                <w:szCs w:val="20"/>
                <w:lang w:eastAsia="en-GB"/>
              </w:rPr>
              <w:t>type approval</w:t>
            </w:r>
            <w:r w:rsidRPr="00BD3093">
              <w:rPr>
                <w:rFonts w:ascii="Times New Roman" w:hAnsi="Times New Roman" w:cs="Times New Roman"/>
                <w:sz w:val="20"/>
                <w:szCs w:val="20"/>
                <w:lang w:eastAsia="en-GB"/>
              </w:rPr>
              <w:t>. In cases of predominant mode this will be only one entry. Alternatively the best and worst case modes need to be described. Description of modes that need to be used for TA tests as in paragraph 2.6.6.</w:t>
            </w:r>
            <w:r>
              <w:rPr>
                <w:rFonts w:ascii="Times New Roman" w:hAnsi="Times New Roman" w:cs="Times New Roman"/>
                <w:sz w:val="20"/>
                <w:szCs w:val="20"/>
                <w:lang w:eastAsia="en-GB"/>
              </w:rPr>
              <w:t xml:space="preserve"> of Annex B6 to </w:t>
            </w:r>
            <w:r w:rsidRPr="00BD3093">
              <w:rPr>
                <w:rFonts w:ascii="Times New Roman" w:hAnsi="Times New Roman" w:cs="Times New Roman"/>
                <w:sz w:val="20"/>
                <w:szCs w:val="20"/>
                <w:lang w:eastAsia="en-GB"/>
              </w:rPr>
              <w:t>UN Regulation No. 154</w:t>
            </w:r>
          </w:p>
        </w:tc>
      </w:tr>
      <w:tr w:rsidR="00747914" w:rsidRPr="00BD3093" w14:paraId="00A10FAD" w14:textId="77777777" w:rsidTr="00BC0086">
        <w:trPr>
          <w:trHeight w:val="630"/>
        </w:trPr>
        <w:tc>
          <w:tcPr>
            <w:tcW w:w="699" w:type="dxa"/>
            <w:tcBorders>
              <w:top w:val="single" w:sz="8" w:space="0" w:color="999999"/>
              <w:left w:val="single" w:sz="8" w:space="0" w:color="999999"/>
              <w:bottom w:val="single" w:sz="8" w:space="0" w:color="999999"/>
              <w:right w:val="single" w:sz="8" w:space="0" w:color="999999"/>
            </w:tcBorders>
          </w:tcPr>
          <w:p w14:paraId="690B34D2"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19</w:t>
            </w:r>
          </w:p>
        </w:tc>
        <w:tc>
          <w:tcPr>
            <w:tcW w:w="2264" w:type="dxa"/>
            <w:tcBorders>
              <w:top w:val="single" w:sz="8" w:space="0" w:color="999999"/>
              <w:left w:val="single" w:sz="8" w:space="0" w:color="999999"/>
              <w:bottom w:val="single" w:sz="8" w:space="0" w:color="999999"/>
              <w:right w:val="single" w:sz="8" w:space="0" w:color="999999"/>
            </w:tcBorders>
          </w:tcPr>
          <w:p w14:paraId="6DF657FE"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Driver selectable mode(s) used during the TA tests for charge depleting test  (OVC-HEV)</w:t>
            </w:r>
          </w:p>
        </w:tc>
        <w:tc>
          <w:tcPr>
            <w:tcW w:w="1705" w:type="dxa"/>
            <w:tcBorders>
              <w:top w:val="single" w:sz="8" w:space="0" w:color="999999"/>
              <w:left w:val="nil"/>
              <w:bottom w:val="single" w:sz="8" w:space="0" w:color="999999"/>
              <w:right w:val="single" w:sz="8" w:space="0" w:color="999999"/>
            </w:tcBorders>
          </w:tcPr>
          <w:p w14:paraId="1E9AA735" w14:textId="77777777" w:rsidR="00747914" w:rsidRPr="00BD3093" w:rsidRDefault="00747914" w:rsidP="00BC0086">
            <w:pPr>
              <w:suppressAutoHyphens w:val="0"/>
              <w:spacing w:line="276" w:lineRule="auto"/>
              <w:rPr>
                <w:rFonts w:ascii="Times New Roman" w:hAnsi="Times New Roman" w:cs="Times New Roman"/>
                <w:sz w:val="20"/>
                <w:szCs w:val="20"/>
                <w:lang w:val="en-IE" w:eastAsia="en-GB"/>
              </w:rPr>
            </w:pPr>
            <w:r w:rsidRPr="00BD3093">
              <w:rPr>
                <w:rFonts w:ascii="Times New Roman" w:hAnsi="Times New Roman" w:cs="Times New Roman"/>
                <w:sz w:val="20"/>
                <w:szCs w:val="20"/>
                <w:lang w:val="en-IE" w:eastAsia="en-GB"/>
              </w:rPr>
              <w:t>Possible formats: pdf, jpg.</w:t>
            </w:r>
            <w:r w:rsidRPr="00BD3093">
              <w:rPr>
                <w:rFonts w:ascii="Times New Roman" w:hAnsi="Times New Roman" w:cs="Times New Roman"/>
                <w:sz w:val="20"/>
                <w:szCs w:val="20"/>
                <w:vertAlign w:val="superscript"/>
                <w:lang w:val="en-IE" w:eastAsia="en-GB"/>
              </w:rPr>
              <w:t>13</w:t>
            </w:r>
            <w:r w:rsidRPr="00BD3093">
              <w:rPr>
                <w:rFonts w:ascii="Times New Roman" w:hAnsi="Times New Roman" w:cs="Times New Roman"/>
                <w:sz w:val="20"/>
                <w:szCs w:val="20"/>
                <w:lang w:val="en-IE" w:eastAsia="en-GB"/>
              </w:rPr>
              <w:t xml:space="preserve"> </w:t>
            </w:r>
          </w:p>
          <w:p w14:paraId="2E0D6084"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The name </w:t>
            </w:r>
            <w:r w:rsidRPr="00BD3093">
              <w:rPr>
                <w:rFonts w:ascii="Times New Roman" w:hAnsi="Times New Roman" w:cs="Times New Roman"/>
                <w:sz w:val="20"/>
                <w:szCs w:val="20"/>
                <w:lang w:val="en-IE" w:eastAsia="en-GB"/>
              </w:rPr>
              <w:t xml:space="preserve">of the file </w:t>
            </w:r>
            <w:r w:rsidRPr="00BD3093">
              <w:rPr>
                <w:rFonts w:ascii="Times New Roman" w:hAnsi="Times New Roman" w:cs="Times New Roman"/>
                <w:sz w:val="20"/>
                <w:szCs w:val="20"/>
                <w:lang w:eastAsia="en-GB"/>
              </w:rPr>
              <w:t>shall be a UUID</w:t>
            </w:r>
            <w:r w:rsidRPr="00BD3093">
              <w:rPr>
                <w:rFonts w:ascii="Times New Roman" w:hAnsi="Times New Roman" w:cs="Times New Roman"/>
                <w:sz w:val="20"/>
                <w:szCs w:val="20"/>
                <w:vertAlign w:val="superscript"/>
                <w:lang w:eastAsia="en-GB"/>
              </w:rPr>
              <w:t>14</w:t>
            </w:r>
            <w:r w:rsidRPr="00BD3093">
              <w:rPr>
                <w:rFonts w:ascii="Times New Roman" w:hAnsi="Times New Roman" w:cs="Times New Roman"/>
                <w:sz w:val="20"/>
                <w:szCs w:val="20"/>
                <w:lang w:eastAsia="en-GB"/>
              </w:rPr>
              <w:t>, unique inside the package.</w:t>
            </w:r>
          </w:p>
        </w:tc>
        <w:tc>
          <w:tcPr>
            <w:tcW w:w="992" w:type="dxa"/>
            <w:tcBorders>
              <w:top w:val="single" w:sz="8" w:space="0" w:color="999999"/>
              <w:left w:val="single" w:sz="8" w:space="0" w:color="999999"/>
              <w:bottom w:val="single" w:sz="8" w:space="0" w:color="999999"/>
              <w:right w:val="single" w:sz="8" w:space="0" w:color="999999"/>
            </w:tcBorders>
          </w:tcPr>
          <w:p w14:paraId="523C6DA3"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7346DD34"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State and describe mode(s) used in type approval. In cases of predominant mode this will be only one entry. Alternatively the best and worst case modes need to be described. Description of modes that need to be used for TA tests as in paragraph  3.2.3.</w:t>
            </w:r>
            <w:r>
              <w:rPr>
                <w:rFonts w:ascii="Times New Roman" w:hAnsi="Times New Roman" w:cs="Times New Roman"/>
                <w:sz w:val="20"/>
                <w:szCs w:val="20"/>
                <w:lang w:eastAsia="en-GB"/>
              </w:rPr>
              <w:t xml:space="preserve"> of Annex B8 to </w:t>
            </w:r>
            <w:r w:rsidRPr="00C705B8">
              <w:rPr>
                <w:rFonts w:ascii="Times New Roman" w:hAnsi="Times New Roman" w:cs="Times New Roman"/>
                <w:sz w:val="20"/>
                <w:szCs w:val="20"/>
                <w:lang w:eastAsia="en-GB"/>
              </w:rPr>
              <w:t>UN Regulation No. 154</w:t>
            </w:r>
          </w:p>
        </w:tc>
      </w:tr>
      <w:tr w:rsidR="00747914" w:rsidRPr="00BD3093" w14:paraId="472D2480"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3DE31605"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20</w:t>
            </w:r>
          </w:p>
        </w:tc>
        <w:tc>
          <w:tcPr>
            <w:tcW w:w="2264" w:type="dxa"/>
            <w:tcBorders>
              <w:top w:val="single" w:sz="8" w:space="0" w:color="999999"/>
              <w:left w:val="single" w:sz="8" w:space="0" w:color="999999"/>
              <w:bottom w:val="single" w:sz="8" w:space="0" w:color="999999"/>
              <w:right w:val="single" w:sz="8" w:space="0" w:color="999999"/>
            </w:tcBorders>
          </w:tcPr>
          <w:p w14:paraId="4BD0A42B"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Idling engine speed for vehicles with manual </w:t>
            </w:r>
            <w:r w:rsidRPr="00C705B8">
              <w:rPr>
                <w:rFonts w:ascii="Times New Roman" w:hAnsi="Times New Roman" w:cs="Times New Roman"/>
                <w:sz w:val="20"/>
                <w:szCs w:val="20"/>
                <w:lang w:eastAsia="en-GB"/>
              </w:rPr>
              <w:lastRenderedPageBreak/>
              <w:t>transmission fuel 1, fuel 2 (if relevant)</w:t>
            </w:r>
          </w:p>
        </w:tc>
        <w:tc>
          <w:tcPr>
            <w:tcW w:w="1705" w:type="dxa"/>
            <w:tcBorders>
              <w:top w:val="single" w:sz="8" w:space="0" w:color="999999"/>
              <w:left w:val="nil"/>
              <w:bottom w:val="single" w:sz="8" w:space="0" w:color="999999"/>
              <w:right w:val="single" w:sz="8" w:space="0" w:color="999999"/>
            </w:tcBorders>
          </w:tcPr>
          <w:p w14:paraId="1E36EF92"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lastRenderedPageBreak/>
              <w:t>Number</w:t>
            </w:r>
          </w:p>
        </w:tc>
        <w:tc>
          <w:tcPr>
            <w:tcW w:w="992" w:type="dxa"/>
            <w:tcBorders>
              <w:top w:val="single" w:sz="8" w:space="0" w:color="999999"/>
              <w:left w:val="single" w:sz="8" w:space="0" w:color="999999"/>
              <w:bottom w:val="single" w:sz="8" w:space="0" w:color="999999"/>
              <w:right w:val="single" w:sz="8" w:space="0" w:color="999999"/>
            </w:tcBorders>
          </w:tcPr>
          <w:p w14:paraId="3C9187BC"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rpm</w:t>
            </w:r>
          </w:p>
        </w:tc>
        <w:tc>
          <w:tcPr>
            <w:tcW w:w="3749" w:type="dxa"/>
            <w:gridSpan w:val="2"/>
            <w:tcBorders>
              <w:top w:val="single" w:sz="8" w:space="0" w:color="999999"/>
              <w:left w:val="single" w:sz="8" w:space="0" w:color="999999"/>
              <w:bottom w:val="single" w:sz="8" w:space="0" w:color="999999"/>
              <w:right w:val="single" w:sz="8" w:space="0" w:color="999999"/>
            </w:tcBorders>
          </w:tcPr>
          <w:p w14:paraId="36110D04" w14:textId="77777777" w:rsidR="00747914" w:rsidRPr="00DE4C2A"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eastAsiaTheme="minorHAnsi" w:hAnsi="Times New Roman" w:cs="Times New Roman"/>
                <w:sz w:val="20"/>
              </w:rPr>
              <w:t>Paragraph 3.2.1.6. of Annex A1 of UN Regulation No. 154</w:t>
            </w:r>
          </w:p>
        </w:tc>
      </w:tr>
      <w:tr w:rsidR="00747914" w:rsidRPr="00BD3093" w14:paraId="19C23BA9"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29DE185F"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21</w:t>
            </w:r>
          </w:p>
        </w:tc>
        <w:tc>
          <w:tcPr>
            <w:tcW w:w="2264" w:type="dxa"/>
            <w:tcBorders>
              <w:top w:val="single" w:sz="8" w:space="0" w:color="999999"/>
              <w:left w:val="single" w:sz="8" w:space="0" w:color="999999"/>
              <w:bottom w:val="single" w:sz="8" w:space="0" w:color="999999"/>
              <w:right w:val="single" w:sz="8" w:space="0" w:color="999999"/>
            </w:tcBorders>
          </w:tcPr>
          <w:p w14:paraId="4859AE22"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No. of gears for vehicles with manual transmission</w:t>
            </w:r>
          </w:p>
        </w:tc>
        <w:tc>
          <w:tcPr>
            <w:tcW w:w="1705" w:type="dxa"/>
            <w:tcBorders>
              <w:top w:val="single" w:sz="8" w:space="0" w:color="999999"/>
              <w:left w:val="nil"/>
              <w:bottom w:val="single" w:sz="8" w:space="0" w:color="999999"/>
              <w:right w:val="single" w:sz="8" w:space="0" w:color="999999"/>
            </w:tcBorders>
          </w:tcPr>
          <w:p w14:paraId="337A1BFA"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992" w:type="dxa"/>
            <w:tcBorders>
              <w:top w:val="single" w:sz="8" w:space="0" w:color="999999"/>
              <w:left w:val="single" w:sz="8" w:space="0" w:color="999999"/>
              <w:bottom w:val="single" w:sz="8" w:space="0" w:color="999999"/>
              <w:right w:val="single" w:sz="8" w:space="0" w:color="999999"/>
            </w:tcBorders>
          </w:tcPr>
          <w:p w14:paraId="6E90268D"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2B23DC2C" w14:textId="77777777" w:rsidR="00747914" w:rsidRPr="00DE4C2A"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eastAsiaTheme="minorHAnsi" w:hAnsi="Times New Roman" w:cs="Times New Roman"/>
                <w:sz w:val="20"/>
              </w:rPr>
              <w:t>Paragraph 1.13.2. of the Addendum to Annex A2 of UN Regulation No. 154</w:t>
            </w:r>
          </w:p>
        </w:tc>
      </w:tr>
      <w:tr w:rsidR="00747914" w:rsidRPr="00BD3093" w14:paraId="726FB785"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4B77744C"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23</w:t>
            </w:r>
          </w:p>
        </w:tc>
        <w:tc>
          <w:tcPr>
            <w:tcW w:w="2264" w:type="dxa"/>
            <w:tcBorders>
              <w:top w:val="single" w:sz="8" w:space="0" w:color="999999"/>
              <w:left w:val="single" w:sz="8" w:space="0" w:color="999999"/>
              <w:bottom w:val="single" w:sz="8" w:space="0" w:color="999999"/>
              <w:right w:val="single" w:sz="8" w:space="0" w:color="999999"/>
            </w:tcBorders>
          </w:tcPr>
          <w:p w14:paraId="40B56066"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Tyre dimensions of the test vehicle front/rear/middle, for vehicles with manual transmission</w:t>
            </w:r>
          </w:p>
        </w:tc>
        <w:tc>
          <w:tcPr>
            <w:tcW w:w="1705" w:type="dxa"/>
            <w:tcBorders>
              <w:top w:val="single" w:sz="8" w:space="0" w:color="999999"/>
              <w:left w:val="nil"/>
              <w:bottom w:val="single" w:sz="8" w:space="0" w:color="999999"/>
              <w:right w:val="single" w:sz="8" w:space="0" w:color="999999"/>
            </w:tcBorders>
          </w:tcPr>
          <w:p w14:paraId="09400C43"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79232CB2"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55769802" w14:textId="77777777" w:rsidR="00747914" w:rsidRPr="00DE4C2A"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eastAsiaTheme="minorHAnsi" w:hAnsi="Times New Roman" w:cs="Times New Roman"/>
                <w:sz w:val="20"/>
              </w:rPr>
              <w:t>Paragraph 1.1.8. of Appendix 1 to Annex A1 of UN Regulation No. 154</w:t>
            </w:r>
          </w:p>
          <w:p w14:paraId="41B25B92"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Use 1 for tyre dimensions of front wheels, 2 for tyre dimensions of rear wheels, 3 for tyre dimensions of middle wheels (if applicable)</w:t>
            </w:r>
          </w:p>
        </w:tc>
      </w:tr>
      <w:tr w:rsidR="00747914" w:rsidRPr="00BD3093" w14:paraId="353AB29E"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42E04E18"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24</w:t>
            </w:r>
          </w:p>
          <w:p w14:paraId="3220D466"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w:t>
            </w:r>
          </w:p>
          <w:p w14:paraId="30811330"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25</w:t>
            </w:r>
          </w:p>
        </w:tc>
        <w:tc>
          <w:tcPr>
            <w:tcW w:w="2264" w:type="dxa"/>
            <w:tcBorders>
              <w:top w:val="single" w:sz="8" w:space="0" w:color="999999"/>
              <w:left w:val="single" w:sz="8" w:space="0" w:color="999999"/>
              <w:bottom w:val="single" w:sz="8" w:space="0" w:color="999999"/>
              <w:right w:val="single" w:sz="8" w:space="0" w:color="999999"/>
            </w:tcBorders>
          </w:tcPr>
          <w:p w14:paraId="62C9F2E0"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Full load power curve with additional safety margin (ASM) for vehicles with manual transmission, fuel 1, fuel 2 (if relevant)</w:t>
            </w:r>
          </w:p>
        </w:tc>
        <w:tc>
          <w:tcPr>
            <w:tcW w:w="1705" w:type="dxa"/>
            <w:tcBorders>
              <w:top w:val="single" w:sz="8" w:space="0" w:color="999999"/>
              <w:left w:val="nil"/>
              <w:bottom w:val="single" w:sz="8" w:space="0" w:color="999999"/>
              <w:right w:val="single" w:sz="8" w:space="0" w:color="999999"/>
            </w:tcBorders>
          </w:tcPr>
          <w:p w14:paraId="78775E6D"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Table values</w:t>
            </w:r>
          </w:p>
        </w:tc>
        <w:tc>
          <w:tcPr>
            <w:tcW w:w="992" w:type="dxa"/>
            <w:tcBorders>
              <w:top w:val="single" w:sz="8" w:space="0" w:color="999999"/>
              <w:left w:val="single" w:sz="8" w:space="0" w:color="999999"/>
              <w:bottom w:val="single" w:sz="8" w:space="0" w:color="999999"/>
              <w:right w:val="single" w:sz="8" w:space="0" w:color="999999"/>
            </w:tcBorders>
          </w:tcPr>
          <w:p w14:paraId="166E80C0"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rpm vs. kW vs. %</w:t>
            </w:r>
          </w:p>
        </w:tc>
        <w:tc>
          <w:tcPr>
            <w:tcW w:w="3749" w:type="dxa"/>
            <w:gridSpan w:val="2"/>
            <w:tcBorders>
              <w:top w:val="single" w:sz="8" w:space="0" w:color="999999"/>
              <w:left w:val="single" w:sz="8" w:space="0" w:color="999999"/>
              <w:bottom w:val="single" w:sz="8" w:space="0" w:color="999999"/>
              <w:right w:val="single" w:sz="8" w:space="0" w:color="999999"/>
            </w:tcBorders>
          </w:tcPr>
          <w:p w14:paraId="284DF0B0"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The full load power curve over the engine speed range from </w:t>
            </w:r>
            <w:proofErr w:type="spellStart"/>
            <w:r w:rsidRPr="00C705B8">
              <w:rPr>
                <w:rFonts w:ascii="Times New Roman" w:hAnsi="Times New Roman" w:cs="Times New Roman"/>
                <w:sz w:val="20"/>
                <w:szCs w:val="20"/>
                <w:lang w:eastAsia="en-GB"/>
              </w:rPr>
              <w:t>n</w:t>
            </w:r>
            <w:r w:rsidRPr="00C705B8">
              <w:rPr>
                <w:rFonts w:ascii="Times New Roman" w:hAnsi="Times New Roman" w:cs="Times New Roman"/>
                <w:sz w:val="20"/>
                <w:szCs w:val="20"/>
                <w:vertAlign w:val="subscript"/>
                <w:lang w:eastAsia="en-GB"/>
              </w:rPr>
              <w:t>idle</w:t>
            </w:r>
            <w:proofErr w:type="spellEnd"/>
            <w:r w:rsidRPr="00C705B8">
              <w:rPr>
                <w:rFonts w:ascii="Times New Roman" w:hAnsi="Times New Roman" w:cs="Times New Roman"/>
                <w:sz w:val="20"/>
                <w:szCs w:val="20"/>
                <w:lang w:eastAsia="en-GB"/>
              </w:rPr>
              <w:t xml:space="preserve"> to </w:t>
            </w:r>
            <w:proofErr w:type="spellStart"/>
            <w:r w:rsidRPr="00C705B8">
              <w:rPr>
                <w:rFonts w:ascii="Times New Roman" w:hAnsi="Times New Roman" w:cs="Times New Roman"/>
                <w:sz w:val="20"/>
                <w:szCs w:val="20"/>
                <w:lang w:eastAsia="en-GB"/>
              </w:rPr>
              <w:t>n</w:t>
            </w:r>
            <w:r w:rsidRPr="00C705B8">
              <w:rPr>
                <w:rFonts w:ascii="Times New Roman" w:hAnsi="Times New Roman" w:cs="Times New Roman"/>
                <w:sz w:val="20"/>
                <w:szCs w:val="20"/>
                <w:vertAlign w:val="subscript"/>
                <w:lang w:eastAsia="en-GB"/>
              </w:rPr>
              <w:t>rated</w:t>
            </w:r>
            <w:proofErr w:type="spellEnd"/>
            <w:r w:rsidRPr="00C705B8">
              <w:rPr>
                <w:rFonts w:ascii="Times New Roman" w:hAnsi="Times New Roman" w:cs="Times New Roman"/>
                <w:sz w:val="20"/>
                <w:szCs w:val="20"/>
                <w:lang w:eastAsia="en-GB"/>
              </w:rPr>
              <w:t xml:space="preserve"> or </w:t>
            </w:r>
            <w:proofErr w:type="spellStart"/>
            <w:r w:rsidRPr="00C705B8">
              <w:rPr>
                <w:rFonts w:ascii="Times New Roman" w:hAnsi="Times New Roman" w:cs="Times New Roman"/>
                <w:sz w:val="20"/>
                <w:szCs w:val="20"/>
                <w:lang w:eastAsia="en-GB"/>
              </w:rPr>
              <w:t>n</w:t>
            </w:r>
            <w:r w:rsidRPr="00C705B8">
              <w:rPr>
                <w:rFonts w:ascii="Times New Roman" w:hAnsi="Times New Roman" w:cs="Times New Roman"/>
                <w:sz w:val="20"/>
                <w:szCs w:val="20"/>
                <w:vertAlign w:val="subscript"/>
                <w:lang w:eastAsia="en-GB"/>
              </w:rPr>
              <w:t>max</w:t>
            </w:r>
            <w:proofErr w:type="spellEnd"/>
            <w:r w:rsidRPr="00C705B8">
              <w:rPr>
                <w:rFonts w:ascii="Times New Roman" w:hAnsi="Times New Roman" w:cs="Times New Roman"/>
                <w:sz w:val="20"/>
                <w:szCs w:val="20"/>
                <w:lang w:eastAsia="en-GB"/>
              </w:rPr>
              <w:t xml:space="preserve">, or </w:t>
            </w:r>
            <w:proofErr w:type="spellStart"/>
            <w:r w:rsidRPr="00C705B8">
              <w:rPr>
                <w:rFonts w:ascii="Times New Roman" w:hAnsi="Times New Roman" w:cs="Times New Roman"/>
                <w:sz w:val="20"/>
                <w:szCs w:val="20"/>
                <w:lang w:eastAsia="en-GB"/>
              </w:rPr>
              <w:t>ndv</w:t>
            </w:r>
            <w:proofErr w:type="spellEnd"/>
            <w:r w:rsidRPr="00C705B8">
              <w:rPr>
                <w:rFonts w:ascii="Times New Roman" w:hAnsi="Times New Roman" w:cs="Times New Roman"/>
                <w:sz w:val="20"/>
                <w:szCs w:val="20"/>
                <w:lang w:eastAsia="en-GB"/>
              </w:rPr>
              <w:t>(</w:t>
            </w:r>
            <w:proofErr w:type="spellStart"/>
            <w:r w:rsidRPr="00C705B8">
              <w:rPr>
                <w:rFonts w:ascii="Times New Roman" w:hAnsi="Times New Roman" w:cs="Times New Roman"/>
                <w:sz w:val="20"/>
                <w:szCs w:val="20"/>
                <w:lang w:eastAsia="en-GB"/>
              </w:rPr>
              <w:t>ngv</w:t>
            </w:r>
            <w:r w:rsidRPr="00C705B8">
              <w:rPr>
                <w:rFonts w:ascii="Times New Roman" w:hAnsi="Times New Roman" w:cs="Times New Roman"/>
                <w:sz w:val="20"/>
                <w:szCs w:val="20"/>
                <w:vertAlign w:val="subscript"/>
                <w:lang w:eastAsia="en-GB"/>
              </w:rPr>
              <w:t>max</w:t>
            </w:r>
            <w:proofErr w:type="spellEnd"/>
            <w:r w:rsidRPr="00C705B8">
              <w:rPr>
                <w:rFonts w:ascii="Times New Roman" w:hAnsi="Times New Roman" w:cs="Times New Roman"/>
                <w:sz w:val="20"/>
                <w:szCs w:val="20"/>
                <w:lang w:eastAsia="en-GB"/>
              </w:rPr>
              <w:t xml:space="preserve">) × </w:t>
            </w:r>
            <w:proofErr w:type="spellStart"/>
            <w:r w:rsidRPr="00C705B8">
              <w:rPr>
                <w:rFonts w:ascii="Times New Roman" w:hAnsi="Times New Roman" w:cs="Times New Roman"/>
                <w:sz w:val="20"/>
                <w:szCs w:val="20"/>
                <w:lang w:eastAsia="en-GB"/>
              </w:rPr>
              <w:t>v</w:t>
            </w:r>
            <w:r w:rsidRPr="00C705B8">
              <w:rPr>
                <w:rFonts w:ascii="Times New Roman" w:hAnsi="Times New Roman" w:cs="Times New Roman"/>
                <w:sz w:val="20"/>
                <w:szCs w:val="20"/>
                <w:vertAlign w:val="subscript"/>
                <w:lang w:eastAsia="en-GB"/>
              </w:rPr>
              <w:t>max</w:t>
            </w:r>
            <w:proofErr w:type="spellEnd"/>
            <w:r w:rsidRPr="00C705B8">
              <w:rPr>
                <w:rFonts w:ascii="Times New Roman" w:hAnsi="Times New Roman" w:cs="Times New Roman"/>
                <w:sz w:val="20"/>
                <w:szCs w:val="20"/>
                <w:lang w:eastAsia="en-GB"/>
              </w:rPr>
              <w:t xml:space="preserve">, whichever is higher together with ASM (if used for gearshift </w:t>
            </w:r>
          </w:p>
          <w:p w14:paraId="5117467C"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calculation) from </w:t>
            </w:r>
            <w:r w:rsidRPr="00C705B8">
              <w:rPr>
                <w:rFonts w:ascii="Times New Roman" w:eastAsiaTheme="minorHAnsi" w:hAnsi="Times New Roman" w:cs="Times New Roman"/>
                <w:sz w:val="20"/>
              </w:rPr>
              <w:t>paragraph 1.2.4. of Appendix 1 to Annex A1 of UN Regulation No. 154</w:t>
            </w:r>
          </w:p>
          <w:p w14:paraId="04F7E5E2"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Example of table values can be found in UNECE Regulation 154, Annex B2, Table A2/1</w:t>
            </w:r>
          </w:p>
        </w:tc>
      </w:tr>
      <w:tr w:rsidR="00747914" w:rsidRPr="00BD3093" w14:paraId="3B4867CD"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27E334FC"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26</w:t>
            </w:r>
          </w:p>
        </w:tc>
        <w:tc>
          <w:tcPr>
            <w:tcW w:w="2264" w:type="dxa"/>
            <w:tcBorders>
              <w:top w:val="single" w:sz="8" w:space="0" w:color="999999"/>
              <w:left w:val="single" w:sz="8" w:space="0" w:color="999999"/>
              <w:bottom w:val="single" w:sz="8" w:space="0" w:color="999999"/>
              <w:right w:val="single" w:sz="8" w:space="0" w:color="999999"/>
            </w:tcBorders>
          </w:tcPr>
          <w:p w14:paraId="52747C5D"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Additional information for gearshift calculation for vehicles with manual transmission, fuel 1, fuel 2 (if relevant) </w:t>
            </w:r>
          </w:p>
        </w:tc>
        <w:tc>
          <w:tcPr>
            <w:tcW w:w="1705" w:type="dxa"/>
            <w:tcBorders>
              <w:top w:val="single" w:sz="8" w:space="0" w:color="999999"/>
              <w:left w:val="nil"/>
              <w:bottom w:val="single" w:sz="8" w:space="0" w:color="999999"/>
              <w:right w:val="single" w:sz="8" w:space="0" w:color="999999"/>
            </w:tcBorders>
          </w:tcPr>
          <w:p w14:paraId="59D3ED4D"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See table in example</w:t>
            </w:r>
          </w:p>
        </w:tc>
        <w:tc>
          <w:tcPr>
            <w:tcW w:w="992" w:type="dxa"/>
            <w:tcBorders>
              <w:top w:val="single" w:sz="8" w:space="0" w:color="999999"/>
              <w:left w:val="single" w:sz="8" w:space="0" w:color="999999"/>
              <w:bottom w:val="single" w:sz="8" w:space="0" w:color="999999"/>
              <w:right w:val="single" w:sz="8" w:space="0" w:color="999999"/>
            </w:tcBorders>
          </w:tcPr>
          <w:p w14:paraId="324383EE"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See table in example</w:t>
            </w:r>
          </w:p>
        </w:tc>
        <w:tc>
          <w:tcPr>
            <w:tcW w:w="3749" w:type="dxa"/>
            <w:gridSpan w:val="2"/>
            <w:tcBorders>
              <w:top w:val="single" w:sz="8" w:space="0" w:color="999999"/>
              <w:left w:val="single" w:sz="8" w:space="0" w:color="999999"/>
              <w:bottom w:val="single" w:sz="8" w:space="0" w:color="999999"/>
              <w:right w:val="single" w:sz="8" w:space="0" w:color="999999"/>
            </w:tcBorders>
          </w:tcPr>
          <w:p w14:paraId="63291CF2" w14:textId="77777777" w:rsidR="00747914" w:rsidRPr="00DE4C2A"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eastAsiaTheme="minorHAnsi" w:hAnsi="Times New Roman" w:cs="Times New Roman"/>
                <w:sz w:val="20"/>
              </w:rPr>
              <w:t>Paragraph 1.2.4. of Appendix 1 to Annex A1 of UN Regulation No. 154</w:t>
            </w:r>
          </w:p>
        </w:tc>
      </w:tr>
      <w:tr w:rsidR="00747914" w:rsidRPr="00BD3093" w14:paraId="6158F3BB"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63C2EEEC"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29</w:t>
            </w:r>
          </w:p>
        </w:tc>
        <w:tc>
          <w:tcPr>
            <w:tcW w:w="2264" w:type="dxa"/>
            <w:tcBorders>
              <w:top w:val="single" w:sz="8" w:space="0" w:color="999999"/>
              <w:left w:val="single" w:sz="8" w:space="0" w:color="999999"/>
              <w:bottom w:val="single" w:sz="8" w:space="0" w:color="999999"/>
              <w:right w:val="single" w:sz="8" w:space="0" w:color="999999"/>
            </w:tcBorders>
          </w:tcPr>
          <w:p w14:paraId="4854D091"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ATCT FCF fuel 1, fuel 2 (if relevant) </w:t>
            </w:r>
          </w:p>
        </w:tc>
        <w:tc>
          <w:tcPr>
            <w:tcW w:w="1705" w:type="dxa"/>
            <w:tcBorders>
              <w:top w:val="single" w:sz="8" w:space="0" w:color="999999"/>
              <w:left w:val="nil"/>
              <w:bottom w:val="single" w:sz="8" w:space="0" w:color="999999"/>
              <w:right w:val="single" w:sz="8" w:space="0" w:color="999999"/>
            </w:tcBorders>
          </w:tcPr>
          <w:p w14:paraId="78D215AD"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992" w:type="dxa"/>
            <w:tcBorders>
              <w:top w:val="single" w:sz="8" w:space="0" w:color="999999"/>
              <w:left w:val="single" w:sz="8" w:space="0" w:color="999999"/>
              <w:bottom w:val="single" w:sz="8" w:space="0" w:color="999999"/>
              <w:right w:val="single" w:sz="8" w:space="0" w:color="999999"/>
            </w:tcBorders>
          </w:tcPr>
          <w:p w14:paraId="2E96873C"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5FCEC629"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One value per each fuel in case of Bi-fuel and Flex-fuel vehicle. Always match Fuel 1 with its ATCT FCF and Fuel 2 with its ATCT FCF.</w:t>
            </w:r>
          </w:p>
          <w:p w14:paraId="1A950A08"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p>
          <w:p w14:paraId="62AEA767"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As defined in paragraph  3.8.1.</w:t>
            </w:r>
            <w:r>
              <w:rPr>
                <w:rFonts w:ascii="Times New Roman" w:hAnsi="Times New Roman" w:cs="Times New Roman"/>
                <w:sz w:val="20"/>
                <w:szCs w:val="20"/>
                <w:lang w:eastAsia="en-GB"/>
              </w:rPr>
              <w:t xml:space="preserve"> of </w:t>
            </w:r>
            <w:r w:rsidRPr="00C705B8">
              <w:rPr>
                <w:rFonts w:ascii="Times New Roman" w:hAnsi="Times New Roman" w:cs="Times New Roman"/>
                <w:sz w:val="20"/>
                <w:szCs w:val="20"/>
                <w:lang w:eastAsia="en-GB"/>
              </w:rPr>
              <w:t xml:space="preserve">Annex B6a </w:t>
            </w:r>
            <w:r>
              <w:rPr>
                <w:rFonts w:ascii="Times New Roman" w:hAnsi="Times New Roman" w:cs="Times New Roman"/>
                <w:sz w:val="20"/>
                <w:szCs w:val="20"/>
                <w:lang w:eastAsia="en-GB"/>
              </w:rPr>
              <w:t xml:space="preserve">to </w:t>
            </w:r>
            <w:r w:rsidRPr="00C705B8">
              <w:rPr>
                <w:rFonts w:ascii="Times New Roman" w:hAnsi="Times New Roman" w:cs="Times New Roman"/>
                <w:sz w:val="20"/>
                <w:szCs w:val="20"/>
                <w:lang w:eastAsia="en-GB"/>
              </w:rPr>
              <w:t xml:space="preserve">UN Regulation No. 154, </w:t>
            </w:r>
          </w:p>
        </w:tc>
      </w:tr>
      <w:tr w:rsidR="00747914" w:rsidRPr="00BD3093" w14:paraId="7A1CA0B7"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2C8B3A8E"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30a</w:t>
            </w:r>
          </w:p>
        </w:tc>
        <w:tc>
          <w:tcPr>
            <w:tcW w:w="2264" w:type="dxa"/>
            <w:tcBorders>
              <w:top w:val="single" w:sz="8" w:space="0" w:color="999999"/>
              <w:left w:val="single" w:sz="8" w:space="0" w:color="999999"/>
              <w:bottom w:val="single" w:sz="8" w:space="0" w:color="999999"/>
              <w:right w:val="single" w:sz="8" w:space="0" w:color="999999"/>
            </w:tcBorders>
          </w:tcPr>
          <w:p w14:paraId="74522975"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Additive Ki factor(s) for vehicles equipped with periodically regenerating systems</w:t>
            </w:r>
          </w:p>
        </w:tc>
        <w:tc>
          <w:tcPr>
            <w:tcW w:w="1705" w:type="dxa"/>
            <w:tcBorders>
              <w:top w:val="single" w:sz="8" w:space="0" w:color="999999"/>
              <w:left w:val="nil"/>
              <w:bottom w:val="single" w:sz="8" w:space="0" w:color="999999"/>
              <w:right w:val="single" w:sz="8" w:space="0" w:color="999999"/>
            </w:tcBorders>
          </w:tcPr>
          <w:p w14:paraId="0F0D5F79"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Table values </w:t>
            </w:r>
          </w:p>
        </w:tc>
        <w:tc>
          <w:tcPr>
            <w:tcW w:w="992" w:type="dxa"/>
            <w:tcBorders>
              <w:top w:val="single" w:sz="8" w:space="0" w:color="999999"/>
              <w:left w:val="single" w:sz="8" w:space="0" w:color="999999"/>
              <w:bottom w:val="single" w:sz="8" w:space="0" w:color="999999"/>
              <w:right w:val="single" w:sz="8" w:space="0" w:color="999999"/>
            </w:tcBorders>
          </w:tcPr>
          <w:p w14:paraId="0F146313"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g/km for CO2, mg/km for all the rest</w:t>
            </w:r>
          </w:p>
        </w:tc>
        <w:tc>
          <w:tcPr>
            <w:tcW w:w="3749" w:type="dxa"/>
            <w:gridSpan w:val="2"/>
            <w:tcBorders>
              <w:top w:val="single" w:sz="8" w:space="0" w:color="999999"/>
              <w:left w:val="single" w:sz="8" w:space="0" w:color="999999"/>
              <w:bottom w:val="single" w:sz="8" w:space="0" w:color="999999"/>
              <w:right w:val="single" w:sz="8" w:space="0" w:color="999999"/>
            </w:tcBorders>
          </w:tcPr>
          <w:p w14:paraId="1C2999A2"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Table defining the values for CO, </w:t>
            </w:r>
          </w:p>
          <w:p w14:paraId="02F7AB81"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NO</w:t>
            </w:r>
            <w:r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PM, THC (mg/km), and for </w:t>
            </w:r>
          </w:p>
          <w:p w14:paraId="727B2A8F"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CO</w:t>
            </w:r>
            <w:r w:rsidRPr="00C705B8">
              <w:rPr>
                <w:rFonts w:ascii="Times New Roman" w:hAnsi="Times New Roman" w:cs="Times New Roman"/>
                <w:sz w:val="20"/>
                <w:szCs w:val="20"/>
                <w:vertAlign w:val="subscript"/>
                <w:lang w:eastAsia="en-GB"/>
              </w:rPr>
              <w:t>2</w:t>
            </w:r>
            <w:r w:rsidRPr="00C705B8">
              <w:rPr>
                <w:rFonts w:ascii="Times New Roman" w:hAnsi="Times New Roman" w:cs="Times New Roman"/>
                <w:sz w:val="20"/>
                <w:szCs w:val="20"/>
                <w:lang w:eastAsia="en-GB"/>
              </w:rPr>
              <w:t xml:space="preserve"> (g/km). Empty if multiplicative Ki factors are provided or for vehicles that do not have any periodically regenerating systems. </w:t>
            </w:r>
            <w:r w:rsidRPr="00C705B8">
              <w:rPr>
                <w:rFonts w:ascii="Times New Roman" w:eastAsiaTheme="minorHAnsi" w:hAnsi="Times New Roman" w:cs="Times New Roman"/>
                <w:sz w:val="20"/>
              </w:rPr>
              <w:t>Paragraph 2.1.1.1.1. of Appendix 1 to Annex A1 of UN Regulation No. 154 for pollutants and paragraph 2.1.1.2.1. for CO</w:t>
            </w:r>
            <w:r w:rsidRPr="00C705B8">
              <w:rPr>
                <w:rFonts w:ascii="Times New Roman" w:eastAsiaTheme="minorHAnsi" w:hAnsi="Times New Roman" w:cs="Times New Roman"/>
                <w:sz w:val="20"/>
                <w:vertAlign w:val="subscript"/>
              </w:rPr>
              <w:t>2</w:t>
            </w:r>
          </w:p>
        </w:tc>
      </w:tr>
      <w:tr w:rsidR="00747914" w:rsidRPr="00BD3093" w14:paraId="06D235C6"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374E8B7C"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30b</w:t>
            </w:r>
          </w:p>
        </w:tc>
        <w:tc>
          <w:tcPr>
            <w:tcW w:w="2264" w:type="dxa"/>
            <w:tcBorders>
              <w:top w:val="single" w:sz="8" w:space="0" w:color="999999"/>
              <w:left w:val="single" w:sz="8" w:space="0" w:color="999999"/>
              <w:bottom w:val="single" w:sz="8" w:space="0" w:color="999999"/>
              <w:right w:val="single" w:sz="8" w:space="0" w:color="999999"/>
            </w:tcBorders>
          </w:tcPr>
          <w:p w14:paraId="5B49E964"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Multiplicative Ki factors(s) for vehicles equipped with periodically regenerating systems</w:t>
            </w:r>
          </w:p>
        </w:tc>
        <w:tc>
          <w:tcPr>
            <w:tcW w:w="1705" w:type="dxa"/>
            <w:tcBorders>
              <w:top w:val="single" w:sz="8" w:space="0" w:color="999999"/>
              <w:left w:val="nil"/>
              <w:bottom w:val="single" w:sz="8" w:space="0" w:color="999999"/>
              <w:right w:val="single" w:sz="8" w:space="0" w:color="999999"/>
            </w:tcBorders>
          </w:tcPr>
          <w:p w14:paraId="3D8B76E6"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Table values</w:t>
            </w:r>
          </w:p>
        </w:tc>
        <w:tc>
          <w:tcPr>
            <w:tcW w:w="992" w:type="dxa"/>
            <w:tcBorders>
              <w:top w:val="single" w:sz="8" w:space="0" w:color="999999"/>
              <w:left w:val="single" w:sz="8" w:space="0" w:color="999999"/>
              <w:bottom w:val="single" w:sz="8" w:space="0" w:color="999999"/>
              <w:right w:val="single" w:sz="8" w:space="0" w:color="999999"/>
            </w:tcBorders>
          </w:tcPr>
          <w:p w14:paraId="2A5D19AB"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no units</w:t>
            </w:r>
          </w:p>
        </w:tc>
        <w:tc>
          <w:tcPr>
            <w:tcW w:w="3749" w:type="dxa"/>
            <w:gridSpan w:val="2"/>
            <w:tcBorders>
              <w:top w:val="single" w:sz="8" w:space="0" w:color="999999"/>
              <w:left w:val="single" w:sz="8" w:space="0" w:color="999999"/>
              <w:bottom w:val="single" w:sz="8" w:space="0" w:color="999999"/>
              <w:right w:val="single" w:sz="8" w:space="0" w:color="999999"/>
            </w:tcBorders>
          </w:tcPr>
          <w:p w14:paraId="50AE6CDE"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Table defining the values for CO, </w:t>
            </w:r>
          </w:p>
          <w:p w14:paraId="4E935FE2"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NO</w:t>
            </w:r>
            <w:r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PM, THC, and for CO</w:t>
            </w:r>
            <w:r w:rsidRPr="00C705B8">
              <w:rPr>
                <w:rFonts w:ascii="Times New Roman" w:hAnsi="Times New Roman" w:cs="Times New Roman"/>
                <w:sz w:val="20"/>
                <w:szCs w:val="20"/>
                <w:vertAlign w:val="subscript"/>
                <w:lang w:eastAsia="en-GB"/>
              </w:rPr>
              <w:t>2</w:t>
            </w:r>
            <w:r w:rsidRPr="00C705B8">
              <w:rPr>
                <w:rFonts w:ascii="Times New Roman" w:hAnsi="Times New Roman" w:cs="Times New Roman"/>
                <w:sz w:val="20"/>
                <w:szCs w:val="20"/>
                <w:lang w:eastAsia="en-GB"/>
              </w:rPr>
              <w:t xml:space="preserve">. Empty if additive Ki factors are provided or for vehicles that do not have any periodically regenerating systems. </w:t>
            </w:r>
            <w:r w:rsidRPr="00C705B8">
              <w:rPr>
                <w:rFonts w:ascii="Times New Roman" w:eastAsiaTheme="minorHAnsi" w:hAnsi="Times New Roman" w:cs="Times New Roman"/>
                <w:sz w:val="20"/>
              </w:rPr>
              <w:t>Paragraph 2.1.1.1.1. of Appendix 1 to Annex A1 of UN Regulation No. 154 for pollutants and paragraph 2.1.1.2.1. for CO</w:t>
            </w:r>
            <w:r w:rsidRPr="00C705B8">
              <w:rPr>
                <w:rFonts w:ascii="Times New Roman" w:eastAsiaTheme="minorHAnsi" w:hAnsi="Times New Roman" w:cs="Times New Roman"/>
                <w:sz w:val="20"/>
                <w:vertAlign w:val="subscript"/>
              </w:rPr>
              <w:t>2</w:t>
            </w:r>
          </w:p>
        </w:tc>
      </w:tr>
      <w:tr w:rsidR="00747914" w:rsidRPr="00BD3093" w14:paraId="34CE4333"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4965AA25"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31a</w:t>
            </w:r>
          </w:p>
        </w:tc>
        <w:tc>
          <w:tcPr>
            <w:tcW w:w="2264" w:type="dxa"/>
            <w:tcBorders>
              <w:top w:val="single" w:sz="8" w:space="0" w:color="999999"/>
              <w:left w:val="single" w:sz="8" w:space="0" w:color="999999"/>
              <w:bottom w:val="single" w:sz="8" w:space="0" w:color="999999"/>
              <w:right w:val="single" w:sz="8" w:space="0" w:color="999999"/>
            </w:tcBorders>
          </w:tcPr>
          <w:p w14:paraId="5C3D36A4"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Additive Deterioration Factors (DF) fuel 1, fuel 2 (if relevant)</w:t>
            </w:r>
          </w:p>
        </w:tc>
        <w:tc>
          <w:tcPr>
            <w:tcW w:w="1705" w:type="dxa"/>
            <w:tcBorders>
              <w:top w:val="single" w:sz="8" w:space="0" w:color="999999"/>
              <w:left w:val="nil"/>
              <w:bottom w:val="single" w:sz="8" w:space="0" w:color="999999"/>
              <w:right w:val="single" w:sz="8" w:space="0" w:color="999999"/>
            </w:tcBorders>
          </w:tcPr>
          <w:p w14:paraId="33660C51"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Table values </w:t>
            </w:r>
          </w:p>
        </w:tc>
        <w:tc>
          <w:tcPr>
            <w:tcW w:w="992" w:type="dxa"/>
            <w:tcBorders>
              <w:top w:val="single" w:sz="8" w:space="0" w:color="999999"/>
              <w:left w:val="single" w:sz="8" w:space="0" w:color="999999"/>
              <w:bottom w:val="single" w:sz="8" w:space="0" w:color="999999"/>
              <w:right w:val="single" w:sz="8" w:space="0" w:color="999999"/>
            </w:tcBorders>
          </w:tcPr>
          <w:p w14:paraId="6CF357FD"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(mg/km except for PN </w:t>
            </w:r>
            <w:r w:rsidRPr="00BD3093">
              <w:rPr>
                <w:rFonts w:ascii="Times New Roman" w:hAnsi="Times New Roman" w:cs="Times New Roman"/>
                <w:sz w:val="20"/>
                <w:szCs w:val="20"/>
                <w:lang w:eastAsia="en-GB"/>
              </w:rPr>
              <w:lastRenderedPageBreak/>
              <w:t xml:space="preserve">which is #/km </w:t>
            </w:r>
          </w:p>
        </w:tc>
        <w:tc>
          <w:tcPr>
            <w:tcW w:w="3749" w:type="dxa"/>
            <w:gridSpan w:val="2"/>
            <w:tcBorders>
              <w:top w:val="single" w:sz="8" w:space="0" w:color="999999"/>
              <w:left w:val="single" w:sz="8" w:space="0" w:color="999999"/>
              <w:bottom w:val="single" w:sz="8" w:space="0" w:color="999999"/>
              <w:right w:val="single" w:sz="8" w:space="0" w:color="999999"/>
            </w:tcBorders>
          </w:tcPr>
          <w:p w14:paraId="4E837993"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lastRenderedPageBreak/>
              <w:t xml:space="preserve">Table defining deterioration factors per each pollutant. </w:t>
            </w:r>
          </w:p>
          <w:p w14:paraId="24DBCF33" w14:textId="77777777" w:rsidR="00747914" w:rsidRPr="00C705B8" w:rsidRDefault="00747914" w:rsidP="00BC0086">
            <w:pPr>
              <w:spacing w:line="276" w:lineRule="auto"/>
              <w:contextualSpacing/>
              <w:rPr>
                <w:rFonts w:ascii="Times New Roman" w:hAnsi="Times New Roman" w:cs="Times New Roman"/>
                <w:sz w:val="20"/>
                <w:szCs w:val="20"/>
                <w:lang w:eastAsia="en-GB"/>
              </w:rPr>
            </w:pPr>
            <w:r w:rsidRPr="00C705B8">
              <w:rPr>
                <w:rFonts w:ascii="Times New Roman" w:hAnsi="Times New Roman" w:cs="Times New Roman"/>
                <w:sz w:val="20"/>
                <w:szCs w:val="20"/>
                <w:lang w:eastAsia="en-GB"/>
              </w:rPr>
              <w:lastRenderedPageBreak/>
              <w:t>1. CO, PM, PN, NO</w:t>
            </w:r>
            <w:r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NMHC and THC for monofuel gasoline vehicles and all bi-fuel and </w:t>
            </w:r>
            <w:proofErr w:type="spellStart"/>
            <w:r w:rsidRPr="00C705B8">
              <w:rPr>
                <w:rFonts w:ascii="Times New Roman" w:hAnsi="Times New Roman" w:cs="Times New Roman"/>
                <w:sz w:val="20"/>
                <w:szCs w:val="20"/>
                <w:lang w:eastAsia="en-GB"/>
              </w:rPr>
              <w:t>flexifuel</w:t>
            </w:r>
            <w:proofErr w:type="spellEnd"/>
            <w:r w:rsidRPr="00C705B8">
              <w:rPr>
                <w:rFonts w:ascii="Times New Roman" w:hAnsi="Times New Roman" w:cs="Times New Roman"/>
                <w:sz w:val="20"/>
                <w:szCs w:val="20"/>
                <w:lang w:eastAsia="en-GB"/>
              </w:rPr>
              <w:t xml:space="preserve"> vehicles. </w:t>
            </w:r>
          </w:p>
          <w:p w14:paraId="1FA8A65B" w14:textId="77777777" w:rsidR="00747914" w:rsidRPr="00C705B8" w:rsidRDefault="00747914" w:rsidP="00BC0086">
            <w:pPr>
              <w:spacing w:line="276" w:lineRule="auto"/>
              <w:contextualSpacing/>
              <w:rPr>
                <w:rFonts w:ascii="Times New Roman" w:hAnsi="Times New Roman" w:cs="Times New Roman"/>
                <w:sz w:val="20"/>
                <w:szCs w:val="20"/>
                <w:lang w:eastAsia="en-GB"/>
              </w:rPr>
            </w:pPr>
            <w:r w:rsidRPr="00C705B8">
              <w:rPr>
                <w:rFonts w:ascii="Times New Roman" w:hAnsi="Times New Roman" w:cs="Times New Roman"/>
                <w:sz w:val="20"/>
                <w:szCs w:val="20"/>
                <w:lang w:eastAsia="en-GB"/>
              </w:rPr>
              <w:t>2. CO, NO</w:t>
            </w:r>
            <w:r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NMHC and THC for monofuel LPG and NG vehicles. </w:t>
            </w:r>
          </w:p>
          <w:p w14:paraId="2402A7D5" w14:textId="77777777" w:rsidR="00747914" w:rsidRPr="00C705B8" w:rsidRDefault="00747914" w:rsidP="00BC0086">
            <w:pPr>
              <w:spacing w:line="276" w:lineRule="auto"/>
              <w:contextualSpacing/>
              <w:rPr>
                <w:rFonts w:ascii="Times New Roman" w:hAnsi="Times New Roman" w:cs="Times New Roman"/>
                <w:sz w:val="20"/>
                <w:szCs w:val="20"/>
                <w:lang w:eastAsia="en-GB"/>
              </w:rPr>
            </w:pPr>
            <w:r w:rsidRPr="00C705B8">
              <w:rPr>
                <w:rFonts w:ascii="Times New Roman" w:hAnsi="Times New Roman" w:cs="Times New Roman"/>
                <w:sz w:val="20"/>
                <w:szCs w:val="20"/>
                <w:lang w:eastAsia="en-GB"/>
              </w:rPr>
              <w:t>3. NO</w:t>
            </w:r>
            <w:r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for monofuel H</w:t>
            </w:r>
            <w:r w:rsidRPr="00C705B8">
              <w:rPr>
                <w:rFonts w:ascii="Times New Roman" w:hAnsi="Times New Roman" w:cs="Times New Roman"/>
                <w:sz w:val="20"/>
                <w:szCs w:val="20"/>
                <w:vertAlign w:val="subscript"/>
                <w:lang w:eastAsia="en-GB"/>
              </w:rPr>
              <w:t>2</w:t>
            </w:r>
            <w:r w:rsidRPr="00C705B8">
              <w:rPr>
                <w:rFonts w:ascii="Times New Roman" w:hAnsi="Times New Roman" w:cs="Times New Roman"/>
                <w:sz w:val="20"/>
                <w:szCs w:val="20"/>
                <w:lang w:eastAsia="en-GB"/>
              </w:rPr>
              <w:t xml:space="preserve"> vehicles. </w:t>
            </w:r>
          </w:p>
          <w:p w14:paraId="14ED67C1" w14:textId="77777777" w:rsidR="00747914" w:rsidRPr="00C705B8" w:rsidRDefault="00747914" w:rsidP="00BC0086">
            <w:pPr>
              <w:spacing w:line="276" w:lineRule="auto"/>
              <w:contextualSpacing/>
              <w:rPr>
                <w:rFonts w:ascii="Times New Roman" w:hAnsi="Times New Roman" w:cs="Times New Roman"/>
                <w:sz w:val="20"/>
                <w:szCs w:val="20"/>
                <w:lang w:eastAsia="en-GB"/>
              </w:rPr>
            </w:pPr>
            <w:r w:rsidRPr="00C705B8">
              <w:rPr>
                <w:rFonts w:ascii="Times New Roman" w:hAnsi="Times New Roman" w:cs="Times New Roman"/>
                <w:sz w:val="20"/>
                <w:szCs w:val="20"/>
                <w:lang w:eastAsia="en-GB"/>
              </w:rPr>
              <w:t>4. NO</w:t>
            </w:r>
            <w:r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THC+NO</w:t>
            </w:r>
            <w:r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CO, PM and  PN for all diesel vehicles. </w:t>
            </w:r>
          </w:p>
          <w:p w14:paraId="72B214A0" w14:textId="77777777" w:rsidR="00747914" w:rsidRPr="00DE4C2A" w:rsidRDefault="00747914" w:rsidP="00BC0086">
            <w:pPr>
              <w:spacing w:line="276" w:lineRule="auto"/>
              <w:contextualSpacing/>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5. Empty if multiplicative DF factors are provided. </w:t>
            </w:r>
            <w:r w:rsidRPr="00C705B8">
              <w:rPr>
                <w:rFonts w:ascii="Times New Roman" w:eastAsiaTheme="minorHAnsi" w:hAnsi="Times New Roman" w:cs="Times New Roman"/>
                <w:sz w:val="20"/>
              </w:rPr>
              <w:t xml:space="preserve">Paragraph 2.1.1.1.1. of Appendix 1 to Annex A1 of UN Regulation No. 154 </w:t>
            </w:r>
          </w:p>
        </w:tc>
      </w:tr>
      <w:tr w:rsidR="00747914" w:rsidRPr="00BD3093" w14:paraId="658D077E"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67F4C5C7"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lastRenderedPageBreak/>
              <w:t>31b</w:t>
            </w:r>
          </w:p>
        </w:tc>
        <w:tc>
          <w:tcPr>
            <w:tcW w:w="2264" w:type="dxa"/>
            <w:tcBorders>
              <w:top w:val="single" w:sz="8" w:space="0" w:color="999999"/>
              <w:left w:val="single" w:sz="8" w:space="0" w:color="999999"/>
              <w:bottom w:val="single" w:sz="8" w:space="0" w:color="999999"/>
              <w:right w:val="single" w:sz="8" w:space="0" w:color="999999"/>
            </w:tcBorders>
          </w:tcPr>
          <w:p w14:paraId="345463B9"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Multiplicative Deterioration Factors (DF) fuel 1, fuel 2 (if relevant)</w:t>
            </w:r>
          </w:p>
        </w:tc>
        <w:tc>
          <w:tcPr>
            <w:tcW w:w="1705" w:type="dxa"/>
            <w:tcBorders>
              <w:top w:val="single" w:sz="8" w:space="0" w:color="999999"/>
              <w:left w:val="nil"/>
              <w:bottom w:val="single" w:sz="8" w:space="0" w:color="999999"/>
              <w:right w:val="single" w:sz="8" w:space="0" w:color="999999"/>
            </w:tcBorders>
          </w:tcPr>
          <w:p w14:paraId="2482706C"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Table values </w:t>
            </w:r>
          </w:p>
        </w:tc>
        <w:tc>
          <w:tcPr>
            <w:tcW w:w="992" w:type="dxa"/>
            <w:tcBorders>
              <w:top w:val="single" w:sz="8" w:space="0" w:color="999999"/>
              <w:left w:val="single" w:sz="8" w:space="0" w:color="999999"/>
              <w:bottom w:val="single" w:sz="8" w:space="0" w:color="999999"/>
              <w:right w:val="single" w:sz="8" w:space="0" w:color="999999"/>
            </w:tcBorders>
          </w:tcPr>
          <w:p w14:paraId="3B1FAC43"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no units</w:t>
            </w:r>
          </w:p>
        </w:tc>
        <w:tc>
          <w:tcPr>
            <w:tcW w:w="3749" w:type="dxa"/>
            <w:gridSpan w:val="2"/>
            <w:tcBorders>
              <w:top w:val="single" w:sz="8" w:space="0" w:color="999999"/>
              <w:left w:val="single" w:sz="8" w:space="0" w:color="999999"/>
              <w:bottom w:val="single" w:sz="8" w:space="0" w:color="999999"/>
              <w:right w:val="single" w:sz="8" w:space="0" w:color="999999"/>
            </w:tcBorders>
          </w:tcPr>
          <w:p w14:paraId="492055B0"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Table defining deterioration factors per each pollutant.  </w:t>
            </w:r>
          </w:p>
          <w:p w14:paraId="7884287C"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 CO, PM, PN, NO</w:t>
            </w:r>
            <w:r w:rsidRPr="00C705B8">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NMHC and THC for monofuel gasoline vehicles and all bi-fuel and </w:t>
            </w:r>
            <w:proofErr w:type="spellStart"/>
            <w:r w:rsidRPr="00C705B8">
              <w:rPr>
                <w:rFonts w:ascii="Times New Roman" w:hAnsi="Times New Roman" w:cs="Times New Roman"/>
                <w:sz w:val="20"/>
                <w:szCs w:val="20"/>
                <w:lang w:eastAsia="en-GB"/>
              </w:rPr>
              <w:t>flexifuel</w:t>
            </w:r>
            <w:proofErr w:type="spellEnd"/>
            <w:r w:rsidRPr="00C705B8">
              <w:rPr>
                <w:rFonts w:ascii="Times New Roman" w:hAnsi="Times New Roman" w:cs="Times New Roman"/>
                <w:sz w:val="20"/>
                <w:szCs w:val="20"/>
                <w:lang w:eastAsia="en-GB"/>
              </w:rPr>
              <w:t xml:space="preserve"> vehicles. </w:t>
            </w:r>
          </w:p>
          <w:p w14:paraId="01121E4D"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 CO, NO</w:t>
            </w:r>
            <w:r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NMHC and THC for monofuel LPG and NG vehicles. </w:t>
            </w:r>
          </w:p>
          <w:p w14:paraId="2F213030"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 NO</w:t>
            </w:r>
            <w:r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for monofuel H</w:t>
            </w:r>
            <w:r w:rsidRPr="00C705B8">
              <w:rPr>
                <w:rFonts w:ascii="Times New Roman" w:hAnsi="Times New Roman" w:cs="Times New Roman"/>
                <w:sz w:val="20"/>
                <w:szCs w:val="20"/>
                <w:vertAlign w:val="subscript"/>
                <w:lang w:eastAsia="en-GB"/>
              </w:rPr>
              <w:t>2</w:t>
            </w:r>
            <w:r w:rsidRPr="00C705B8">
              <w:rPr>
                <w:rFonts w:ascii="Times New Roman" w:hAnsi="Times New Roman" w:cs="Times New Roman"/>
                <w:sz w:val="20"/>
                <w:szCs w:val="20"/>
                <w:lang w:eastAsia="en-GB"/>
              </w:rPr>
              <w:t xml:space="preserve"> vehicles. </w:t>
            </w:r>
          </w:p>
          <w:p w14:paraId="27426E77"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4. NO</w:t>
            </w:r>
            <w:r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THC+NO</w:t>
            </w:r>
            <w:r w:rsidRPr="00C705B8">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CO, PM and  PN for all diesel vehicles. </w:t>
            </w:r>
          </w:p>
          <w:p w14:paraId="3A94A615"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p>
          <w:p w14:paraId="73B44376" w14:textId="77777777" w:rsidR="00747914" w:rsidRPr="00DE4C2A"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Empty if additive DF factors are provided. </w:t>
            </w:r>
            <w:r w:rsidRPr="00C705B8">
              <w:rPr>
                <w:rFonts w:ascii="Times New Roman" w:eastAsiaTheme="minorHAnsi" w:hAnsi="Times New Roman" w:cs="Times New Roman"/>
                <w:sz w:val="20"/>
              </w:rPr>
              <w:t>Paragraph 2.1.1.1.1. of Appendix 1 to Annex A1 of UN Regulation No. 154</w:t>
            </w:r>
          </w:p>
        </w:tc>
      </w:tr>
      <w:tr w:rsidR="00747914" w:rsidRPr="00BD3093" w14:paraId="10831367"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6E654FE7"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32</w:t>
            </w:r>
          </w:p>
        </w:tc>
        <w:tc>
          <w:tcPr>
            <w:tcW w:w="2264" w:type="dxa"/>
            <w:tcBorders>
              <w:top w:val="single" w:sz="8" w:space="0" w:color="999999"/>
              <w:left w:val="single" w:sz="8" w:space="0" w:color="999999"/>
              <w:bottom w:val="single" w:sz="8" w:space="0" w:color="999999"/>
              <w:right w:val="single" w:sz="8" w:space="0" w:color="999999"/>
            </w:tcBorders>
          </w:tcPr>
          <w:p w14:paraId="3FB736AC"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Battery voltage for all REESS</w:t>
            </w:r>
          </w:p>
        </w:tc>
        <w:tc>
          <w:tcPr>
            <w:tcW w:w="1705" w:type="dxa"/>
            <w:tcBorders>
              <w:top w:val="single" w:sz="8" w:space="0" w:color="999999"/>
              <w:left w:val="nil"/>
              <w:bottom w:val="single" w:sz="8" w:space="0" w:color="999999"/>
              <w:right w:val="single" w:sz="8" w:space="0" w:color="999999"/>
            </w:tcBorders>
          </w:tcPr>
          <w:p w14:paraId="72B931BC"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992" w:type="dxa"/>
            <w:tcBorders>
              <w:top w:val="single" w:sz="8" w:space="0" w:color="999999"/>
              <w:left w:val="single" w:sz="8" w:space="0" w:color="999999"/>
              <w:bottom w:val="single" w:sz="8" w:space="0" w:color="999999"/>
              <w:right w:val="single" w:sz="8" w:space="0" w:color="999999"/>
            </w:tcBorders>
          </w:tcPr>
          <w:p w14:paraId="45B5DD8D"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V</w:t>
            </w:r>
          </w:p>
        </w:tc>
        <w:tc>
          <w:tcPr>
            <w:tcW w:w="3749" w:type="dxa"/>
            <w:gridSpan w:val="2"/>
            <w:tcBorders>
              <w:top w:val="single" w:sz="8" w:space="0" w:color="999999"/>
              <w:left w:val="single" w:sz="8" w:space="0" w:color="999999"/>
              <w:bottom w:val="single" w:sz="8" w:space="0" w:color="999999"/>
              <w:right w:val="single" w:sz="8" w:space="0" w:color="999999"/>
            </w:tcBorders>
          </w:tcPr>
          <w:p w14:paraId="6D01458F"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As defined in </w:t>
            </w:r>
            <w:r>
              <w:rPr>
                <w:rFonts w:ascii="Times New Roman" w:hAnsi="Times New Roman" w:cs="Times New Roman"/>
                <w:sz w:val="20"/>
                <w:szCs w:val="20"/>
                <w:lang w:eastAsia="en-GB"/>
              </w:rPr>
              <w:t xml:space="preserve">paragraph 4.1. of Appendix 2 to </w:t>
            </w:r>
            <w:r w:rsidRPr="00BD3093">
              <w:rPr>
                <w:rFonts w:ascii="Times New Roman" w:hAnsi="Times New Roman" w:cs="Times New Roman"/>
                <w:sz w:val="20"/>
                <w:szCs w:val="20"/>
                <w:lang w:eastAsia="en-GB"/>
              </w:rPr>
              <w:t>Annex B6</w:t>
            </w:r>
            <w:r w:rsidRPr="00C705B8">
              <w:rPr>
                <w:rFonts w:ascii="Times New Roman" w:eastAsiaTheme="minorHAnsi" w:hAnsi="Times New Roman" w:cs="Times New Roman"/>
                <w:sz w:val="20"/>
              </w:rPr>
              <w:t xml:space="preserve"> of UN Regulation No. 154</w:t>
            </w:r>
          </w:p>
          <w:p w14:paraId="64D668E5"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(DIN EN 60050-482)</w:t>
            </w:r>
          </w:p>
        </w:tc>
      </w:tr>
      <w:tr w:rsidR="00747914" w:rsidRPr="00BD3093" w14:paraId="142163D9" w14:textId="77777777" w:rsidTr="00BC0086">
        <w:trPr>
          <w:trHeight w:val="300"/>
        </w:trPr>
        <w:tc>
          <w:tcPr>
            <w:tcW w:w="699" w:type="dxa"/>
            <w:tcBorders>
              <w:top w:val="single" w:sz="8" w:space="0" w:color="999999"/>
              <w:left w:val="single" w:sz="8" w:space="0" w:color="999999"/>
              <w:bottom w:val="single" w:sz="8" w:space="0" w:color="999999"/>
              <w:right w:val="single" w:sz="8" w:space="0" w:color="999999"/>
            </w:tcBorders>
          </w:tcPr>
          <w:p w14:paraId="0F8C13B6"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33</w:t>
            </w:r>
          </w:p>
        </w:tc>
        <w:tc>
          <w:tcPr>
            <w:tcW w:w="2264" w:type="dxa"/>
            <w:tcBorders>
              <w:top w:val="single" w:sz="8" w:space="0" w:color="999999"/>
              <w:left w:val="single" w:sz="8" w:space="0" w:color="999999"/>
              <w:bottom w:val="single" w:sz="8" w:space="0" w:color="999999"/>
              <w:right w:val="single" w:sz="8" w:space="0" w:color="999999"/>
            </w:tcBorders>
          </w:tcPr>
          <w:p w14:paraId="0BDCF6ED"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K correction coefficient only for NOVC and OVC-HEVs</w:t>
            </w:r>
          </w:p>
        </w:tc>
        <w:tc>
          <w:tcPr>
            <w:tcW w:w="1705" w:type="dxa"/>
            <w:tcBorders>
              <w:top w:val="single" w:sz="8" w:space="0" w:color="999999"/>
              <w:left w:val="nil"/>
              <w:bottom w:val="single" w:sz="8" w:space="0" w:color="999999"/>
              <w:right w:val="single" w:sz="8" w:space="0" w:color="999999"/>
            </w:tcBorders>
          </w:tcPr>
          <w:p w14:paraId="36F9925A"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Table</w:t>
            </w:r>
          </w:p>
        </w:tc>
        <w:tc>
          <w:tcPr>
            <w:tcW w:w="992" w:type="dxa"/>
            <w:tcBorders>
              <w:top w:val="single" w:sz="8" w:space="0" w:color="999999"/>
              <w:left w:val="single" w:sz="8" w:space="0" w:color="999999"/>
              <w:bottom w:val="single" w:sz="8" w:space="0" w:color="999999"/>
              <w:right w:val="single" w:sz="8" w:space="0" w:color="999999"/>
            </w:tcBorders>
          </w:tcPr>
          <w:p w14:paraId="1F705FA3"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(g/km)/(</w:t>
            </w:r>
            <w:proofErr w:type="spellStart"/>
            <w:r w:rsidRPr="00BD3093">
              <w:rPr>
                <w:rFonts w:ascii="Times New Roman" w:hAnsi="Times New Roman" w:cs="Times New Roman"/>
                <w:sz w:val="20"/>
                <w:szCs w:val="20"/>
                <w:lang w:eastAsia="en-GB"/>
              </w:rPr>
              <w:t>Wh</w:t>
            </w:r>
            <w:proofErr w:type="spellEnd"/>
            <w:r w:rsidRPr="00BD3093">
              <w:rPr>
                <w:rFonts w:ascii="Times New Roman" w:hAnsi="Times New Roman" w:cs="Times New Roman"/>
                <w:sz w:val="20"/>
                <w:szCs w:val="20"/>
                <w:lang w:eastAsia="en-GB"/>
              </w:rPr>
              <w:t>/km)</w:t>
            </w:r>
          </w:p>
        </w:tc>
        <w:tc>
          <w:tcPr>
            <w:tcW w:w="3749" w:type="dxa"/>
            <w:gridSpan w:val="2"/>
            <w:tcBorders>
              <w:top w:val="single" w:sz="8" w:space="0" w:color="999999"/>
              <w:left w:val="single" w:sz="8" w:space="0" w:color="999999"/>
              <w:bottom w:val="single" w:sz="8" w:space="0" w:color="999999"/>
              <w:right w:val="single" w:sz="8" w:space="0" w:color="999999"/>
            </w:tcBorders>
          </w:tcPr>
          <w:p w14:paraId="3511BAFF"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For NOVC and OVC-HEVs </w:t>
            </w:r>
          </w:p>
          <w:p w14:paraId="043F86C2"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correction of CS CO</w:t>
            </w:r>
            <w:r w:rsidRPr="00BD3093">
              <w:rPr>
                <w:rFonts w:ascii="Times New Roman" w:hAnsi="Times New Roman" w:cs="Times New Roman"/>
                <w:sz w:val="20"/>
                <w:szCs w:val="20"/>
                <w:vertAlign w:val="subscript"/>
                <w:lang w:eastAsia="en-GB"/>
              </w:rPr>
              <w:t>2</w:t>
            </w:r>
            <w:r w:rsidRPr="00BD3093">
              <w:rPr>
                <w:rFonts w:ascii="Times New Roman" w:hAnsi="Times New Roman" w:cs="Times New Roman"/>
                <w:sz w:val="20"/>
                <w:szCs w:val="20"/>
                <w:lang w:eastAsia="en-GB"/>
              </w:rPr>
              <w:t xml:space="preserve"> emissions as defined in paragraph 2</w:t>
            </w:r>
            <w:r>
              <w:rPr>
                <w:rFonts w:ascii="Times New Roman" w:hAnsi="Times New Roman" w:cs="Times New Roman"/>
                <w:sz w:val="20"/>
                <w:szCs w:val="20"/>
                <w:lang w:eastAsia="en-GB"/>
              </w:rPr>
              <w:t xml:space="preserve">. of Appendix 2 to Annex B8 of </w:t>
            </w:r>
            <w:r w:rsidRPr="00C705B8">
              <w:rPr>
                <w:rFonts w:ascii="Times New Roman" w:eastAsiaTheme="minorHAnsi" w:hAnsi="Times New Roman" w:cs="Times New Roman"/>
                <w:sz w:val="20"/>
              </w:rPr>
              <w:t>UN Regulation No. 154</w:t>
            </w:r>
          </w:p>
        </w:tc>
      </w:tr>
      <w:tr w:rsidR="00747914" w:rsidRPr="00BD3093" w14:paraId="7686B01A" w14:textId="77777777" w:rsidTr="00BC0086">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6000251E"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42</w:t>
            </w:r>
          </w:p>
        </w:tc>
        <w:tc>
          <w:tcPr>
            <w:tcW w:w="2264" w:type="dxa"/>
            <w:tcBorders>
              <w:top w:val="single" w:sz="8" w:space="0" w:color="999999"/>
              <w:left w:val="single" w:sz="8" w:space="0" w:color="999999"/>
              <w:bottom w:val="single" w:sz="8" w:space="0" w:color="999999"/>
              <w:right w:val="single" w:sz="8" w:space="0" w:color="999999"/>
            </w:tcBorders>
          </w:tcPr>
          <w:p w14:paraId="009CCCF7"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Regeneration recognition</w:t>
            </w:r>
          </w:p>
        </w:tc>
        <w:tc>
          <w:tcPr>
            <w:tcW w:w="1705" w:type="dxa"/>
            <w:tcBorders>
              <w:top w:val="single" w:sz="8" w:space="0" w:color="999999"/>
              <w:left w:val="nil"/>
              <w:bottom w:val="single" w:sz="8" w:space="0" w:color="999999"/>
              <w:right w:val="single" w:sz="8" w:space="0" w:color="999999"/>
            </w:tcBorders>
          </w:tcPr>
          <w:p w14:paraId="1A6FC3C6" w14:textId="77777777" w:rsidR="00747914" w:rsidRPr="00BD3093" w:rsidRDefault="00747914" w:rsidP="00BC0086">
            <w:pPr>
              <w:suppressAutoHyphens w:val="0"/>
              <w:spacing w:line="276" w:lineRule="auto"/>
              <w:rPr>
                <w:rFonts w:ascii="Times New Roman" w:hAnsi="Times New Roman" w:cs="Times New Roman"/>
                <w:sz w:val="20"/>
                <w:szCs w:val="20"/>
                <w:vertAlign w:val="superscript"/>
                <w:lang w:eastAsia="en-GB"/>
              </w:rPr>
            </w:pPr>
            <w:r w:rsidRPr="00BD3093">
              <w:rPr>
                <w:rFonts w:ascii="Times New Roman" w:hAnsi="Times New Roman" w:cs="Times New Roman"/>
                <w:sz w:val="20"/>
                <w:szCs w:val="20"/>
                <w:lang w:eastAsia="en-GB"/>
              </w:rPr>
              <w:t>Document pdf or jpg</w:t>
            </w:r>
            <w:r w:rsidRPr="00BD3093">
              <w:rPr>
                <w:rFonts w:ascii="Times New Roman" w:hAnsi="Times New Roman" w:cs="Times New Roman"/>
                <w:sz w:val="20"/>
                <w:szCs w:val="20"/>
                <w:vertAlign w:val="superscript"/>
                <w:lang w:eastAsia="en-GB"/>
              </w:rPr>
              <w:t>13</w:t>
            </w:r>
          </w:p>
          <w:p w14:paraId="4CB64491"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The name </w:t>
            </w:r>
            <w:r w:rsidRPr="00BD3093">
              <w:rPr>
                <w:rFonts w:ascii="Times New Roman" w:hAnsi="Times New Roman" w:cs="Times New Roman"/>
                <w:sz w:val="20"/>
                <w:szCs w:val="20"/>
                <w:lang w:val="en-IE" w:eastAsia="en-GB"/>
              </w:rPr>
              <w:t xml:space="preserve">of the file </w:t>
            </w:r>
            <w:r w:rsidRPr="00BD3093">
              <w:rPr>
                <w:rFonts w:ascii="Times New Roman" w:hAnsi="Times New Roman" w:cs="Times New Roman"/>
                <w:sz w:val="20"/>
                <w:szCs w:val="20"/>
                <w:lang w:eastAsia="en-GB"/>
              </w:rPr>
              <w:t>shall be a UUID</w:t>
            </w:r>
            <w:r w:rsidRPr="00BD3093">
              <w:rPr>
                <w:rFonts w:ascii="Times New Roman" w:hAnsi="Times New Roman" w:cs="Times New Roman"/>
                <w:sz w:val="20"/>
                <w:szCs w:val="20"/>
                <w:vertAlign w:val="superscript"/>
                <w:lang w:eastAsia="en-GB"/>
              </w:rPr>
              <w:t>14</w:t>
            </w:r>
            <w:r w:rsidRPr="00BD3093">
              <w:rPr>
                <w:rFonts w:ascii="Times New Roman" w:hAnsi="Times New Roman" w:cs="Times New Roman"/>
                <w:sz w:val="20"/>
                <w:szCs w:val="20"/>
                <w:lang w:eastAsia="en-GB"/>
              </w:rPr>
              <w:t>, unique inside the package.</w:t>
            </w:r>
          </w:p>
        </w:tc>
        <w:tc>
          <w:tcPr>
            <w:tcW w:w="992" w:type="dxa"/>
            <w:tcBorders>
              <w:top w:val="single" w:sz="8" w:space="0" w:color="999999"/>
              <w:left w:val="single" w:sz="8" w:space="0" w:color="999999"/>
              <w:bottom w:val="single" w:sz="8" w:space="0" w:color="999999"/>
              <w:right w:val="single" w:sz="8" w:space="0" w:color="999999"/>
            </w:tcBorders>
          </w:tcPr>
          <w:p w14:paraId="07715884"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p>
        </w:tc>
        <w:tc>
          <w:tcPr>
            <w:tcW w:w="3742" w:type="dxa"/>
            <w:tcBorders>
              <w:top w:val="nil"/>
              <w:left w:val="nil"/>
              <w:bottom w:val="single" w:sz="8" w:space="0" w:color="999999"/>
              <w:right w:val="single" w:sz="8" w:space="0" w:color="999999"/>
            </w:tcBorders>
          </w:tcPr>
          <w:p w14:paraId="225D760E"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Description by vehicle manufacturer on how to recognize that a  regeneration occurred during a test</w:t>
            </w:r>
          </w:p>
        </w:tc>
      </w:tr>
      <w:tr w:rsidR="00747914" w:rsidRPr="00BD3093" w14:paraId="2C269788" w14:textId="77777777" w:rsidTr="00BC0086">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281EDE6A"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43</w:t>
            </w:r>
          </w:p>
        </w:tc>
        <w:tc>
          <w:tcPr>
            <w:tcW w:w="2264" w:type="dxa"/>
            <w:tcBorders>
              <w:top w:val="single" w:sz="8" w:space="0" w:color="999999"/>
              <w:left w:val="single" w:sz="8" w:space="0" w:color="999999"/>
              <w:bottom w:val="single" w:sz="8" w:space="0" w:color="999999"/>
              <w:right w:val="single" w:sz="8" w:space="0" w:color="999999"/>
            </w:tcBorders>
          </w:tcPr>
          <w:p w14:paraId="434763D8"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Regeneration completion</w:t>
            </w:r>
          </w:p>
        </w:tc>
        <w:tc>
          <w:tcPr>
            <w:tcW w:w="1705" w:type="dxa"/>
            <w:tcBorders>
              <w:top w:val="single" w:sz="8" w:space="0" w:color="999999"/>
              <w:left w:val="nil"/>
              <w:bottom w:val="single" w:sz="8" w:space="0" w:color="999999"/>
              <w:right w:val="single" w:sz="8" w:space="0" w:color="999999"/>
            </w:tcBorders>
          </w:tcPr>
          <w:p w14:paraId="24CE3F6B" w14:textId="77777777" w:rsidR="00747914" w:rsidRPr="00BD3093" w:rsidRDefault="00747914" w:rsidP="00BC0086">
            <w:pPr>
              <w:suppressAutoHyphens w:val="0"/>
              <w:spacing w:line="276" w:lineRule="auto"/>
              <w:rPr>
                <w:rFonts w:ascii="Times New Roman" w:hAnsi="Times New Roman" w:cs="Times New Roman"/>
                <w:sz w:val="20"/>
                <w:szCs w:val="20"/>
                <w:vertAlign w:val="superscript"/>
                <w:lang w:eastAsia="en-GB"/>
              </w:rPr>
            </w:pPr>
            <w:r w:rsidRPr="00BD3093">
              <w:rPr>
                <w:rFonts w:ascii="Times New Roman" w:hAnsi="Times New Roman" w:cs="Times New Roman"/>
                <w:sz w:val="20"/>
                <w:szCs w:val="20"/>
                <w:lang w:eastAsia="en-GB"/>
              </w:rPr>
              <w:t>Document pdf or jpg</w:t>
            </w:r>
            <w:r w:rsidRPr="00BD3093">
              <w:rPr>
                <w:rFonts w:ascii="Times New Roman" w:hAnsi="Times New Roman" w:cs="Times New Roman"/>
                <w:sz w:val="20"/>
                <w:szCs w:val="20"/>
                <w:vertAlign w:val="superscript"/>
                <w:lang w:eastAsia="en-GB"/>
              </w:rPr>
              <w:t>13</w:t>
            </w:r>
          </w:p>
          <w:p w14:paraId="1763BF92"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The name </w:t>
            </w:r>
            <w:r w:rsidRPr="00BD3093">
              <w:rPr>
                <w:rFonts w:ascii="Times New Roman" w:hAnsi="Times New Roman" w:cs="Times New Roman"/>
                <w:sz w:val="20"/>
                <w:szCs w:val="20"/>
                <w:lang w:val="en-IE" w:eastAsia="en-GB"/>
              </w:rPr>
              <w:t xml:space="preserve">of the file </w:t>
            </w:r>
            <w:r w:rsidRPr="00BD3093">
              <w:rPr>
                <w:rFonts w:ascii="Times New Roman" w:hAnsi="Times New Roman" w:cs="Times New Roman"/>
                <w:sz w:val="20"/>
                <w:szCs w:val="20"/>
                <w:lang w:eastAsia="en-GB"/>
              </w:rPr>
              <w:t>shall be a UUID</w:t>
            </w:r>
            <w:r w:rsidRPr="00BD3093">
              <w:rPr>
                <w:rFonts w:ascii="Times New Roman" w:hAnsi="Times New Roman" w:cs="Times New Roman"/>
                <w:sz w:val="20"/>
                <w:szCs w:val="20"/>
                <w:vertAlign w:val="superscript"/>
                <w:lang w:eastAsia="en-GB"/>
              </w:rPr>
              <w:t>14</w:t>
            </w:r>
            <w:r w:rsidRPr="00BD3093">
              <w:rPr>
                <w:rFonts w:ascii="Times New Roman" w:hAnsi="Times New Roman" w:cs="Times New Roman"/>
                <w:sz w:val="20"/>
                <w:szCs w:val="20"/>
                <w:lang w:eastAsia="en-GB"/>
              </w:rPr>
              <w:t>, unique inside the package.</w:t>
            </w:r>
          </w:p>
        </w:tc>
        <w:tc>
          <w:tcPr>
            <w:tcW w:w="992" w:type="dxa"/>
            <w:tcBorders>
              <w:top w:val="single" w:sz="8" w:space="0" w:color="999999"/>
              <w:left w:val="single" w:sz="8" w:space="0" w:color="999999"/>
              <w:bottom w:val="single" w:sz="8" w:space="0" w:color="999999"/>
              <w:right w:val="single" w:sz="8" w:space="0" w:color="999999"/>
            </w:tcBorders>
          </w:tcPr>
          <w:p w14:paraId="68B8F364"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1A5E3BBE"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Description of the procedure to complete the regeneration </w:t>
            </w:r>
          </w:p>
        </w:tc>
      </w:tr>
      <w:tr w:rsidR="00747914" w:rsidRPr="00BD3093" w14:paraId="28246F90" w14:textId="77777777" w:rsidTr="00BC0086">
        <w:trPr>
          <w:gridAfter w:val="1"/>
          <w:wAfter w:w="7" w:type="dxa"/>
          <w:trHeight w:val="300"/>
        </w:trPr>
        <w:tc>
          <w:tcPr>
            <w:tcW w:w="699" w:type="dxa"/>
            <w:tcBorders>
              <w:top w:val="single" w:sz="8" w:space="0" w:color="999999"/>
              <w:left w:val="single" w:sz="8" w:space="0" w:color="999999"/>
              <w:bottom w:val="single" w:sz="8" w:space="0" w:color="auto"/>
              <w:right w:val="single" w:sz="8" w:space="0" w:color="999999"/>
            </w:tcBorders>
          </w:tcPr>
          <w:p w14:paraId="5F8FF606"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44a</w:t>
            </w:r>
          </w:p>
        </w:tc>
        <w:tc>
          <w:tcPr>
            <w:tcW w:w="2264" w:type="dxa"/>
            <w:tcBorders>
              <w:top w:val="single" w:sz="8" w:space="0" w:color="999999"/>
              <w:left w:val="single" w:sz="8" w:space="0" w:color="999999"/>
              <w:bottom w:val="single" w:sz="8" w:space="0" w:color="999999"/>
              <w:right w:val="single" w:sz="8" w:space="0" w:color="999999"/>
            </w:tcBorders>
          </w:tcPr>
          <w:p w14:paraId="30DE382C" w14:textId="77777777" w:rsidR="00747914" w:rsidRPr="00C705B8" w:rsidRDefault="00747914" w:rsidP="00BC0086">
            <w:pPr>
              <w:suppressAutoHyphens w:val="0"/>
              <w:spacing w:line="276" w:lineRule="auto"/>
              <w:rPr>
                <w:rFonts w:ascii="Times New Roman" w:hAnsi="Times New Roman" w:cs="Times New Roman"/>
                <w:sz w:val="20"/>
                <w:szCs w:val="20"/>
                <w:lang w:val="en-IE" w:eastAsia="en-GB"/>
              </w:rPr>
            </w:pPr>
            <w:r w:rsidRPr="00C705B8">
              <w:rPr>
                <w:rFonts w:ascii="Times New Roman" w:hAnsi="Times New Roman" w:cs="Times New Roman"/>
                <w:sz w:val="20"/>
                <w:szCs w:val="20"/>
                <w:lang w:val="en-IE" w:eastAsia="en-GB"/>
              </w:rPr>
              <w:t>Index Number of the transition cycle for VL</w:t>
            </w:r>
          </w:p>
        </w:tc>
        <w:tc>
          <w:tcPr>
            <w:tcW w:w="1705" w:type="dxa"/>
            <w:tcBorders>
              <w:top w:val="single" w:sz="8" w:space="0" w:color="999999"/>
              <w:left w:val="nil"/>
              <w:bottom w:val="single" w:sz="8" w:space="0" w:color="auto"/>
              <w:right w:val="single" w:sz="8" w:space="0" w:color="999999"/>
            </w:tcBorders>
          </w:tcPr>
          <w:p w14:paraId="581DAA5A"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Pr>
                <w:rFonts w:ascii="Times New Roman" w:hAnsi="Times New Roman" w:cs="Times New Roman"/>
                <w:sz w:val="20"/>
                <w:szCs w:val="20"/>
                <w:lang w:eastAsia="en-GB"/>
              </w:rPr>
              <w:t>N</w:t>
            </w:r>
            <w:r w:rsidRPr="00BD3093">
              <w:rPr>
                <w:rFonts w:ascii="Times New Roman" w:hAnsi="Times New Roman" w:cs="Times New Roman"/>
                <w:sz w:val="20"/>
                <w:szCs w:val="20"/>
                <w:lang w:eastAsia="en-GB"/>
              </w:rPr>
              <w:t>umber</w:t>
            </w:r>
          </w:p>
        </w:tc>
        <w:tc>
          <w:tcPr>
            <w:tcW w:w="992" w:type="dxa"/>
            <w:tcBorders>
              <w:top w:val="single" w:sz="8" w:space="0" w:color="999999"/>
              <w:left w:val="single" w:sz="8" w:space="0" w:color="999999"/>
              <w:bottom w:val="single" w:sz="8" w:space="0" w:color="999999"/>
              <w:right w:val="single" w:sz="8" w:space="0" w:color="999999"/>
            </w:tcBorders>
          </w:tcPr>
          <w:p w14:paraId="051D2BA5"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auto"/>
              <w:right w:val="single" w:sz="8" w:space="0" w:color="999999"/>
            </w:tcBorders>
          </w:tcPr>
          <w:p w14:paraId="4B201077"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For OVC-HEV vehicles only. Number of CD tests performed until break-off criteria is met. </w:t>
            </w:r>
            <w:r w:rsidRPr="00C705B8">
              <w:rPr>
                <w:rFonts w:ascii="Times New Roman" w:eastAsiaTheme="minorHAnsi" w:hAnsi="Times New Roman" w:cs="Times New Roman"/>
                <w:sz w:val="20"/>
              </w:rPr>
              <w:t>Paragraph 2.1.1.4.1.4. of Appendix 1 to Annex A1 of UN Regulation No. 154</w:t>
            </w:r>
          </w:p>
        </w:tc>
      </w:tr>
      <w:tr w:rsidR="00747914" w:rsidRPr="00BD3093" w14:paraId="1534B109" w14:textId="77777777" w:rsidTr="00BC0086">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18D8A1FC"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49</w:t>
            </w:r>
          </w:p>
        </w:tc>
        <w:tc>
          <w:tcPr>
            <w:tcW w:w="2264" w:type="dxa"/>
            <w:tcBorders>
              <w:top w:val="single" w:sz="8" w:space="0" w:color="999999"/>
              <w:left w:val="single" w:sz="8" w:space="0" w:color="999999"/>
              <w:bottom w:val="single" w:sz="8" w:space="0" w:color="999999"/>
              <w:right w:val="single" w:sz="8" w:space="0" w:color="999999"/>
            </w:tcBorders>
          </w:tcPr>
          <w:p w14:paraId="49CAFCA4"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Propulsion Type</w:t>
            </w:r>
          </w:p>
        </w:tc>
        <w:tc>
          <w:tcPr>
            <w:tcW w:w="1705" w:type="dxa"/>
            <w:tcBorders>
              <w:top w:val="nil"/>
              <w:left w:val="nil"/>
              <w:bottom w:val="single" w:sz="8" w:space="0" w:color="999999"/>
              <w:right w:val="single" w:sz="8" w:space="0" w:color="999999"/>
            </w:tcBorders>
          </w:tcPr>
          <w:p w14:paraId="0B4AECFC"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Pure ICE, OVC-HEV, NOVC-HEV</w:t>
            </w:r>
          </w:p>
        </w:tc>
        <w:tc>
          <w:tcPr>
            <w:tcW w:w="992" w:type="dxa"/>
            <w:tcBorders>
              <w:top w:val="nil"/>
              <w:left w:val="single" w:sz="8" w:space="0" w:color="999999"/>
              <w:bottom w:val="single" w:sz="8" w:space="0" w:color="999999"/>
              <w:right w:val="single" w:sz="8" w:space="0" w:color="999999"/>
            </w:tcBorders>
          </w:tcPr>
          <w:p w14:paraId="54722503"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nil"/>
              <w:left w:val="nil"/>
              <w:bottom w:val="single" w:sz="8" w:space="0" w:color="999999"/>
              <w:right w:val="single" w:sz="8" w:space="0" w:color="999999"/>
            </w:tcBorders>
          </w:tcPr>
          <w:p w14:paraId="3A02B709"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Propulsion type as defined in </w:t>
            </w:r>
            <w:r w:rsidRPr="00C705B8">
              <w:rPr>
                <w:rFonts w:ascii="Times New Roman" w:eastAsiaTheme="minorHAnsi" w:hAnsi="Times New Roman" w:cs="Times New Roman"/>
                <w:sz w:val="20"/>
              </w:rPr>
              <w:t>paragraph 6.3.1.2.(a) of UN Regulation No. [xxx] on RDE</w:t>
            </w:r>
          </w:p>
        </w:tc>
      </w:tr>
      <w:tr w:rsidR="00747914" w:rsidRPr="00BD3093" w14:paraId="526071B4" w14:textId="77777777" w:rsidTr="00BC0086">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217854CD"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lastRenderedPageBreak/>
              <w:t>50</w:t>
            </w:r>
          </w:p>
        </w:tc>
        <w:tc>
          <w:tcPr>
            <w:tcW w:w="2264" w:type="dxa"/>
            <w:tcBorders>
              <w:top w:val="single" w:sz="8" w:space="0" w:color="999999"/>
              <w:left w:val="single" w:sz="8" w:space="0" w:color="999999"/>
              <w:bottom w:val="single" w:sz="8" w:space="0" w:color="999999"/>
              <w:right w:val="single" w:sz="8" w:space="0" w:color="999999"/>
            </w:tcBorders>
          </w:tcPr>
          <w:p w14:paraId="205A0E99"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Ignition Type</w:t>
            </w:r>
          </w:p>
        </w:tc>
        <w:tc>
          <w:tcPr>
            <w:tcW w:w="1705" w:type="dxa"/>
            <w:tcBorders>
              <w:top w:val="single" w:sz="8" w:space="0" w:color="999999"/>
              <w:left w:val="nil"/>
              <w:bottom w:val="single" w:sz="8" w:space="0" w:color="999999"/>
              <w:right w:val="single" w:sz="8" w:space="0" w:color="999999"/>
            </w:tcBorders>
          </w:tcPr>
          <w:p w14:paraId="39EEBA0E"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w:t>
            </w:r>
          </w:p>
          <w:p w14:paraId="166486F3"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Positive ignition, Compression ignition</w:t>
            </w:r>
          </w:p>
        </w:tc>
        <w:tc>
          <w:tcPr>
            <w:tcW w:w="992" w:type="dxa"/>
            <w:tcBorders>
              <w:top w:val="single" w:sz="8" w:space="0" w:color="999999"/>
              <w:left w:val="single" w:sz="8" w:space="0" w:color="999999"/>
              <w:bottom w:val="single" w:sz="8" w:space="0" w:color="999999"/>
              <w:right w:val="single" w:sz="8" w:space="0" w:color="999999"/>
            </w:tcBorders>
          </w:tcPr>
          <w:p w14:paraId="2999E648"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10240F02"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Ignition Type as reported in </w:t>
            </w:r>
            <w:r w:rsidRPr="00C705B8">
              <w:rPr>
                <w:rFonts w:ascii="Times New Roman" w:eastAsiaTheme="minorHAnsi" w:hAnsi="Times New Roman" w:cs="Times New Roman"/>
                <w:sz w:val="20"/>
              </w:rPr>
              <w:t>paragraph 3.2.1.1. of Annex A1 of UN Regulation No. 154</w:t>
            </w:r>
          </w:p>
        </w:tc>
      </w:tr>
      <w:tr w:rsidR="00747914" w:rsidRPr="00BD3093" w14:paraId="4140651B" w14:textId="77777777" w:rsidTr="00BC0086">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58F6E626"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51</w:t>
            </w:r>
          </w:p>
        </w:tc>
        <w:tc>
          <w:tcPr>
            <w:tcW w:w="2264" w:type="dxa"/>
            <w:tcBorders>
              <w:top w:val="single" w:sz="8" w:space="0" w:color="999999"/>
              <w:left w:val="single" w:sz="8" w:space="0" w:color="999999"/>
              <w:bottom w:val="single" w:sz="8" w:space="0" w:color="999999"/>
              <w:right w:val="single" w:sz="8" w:space="0" w:color="999999"/>
            </w:tcBorders>
          </w:tcPr>
          <w:p w14:paraId="12E81EE4"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Fuel Operating Mode</w:t>
            </w:r>
          </w:p>
        </w:tc>
        <w:tc>
          <w:tcPr>
            <w:tcW w:w="1705" w:type="dxa"/>
            <w:tcBorders>
              <w:top w:val="single" w:sz="8" w:space="0" w:color="999999"/>
              <w:left w:val="nil"/>
              <w:bottom w:val="single" w:sz="8" w:space="0" w:color="999999"/>
              <w:right w:val="single" w:sz="8" w:space="0" w:color="999999"/>
            </w:tcBorders>
          </w:tcPr>
          <w:p w14:paraId="6DF5D78F" w14:textId="77777777" w:rsidR="00747914" w:rsidRPr="00BD3093" w:rsidRDefault="00747914" w:rsidP="00BC0086">
            <w:pPr>
              <w:suppressAutoHyphens w:val="0"/>
              <w:spacing w:line="276" w:lineRule="auto"/>
              <w:rPr>
                <w:rFonts w:ascii="Times New Roman" w:hAnsi="Times New Roman" w:cs="Times New Roman"/>
                <w:sz w:val="20"/>
                <w:szCs w:val="20"/>
                <w:lang w:val="it" w:eastAsia="en-GB"/>
              </w:rPr>
            </w:pPr>
            <w:r w:rsidRPr="00BD3093">
              <w:rPr>
                <w:rFonts w:ascii="Times New Roman" w:hAnsi="Times New Roman" w:cs="Times New Roman"/>
                <w:sz w:val="20"/>
                <w:szCs w:val="20"/>
                <w:lang w:val="it" w:eastAsia="en-GB"/>
              </w:rPr>
              <w:t>Enumeration(Mono-fuel, Bi-fuel, Flex-fuel)</w:t>
            </w:r>
          </w:p>
        </w:tc>
        <w:tc>
          <w:tcPr>
            <w:tcW w:w="992" w:type="dxa"/>
            <w:tcBorders>
              <w:top w:val="single" w:sz="8" w:space="0" w:color="999999"/>
              <w:left w:val="single" w:sz="8" w:space="0" w:color="999999"/>
              <w:bottom w:val="single" w:sz="8" w:space="0" w:color="999999"/>
              <w:right w:val="single" w:sz="8" w:space="0" w:color="999999"/>
            </w:tcBorders>
          </w:tcPr>
          <w:p w14:paraId="0B5B74C6"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4E9B9217"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Vehicle Fuel Type as reported in </w:t>
            </w:r>
            <w:r w:rsidRPr="00C705B8">
              <w:rPr>
                <w:rFonts w:ascii="Times New Roman" w:eastAsiaTheme="minorHAnsi" w:hAnsi="Times New Roman" w:cs="Times New Roman"/>
                <w:sz w:val="20"/>
              </w:rPr>
              <w:t>paragraph 3.2.2.4. of Annex A1 of UN Regulation No. 154</w:t>
            </w:r>
          </w:p>
        </w:tc>
      </w:tr>
      <w:tr w:rsidR="00747914" w:rsidRPr="00BD3093" w14:paraId="1E3F71F1" w14:textId="77777777" w:rsidTr="00BC0086">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5E739419"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52</w:t>
            </w:r>
          </w:p>
        </w:tc>
        <w:tc>
          <w:tcPr>
            <w:tcW w:w="2264" w:type="dxa"/>
            <w:tcBorders>
              <w:top w:val="single" w:sz="8" w:space="0" w:color="999999"/>
              <w:left w:val="single" w:sz="8" w:space="0" w:color="999999"/>
              <w:bottom w:val="single" w:sz="8" w:space="0" w:color="999999"/>
              <w:right w:val="single" w:sz="8" w:space="0" w:color="999999"/>
            </w:tcBorders>
          </w:tcPr>
          <w:p w14:paraId="13057460"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Fuel Type fuel 1, fuel 2 (if relevant)</w:t>
            </w:r>
          </w:p>
        </w:tc>
        <w:tc>
          <w:tcPr>
            <w:tcW w:w="1705" w:type="dxa"/>
            <w:tcBorders>
              <w:top w:val="single" w:sz="8" w:space="0" w:color="999999"/>
              <w:left w:val="nil"/>
              <w:bottom w:val="single" w:sz="8" w:space="0" w:color="999999"/>
              <w:right w:val="single" w:sz="8" w:space="0" w:color="999999"/>
            </w:tcBorders>
          </w:tcPr>
          <w:p w14:paraId="534E52ED" w14:textId="77777777" w:rsidR="00747914" w:rsidRPr="00BD3093" w:rsidRDefault="00747914" w:rsidP="00BC0086">
            <w:pPr>
              <w:suppressAutoHyphens w:val="0"/>
              <w:spacing w:line="276" w:lineRule="auto"/>
              <w:rPr>
                <w:rFonts w:ascii="Times New Roman" w:hAnsi="Times New Roman" w:cs="Times New Roman"/>
                <w:sz w:val="20"/>
                <w:szCs w:val="20"/>
                <w:lang w:val="de-DE" w:eastAsia="en-GB"/>
              </w:rPr>
            </w:pPr>
            <w:r w:rsidRPr="00BD3093">
              <w:rPr>
                <w:rFonts w:ascii="Times New Roman" w:hAnsi="Times New Roman" w:cs="Times New Roman"/>
                <w:sz w:val="20"/>
                <w:szCs w:val="20"/>
                <w:lang w:val="de-DE" w:eastAsia="en-GB"/>
              </w:rPr>
              <w:t>Enumeration (Petrol, Diesel, LPG, NG/</w:t>
            </w:r>
            <w:proofErr w:type="spellStart"/>
            <w:r w:rsidRPr="00BD3093">
              <w:rPr>
                <w:rFonts w:ascii="Times New Roman" w:hAnsi="Times New Roman" w:cs="Times New Roman"/>
                <w:sz w:val="20"/>
                <w:szCs w:val="20"/>
                <w:lang w:val="de-DE" w:eastAsia="en-GB"/>
              </w:rPr>
              <w:t>Biomethane</w:t>
            </w:r>
            <w:proofErr w:type="spellEnd"/>
            <w:r w:rsidRPr="00BD3093">
              <w:rPr>
                <w:rFonts w:ascii="Times New Roman" w:hAnsi="Times New Roman" w:cs="Times New Roman"/>
                <w:sz w:val="20"/>
                <w:szCs w:val="20"/>
                <w:lang w:val="de-DE" w:eastAsia="en-GB"/>
              </w:rPr>
              <w:t>, Ethanol (E85), Hydrogen).</w:t>
            </w:r>
          </w:p>
        </w:tc>
        <w:tc>
          <w:tcPr>
            <w:tcW w:w="992" w:type="dxa"/>
            <w:tcBorders>
              <w:top w:val="single" w:sz="8" w:space="0" w:color="999999"/>
              <w:left w:val="single" w:sz="8" w:space="0" w:color="999999"/>
              <w:bottom w:val="single" w:sz="8" w:space="0" w:color="999999"/>
              <w:right w:val="single" w:sz="8" w:space="0" w:color="999999"/>
            </w:tcBorders>
          </w:tcPr>
          <w:p w14:paraId="7ED035F2"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14B27BAE" w14:textId="77777777" w:rsidR="00747914" w:rsidRPr="00C705B8" w:rsidRDefault="00747914" w:rsidP="00BC0086">
            <w:pPr>
              <w:suppressAutoHyphens w:val="0"/>
              <w:spacing w:line="257" w:lineRule="auto"/>
              <w:rPr>
                <w:rFonts w:ascii="Times New Roman" w:hAnsi="Times New Roman" w:cs="Times New Roman"/>
                <w:sz w:val="20"/>
                <w:szCs w:val="20"/>
                <w:lang w:val="en-IE" w:eastAsia="en-GB"/>
              </w:rPr>
            </w:pPr>
            <w:r w:rsidRPr="00C705B8">
              <w:rPr>
                <w:rFonts w:ascii="Times New Roman" w:hAnsi="Times New Roman" w:cs="Times New Roman"/>
                <w:sz w:val="20"/>
                <w:szCs w:val="20"/>
                <w:lang w:val="en-IE" w:eastAsia="en-GB"/>
              </w:rPr>
              <w:t xml:space="preserve">Fuel Type as reported in </w:t>
            </w:r>
            <w:r w:rsidRPr="00C705B8">
              <w:rPr>
                <w:rFonts w:ascii="Times New Roman" w:eastAsiaTheme="minorHAnsi" w:hAnsi="Times New Roman" w:cs="Times New Roman"/>
                <w:sz w:val="20"/>
              </w:rPr>
              <w:t>paragraph 3.2.2.1. of Annex A1 of UN Regulation No. 154</w:t>
            </w:r>
            <w:r w:rsidRPr="00C705B8">
              <w:rPr>
                <w:rFonts w:ascii="Times New Roman" w:hAnsi="Times New Roman" w:cs="Times New Roman"/>
                <w:sz w:val="20"/>
                <w:szCs w:val="20"/>
                <w:lang w:val="en-IE" w:eastAsia="en-GB"/>
              </w:rPr>
              <w:t>. In the case of Bi-fuel and Flex-fuel vehicle list both fuels.</w:t>
            </w:r>
          </w:p>
        </w:tc>
      </w:tr>
      <w:tr w:rsidR="00747914" w:rsidRPr="00BD3093" w14:paraId="4877FB25" w14:textId="77777777" w:rsidTr="00BC0086">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0302F914"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53</w:t>
            </w:r>
          </w:p>
        </w:tc>
        <w:tc>
          <w:tcPr>
            <w:tcW w:w="2264" w:type="dxa"/>
            <w:tcBorders>
              <w:top w:val="single" w:sz="8" w:space="0" w:color="999999"/>
              <w:left w:val="single" w:sz="8" w:space="0" w:color="999999"/>
              <w:bottom w:val="single" w:sz="8" w:space="0" w:color="999999"/>
              <w:right w:val="single" w:sz="8" w:space="0" w:color="999999"/>
            </w:tcBorders>
          </w:tcPr>
          <w:p w14:paraId="241A3588"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Transmission type</w:t>
            </w:r>
          </w:p>
        </w:tc>
        <w:tc>
          <w:tcPr>
            <w:tcW w:w="1705" w:type="dxa"/>
            <w:tcBorders>
              <w:top w:val="single" w:sz="8" w:space="0" w:color="999999"/>
              <w:left w:val="nil"/>
              <w:bottom w:val="single" w:sz="8" w:space="0" w:color="999999"/>
              <w:right w:val="single" w:sz="8" w:space="0" w:color="999999"/>
            </w:tcBorders>
          </w:tcPr>
          <w:p w14:paraId="1C845DE7"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(Manual, Automatic, CVT)</w:t>
            </w:r>
          </w:p>
        </w:tc>
        <w:tc>
          <w:tcPr>
            <w:tcW w:w="992" w:type="dxa"/>
            <w:tcBorders>
              <w:top w:val="single" w:sz="8" w:space="0" w:color="999999"/>
              <w:left w:val="single" w:sz="8" w:space="0" w:color="999999"/>
              <w:bottom w:val="single" w:sz="8" w:space="0" w:color="999999"/>
              <w:right w:val="single" w:sz="8" w:space="0" w:color="999999"/>
            </w:tcBorders>
          </w:tcPr>
          <w:p w14:paraId="1D1339F1"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05A28FEC"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val="en-IE" w:eastAsia="en-GB"/>
              </w:rPr>
              <w:t xml:space="preserve">Transmission Type as reported in </w:t>
            </w:r>
            <w:r w:rsidRPr="00C705B8">
              <w:rPr>
                <w:rFonts w:ascii="Times New Roman" w:eastAsiaTheme="minorHAnsi" w:hAnsi="Times New Roman" w:cs="Times New Roman"/>
                <w:sz w:val="20"/>
              </w:rPr>
              <w:t>paragraph 4.5.1. of Annex A1 of UN Regulation No. 154</w:t>
            </w:r>
          </w:p>
        </w:tc>
      </w:tr>
      <w:tr w:rsidR="00747914" w:rsidRPr="00BD3093" w14:paraId="4E3C3E92" w14:textId="77777777" w:rsidTr="00BC0086">
        <w:trPr>
          <w:gridAfter w:val="1"/>
          <w:wAfter w:w="7" w:type="dxa"/>
          <w:trHeight w:val="300"/>
        </w:trPr>
        <w:tc>
          <w:tcPr>
            <w:tcW w:w="699" w:type="dxa"/>
            <w:tcBorders>
              <w:top w:val="single" w:sz="8" w:space="0" w:color="999999"/>
              <w:left w:val="single" w:sz="8" w:space="0" w:color="999999"/>
              <w:bottom w:val="single" w:sz="8" w:space="0" w:color="auto"/>
              <w:right w:val="single" w:sz="8" w:space="0" w:color="999999"/>
            </w:tcBorders>
          </w:tcPr>
          <w:p w14:paraId="3DEA8CF0"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54</w:t>
            </w:r>
          </w:p>
        </w:tc>
        <w:tc>
          <w:tcPr>
            <w:tcW w:w="2264" w:type="dxa"/>
            <w:tcBorders>
              <w:top w:val="single" w:sz="8" w:space="0" w:color="999999"/>
              <w:left w:val="single" w:sz="8" w:space="0" w:color="999999"/>
              <w:bottom w:val="single" w:sz="8" w:space="0" w:color="auto"/>
              <w:right w:val="single" w:sz="8" w:space="0" w:color="999999"/>
            </w:tcBorders>
          </w:tcPr>
          <w:p w14:paraId="6A2DAC80"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Engine Capacity</w:t>
            </w:r>
          </w:p>
        </w:tc>
        <w:tc>
          <w:tcPr>
            <w:tcW w:w="1705" w:type="dxa"/>
            <w:tcBorders>
              <w:top w:val="single" w:sz="8" w:space="0" w:color="999999"/>
              <w:left w:val="nil"/>
              <w:bottom w:val="single" w:sz="8" w:space="0" w:color="auto"/>
              <w:right w:val="single" w:sz="8" w:space="0" w:color="999999"/>
            </w:tcBorders>
          </w:tcPr>
          <w:p w14:paraId="753F981E"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992" w:type="dxa"/>
            <w:tcBorders>
              <w:top w:val="single" w:sz="8" w:space="0" w:color="999999"/>
              <w:left w:val="single" w:sz="8" w:space="0" w:color="999999"/>
              <w:bottom w:val="single" w:sz="8" w:space="0" w:color="auto"/>
              <w:right w:val="single" w:sz="8" w:space="0" w:color="999999"/>
            </w:tcBorders>
          </w:tcPr>
          <w:p w14:paraId="23BBAD23"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cm</w:t>
            </w:r>
            <w:r w:rsidRPr="00BD3093">
              <w:rPr>
                <w:rFonts w:ascii="Times New Roman" w:hAnsi="Times New Roman" w:cs="Times New Roman"/>
                <w:sz w:val="20"/>
                <w:szCs w:val="20"/>
                <w:vertAlign w:val="superscript"/>
                <w:lang w:eastAsia="en-GB"/>
              </w:rPr>
              <w:t>3</w:t>
            </w:r>
          </w:p>
        </w:tc>
        <w:tc>
          <w:tcPr>
            <w:tcW w:w="3742" w:type="dxa"/>
            <w:tcBorders>
              <w:top w:val="single" w:sz="8" w:space="0" w:color="999999"/>
              <w:left w:val="nil"/>
              <w:bottom w:val="single" w:sz="8" w:space="0" w:color="auto"/>
              <w:right w:val="single" w:sz="8" w:space="0" w:color="999999"/>
            </w:tcBorders>
          </w:tcPr>
          <w:p w14:paraId="71EDE377"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val="en-IE" w:eastAsia="en-GB"/>
              </w:rPr>
              <w:t xml:space="preserve">Engine Capacity as reported in </w:t>
            </w:r>
            <w:r w:rsidRPr="00C705B8">
              <w:rPr>
                <w:rFonts w:ascii="Times New Roman" w:eastAsiaTheme="minorHAnsi" w:hAnsi="Times New Roman" w:cs="Times New Roman"/>
                <w:sz w:val="20"/>
              </w:rPr>
              <w:t>paragraph 3.2.1.3. of Annex A1 of UN Regulation No. 154</w:t>
            </w:r>
          </w:p>
        </w:tc>
      </w:tr>
      <w:tr w:rsidR="00747914" w:rsidRPr="00BD3093" w14:paraId="1CE1F8BB" w14:textId="77777777" w:rsidTr="00BC0086">
        <w:trPr>
          <w:gridAfter w:val="1"/>
          <w:wAfter w:w="7" w:type="dxa"/>
          <w:trHeight w:val="300"/>
        </w:trPr>
        <w:tc>
          <w:tcPr>
            <w:tcW w:w="699" w:type="dxa"/>
            <w:tcBorders>
              <w:top w:val="single" w:sz="8" w:space="0" w:color="auto"/>
              <w:left w:val="single" w:sz="8" w:space="0" w:color="auto"/>
              <w:bottom w:val="single" w:sz="12" w:space="0" w:color="auto"/>
              <w:right w:val="single" w:sz="8" w:space="0" w:color="auto"/>
            </w:tcBorders>
          </w:tcPr>
          <w:p w14:paraId="78394811" w14:textId="77777777" w:rsidR="00747914" w:rsidRPr="00C705B8" w:rsidRDefault="00747914" w:rsidP="00BC0086">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55</w:t>
            </w:r>
          </w:p>
        </w:tc>
        <w:tc>
          <w:tcPr>
            <w:tcW w:w="2264" w:type="dxa"/>
            <w:tcBorders>
              <w:top w:val="single" w:sz="8" w:space="0" w:color="auto"/>
              <w:left w:val="single" w:sz="8" w:space="0" w:color="auto"/>
              <w:bottom w:val="single" w:sz="12" w:space="0" w:color="auto"/>
              <w:right w:val="single" w:sz="8" w:space="0" w:color="auto"/>
            </w:tcBorders>
          </w:tcPr>
          <w:p w14:paraId="488EBCFF" w14:textId="77777777" w:rsidR="00747914" w:rsidRPr="00C705B8" w:rsidRDefault="00747914" w:rsidP="00BC0086">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Method of engine fuelling fuel 1, fuel 2 (if relevant)</w:t>
            </w:r>
          </w:p>
        </w:tc>
        <w:tc>
          <w:tcPr>
            <w:tcW w:w="1705" w:type="dxa"/>
            <w:tcBorders>
              <w:top w:val="single" w:sz="8" w:space="0" w:color="auto"/>
              <w:left w:val="single" w:sz="8" w:space="0" w:color="auto"/>
              <w:bottom w:val="single" w:sz="12" w:space="0" w:color="auto"/>
              <w:right w:val="single" w:sz="8" w:space="0" w:color="auto"/>
            </w:tcBorders>
          </w:tcPr>
          <w:p w14:paraId="26F55030"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Direct/Indirect/Direct and Indirect</w:t>
            </w:r>
          </w:p>
        </w:tc>
        <w:tc>
          <w:tcPr>
            <w:tcW w:w="992" w:type="dxa"/>
            <w:tcBorders>
              <w:top w:val="single" w:sz="8" w:space="0" w:color="auto"/>
              <w:left w:val="single" w:sz="8" w:space="0" w:color="auto"/>
              <w:bottom w:val="single" w:sz="12" w:space="0" w:color="auto"/>
              <w:right w:val="single" w:sz="8" w:space="0" w:color="auto"/>
            </w:tcBorders>
          </w:tcPr>
          <w:p w14:paraId="2C121B34"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 </w:t>
            </w:r>
          </w:p>
        </w:tc>
        <w:tc>
          <w:tcPr>
            <w:tcW w:w="3742" w:type="dxa"/>
            <w:tcBorders>
              <w:top w:val="single" w:sz="8" w:space="0" w:color="auto"/>
              <w:left w:val="single" w:sz="8" w:space="0" w:color="auto"/>
              <w:bottom w:val="single" w:sz="12" w:space="0" w:color="auto"/>
              <w:right w:val="single" w:sz="8" w:space="0" w:color="auto"/>
            </w:tcBorders>
          </w:tcPr>
          <w:p w14:paraId="4DAA6498" w14:textId="77777777" w:rsidR="00747914" w:rsidRPr="00C705B8" w:rsidRDefault="00747914" w:rsidP="00BC0086">
            <w:pPr>
              <w:suppressAutoHyphens w:val="0"/>
              <w:spacing w:line="271" w:lineRule="auto"/>
              <w:rPr>
                <w:rFonts w:ascii="Times New Roman" w:hAnsi="Times New Roman" w:cs="Times New Roman"/>
                <w:sz w:val="20"/>
                <w:szCs w:val="20"/>
                <w:lang w:eastAsia="en-GB"/>
              </w:rPr>
            </w:pPr>
            <w:r w:rsidRPr="00C705B8">
              <w:rPr>
                <w:rFonts w:ascii="Times New Roman" w:hAnsi="Times New Roman" w:cs="Times New Roman"/>
                <w:sz w:val="20"/>
                <w:szCs w:val="20"/>
                <w:lang w:val="en-IE" w:eastAsia="en-GB"/>
              </w:rPr>
              <w:t xml:space="preserve">Method of engine fuelling as declared by OEM. </w:t>
            </w:r>
            <w:r w:rsidRPr="00C705B8">
              <w:rPr>
                <w:rFonts w:ascii="Times New Roman" w:eastAsiaTheme="minorHAnsi" w:hAnsi="Times New Roman" w:cs="Times New Roman"/>
                <w:sz w:val="20"/>
              </w:rPr>
              <w:t>Paragraph 1.10.2. of the Addendum to Annex A2 of UN Regulation No. 154</w:t>
            </w:r>
          </w:p>
        </w:tc>
      </w:tr>
    </w:tbl>
    <w:p w14:paraId="240FEBC9" w14:textId="77777777" w:rsidR="00747914" w:rsidRPr="00BD3093" w:rsidRDefault="00747914" w:rsidP="00747914">
      <w:pPr>
        <w:spacing w:before="120" w:after="120"/>
        <w:jc w:val="both"/>
        <w:rPr>
          <w:rFonts w:eastAsiaTheme="minorHAnsi"/>
          <w:szCs w:val="22"/>
        </w:rPr>
      </w:pPr>
    </w:p>
    <w:p w14:paraId="11D54D4C" w14:textId="77777777" w:rsidR="00747914" w:rsidRPr="00CA294F" w:rsidDel="00D50442" w:rsidRDefault="00747914" w:rsidP="00747914">
      <w:pPr>
        <w:keepNext/>
        <w:spacing w:before="120"/>
        <w:jc w:val="both"/>
        <w:rPr>
          <w:rFonts w:eastAsiaTheme="minorHAnsi"/>
          <w:szCs w:val="18"/>
        </w:rPr>
      </w:pPr>
      <w:r w:rsidRPr="00CA294F">
        <w:rPr>
          <w:rFonts w:eastAsiaTheme="minorHAnsi"/>
          <w:szCs w:val="18"/>
        </w:rPr>
        <w:lastRenderedPageBreak/>
        <w:t>Table 2</w:t>
      </w:r>
    </w:p>
    <w:p w14:paraId="3F0316D4" w14:textId="77777777" w:rsidR="00747914" w:rsidRPr="00BD3093" w:rsidRDefault="00747914" w:rsidP="00747914">
      <w:pPr>
        <w:keepNext/>
        <w:spacing w:after="120"/>
        <w:jc w:val="both"/>
        <w:rPr>
          <w:rFonts w:eastAsiaTheme="minorHAnsi"/>
          <w:b/>
          <w:bCs/>
          <w:szCs w:val="18"/>
        </w:rPr>
      </w:pPr>
      <w:r w:rsidRPr="00BD3093">
        <w:rPr>
          <w:rFonts w:eastAsiaTheme="minorHAnsi"/>
          <w:b/>
          <w:bCs/>
          <w:szCs w:val="18"/>
        </w:rPr>
        <w:t>Transparency list 2</w:t>
      </w:r>
    </w:p>
    <w:tbl>
      <w:tblPr>
        <w:tblStyle w:val="SGSTableBasic11"/>
        <w:tblW w:w="0" w:type="auto"/>
        <w:tblLayout w:type="fixed"/>
        <w:tblLook w:val="0420" w:firstRow="1" w:lastRow="0" w:firstColumn="0" w:lastColumn="0" w:noHBand="0" w:noVBand="1"/>
      </w:tblPr>
      <w:tblGrid>
        <w:gridCol w:w="1750"/>
        <w:gridCol w:w="3060"/>
        <w:gridCol w:w="4429"/>
      </w:tblGrid>
      <w:tr w:rsidR="00747914" w:rsidRPr="00BD3093" w14:paraId="3F9BE1BD" w14:textId="77777777" w:rsidTr="00BC0086">
        <w:tc>
          <w:tcPr>
            <w:tcW w:w="1750" w:type="dxa"/>
            <w:tcBorders>
              <w:top w:val="single" w:sz="8" w:space="0" w:color="999999"/>
              <w:left w:val="single" w:sz="8" w:space="0" w:color="999999"/>
              <w:bottom w:val="single" w:sz="12" w:space="0" w:color="auto"/>
              <w:right w:val="single" w:sz="8" w:space="0" w:color="999999"/>
            </w:tcBorders>
          </w:tcPr>
          <w:p w14:paraId="748FA206" w14:textId="77777777" w:rsidR="00747914" w:rsidRPr="004378B5" w:rsidRDefault="00747914" w:rsidP="00BC0086">
            <w:pPr>
              <w:keepNext/>
              <w:suppressAutoHyphens w:val="0"/>
              <w:spacing w:before="80" w:after="80" w:line="200" w:lineRule="exact"/>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Field</w:t>
            </w:r>
          </w:p>
        </w:tc>
        <w:tc>
          <w:tcPr>
            <w:tcW w:w="3060" w:type="dxa"/>
            <w:tcBorders>
              <w:top w:val="single" w:sz="8" w:space="0" w:color="999999"/>
              <w:left w:val="single" w:sz="8" w:space="0" w:color="999999"/>
              <w:bottom w:val="single" w:sz="12" w:space="0" w:color="auto"/>
              <w:right w:val="single" w:sz="8" w:space="0" w:color="999999"/>
            </w:tcBorders>
          </w:tcPr>
          <w:p w14:paraId="4547A64F" w14:textId="77777777" w:rsidR="00747914" w:rsidRPr="004378B5" w:rsidRDefault="00747914" w:rsidP="00BC0086">
            <w:pPr>
              <w:keepNext/>
              <w:suppressAutoHyphens w:val="0"/>
              <w:spacing w:before="80" w:after="80" w:line="200" w:lineRule="exact"/>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Type of data</w:t>
            </w:r>
          </w:p>
        </w:tc>
        <w:tc>
          <w:tcPr>
            <w:tcW w:w="4429" w:type="dxa"/>
            <w:tcBorders>
              <w:top w:val="single" w:sz="8" w:space="0" w:color="999999"/>
              <w:left w:val="single" w:sz="8" w:space="0" w:color="999999"/>
              <w:bottom w:val="single" w:sz="12" w:space="0" w:color="auto"/>
              <w:right w:val="single" w:sz="8" w:space="0" w:color="999999"/>
            </w:tcBorders>
          </w:tcPr>
          <w:p w14:paraId="68C3EE5A" w14:textId="77777777" w:rsidR="00747914" w:rsidRPr="004378B5" w:rsidRDefault="00747914" w:rsidP="00BC0086">
            <w:pPr>
              <w:keepNext/>
              <w:suppressAutoHyphens w:val="0"/>
              <w:spacing w:before="80" w:after="80" w:line="200" w:lineRule="exact"/>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Description</w:t>
            </w:r>
          </w:p>
        </w:tc>
      </w:tr>
      <w:tr w:rsidR="00747914" w:rsidRPr="00BD3093" w14:paraId="3F3F7F0C" w14:textId="77777777" w:rsidTr="00BC0086">
        <w:tc>
          <w:tcPr>
            <w:tcW w:w="1750" w:type="dxa"/>
            <w:tcBorders>
              <w:top w:val="single" w:sz="12" w:space="0" w:color="auto"/>
              <w:left w:val="single" w:sz="8" w:space="0" w:color="999999"/>
              <w:bottom w:val="single" w:sz="8" w:space="0" w:color="999999"/>
              <w:right w:val="single" w:sz="8" w:space="0" w:color="999999"/>
            </w:tcBorders>
          </w:tcPr>
          <w:p w14:paraId="5A2FF0D7" w14:textId="77777777" w:rsidR="00747914" w:rsidRPr="00B31ADD" w:rsidRDefault="00747914" w:rsidP="00BC0086">
            <w:pPr>
              <w:keepNext/>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TVV</w:t>
            </w:r>
          </w:p>
        </w:tc>
        <w:tc>
          <w:tcPr>
            <w:tcW w:w="3060" w:type="dxa"/>
            <w:tcBorders>
              <w:top w:val="single" w:sz="12" w:space="0" w:color="auto"/>
              <w:left w:val="single" w:sz="8" w:space="0" w:color="999999"/>
              <w:bottom w:val="single" w:sz="8" w:space="0" w:color="999999"/>
              <w:right w:val="single" w:sz="8" w:space="0" w:color="999999"/>
            </w:tcBorders>
          </w:tcPr>
          <w:p w14:paraId="7C37587F" w14:textId="77777777" w:rsidR="00747914" w:rsidRPr="00BD3093" w:rsidRDefault="00747914" w:rsidP="00BC0086">
            <w:pPr>
              <w:keepNext/>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12" w:space="0" w:color="auto"/>
              <w:left w:val="single" w:sz="8" w:space="0" w:color="999999"/>
              <w:bottom w:val="single" w:sz="8" w:space="0" w:color="999999"/>
              <w:right w:val="single" w:sz="8" w:space="0" w:color="999999"/>
            </w:tcBorders>
          </w:tcPr>
          <w:p w14:paraId="724AEBA8" w14:textId="77777777" w:rsidR="00747914" w:rsidRPr="00BD3093" w:rsidRDefault="00747914" w:rsidP="00BC0086">
            <w:pPr>
              <w:keepNext/>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Unique identifier of the Type, Variant, Version of the vehicle</w:t>
            </w:r>
          </w:p>
        </w:tc>
      </w:tr>
      <w:tr w:rsidR="00747914" w:rsidRPr="00BD3093" w14:paraId="0EDA45F3" w14:textId="77777777" w:rsidTr="00BC0086">
        <w:tc>
          <w:tcPr>
            <w:tcW w:w="1750" w:type="dxa"/>
            <w:tcBorders>
              <w:top w:val="single" w:sz="8" w:space="0" w:color="999999"/>
              <w:left w:val="single" w:sz="8" w:space="0" w:color="999999"/>
              <w:bottom w:val="single" w:sz="8" w:space="0" w:color="999999"/>
              <w:right w:val="single" w:sz="8" w:space="0" w:color="999999"/>
            </w:tcBorders>
          </w:tcPr>
          <w:p w14:paraId="01F9C24F" w14:textId="77777777" w:rsidR="00747914" w:rsidRPr="00B31ADD" w:rsidRDefault="00747914" w:rsidP="00BC0086">
            <w:pPr>
              <w:keepNext/>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PEMS Family ID</w:t>
            </w:r>
          </w:p>
        </w:tc>
        <w:tc>
          <w:tcPr>
            <w:tcW w:w="3060" w:type="dxa"/>
            <w:tcBorders>
              <w:top w:val="single" w:sz="8" w:space="0" w:color="999999"/>
              <w:left w:val="single" w:sz="8" w:space="0" w:color="999999"/>
              <w:bottom w:val="single" w:sz="8" w:space="0" w:color="999999"/>
              <w:right w:val="single" w:sz="8" w:space="0" w:color="999999"/>
            </w:tcBorders>
          </w:tcPr>
          <w:p w14:paraId="65A00718" w14:textId="77777777" w:rsidR="00747914" w:rsidRPr="00BD3093" w:rsidRDefault="00747914" w:rsidP="00BC0086">
            <w:pPr>
              <w:keepNext/>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473D1EFA" w14:textId="77777777" w:rsidR="00747914" w:rsidRPr="00790AA7" w:rsidRDefault="00747914" w:rsidP="00BC0086">
            <w:pPr>
              <w:keepNext/>
              <w:suppressAutoHyphens w:val="0"/>
              <w:spacing w:line="276" w:lineRule="auto"/>
              <w:rPr>
                <w:rFonts w:ascii="Times New Roman" w:hAnsi="Times New Roman" w:cs="Times New Roman"/>
                <w:sz w:val="20"/>
                <w:szCs w:val="20"/>
                <w:lang w:val="sv" w:eastAsia="en-GB"/>
              </w:rPr>
            </w:pPr>
            <w:r w:rsidRPr="00790AA7">
              <w:rPr>
                <w:rFonts w:ascii="Times New Roman" w:eastAsiaTheme="minorHAnsi" w:hAnsi="Times New Roman" w:cs="Times New Roman"/>
                <w:bCs/>
                <w:sz w:val="20"/>
              </w:rPr>
              <w:t>Paragraph 6.5.2. of UN Regulation No. [xxx] on RDE</w:t>
            </w:r>
          </w:p>
        </w:tc>
      </w:tr>
      <w:tr w:rsidR="00747914" w:rsidRPr="00BD3093" w14:paraId="1EDFFC61" w14:textId="77777777" w:rsidTr="00BC0086">
        <w:tc>
          <w:tcPr>
            <w:tcW w:w="1750" w:type="dxa"/>
            <w:tcBorders>
              <w:top w:val="single" w:sz="8" w:space="0" w:color="999999"/>
              <w:left w:val="single" w:sz="8" w:space="0" w:color="999999"/>
              <w:bottom w:val="single" w:sz="8" w:space="0" w:color="999999"/>
              <w:right w:val="single" w:sz="8" w:space="0" w:color="999999"/>
            </w:tcBorders>
          </w:tcPr>
          <w:p w14:paraId="66BA28AF" w14:textId="77777777" w:rsidR="00747914" w:rsidRPr="00B31ADD" w:rsidRDefault="00747914" w:rsidP="00BC0086">
            <w:pPr>
              <w:keepNext/>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Make</w:t>
            </w:r>
          </w:p>
        </w:tc>
        <w:tc>
          <w:tcPr>
            <w:tcW w:w="3060" w:type="dxa"/>
            <w:tcBorders>
              <w:top w:val="single" w:sz="8" w:space="0" w:color="999999"/>
              <w:left w:val="single" w:sz="8" w:space="0" w:color="999999"/>
              <w:bottom w:val="single" w:sz="8" w:space="0" w:color="999999"/>
              <w:right w:val="single" w:sz="8" w:space="0" w:color="999999"/>
            </w:tcBorders>
          </w:tcPr>
          <w:p w14:paraId="0EB79E44"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353F3E44"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Trade name of manufacturer</w:t>
            </w:r>
          </w:p>
          <w:p w14:paraId="56448CF2"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p>
        </w:tc>
      </w:tr>
      <w:tr w:rsidR="00747914" w:rsidRPr="00BD3093" w14:paraId="16490E69" w14:textId="77777777" w:rsidTr="00BC0086">
        <w:tc>
          <w:tcPr>
            <w:tcW w:w="1750" w:type="dxa"/>
            <w:tcBorders>
              <w:top w:val="single" w:sz="8" w:space="0" w:color="999999"/>
              <w:left w:val="single" w:sz="8" w:space="0" w:color="999999"/>
              <w:bottom w:val="single" w:sz="8" w:space="0" w:color="999999"/>
              <w:right w:val="single" w:sz="8" w:space="0" w:color="999999"/>
            </w:tcBorders>
          </w:tcPr>
          <w:p w14:paraId="11E1CE43" w14:textId="77777777" w:rsidR="00747914" w:rsidRPr="00B31ADD" w:rsidRDefault="00747914" w:rsidP="00BC0086">
            <w:pPr>
              <w:keepNext/>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Commercial name</w:t>
            </w:r>
          </w:p>
        </w:tc>
        <w:tc>
          <w:tcPr>
            <w:tcW w:w="3060" w:type="dxa"/>
            <w:tcBorders>
              <w:top w:val="single" w:sz="8" w:space="0" w:color="999999"/>
              <w:left w:val="single" w:sz="8" w:space="0" w:color="999999"/>
              <w:bottom w:val="single" w:sz="8" w:space="0" w:color="999999"/>
              <w:right w:val="single" w:sz="8" w:space="0" w:color="999999"/>
            </w:tcBorders>
          </w:tcPr>
          <w:p w14:paraId="1EB29C96" w14:textId="77777777" w:rsidR="00747914" w:rsidRPr="006A27FA" w:rsidRDefault="00747914" w:rsidP="00BC0086">
            <w:pPr>
              <w:suppressAutoHyphens w:val="0"/>
              <w:spacing w:line="276" w:lineRule="auto"/>
              <w:rPr>
                <w:rFonts w:ascii="Times New Roman" w:hAnsi="Times New Roman" w:cs="Times New Roman"/>
                <w:sz w:val="20"/>
                <w:szCs w:val="20"/>
                <w:lang w:eastAsia="en-GB"/>
              </w:rPr>
            </w:pPr>
            <w:r w:rsidRPr="006A27FA">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452DDB77" w14:textId="77777777" w:rsidR="00747914" w:rsidRPr="006A27FA" w:rsidRDefault="00747914" w:rsidP="00BC0086">
            <w:pPr>
              <w:suppressAutoHyphens w:val="0"/>
              <w:spacing w:line="276" w:lineRule="auto"/>
              <w:rPr>
                <w:rFonts w:ascii="Times New Roman" w:hAnsi="Times New Roman" w:cs="Times New Roman"/>
                <w:sz w:val="20"/>
                <w:szCs w:val="20"/>
                <w:lang w:eastAsia="en-GB"/>
              </w:rPr>
            </w:pPr>
            <w:r w:rsidRPr="006A27FA">
              <w:rPr>
                <w:rFonts w:ascii="Times New Roman" w:hAnsi="Times New Roman" w:cs="Times New Roman"/>
                <w:sz w:val="20"/>
                <w:szCs w:val="20"/>
                <w:lang w:eastAsia="en-GB"/>
              </w:rPr>
              <w:t>Commercial names of the TVV</w:t>
            </w:r>
          </w:p>
          <w:p w14:paraId="0B494E2F" w14:textId="77777777" w:rsidR="00747914" w:rsidRPr="006A27FA" w:rsidRDefault="00747914" w:rsidP="00BC0086">
            <w:pPr>
              <w:suppressAutoHyphens w:val="0"/>
              <w:spacing w:line="276" w:lineRule="auto"/>
              <w:rPr>
                <w:rFonts w:ascii="Times New Roman" w:hAnsi="Times New Roman" w:cs="Times New Roman"/>
                <w:sz w:val="20"/>
                <w:szCs w:val="20"/>
                <w:lang w:eastAsia="en-GB"/>
              </w:rPr>
            </w:pPr>
          </w:p>
        </w:tc>
      </w:tr>
      <w:tr w:rsidR="00747914" w:rsidRPr="00BD3093" w14:paraId="29DDD48E" w14:textId="77777777" w:rsidTr="00BC0086">
        <w:tc>
          <w:tcPr>
            <w:tcW w:w="1750" w:type="dxa"/>
            <w:tcBorders>
              <w:top w:val="single" w:sz="8" w:space="0" w:color="999999"/>
              <w:left w:val="single" w:sz="8" w:space="0" w:color="999999"/>
              <w:bottom w:val="single" w:sz="8" w:space="0" w:color="999999"/>
              <w:right w:val="single" w:sz="8" w:space="0" w:color="999999"/>
            </w:tcBorders>
          </w:tcPr>
          <w:p w14:paraId="0BBA8181" w14:textId="77777777" w:rsidR="00747914" w:rsidRPr="00B31ADD" w:rsidRDefault="00747914" w:rsidP="00BC0086">
            <w:pPr>
              <w:keepNext/>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Other name</w:t>
            </w:r>
          </w:p>
        </w:tc>
        <w:tc>
          <w:tcPr>
            <w:tcW w:w="3060" w:type="dxa"/>
            <w:tcBorders>
              <w:top w:val="single" w:sz="8" w:space="0" w:color="999999"/>
              <w:left w:val="single" w:sz="8" w:space="0" w:color="999999"/>
              <w:bottom w:val="single" w:sz="8" w:space="0" w:color="999999"/>
              <w:right w:val="single" w:sz="8" w:space="0" w:color="999999"/>
            </w:tcBorders>
          </w:tcPr>
          <w:p w14:paraId="0D06DD8D" w14:textId="77777777" w:rsidR="00747914" w:rsidRPr="006A27FA" w:rsidRDefault="00747914" w:rsidP="00BC0086">
            <w:pPr>
              <w:suppressAutoHyphens w:val="0"/>
              <w:spacing w:line="276" w:lineRule="auto"/>
              <w:rPr>
                <w:rFonts w:ascii="Times New Roman" w:hAnsi="Times New Roman" w:cs="Times New Roman"/>
                <w:sz w:val="20"/>
                <w:szCs w:val="20"/>
                <w:lang w:eastAsia="en-GB"/>
              </w:rPr>
            </w:pPr>
            <w:r w:rsidRPr="006A27FA">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5B6E19BA" w14:textId="77777777" w:rsidR="00747914" w:rsidRPr="006A27FA" w:rsidRDefault="00747914" w:rsidP="00BC0086">
            <w:pPr>
              <w:suppressAutoHyphens w:val="0"/>
              <w:spacing w:line="276" w:lineRule="auto"/>
              <w:rPr>
                <w:rFonts w:ascii="Times New Roman" w:hAnsi="Times New Roman" w:cs="Times New Roman"/>
                <w:sz w:val="20"/>
                <w:szCs w:val="20"/>
                <w:lang w:eastAsia="en-GB"/>
              </w:rPr>
            </w:pPr>
            <w:r w:rsidRPr="006A27FA">
              <w:rPr>
                <w:rFonts w:ascii="Times New Roman" w:hAnsi="Times New Roman" w:cs="Times New Roman"/>
                <w:sz w:val="20"/>
                <w:szCs w:val="20"/>
                <w:lang w:eastAsia="en-GB"/>
              </w:rPr>
              <w:t>Free text</w:t>
            </w:r>
          </w:p>
        </w:tc>
      </w:tr>
      <w:tr w:rsidR="00747914" w:rsidRPr="00BD3093" w14:paraId="2868968B" w14:textId="77777777" w:rsidTr="00BC0086">
        <w:tc>
          <w:tcPr>
            <w:tcW w:w="1750" w:type="dxa"/>
            <w:tcBorders>
              <w:top w:val="single" w:sz="8" w:space="0" w:color="999999"/>
              <w:left w:val="single" w:sz="8" w:space="0" w:color="999999"/>
              <w:bottom w:val="single" w:sz="8" w:space="0" w:color="999999"/>
              <w:right w:val="single" w:sz="8" w:space="0" w:color="999999"/>
            </w:tcBorders>
          </w:tcPr>
          <w:p w14:paraId="3E301936" w14:textId="77777777" w:rsidR="00747914" w:rsidRPr="00B31ADD" w:rsidRDefault="00747914" w:rsidP="00BC0086">
            <w:pPr>
              <w:keepNext/>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Category and class</w:t>
            </w:r>
          </w:p>
        </w:tc>
        <w:tc>
          <w:tcPr>
            <w:tcW w:w="3060" w:type="dxa"/>
            <w:tcBorders>
              <w:top w:val="single" w:sz="8" w:space="0" w:color="999999"/>
              <w:left w:val="single" w:sz="8" w:space="0" w:color="999999"/>
              <w:bottom w:val="single" w:sz="8" w:space="0" w:color="999999"/>
              <w:right w:val="single" w:sz="8" w:space="0" w:color="999999"/>
            </w:tcBorders>
          </w:tcPr>
          <w:p w14:paraId="56440D59" w14:textId="77777777" w:rsidR="00747914" w:rsidRPr="006A27FA" w:rsidRDefault="00747914" w:rsidP="00BC0086">
            <w:pPr>
              <w:suppressAutoHyphens w:val="0"/>
              <w:spacing w:line="276" w:lineRule="auto"/>
              <w:rPr>
                <w:rFonts w:ascii="Times New Roman" w:hAnsi="Times New Roman" w:cs="Times New Roman"/>
                <w:sz w:val="20"/>
                <w:szCs w:val="20"/>
                <w:lang w:eastAsia="en-GB"/>
              </w:rPr>
            </w:pPr>
            <w:r w:rsidRPr="006A27FA">
              <w:rPr>
                <w:rFonts w:ascii="Times New Roman" w:hAnsi="Times New Roman" w:cs="Times New Roman"/>
                <w:sz w:val="20"/>
                <w:szCs w:val="20"/>
                <w:lang w:eastAsia="en-GB"/>
              </w:rPr>
              <w:t>Enumeration (M1, N1 class I, N1 class II, N1 class III, M2)</w:t>
            </w:r>
          </w:p>
        </w:tc>
        <w:tc>
          <w:tcPr>
            <w:tcW w:w="4429" w:type="dxa"/>
            <w:tcBorders>
              <w:top w:val="single" w:sz="8" w:space="0" w:color="999999"/>
              <w:left w:val="single" w:sz="8" w:space="0" w:color="999999"/>
              <w:bottom w:val="single" w:sz="8" w:space="0" w:color="999999"/>
              <w:right w:val="single" w:sz="8" w:space="0" w:color="999999"/>
            </w:tcBorders>
          </w:tcPr>
          <w:p w14:paraId="0BC0FC48" w14:textId="77777777" w:rsidR="00747914" w:rsidRPr="006A27FA" w:rsidRDefault="00747914" w:rsidP="00BC0086">
            <w:pPr>
              <w:suppressAutoHyphens w:val="0"/>
              <w:spacing w:line="276" w:lineRule="auto"/>
              <w:rPr>
                <w:rFonts w:ascii="Times New Roman" w:hAnsi="Times New Roman" w:cs="Times New Roman"/>
                <w:sz w:val="20"/>
                <w:szCs w:val="20"/>
                <w:lang w:eastAsia="en-GB"/>
              </w:rPr>
            </w:pPr>
            <w:r w:rsidRPr="006A27FA">
              <w:rPr>
                <w:rFonts w:ascii="Times New Roman" w:hAnsi="Times New Roman" w:cs="Times New Roman"/>
                <w:sz w:val="20"/>
                <w:szCs w:val="20"/>
                <w:lang w:eastAsia="en-GB"/>
              </w:rPr>
              <w:t>Category and class of vehicle</w:t>
            </w:r>
          </w:p>
          <w:p w14:paraId="059B0DAF" w14:textId="77777777" w:rsidR="00747914" w:rsidRPr="006A27FA" w:rsidRDefault="00747914" w:rsidP="00BC0086">
            <w:pPr>
              <w:suppressAutoHyphens w:val="0"/>
              <w:spacing w:line="276" w:lineRule="auto"/>
              <w:rPr>
                <w:rFonts w:ascii="Times New Roman" w:hAnsi="Times New Roman" w:cs="Times New Roman"/>
                <w:sz w:val="20"/>
                <w:szCs w:val="20"/>
                <w:lang w:eastAsia="en-GB"/>
              </w:rPr>
            </w:pPr>
          </w:p>
        </w:tc>
      </w:tr>
      <w:tr w:rsidR="00747914" w:rsidRPr="00BD3093" w14:paraId="5A10C99C" w14:textId="77777777" w:rsidTr="00BC0086">
        <w:tc>
          <w:tcPr>
            <w:tcW w:w="1750" w:type="dxa"/>
            <w:tcBorders>
              <w:top w:val="single" w:sz="8" w:space="0" w:color="999999"/>
              <w:left w:val="single" w:sz="8" w:space="0" w:color="999999"/>
              <w:bottom w:val="single" w:sz="8" w:space="0" w:color="999999"/>
              <w:right w:val="single" w:sz="8" w:space="0" w:color="999999"/>
            </w:tcBorders>
          </w:tcPr>
          <w:p w14:paraId="4F640D2A" w14:textId="77777777" w:rsidR="00747914" w:rsidRPr="00B31ADD" w:rsidRDefault="00747914" w:rsidP="00BC0086">
            <w:pPr>
              <w:keepNext/>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Bodywork</w:t>
            </w:r>
          </w:p>
        </w:tc>
        <w:tc>
          <w:tcPr>
            <w:tcW w:w="3060" w:type="dxa"/>
            <w:tcBorders>
              <w:top w:val="single" w:sz="8" w:space="0" w:color="999999"/>
              <w:left w:val="single" w:sz="8" w:space="0" w:color="999999"/>
              <w:bottom w:val="single" w:sz="8" w:space="0" w:color="999999"/>
              <w:right w:val="single" w:sz="8" w:space="0" w:color="999999"/>
            </w:tcBorders>
          </w:tcPr>
          <w:p w14:paraId="4C59E6B7"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(AA Saloon;</w:t>
            </w:r>
          </w:p>
          <w:p w14:paraId="2FF4C7E2"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AB Hatchback,</w:t>
            </w:r>
          </w:p>
          <w:p w14:paraId="5CA4F4ED"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AC Station Wagon,</w:t>
            </w:r>
          </w:p>
          <w:p w14:paraId="3F552168"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AD Coupe,</w:t>
            </w:r>
          </w:p>
          <w:p w14:paraId="3FEF6F8B"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AE Convertible,</w:t>
            </w:r>
          </w:p>
          <w:p w14:paraId="5F96FC63"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AF Multi-purpose vehicle</w:t>
            </w:r>
          </w:p>
          <w:p w14:paraId="3E5D5A73"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AG Truck station wagon</w:t>
            </w:r>
          </w:p>
          <w:p w14:paraId="1E63CA9E"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BA Lorry,</w:t>
            </w:r>
          </w:p>
          <w:p w14:paraId="7560C4E5"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BB Van,</w:t>
            </w:r>
          </w:p>
          <w:p w14:paraId="1C6E798F"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BC Tractor unit for semi-trailer</w:t>
            </w:r>
          </w:p>
          <w:p w14:paraId="553A19DF"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BD Road tractor</w:t>
            </w:r>
          </w:p>
          <w:p w14:paraId="30FF5F52"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BE Pick-up track</w:t>
            </w:r>
          </w:p>
          <w:p w14:paraId="4FF8A86D"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BX Chassis-cab or chassis-cowl)</w:t>
            </w:r>
          </w:p>
        </w:tc>
        <w:tc>
          <w:tcPr>
            <w:tcW w:w="4429" w:type="dxa"/>
            <w:tcBorders>
              <w:top w:val="single" w:sz="8" w:space="0" w:color="999999"/>
              <w:left w:val="single" w:sz="8" w:space="0" w:color="999999"/>
              <w:bottom w:val="single" w:sz="8" w:space="0" w:color="999999"/>
              <w:right w:val="single" w:sz="8" w:space="0" w:color="999999"/>
            </w:tcBorders>
          </w:tcPr>
          <w:p w14:paraId="11623D0F"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Type of bodywork</w:t>
            </w:r>
          </w:p>
          <w:p w14:paraId="00CD2BAA"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p>
        </w:tc>
      </w:tr>
      <w:tr w:rsidR="00747914" w:rsidRPr="00BD3093" w14:paraId="3453A1AB" w14:textId="77777777" w:rsidTr="00BC0086">
        <w:tc>
          <w:tcPr>
            <w:tcW w:w="1750" w:type="dxa"/>
            <w:tcBorders>
              <w:top w:val="single" w:sz="8" w:space="0" w:color="999999"/>
              <w:left w:val="single" w:sz="8" w:space="0" w:color="999999"/>
              <w:bottom w:val="single" w:sz="8" w:space="0" w:color="999999"/>
              <w:right w:val="single" w:sz="8" w:space="0" w:color="999999"/>
            </w:tcBorders>
          </w:tcPr>
          <w:p w14:paraId="51134FFF" w14:textId="77777777" w:rsidR="00747914" w:rsidRPr="00B31ADD" w:rsidRDefault="00747914" w:rsidP="00BC0086">
            <w:pPr>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Emission TA Number</w:t>
            </w:r>
          </w:p>
        </w:tc>
        <w:tc>
          <w:tcPr>
            <w:tcW w:w="3060" w:type="dxa"/>
            <w:tcBorders>
              <w:top w:val="single" w:sz="8" w:space="0" w:color="999999"/>
              <w:left w:val="single" w:sz="8" w:space="0" w:color="999999"/>
              <w:bottom w:val="single" w:sz="8" w:space="0" w:color="999999"/>
              <w:right w:val="single" w:sz="8" w:space="0" w:color="999999"/>
            </w:tcBorders>
          </w:tcPr>
          <w:p w14:paraId="6CF0C546"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6BCCEDE3" w14:textId="77777777" w:rsidR="00747914" w:rsidRPr="000A2791" w:rsidRDefault="00747914" w:rsidP="00BC0086">
            <w:pPr>
              <w:suppressAutoHyphens w:val="0"/>
              <w:spacing w:line="276" w:lineRule="auto"/>
              <w:rPr>
                <w:rFonts w:ascii="Times New Roman" w:hAnsi="Times New Roman" w:cs="Times New Roman"/>
                <w:sz w:val="20"/>
                <w:szCs w:val="20"/>
                <w:lang w:eastAsia="en-GB"/>
              </w:rPr>
            </w:pPr>
            <w:r w:rsidRPr="00F224C2">
              <w:rPr>
                <w:rFonts w:ascii="Times New Roman" w:hAnsi="Times New Roman" w:cs="Times New Roman"/>
                <w:sz w:val="20"/>
                <w:szCs w:val="20"/>
                <w:lang w:val="en-IE" w:eastAsia="en-GB"/>
              </w:rPr>
              <w:t xml:space="preserve">UN Regulation No.154 approval number; </w:t>
            </w:r>
          </w:p>
          <w:p w14:paraId="2FCF0731"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F224C2">
              <w:rPr>
                <w:rFonts w:ascii="Times New Roman" w:hAnsi="Times New Roman" w:cs="Times New Roman"/>
                <w:sz w:val="20"/>
                <w:szCs w:val="20"/>
                <w:lang w:val="en-IE" w:eastAsia="en-GB"/>
              </w:rPr>
              <w:t xml:space="preserve">UN Regulation </w:t>
            </w:r>
            <w:r>
              <w:rPr>
                <w:rFonts w:ascii="Times New Roman" w:hAnsi="Times New Roman" w:cs="Times New Roman"/>
                <w:sz w:val="20"/>
                <w:szCs w:val="20"/>
                <w:lang w:val="en-IE" w:eastAsia="en-GB"/>
              </w:rPr>
              <w:t xml:space="preserve">No. </w:t>
            </w:r>
            <w:r w:rsidRPr="00F224C2">
              <w:rPr>
                <w:rFonts w:ascii="Times New Roman" w:hAnsi="Times New Roman" w:cs="Times New Roman"/>
                <w:sz w:val="20"/>
                <w:szCs w:val="20"/>
                <w:lang w:val="en-IE" w:eastAsia="en-GB"/>
              </w:rPr>
              <w:t>[xxx] on RDE approval number</w:t>
            </w:r>
            <w:r w:rsidRPr="00F224C2" w:rsidDel="00B3093D">
              <w:rPr>
                <w:rFonts w:ascii="Times New Roman" w:hAnsi="Times New Roman" w:cs="Times New Roman"/>
                <w:sz w:val="20"/>
                <w:szCs w:val="20"/>
                <w:lang w:val="en-IE" w:eastAsia="en-GB"/>
              </w:rPr>
              <w:t xml:space="preserve"> </w:t>
            </w:r>
            <w:r w:rsidRPr="00F224C2">
              <w:rPr>
                <w:rFonts w:ascii="Times New Roman" w:hAnsi="Times New Roman" w:cs="Times New Roman"/>
                <w:sz w:val="20"/>
                <w:szCs w:val="20"/>
                <w:lang w:val="en-IE" w:eastAsia="en-GB"/>
              </w:rPr>
              <w:t>(if applicable)</w:t>
            </w:r>
          </w:p>
        </w:tc>
      </w:tr>
      <w:tr w:rsidR="00747914" w:rsidRPr="00BD3093" w14:paraId="7DE86FBF" w14:textId="77777777" w:rsidTr="00BC0086">
        <w:tc>
          <w:tcPr>
            <w:tcW w:w="1750" w:type="dxa"/>
            <w:tcBorders>
              <w:top w:val="single" w:sz="8" w:space="0" w:color="999999"/>
              <w:left w:val="single" w:sz="8" w:space="0" w:color="999999"/>
              <w:bottom w:val="single" w:sz="8" w:space="0" w:color="999999"/>
              <w:right w:val="single" w:sz="8" w:space="0" w:color="999999"/>
            </w:tcBorders>
          </w:tcPr>
          <w:p w14:paraId="076DDFD0" w14:textId="77777777" w:rsidR="00747914" w:rsidRPr="00B31ADD" w:rsidRDefault="00747914" w:rsidP="00BC0086">
            <w:pPr>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WVTA Number</w:t>
            </w:r>
          </w:p>
        </w:tc>
        <w:tc>
          <w:tcPr>
            <w:tcW w:w="3060" w:type="dxa"/>
            <w:tcBorders>
              <w:top w:val="single" w:sz="8" w:space="0" w:color="999999"/>
              <w:left w:val="single" w:sz="8" w:space="0" w:color="999999"/>
              <w:bottom w:val="single" w:sz="8" w:space="0" w:color="999999"/>
              <w:right w:val="single" w:sz="8" w:space="0" w:color="999999"/>
            </w:tcBorders>
          </w:tcPr>
          <w:p w14:paraId="1D2FD501"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4F0B41CF" w14:textId="77777777" w:rsidR="00747914" w:rsidRPr="00EB0759" w:rsidRDefault="00747914" w:rsidP="00BC0086">
            <w:pPr>
              <w:suppressAutoHyphens w:val="0"/>
              <w:spacing w:line="276" w:lineRule="auto"/>
              <w:rPr>
                <w:rFonts w:ascii="Times New Roman" w:hAnsi="Times New Roman" w:cs="Times New Roman"/>
                <w:sz w:val="20"/>
                <w:szCs w:val="20"/>
                <w:lang w:eastAsia="en-GB"/>
              </w:rPr>
            </w:pPr>
            <w:r w:rsidRPr="00EB0759">
              <w:rPr>
                <w:rFonts w:ascii="Times New Roman" w:hAnsi="Times New Roman" w:cs="Times New Roman"/>
                <w:sz w:val="20"/>
                <w:szCs w:val="20"/>
                <w:lang w:eastAsia="en-GB"/>
              </w:rPr>
              <w:t xml:space="preserve">Identifier of the Whole Vehicle </w:t>
            </w:r>
            <w:r>
              <w:rPr>
                <w:rFonts w:ascii="Times New Roman" w:hAnsi="Times New Roman" w:cs="Times New Roman"/>
                <w:sz w:val="20"/>
                <w:szCs w:val="20"/>
                <w:lang w:eastAsia="en-GB"/>
              </w:rPr>
              <w:t>Type Approval</w:t>
            </w:r>
            <w:r w:rsidRPr="00EB0759">
              <w:rPr>
                <w:rFonts w:ascii="Times New Roman" w:hAnsi="Times New Roman" w:cs="Times New Roman"/>
                <w:sz w:val="20"/>
                <w:szCs w:val="20"/>
                <w:lang w:eastAsia="en-GB"/>
              </w:rPr>
              <w:t xml:space="preserve"> </w:t>
            </w:r>
          </w:p>
        </w:tc>
      </w:tr>
      <w:tr w:rsidR="00747914" w:rsidRPr="00BD3093" w14:paraId="08CC7448" w14:textId="77777777" w:rsidTr="00BC0086">
        <w:tc>
          <w:tcPr>
            <w:tcW w:w="1750" w:type="dxa"/>
            <w:tcBorders>
              <w:top w:val="single" w:sz="8" w:space="0" w:color="999999"/>
              <w:left w:val="single" w:sz="8" w:space="0" w:color="999999"/>
              <w:bottom w:val="single" w:sz="8" w:space="0" w:color="999999"/>
              <w:right w:val="single" w:sz="8" w:space="0" w:color="999999"/>
            </w:tcBorders>
          </w:tcPr>
          <w:p w14:paraId="5913F283" w14:textId="77777777" w:rsidR="00747914" w:rsidRPr="00B31ADD" w:rsidRDefault="00747914" w:rsidP="00BC0086">
            <w:pPr>
              <w:suppressAutoHyphens w:val="0"/>
              <w:spacing w:line="276" w:lineRule="auto"/>
              <w:rPr>
                <w:rFonts w:ascii="Times New Roman" w:hAnsi="Times New Roman" w:cs="Times New Roman"/>
                <w:sz w:val="20"/>
                <w:szCs w:val="20"/>
                <w:lang w:eastAsia="en-GB"/>
              </w:rPr>
            </w:pPr>
            <w:proofErr w:type="spellStart"/>
            <w:r w:rsidRPr="00B31ADD">
              <w:rPr>
                <w:rFonts w:ascii="Times New Roman" w:hAnsi="Times New Roman" w:cs="Times New Roman"/>
                <w:sz w:val="20"/>
                <w:szCs w:val="20"/>
                <w:lang w:eastAsia="en-GB"/>
              </w:rPr>
              <w:t>Evap</w:t>
            </w:r>
            <w:proofErr w:type="spellEnd"/>
            <w:r w:rsidRPr="00B31ADD">
              <w:rPr>
                <w:rFonts w:ascii="Times New Roman" w:hAnsi="Times New Roman" w:cs="Times New Roman"/>
                <w:sz w:val="20"/>
                <w:szCs w:val="20"/>
                <w:lang w:eastAsia="en-GB"/>
              </w:rPr>
              <w:t xml:space="preserve"> family ID</w:t>
            </w:r>
          </w:p>
        </w:tc>
        <w:tc>
          <w:tcPr>
            <w:tcW w:w="3060" w:type="dxa"/>
            <w:tcBorders>
              <w:top w:val="single" w:sz="8" w:space="0" w:color="999999"/>
              <w:left w:val="single" w:sz="8" w:space="0" w:color="999999"/>
              <w:bottom w:val="single" w:sz="8" w:space="0" w:color="999999"/>
              <w:right w:val="single" w:sz="8" w:space="0" w:color="999999"/>
            </w:tcBorders>
          </w:tcPr>
          <w:p w14:paraId="6D4B7CCE"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03FFD64A" w14:textId="77777777" w:rsidR="00747914" w:rsidRPr="00EB0759" w:rsidRDefault="00747914" w:rsidP="00BC0086">
            <w:pPr>
              <w:suppressAutoHyphens w:val="0"/>
              <w:spacing w:line="276" w:lineRule="auto"/>
              <w:rPr>
                <w:rFonts w:ascii="Times New Roman" w:hAnsi="Times New Roman" w:cs="Times New Roman"/>
                <w:sz w:val="20"/>
                <w:szCs w:val="20"/>
                <w:lang w:val="en-IE" w:eastAsia="en-GB"/>
              </w:rPr>
            </w:pPr>
            <w:r w:rsidRPr="00EB0759">
              <w:rPr>
                <w:rFonts w:ascii="Times New Roman" w:hAnsi="Times New Roman" w:cs="Times New Roman"/>
                <w:sz w:val="20"/>
                <w:szCs w:val="20"/>
                <w:lang w:val="en-US" w:eastAsia="en-GB"/>
              </w:rPr>
              <w:t xml:space="preserve">As reported in </w:t>
            </w:r>
            <w:r w:rsidRPr="00EB0759">
              <w:rPr>
                <w:rFonts w:ascii="Times New Roman" w:eastAsiaTheme="minorHAnsi" w:hAnsi="Times New Roman" w:cs="Times New Roman"/>
                <w:bCs/>
                <w:sz w:val="20"/>
              </w:rPr>
              <w:t>paragraph 0.2.3.7. of Appendix 1 to Annex A1 of UN Regulation No. 154</w:t>
            </w:r>
          </w:p>
        </w:tc>
      </w:tr>
      <w:tr w:rsidR="00747914" w:rsidRPr="00BD3093" w14:paraId="034B2EEC" w14:textId="77777777" w:rsidTr="00BC0086">
        <w:tc>
          <w:tcPr>
            <w:tcW w:w="1750" w:type="dxa"/>
            <w:tcBorders>
              <w:top w:val="single" w:sz="8" w:space="0" w:color="999999"/>
              <w:left w:val="single" w:sz="8" w:space="0" w:color="999999"/>
              <w:bottom w:val="single" w:sz="8" w:space="0" w:color="999999"/>
              <w:right w:val="single" w:sz="8" w:space="0" w:color="999999"/>
            </w:tcBorders>
          </w:tcPr>
          <w:p w14:paraId="2695A5C1" w14:textId="77777777" w:rsidR="00747914" w:rsidRPr="00B31ADD" w:rsidRDefault="00747914" w:rsidP="00BC0086">
            <w:pPr>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 xml:space="preserve">Rated Engine Power fuel 1, fuel 2 (if relevant) </w:t>
            </w:r>
          </w:p>
        </w:tc>
        <w:tc>
          <w:tcPr>
            <w:tcW w:w="3060" w:type="dxa"/>
            <w:tcBorders>
              <w:top w:val="single" w:sz="8" w:space="0" w:color="999999"/>
              <w:left w:val="single" w:sz="8" w:space="0" w:color="999999"/>
              <w:bottom w:val="single" w:sz="8" w:space="0" w:color="999999"/>
              <w:right w:val="single" w:sz="8" w:space="0" w:color="999999"/>
            </w:tcBorders>
          </w:tcPr>
          <w:p w14:paraId="5604AE69"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4429" w:type="dxa"/>
            <w:tcBorders>
              <w:top w:val="single" w:sz="8" w:space="0" w:color="999999"/>
              <w:left w:val="single" w:sz="8" w:space="0" w:color="999999"/>
              <w:bottom w:val="single" w:sz="8" w:space="0" w:color="999999"/>
              <w:right w:val="single" w:sz="8" w:space="0" w:color="999999"/>
            </w:tcBorders>
          </w:tcPr>
          <w:p w14:paraId="0CA3CF0F" w14:textId="77777777" w:rsidR="00747914" w:rsidRPr="00DE4C2A" w:rsidRDefault="00747914" w:rsidP="00BC0086">
            <w:pPr>
              <w:suppressAutoHyphens w:val="0"/>
              <w:spacing w:line="276" w:lineRule="auto"/>
              <w:rPr>
                <w:rFonts w:ascii="Times New Roman" w:hAnsi="Times New Roman" w:cs="Times New Roman"/>
                <w:sz w:val="20"/>
                <w:szCs w:val="20"/>
                <w:lang w:eastAsia="en-GB"/>
              </w:rPr>
            </w:pPr>
            <w:r w:rsidRPr="00EB0759">
              <w:rPr>
                <w:rFonts w:ascii="Times New Roman" w:eastAsiaTheme="minorHAnsi" w:hAnsi="Times New Roman" w:cs="Times New Roman"/>
                <w:bCs/>
                <w:sz w:val="20"/>
              </w:rPr>
              <w:t>Paragraph 3.2.1.8. of Annex A1 of UN Regulation No. 154</w:t>
            </w:r>
          </w:p>
        </w:tc>
      </w:tr>
      <w:tr w:rsidR="00747914" w:rsidRPr="00BD3093" w14:paraId="17E80CC4" w14:textId="77777777" w:rsidTr="00BC0086">
        <w:tc>
          <w:tcPr>
            <w:tcW w:w="1750" w:type="dxa"/>
            <w:tcBorders>
              <w:top w:val="single" w:sz="8" w:space="0" w:color="999999"/>
              <w:left w:val="single" w:sz="8" w:space="0" w:color="999999"/>
              <w:bottom w:val="single" w:sz="8" w:space="0" w:color="999999"/>
              <w:right w:val="single" w:sz="8" w:space="0" w:color="999999"/>
            </w:tcBorders>
          </w:tcPr>
          <w:p w14:paraId="7653B73F" w14:textId="77777777" w:rsidR="00747914" w:rsidRPr="00B31ADD" w:rsidRDefault="00747914" w:rsidP="00BC0086">
            <w:pPr>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Twin tyres</w:t>
            </w:r>
          </w:p>
        </w:tc>
        <w:tc>
          <w:tcPr>
            <w:tcW w:w="3060" w:type="dxa"/>
            <w:tcBorders>
              <w:top w:val="single" w:sz="8" w:space="0" w:color="999999"/>
              <w:left w:val="single" w:sz="8" w:space="0" w:color="999999"/>
              <w:bottom w:val="single" w:sz="8" w:space="0" w:color="999999"/>
              <w:right w:val="single" w:sz="8" w:space="0" w:color="999999"/>
            </w:tcBorders>
          </w:tcPr>
          <w:p w14:paraId="04A9EFD7"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Yes/No</w:t>
            </w:r>
          </w:p>
        </w:tc>
        <w:tc>
          <w:tcPr>
            <w:tcW w:w="4429" w:type="dxa"/>
            <w:tcBorders>
              <w:top w:val="single" w:sz="8" w:space="0" w:color="999999"/>
              <w:left w:val="single" w:sz="8" w:space="0" w:color="999999"/>
              <w:bottom w:val="single" w:sz="8" w:space="0" w:color="999999"/>
              <w:right w:val="single" w:sz="8" w:space="0" w:color="999999"/>
            </w:tcBorders>
          </w:tcPr>
          <w:p w14:paraId="0662D091" w14:textId="77777777" w:rsidR="00747914" w:rsidRPr="00BD3093" w:rsidRDefault="00747914" w:rsidP="00BC0086">
            <w:pPr>
              <w:suppressAutoHyphens w:val="0"/>
              <w:spacing w:line="240"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Declared by OEM</w:t>
            </w:r>
          </w:p>
        </w:tc>
      </w:tr>
      <w:tr w:rsidR="00747914" w:rsidRPr="00BD3093" w14:paraId="292DD9DE" w14:textId="77777777" w:rsidTr="00BC0086">
        <w:tc>
          <w:tcPr>
            <w:tcW w:w="1750" w:type="dxa"/>
            <w:tcBorders>
              <w:top w:val="single" w:sz="8" w:space="0" w:color="999999"/>
              <w:left w:val="single" w:sz="8" w:space="0" w:color="999999"/>
              <w:bottom w:val="single" w:sz="8" w:space="0" w:color="999999"/>
              <w:right w:val="single" w:sz="8" w:space="0" w:color="999999"/>
            </w:tcBorders>
          </w:tcPr>
          <w:p w14:paraId="3C3E769F" w14:textId="77777777" w:rsidR="00747914" w:rsidRPr="00B31ADD" w:rsidRDefault="00747914" w:rsidP="00BC0086">
            <w:pPr>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Fuel Tank Capacities (discreet values)</w:t>
            </w:r>
          </w:p>
        </w:tc>
        <w:tc>
          <w:tcPr>
            <w:tcW w:w="3060" w:type="dxa"/>
            <w:tcBorders>
              <w:top w:val="single" w:sz="8" w:space="0" w:color="999999"/>
              <w:left w:val="single" w:sz="8" w:space="0" w:color="999999"/>
              <w:bottom w:val="single" w:sz="8" w:space="0" w:color="999999"/>
              <w:right w:val="single" w:sz="8" w:space="0" w:color="999999"/>
            </w:tcBorders>
          </w:tcPr>
          <w:p w14:paraId="43598D2D"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4429" w:type="dxa"/>
            <w:tcBorders>
              <w:top w:val="single" w:sz="8" w:space="0" w:color="999999"/>
              <w:left w:val="single" w:sz="8" w:space="0" w:color="999999"/>
              <w:bottom w:val="single" w:sz="8" w:space="0" w:color="999999"/>
              <w:right w:val="single" w:sz="8" w:space="0" w:color="999999"/>
            </w:tcBorders>
          </w:tcPr>
          <w:p w14:paraId="5D89C1E6" w14:textId="77777777" w:rsidR="00747914" w:rsidRPr="00BD3093" w:rsidRDefault="00747914" w:rsidP="00BC0086">
            <w:pPr>
              <w:suppressAutoHyphens w:val="0"/>
              <w:spacing w:line="240"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Fuel tank(s) capacity(</w:t>
            </w:r>
            <w:proofErr w:type="spellStart"/>
            <w:r w:rsidRPr="00BD3093">
              <w:rPr>
                <w:rFonts w:ascii="Times New Roman" w:hAnsi="Times New Roman" w:cs="Times New Roman"/>
                <w:sz w:val="20"/>
                <w:szCs w:val="20"/>
                <w:lang w:eastAsia="en-GB"/>
              </w:rPr>
              <w:t>ies</w:t>
            </w:r>
            <w:proofErr w:type="spellEnd"/>
            <w:r w:rsidRPr="00BD3093">
              <w:rPr>
                <w:rFonts w:ascii="Times New Roman" w:hAnsi="Times New Roman" w:cs="Times New Roman"/>
                <w:sz w:val="20"/>
                <w:szCs w:val="20"/>
                <w:lang w:eastAsia="en-GB"/>
              </w:rPr>
              <w:t>)</w:t>
            </w:r>
          </w:p>
          <w:p w14:paraId="08E08A7F" w14:textId="77777777" w:rsidR="00747914" w:rsidRPr="00BD3093" w:rsidRDefault="00747914" w:rsidP="00BC0086">
            <w:pPr>
              <w:suppressAutoHyphens w:val="0"/>
              <w:spacing w:line="240" w:lineRule="auto"/>
              <w:rPr>
                <w:rFonts w:ascii="Times New Roman" w:hAnsi="Times New Roman" w:cs="Times New Roman"/>
                <w:sz w:val="20"/>
                <w:szCs w:val="20"/>
                <w:lang w:eastAsia="en-GB"/>
              </w:rPr>
            </w:pPr>
          </w:p>
        </w:tc>
      </w:tr>
      <w:tr w:rsidR="00747914" w:rsidRPr="00BD3093" w14:paraId="21A6566D" w14:textId="77777777" w:rsidTr="00BC0086">
        <w:tc>
          <w:tcPr>
            <w:tcW w:w="1750" w:type="dxa"/>
            <w:tcBorders>
              <w:top w:val="single" w:sz="8" w:space="0" w:color="999999"/>
              <w:left w:val="single" w:sz="8" w:space="0" w:color="999999"/>
              <w:bottom w:val="single" w:sz="8" w:space="0" w:color="auto"/>
              <w:right w:val="single" w:sz="8" w:space="0" w:color="999999"/>
            </w:tcBorders>
          </w:tcPr>
          <w:p w14:paraId="5F0BE82C" w14:textId="77777777" w:rsidR="00747914" w:rsidRPr="00B31ADD" w:rsidRDefault="00747914" w:rsidP="00BC0086">
            <w:pPr>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Sealed tank</w:t>
            </w:r>
          </w:p>
        </w:tc>
        <w:tc>
          <w:tcPr>
            <w:tcW w:w="3060" w:type="dxa"/>
            <w:tcBorders>
              <w:top w:val="single" w:sz="8" w:space="0" w:color="999999"/>
              <w:left w:val="single" w:sz="8" w:space="0" w:color="999999"/>
              <w:bottom w:val="single" w:sz="8" w:space="0" w:color="auto"/>
              <w:right w:val="single" w:sz="8" w:space="0" w:color="999999"/>
            </w:tcBorders>
          </w:tcPr>
          <w:p w14:paraId="66D6C79C"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Yes/No</w:t>
            </w:r>
          </w:p>
        </w:tc>
        <w:tc>
          <w:tcPr>
            <w:tcW w:w="4429" w:type="dxa"/>
            <w:tcBorders>
              <w:top w:val="single" w:sz="8" w:space="0" w:color="999999"/>
              <w:left w:val="single" w:sz="8" w:space="0" w:color="999999"/>
              <w:bottom w:val="single" w:sz="8" w:space="0" w:color="auto"/>
              <w:right w:val="single" w:sz="8" w:space="0" w:color="999999"/>
            </w:tcBorders>
          </w:tcPr>
          <w:p w14:paraId="58B48D87" w14:textId="77777777" w:rsidR="00747914" w:rsidRPr="006A27FA" w:rsidRDefault="00747914" w:rsidP="00BC0086">
            <w:pPr>
              <w:suppressAutoHyphens w:val="0"/>
              <w:spacing w:line="240" w:lineRule="auto"/>
              <w:rPr>
                <w:rFonts w:ascii="Times New Roman" w:hAnsi="Times New Roman" w:cs="Times New Roman"/>
                <w:sz w:val="20"/>
                <w:szCs w:val="20"/>
                <w:lang w:eastAsia="en-GB"/>
              </w:rPr>
            </w:pPr>
            <w:r w:rsidRPr="006A27FA">
              <w:rPr>
                <w:rFonts w:ascii="Times New Roman" w:hAnsi="Times New Roman" w:cs="Times New Roman"/>
                <w:sz w:val="20"/>
                <w:szCs w:val="20"/>
                <w:lang w:eastAsia="en-GB"/>
              </w:rPr>
              <w:t>Paragraph 3.2.12.2.5.5.3. of Annex A1 to UN Regulation No. 154</w:t>
            </w:r>
          </w:p>
        </w:tc>
      </w:tr>
      <w:tr w:rsidR="00747914" w:rsidRPr="00BD3093" w14:paraId="534FBA45" w14:textId="77777777" w:rsidTr="00BC0086">
        <w:tc>
          <w:tcPr>
            <w:tcW w:w="1750" w:type="dxa"/>
            <w:tcBorders>
              <w:top w:val="single" w:sz="8" w:space="0" w:color="auto"/>
              <w:left w:val="single" w:sz="8" w:space="0" w:color="auto"/>
              <w:bottom w:val="single" w:sz="12" w:space="0" w:color="auto"/>
              <w:right w:val="single" w:sz="8" w:space="0" w:color="auto"/>
            </w:tcBorders>
          </w:tcPr>
          <w:p w14:paraId="054E5A09" w14:textId="77777777" w:rsidR="00747914" w:rsidRPr="00B31ADD" w:rsidRDefault="00747914" w:rsidP="00BC0086">
            <w:pPr>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WMI used in this WVTA+TVV</w:t>
            </w:r>
          </w:p>
        </w:tc>
        <w:tc>
          <w:tcPr>
            <w:tcW w:w="3060" w:type="dxa"/>
            <w:tcBorders>
              <w:top w:val="single" w:sz="8" w:space="0" w:color="auto"/>
              <w:left w:val="single" w:sz="8" w:space="0" w:color="auto"/>
              <w:bottom w:val="single" w:sz="12" w:space="0" w:color="auto"/>
              <w:right w:val="single" w:sz="8" w:space="0" w:color="auto"/>
            </w:tcBorders>
          </w:tcPr>
          <w:p w14:paraId="29E0B4DB" w14:textId="77777777" w:rsidR="00747914" w:rsidRPr="00BD3093" w:rsidRDefault="00747914" w:rsidP="00BC0086">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auto"/>
              <w:left w:val="single" w:sz="8" w:space="0" w:color="auto"/>
              <w:bottom w:val="single" w:sz="12" w:space="0" w:color="auto"/>
              <w:right w:val="single" w:sz="8" w:space="0" w:color="auto"/>
            </w:tcBorders>
          </w:tcPr>
          <w:p w14:paraId="2C870822" w14:textId="77777777" w:rsidR="00747914" w:rsidRPr="00BD3093" w:rsidRDefault="00747914" w:rsidP="00BC0086">
            <w:pPr>
              <w:suppressAutoHyphens w:val="0"/>
              <w:spacing w:line="240" w:lineRule="auto"/>
              <w:rPr>
                <w:rFonts w:ascii="Times New Roman" w:hAnsi="Times New Roman" w:cs="Times New Roman"/>
                <w:sz w:val="20"/>
                <w:szCs w:val="20"/>
                <w:lang w:eastAsia="en-GB"/>
              </w:rPr>
            </w:pPr>
            <w:r w:rsidRPr="00BD3093">
              <w:rPr>
                <w:rFonts w:ascii="Times New Roman" w:hAnsi="Times New Roman" w:cs="Times New Roman"/>
                <w:sz w:val="20"/>
                <w:szCs w:val="20"/>
                <w:lang w:val="en-IE" w:eastAsia="en-GB"/>
              </w:rPr>
              <w:t>Declared by the OEM (ISO 3779)</w:t>
            </w:r>
          </w:p>
        </w:tc>
      </w:tr>
    </w:tbl>
    <w:p w14:paraId="34A9D291" w14:textId="77777777" w:rsidR="00747914" w:rsidRPr="00BD3093" w:rsidRDefault="00747914" w:rsidP="00747914"/>
    <w:p w14:paraId="70121CD3" w14:textId="77777777" w:rsidR="00DE4C2A" w:rsidRPr="00337A07" w:rsidRDefault="00747914" w:rsidP="00DE4C2A">
      <w:pPr>
        <w:pStyle w:val="HChG"/>
      </w:pPr>
      <w:r>
        <w:br w:type="page"/>
      </w:r>
      <w:r w:rsidR="00DE4C2A" w:rsidRPr="00337A07">
        <w:lastRenderedPageBreak/>
        <w:tab/>
      </w:r>
      <w:bookmarkStart w:id="76" w:name="_Toc392497137"/>
      <w:bookmarkStart w:id="77" w:name="_Toc116914006"/>
      <w:r w:rsidR="00DE4C2A" w:rsidRPr="00337A07">
        <w:t>Annex 5</w:t>
      </w:r>
      <w:bookmarkEnd w:id="76"/>
      <w:bookmarkEnd w:id="77"/>
    </w:p>
    <w:p w14:paraId="01E8B5A7" w14:textId="77777777" w:rsidR="00DE4C2A" w:rsidRPr="00337A07" w:rsidRDefault="00DE4C2A" w:rsidP="00DE4C2A">
      <w:pPr>
        <w:pStyle w:val="HChG"/>
      </w:pPr>
      <w:r w:rsidRPr="00337A07">
        <w:tab/>
      </w:r>
      <w:r w:rsidRPr="00337A07">
        <w:tab/>
      </w:r>
      <w:bookmarkStart w:id="78" w:name="_Toc392497138"/>
      <w:bookmarkStart w:id="79" w:name="_Toc116914007"/>
      <w:r>
        <w:t>Type 2</w:t>
      </w:r>
      <w:r w:rsidRPr="00337A07">
        <w:t xml:space="preserve"> test</w:t>
      </w:r>
      <w:bookmarkEnd w:id="78"/>
      <w:bookmarkEnd w:id="79"/>
    </w:p>
    <w:p w14:paraId="578D89D4" w14:textId="77777777" w:rsidR="00DE4C2A" w:rsidRPr="00337A07" w:rsidRDefault="00DE4C2A" w:rsidP="00DE4C2A">
      <w:pPr>
        <w:pStyle w:val="SingleTxtG"/>
      </w:pPr>
      <w:r w:rsidRPr="00337A07">
        <w:t>(Carbon monoxide emission test at idling speed)</w:t>
      </w:r>
    </w:p>
    <w:p w14:paraId="6BED72C4" w14:textId="77777777" w:rsidR="00DE4C2A" w:rsidRPr="00337A07" w:rsidRDefault="00DE4C2A" w:rsidP="00DE4C2A">
      <w:pPr>
        <w:pStyle w:val="SingleTxtG"/>
        <w:ind w:left="2268" w:hanging="1134"/>
      </w:pPr>
      <w:r w:rsidRPr="00337A07">
        <w:t>1.</w:t>
      </w:r>
      <w:r w:rsidRPr="00337A07">
        <w:tab/>
        <w:t>Introduction</w:t>
      </w:r>
    </w:p>
    <w:p w14:paraId="0F58B780" w14:textId="77777777" w:rsidR="00DE4C2A" w:rsidRPr="00A63A57" w:rsidRDefault="00DE4C2A" w:rsidP="00DE4C2A">
      <w:pPr>
        <w:pStyle w:val="SingleTxtG"/>
        <w:ind w:left="2268" w:hanging="1134"/>
      </w:pPr>
      <w:r>
        <w:tab/>
      </w:r>
      <w:r w:rsidRPr="00337A07">
        <w:t xml:space="preserve">This annex describes the procedure for the </w:t>
      </w:r>
      <w:r>
        <w:t>Type 2</w:t>
      </w:r>
      <w:r w:rsidRPr="00337A07">
        <w:t xml:space="preserve"> test defined in </w:t>
      </w:r>
      <w:r w:rsidRPr="00A63A57">
        <w:t>paragraph 5.3.2. of this Regulation.</w:t>
      </w:r>
    </w:p>
    <w:p w14:paraId="59846B5C" w14:textId="77777777" w:rsidR="00DE4C2A" w:rsidRPr="00A63A57" w:rsidRDefault="00DE4C2A" w:rsidP="00DE4C2A">
      <w:pPr>
        <w:pStyle w:val="SingleTxtG"/>
        <w:ind w:left="2268" w:hanging="1134"/>
      </w:pPr>
      <w:r w:rsidRPr="00A63A57">
        <w:t>2.</w:t>
      </w:r>
      <w:r w:rsidRPr="00A63A57">
        <w:tab/>
        <w:t>Conditions of measurement</w:t>
      </w:r>
    </w:p>
    <w:p w14:paraId="48179BA9" w14:textId="77777777" w:rsidR="00DE4C2A" w:rsidRPr="00A63A57" w:rsidRDefault="00DE4C2A" w:rsidP="00DE4C2A">
      <w:pPr>
        <w:pStyle w:val="SingleTxtG"/>
        <w:ind w:left="2268" w:hanging="1134"/>
      </w:pPr>
      <w:r w:rsidRPr="00A63A57">
        <w:t>2.1.</w:t>
      </w:r>
      <w:r w:rsidRPr="00A63A57">
        <w:tab/>
        <w:t>The fuel shall be the reference fuel</w:t>
      </w:r>
      <w:r>
        <w:t xml:space="preserve"> as specified</w:t>
      </w:r>
      <w:r w:rsidRPr="00A63A57">
        <w:t xml:space="preserve"> in </w:t>
      </w:r>
      <w:r w:rsidRPr="008A0413">
        <w:t>Annexes 10 and 10a to this Regulation</w:t>
      </w:r>
      <w:r w:rsidRPr="00A63A57">
        <w:t>.</w:t>
      </w:r>
    </w:p>
    <w:p w14:paraId="4CBB8A2B" w14:textId="77777777" w:rsidR="00DE4C2A" w:rsidRPr="00A63A57" w:rsidRDefault="00DE4C2A" w:rsidP="00DE4C2A">
      <w:pPr>
        <w:pStyle w:val="SingleTxtG"/>
        <w:ind w:left="2268" w:hanging="1134"/>
      </w:pPr>
      <w:r w:rsidRPr="00A63A57">
        <w:t>2.2.</w:t>
      </w:r>
      <w:r w:rsidRPr="00A63A57">
        <w:tab/>
        <w:t>During the test, the environmental temperature shall be between 293 and 303 K (20 and 30 °C). The engine shall be warmed up until all temperatures of cooling and lubrication means and the pressure of lubrication means have reached equilibrium.</w:t>
      </w:r>
    </w:p>
    <w:p w14:paraId="51B0836A" w14:textId="77777777" w:rsidR="00DE4C2A" w:rsidRPr="00337A07" w:rsidRDefault="00DE4C2A" w:rsidP="00DE4C2A">
      <w:pPr>
        <w:pStyle w:val="SingleTxtG"/>
        <w:ind w:left="2268" w:hanging="1134"/>
      </w:pPr>
      <w:r w:rsidRPr="00A63A57">
        <w:t>2.2.1.</w:t>
      </w:r>
      <w:r w:rsidRPr="00A63A57">
        <w:tab/>
      </w:r>
      <w:r w:rsidRPr="003F063E">
        <w:t xml:space="preserve">Vehicles that are fuelled either with petrol or with LPG or NG/biomethane shall be tested with the reference fuel(s) used for the </w:t>
      </w:r>
      <w:r w:rsidRPr="003F063E">
        <w:rPr>
          <w:bCs/>
        </w:rPr>
        <w:t>Type 1 test</w:t>
      </w:r>
      <w:r w:rsidRPr="003F063E">
        <w:t xml:space="preserve"> </w:t>
      </w:r>
      <w:r w:rsidRPr="003F063E">
        <w:rPr>
          <w:bCs/>
        </w:rPr>
        <w:t>as specified in UN Regulation No. 154</w:t>
      </w:r>
      <w:r w:rsidRPr="003F063E">
        <w:t>.</w:t>
      </w:r>
    </w:p>
    <w:p w14:paraId="7BAE53A5" w14:textId="77777777" w:rsidR="00DE4C2A" w:rsidRPr="00337A07" w:rsidRDefault="00DE4C2A" w:rsidP="00DE4C2A">
      <w:pPr>
        <w:pStyle w:val="SingleTxtG"/>
        <w:ind w:left="2268" w:hanging="1134"/>
      </w:pPr>
      <w:r w:rsidRPr="00337A07">
        <w:t>2.3.</w:t>
      </w:r>
      <w:r w:rsidRPr="00337A07">
        <w:tab/>
        <w:t>In the case of vehicles with manually-operated or semi-automatic-shift gearboxes, the test shall be carried out with the gear lever in the "neutral" position and with the clutch engaged.</w:t>
      </w:r>
    </w:p>
    <w:p w14:paraId="69CBCE7C" w14:textId="77777777" w:rsidR="00DE4C2A" w:rsidRPr="00337A07" w:rsidRDefault="00DE4C2A" w:rsidP="00DE4C2A">
      <w:pPr>
        <w:pStyle w:val="SingleTxtG"/>
        <w:ind w:left="2268" w:hanging="1134"/>
      </w:pPr>
      <w:r w:rsidRPr="00337A07">
        <w:t>2.4.</w:t>
      </w:r>
      <w:r w:rsidRPr="00337A07">
        <w:tab/>
        <w:t>In the case of vehicles with automatic-shift gearboxes, the test shall be carried out with the gear selector in either the "neutral" or the "parking" position.</w:t>
      </w:r>
    </w:p>
    <w:p w14:paraId="4ABD5A77" w14:textId="77777777" w:rsidR="00DE4C2A" w:rsidRPr="00337A07" w:rsidRDefault="00DE4C2A" w:rsidP="00DE4C2A">
      <w:pPr>
        <w:pStyle w:val="SingleTxtG"/>
        <w:ind w:left="2268" w:hanging="1134"/>
      </w:pPr>
      <w:r w:rsidRPr="00337A07">
        <w:t>2.5.</w:t>
      </w:r>
      <w:r w:rsidRPr="00337A07">
        <w:tab/>
        <w:t>Components for adjusting the idling speed</w:t>
      </w:r>
    </w:p>
    <w:p w14:paraId="5D4464E4" w14:textId="77777777" w:rsidR="00DE4C2A" w:rsidRPr="00337A07" w:rsidRDefault="00DE4C2A" w:rsidP="00DE4C2A">
      <w:pPr>
        <w:pStyle w:val="SingleTxtG"/>
        <w:ind w:left="2268" w:hanging="1134"/>
      </w:pPr>
      <w:r w:rsidRPr="00337A07">
        <w:t>2.5.1.</w:t>
      </w:r>
      <w:r w:rsidRPr="00337A07">
        <w:tab/>
        <w:t>Definition</w:t>
      </w:r>
    </w:p>
    <w:p w14:paraId="23DF5A9E" w14:textId="77777777" w:rsidR="00DE4C2A" w:rsidRPr="00337A07" w:rsidRDefault="00DE4C2A" w:rsidP="00DE4C2A">
      <w:pPr>
        <w:pStyle w:val="SingleTxtG"/>
        <w:ind w:left="2268" w:hanging="1134"/>
      </w:pPr>
      <w:r w:rsidRPr="00337A07">
        <w:tab/>
        <w:t>For the purposes of this Regulation, "</w:t>
      </w:r>
      <w:r w:rsidRPr="00337A07">
        <w:rPr>
          <w:i/>
        </w:rPr>
        <w:t>components for adjusting the idling speed</w:t>
      </w:r>
      <w:r w:rsidRPr="00337A07">
        <w:t>" means controls for changing the idling conditions of the engine which may be easily operated by a mechanic using only the tools described in paragraph 2.5.1.1. of this annex. In particular, devices for calibrating fuel and air flows are not considered as adjustment components if their setting requires the removal of the set-stops, an operation which cannot normally be performed except by a professional mechanic.</w:t>
      </w:r>
    </w:p>
    <w:p w14:paraId="4AA4266E" w14:textId="77777777" w:rsidR="00DE4C2A" w:rsidRPr="00337A07" w:rsidRDefault="00DE4C2A" w:rsidP="00DE4C2A">
      <w:pPr>
        <w:pStyle w:val="SingleTxtG"/>
        <w:ind w:left="2268" w:hanging="1134"/>
      </w:pPr>
      <w:r w:rsidRPr="00337A07">
        <w:t>2.5.1.1.</w:t>
      </w:r>
      <w:r w:rsidRPr="00337A07">
        <w:tab/>
        <w:t>Tools which may be used to control components for adjusting the idling speed: screwdrivers (ordinary or cross-headed), spanners (ring, open-end or adjustable), pliers, Allen keys.</w:t>
      </w:r>
    </w:p>
    <w:p w14:paraId="16632B4C" w14:textId="77777777" w:rsidR="00DE4C2A" w:rsidRPr="00337A07" w:rsidRDefault="00DE4C2A" w:rsidP="00DE4C2A">
      <w:pPr>
        <w:pStyle w:val="SingleTxtG"/>
        <w:ind w:left="2268" w:hanging="1134"/>
      </w:pPr>
      <w:r w:rsidRPr="00337A07">
        <w:t>2.5.2.</w:t>
      </w:r>
      <w:r w:rsidRPr="00337A07">
        <w:tab/>
        <w:t>Determination of measurement points</w:t>
      </w:r>
    </w:p>
    <w:p w14:paraId="7580B435" w14:textId="77777777" w:rsidR="00DE4C2A" w:rsidRPr="00337A07" w:rsidRDefault="00DE4C2A" w:rsidP="00DE4C2A">
      <w:pPr>
        <w:pStyle w:val="SingleTxtG"/>
        <w:ind w:left="2268" w:hanging="1134"/>
      </w:pPr>
      <w:r w:rsidRPr="00337A07">
        <w:t>2.5.2.1.</w:t>
      </w:r>
      <w:r w:rsidRPr="00337A07">
        <w:tab/>
        <w:t>A measurement at the setting in accordance with the conditions fixed by the manufacturer is performed first;</w:t>
      </w:r>
    </w:p>
    <w:p w14:paraId="658E5EE5" w14:textId="77777777" w:rsidR="00DE4C2A" w:rsidRPr="00337A07" w:rsidRDefault="00DE4C2A" w:rsidP="00DE4C2A">
      <w:pPr>
        <w:pStyle w:val="SingleTxtG"/>
        <w:ind w:left="2268" w:hanging="1134"/>
      </w:pPr>
      <w:r w:rsidRPr="00337A07">
        <w:t>2.5.2.2.</w:t>
      </w:r>
      <w:r w:rsidRPr="00337A07">
        <w:tab/>
        <w:t>For each adjustment component with a continuous variation, a sufficient number of characteristic positions shall be determined.</w:t>
      </w:r>
    </w:p>
    <w:p w14:paraId="21DB6AF5" w14:textId="77777777" w:rsidR="00DE4C2A" w:rsidRPr="00337A07" w:rsidRDefault="00DE4C2A" w:rsidP="00DE4C2A">
      <w:pPr>
        <w:pStyle w:val="SingleTxtG"/>
        <w:ind w:left="2268" w:hanging="1134"/>
      </w:pPr>
      <w:r w:rsidRPr="00337A07">
        <w:t>2.5.2.3.</w:t>
      </w:r>
      <w:r w:rsidRPr="00337A07">
        <w:tab/>
        <w:t>The measurement of the carbon-monoxide content of exhaust gases shall be carried out for all the possible positions of the adjustment components, but for components with a continuous variation only the positions defined in paragraph 2.5.2.2. of this annex shall be adopted.</w:t>
      </w:r>
    </w:p>
    <w:p w14:paraId="79A304D4" w14:textId="77777777" w:rsidR="00DE4C2A" w:rsidRPr="00337A07" w:rsidRDefault="00DE4C2A" w:rsidP="00DE4C2A">
      <w:pPr>
        <w:pStyle w:val="SingleTxtG"/>
        <w:ind w:left="2268" w:hanging="1134"/>
      </w:pPr>
      <w:r w:rsidRPr="00337A07">
        <w:t>2.5.2.4.</w:t>
      </w:r>
      <w:r w:rsidRPr="00337A07">
        <w:tab/>
        <w:t xml:space="preserve">The </w:t>
      </w:r>
      <w:r>
        <w:t>Type 2</w:t>
      </w:r>
      <w:r w:rsidRPr="00337A07">
        <w:t xml:space="preserve"> test shall be considered satisfactory if one or both of the two following conditions is met:</w:t>
      </w:r>
    </w:p>
    <w:p w14:paraId="7DFD3252" w14:textId="77777777" w:rsidR="00DE4C2A" w:rsidRPr="003F063E" w:rsidRDefault="00DE4C2A" w:rsidP="00DE4C2A">
      <w:pPr>
        <w:pStyle w:val="SingleTxtG"/>
        <w:ind w:left="2268" w:hanging="1134"/>
      </w:pPr>
      <w:r w:rsidRPr="00337A07">
        <w:t>2.5.2.4.1.</w:t>
      </w:r>
      <w:r w:rsidRPr="00337A07">
        <w:tab/>
      </w:r>
      <w:r w:rsidRPr="003F063E">
        <w:t xml:space="preserve">None of the values measured in accordance with paragraph 2.5.2.3. of this annex exceed the limit values </w:t>
      </w:r>
      <w:r w:rsidRPr="003F063E">
        <w:rPr>
          <w:bCs/>
        </w:rPr>
        <w:t>set out in paragraph 5.3.2.2. of this Regulation</w:t>
      </w:r>
      <w:r w:rsidRPr="003F063E">
        <w:t>;</w:t>
      </w:r>
    </w:p>
    <w:p w14:paraId="758076FC" w14:textId="77777777" w:rsidR="00DE4C2A" w:rsidRPr="003F063E" w:rsidRDefault="00DE4C2A" w:rsidP="00DE4C2A">
      <w:pPr>
        <w:pStyle w:val="SingleTxtG"/>
        <w:ind w:left="2268" w:hanging="1134"/>
      </w:pPr>
      <w:r w:rsidRPr="003F063E">
        <w:lastRenderedPageBreak/>
        <w:t>2.5.2.4.2.</w:t>
      </w:r>
      <w:r w:rsidRPr="003F063E">
        <w:tab/>
        <w:t>The maximum content obtained by continuously varying one of the adjustment components while the other components are kept stable does not exceed the limit value, this condition being met for the various combinations of adjustment components other than the one which was varied continuously.</w:t>
      </w:r>
    </w:p>
    <w:p w14:paraId="5C61A3D9" w14:textId="77777777" w:rsidR="00DE4C2A" w:rsidRPr="003F063E" w:rsidRDefault="00DE4C2A" w:rsidP="00DE4C2A">
      <w:pPr>
        <w:pStyle w:val="SingleTxtG"/>
        <w:ind w:left="2268" w:hanging="1134"/>
      </w:pPr>
      <w:r w:rsidRPr="003F063E">
        <w:t>2.5.2.5.</w:t>
      </w:r>
      <w:r w:rsidRPr="003F063E">
        <w:tab/>
        <w:t>The possible positions of the adjustment components shall be limited:</w:t>
      </w:r>
    </w:p>
    <w:p w14:paraId="28D790E1" w14:textId="77777777" w:rsidR="00DE4C2A" w:rsidRPr="003F063E" w:rsidRDefault="00DE4C2A" w:rsidP="00DE4C2A">
      <w:pPr>
        <w:pStyle w:val="SingleTxtG"/>
        <w:ind w:left="2268" w:hanging="1134"/>
      </w:pPr>
      <w:r w:rsidRPr="003F063E">
        <w:t>2.5.2.5.1.</w:t>
      </w:r>
      <w:r w:rsidRPr="003F063E">
        <w:tab/>
        <w:t>On the one hand, by the larger of the following two values: the lowest idling speed which the engine can reach; the speed recommended by the manufacturer, minus 100 revolutions per minute;</w:t>
      </w:r>
    </w:p>
    <w:p w14:paraId="70DDC16E" w14:textId="77777777" w:rsidR="00DE4C2A" w:rsidRPr="003F063E" w:rsidRDefault="00DE4C2A" w:rsidP="00DE4C2A">
      <w:pPr>
        <w:pStyle w:val="SingleTxtG"/>
      </w:pPr>
      <w:r w:rsidRPr="003F063E">
        <w:t>2.5.2.5.2.</w:t>
      </w:r>
      <w:r w:rsidRPr="003F063E">
        <w:tab/>
        <w:t>On the other hand, by the smallest of the following three values:</w:t>
      </w:r>
    </w:p>
    <w:p w14:paraId="065293EC" w14:textId="77777777" w:rsidR="00DE4C2A" w:rsidRPr="003F063E" w:rsidRDefault="00DE4C2A" w:rsidP="00DE4C2A">
      <w:pPr>
        <w:pStyle w:val="SingleTxtG"/>
        <w:ind w:left="2268" w:hanging="1134"/>
      </w:pPr>
      <w:r w:rsidRPr="003F063E">
        <w:tab/>
        <w:t>The highest speed the engine can attain by activation of the idling speed components;</w:t>
      </w:r>
    </w:p>
    <w:p w14:paraId="29017B0F" w14:textId="77777777" w:rsidR="00DE4C2A" w:rsidRPr="003F063E" w:rsidRDefault="00DE4C2A" w:rsidP="00DE4C2A">
      <w:pPr>
        <w:pStyle w:val="SingleTxtG"/>
        <w:ind w:left="2268" w:hanging="1134"/>
      </w:pPr>
      <w:r w:rsidRPr="003F063E">
        <w:tab/>
        <w:t>The speed recommended by the manufacturer, plus 250 revolutions per minute;</w:t>
      </w:r>
    </w:p>
    <w:p w14:paraId="38DABC60" w14:textId="77777777" w:rsidR="00DE4C2A" w:rsidRPr="003F063E" w:rsidRDefault="00DE4C2A" w:rsidP="00DE4C2A">
      <w:pPr>
        <w:pStyle w:val="SingleTxtG"/>
        <w:ind w:left="2268" w:hanging="1134"/>
      </w:pPr>
      <w:r w:rsidRPr="003F063E">
        <w:tab/>
        <w:t>The cut-in speed of automatic clutches.</w:t>
      </w:r>
    </w:p>
    <w:p w14:paraId="3A79851E" w14:textId="77777777" w:rsidR="00DE4C2A" w:rsidRPr="003F063E" w:rsidRDefault="00DE4C2A" w:rsidP="00DE4C2A">
      <w:pPr>
        <w:pStyle w:val="SingleTxtG"/>
        <w:ind w:left="2268" w:hanging="1134"/>
      </w:pPr>
      <w:r w:rsidRPr="003F063E">
        <w:t>2.5.2.6.</w:t>
      </w:r>
      <w:r w:rsidRPr="003F063E">
        <w:tab/>
        <w:t>In addition, settings incompatible with correct running of the engine shall not be adopted as measurement settings. In particular, when the engine is equipped with several carburettors all the carburettors shall have the same setting.</w:t>
      </w:r>
    </w:p>
    <w:p w14:paraId="62F4AC5C" w14:textId="77777777" w:rsidR="00DE4C2A" w:rsidRPr="003F063E" w:rsidRDefault="00DE4C2A" w:rsidP="00DE4C2A">
      <w:pPr>
        <w:pStyle w:val="SingleTxtG"/>
        <w:ind w:left="2268" w:hanging="1134"/>
        <w:rPr>
          <w:bCs/>
        </w:rPr>
      </w:pPr>
      <w:r w:rsidRPr="003F063E">
        <w:rPr>
          <w:bCs/>
        </w:rPr>
        <w:t>2.6.</w:t>
      </w:r>
      <w:r w:rsidRPr="003F063E">
        <w:rPr>
          <w:bCs/>
        </w:rPr>
        <w:tab/>
        <w:t>Additional requirements for Hybrid Electric Vehicles</w:t>
      </w:r>
    </w:p>
    <w:p w14:paraId="5F8524CE" w14:textId="77777777" w:rsidR="00DE4C2A" w:rsidRPr="003F063E" w:rsidRDefault="00DE4C2A" w:rsidP="00DE4C2A">
      <w:pPr>
        <w:pStyle w:val="SingleTxtG"/>
        <w:ind w:left="2268"/>
        <w:rPr>
          <w:bCs/>
        </w:rPr>
      </w:pPr>
      <w:r w:rsidRPr="003F063E">
        <w:rPr>
          <w:bCs/>
        </w:rPr>
        <w:t>The vehicles shall be tested with the fuel consuming engine running. The manufacturer shall provide a "service mode" that makes execution of this test possible.</w:t>
      </w:r>
    </w:p>
    <w:p w14:paraId="11E1D572" w14:textId="77777777" w:rsidR="00DE4C2A" w:rsidRPr="003F063E" w:rsidRDefault="00DE4C2A" w:rsidP="00DE4C2A">
      <w:pPr>
        <w:pStyle w:val="SingleTxtG"/>
        <w:ind w:left="2268"/>
        <w:rPr>
          <w:bCs/>
        </w:rPr>
      </w:pPr>
      <w:r w:rsidRPr="003F063E">
        <w:rPr>
          <w:bCs/>
        </w:rPr>
        <w:tab/>
        <w:t>If necessary, the special procedure provided for in paragraph 5.1.6. to this Regulation shall be used.</w:t>
      </w:r>
    </w:p>
    <w:p w14:paraId="1FC62B64" w14:textId="77777777" w:rsidR="00DE4C2A" w:rsidRPr="00337A07" w:rsidRDefault="00DE4C2A" w:rsidP="00DE4C2A">
      <w:pPr>
        <w:pStyle w:val="SingleTxtG"/>
      </w:pPr>
      <w:r w:rsidRPr="00337A07">
        <w:t>3.</w:t>
      </w:r>
      <w:r w:rsidRPr="00337A07">
        <w:tab/>
      </w:r>
      <w:r w:rsidRPr="00337A07">
        <w:tab/>
        <w:t>Sampling of gases</w:t>
      </w:r>
    </w:p>
    <w:p w14:paraId="107B5EEB" w14:textId="77777777" w:rsidR="00DE4C2A" w:rsidRPr="00337A07" w:rsidRDefault="00DE4C2A" w:rsidP="00DE4C2A">
      <w:pPr>
        <w:pStyle w:val="SingleTxtG"/>
        <w:ind w:left="2268" w:hanging="1134"/>
      </w:pPr>
      <w:r w:rsidRPr="00337A07">
        <w:t>3.1.</w:t>
      </w:r>
      <w:r w:rsidRPr="00337A07">
        <w:tab/>
        <w:t xml:space="preserve">The sampling probe shall be inserted into the exhaust pipe to a depth of at least 300 mm </w:t>
      </w:r>
      <w:r>
        <w:t xml:space="preserve">or </w:t>
      </w:r>
      <w:r w:rsidRPr="00337A07">
        <w:t>into the pipe connecting the exhaust with the sampling bag and as close as possible to the exhaust.</w:t>
      </w:r>
    </w:p>
    <w:p w14:paraId="67F50AB3" w14:textId="77777777" w:rsidR="00DE4C2A" w:rsidRPr="00337A07" w:rsidRDefault="00DE4C2A" w:rsidP="00DE4C2A">
      <w:pPr>
        <w:pStyle w:val="SingleTxtG"/>
        <w:ind w:left="2268" w:hanging="1134"/>
      </w:pPr>
      <w:r w:rsidRPr="00337A07">
        <w:t>3.2.</w:t>
      </w:r>
      <w:r w:rsidRPr="00337A07">
        <w:tab/>
        <w:t>The concentration in CO (C</w:t>
      </w:r>
      <w:r w:rsidRPr="00337A07">
        <w:rPr>
          <w:vertAlign w:val="subscript"/>
        </w:rPr>
        <w:t>CO</w:t>
      </w:r>
      <w:r w:rsidRPr="00337A07">
        <w:t>) and CO</w:t>
      </w:r>
      <w:r w:rsidRPr="00337A07">
        <w:rPr>
          <w:vertAlign w:val="subscript"/>
        </w:rPr>
        <w:t>2</w:t>
      </w:r>
      <w:r w:rsidRPr="00337A07">
        <w:t xml:space="preserve"> (C</w:t>
      </w:r>
      <w:r w:rsidRPr="00337A07">
        <w:rPr>
          <w:vertAlign w:val="subscript"/>
        </w:rPr>
        <w:t>CO2</w:t>
      </w:r>
      <w:r w:rsidRPr="00337A07">
        <w:t>) shall be determined from the measuring instrument readings or recordings, by use of appropriate calibration curves.</w:t>
      </w:r>
    </w:p>
    <w:p w14:paraId="3EA8711C" w14:textId="77777777" w:rsidR="00DE4C2A" w:rsidRDefault="00DE4C2A" w:rsidP="00DE4C2A">
      <w:pPr>
        <w:pStyle w:val="SingleTxtG"/>
        <w:ind w:left="2268" w:hanging="1134"/>
      </w:pPr>
      <w:r w:rsidRPr="00337A07">
        <w:t>3.3.</w:t>
      </w:r>
      <w:r w:rsidRPr="00337A07">
        <w:tab/>
        <w:t>The corrected concentration for carbon monoxide regarding four-stroke engines is:</w:t>
      </w:r>
    </w:p>
    <w:p w14:paraId="5F081137" w14:textId="77777777" w:rsidR="00DE4C2A" w:rsidRPr="00337A07" w:rsidRDefault="003F49C1" w:rsidP="00DE4C2A">
      <w:pPr>
        <w:pStyle w:val="SingleTxtG"/>
        <w:ind w:left="2268"/>
      </w:pPr>
      <m:oMath>
        <m:sSub>
          <m:sSubPr>
            <m:ctrlPr>
              <w:rPr>
                <w:rFonts w:ascii="Cambria Math" w:hAnsi="Cambria Math"/>
                <w:i/>
              </w:rPr>
            </m:ctrlPr>
          </m:sSubPr>
          <m:e>
            <m:r>
              <w:rPr>
                <w:rFonts w:ascii="Cambria Math"/>
              </w:rPr>
              <m:t>C</m:t>
            </m:r>
          </m:e>
          <m:sub>
            <m:r>
              <w:rPr>
                <w:rFonts w:ascii="Cambria Math"/>
              </w:rPr>
              <m:t>CO</m:t>
            </m:r>
            <m:r>
              <w:rPr>
                <w:rFonts w:ascii="Cambria Math"/>
              </w:rPr>
              <m:t> </m:t>
            </m:r>
            <m:r>
              <w:rPr>
                <w:rFonts w:ascii="Cambria Math"/>
              </w:rPr>
              <m:t>corr</m:t>
            </m:r>
          </m:sub>
        </m:sSub>
        <m:r>
          <w:rPr>
            <w:rFonts w:ascii="Cambria Math"/>
          </w:rPr>
          <m:t> </m:t>
        </m:r>
        <m:r>
          <w:rPr>
            <w:rFonts w:ascii="Cambria Math"/>
          </w:rPr>
          <m:t>=</m:t>
        </m:r>
        <m:r>
          <w:rPr>
            <w:rFonts w:ascii="Cambria Math"/>
          </w:rPr>
          <m:t> </m:t>
        </m:r>
        <m:sSub>
          <m:sSubPr>
            <m:ctrlPr>
              <w:rPr>
                <w:rFonts w:ascii="Cambria Math" w:hAnsi="Cambria Math"/>
                <w:i/>
              </w:rPr>
            </m:ctrlPr>
          </m:sSubPr>
          <m:e>
            <m:r>
              <w:rPr>
                <w:rFonts w:ascii="Cambria Math"/>
              </w:rPr>
              <m:t>C</m:t>
            </m:r>
          </m:e>
          <m:sub>
            <m:r>
              <w:rPr>
                <w:rFonts w:ascii="Cambria Math"/>
              </w:rPr>
              <m:t>CO</m:t>
            </m:r>
          </m:sub>
        </m:sSub>
        <m:r>
          <w:rPr>
            <w:rFonts w:ascii="Cambria Math"/>
          </w:rPr>
          <m:t> </m:t>
        </m:r>
        <m:f>
          <m:fPr>
            <m:ctrlPr>
              <w:rPr>
                <w:rFonts w:ascii="Cambria Math" w:hAnsi="Cambria Math"/>
                <w:i/>
              </w:rPr>
            </m:ctrlPr>
          </m:fPr>
          <m:num>
            <m:r>
              <w:rPr>
                <w:rFonts w:ascii="Cambria Math"/>
              </w:rPr>
              <m:t>15</m:t>
            </m:r>
          </m:num>
          <m:den>
            <m:sSub>
              <m:sSubPr>
                <m:ctrlPr>
                  <w:rPr>
                    <w:rFonts w:ascii="Cambria Math" w:hAnsi="Cambria Math"/>
                    <w:i/>
                  </w:rPr>
                </m:ctrlPr>
              </m:sSubPr>
              <m:e>
                <m:r>
                  <w:rPr>
                    <w:rFonts w:ascii="Cambria Math"/>
                  </w:rPr>
                  <m:t>C</m:t>
                </m:r>
              </m:e>
              <m:sub>
                <m:r>
                  <w:rPr>
                    <w:rFonts w:ascii="Cambria Math"/>
                  </w:rPr>
                  <m:t>CO</m:t>
                </m:r>
              </m:sub>
            </m:sSub>
            <m:r>
              <w:rPr>
                <w:rFonts w:ascii="Cambria Math"/>
              </w:rPr>
              <m:t> </m:t>
            </m:r>
            <m:r>
              <w:rPr>
                <w:rFonts w:ascii="Cambria Math"/>
              </w:rPr>
              <m:t>+</m:t>
            </m:r>
            <m:r>
              <w:rPr>
                <w:rFonts w:ascii="Cambria Math"/>
              </w:rPr>
              <m:t> </m:t>
            </m:r>
            <m:sSub>
              <m:sSubPr>
                <m:ctrlPr>
                  <w:rPr>
                    <w:rFonts w:ascii="Cambria Math" w:hAnsi="Cambria Math"/>
                    <w:i/>
                  </w:rPr>
                </m:ctrlPr>
              </m:sSubPr>
              <m:e>
                <m:r>
                  <w:rPr>
                    <w:rFonts w:ascii="Cambria Math"/>
                  </w:rPr>
                  <m:t>C</m:t>
                </m:r>
              </m:e>
              <m:sub>
                <m:r>
                  <w:rPr>
                    <w:rFonts w:ascii="Cambria Math"/>
                  </w:rPr>
                  <m:t>CO</m:t>
                </m:r>
                <m:r>
                  <w:rPr>
                    <w:rFonts w:ascii="Cambria Math"/>
                  </w:rPr>
                  <m:t>2</m:t>
                </m:r>
              </m:sub>
            </m:sSub>
          </m:den>
        </m:f>
        <m:r>
          <w:rPr>
            <w:rFonts w:ascii="Cambria Math"/>
          </w:rPr>
          <m:t> </m:t>
        </m:r>
      </m:oMath>
      <w:r w:rsidR="00DE4C2A" w:rsidRPr="00702F9E">
        <w:t xml:space="preserve"> (per cent vol.)</w:t>
      </w:r>
    </w:p>
    <w:p w14:paraId="53896736" w14:textId="77777777" w:rsidR="00DE4C2A" w:rsidRPr="00337A07" w:rsidRDefault="00DE4C2A" w:rsidP="00DE4C2A">
      <w:pPr>
        <w:pStyle w:val="SingleTxtG"/>
        <w:ind w:left="2268" w:hanging="1134"/>
      </w:pPr>
      <w:r w:rsidRPr="00337A07">
        <w:t>3.4.</w:t>
      </w:r>
      <w:r w:rsidRPr="00337A07">
        <w:tab/>
        <w:t>The concentration in C</w:t>
      </w:r>
      <w:r w:rsidRPr="00337A07">
        <w:rPr>
          <w:vertAlign w:val="subscript"/>
        </w:rPr>
        <w:t>CO</w:t>
      </w:r>
      <w:r w:rsidRPr="00337A07">
        <w:t xml:space="preserve"> (see paragraph 3.2. of this annex) measured according to the formulae contained in paragraph 3.3. of this annex need not be corrected if the total of the concentrations measured (C</w:t>
      </w:r>
      <w:r w:rsidRPr="00337A07">
        <w:rPr>
          <w:vertAlign w:val="subscript"/>
        </w:rPr>
        <w:t>CO</w:t>
      </w:r>
      <w:r w:rsidRPr="00337A07">
        <w:t xml:space="preserve"> + C</w:t>
      </w:r>
      <w:r w:rsidRPr="00337A07">
        <w:rPr>
          <w:vertAlign w:val="subscript"/>
        </w:rPr>
        <w:t>CO2</w:t>
      </w:r>
      <w:r w:rsidRPr="00337A07">
        <w:t>) is for four-stroke engines at least:</w:t>
      </w:r>
    </w:p>
    <w:p w14:paraId="59496299" w14:textId="77777777" w:rsidR="00DE4C2A" w:rsidRPr="00337A07" w:rsidRDefault="00DE4C2A" w:rsidP="00DE4C2A">
      <w:pPr>
        <w:pStyle w:val="Bullet2G"/>
        <w:numPr>
          <w:ilvl w:val="0"/>
          <w:numId w:val="0"/>
        </w:numPr>
        <w:ind w:left="2268" w:hanging="567"/>
      </w:pPr>
      <w:r w:rsidRPr="00337A07">
        <w:tab/>
        <w:t>(a)</w:t>
      </w:r>
      <w:r w:rsidRPr="00337A07">
        <w:tab/>
        <w:t>For petrol</w:t>
      </w:r>
      <w:r w:rsidRPr="00337A07">
        <w:tab/>
      </w:r>
      <w:r w:rsidRPr="00337A07">
        <w:tab/>
      </w:r>
      <w:r>
        <w:tab/>
      </w:r>
      <w:r w:rsidRPr="00337A07">
        <w:t>15 per cent</w:t>
      </w:r>
    </w:p>
    <w:p w14:paraId="6F587B92" w14:textId="77777777" w:rsidR="00DE4C2A" w:rsidRPr="00337A07" w:rsidRDefault="00DE4C2A" w:rsidP="00DE4C2A">
      <w:pPr>
        <w:pStyle w:val="Bullet2G"/>
        <w:numPr>
          <w:ilvl w:val="0"/>
          <w:numId w:val="0"/>
        </w:numPr>
        <w:ind w:left="2268" w:hanging="567"/>
      </w:pPr>
      <w:r w:rsidRPr="00337A07">
        <w:tab/>
        <w:t>(b)</w:t>
      </w:r>
      <w:r w:rsidRPr="00337A07">
        <w:tab/>
        <w:t>For LPG</w:t>
      </w:r>
      <w:r w:rsidRPr="00337A07">
        <w:tab/>
      </w:r>
      <w:r w:rsidRPr="00337A07">
        <w:tab/>
      </w:r>
      <w:r>
        <w:tab/>
      </w:r>
      <w:r w:rsidRPr="00337A07">
        <w:t>13.5 per cent</w:t>
      </w:r>
    </w:p>
    <w:p w14:paraId="308970C6" w14:textId="77777777" w:rsidR="00DE4C2A" w:rsidRDefault="00DE4C2A" w:rsidP="00DE4C2A">
      <w:pPr>
        <w:pStyle w:val="Bullet2G"/>
        <w:numPr>
          <w:ilvl w:val="0"/>
          <w:numId w:val="0"/>
        </w:numPr>
        <w:ind w:left="2268" w:hanging="567"/>
        <w:rPr>
          <w:u w:val="single"/>
        </w:rPr>
      </w:pPr>
      <w:r w:rsidRPr="00337A07">
        <w:tab/>
        <w:t>(c)</w:t>
      </w:r>
      <w:r w:rsidRPr="00337A07">
        <w:tab/>
        <w:t>For NG/biomethane</w:t>
      </w:r>
      <w:r w:rsidRPr="00337A07">
        <w:tab/>
      </w:r>
      <w:r>
        <w:tab/>
      </w:r>
      <w:r w:rsidRPr="00337A07">
        <w:t>11.5 per cent</w:t>
      </w:r>
      <w:r>
        <w:rPr>
          <w:u w:val="single"/>
        </w:rPr>
        <w:br w:type="page"/>
      </w:r>
    </w:p>
    <w:p w14:paraId="23B82297" w14:textId="77777777" w:rsidR="00DE4C2A" w:rsidRPr="00337A07" w:rsidRDefault="00DE4C2A" w:rsidP="00DE4C2A">
      <w:pPr>
        <w:pStyle w:val="HChG"/>
      </w:pPr>
      <w:bookmarkStart w:id="80" w:name="_Toc392497139"/>
      <w:bookmarkStart w:id="81" w:name="_Toc116914008"/>
      <w:r w:rsidRPr="00337A07">
        <w:lastRenderedPageBreak/>
        <w:t>Annex 6</w:t>
      </w:r>
      <w:bookmarkEnd w:id="80"/>
      <w:bookmarkEnd w:id="81"/>
    </w:p>
    <w:p w14:paraId="6A13B958" w14:textId="77777777" w:rsidR="00DE4C2A" w:rsidRPr="00337A07" w:rsidRDefault="00DE4C2A" w:rsidP="00DE4C2A">
      <w:pPr>
        <w:pStyle w:val="HChG"/>
        <w:spacing w:after="120"/>
      </w:pPr>
      <w:r w:rsidRPr="00337A07">
        <w:tab/>
      </w:r>
      <w:r w:rsidRPr="00337A07">
        <w:tab/>
      </w:r>
      <w:bookmarkStart w:id="82" w:name="_Toc392497140"/>
      <w:bookmarkStart w:id="83" w:name="_Toc116914009"/>
      <w:r>
        <w:t>Type 3</w:t>
      </w:r>
      <w:r w:rsidRPr="00337A07">
        <w:t xml:space="preserve"> test</w:t>
      </w:r>
      <w:bookmarkEnd w:id="82"/>
      <w:bookmarkEnd w:id="83"/>
      <w:r w:rsidRPr="00337A07">
        <w:t xml:space="preserve"> </w:t>
      </w:r>
    </w:p>
    <w:p w14:paraId="11BA518B" w14:textId="77777777" w:rsidR="00DE4C2A" w:rsidRPr="00337A07" w:rsidRDefault="00DE4C2A" w:rsidP="00DE4C2A">
      <w:pPr>
        <w:pStyle w:val="SingleTxtG"/>
      </w:pPr>
      <w:r w:rsidRPr="00337A07">
        <w:t>(Verifying emissions of crankcase gases)</w:t>
      </w:r>
    </w:p>
    <w:p w14:paraId="33D6FC8A" w14:textId="77777777" w:rsidR="00DE4C2A" w:rsidRPr="00337A07" w:rsidRDefault="00DE4C2A" w:rsidP="00DE4C2A">
      <w:pPr>
        <w:pStyle w:val="SingleTxtG"/>
        <w:ind w:left="2268" w:hanging="1134"/>
      </w:pPr>
      <w:r w:rsidRPr="00337A07">
        <w:t>1.</w:t>
      </w:r>
      <w:r w:rsidRPr="00337A07">
        <w:tab/>
        <w:t>Introduction</w:t>
      </w:r>
    </w:p>
    <w:p w14:paraId="59A31911" w14:textId="77777777" w:rsidR="00DE4C2A" w:rsidRPr="00337A07" w:rsidRDefault="00DE4C2A" w:rsidP="00DE4C2A">
      <w:pPr>
        <w:pStyle w:val="SingleTxtG"/>
        <w:ind w:left="2268" w:hanging="1134"/>
      </w:pPr>
      <w:r w:rsidRPr="00337A07">
        <w:tab/>
        <w:t xml:space="preserve">This annex describes the procedure for the </w:t>
      </w:r>
      <w:r>
        <w:t>Type 3</w:t>
      </w:r>
      <w:r w:rsidRPr="00337A07">
        <w:t xml:space="preserve"> Test defined in paragraph 5.3.3. of this Regulation.</w:t>
      </w:r>
    </w:p>
    <w:p w14:paraId="61058055" w14:textId="77777777" w:rsidR="00DE4C2A" w:rsidRPr="00337A07" w:rsidRDefault="00DE4C2A" w:rsidP="00DE4C2A">
      <w:pPr>
        <w:pStyle w:val="SingleTxtG"/>
        <w:ind w:left="2268" w:hanging="1134"/>
      </w:pPr>
      <w:r>
        <w:t>2.</w:t>
      </w:r>
      <w:r w:rsidRPr="00337A07">
        <w:tab/>
        <w:t>General provisions</w:t>
      </w:r>
    </w:p>
    <w:p w14:paraId="2B1930F2" w14:textId="77777777" w:rsidR="00DE4C2A" w:rsidRPr="003F063E" w:rsidRDefault="00DE4C2A" w:rsidP="00DE4C2A">
      <w:pPr>
        <w:pStyle w:val="SingleTxtG"/>
        <w:ind w:left="2268" w:hanging="1134"/>
      </w:pPr>
      <w:r w:rsidRPr="00337A07">
        <w:t>2.1.</w:t>
      </w:r>
      <w:r w:rsidRPr="00337A07">
        <w:tab/>
        <w:t xml:space="preserve">The </w:t>
      </w:r>
      <w:r>
        <w:t>Type 3</w:t>
      </w:r>
      <w:r w:rsidRPr="00337A07">
        <w:t xml:space="preserve"> test shall be carried out on a vehicle with positive- ignition engine, which has been, subjected to </w:t>
      </w:r>
      <w:r w:rsidRPr="003F063E">
        <w:t xml:space="preserve">the </w:t>
      </w:r>
      <w:r w:rsidRPr="003F063E">
        <w:rPr>
          <w:bCs/>
        </w:rPr>
        <w:t>Type 1</w:t>
      </w:r>
      <w:r w:rsidRPr="003F063E">
        <w:t xml:space="preserve"> </w:t>
      </w:r>
      <w:r w:rsidRPr="003F063E">
        <w:rPr>
          <w:bCs/>
        </w:rPr>
        <w:t xml:space="preserve">test, as specified in UN Regulation No. 154, </w:t>
      </w:r>
      <w:r w:rsidRPr="003F063E">
        <w:t>and the Type 2 test, as applicable.</w:t>
      </w:r>
    </w:p>
    <w:p w14:paraId="00777541" w14:textId="77777777" w:rsidR="00DE4C2A" w:rsidRPr="003F063E" w:rsidRDefault="00DE4C2A" w:rsidP="00DE4C2A">
      <w:pPr>
        <w:pStyle w:val="SingleTxtG"/>
        <w:ind w:left="2268" w:hanging="1134"/>
      </w:pPr>
      <w:r w:rsidRPr="003F063E">
        <w:t>2.2.</w:t>
      </w:r>
      <w:r w:rsidRPr="003F063E">
        <w:tab/>
        <w:t>The engines tested shall include leak-proof engines other than those so designed that even a slight leak may cause unacceptable operating faults (such as flat-twin engines).</w:t>
      </w:r>
    </w:p>
    <w:p w14:paraId="01DA0114" w14:textId="77777777" w:rsidR="00DE4C2A" w:rsidRPr="00203A45" w:rsidRDefault="00DE4C2A" w:rsidP="00DE4C2A">
      <w:pPr>
        <w:spacing w:after="120"/>
        <w:ind w:left="2268" w:right="1134" w:hanging="1134"/>
        <w:jc w:val="both"/>
      </w:pPr>
      <w:r w:rsidRPr="003F063E">
        <w:t>2.3.</w:t>
      </w:r>
      <w:r w:rsidRPr="003F063E">
        <w:tab/>
        <w:t>The road load coefficients to be used shall be those for vehicle low (VL). If VL does not exist, then the VH road load shall be used. In that case VH shall be defined in accordance with point 4.2.1.1.1</w:t>
      </w:r>
      <w:r>
        <w:t>.</w:t>
      </w:r>
      <w:r w:rsidRPr="003F063E">
        <w:t xml:space="preserve"> of Annex B4 to UN Regulation No. 154. In case the interpolation method is used VL and VH shall be specified in accordance with point 4.2.1.1.2</w:t>
      </w:r>
      <w:r>
        <w:t>.</w:t>
      </w:r>
      <w:r w:rsidRPr="003F063E">
        <w:t xml:space="preserve"> of Annex B4 to UN Regulation No. 154. Alternatively, the manufacturer may choose to use road loads that have been determined in accordance with the provisions of Appendix 7a or Appendix 7b to Annex 4a of </w:t>
      </w:r>
      <w:r w:rsidRPr="003F063E">
        <w:rPr>
          <w:bCs/>
        </w:rPr>
        <w:t>the 07 series of amendments to</w:t>
      </w:r>
      <w:r w:rsidRPr="003F063E">
        <w:t xml:space="preserve"> UN R</w:t>
      </w:r>
      <w:r w:rsidRPr="00203A45">
        <w:t>egulation No. 83 for a vehicle included in the interpolation family.</w:t>
      </w:r>
    </w:p>
    <w:p w14:paraId="2368142A" w14:textId="77777777" w:rsidR="00DE4C2A" w:rsidRPr="00337A07" w:rsidRDefault="00DE4C2A" w:rsidP="00DE4C2A">
      <w:pPr>
        <w:pStyle w:val="SingleTxtG"/>
        <w:ind w:left="2268" w:hanging="1134"/>
      </w:pPr>
      <w:r w:rsidRPr="00337A07">
        <w:t>3.</w:t>
      </w:r>
      <w:r w:rsidRPr="00337A07">
        <w:tab/>
        <w:t>Test conditions</w:t>
      </w:r>
    </w:p>
    <w:p w14:paraId="6ADA6190" w14:textId="77777777" w:rsidR="00DE4C2A" w:rsidRPr="00337A07" w:rsidRDefault="00DE4C2A" w:rsidP="00DE4C2A">
      <w:pPr>
        <w:pStyle w:val="SingleTxtG"/>
        <w:ind w:left="2268" w:hanging="1134"/>
      </w:pPr>
      <w:r w:rsidRPr="00337A07">
        <w:t>3.1.</w:t>
      </w:r>
      <w:r w:rsidRPr="00337A07">
        <w:tab/>
        <w:t>Idling shall be regulated in conformity with the manufacturer's recommendations.</w:t>
      </w:r>
    </w:p>
    <w:p w14:paraId="56DDBBBF" w14:textId="77777777" w:rsidR="00DE4C2A" w:rsidRPr="00337A07" w:rsidRDefault="00DE4C2A" w:rsidP="00DE4C2A">
      <w:pPr>
        <w:pStyle w:val="SingleTxtG"/>
        <w:ind w:left="2268" w:hanging="1134"/>
      </w:pPr>
      <w:r w:rsidRPr="00337A07">
        <w:t>3.2.</w:t>
      </w:r>
      <w:r w:rsidRPr="00337A07">
        <w:tab/>
        <w:t>The measurement shall be performed in the following three sets of conditions of engine operation:</w:t>
      </w:r>
    </w:p>
    <w:tbl>
      <w:tblPr>
        <w:tblW w:w="6202" w:type="dxa"/>
        <w:tblInd w:w="2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6" w:type="dxa"/>
          <w:right w:w="106" w:type="dxa"/>
        </w:tblCellMar>
        <w:tblLook w:val="0000" w:firstRow="0" w:lastRow="0" w:firstColumn="0" w:lastColumn="0" w:noHBand="0" w:noVBand="0"/>
      </w:tblPr>
      <w:tblGrid>
        <w:gridCol w:w="2374"/>
        <w:gridCol w:w="3828"/>
      </w:tblGrid>
      <w:tr w:rsidR="00DE4C2A" w:rsidRPr="00337A07" w14:paraId="5B4E0F1C" w14:textId="77777777" w:rsidTr="00BC0086">
        <w:tc>
          <w:tcPr>
            <w:tcW w:w="2374" w:type="dxa"/>
            <w:tcBorders>
              <w:bottom w:val="single" w:sz="12" w:space="0" w:color="000000"/>
            </w:tcBorders>
          </w:tcPr>
          <w:p w14:paraId="13787C4F"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00" w:lineRule="exact"/>
              <w:jc w:val="both"/>
              <w:rPr>
                <w:i/>
                <w:sz w:val="16"/>
                <w:szCs w:val="16"/>
              </w:rPr>
            </w:pPr>
            <w:r w:rsidRPr="00337A07">
              <w:rPr>
                <w:i/>
                <w:sz w:val="16"/>
                <w:szCs w:val="16"/>
              </w:rPr>
              <w:t>Condition number</w:t>
            </w:r>
          </w:p>
        </w:tc>
        <w:tc>
          <w:tcPr>
            <w:tcW w:w="3828" w:type="dxa"/>
            <w:tcBorders>
              <w:bottom w:val="single" w:sz="12" w:space="0" w:color="000000"/>
            </w:tcBorders>
          </w:tcPr>
          <w:p w14:paraId="1045A816"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00" w:lineRule="exact"/>
              <w:jc w:val="both"/>
              <w:rPr>
                <w:i/>
                <w:sz w:val="16"/>
                <w:szCs w:val="16"/>
              </w:rPr>
            </w:pPr>
            <w:r w:rsidRPr="00337A07">
              <w:rPr>
                <w:i/>
                <w:sz w:val="16"/>
                <w:szCs w:val="16"/>
              </w:rPr>
              <w:t>Vehicle speed (km/h)</w:t>
            </w:r>
          </w:p>
        </w:tc>
      </w:tr>
      <w:tr w:rsidR="00DE4C2A" w:rsidRPr="00337A07" w14:paraId="2CD915A1" w14:textId="77777777" w:rsidTr="00BC0086">
        <w:tc>
          <w:tcPr>
            <w:tcW w:w="2374" w:type="dxa"/>
            <w:tcBorders>
              <w:top w:val="single" w:sz="12" w:space="0" w:color="000000"/>
            </w:tcBorders>
          </w:tcPr>
          <w:p w14:paraId="5CA68B13"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1</w:t>
            </w:r>
          </w:p>
        </w:tc>
        <w:tc>
          <w:tcPr>
            <w:tcW w:w="3828" w:type="dxa"/>
            <w:tcBorders>
              <w:top w:val="single" w:sz="12" w:space="0" w:color="000000"/>
            </w:tcBorders>
          </w:tcPr>
          <w:p w14:paraId="7C3232F0"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Idling</w:t>
            </w:r>
          </w:p>
        </w:tc>
      </w:tr>
      <w:tr w:rsidR="00DE4C2A" w:rsidRPr="00337A07" w14:paraId="64ACA680" w14:textId="77777777" w:rsidTr="00BC0086">
        <w:tc>
          <w:tcPr>
            <w:tcW w:w="2374" w:type="dxa"/>
            <w:tcBorders>
              <w:bottom w:val="single" w:sz="2" w:space="0" w:color="000000"/>
            </w:tcBorders>
          </w:tcPr>
          <w:p w14:paraId="1F1F7F75"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2</w:t>
            </w:r>
          </w:p>
        </w:tc>
        <w:tc>
          <w:tcPr>
            <w:tcW w:w="3828" w:type="dxa"/>
            <w:tcBorders>
              <w:bottom w:val="single" w:sz="2" w:space="0" w:color="000000"/>
            </w:tcBorders>
          </w:tcPr>
          <w:p w14:paraId="1669674D"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 xml:space="preserve">50 </w:t>
            </w:r>
            <w:r w:rsidRPr="00337A07">
              <w:sym w:font="Symbol" w:char="F0B1"/>
            </w:r>
            <w:r w:rsidRPr="00337A07">
              <w:t>2 (in 3rd gear or "drive")</w:t>
            </w:r>
          </w:p>
        </w:tc>
      </w:tr>
      <w:tr w:rsidR="00DE4C2A" w:rsidRPr="00337A07" w14:paraId="162F3894" w14:textId="77777777" w:rsidTr="00BC0086">
        <w:tc>
          <w:tcPr>
            <w:tcW w:w="2374" w:type="dxa"/>
            <w:tcBorders>
              <w:bottom w:val="single" w:sz="12" w:space="0" w:color="000000"/>
            </w:tcBorders>
          </w:tcPr>
          <w:p w14:paraId="4E7C58D0"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3</w:t>
            </w:r>
          </w:p>
        </w:tc>
        <w:tc>
          <w:tcPr>
            <w:tcW w:w="3828" w:type="dxa"/>
            <w:tcBorders>
              <w:bottom w:val="single" w:sz="12" w:space="0" w:color="000000"/>
            </w:tcBorders>
          </w:tcPr>
          <w:p w14:paraId="1367F503"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 xml:space="preserve">50 </w:t>
            </w:r>
            <w:r w:rsidRPr="00337A07">
              <w:sym w:font="Symbol" w:char="F0B1"/>
            </w:r>
            <w:r w:rsidRPr="00337A07">
              <w:t>2 (in 3rd gear or "drive")</w:t>
            </w:r>
          </w:p>
        </w:tc>
      </w:tr>
    </w:tbl>
    <w:p w14:paraId="2C9A39FE" w14:textId="77777777" w:rsidR="00DE4C2A" w:rsidRPr="00337A07" w:rsidRDefault="00DE4C2A" w:rsidP="00DE4C2A">
      <w:pPr>
        <w:pBdr>
          <w:top w:val="single" w:sz="6" w:space="0" w:color="FFFFFF"/>
          <w:left w:val="single" w:sz="6" w:space="0" w:color="FFFFFF"/>
          <w:bottom w:val="single" w:sz="6" w:space="0" w:color="FFFFFF"/>
          <w:right w:val="single" w:sz="6" w:space="0" w:color="FFFFFF"/>
        </w:pBdr>
        <w:ind w:left="-1"/>
        <w:jc w:val="both"/>
      </w:pPr>
    </w:p>
    <w:tbl>
      <w:tblPr>
        <w:tblW w:w="0" w:type="auto"/>
        <w:tblInd w:w="2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6" w:type="dxa"/>
          <w:right w:w="106" w:type="dxa"/>
        </w:tblCellMar>
        <w:tblLook w:val="0000" w:firstRow="0" w:lastRow="0" w:firstColumn="0" w:lastColumn="0" w:noHBand="0" w:noVBand="0"/>
      </w:tblPr>
      <w:tblGrid>
        <w:gridCol w:w="2361"/>
        <w:gridCol w:w="3841"/>
      </w:tblGrid>
      <w:tr w:rsidR="00DE4C2A" w:rsidRPr="00337A07" w14:paraId="68FDEBD6" w14:textId="77777777" w:rsidTr="00BC0086">
        <w:tc>
          <w:tcPr>
            <w:tcW w:w="2361" w:type="dxa"/>
            <w:tcBorders>
              <w:bottom w:val="single" w:sz="12" w:space="0" w:color="000000"/>
            </w:tcBorders>
          </w:tcPr>
          <w:p w14:paraId="33AF8FE7"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00" w:lineRule="exact"/>
              <w:jc w:val="both"/>
              <w:rPr>
                <w:i/>
                <w:sz w:val="16"/>
                <w:szCs w:val="16"/>
              </w:rPr>
            </w:pPr>
            <w:r w:rsidRPr="00337A07">
              <w:rPr>
                <w:i/>
                <w:sz w:val="16"/>
                <w:szCs w:val="16"/>
              </w:rPr>
              <w:t>Condition number</w:t>
            </w:r>
          </w:p>
        </w:tc>
        <w:tc>
          <w:tcPr>
            <w:tcW w:w="3841" w:type="dxa"/>
            <w:tcBorders>
              <w:bottom w:val="single" w:sz="12" w:space="0" w:color="000000"/>
            </w:tcBorders>
          </w:tcPr>
          <w:p w14:paraId="71306775"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00" w:lineRule="exact"/>
              <w:jc w:val="both"/>
              <w:rPr>
                <w:i/>
                <w:sz w:val="16"/>
                <w:szCs w:val="16"/>
              </w:rPr>
            </w:pPr>
            <w:r w:rsidRPr="00337A07">
              <w:rPr>
                <w:i/>
                <w:sz w:val="16"/>
                <w:szCs w:val="16"/>
              </w:rPr>
              <w:t>Power absorbed by the brake</w:t>
            </w:r>
          </w:p>
        </w:tc>
      </w:tr>
      <w:tr w:rsidR="00DE4C2A" w:rsidRPr="00337A07" w14:paraId="25F754C7" w14:textId="77777777" w:rsidTr="00BC0086">
        <w:tc>
          <w:tcPr>
            <w:tcW w:w="2361" w:type="dxa"/>
            <w:tcBorders>
              <w:top w:val="single" w:sz="12" w:space="0" w:color="000000"/>
            </w:tcBorders>
          </w:tcPr>
          <w:p w14:paraId="704D6627"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1</w:t>
            </w:r>
          </w:p>
        </w:tc>
        <w:tc>
          <w:tcPr>
            <w:tcW w:w="3841" w:type="dxa"/>
            <w:tcBorders>
              <w:top w:val="single" w:sz="12" w:space="0" w:color="000000"/>
            </w:tcBorders>
          </w:tcPr>
          <w:p w14:paraId="6454D835"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Nil</w:t>
            </w:r>
          </w:p>
        </w:tc>
      </w:tr>
      <w:tr w:rsidR="00DE4C2A" w:rsidRPr="00337A07" w14:paraId="6677485F" w14:textId="77777777" w:rsidTr="00BC0086">
        <w:tc>
          <w:tcPr>
            <w:tcW w:w="2361" w:type="dxa"/>
            <w:tcBorders>
              <w:bottom w:val="single" w:sz="2" w:space="0" w:color="000000"/>
            </w:tcBorders>
          </w:tcPr>
          <w:p w14:paraId="1C7C22DF"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2</w:t>
            </w:r>
          </w:p>
        </w:tc>
        <w:tc>
          <w:tcPr>
            <w:tcW w:w="3841" w:type="dxa"/>
            <w:tcBorders>
              <w:bottom w:val="single" w:sz="2" w:space="0" w:color="000000"/>
            </w:tcBorders>
          </w:tcPr>
          <w:p w14:paraId="615290EA" w14:textId="77777777" w:rsidR="00DE4C2A" w:rsidRPr="003F063E"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F063E">
              <w:t>That corresponding to the setting for</w:t>
            </w:r>
          </w:p>
          <w:p w14:paraId="378E3AEC"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F063E">
              <w:rPr>
                <w:bCs/>
              </w:rPr>
              <w:t xml:space="preserve">Type 1 test, as specified in UN Regulation No. 154, </w:t>
            </w:r>
            <w:r w:rsidRPr="003F063E">
              <w:t>at 50 km/h</w:t>
            </w:r>
          </w:p>
        </w:tc>
      </w:tr>
      <w:tr w:rsidR="00DE4C2A" w:rsidRPr="00337A07" w14:paraId="20240ECF" w14:textId="77777777" w:rsidTr="00BC0086">
        <w:tc>
          <w:tcPr>
            <w:tcW w:w="2361" w:type="dxa"/>
            <w:tcBorders>
              <w:bottom w:val="single" w:sz="12" w:space="0" w:color="000000"/>
            </w:tcBorders>
          </w:tcPr>
          <w:p w14:paraId="09206026"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3</w:t>
            </w:r>
          </w:p>
        </w:tc>
        <w:tc>
          <w:tcPr>
            <w:tcW w:w="3841" w:type="dxa"/>
            <w:tcBorders>
              <w:bottom w:val="single" w:sz="12" w:space="0" w:color="000000"/>
            </w:tcBorders>
          </w:tcPr>
          <w:p w14:paraId="3A153A0B"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That for conditions No. 2, multiplied</w:t>
            </w:r>
          </w:p>
          <w:p w14:paraId="5B60803A" w14:textId="77777777" w:rsidR="00DE4C2A" w:rsidRPr="00337A07" w:rsidRDefault="00DE4C2A" w:rsidP="00BC0086">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by a factor of 1.7</w:t>
            </w:r>
          </w:p>
        </w:tc>
      </w:tr>
    </w:tbl>
    <w:p w14:paraId="2258D798" w14:textId="77777777" w:rsidR="00DE4C2A" w:rsidRPr="003F063E" w:rsidRDefault="00DE4C2A" w:rsidP="00DE4C2A">
      <w:pPr>
        <w:pStyle w:val="SingleTxtG"/>
        <w:spacing w:before="240"/>
        <w:ind w:left="2268" w:hanging="1134"/>
        <w:rPr>
          <w:bCs/>
        </w:rPr>
      </w:pPr>
      <w:r w:rsidRPr="003F063E">
        <w:rPr>
          <w:bCs/>
        </w:rPr>
        <w:t>3.3.</w:t>
      </w:r>
      <w:r w:rsidRPr="003F063E">
        <w:rPr>
          <w:bCs/>
        </w:rPr>
        <w:tab/>
        <w:t xml:space="preserve">Additional requirements for Hybrid Electric Vehicles </w:t>
      </w:r>
    </w:p>
    <w:p w14:paraId="4553A521" w14:textId="77777777" w:rsidR="00DE4C2A" w:rsidRPr="003F063E" w:rsidRDefault="00DE4C2A" w:rsidP="00DE4C2A">
      <w:pPr>
        <w:pStyle w:val="SingleTxtG"/>
        <w:spacing w:before="120"/>
        <w:ind w:left="2268" w:hanging="1134"/>
        <w:rPr>
          <w:bCs/>
        </w:rPr>
      </w:pPr>
      <w:r w:rsidRPr="003F063E">
        <w:rPr>
          <w:bCs/>
        </w:rPr>
        <w:t>3.3.1.</w:t>
      </w:r>
      <w:r w:rsidRPr="003F063E">
        <w:rPr>
          <w:bCs/>
        </w:rPr>
        <w:tab/>
        <w:t>The vehicles shall be tested with the fuel consuming engine running. The manufacturer shall provide a "service mode" that makes execution of this test possible.</w:t>
      </w:r>
    </w:p>
    <w:p w14:paraId="34F2C4B2" w14:textId="77777777" w:rsidR="00DE4C2A" w:rsidRPr="003F063E" w:rsidRDefault="00DE4C2A" w:rsidP="00DE4C2A">
      <w:pPr>
        <w:pStyle w:val="SingleTxtG"/>
        <w:spacing w:before="120"/>
        <w:ind w:left="2268" w:hanging="1134"/>
        <w:rPr>
          <w:bCs/>
        </w:rPr>
      </w:pPr>
      <w:r w:rsidRPr="003F063E">
        <w:rPr>
          <w:bCs/>
        </w:rPr>
        <w:t>3.3.2.</w:t>
      </w:r>
      <w:r w:rsidRPr="003F063E">
        <w:rPr>
          <w:bCs/>
        </w:rPr>
        <w:tab/>
      </w:r>
      <w:r w:rsidRPr="003F063E">
        <w:rPr>
          <w:bCs/>
        </w:rPr>
        <w:tab/>
        <w:t xml:space="preserve">The tests shall be carried out only for conditions 1 and 2 of paragraph 3.2. If for any reasons it is not possible to test on condition 2, alternatively another </w:t>
      </w:r>
      <w:r w:rsidRPr="003F063E">
        <w:rPr>
          <w:bCs/>
        </w:rPr>
        <w:lastRenderedPageBreak/>
        <w:t>steady speed condition (with fuel consuming engine running under load) should be carried out.</w:t>
      </w:r>
    </w:p>
    <w:p w14:paraId="6070B51B" w14:textId="77777777" w:rsidR="00DE4C2A" w:rsidRPr="00337A07" w:rsidRDefault="00DE4C2A" w:rsidP="00DE4C2A">
      <w:pPr>
        <w:pStyle w:val="SingleTxtG"/>
        <w:keepNext/>
        <w:spacing w:before="120"/>
        <w:ind w:left="2268" w:hanging="1134"/>
      </w:pPr>
      <w:r w:rsidRPr="00337A07">
        <w:t>4.</w:t>
      </w:r>
      <w:r w:rsidRPr="00337A07">
        <w:tab/>
        <w:t>Test method</w:t>
      </w:r>
    </w:p>
    <w:p w14:paraId="5EE0C1D8" w14:textId="77777777" w:rsidR="00DE4C2A" w:rsidRPr="00337A07" w:rsidRDefault="00DE4C2A" w:rsidP="00DE4C2A">
      <w:pPr>
        <w:pStyle w:val="SingleTxtG"/>
        <w:spacing w:before="120"/>
        <w:ind w:left="2268" w:hanging="1134"/>
      </w:pPr>
      <w:r w:rsidRPr="00337A07">
        <w:t>4.1.</w:t>
      </w:r>
      <w:r w:rsidRPr="00337A07">
        <w:tab/>
        <w:t>For the operation conditions as listed in paragraph 3.2. of this annex, reliable function of the crankcase ventilation system shall be checked.</w:t>
      </w:r>
    </w:p>
    <w:p w14:paraId="6F797107" w14:textId="77777777" w:rsidR="00DE4C2A" w:rsidRPr="00337A07" w:rsidRDefault="00DE4C2A" w:rsidP="00DE4C2A">
      <w:pPr>
        <w:pStyle w:val="SingleTxtG"/>
        <w:keepNext/>
        <w:spacing w:before="120"/>
        <w:ind w:left="2268" w:hanging="1134"/>
      </w:pPr>
      <w:r w:rsidRPr="00337A07">
        <w:t>5.</w:t>
      </w:r>
      <w:r w:rsidRPr="00337A07">
        <w:tab/>
        <w:t>Method of verification of the crankcase ventilation system</w:t>
      </w:r>
    </w:p>
    <w:p w14:paraId="20F21986" w14:textId="77777777" w:rsidR="00DE4C2A" w:rsidRPr="00337A07" w:rsidRDefault="00DE4C2A" w:rsidP="00DE4C2A">
      <w:pPr>
        <w:pStyle w:val="SingleTxtG"/>
        <w:spacing w:before="120"/>
        <w:ind w:left="2268" w:hanging="1134"/>
      </w:pPr>
      <w:r w:rsidRPr="00337A07">
        <w:t>5.1.</w:t>
      </w:r>
      <w:r w:rsidRPr="00337A07">
        <w:tab/>
        <w:t>The engine's apertures shall be left as found.</w:t>
      </w:r>
    </w:p>
    <w:p w14:paraId="02C9E673" w14:textId="77777777" w:rsidR="00DE4C2A" w:rsidRPr="00337A07" w:rsidRDefault="00DE4C2A" w:rsidP="00DE4C2A">
      <w:pPr>
        <w:pStyle w:val="SingleTxtG"/>
        <w:spacing w:before="120"/>
        <w:ind w:left="2268" w:hanging="1134"/>
      </w:pPr>
      <w:r w:rsidRPr="00337A07">
        <w:t>5.2.</w:t>
      </w:r>
      <w:r w:rsidRPr="00337A07">
        <w:tab/>
        <w:t xml:space="preserve">The pressure in the crankcase shall be measured at an appropriate location. </w:t>
      </w:r>
      <w:r w:rsidRPr="000B7F73">
        <w:rPr>
          <w:lang w:val="en-US"/>
        </w:rPr>
        <w:t>It is recommended to measure the pressure at the dip-stick hole, if feasible.</w:t>
      </w:r>
    </w:p>
    <w:p w14:paraId="169A892B" w14:textId="77777777" w:rsidR="00DE4C2A" w:rsidRPr="00337A07" w:rsidRDefault="00DE4C2A" w:rsidP="00DE4C2A">
      <w:pPr>
        <w:pStyle w:val="SingleTxtG"/>
        <w:spacing w:before="120"/>
        <w:ind w:left="2268" w:hanging="1134"/>
      </w:pPr>
      <w:r w:rsidRPr="00337A07">
        <w:t>5.3.</w:t>
      </w:r>
      <w:r w:rsidRPr="00337A07">
        <w:tab/>
        <w:t>The vehicle shall be deemed satisfactory if, in every condition of measurement defined in paragraph 3.2. of this annex, the pressure measured in the crankcase does not exceed the atmospheric pressure prevailing at the time of measurement.</w:t>
      </w:r>
    </w:p>
    <w:p w14:paraId="418D03BA" w14:textId="77777777" w:rsidR="00DE4C2A" w:rsidRPr="00337A07" w:rsidRDefault="00DE4C2A" w:rsidP="00DE4C2A">
      <w:pPr>
        <w:pStyle w:val="SingleTxtG"/>
        <w:spacing w:before="120"/>
        <w:ind w:left="2268" w:hanging="1134"/>
      </w:pPr>
      <w:r w:rsidRPr="00337A07">
        <w:t>5.4.</w:t>
      </w:r>
      <w:r w:rsidRPr="00337A07">
        <w:tab/>
        <w:t xml:space="preserve">For the test by the method described above, the pressure in the intake manifold shall be measured to within </w:t>
      </w:r>
      <w:r w:rsidRPr="00337A07">
        <w:sym w:font="Symbol" w:char="F0B1"/>
      </w:r>
      <w:r w:rsidRPr="00337A07">
        <w:t>1 kPa.</w:t>
      </w:r>
    </w:p>
    <w:p w14:paraId="59D4BD87" w14:textId="77777777" w:rsidR="00DE4C2A" w:rsidRPr="00337A07" w:rsidRDefault="00DE4C2A" w:rsidP="00DE4C2A">
      <w:pPr>
        <w:pStyle w:val="SingleTxtG"/>
        <w:spacing w:before="120"/>
        <w:ind w:left="2268" w:hanging="1134"/>
      </w:pPr>
      <w:r w:rsidRPr="00337A07">
        <w:t>5.5.</w:t>
      </w:r>
      <w:r w:rsidRPr="00337A07">
        <w:tab/>
        <w:t>The vehicle speed as indicated at the dynamometer shall be measured to within </w:t>
      </w:r>
      <w:r w:rsidRPr="00337A07">
        <w:sym w:font="Symbol" w:char="F0B1"/>
      </w:r>
      <w:r w:rsidRPr="00337A07">
        <w:t>2 km/h.</w:t>
      </w:r>
    </w:p>
    <w:p w14:paraId="5177BE68" w14:textId="77777777" w:rsidR="00DE4C2A" w:rsidRPr="00337A07" w:rsidRDefault="00DE4C2A" w:rsidP="00DE4C2A">
      <w:pPr>
        <w:pStyle w:val="SingleTxtG"/>
        <w:spacing w:before="120"/>
        <w:ind w:left="2268" w:hanging="1134"/>
      </w:pPr>
      <w:r w:rsidRPr="00337A07">
        <w:t>5.6.</w:t>
      </w:r>
      <w:r w:rsidRPr="00337A07">
        <w:tab/>
        <w:t xml:space="preserve">The pressure measured in the crankcase shall be measured to within </w:t>
      </w:r>
      <w:r w:rsidRPr="00337A07">
        <w:sym w:font="Symbol" w:char="F0B1"/>
      </w:r>
      <w:r w:rsidRPr="00337A07">
        <w:t>0.01 kPa.</w:t>
      </w:r>
    </w:p>
    <w:p w14:paraId="79D077DD" w14:textId="77777777" w:rsidR="00DE4C2A" w:rsidRPr="00337A07" w:rsidRDefault="00DE4C2A" w:rsidP="00DE4C2A">
      <w:pPr>
        <w:pStyle w:val="SingleTxtG"/>
        <w:spacing w:before="120"/>
        <w:ind w:left="2268" w:hanging="1134"/>
      </w:pPr>
      <w:r w:rsidRPr="00337A07">
        <w:t>5.7.</w:t>
      </w:r>
      <w:r w:rsidRPr="00337A07">
        <w:tab/>
        <w:t>If in one of the conditions of measurement defined in paragraph 3.2. of this annex, the pressure measured in the crankcase exceeds the atmospheric pressure, an additional test as defined in paragraph 6. of this annex shall be performed if so requested by the manufacturer.</w:t>
      </w:r>
    </w:p>
    <w:p w14:paraId="4D93628E" w14:textId="77777777" w:rsidR="00DE4C2A" w:rsidRPr="00337A07" w:rsidRDefault="00DE4C2A" w:rsidP="00DE4C2A">
      <w:pPr>
        <w:pStyle w:val="SingleTxtG"/>
        <w:keepNext/>
        <w:spacing w:before="120"/>
        <w:ind w:left="2268" w:hanging="1134"/>
      </w:pPr>
      <w:r w:rsidRPr="00337A07">
        <w:t>6.</w:t>
      </w:r>
      <w:r w:rsidRPr="00337A07">
        <w:tab/>
        <w:t>Additional test method</w:t>
      </w:r>
    </w:p>
    <w:p w14:paraId="2A38B26F" w14:textId="77777777" w:rsidR="00DE4C2A" w:rsidRPr="00337A07" w:rsidRDefault="00DE4C2A" w:rsidP="00DE4C2A">
      <w:pPr>
        <w:pStyle w:val="SingleTxtG"/>
        <w:spacing w:before="120"/>
        <w:ind w:left="2268" w:hanging="1134"/>
      </w:pPr>
      <w:r w:rsidRPr="00337A07">
        <w:t>6.1.</w:t>
      </w:r>
      <w:r w:rsidRPr="00337A07">
        <w:tab/>
        <w:t>The engine's apertures shall be left as found.</w:t>
      </w:r>
    </w:p>
    <w:p w14:paraId="5C2225CA" w14:textId="77777777" w:rsidR="00DE4C2A" w:rsidRPr="00337A07" w:rsidRDefault="00DE4C2A" w:rsidP="00DE4C2A">
      <w:pPr>
        <w:pStyle w:val="SingleTxtG"/>
        <w:spacing w:before="120"/>
        <w:ind w:left="2268" w:hanging="1134"/>
      </w:pPr>
      <w:r w:rsidRPr="00337A07">
        <w:t>6.2.</w:t>
      </w:r>
      <w:r w:rsidRPr="00337A07">
        <w:tab/>
        <w:t>A flexible bag impervious to crankcase gases and having a capacity of approximately five litres shall be connected to the dipstick hole. The bag shall be empty before each measurement.</w:t>
      </w:r>
    </w:p>
    <w:p w14:paraId="25108B94" w14:textId="77777777" w:rsidR="00DE4C2A" w:rsidRPr="00337A07" w:rsidRDefault="00DE4C2A" w:rsidP="00DE4C2A">
      <w:pPr>
        <w:pStyle w:val="SingleTxtG"/>
        <w:spacing w:before="120"/>
        <w:ind w:left="2268" w:hanging="1134"/>
      </w:pPr>
      <w:r w:rsidRPr="00337A07">
        <w:t>6.3.</w:t>
      </w:r>
      <w:r w:rsidRPr="00337A07">
        <w:tab/>
        <w:t>The bag shall be closed before each measurement. It shall be opened to the crankcase for five minutes for each condition of measurement prescribed in paragraph 3.2. of this annex.</w:t>
      </w:r>
    </w:p>
    <w:p w14:paraId="06C77467" w14:textId="77777777" w:rsidR="00DE4C2A" w:rsidRPr="00337A07" w:rsidRDefault="00DE4C2A" w:rsidP="00DE4C2A">
      <w:pPr>
        <w:pStyle w:val="SingleTxtG"/>
        <w:spacing w:before="120"/>
        <w:ind w:left="2268" w:hanging="1134"/>
      </w:pPr>
      <w:r w:rsidRPr="00337A07">
        <w:t>6.4.</w:t>
      </w:r>
      <w:r w:rsidRPr="00337A07">
        <w:tab/>
        <w:t>The vehicle shall be deemed satisfactory if, in every condition of measurement defined in paragraph 3.2. of this annex, no visible inflation of the bag occurs.</w:t>
      </w:r>
    </w:p>
    <w:p w14:paraId="2CC93968" w14:textId="77777777" w:rsidR="00DE4C2A" w:rsidRPr="00337A07" w:rsidRDefault="00DE4C2A" w:rsidP="00DE4C2A">
      <w:pPr>
        <w:pStyle w:val="SingleTxtG"/>
        <w:keepNext/>
        <w:spacing w:before="120"/>
        <w:ind w:left="2268" w:hanging="1134"/>
      </w:pPr>
      <w:r w:rsidRPr="00337A07">
        <w:t>6.5.</w:t>
      </w:r>
      <w:r w:rsidRPr="00337A07">
        <w:tab/>
        <w:t>Remark</w:t>
      </w:r>
    </w:p>
    <w:p w14:paraId="3EAC2824" w14:textId="77777777" w:rsidR="00DE4C2A" w:rsidRPr="00337A07" w:rsidRDefault="00DE4C2A" w:rsidP="00DE4C2A">
      <w:pPr>
        <w:pStyle w:val="SingleTxtG"/>
        <w:spacing w:before="120"/>
        <w:ind w:left="2268" w:hanging="1134"/>
      </w:pPr>
      <w:r w:rsidRPr="00337A07">
        <w:t>6.5.1.</w:t>
      </w:r>
      <w:r w:rsidRPr="00337A07">
        <w:tab/>
        <w:t>If the structural layout of the engine is such that the test cannot be performed by the methods described in paragraphs 6.1. to 6.4. of this annex, the measurements shall be effected by that method modified as follows:</w:t>
      </w:r>
    </w:p>
    <w:p w14:paraId="6D8CD35A" w14:textId="77777777" w:rsidR="00DE4C2A" w:rsidRPr="00337A07" w:rsidRDefault="00DE4C2A" w:rsidP="00DE4C2A">
      <w:pPr>
        <w:pStyle w:val="SingleTxtG"/>
        <w:spacing w:before="120"/>
        <w:ind w:left="2268" w:hanging="1134"/>
      </w:pPr>
      <w:r w:rsidRPr="00337A07">
        <w:t>6.5.2.</w:t>
      </w:r>
      <w:r w:rsidRPr="00337A07">
        <w:tab/>
        <w:t>Before the test, all apertures other than that required for the recovery of the gases shall be closed;</w:t>
      </w:r>
    </w:p>
    <w:p w14:paraId="4E952193" w14:textId="77777777" w:rsidR="00DE4C2A" w:rsidRPr="00337A07" w:rsidRDefault="00DE4C2A" w:rsidP="00DE4C2A">
      <w:pPr>
        <w:pStyle w:val="SingleTxtG"/>
        <w:spacing w:before="120"/>
        <w:ind w:left="2268" w:hanging="1134"/>
      </w:pPr>
      <w:r w:rsidRPr="00337A07">
        <w:t>6.5.3.</w:t>
      </w:r>
      <w:r w:rsidRPr="00337A07">
        <w:tab/>
        <w:t>The bag shall be placed on a suitable take-off which does not introduce any additional loss of pressure and is installed on the recycling circuit of the device directly at the engine-connection aperture (see diagram below).</w:t>
      </w:r>
    </w:p>
    <w:p w14:paraId="4A35E43C" w14:textId="77777777" w:rsidR="00DE4C2A" w:rsidRPr="00337A07" w:rsidRDefault="00DE4C2A" w:rsidP="00DE4C2A">
      <w:pPr>
        <w:pStyle w:val="TableHeading"/>
        <w:keepNext/>
      </w:pPr>
      <w:r>
        <w:lastRenderedPageBreak/>
        <w:t>Type 3</w:t>
      </w:r>
      <w:r w:rsidRPr="00337A07">
        <w:t xml:space="preserve"> test</w:t>
      </w:r>
    </w:p>
    <w:p w14:paraId="1081B7DA" w14:textId="77777777" w:rsidR="00DE4C2A" w:rsidRPr="00337A07" w:rsidRDefault="00DE4C2A" w:rsidP="00DE4C2A">
      <w:pPr>
        <w:pStyle w:val="SingleTxtG"/>
        <w:rPr>
          <w:b/>
        </w:rPr>
      </w:pPr>
      <w:r>
        <w:rPr>
          <w:b/>
          <w:noProof/>
          <w:lang w:eastAsia="en-GB"/>
        </w:rPr>
        <w:drawing>
          <wp:inline distT="0" distB="0" distL="0" distR="0" wp14:anchorId="6EF3459C" wp14:editId="05C26F1B">
            <wp:extent cx="4943475" cy="5191125"/>
            <wp:effectExtent l="0" t="0" r="9525" b="9525"/>
            <wp:docPr id="143" name="Picture 143" descr="Reg 83 Annex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Reg 83 Annex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43475" cy="5191125"/>
                    </a:xfrm>
                    <a:prstGeom prst="rect">
                      <a:avLst/>
                    </a:prstGeom>
                    <a:noFill/>
                    <a:ln>
                      <a:noFill/>
                    </a:ln>
                  </pic:spPr>
                </pic:pic>
              </a:graphicData>
            </a:graphic>
          </wp:inline>
        </w:drawing>
      </w:r>
    </w:p>
    <w:p w14:paraId="5B76E8CE" w14:textId="77777777" w:rsidR="00DE4C2A" w:rsidRPr="00337A07" w:rsidRDefault="00DE4C2A" w:rsidP="00DE4C2A">
      <w:pPr>
        <w:pBdr>
          <w:top w:val="single" w:sz="6" w:space="0" w:color="FFFFFF"/>
          <w:left w:val="single" w:sz="6" w:space="0" w:color="FFFFFF"/>
          <w:bottom w:val="single" w:sz="6" w:space="0" w:color="FFFFFF"/>
          <w:right w:val="single" w:sz="6" w:space="0" w:color="FFFFFF"/>
        </w:pBdr>
        <w:jc w:val="both"/>
      </w:pPr>
    </w:p>
    <w:p w14:paraId="7BCE1307" w14:textId="77777777" w:rsidR="00DE4C2A" w:rsidRDefault="00DE4C2A" w:rsidP="00DE4C2A">
      <w:r>
        <w:br w:type="page"/>
      </w:r>
    </w:p>
    <w:p w14:paraId="2BBCFED6" w14:textId="77777777" w:rsidR="00DE4C2A" w:rsidRPr="00337A07" w:rsidRDefault="00DE4C2A" w:rsidP="00DE4C2A">
      <w:pPr>
        <w:pStyle w:val="HChG"/>
      </w:pPr>
      <w:bookmarkStart w:id="84" w:name="_Toc392497141"/>
      <w:bookmarkStart w:id="85" w:name="_Toc116914010"/>
      <w:r w:rsidRPr="00337A07">
        <w:lastRenderedPageBreak/>
        <w:t>Annex 7</w:t>
      </w:r>
      <w:bookmarkEnd w:id="84"/>
      <w:bookmarkEnd w:id="85"/>
    </w:p>
    <w:p w14:paraId="0C8924FF" w14:textId="77777777" w:rsidR="00DE4C2A" w:rsidRPr="0036472D" w:rsidRDefault="00DE4C2A" w:rsidP="00DE4C2A">
      <w:pPr>
        <w:pStyle w:val="HChG"/>
        <w:spacing w:after="120"/>
        <w:ind w:firstLine="0"/>
        <w:rPr>
          <w:bCs/>
        </w:rPr>
      </w:pPr>
      <w:r w:rsidRPr="00337A07">
        <w:tab/>
      </w:r>
      <w:bookmarkStart w:id="86" w:name="_Toc116914011"/>
      <w:r w:rsidRPr="0036472D">
        <w:rPr>
          <w:bCs/>
        </w:rPr>
        <w:t>Reserved</w:t>
      </w:r>
      <w:bookmarkEnd w:id="86"/>
    </w:p>
    <w:p w14:paraId="045D0888" w14:textId="77777777" w:rsidR="00DE4C2A" w:rsidRDefault="00DE4C2A" w:rsidP="00DE4C2A">
      <w:r>
        <w:br w:type="page"/>
      </w:r>
    </w:p>
    <w:p w14:paraId="001CFE3C" w14:textId="77777777" w:rsidR="00DE4C2A" w:rsidRPr="00337A07" w:rsidRDefault="00DE4C2A" w:rsidP="00DE4C2A">
      <w:pPr>
        <w:pStyle w:val="HChG"/>
      </w:pPr>
      <w:bookmarkStart w:id="87" w:name="_Toc392497146"/>
      <w:bookmarkStart w:id="88" w:name="_Toc116914012"/>
      <w:r w:rsidRPr="00337A07">
        <w:lastRenderedPageBreak/>
        <w:t>Annex 8</w:t>
      </w:r>
      <w:bookmarkEnd w:id="87"/>
      <w:bookmarkEnd w:id="88"/>
    </w:p>
    <w:p w14:paraId="7351F971" w14:textId="77777777" w:rsidR="00DE4C2A" w:rsidRPr="00337A07" w:rsidRDefault="00DE4C2A" w:rsidP="00DE4C2A">
      <w:pPr>
        <w:pStyle w:val="HChG"/>
        <w:spacing w:after="120"/>
      </w:pPr>
      <w:r w:rsidRPr="00337A07">
        <w:tab/>
      </w:r>
      <w:r w:rsidRPr="00337A07">
        <w:tab/>
      </w:r>
      <w:bookmarkStart w:id="89" w:name="_Toc392497147"/>
      <w:bookmarkStart w:id="90" w:name="_Toc116914013"/>
      <w:r>
        <w:t>Type 6</w:t>
      </w:r>
      <w:r w:rsidRPr="00337A07">
        <w:t xml:space="preserve"> test</w:t>
      </w:r>
      <w:bookmarkEnd w:id="89"/>
      <w:bookmarkEnd w:id="90"/>
      <w:r w:rsidRPr="00337A07">
        <w:t xml:space="preserve"> </w:t>
      </w:r>
    </w:p>
    <w:p w14:paraId="2ADB665B" w14:textId="77777777" w:rsidR="00DE4C2A" w:rsidRPr="00337A07" w:rsidRDefault="00DE4C2A" w:rsidP="00DE4C2A">
      <w:pPr>
        <w:pStyle w:val="SingleTxtG"/>
      </w:pPr>
      <w:r w:rsidRPr="00337A07">
        <w:t>(Verifying the average exhaust emissions of carbon monoxide and hydrocarbons after a cold start at low ambient temperature)</w:t>
      </w:r>
    </w:p>
    <w:p w14:paraId="3DF26E20" w14:textId="77777777" w:rsidR="00DE4C2A" w:rsidRPr="00337A07" w:rsidRDefault="00DE4C2A" w:rsidP="00DE4C2A">
      <w:pPr>
        <w:pStyle w:val="SingleTxtG"/>
        <w:keepNext/>
        <w:ind w:left="2268" w:hanging="1134"/>
      </w:pPr>
      <w:r w:rsidRPr="00337A07">
        <w:t>1.</w:t>
      </w:r>
      <w:r w:rsidRPr="00337A07">
        <w:tab/>
        <w:t>Introduction</w:t>
      </w:r>
    </w:p>
    <w:p w14:paraId="18779CE4" w14:textId="77777777" w:rsidR="00DE4C2A" w:rsidRPr="00337A07" w:rsidRDefault="00DE4C2A" w:rsidP="00DE4C2A">
      <w:pPr>
        <w:pStyle w:val="SingleTxtG"/>
        <w:ind w:left="2268" w:hanging="1134"/>
      </w:pPr>
      <w:r w:rsidRPr="00337A07">
        <w:tab/>
        <w:t xml:space="preserve">This annex applies only to vehicles with positive ignition engines. It describes the equipment required and the procedure for the </w:t>
      </w:r>
      <w:r>
        <w:t>Type 6</w:t>
      </w:r>
      <w:r w:rsidRPr="00337A07">
        <w:t xml:space="preserve"> test defined </w:t>
      </w:r>
      <w:r w:rsidRPr="00A228D2">
        <w:t>in paragraph 5.3.5. of this Regulation in</w:t>
      </w:r>
      <w:r w:rsidRPr="00337A07">
        <w:t xml:space="preserve"> order to verify the emissions of carbon monoxide and hydrocarbons at low ambient temperatures. Topics addressed in this Regulation include:</w:t>
      </w:r>
    </w:p>
    <w:p w14:paraId="3FCA9372" w14:textId="77777777" w:rsidR="00DE4C2A" w:rsidRPr="00337A07" w:rsidRDefault="00DE4C2A" w:rsidP="00DE4C2A">
      <w:pPr>
        <w:pStyle w:val="SingleTxtG"/>
        <w:ind w:left="2835" w:hanging="567"/>
      </w:pPr>
      <w:r w:rsidRPr="00337A07">
        <w:t>(a)</w:t>
      </w:r>
      <w:r w:rsidRPr="00337A07">
        <w:tab/>
        <w:t>Equipment requirements;</w:t>
      </w:r>
    </w:p>
    <w:p w14:paraId="5987543B" w14:textId="77777777" w:rsidR="00DE4C2A" w:rsidRPr="00337A07" w:rsidRDefault="00DE4C2A" w:rsidP="00DE4C2A">
      <w:pPr>
        <w:pStyle w:val="SingleTxtG"/>
        <w:ind w:left="2835" w:hanging="567"/>
      </w:pPr>
      <w:r w:rsidRPr="00337A07">
        <w:t>(b)</w:t>
      </w:r>
      <w:r w:rsidRPr="00337A07">
        <w:tab/>
        <w:t>Test conditions;</w:t>
      </w:r>
    </w:p>
    <w:p w14:paraId="37B730C7" w14:textId="77777777" w:rsidR="00DE4C2A" w:rsidRPr="00337A07" w:rsidRDefault="00DE4C2A" w:rsidP="00DE4C2A">
      <w:pPr>
        <w:pStyle w:val="SingleTxtG"/>
        <w:ind w:left="2835" w:hanging="567"/>
      </w:pPr>
      <w:r w:rsidRPr="00337A07">
        <w:t>(c)</w:t>
      </w:r>
      <w:r w:rsidRPr="00337A07">
        <w:tab/>
        <w:t>Test procedures and data requirements.</w:t>
      </w:r>
    </w:p>
    <w:p w14:paraId="09D717DD" w14:textId="77777777" w:rsidR="00DE4C2A" w:rsidRPr="00337A07" w:rsidRDefault="00DE4C2A" w:rsidP="00DE4C2A">
      <w:pPr>
        <w:pStyle w:val="SingleTxtG"/>
        <w:keepNext/>
        <w:ind w:left="2268" w:hanging="1134"/>
      </w:pPr>
      <w:r w:rsidRPr="00337A07">
        <w:t>2.</w:t>
      </w:r>
      <w:r w:rsidRPr="00337A07">
        <w:tab/>
        <w:t>Test equipment</w:t>
      </w:r>
    </w:p>
    <w:p w14:paraId="1BBB3D66" w14:textId="77777777" w:rsidR="00DE4C2A" w:rsidRPr="00337A07" w:rsidRDefault="00DE4C2A" w:rsidP="00DE4C2A">
      <w:pPr>
        <w:pStyle w:val="SingleTxtG"/>
        <w:keepNext/>
        <w:ind w:left="2268" w:hanging="1134"/>
      </w:pPr>
      <w:r w:rsidRPr="00337A07">
        <w:t>2.1.</w:t>
      </w:r>
      <w:r w:rsidRPr="00337A07">
        <w:tab/>
        <w:t>Summary</w:t>
      </w:r>
    </w:p>
    <w:p w14:paraId="792F29CC" w14:textId="77777777" w:rsidR="00DE4C2A" w:rsidRPr="000E4980" w:rsidRDefault="00DE4C2A" w:rsidP="00DE4C2A">
      <w:pPr>
        <w:pStyle w:val="SingleTxtG"/>
        <w:ind w:left="2268" w:hanging="1134"/>
      </w:pPr>
      <w:r w:rsidRPr="00337A07">
        <w:t>2.1.1.</w:t>
      </w:r>
      <w:r w:rsidRPr="00337A07">
        <w:tab/>
        <w:t xml:space="preserve">This chapter deals with the equipment needed for low ambient temperature exhaust </w:t>
      </w:r>
      <w:r w:rsidRPr="000E4980">
        <w:t xml:space="preserve">emission tests of positive ignition </w:t>
      </w:r>
      <w:proofErr w:type="spellStart"/>
      <w:r w:rsidRPr="000E4980">
        <w:t>engined</w:t>
      </w:r>
      <w:proofErr w:type="spellEnd"/>
      <w:r w:rsidRPr="000E4980">
        <w:t xml:space="preserve"> vehicles. Equipment required and specifications are equivalent to the requirements for the </w:t>
      </w:r>
      <w:r>
        <w:t xml:space="preserve">NEDC </w:t>
      </w:r>
      <w:r w:rsidRPr="003F063E">
        <w:t>based Type I test as specified Annex 4a</w:t>
      </w:r>
      <w:r w:rsidRPr="003F063E">
        <w:rPr>
          <w:sz w:val="24"/>
        </w:rPr>
        <w:t xml:space="preserve"> </w:t>
      </w:r>
      <w:r w:rsidRPr="003F063E">
        <w:t xml:space="preserve">to </w:t>
      </w:r>
      <w:r w:rsidRPr="003F063E">
        <w:rPr>
          <w:bCs/>
        </w:rPr>
        <w:t>the 07 series of amendments to</w:t>
      </w:r>
      <w:r w:rsidRPr="000E4980">
        <w:t xml:space="preserve"> this Regulation, with appendices, if specific requirements for the </w:t>
      </w:r>
      <w:r>
        <w:t>Type 6</w:t>
      </w:r>
      <w:r w:rsidRPr="000E4980">
        <w:t xml:space="preserve"> test are not prescribed. Paragraphs 2.2. to 2.6. of this annex describe deviations applicable to </w:t>
      </w:r>
      <w:r>
        <w:t>Type 6</w:t>
      </w:r>
      <w:r w:rsidRPr="000E4980">
        <w:t xml:space="preserve"> low ambient temperature testing.</w:t>
      </w:r>
    </w:p>
    <w:p w14:paraId="21637CB5" w14:textId="77777777" w:rsidR="00DE4C2A" w:rsidRPr="000E4980" w:rsidRDefault="00DE4C2A" w:rsidP="00DE4C2A">
      <w:pPr>
        <w:pStyle w:val="SingleTxtG"/>
        <w:keepNext/>
        <w:ind w:left="2268" w:hanging="1134"/>
      </w:pPr>
      <w:r w:rsidRPr="000E4980">
        <w:t>2.2.</w:t>
      </w:r>
      <w:r w:rsidRPr="000E4980">
        <w:tab/>
        <w:t>Chassis dynamometer</w:t>
      </w:r>
    </w:p>
    <w:p w14:paraId="00B40081" w14:textId="77777777" w:rsidR="00DE4C2A" w:rsidRPr="003F063E" w:rsidRDefault="00DE4C2A" w:rsidP="00DE4C2A">
      <w:pPr>
        <w:pStyle w:val="SingleTxtG"/>
        <w:ind w:left="2268" w:hanging="1134"/>
      </w:pPr>
      <w:r w:rsidRPr="003F063E">
        <w:t>2.2.1.</w:t>
      </w:r>
      <w:r w:rsidRPr="003F063E">
        <w:tab/>
        <w:t>The requirements of Appendix 1 to Annex 4a</w:t>
      </w:r>
      <w:r w:rsidRPr="003F063E">
        <w:rPr>
          <w:sz w:val="24"/>
        </w:rPr>
        <w:t xml:space="preserve"> </w:t>
      </w:r>
      <w:r w:rsidRPr="003F063E">
        <w:t xml:space="preserve">to </w:t>
      </w:r>
      <w:r w:rsidRPr="003F063E">
        <w:rPr>
          <w:bCs/>
        </w:rPr>
        <w:t>the 07 series of amendments to</w:t>
      </w:r>
      <w:r w:rsidRPr="003F063E">
        <w:t xml:space="preserve"> this Regulation apply. The dynamometer shall be adjusted to simulate the operation of a vehicle on the road at 266 K (-7 °C). Such adjustment may be based on a determination of the road load force profile at 266 K (-7 °C). Alternatively the driving resistance determined according to Appendix 7 to Annex 4a</w:t>
      </w:r>
      <w:r w:rsidRPr="003F063E">
        <w:rPr>
          <w:sz w:val="24"/>
        </w:rPr>
        <w:t xml:space="preserve"> </w:t>
      </w:r>
      <w:r w:rsidRPr="003F063E">
        <w:t xml:space="preserve">to </w:t>
      </w:r>
      <w:r w:rsidRPr="003F063E">
        <w:rPr>
          <w:bCs/>
        </w:rPr>
        <w:t>the 07 series of amendments to</w:t>
      </w:r>
      <w:r w:rsidRPr="003F063E">
        <w:t xml:space="preserve"> this Regulation may be adjusted for a 10 per cent decrease of the coast-down time. The Technical service may approve the use of other methods of determining the driving resistance.</w:t>
      </w:r>
    </w:p>
    <w:p w14:paraId="1483F2B0" w14:textId="77777777" w:rsidR="00DE4C2A" w:rsidRPr="003F063E" w:rsidRDefault="00DE4C2A" w:rsidP="00DE4C2A">
      <w:pPr>
        <w:pStyle w:val="SingleTxtG"/>
        <w:ind w:left="2268" w:hanging="1134"/>
      </w:pPr>
      <w:r w:rsidRPr="003F063E">
        <w:t>2.2.2.</w:t>
      </w:r>
      <w:r w:rsidRPr="003F063E">
        <w:tab/>
        <w:t>For calibration of the dynamometer the provisions of Appendix 1 to Annex 4a</w:t>
      </w:r>
      <w:r w:rsidRPr="003F063E">
        <w:rPr>
          <w:sz w:val="24"/>
        </w:rPr>
        <w:t xml:space="preserve"> </w:t>
      </w:r>
      <w:r w:rsidRPr="003F063E">
        <w:t xml:space="preserve">to </w:t>
      </w:r>
      <w:r w:rsidRPr="003F063E">
        <w:rPr>
          <w:bCs/>
        </w:rPr>
        <w:t>the 07 series of amendments to</w:t>
      </w:r>
      <w:r w:rsidRPr="003F063E">
        <w:t xml:space="preserve"> this Regulation apply.</w:t>
      </w:r>
    </w:p>
    <w:p w14:paraId="250208A8" w14:textId="77777777" w:rsidR="00DE4C2A" w:rsidRPr="003F063E" w:rsidRDefault="00DE4C2A" w:rsidP="00DE4C2A">
      <w:pPr>
        <w:pStyle w:val="SingleTxtG"/>
        <w:keepNext/>
        <w:ind w:left="2268" w:hanging="1134"/>
      </w:pPr>
      <w:r w:rsidRPr="003F063E">
        <w:t>2.3.</w:t>
      </w:r>
      <w:r w:rsidRPr="003F063E">
        <w:tab/>
        <w:t>Sampling system</w:t>
      </w:r>
    </w:p>
    <w:p w14:paraId="5A12D548" w14:textId="77777777" w:rsidR="00DE4C2A" w:rsidRPr="003F063E" w:rsidRDefault="00DE4C2A" w:rsidP="00DE4C2A">
      <w:pPr>
        <w:pStyle w:val="SingleTxtG"/>
        <w:ind w:left="2268" w:hanging="1134"/>
      </w:pPr>
      <w:r w:rsidRPr="003F063E">
        <w:t>2.3.1.</w:t>
      </w:r>
      <w:r w:rsidRPr="003F063E">
        <w:tab/>
        <w:t>The provisions of Appendix 2 and Appendix 3 to Annex 4a</w:t>
      </w:r>
      <w:r w:rsidRPr="003F063E">
        <w:rPr>
          <w:sz w:val="24"/>
        </w:rPr>
        <w:t xml:space="preserve"> </w:t>
      </w:r>
      <w:r w:rsidRPr="003F063E">
        <w:t xml:space="preserve">to </w:t>
      </w:r>
      <w:r w:rsidRPr="003F063E">
        <w:rPr>
          <w:bCs/>
        </w:rPr>
        <w:t>the 07 series of amendments to</w:t>
      </w:r>
      <w:r w:rsidRPr="003F063E">
        <w:t xml:space="preserve"> this Regulation apply. </w:t>
      </w:r>
    </w:p>
    <w:p w14:paraId="1F8D0EDA" w14:textId="77777777" w:rsidR="00DE4C2A" w:rsidRPr="003F063E" w:rsidRDefault="00DE4C2A" w:rsidP="00DE4C2A">
      <w:pPr>
        <w:pStyle w:val="SingleTxtG"/>
        <w:keepNext/>
        <w:keepLines/>
        <w:ind w:left="2268" w:hanging="1134"/>
      </w:pPr>
      <w:r w:rsidRPr="003F063E">
        <w:t>2.4.</w:t>
      </w:r>
      <w:r w:rsidRPr="003F063E">
        <w:tab/>
        <w:t>Analytical equipment</w:t>
      </w:r>
    </w:p>
    <w:p w14:paraId="017F7B58" w14:textId="77777777" w:rsidR="00DE4C2A" w:rsidRPr="003F063E" w:rsidRDefault="00DE4C2A" w:rsidP="00DE4C2A">
      <w:pPr>
        <w:pStyle w:val="SingleTxtG"/>
        <w:keepLines/>
        <w:ind w:left="2268" w:hanging="1134"/>
      </w:pPr>
      <w:r w:rsidRPr="003F063E">
        <w:t>2.4.1.</w:t>
      </w:r>
      <w:r w:rsidRPr="003F063E">
        <w:tab/>
        <w:t>The provisions of Appendix 3 to Annex 4a</w:t>
      </w:r>
      <w:r w:rsidRPr="003F063E">
        <w:rPr>
          <w:sz w:val="24"/>
        </w:rPr>
        <w:t xml:space="preserve"> </w:t>
      </w:r>
      <w:r w:rsidRPr="003F063E">
        <w:t xml:space="preserve">to </w:t>
      </w:r>
      <w:r w:rsidRPr="003F063E">
        <w:rPr>
          <w:bCs/>
        </w:rPr>
        <w:t>the 07 series of amendments to</w:t>
      </w:r>
      <w:r w:rsidRPr="003F063E">
        <w:t xml:space="preserve"> this Regulation apply, but only for carbon monoxide, carbon dioxide, and total hydrocarbon testing.</w:t>
      </w:r>
    </w:p>
    <w:p w14:paraId="12AB90A6" w14:textId="77777777" w:rsidR="00DE4C2A" w:rsidRPr="003F063E" w:rsidRDefault="00DE4C2A" w:rsidP="00DE4C2A">
      <w:pPr>
        <w:pStyle w:val="SingleTxtG"/>
        <w:ind w:left="2268" w:hanging="1134"/>
      </w:pPr>
      <w:r w:rsidRPr="003F063E">
        <w:t>2.4.2.</w:t>
      </w:r>
      <w:r w:rsidRPr="003F063E">
        <w:tab/>
        <w:t>For calibrations of the analytical equipment the provisions of Annex 4a</w:t>
      </w:r>
      <w:r w:rsidRPr="003F063E">
        <w:rPr>
          <w:sz w:val="24"/>
        </w:rPr>
        <w:t xml:space="preserve"> </w:t>
      </w:r>
      <w:r w:rsidRPr="003F063E">
        <w:t xml:space="preserve">to </w:t>
      </w:r>
      <w:r w:rsidRPr="003F063E">
        <w:rPr>
          <w:bCs/>
        </w:rPr>
        <w:t>the 07 series of amendments to</w:t>
      </w:r>
      <w:r w:rsidRPr="003F063E">
        <w:t xml:space="preserve"> this Regulation apply.</w:t>
      </w:r>
    </w:p>
    <w:p w14:paraId="5AD8F431" w14:textId="77777777" w:rsidR="00DE4C2A" w:rsidRPr="00337A07" w:rsidRDefault="00DE4C2A" w:rsidP="00DE4C2A">
      <w:pPr>
        <w:pStyle w:val="SingleTxtG"/>
        <w:keepNext/>
        <w:keepLines/>
        <w:ind w:left="2268" w:hanging="1134"/>
      </w:pPr>
      <w:r w:rsidRPr="00337A07">
        <w:t>2.5.</w:t>
      </w:r>
      <w:r w:rsidRPr="00337A07">
        <w:tab/>
        <w:t>Gases</w:t>
      </w:r>
    </w:p>
    <w:p w14:paraId="501CD082" w14:textId="77777777" w:rsidR="00DE4C2A" w:rsidRPr="003F063E" w:rsidRDefault="00DE4C2A" w:rsidP="00DE4C2A">
      <w:pPr>
        <w:pStyle w:val="SingleTxtG"/>
        <w:keepLines/>
        <w:ind w:left="2268" w:hanging="1134"/>
      </w:pPr>
      <w:r w:rsidRPr="00775D6C">
        <w:t>2.5.1.</w:t>
      </w:r>
      <w:r w:rsidRPr="00775D6C">
        <w:tab/>
      </w:r>
      <w:r w:rsidRPr="003F063E">
        <w:t>The provisions of paragraph 3. of Appendix 3 to Annex 4a</w:t>
      </w:r>
      <w:r w:rsidRPr="003F063E">
        <w:rPr>
          <w:sz w:val="24"/>
        </w:rPr>
        <w:t xml:space="preserve"> </w:t>
      </w:r>
      <w:r w:rsidRPr="003F063E">
        <w:t xml:space="preserve">to </w:t>
      </w:r>
      <w:r w:rsidRPr="003F063E">
        <w:rPr>
          <w:bCs/>
        </w:rPr>
        <w:t>the 07 series of amendments to</w:t>
      </w:r>
      <w:r w:rsidRPr="003F063E">
        <w:t xml:space="preserve"> this Regulation apply, where they are relevant.</w:t>
      </w:r>
    </w:p>
    <w:p w14:paraId="7C77DF25" w14:textId="77777777" w:rsidR="00DE4C2A" w:rsidRPr="003F063E" w:rsidRDefault="00DE4C2A" w:rsidP="00DE4C2A">
      <w:pPr>
        <w:pStyle w:val="SingleTxtG"/>
        <w:keepNext/>
        <w:ind w:left="2268" w:hanging="1134"/>
      </w:pPr>
      <w:r w:rsidRPr="003F063E">
        <w:lastRenderedPageBreak/>
        <w:t>2.6.</w:t>
      </w:r>
      <w:r w:rsidRPr="003F063E">
        <w:tab/>
        <w:t>Additional equipment</w:t>
      </w:r>
    </w:p>
    <w:p w14:paraId="1DB87911" w14:textId="77777777" w:rsidR="00DE4C2A" w:rsidRPr="00775D6C" w:rsidRDefault="00DE4C2A" w:rsidP="00DE4C2A">
      <w:pPr>
        <w:pStyle w:val="SingleTxtG"/>
        <w:ind w:left="2268" w:hanging="1134"/>
      </w:pPr>
      <w:r w:rsidRPr="003F063E">
        <w:t>2.6.1.</w:t>
      </w:r>
      <w:r w:rsidRPr="003F063E">
        <w:tab/>
        <w:t>For equipment used for the measurement of volume, temperature, pressure and humidity the provisions in paragraph 4.6. of Annex 4a</w:t>
      </w:r>
      <w:r w:rsidRPr="003F063E">
        <w:rPr>
          <w:sz w:val="24"/>
        </w:rPr>
        <w:t xml:space="preserve"> </w:t>
      </w:r>
      <w:r w:rsidRPr="003F063E">
        <w:t xml:space="preserve">to </w:t>
      </w:r>
      <w:r w:rsidRPr="003F063E">
        <w:rPr>
          <w:bCs/>
        </w:rPr>
        <w:t>the 07 series of amendments to</w:t>
      </w:r>
      <w:r w:rsidRPr="003F063E">
        <w:t xml:space="preserve"> this Regulation apply</w:t>
      </w:r>
      <w:r w:rsidRPr="00775D6C">
        <w:t>.</w:t>
      </w:r>
    </w:p>
    <w:p w14:paraId="490946EF" w14:textId="77777777" w:rsidR="00DE4C2A" w:rsidRPr="00775D6C" w:rsidRDefault="00DE4C2A" w:rsidP="00DE4C2A">
      <w:pPr>
        <w:pStyle w:val="SingleTxtG"/>
        <w:keepNext/>
        <w:ind w:left="2268" w:hanging="1134"/>
      </w:pPr>
      <w:r w:rsidRPr="00775D6C">
        <w:t>3.</w:t>
      </w:r>
      <w:r w:rsidRPr="00775D6C">
        <w:tab/>
        <w:t>Test sequence and fuel</w:t>
      </w:r>
    </w:p>
    <w:p w14:paraId="03F31CCA" w14:textId="77777777" w:rsidR="00DE4C2A" w:rsidRPr="00775D6C" w:rsidRDefault="00DE4C2A" w:rsidP="00DE4C2A">
      <w:pPr>
        <w:pStyle w:val="SingleTxtG"/>
        <w:ind w:left="2268" w:hanging="1134"/>
      </w:pPr>
      <w:r w:rsidRPr="00775D6C">
        <w:t>3.1.</w:t>
      </w:r>
      <w:r w:rsidRPr="00775D6C">
        <w:tab/>
        <w:t>General requirements</w:t>
      </w:r>
    </w:p>
    <w:p w14:paraId="20A41C52" w14:textId="77777777" w:rsidR="00DE4C2A" w:rsidRPr="00775D6C" w:rsidRDefault="00DE4C2A" w:rsidP="00DE4C2A">
      <w:pPr>
        <w:pStyle w:val="SingleTxtG"/>
        <w:ind w:left="2268" w:hanging="1134"/>
      </w:pPr>
      <w:r w:rsidRPr="00775D6C">
        <w:t>3.1.1.</w:t>
      </w:r>
      <w:r w:rsidRPr="00775D6C">
        <w:tab/>
        <w:t xml:space="preserve">The test sequence in Figure A8/1 shows the steps encountered as the test vehicle undergoes the procedures for the </w:t>
      </w:r>
      <w:r>
        <w:t>Type 6</w:t>
      </w:r>
      <w:r w:rsidRPr="00775D6C">
        <w:t xml:space="preserve"> test. Ambient temperature levels encountered by the test vehicle shall average: 266 K (-7 °C) </w:t>
      </w:r>
      <w:r w:rsidRPr="00775D6C">
        <w:sym w:font="Symbol" w:char="F0B1"/>
      </w:r>
      <w:r w:rsidRPr="00775D6C">
        <w:t>3 K and shall not be less than 260 K (-13 °C), or more than 272 K (-1 °C).</w:t>
      </w:r>
    </w:p>
    <w:p w14:paraId="52DF2C56" w14:textId="77777777" w:rsidR="00DE4C2A" w:rsidRPr="00775D6C" w:rsidRDefault="00DE4C2A" w:rsidP="00DE4C2A">
      <w:pPr>
        <w:pStyle w:val="SingleTxtG"/>
        <w:ind w:left="2268" w:hanging="1134"/>
      </w:pPr>
      <w:r w:rsidRPr="00775D6C">
        <w:tab/>
        <w:t>The temperature may not fall below 263 K (-10 °C), or exceed 269 K (-4 °C) for more than three consecutive minutes.</w:t>
      </w:r>
    </w:p>
    <w:p w14:paraId="56B4C212" w14:textId="77777777" w:rsidR="00DE4C2A" w:rsidRPr="00775D6C" w:rsidRDefault="00DE4C2A" w:rsidP="00DE4C2A">
      <w:pPr>
        <w:pStyle w:val="SingleTxtG"/>
        <w:ind w:left="2268" w:hanging="1134"/>
      </w:pPr>
      <w:r w:rsidRPr="00775D6C">
        <w:t>3.1.2.</w:t>
      </w:r>
      <w:r w:rsidRPr="00775D6C">
        <w:tab/>
        <w:t>The test cell temperature monitored during testing shall be measured at the output of the cooling fan (paragraph 5.2.1. of this annex). The ambient temperature reported shall be an arithmetic average of the test cell temperatures measured at constant intervals no more than one minute apart.</w:t>
      </w:r>
    </w:p>
    <w:p w14:paraId="6F861CC7" w14:textId="77777777" w:rsidR="00DE4C2A" w:rsidRPr="00775D6C" w:rsidRDefault="00DE4C2A" w:rsidP="00DE4C2A">
      <w:pPr>
        <w:pStyle w:val="SingleTxtG"/>
        <w:keepNext/>
        <w:ind w:left="2268" w:hanging="1134"/>
      </w:pPr>
      <w:r w:rsidRPr="00775D6C">
        <w:t>3.2.</w:t>
      </w:r>
      <w:r w:rsidRPr="00775D6C">
        <w:tab/>
        <w:t>Test procedure</w:t>
      </w:r>
    </w:p>
    <w:p w14:paraId="070B023F" w14:textId="77777777" w:rsidR="00DE4C2A" w:rsidRPr="003F063E" w:rsidRDefault="00DE4C2A" w:rsidP="00DE4C2A">
      <w:pPr>
        <w:pStyle w:val="SingleTxtG"/>
        <w:ind w:left="2268" w:hanging="1134"/>
      </w:pPr>
      <w:r w:rsidRPr="00775D6C">
        <w:tab/>
      </w:r>
      <w:r w:rsidRPr="003F063E">
        <w:t>The Part One, urban driving cycle, according to Figure A4a/1 in Annex 4a</w:t>
      </w:r>
      <w:r w:rsidRPr="003F063E">
        <w:rPr>
          <w:sz w:val="24"/>
        </w:rPr>
        <w:t xml:space="preserve"> </w:t>
      </w:r>
      <w:r w:rsidRPr="003F063E">
        <w:t xml:space="preserve">to </w:t>
      </w:r>
      <w:r w:rsidRPr="003F063E">
        <w:rPr>
          <w:bCs/>
        </w:rPr>
        <w:t>the 07 series of amendments to</w:t>
      </w:r>
      <w:r w:rsidRPr="003F063E">
        <w:t xml:space="preserve"> this Regulation, consists of four elementary urban cycles which together make a complete Part One cycle.</w:t>
      </w:r>
    </w:p>
    <w:p w14:paraId="4C61D96B" w14:textId="77777777" w:rsidR="00DE4C2A" w:rsidRPr="003F063E" w:rsidRDefault="00DE4C2A" w:rsidP="00DE4C2A">
      <w:pPr>
        <w:pStyle w:val="SingleTxtG"/>
        <w:ind w:left="2268" w:hanging="1134"/>
      </w:pPr>
      <w:r w:rsidRPr="003F063E">
        <w:t>3.2.1.</w:t>
      </w:r>
      <w:r w:rsidRPr="003F063E">
        <w:tab/>
        <w:t>Start of engine, start of the sampling and the operation of the first cycle shall be in accordance with Table A4a/1 and Figure A4a/1 in Annex 4a</w:t>
      </w:r>
      <w:r w:rsidRPr="003F063E">
        <w:rPr>
          <w:sz w:val="24"/>
        </w:rPr>
        <w:t xml:space="preserve"> </w:t>
      </w:r>
      <w:r w:rsidRPr="003F063E">
        <w:t xml:space="preserve">to </w:t>
      </w:r>
      <w:r w:rsidRPr="003F063E">
        <w:rPr>
          <w:bCs/>
        </w:rPr>
        <w:t>the 07 series of amendments to</w:t>
      </w:r>
      <w:r w:rsidRPr="003F063E">
        <w:t xml:space="preserve"> this Regulation.</w:t>
      </w:r>
    </w:p>
    <w:p w14:paraId="60DEAFFE" w14:textId="77777777" w:rsidR="00DE4C2A" w:rsidRPr="003F063E" w:rsidRDefault="00DE4C2A" w:rsidP="00DE4C2A">
      <w:pPr>
        <w:pStyle w:val="SingleTxtG"/>
        <w:keepNext/>
        <w:ind w:left="2268" w:hanging="1134"/>
      </w:pPr>
      <w:r w:rsidRPr="003F063E">
        <w:t>3.3.</w:t>
      </w:r>
      <w:r w:rsidRPr="003F063E">
        <w:tab/>
        <w:t>Preparation for the test</w:t>
      </w:r>
    </w:p>
    <w:p w14:paraId="5A12801C" w14:textId="77777777" w:rsidR="00DE4C2A" w:rsidRPr="00337A07" w:rsidRDefault="00DE4C2A" w:rsidP="00DE4C2A">
      <w:pPr>
        <w:pStyle w:val="SingleTxtG"/>
        <w:ind w:left="2268" w:hanging="1134"/>
      </w:pPr>
      <w:r w:rsidRPr="003F063E">
        <w:t>3.3.1.</w:t>
      </w:r>
      <w:r w:rsidRPr="003F063E">
        <w:tab/>
        <w:t>For the test vehicle the provisions of paragraph 3.2. of Annex 4a</w:t>
      </w:r>
      <w:r w:rsidRPr="003F063E">
        <w:rPr>
          <w:sz w:val="24"/>
        </w:rPr>
        <w:t xml:space="preserve"> </w:t>
      </w:r>
      <w:r w:rsidRPr="003F063E">
        <w:t xml:space="preserve">to </w:t>
      </w:r>
      <w:r w:rsidRPr="003F063E">
        <w:rPr>
          <w:bCs/>
        </w:rPr>
        <w:t>the 07 series of amendments to</w:t>
      </w:r>
      <w:r w:rsidRPr="003F063E">
        <w:t xml:space="preserve"> this Regulation apply. For setting the equivalent inertia mass on the dynamometer the provisions of paragraph 6.2.1. of Annex 4a</w:t>
      </w:r>
      <w:r w:rsidRPr="003F063E">
        <w:rPr>
          <w:sz w:val="24"/>
        </w:rPr>
        <w:t xml:space="preserve"> </w:t>
      </w:r>
      <w:r w:rsidRPr="003F063E">
        <w:t xml:space="preserve">to </w:t>
      </w:r>
      <w:r w:rsidRPr="003F063E">
        <w:rPr>
          <w:bCs/>
        </w:rPr>
        <w:t>the 07 series of amendments to</w:t>
      </w:r>
      <w:r w:rsidRPr="003F063E">
        <w:t xml:space="preserve"> this Regulation</w:t>
      </w:r>
      <w:r w:rsidRPr="00775D6C">
        <w:t xml:space="preserve"> apply.</w:t>
      </w:r>
    </w:p>
    <w:p w14:paraId="12C98E09" w14:textId="77777777" w:rsidR="00DE4C2A" w:rsidRDefault="00DE4C2A" w:rsidP="00DE4C2A">
      <w:pPr>
        <w:pStyle w:val="SingleTxtG"/>
        <w:keepNext/>
        <w:widowControl w:val="0"/>
        <w:spacing w:after="0"/>
        <w:jc w:val="left"/>
      </w:pPr>
      <w:r w:rsidRPr="00337A07">
        <w:lastRenderedPageBreak/>
        <w:t>Figure A8/1</w:t>
      </w:r>
    </w:p>
    <w:p w14:paraId="595ABD45" w14:textId="77777777" w:rsidR="00DE4C2A" w:rsidRPr="00337A07" w:rsidRDefault="00DE4C2A" w:rsidP="00DE4C2A">
      <w:pPr>
        <w:pStyle w:val="SingleTxtG"/>
        <w:keepNext/>
        <w:widowControl w:val="0"/>
        <w:jc w:val="left"/>
        <w:rPr>
          <w:b/>
        </w:rPr>
      </w:pPr>
      <w:r w:rsidRPr="00337A07">
        <w:rPr>
          <w:b/>
        </w:rPr>
        <w:t>Procedure for low ambient temperature test</w:t>
      </w:r>
    </w:p>
    <w:p w14:paraId="091BDD48" w14:textId="77777777" w:rsidR="00DE4C2A" w:rsidRPr="00337A07" w:rsidRDefault="00DE4C2A" w:rsidP="00DE4C2A">
      <w:pPr>
        <w:pBdr>
          <w:top w:val="single" w:sz="6" w:space="0" w:color="FFFFFF"/>
          <w:left w:val="single" w:sz="6" w:space="0" w:color="FFFFFF"/>
          <w:bottom w:val="single" w:sz="6" w:space="0" w:color="FFFFFF"/>
          <w:right w:val="single" w:sz="6" w:space="0" w:color="FFFFFF"/>
        </w:pBdr>
        <w:jc w:val="both"/>
      </w:pPr>
      <w:r>
        <w:rPr>
          <w:noProof/>
          <w:lang w:eastAsia="en-GB"/>
        </w:rPr>
        <mc:AlternateContent>
          <mc:Choice Requires="wpc">
            <w:drawing>
              <wp:inline distT="0" distB="0" distL="0" distR="0" wp14:anchorId="0F2D14FC" wp14:editId="4F8AC789">
                <wp:extent cx="4366260" cy="4712335"/>
                <wp:effectExtent l="0" t="0" r="0" b="0"/>
                <wp:docPr id="207" name="Canvas 20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2" name="Rectangle 569"/>
                        <wps:cNvSpPr>
                          <a:spLocks noChangeArrowheads="1"/>
                        </wps:cNvSpPr>
                        <wps:spPr bwMode="auto">
                          <a:xfrm>
                            <a:off x="1609184" y="644837"/>
                            <a:ext cx="1149444" cy="389812"/>
                          </a:xfrm>
                          <a:prstGeom prst="rect">
                            <a:avLst/>
                          </a:prstGeom>
                          <a:solidFill>
                            <a:srgbClr val="FFFFFF"/>
                          </a:solidFill>
                          <a:ln w="12700" algn="ctr">
                            <a:solidFill>
                              <a:srgbClr val="000000"/>
                            </a:solidFill>
                            <a:miter lim="800000"/>
                            <a:headEnd/>
                            <a:tailEnd/>
                          </a:ln>
                        </wps:spPr>
                        <wps:txbx>
                          <w:txbxContent>
                            <w:p w14:paraId="75373391" w14:textId="77777777" w:rsidR="00DE4C2A" w:rsidRPr="00DB3CC4" w:rsidRDefault="00DE4C2A" w:rsidP="00DE4C2A">
                              <w:pPr>
                                <w:jc w:val="center"/>
                                <w:rPr>
                                  <w:b/>
                                  <w:sz w:val="16"/>
                                  <w:szCs w:val="12"/>
                                </w:rPr>
                              </w:pPr>
                              <w:r w:rsidRPr="00DB3CC4">
                                <w:rPr>
                                  <w:b/>
                                  <w:sz w:val="16"/>
                                  <w:szCs w:val="12"/>
                                </w:rPr>
                                <w:t xml:space="preserve">If necessary: </w:t>
                              </w:r>
                            </w:p>
                            <w:p w14:paraId="61C23D28" w14:textId="77777777" w:rsidR="00DE4C2A" w:rsidRPr="00DB3CC4" w:rsidRDefault="00DE4C2A" w:rsidP="00DE4C2A">
                              <w:pPr>
                                <w:spacing w:line="288" w:lineRule="auto"/>
                                <w:jc w:val="center"/>
                                <w:rPr>
                                  <w:b/>
                                  <w:sz w:val="14"/>
                                  <w:szCs w:val="12"/>
                                </w:rPr>
                              </w:pPr>
                              <w:r w:rsidRPr="00DB3CC4">
                                <w:rPr>
                                  <w:b/>
                                  <w:sz w:val="16"/>
                                  <w:szCs w:val="12"/>
                                </w:rPr>
                                <w:t>fuel drain and refill</w:t>
                              </w:r>
                            </w:p>
                            <w:p w14:paraId="73B10E8E" w14:textId="77777777" w:rsidR="00DE4C2A" w:rsidRPr="003D78C8" w:rsidRDefault="00DE4C2A" w:rsidP="00DE4C2A">
                              <w:pPr>
                                <w:spacing w:line="288" w:lineRule="auto"/>
                                <w:jc w:val="center"/>
                                <w:rPr>
                                  <w:b/>
                                  <w:sz w:val="12"/>
                                  <w:szCs w:val="12"/>
                                </w:rPr>
                              </w:pPr>
                            </w:p>
                          </w:txbxContent>
                        </wps:txbx>
                        <wps:bodyPr rot="0" vert="horz" wrap="square" lIns="0" tIns="45720" rIns="0" bIns="45720" anchor="ctr" anchorCtr="0" upright="1">
                          <a:noAutofit/>
                        </wps:bodyPr>
                      </wps:wsp>
                      <wps:wsp>
                        <wps:cNvPr id="123" name="Rectangle 570"/>
                        <wps:cNvSpPr>
                          <a:spLocks noChangeArrowheads="1"/>
                        </wps:cNvSpPr>
                        <wps:spPr bwMode="auto">
                          <a:xfrm>
                            <a:off x="804497" y="2542349"/>
                            <a:ext cx="1149397" cy="502127"/>
                          </a:xfrm>
                          <a:prstGeom prst="rect">
                            <a:avLst/>
                          </a:prstGeom>
                          <a:solidFill>
                            <a:srgbClr val="FFFFFF"/>
                          </a:solidFill>
                          <a:ln w="12700" algn="ctr">
                            <a:solidFill>
                              <a:srgbClr val="000000"/>
                            </a:solidFill>
                            <a:miter lim="800000"/>
                            <a:headEnd/>
                            <a:tailEnd/>
                          </a:ln>
                        </wps:spPr>
                        <wps:txbx>
                          <w:txbxContent>
                            <w:p w14:paraId="6A88546C" w14:textId="77777777" w:rsidR="00DE4C2A" w:rsidRPr="00DB3CC4" w:rsidRDefault="00DE4C2A" w:rsidP="00DE4C2A">
                              <w:pPr>
                                <w:pStyle w:val="NormalWeb"/>
                                <w:jc w:val="center"/>
                                <w:rPr>
                                  <w:rFonts w:eastAsia="Verdana"/>
                                  <w:b/>
                                  <w:bCs/>
                                  <w:sz w:val="16"/>
                                  <w:szCs w:val="12"/>
                                </w:rPr>
                              </w:pPr>
                              <w:r w:rsidRPr="00DB3CC4">
                                <w:rPr>
                                  <w:rFonts w:eastAsia="Verdana"/>
                                  <w:b/>
                                  <w:bCs/>
                                  <w:sz w:val="16"/>
                                  <w:szCs w:val="12"/>
                                </w:rPr>
                                <w:t>Ambient cold soak</w:t>
                              </w:r>
                            </w:p>
                            <w:p w14:paraId="0B1B9060" w14:textId="77777777" w:rsidR="00DE4C2A" w:rsidRPr="00DB3CC4" w:rsidRDefault="00DE4C2A" w:rsidP="00DE4C2A">
                              <w:pPr>
                                <w:pStyle w:val="NormalWeb"/>
                                <w:jc w:val="center"/>
                                <w:rPr>
                                  <w:sz w:val="32"/>
                                </w:rPr>
                              </w:pPr>
                              <w:r>
                                <w:rPr>
                                  <w:rFonts w:eastAsia="Verdana"/>
                                  <w:b/>
                                  <w:bCs/>
                                  <w:sz w:val="16"/>
                                  <w:szCs w:val="12"/>
                                </w:rPr>
                                <w:t>P</w:t>
                              </w:r>
                              <w:r w:rsidRPr="00DB3CC4">
                                <w:rPr>
                                  <w:rFonts w:eastAsia="Verdana"/>
                                  <w:b/>
                                  <w:bCs/>
                                  <w:sz w:val="16"/>
                                  <w:szCs w:val="12"/>
                                </w:rPr>
                                <w:t>aragraph 4.3.2.</w:t>
                              </w:r>
                            </w:p>
                          </w:txbxContent>
                        </wps:txbx>
                        <wps:bodyPr rot="0" vert="horz" wrap="square" lIns="0" tIns="45720" rIns="0" bIns="45720" anchor="ctr" anchorCtr="0" upright="1">
                          <a:noAutofit/>
                        </wps:bodyPr>
                      </wps:wsp>
                      <wps:wsp>
                        <wps:cNvPr id="124" name="Diamond 571"/>
                        <wps:cNvSpPr>
                          <a:spLocks noChangeArrowheads="1"/>
                        </wps:cNvSpPr>
                        <wps:spPr bwMode="auto">
                          <a:xfrm>
                            <a:off x="1724122" y="1724465"/>
                            <a:ext cx="919581" cy="689701"/>
                          </a:xfrm>
                          <a:prstGeom prst="diamond">
                            <a:avLst/>
                          </a:prstGeom>
                          <a:solidFill>
                            <a:srgbClr val="FFFFFF"/>
                          </a:solidFill>
                          <a:ln w="12700" algn="ctr">
                            <a:solidFill>
                              <a:srgbClr val="000000"/>
                            </a:solidFill>
                            <a:miter lim="800000"/>
                            <a:headEnd/>
                            <a:tailEnd/>
                          </a:ln>
                        </wps:spPr>
                        <wps:txbx>
                          <w:txbxContent>
                            <w:p w14:paraId="3B7E5DE2" w14:textId="77777777" w:rsidR="00DE4C2A" w:rsidRPr="00DB3CC4" w:rsidRDefault="00DE4C2A" w:rsidP="00DE4C2A">
                              <w:pPr>
                                <w:jc w:val="center"/>
                                <w:rPr>
                                  <w:b/>
                                  <w:sz w:val="14"/>
                                  <w:szCs w:val="12"/>
                                </w:rPr>
                              </w:pPr>
                              <w:r w:rsidRPr="00DB3CC4">
                                <w:rPr>
                                  <w:b/>
                                  <w:sz w:val="16"/>
                                  <w:szCs w:val="12"/>
                                </w:rPr>
                                <w:t>Two options</w:t>
                              </w:r>
                            </w:p>
                          </w:txbxContent>
                        </wps:txbx>
                        <wps:bodyPr rot="0" vert="horz" wrap="square" lIns="0" tIns="0" rIns="0" bIns="0" anchor="ctr" anchorCtr="0" upright="1">
                          <a:noAutofit/>
                        </wps:bodyPr>
                      </wps:wsp>
                      <wps:wsp>
                        <wps:cNvPr id="125" name="Straight Connector 572"/>
                        <wps:cNvCnPr>
                          <a:cxnSpLocks noChangeShapeType="1"/>
                          <a:endCxn id="123" idx="0"/>
                        </wps:cNvCnPr>
                        <wps:spPr bwMode="auto">
                          <a:xfrm flipH="1">
                            <a:off x="1379196" y="2068831"/>
                            <a:ext cx="24" cy="473518"/>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26" name="Straight Connector 573"/>
                        <wps:cNvCnPr>
                          <a:cxnSpLocks noChangeShapeType="1"/>
                        </wps:cNvCnPr>
                        <wps:spPr bwMode="auto">
                          <a:xfrm>
                            <a:off x="2988532" y="2759033"/>
                            <a:ext cx="188" cy="115103"/>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127" name="Straight Connector 574"/>
                        <wps:cNvCnPr>
                          <a:cxnSpLocks noChangeShapeType="1"/>
                        </wps:cNvCnPr>
                        <wps:spPr bwMode="auto">
                          <a:xfrm flipV="1">
                            <a:off x="1379301" y="3448479"/>
                            <a:ext cx="1608996" cy="398"/>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2" name="Straight Connector 575"/>
                        <wps:cNvCnPr>
                          <a:cxnSpLocks noChangeShapeType="1"/>
                          <a:stCxn id="122" idx="0"/>
                        </wps:cNvCnPr>
                        <wps:spPr bwMode="auto">
                          <a:xfrm flipH="1" flipV="1">
                            <a:off x="2183766" y="459744"/>
                            <a:ext cx="140" cy="18509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3" name="Straight Connector 352"/>
                        <wps:cNvCnPr>
                          <a:cxnSpLocks noChangeShapeType="1"/>
                          <a:stCxn id="123" idx="2"/>
                        </wps:cNvCnPr>
                        <wps:spPr bwMode="auto">
                          <a:xfrm>
                            <a:off x="1379196" y="3044476"/>
                            <a:ext cx="24" cy="40357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4" name="Straight Connector 353"/>
                        <wps:cNvCnPr>
                          <a:cxnSpLocks noChangeShapeType="1"/>
                        </wps:cNvCnPr>
                        <wps:spPr bwMode="auto">
                          <a:xfrm flipV="1">
                            <a:off x="1379220" y="2068818"/>
                            <a:ext cx="344904" cy="1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5" name="Rectangle 354"/>
                        <wps:cNvSpPr>
                          <a:spLocks noChangeArrowheads="1"/>
                        </wps:cNvSpPr>
                        <wps:spPr bwMode="auto">
                          <a:xfrm>
                            <a:off x="3793084" y="2644178"/>
                            <a:ext cx="344825" cy="237493"/>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79E48AFA" w14:textId="77777777" w:rsidR="00DE4C2A" w:rsidRPr="00DB3CC4" w:rsidRDefault="00DE4C2A" w:rsidP="00DE4C2A">
                              <w:pPr>
                                <w:pStyle w:val="NormalWeb"/>
                                <w:jc w:val="center"/>
                                <w:rPr>
                                  <w:sz w:val="36"/>
                                </w:rPr>
                              </w:pPr>
                              <w:r w:rsidRPr="00DB3CC4">
                                <w:rPr>
                                  <w:rFonts w:eastAsia="Verdana"/>
                                  <w:b/>
                                  <w:bCs/>
                                  <w:sz w:val="16"/>
                                  <w:szCs w:val="10"/>
                                </w:rPr>
                                <w:t>12-36 h</w:t>
                              </w:r>
                            </w:p>
                          </w:txbxContent>
                        </wps:txbx>
                        <wps:bodyPr rot="0" vert="horz" wrap="square" lIns="0" tIns="0" rIns="0" bIns="0" anchor="ctr" anchorCtr="0" upright="1">
                          <a:noAutofit/>
                        </wps:bodyPr>
                      </wps:wsp>
                      <wps:wsp>
                        <wps:cNvPr id="356" name="Oval 355"/>
                        <wps:cNvSpPr>
                          <a:spLocks noChangeArrowheads="1"/>
                        </wps:cNvSpPr>
                        <wps:spPr bwMode="auto">
                          <a:xfrm>
                            <a:off x="1609090" y="114918"/>
                            <a:ext cx="1149087" cy="344869"/>
                          </a:xfrm>
                          <a:prstGeom prst="ellipse">
                            <a:avLst/>
                          </a:prstGeom>
                          <a:solidFill>
                            <a:srgbClr val="FFFFFF"/>
                          </a:solidFill>
                          <a:ln w="12700" algn="ctr">
                            <a:solidFill>
                              <a:srgbClr val="000000"/>
                            </a:solidFill>
                            <a:round/>
                            <a:headEnd/>
                            <a:tailEnd/>
                          </a:ln>
                        </wps:spPr>
                        <wps:txbx>
                          <w:txbxContent>
                            <w:p w14:paraId="4FB49DE4" w14:textId="77777777" w:rsidR="00DE4C2A" w:rsidRPr="00DB3CC4" w:rsidRDefault="00DE4C2A" w:rsidP="00DE4C2A">
                              <w:pPr>
                                <w:jc w:val="center"/>
                                <w:rPr>
                                  <w:b/>
                                  <w:sz w:val="16"/>
                                  <w:szCs w:val="16"/>
                                </w:rPr>
                              </w:pPr>
                              <w:r w:rsidRPr="00DB3CC4">
                                <w:rPr>
                                  <w:b/>
                                  <w:sz w:val="16"/>
                                  <w:szCs w:val="16"/>
                                </w:rPr>
                                <w:t>START</w:t>
                              </w:r>
                            </w:p>
                          </w:txbxContent>
                        </wps:txbx>
                        <wps:bodyPr rot="0" vert="horz" wrap="square" lIns="91440" tIns="45720" rIns="91440" bIns="45720" anchor="ctr" anchorCtr="0" upright="1">
                          <a:noAutofit/>
                        </wps:bodyPr>
                      </wps:wsp>
                      <wps:wsp>
                        <wps:cNvPr id="357" name="Rectangle 356"/>
                        <wps:cNvSpPr>
                          <a:spLocks noChangeArrowheads="1"/>
                        </wps:cNvSpPr>
                        <wps:spPr bwMode="auto">
                          <a:xfrm>
                            <a:off x="1609095" y="1149511"/>
                            <a:ext cx="1149345" cy="393870"/>
                          </a:xfrm>
                          <a:prstGeom prst="rect">
                            <a:avLst/>
                          </a:prstGeom>
                          <a:solidFill>
                            <a:srgbClr val="FFFFFF"/>
                          </a:solidFill>
                          <a:ln w="12700" algn="ctr">
                            <a:solidFill>
                              <a:srgbClr val="000000"/>
                            </a:solidFill>
                            <a:miter lim="800000"/>
                            <a:headEnd/>
                            <a:tailEnd/>
                          </a:ln>
                        </wps:spPr>
                        <wps:txbx>
                          <w:txbxContent>
                            <w:p w14:paraId="5F1A2472" w14:textId="77777777" w:rsidR="00DE4C2A" w:rsidRPr="00DB3CC4" w:rsidRDefault="00DE4C2A" w:rsidP="00DE4C2A">
                              <w:pPr>
                                <w:pStyle w:val="NormalWeb"/>
                                <w:jc w:val="center"/>
                                <w:rPr>
                                  <w:b/>
                                  <w:sz w:val="16"/>
                                  <w:szCs w:val="12"/>
                                </w:rPr>
                              </w:pPr>
                              <w:r w:rsidRPr="00DB3CC4">
                                <w:rPr>
                                  <w:b/>
                                  <w:sz w:val="16"/>
                                  <w:szCs w:val="12"/>
                                </w:rPr>
                                <w:t>Preconditioning</w:t>
                              </w:r>
                            </w:p>
                            <w:p w14:paraId="08F5037B" w14:textId="77777777" w:rsidR="00DE4C2A" w:rsidRPr="00DB3CC4" w:rsidRDefault="00DE4C2A" w:rsidP="00DE4C2A">
                              <w:pPr>
                                <w:pStyle w:val="NormalWeb"/>
                                <w:spacing w:line="288" w:lineRule="auto"/>
                                <w:jc w:val="center"/>
                                <w:rPr>
                                  <w:b/>
                                  <w:sz w:val="16"/>
                                  <w:szCs w:val="12"/>
                                </w:rPr>
                              </w:pPr>
                              <w:r>
                                <w:rPr>
                                  <w:b/>
                                  <w:sz w:val="16"/>
                                  <w:szCs w:val="12"/>
                                </w:rPr>
                                <w:t>Paragraph</w:t>
                              </w:r>
                              <w:r w:rsidRPr="00DB3CC4">
                                <w:rPr>
                                  <w:b/>
                                  <w:sz w:val="16"/>
                                  <w:szCs w:val="12"/>
                                </w:rPr>
                                <w:t xml:space="preserve"> 4</w:t>
                              </w:r>
                            </w:p>
                            <w:p w14:paraId="3A9345E6" w14:textId="77777777" w:rsidR="00DE4C2A" w:rsidRDefault="00DE4C2A" w:rsidP="00DE4C2A">
                              <w:pPr>
                                <w:pStyle w:val="NormalWeb"/>
                                <w:spacing w:line="288" w:lineRule="auto"/>
                                <w:jc w:val="center"/>
                              </w:pPr>
                            </w:p>
                            <w:p w14:paraId="3EED5595" w14:textId="77777777" w:rsidR="00DE4C2A" w:rsidRDefault="00DE4C2A" w:rsidP="00DE4C2A">
                              <w:pPr>
                                <w:pStyle w:val="NormalWeb"/>
                                <w:spacing w:line="288" w:lineRule="auto"/>
                                <w:jc w:val="center"/>
                              </w:pPr>
                              <w:r>
                                <w:rPr>
                                  <w:rFonts w:eastAsia="Verdana" w:cs="Calibri"/>
                                  <w:b/>
                                  <w:bCs/>
                                  <w:sz w:val="12"/>
                                  <w:szCs w:val="12"/>
                                </w:rPr>
                                <w:t> </w:t>
                              </w:r>
                            </w:p>
                          </w:txbxContent>
                        </wps:txbx>
                        <wps:bodyPr rot="0" vert="horz" wrap="square" lIns="0" tIns="45720" rIns="0" bIns="45720" anchor="ctr" anchorCtr="0" upright="1">
                          <a:noAutofit/>
                        </wps:bodyPr>
                      </wps:wsp>
                      <wps:wsp>
                        <wps:cNvPr id="358" name="Straight Connector 357"/>
                        <wps:cNvCnPr>
                          <a:cxnSpLocks noChangeShapeType="1"/>
                        </wps:cNvCnPr>
                        <wps:spPr bwMode="auto">
                          <a:xfrm flipH="1" flipV="1">
                            <a:off x="2183940" y="1034512"/>
                            <a:ext cx="38" cy="11495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9" name="Straight Connector 358"/>
                        <wps:cNvCnPr>
                          <a:cxnSpLocks noChangeShapeType="1"/>
                          <a:endCxn id="357" idx="2"/>
                        </wps:cNvCnPr>
                        <wps:spPr bwMode="auto">
                          <a:xfrm flipH="1" flipV="1">
                            <a:off x="2183768" y="1543381"/>
                            <a:ext cx="135" cy="18072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0" name="Rectangle 359"/>
                        <wps:cNvSpPr>
                          <a:spLocks noChangeArrowheads="1"/>
                        </wps:cNvSpPr>
                        <wps:spPr bwMode="auto">
                          <a:xfrm>
                            <a:off x="2413493" y="2413034"/>
                            <a:ext cx="1149491" cy="344851"/>
                          </a:xfrm>
                          <a:prstGeom prst="rect">
                            <a:avLst/>
                          </a:prstGeom>
                          <a:solidFill>
                            <a:srgbClr val="FFFFFF"/>
                          </a:solidFill>
                          <a:ln w="12700" algn="ctr">
                            <a:solidFill>
                              <a:srgbClr val="000000"/>
                            </a:solidFill>
                            <a:miter lim="800000"/>
                            <a:headEnd/>
                            <a:tailEnd/>
                          </a:ln>
                        </wps:spPr>
                        <wps:txbx>
                          <w:txbxContent>
                            <w:p w14:paraId="31F9047B" w14:textId="77777777" w:rsidR="00DE4C2A" w:rsidRPr="000A2AC6" w:rsidRDefault="00DE4C2A" w:rsidP="00DE4C2A">
                              <w:pPr>
                                <w:pStyle w:val="NormalWeb"/>
                                <w:jc w:val="center"/>
                                <w:rPr>
                                  <w:sz w:val="16"/>
                                  <w:szCs w:val="16"/>
                                </w:rPr>
                              </w:pPr>
                              <w:r w:rsidRPr="000A2AC6">
                                <w:rPr>
                                  <w:rFonts w:eastAsia="Verdana"/>
                                  <w:b/>
                                  <w:bCs/>
                                  <w:sz w:val="16"/>
                                  <w:szCs w:val="16"/>
                                </w:rPr>
                                <w:t>Forced cool down</w:t>
                              </w:r>
                            </w:p>
                            <w:p w14:paraId="392DA3DF" w14:textId="77777777" w:rsidR="00DE4C2A" w:rsidRPr="000A2AC6" w:rsidRDefault="00DE4C2A" w:rsidP="00DE4C2A">
                              <w:pPr>
                                <w:pStyle w:val="NormalWeb"/>
                                <w:jc w:val="center"/>
                                <w:rPr>
                                  <w:sz w:val="16"/>
                                  <w:szCs w:val="16"/>
                                </w:rPr>
                              </w:pPr>
                              <w:r w:rsidRPr="000A2AC6">
                                <w:rPr>
                                  <w:rFonts w:eastAsia="Verdana"/>
                                  <w:b/>
                                  <w:bCs/>
                                  <w:sz w:val="16"/>
                                  <w:szCs w:val="16"/>
                                </w:rPr>
                                <w:t>Paragraph 4.3.3.</w:t>
                              </w:r>
                            </w:p>
                          </w:txbxContent>
                        </wps:txbx>
                        <wps:bodyPr rot="0" vert="horz" wrap="square" lIns="0" tIns="0" rIns="0" bIns="0" anchor="ctr" anchorCtr="0" upright="1">
                          <a:noAutofit/>
                        </wps:bodyPr>
                      </wps:wsp>
                      <wps:wsp>
                        <wps:cNvPr id="361" name="Rectangle 360"/>
                        <wps:cNvSpPr>
                          <a:spLocks noChangeArrowheads="1"/>
                        </wps:cNvSpPr>
                        <wps:spPr bwMode="auto">
                          <a:xfrm>
                            <a:off x="2528581" y="2873784"/>
                            <a:ext cx="918210" cy="344216"/>
                          </a:xfrm>
                          <a:prstGeom prst="rect">
                            <a:avLst/>
                          </a:prstGeom>
                          <a:solidFill>
                            <a:srgbClr val="FFFFFF"/>
                          </a:solidFill>
                          <a:ln w="12700" algn="ctr">
                            <a:solidFill>
                              <a:srgbClr val="000000"/>
                            </a:solidFill>
                            <a:miter lim="800000"/>
                            <a:headEnd/>
                            <a:tailEnd/>
                          </a:ln>
                        </wps:spPr>
                        <wps:txbx>
                          <w:txbxContent>
                            <w:p w14:paraId="26F47CE7" w14:textId="77777777" w:rsidR="00DE4C2A" w:rsidRPr="00DB3CC4" w:rsidRDefault="00DE4C2A" w:rsidP="00DE4C2A">
                              <w:pPr>
                                <w:pStyle w:val="NormalWeb"/>
                                <w:jc w:val="center"/>
                                <w:rPr>
                                  <w:rFonts w:eastAsia="Verdana"/>
                                  <w:b/>
                                  <w:bCs/>
                                  <w:sz w:val="16"/>
                                  <w:szCs w:val="12"/>
                                </w:rPr>
                              </w:pPr>
                              <w:r w:rsidRPr="00DB3CC4">
                                <w:rPr>
                                  <w:rFonts w:eastAsia="Verdana"/>
                                  <w:b/>
                                  <w:bCs/>
                                  <w:sz w:val="16"/>
                                  <w:szCs w:val="12"/>
                                </w:rPr>
                                <w:t>Cold soak</w:t>
                              </w:r>
                            </w:p>
                            <w:p w14:paraId="0C686A0F" w14:textId="77777777" w:rsidR="00DE4C2A" w:rsidRPr="00DB3CC4" w:rsidRDefault="00DE4C2A" w:rsidP="00DE4C2A">
                              <w:pPr>
                                <w:pStyle w:val="NormalWeb"/>
                                <w:jc w:val="center"/>
                                <w:rPr>
                                  <w:sz w:val="32"/>
                                </w:rPr>
                              </w:pPr>
                              <w:r w:rsidRPr="00DB3CC4">
                                <w:rPr>
                                  <w:rFonts w:eastAsia="Verdana"/>
                                  <w:b/>
                                  <w:bCs/>
                                  <w:sz w:val="16"/>
                                  <w:szCs w:val="12"/>
                                </w:rPr>
                                <w:t>Minimum 1 hour</w:t>
                              </w:r>
                            </w:p>
                          </w:txbxContent>
                        </wps:txbx>
                        <wps:bodyPr rot="0" vert="horz" wrap="square" lIns="0" tIns="0" rIns="0" bIns="0" anchor="ctr" anchorCtr="0" upright="1">
                          <a:noAutofit/>
                        </wps:bodyPr>
                      </wps:wsp>
                      <wps:wsp>
                        <wps:cNvPr id="362" name="Straight Connector 377"/>
                        <wps:cNvCnPr>
                          <a:cxnSpLocks noChangeShapeType="1"/>
                        </wps:cNvCnPr>
                        <wps:spPr bwMode="auto">
                          <a:xfrm>
                            <a:off x="3677795" y="2298695"/>
                            <a:ext cx="125" cy="103442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3" name="Straight Connector 379"/>
                        <wps:cNvCnPr>
                          <a:cxnSpLocks noChangeShapeType="1"/>
                        </wps:cNvCnPr>
                        <wps:spPr bwMode="auto">
                          <a:xfrm flipV="1">
                            <a:off x="3333115" y="2298419"/>
                            <a:ext cx="344466" cy="28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4" name="Straight Connector 380"/>
                        <wps:cNvCnPr>
                          <a:cxnSpLocks noChangeShapeType="1"/>
                        </wps:cNvCnPr>
                        <wps:spPr bwMode="auto">
                          <a:xfrm flipV="1">
                            <a:off x="3333115" y="3333013"/>
                            <a:ext cx="344168" cy="10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5" name="Straight Connector 381"/>
                        <wps:cNvCnPr>
                          <a:cxnSpLocks noChangeShapeType="1"/>
                        </wps:cNvCnPr>
                        <wps:spPr bwMode="auto">
                          <a:xfrm>
                            <a:off x="3677917" y="2758407"/>
                            <a:ext cx="114938" cy="3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6" name="Straight Connector 382"/>
                        <wps:cNvCnPr>
                          <a:cxnSpLocks noChangeShapeType="1"/>
                        </wps:cNvCnPr>
                        <wps:spPr bwMode="auto">
                          <a:xfrm>
                            <a:off x="2988051" y="3217789"/>
                            <a:ext cx="259" cy="23026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7" name="Straight Connector 383"/>
                        <wps:cNvCnPr>
                          <a:cxnSpLocks noChangeShapeType="1"/>
                        </wps:cNvCnPr>
                        <wps:spPr bwMode="auto">
                          <a:xfrm flipV="1">
                            <a:off x="2988274" y="2068831"/>
                            <a:ext cx="36" cy="34408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8" name="Straight Connector 576"/>
                        <wps:cNvCnPr>
                          <a:cxnSpLocks noChangeShapeType="1"/>
                        </wps:cNvCnPr>
                        <wps:spPr bwMode="auto">
                          <a:xfrm flipV="1">
                            <a:off x="2643576" y="2068831"/>
                            <a:ext cx="344734" cy="10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9" name="Straight Connector 577"/>
                        <wps:cNvCnPr>
                          <a:cxnSpLocks noChangeShapeType="1"/>
                        </wps:cNvCnPr>
                        <wps:spPr bwMode="auto">
                          <a:xfrm flipH="1">
                            <a:off x="2183893" y="3448479"/>
                            <a:ext cx="58" cy="11495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70" name="Rectangle 578"/>
                        <wps:cNvSpPr>
                          <a:spLocks noChangeArrowheads="1"/>
                        </wps:cNvSpPr>
                        <wps:spPr bwMode="auto">
                          <a:xfrm>
                            <a:off x="1494067" y="3559154"/>
                            <a:ext cx="1379307" cy="621716"/>
                          </a:xfrm>
                          <a:prstGeom prst="rect">
                            <a:avLst/>
                          </a:prstGeom>
                          <a:solidFill>
                            <a:srgbClr val="FFFFFF"/>
                          </a:solidFill>
                          <a:ln w="12700" algn="ctr">
                            <a:solidFill>
                              <a:srgbClr val="000000"/>
                            </a:solidFill>
                            <a:miter lim="800000"/>
                            <a:headEnd/>
                            <a:tailEnd/>
                          </a:ln>
                        </wps:spPr>
                        <wps:txbx>
                          <w:txbxContent>
                            <w:p w14:paraId="1CB98782" w14:textId="77777777" w:rsidR="00DE4C2A" w:rsidRPr="00DB3CC4" w:rsidRDefault="00DE4C2A" w:rsidP="00DE4C2A">
                              <w:pPr>
                                <w:pStyle w:val="NormalWeb"/>
                                <w:jc w:val="center"/>
                                <w:rPr>
                                  <w:rFonts w:eastAsia="Verdana"/>
                                  <w:b/>
                                  <w:bCs/>
                                  <w:sz w:val="16"/>
                                  <w:szCs w:val="16"/>
                                </w:rPr>
                              </w:pPr>
                              <w:r w:rsidRPr="00DB3CC4">
                                <w:rPr>
                                  <w:rFonts w:eastAsia="Verdana"/>
                                  <w:b/>
                                  <w:bCs/>
                                  <w:sz w:val="16"/>
                                  <w:szCs w:val="16"/>
                                </w:rPr>
                                <w:t>Low temperature</w:t>
                              </w:r>
                            </w:p>
                            <w:p w14:paraId="149059B3" w14:textId="77777777" w:rsidR="00DE4C2A" w:rsidRPr="00DB3CC4" w:rsidRDefault="00DE4C2A" w:rsidP="00DE4C2A">
                              <w:pPr>
                                <w:pStyle w:val="NormalWeb"/>
                                <w:jc w:val="center"/>
                                <w:rPr>
                                  <w:rFonts w:eastAsia="Verdana"/>
                                  <w:b/>
                                  <w:bCs/>
                                  <w:sz w:val="16"/>
                                  <w:szCs w:val="16"/>
                                </w:rPr>
                              </w:pPr>
                              <w:r w:rsidRPr="00DB3CC4">
                                <w:rPr>
                                  <w:rFonts w:eastAsia="Verdana"/>
                                  <w:b/>
                                  <w:bCs/>
                                  <w:sz w:val="16"/>
                                  <w:szCs w:val="16"/>
                                </w:rPr>
                                <w:t>exhaust emission test</w:t>
                              </w:r>
                            </w:p>
                            <w:p w14:paraId="00CDE8D8" w14:textId="77777777" w:rsidR="00DE4C2A" w:rsidRPr="00DB3CC4" w:rsidRDefault="00DE4C2A" w:rsidP="00DE4C2A">
                              <w:pPr>
                                <w:pStyle w:val="NormalWeb"/>
                                <w:jc w:val="center"/>
                                <w:rPr>
                                  <w:rFonts w:eastAsia="Verdana"/>
                                  <w:b/>
                                  <w:bCs/>
                                  <w:sz w:val="16"/>
                                  <w:szCs w:val="16"/>
                                </w:rPr>
                              </w:pPr>
                              <w:r w:rsidRPr="00DB3CC4">
                                <w:rPr>
                                  <w:rFonts w:eastAsia="Verdana"/>
                                  <w:b/>
                                  <w:bCs/>
                                  <w:sz w:val="16"/>
                                  <w:szCs w:val="16"/>
                                </w:rPr>
                                <w:t>266 K ± 3 K</w:t>
                              </w:r>
                            </w:p>
                            <w:p w14:paraId="766A5E83" w14:textId="77777777" w:rsidR="00DE4C2A" w:rsidRDefault="00DE4C2A" w:rsidP="00DE4C2A">
                              <w:pPr>
                                <w:pStyle w:val="NormalWeb"/>
                                <w:jc w:val="center"/>
                              </w:pPr>
                              <w:r>
                                <w:rPr>
                                  <w:rFonts w:eastAsia="Verdana"/>
                                  <w:b/>
                                  <w:bCs/>
                                  <w:sz w:val="16"/>
                                  <w:szCs w:val="16"/>
                                </w:rPr>
                                <w:t>P</w:t>
                              </w:r>
                              <w:r w:rsidRPr="00DB3CC4">
                                <w:rPr>
                                  <w:rFonts w:eastAsia="Verdana"/>
                                  <w:b/>
                                  <w:bCs/>
                                  <w:sz w:val="16"/>
                                  <w:szCs w:val="16"/>
                                </w:rPr>
                                <w:t>aragraph 5.3.</w:t>
                              </w:r>
                            </w:p>
                          </w:txbxContent>
                        </wps:txbx>
                        <wps:bodyPr rot="0" vert="horz" wrap="square" lIns="0" tIns="0" rIns="0" bIns="0" anchor="ctr" anchorCtr="0" upright="1">
                          <a:noAutofit/>
                        </wps:bodyPr>
                      </wps:wsp>
                      <wps:wsp>
                        <wps:cNvPr id="371" name="Oval 579"/>
                        <wps:cNvSpPr>
                          <a:spLocks noChangeArrowheads="1"/>
                        </wps:cNvSpPr>
                        <wps:spPr bwMode="auto">
                          <a:xfrm>
                            <a:off x="1609913" y="4273266"/>
                            <a:ext cx="1148715" cy="344216"/>
                          </a:xfrm>
                          <a:prstGeom prst="ellipse">
                            <a:avLst/>
                          </a:prstGeom>
                          <a:solidFill>
                            <a:srgbClr val="FFFFFF"/>
                          </a:solidFill>
                          <a:ln w="12700" algn="ctr">
                            <a:solidFill>
                              <a:srgbClr val="000000"/>
                            </a:solidFill>
                            <a:round/>
                            <a:headEnd/>
                            <a:tailEnd/>
                          </a:ln>
                        </wps:spPr>
                        <wps:txbx>
                          <w:txbxContent>
                            <w:p w14:paraId="69B8C2B2" w14:textId="77777777" w:rsidR="00DE4C2A" w:rsidRPr="00DB3CC4" w:rsidRDefault="00DE4C2A" w:rsidP="00DE4C2A">
                              <w:pPr>
                                <w:pStyle w:val="NormalWeb"/>
                                <w:jc w:val="center"/>
                                <w:rPr>
                                  <w:b/>
                                </w:rPr>
                              </w:pPr>
                              <w:r w:rsidRPr="00DB3CC4">
                                <w:rPr>
                                  <w:rFonts w:eastAsia="Verdana" w:cs="Calibri"/>
                                  <w:b/>
                                  <w:sz w:val="16"/>
                                  <w:szCs w:val="16"/>
                                </w:rPr>
                                <w:t>END</w:t>
                              </w:r>
                            </w:p>
                          </w:txbxContent>
                        </wps:txbx>
                        <wps:bodyPr rot="0" vert="horz" wrap="square" lIns="91440" tIns="45720" rIns="91440" bIns="45720" anchor="ctr" anchorCtr="0" upright="1">
                          <a:noAutofit/>
                        </wps:bodyPr>
                      </wps:wsp>
                      <wps:wsp>
                        <wps:cNvPr id="372" name="Straight Connector 580"/>
                        <wps:cNvCnPr>
                          <a:cxnSpLocks noChangeShapeType="1"/>
                        </wps:cNvCnPr>
                        <wps:spPr bwMode="auto">
                          <a:xfrm>
                            <a:off x="2183765" y="4180870"/>
                            <a:ext cx="212" cy="7172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2D14FC" id="Canvas 207" o:spid="_x0000_s1120" editas="canvas" style="width:343.8pt;height:371.05pt;mso-position-horizontal-relative:char;mso-position-vertical-relative:line" coordsize="43662,47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width:43662;height:47123;visibility:visible;mso-wrap-style:square">
                  <v:fill o:detectmouseclick="t"/>
                  <v:path o:connecttype="none"/>
                </v:shape>
                <v:rect id="Rectangle 569" o:spid="_x0000_s1122" style="position:absolute;left:16091;top:6448;width:11495;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" strokeweight="1pt">
                  <v:textbox inset="0,,0">
                    <w:txbxContent>
                      <w:p w14:paraId="75373391" w14:textId="77777777" w:rsidR="00DE4C2A" w:rsidRPr="00DB3CC4" w:rsidRDefault="00DE4C2A" w:rsidP="00DE4C2A">
                        <w:pPr>
                          <w:jc w:val="center"/>
                          <w:rPr>
                            <w:b/>
                            <w:sz w:val="16"/>
                            <w:szCs w:val="12"/>
                          </w:rPr>
                        </w:pPr>
                        <w:r w:rsidRPr="00DB3CC4">
                          <w:rPr>
                            <w:b/>
                            <w:sz w:val="16"/>
                            <w:szCs w:val="12"/>
                          </w:rPr>
                          <w:t xml:space="preserve">If necessary: </w:t>
                        </w:r>
                      </w:p>
                      <w:p w14:paraId="61C23D28" w14:textId="77777777" w:rsidR="00DE4C2A" w:rsidRPr="00DB3CC4" w:rsidRDefault="00DE4C2A" w:rsidP="00DE4C2A">
                        <w:pPr>
                          <w:spacing w:line="288" w:lineRule="auto"/>
                          <w:jc w:val="center"/>
                          <w:rPr>
                            <w:b/>
                            <w:sz w:val="14"/>
                            <w:szCs w:val="12"/>
                          </w:rPr>
                        </w:pPr>
                        <w:r w:rsidRPr="00DB3CC4">
                          <w:rPr>
                            <w:b/>
                            <w:sz w:val="16"/>
                            <w:szCs w:val="12"/>
                          </w:rPr>
                          <w:t>fuel drain and refill</w:t>
                        </w:r>
                      </w:p>
                      <w:p w14:paraId="73B10E8E" w14:textId="77777777" w:rsidR="00DE4C2A" w:rsidRPr="003D78C8" w:rsidRDefault="00DE4C2A" w:rsidP="00DE4C2A">
                        <w:pPr>
                          <w:spacing w:line="288" w:lineRule="auto"/>
                          <w:jc w:val="center"/>
                          <w:rPr>
                            <w:b/>
                            <w:sz w:val="12"/>
                            <w:szCs w:val="12"/>
                          </w:rPr>
                        </w:pPr>
                      </w:p>
                    </w:txbxContent>
                  </v:textbox>
                </v:rect>
                <v:rect id="Rectangle 570" o:spid="_x0000_s1123" style="position:absolute;left:8044;top:25423;width:11494;height:5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" strokeweight="1pt">
                  <v:textbox inset="0,,0">
                    <w:txbxContent>
                      <w:p w14:paraId="6A88546C" w14:textId="77777777" w:rsidR="00DE4C2A" w:rsidRPr="00DB3CC4" w:rsidRDefault="00DE4C2A" w:rsidP="00DE4C2A">
                        <w:pPr>
                          <w:pStyle w:val="NormalWeb"/>
                          <w:jc w:val="center"/>
                          <w:rPr>
                            <w:rFonts w:eastAsia="Verdana"/>
                            <w:b/>
                            <w:bCs/>
                            <w:sz w:val="16"/>
                            <w:szCs w:val="12"/>
                          </w:rPr>
                        </w:pPr>
                        <w:r w:rsidRPr="00DB3CC4">
                          <w:rPr>
                            <w:rFonts w:eastAsia="Verdana"/>
                            <w:b/>
                            <w:bCs/>
                            <w:sz w:val="16"/>
                            <w:szCs w:val="12"/>
                          </w:rPr>
                          <w:t>Ambient cold soak</w:t>
                        </w:r>
                      </w:p>
                      <w:p w14:paraId="0B1B9060" w14:textId="77777777" w:rsidR="00DE4C2A" w:rsidRPr="00DB3CC4" w:rsidRDefault="00DE4C2A" w:rsidP="00DE4C2A">
                        <w:pPr>
                          <w:pStyle w:val="NormalWeb"/>
                          <w:jc w:val="center"/>
                          <w:rPr>
                            <w:sz w:val="32"/>
                          </w:rPr>
                        </w:pPr>
                        <w:r>
                          <w:rPr>
                            <w:rFonts w:eastAsia="Verdana"/>
                            <w:b/>
                            <w:bCs/>
                            <w:sz w:val="16"/>
                            <w:szCs w:val="12"/>
                          </w:rPr>
                          <w:t>P</w:t>
                        </w:r>
                        <w:r w:rsidRPr="00DB3CC4">
                          <w:rPr>
                            <w:rFonts w:eastAsia="Verdana"/>
                            <w:b/>
                            <w:bCs/>
                            <w:sz w:val="16"/>
                            <w:szCs w:val="12"/>
                          </w:rPr>
                          <w:t>aragraph 4.3.2.</w:t>
                        </w:r>
                      </w:p>
                    </w:txbxContent>
                  </v:textbox>
                </v:rect>
                <v:shapetype id="_x0000_t4" coordsize="21600,21600" o:spt="4" path="m10800,l,10800,10800,21600,21600,10800xe">
                  <v:stroke joinstyle="miter"/>
                  <v:path gradientshapeok="t" o:connecttype="rect" textboxrect="5400,5400,16200,16200"/>
                </v:shapetype>
                <v:shape id="Diamond 571" o:spid="_x0000_s1124" type="#_x0000_t4" style="position:absolute;left:17241;top:17244;width:9196;height:6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" strokeweight="1pt">
                  <v:textbox inset="0,0,0,0">
                    <w:txbxContent>
                      <w:p w14:paraId="3B7E5DE2" w14:textId="77777777" w:rsidR="00DE4C2A" w:rsidRPr="00DB3CC4" w:rsidRDefault="00DE4C2A" w:rsidP="00DE4C2A">
                        <w:pPr>
                          <w:jc w:val="center"/>
                          <w:rPr>
                            <w:b/>
                            <w:sz w:val="14"/>
                            <w:szCs w:val="12"/>
                          </w:rPr>
                        </w:pPr>
                        <w:r w:rsidRPr="00DB3CC4">
                          <w:rPr>
                            <w:b/>
                            <w:sz w:val="16"/>
                            <w:szCs w:val="12"/>
                          </w:rPr>
                          <w:t>Two options</w:t>
                        </w:r>
                      </w:p>
                    </w:txbxContent>
                  </v:textbox>
                </v:shape>
                <v:line id="Straight Connector 572" o:spid="_x0000_s1125" style="position:absolute;flip:x;visibility:visible;mso-wrap-style:square" from="13791,20688" to="13792,25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"/>
                <v:line id="Straight Connector 573" o:spid="_x0000_s1126" style="position:absolute;visibility:visible;mso-wrap-style:square" from="29885,27590" to="29887,28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" strokecolor="black [3200]" strokeweight=".5pt">
                  <v:stroke joinstyle="miter"/>
                </v:line>
                <v:line id="Straight Connector 574" o:spid="_x0000_s1127" style="position:absolute;flip:y;visibility:visible;mso-wrap-style:square" from="13793,34484" to="29882,3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"/>
                <v:line id="Straight Connector 575" o:spid="_x0000_s1128" style="position:absolute;flip:x y;visibility:visible;mso-wrap-style:square" from="21837,4597" to="21839,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"/>
                <v:line id="Straight Connector 352" o:spid="_x0000_s1129" style="position:absolute;visibility:visible;mso-wrap-style:square" from="13791,30444" to="13792,3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N9VxwAAANwAAAAPAAAAZHJzL2Rvd25yZXYueG1sRI9Ba8JA&#10;FITvgv9heUJvurGh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Nhc31XHAAAA3AAA&#10;AA8AAAAAAAAAAAAAAAAABwIAAGRycy9kb3ducmV2LnhtbFBLBQYAAAAAAwADALcAAAD7AgAAAAA=&#10;"/>
                <v:line id="Straight Connector 353" o:spid="_x0000_s1130" style="position:absolute;flip:y;visibility:visible;mso-wrap-style:square" from="13792,20688" to="17241,20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Ze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L6xj+zqQjIBe/AAAA//8DAFBLAQItABQABgAIAAAAIQDb4fbL7gAAAIUBAAATAAAAAAAA&#10;AAAAAAAAAAAAAABbQ29udGVudF9UeXBlc10ueG1sUEsBAi0AFAAGAAgAAAAhAFr0LFu/AAAAFQEA&#10;AAsAAAAAAAAAAAAAAAAAHwEAAF9yZWxzLy5yZWxzUEsBAi0AFAAGAAgAAAAhAI6Rxl7HAAAA3AAA&#10;AA8AAAAAAAAAAAAAAAAABwIAAGRycy9kb3ducmV2LnhtbFBLBQYAAAAAAwADALcAAAD7AgAAAAA=&#10;"/>
                <v:rect id="Rectangle 354" o:spid="_x0000_s1131" style="position:absolute;left:37930;top:26441;width:3449;height: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" stroked="f" strokeweight="2pt">
                  <v:textbox inset="0,0,0,0">
                    <w:txbxContent>
                      <w:p w14:paraId="79E48AFA" w14:textId="77777777" w:rsidR="00DE4C2A" w:rsidRPr="00DB3CC4" w:rsidRDefault="00DE4C2A" w:rsidP="00DE4C2A">
                        <w:pPr>
                          <w:pStyle w:val="NormalWeb"/>
                          <w:jc w:val="center"/>
                          <w:rPr>
                            <w:sz w:val="36"/>
                          </w:rPr>
                        </w:pPr>
                        <w:r w:rsidRPr="00DB3CC4">
                          <w:rPr>
                            <w:rFonts w:eastAsia="Verdana"/>
                            <w:b/>
                            <w:bCs/>
                            <w:sz w:val="16"/>
                            <w:szCs w:val="10"/>
                          </w:rPr>
                          <w:t>12-36 h</w:t>
                        </w:r>
                      </w:p>
                    </w:txbxContent>
                  </v:textbox>
                </v:rect>
                <v:oval id="Oval 355" o:spid="_x0000_s1132" style="position:absolute;left:16090;top:1149;width:1149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" strokeweight="1pt">
                  <v:textbox>
                    <w:txbxContent>
                      <w:p w14:paraId="4FB49DE4" w14:textId="77777777" w:rsidR="00DE4C2A" w:rsidRPr="00DB3CC4" w:rsidRDefault="00DE4C2A" w:rsidP="00DE4C2A">
                        <w:pPr>
                          <w:jc w:val="center"/>
                          <w:rPr>
                            <w:b/>
                            <w:sz w:val="16"/>
                            <w:szCs w:val="16"/>
                          </w:rPr>
                        </w:pPr>
                        <w:r w:rsidRPr="00DB3CC4">
                          <w:rPr>
                            <w:b/>
                            <w:sz w:val="16"/>
                            <w:szCs w:val="16"/>
                          </w:rPr>
                          <w:t>START</w:t>
                        </w:r>
                      </w:p>
                    </w:txbxContent>
                  </v:textbox>
                </v:oval>
                <v:rect id="Rectangle 356" o:spid="_x0000_s1133" style="position:absolute;left:16090;top:11495;width:11494;height:3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" strokeweight="1pt">
                  <v:textbox inset="0,,0">
                    <w:txbxContent>
                      <w:p w14:paraId="5F1A2472" w14:textId="77777777" w:rsidR="00DE4C2A" w:rsidRPr="00DB3CC4" w:rsidRDefault="00DE4C2A" w:rsidP="00DE4C2A">
                        <w:pPr>
                          <w:pStyle w:val="NormalWeb"/>
                          <w:jc w:val="center"/>
                          <w:rPr>
                            <w:b/>
                            <w:sz w:val="16"/>
                            <w:szCs w:val="12"/>
                          </w:rPr>
                        </w:pPr>
                        <w:r w:rsidRPr="00DB3CC4">
                          <w:rPr>
                            <w:b/>
                            <w:sz w:val="16"/>
                            <w:szCs w:val="12"/>
                          </w:rPr>
                          <w:t>Preconditioning</w:t>
                        </w:r>
                      </w:p>
                      <w:p w14:paraId="08F5037B" w14:textId="77777777" w:rsidR="00DE4C2A" w:rsidRPr="00DB3CC4" w:rsidRDefault="00DE4C2A" w:rsidP="00DE4C2A">
                        <w:pPr>
                          <w:pStyle w:val="NormalWeb"/>
                          <w:spacing w:line="288" w:lineRule="auto"/>
                          <w:jc w:val="center"/>
                          <w:rPr>
                            <w:b/>
                            <w:sz w:val="16"/>
                            <w:szCs w:val="12"/>
                          </w:rPr>
                        </w:pPr>
                        <w:r>
                          <w:rPr>
                            <w:b/>
                            <w:sz w:val="16"/>
                            <w:szCs w:val="12"/>
                          </w:rPr>
                          <w:t>Paragraph</w:t>
                        </w:r>
                        <w:r w:rsidRPr="00DB3CC4">
                          <w:rPr>
                            <w:b/>
                            <w:sz w:val="16"/>
                            <w:szCs w:val="12"/>
                          </w:rPr>
                          <w:t xml:space="preserve"> 4</w:t>
                        </w:r>
                      </w:p>
                      <w:p w14:paraId="3A9345E6" w14:textId="77777777" w:rsidR="00DE4C2A" w:rsidRDefault="00DE4C2A" w:rsidP="00DE4C2A">
                        <w:pPr>
                          <w:pStyle w:val="NormalWeb"/>
                          <w:spacing w:line="288" w:lineRule="auto"/>
                          <w:jc w:val="center"/>
                        </w:pPr>
                      </w:p>
                      <w:p w14:paraId="3EED5595" w14:textId="77777777" w:rsidR="00DE4C2A" w:rsidRDefault="00DE4C2A" w:rsidP="00DE4C2A">
                        <w:pPr>
                          <w:pStyle w:val="NormalWeb"/>
                          <w:spacing w:line="288" w:lineRule="auto"/>
                          <w:jc w:val="center"/>
                        </w:pPr>
                        <w:r>
                          <w:rPr>
                            <w:rFonts w:eastAsia="Verdana" w:cs="Calibri"/>
                            <w:b/>
                            <w:bCs/>
                            <w:sz w:val="12"/>
                            <w:szCs w:val="12"/>
                          </w:rPr>
                          <w:t> </w:t>
                        </w:r>
                      </w:p>
                    </w:txbxContent>
                  </v:textbox>
                </v:rect>
                <v:line id="Straight Connector 357" o:spid="_x0000_s1134" style="position:absolute;flip:x y;visibility:visible;mso-wrap-style:square" from="21839,10345" to="21839,1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"/>
                <v:line id="Straight Connector 358" o:spid="_x0000_s1135" style="position:absolute;flip:x y;visibility:visible;mso-wrap-style:square" from="21837,15433" to="21839,1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"/>
                <v:rect id="Rectangle 359" o:spid="_x0000_s1136" style="position:absolute;left:24134;top:24130;width:11495;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" strokeweight="1pt">
                  <v:textbox inset="0,0,0,0">
                    <w:txbxContent>
                      <w:p w14:paraId="31F9047B" w14:textId="77777777" w:rsidR="00DE4C2A" w:rsidRPr="000A2AC6" w:rsidRDefault="00DE4C2A" w:rsidP="00DE4C2A">
                        <w:pPr>
                          <w:pStyle w:val="NormalWeb"/>
                          <w:jc w:val="center"/>
                          <w:rPr>
                            <w:sz w:val="16"/>
                            <w:szCs w:val="16"/>
                          </w:rPr>
                        </w:pPr>
                        <w:r w:rsidRPr="000A2AC6">
                          <w:rPr>
                            <w:rFonts w:eastAsia="Verdana"/>
                            <w:b/>
                            <w:bCs/>
                            <w:sz w:val="16"/>
                            <w:szCs w:val="16"/>
                          </w:rPr>
                          <w:t>Forced cool down</w:t>
                        </w:r>
                      </w:p>
                      <w:p w14:paraId="392DA3DF" w14:textId="77777777" w:rsidR="00DE4C2A" w:rsidRPr="000A2AC6" w:rsidRDefault="00DE4C2A" w:rsidP="00DE4C2A">
                        <w:pPr>
                          <w:pStyle w:val="NormalWeb"/>
                          <w:jc w:val="center"/>
                          <w:rPr>
                            <w:sz w:val="16"/>
                            <w:szCs w:val="16"/>
                          </w:rPr>
                        </w:pPr>
                        <w:r w:rsidRPr="000A2AC6">
                          <w:rPr>
                            <w:rFonts w:eastAsia="Verdana"/>
                            <w:b/>
                            <w:bCs/>
                            <w:sz w:val="16"/>
                            <w:szCs w:val="16"/>
                          </w:rPr>
                          <w:t>Paragraph 4.3.3.</w:t>
                        </w:r>
                      </w:p>
                    </w:txbxContent>
                  </v:textbox>
                </v:rect>
                <v:rect id="Rectangle 360" o:spid="_x0000_s1137" style="position:absolute;left:25285;top:28737;width:9182;height:3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" strokeweight="1pt">
                  <v:textbox inset="0,0,0,0">
                    <w:txbxContent>
                      <w:p w14:paraId="26F47CE7" w14:textId="77777777" w:rsidR="00DE4C2A" w:rsidRPr="00DB3CC4" w:rsidRDefault="00DE4C2A" w:rsidP="00DE4C2A">
                        <w:pPr>
                          <w:pStyle w:val="NormalWeb"/>
                          <w:jc w:val="center"/>
                          <w:rPr>
                            <w:rFonts w:eastAsia="Verdana"/>
                            <w:b/>
                            <w:bCs/>
                            <w:sz w:val="16"/>
                            <w:szCs w:val="12"/>
                          </w:rPr>
                        </w:pPr>
                        <w:r w:rsidRPr="00DB3CC4">
                          <w:rPr>
                            <w:rFonts w:eastAsia="Verdana"/>
                            <w:b/>
                            <w:bCs/>
                            <w:sz w:val="16"/>
                            <w:szCs w:val="12"/>
                          </w:rPr>
                          <w:t>Cold soak</w:t>
                        </w:r>
                      </w:p>
                      <w:p w14:paraId="0C686A0F" w14:textId="77777777" w:rsidR="00DE4C2A" w:rsidRPr="00DB3CC4" w:rsidRDefault="00DE4C2A" w:rsidP="00DE4C2A">
                        <w:pPr>
                          <w:pStyle w:val="NormalWeb"/>
                          <w:jc w:val="center"/>
                          <w:rPr>
                            <w:sz w:val="32"/>
                          </w:rPr>
                        </w:pPr>
                        <w:r w:rsidRPr="00DB3CC4">
                          <w:rPr>
                            <w:rFonts w:eastAsia="Verdana"/>
                            <w:b/>
                            <w:bCs/>
                            <w:sz w:val="16"/>
                            <w:szCs w:val="12"/>
                          </w:rPr>
                          <w:t>Minimum 1 hour</w:t>
                        </w:r>
                      </w:p>
                    </w:txbxContent>
                  </v:textbox>
                </v:rect>
                <v:line id="Straight Connector 377" o:spid="_x0000_s1138" style="position:absolute;visibility:visible;mso-wrap-style:square" from="36777,22986" to="36779,3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"/>
                <v:line id="Straight Connector 379" o:spid="_x0000_s1139" style="position:absolute;flip:y;visibility:visible;mso-wrap-style:square" from="33331,22984" to="36775,2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"/>
                <v:line id="Straight Connector 380" o:spid="_x0000_s1140" style="position:absolute;flip:y;visibility:visible;mso-wrap-style:square" from="33331,33330" to="36772,3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"/>
                <v:line id="Straight Connector 381" o:spid="_x0000_s1141" style="position:absolute;visibility:visible;mso-wrap-style:square" from="36779,27584" to="37928,27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SgH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PaVKAfHAAAA3AAA&#10;AA8AAAAAAAAAAAAAAAAABwIAAGRycy9kb3ducmV2LnhtbFBLBQYAAAAAAwADALcAAAD7AgAAAAA=&#10;"/>
                <v:line id="Straight Connector 382" o:spid="_x0000_s1142" style="position:absolute;visibility:visible;mso-wrap-style:square" from="29880,32177" to="29883,3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"/>
                <v:line id="Straight Connector 383" o:spid="_x0000_s1143" style="position:absolute;flip:y;visibility:visible;mso-wrap-style:square" from="29882,20688" to="29883,2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"/>
                <v:line id="Straight Connector 576" o:spid="_x0000_s1144" style="position:absolute;flip:y;visibility:visible;mso-wrap-style:square" from="26435,20688" to="29883,20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"/>
                <v:line id="Straight Connector 577" o:spid="_x0000_s1145" style="position:absolute;flip:x;visibility:visible;mso-wrap-style:square" from="21838,34484" to="21839,3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"/>
                <v:rect id="Rectangle 578" o:spid="_x0000_s1146" style="position:absolute;left:14940;top:35591;width:13793;height:6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" strokeweight="1pt">
                  <v:textbox inset="0,0,0,0">
                    <w:txbxContent>
                      <w:p w14:paraId="1CB98782" w14:textId="77777777" w:rsidR="00DE4C2A" w:rsidRPr="00DB3CC4" w:rsidRDefault="00DE4C2A" w:rsidP="00DE4C2A">
                        <w:pPr>
                          <w:pStyle w:val="NormalWeb"/>
                          <w:jc w:val="center"/>
                          <w:rPr>
                            <w:rFonts w:eastAsia="Verdana"/>
                            <w:b/>
                            <w:bCs/>
                            <w:sz w:val="16"/>
                            <w:szCs w:val="16"/>
                          </w:rPr>
                        </w:pPr>
                        <w:r w:rsidRPr="00DB3CC4">
                          <w:rPr>
                            <w:rFonts w:eastAsia="Verdana"/>
                            <w:b/>
                            <w:bCs/>
                            <w:sz w:val="16"/>
                            <w:szCs w:val="16"/>
                          </w:rPr>
                          <w:t>Low temperature</w:t>
                        </w:r>
                      </w:p>
                      <w:p w14:paraId="149059B3" w14:textId="77777777" w:rsidR="00DE4C2A" w:rsidRPr="00DB3CC4" w:rsidRDefault="00DE4C2A" w:rsidP="00DE4C2A">
                        <w:pPr>
                          <w:pStyle w:val="NormalWeb"/>
                          <w:jc w:val="center"/>
                          <w:rPr>
                            <w:rFonts w:eastAsia="Verdana"/>
                            <w:b/>
                            <w:bCs/>
                            <w:sz w:val="16"/>
                            <w:szCs w:val="16"/>
                          </w:rPr>
                        </w:pPr>
                        <w:r w:rsidRPr="00DB3CC4">
                          <w:rPr>
                            <w:rFonts w:eastAsia="Verdana"/>
                            <w:b/>
                            <w:bCs/>
                            <w:sz w:val="16"/>
                            <w:szCs w:val="16"/>
                          </w:rPr>
                          <w:t>exhaust emission test</w:t>
                        </w:r>
                      </w:p>
                      <w:p w14:paraId="00CDE8D8" w14:textId="77777777" w:rsidR="00DE4C2A" w:rsidRPr="00DB3CC4" w:rsidRDefault="00DE4C2A" w:rsidP="00DE4C2A">
                        <w:pPr>
                          <w:pStyle w:val="NormalWeb"/>
                          <w:jc w:val="center"/>
                          <w:rPr>
                            <w:rFonts w:eastAsia="Verdana"/>
                            <w:b/>
                            <w:bCs/>
                            <w:sz w:val="16"/>
                            <w:szCs w:val="16"/>
                          </w:rPr>
                        </w:pPr>
                        <w:r w:rsidRPr="00DB3CC4">
                          <w:rPr>
                            <w:rFonts w:eastAsia="Verdana"/>
                            <w:b/>
                            <w:bCs/>
                            <w:sz w:val="16"/>
                            <w:szCs w:val="16"/>
                          </w:rPr>
                          <w:t>266 K ± 3 K</w:t>
                        </w:r>
                      </w:p>
                      <w:p w14:paraId="766A5E83" w14:textId="77777777" w:rsidR="00DE4C2A" w:rsidRDefault="00DE4C2A" w:rsidP="00DE4C2A">
                        <w:pPr>
                          <w:pStyle w:val="NormalWeb"/>
                          <w:jc w:val="center"/>
                        </w:pPr>
                        <w:r>
                          <w:rPr>
                            <w:rFonts w:eastAsia="Verdana"/>
                            <w:b/>
                            <w:bCs/>
                            <w:sz w:val="16"/>
                            <w:szCs w:val="16"/>
                          </w:rPr>
                          <w:t>P</w:t>
                        </w:r>
                        <w:r w:rsidRPr="00DB3CC4">
                          <w:rPr>
                            <w:rFonts w:eastAsia="Verdana"/>
                            <w:b/>
                            <w:bCs/>
                            <w:sz w:val="16"/>
                            <w:szCs w:val="16"/>
                          </w:rPr>
                          <w:t>aragraph 5.3.</w:t>
                        </w:r>
                      </w:p>
                    </w:txbxContent>
                  </v:textbox>
                </v:rect>
                <v:oval id="Oval 579" o:spid="_x0000_s1147" style="position:absolute;left:16099;top:42732;width:11487;height:3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" strokeweight="1pt">
                  <v:textbox>
                    <w:txbxContent>
                      <w:p w14:paraId="69B8C2B2" w14:textId="77777777" w:rsidR="00DE4C2A" w:rsidRPr="00DB3CC4" w:rsidRDefault="00DE4C2A" w:rsidP="00DE4C2A">
                        <w:pPr>
                          <w:pStyle w:val="NormalWeb"/>
                          <w:jc w:val="center"/>
                          <w:rPr>
                            <w:b/>
                          </w:rPr>
                        </w:pPr>
                        <w:r w:rsidRPr="00DB3CC4">
                          <w:rPr>
                            <w:rFonts w:eastAsia="Verdana" w:cs="Calibri"/>
                            <w:b/>
                            <w:sz w:val="16"/>
                            <w:szCs w:val="16"/>
                          </w:rPr>
                          <w:t>END</w:t>
                        </w:r>
                      </w:p>
                    </w:txbxContent>
                  </v:textbox>
                </v:oval>
                <v:line id="Straight Connector 580" o:spid="_x0000_s1148" style="position:absolute;visibility:visible;mso-wrap-style:square" from="21837,41808" to="21839,4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Sau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5GcP/mXgE5PwPAAD//wMAUEsBAi0AFAAGAAgAAAAhANvh9svuAAAAhQEAABMAAAAAAAAA&#10;AAAAAAAAAAAAAFtDb250ZW50X1R5cGVzXS54bWxQSwECLQAUAAYACAAAACEAWvQsW78AAAAVAQAA&#10;CwAAAAAAAAAAAAAAAAAfAQAAX3JlbHMvLnJlbHNQSwECLQAUAAYACAAAACEA/KUmrsYAAADcAAAA&#10;DwAAAAAAAAAAAAAAAAAHAgAAZHJzL2Rvd25yZXYueG1sUEsFBgAAAAADAAMAtwAAAPoCAAAAAA==&#10;"/>
                <w10:anchorlock/>
              </v:group>
            </w:pict>
          </mc:Fallback>
        </mc:AlternateContent>
      </w:r>
    </w:p>
    <w:p w14:paraId="0D04C523" w14:textId="77777777" w:rsidR="00DE4C2A" w:rsidRPr="00337A07" w:rsidRDefault="00DE4C2A" w:rsidP="00DE4C2A">
      <w:pPr>
        <w:pStyle w:val="SingleTxtG"/>
        <w:keepNext/>
        <w:ind w:left="2268" w:hanging="1134"/>
      </w:pPr>
      <w:r w:rsidRPr="00337A07">
        <w:t>3.4.</w:t>
      </w:r>
      <w:r w:rsidRPr="00337A07">
        <w:tab/>
        <w:t>Test fuel</w:t>
      </w:r>
    </w:p>
    <w:p w14:paraId="0B0B891D" w14:textId="77777777" w:rsidR="00DE4C2A" w:rsidRDefault="00DE4C2A" w:rsidP="00DE4C2A">
      <w:pPr>
        <w:pStyle w:val="SingleTxtG"/>
        <w:ind w:left="2268" w:hanging="1134"/>
      </w:pPr>
      <w:r w:rsidRPr="00337A07">
        <w:t>3.4.1.</w:t>
      </w:r>
      <w:r w:rsidRPr="00337A07">
        <w:tab/>
        <w:t xml:space="preserve">The test fuel </w:t>
      </w:r>
      <w:r w:rsidRPr="00073193">
        <w:t>shall comply with the specifications given in paragraph 2. of Annex 10</w:t>
      </w:r>
      <w:r w:rsidRPr="00073193">
        <w:rPr>
          <w:sz w:val="24"/>
        </w:rPr>
        <w:t xml:space="preserve"> </w:t>
      </w:r>
      <w:r w:rsidRPr="00073193">
        <w:t>to thi</w:t>
      </w:r>
      <w:r w:rsidRPr="00337A07">
        <w:t>s Regulation.</w:t>
      </w:r>
    </w:p>
    <w:p w14:paraId="5497D641" w14:textId="77777777" w:rsidR="00DE4C2A" w:rsidRPr="00E67BDC" w:rsidRDefault="00DE4C2A" w:rsidP="00DE4C2A">
      <w:pPr>
        <w:pStyle w:val="SingleTxtG"/>
        <w:ind w:left="2268" w:hanging="1134"/>
      </w:pPr>
      <w:r w:rsidRPr="00E67BDC">
        <w:t>3.5.</w:t>
      </w:r>
      <w:r w:rsidRPr="00E67BDC">
        <w:tab/>
        <w:t xml:space="preserve">The road load coefficients to be used shall be those for vehicle low (VL). If VL does not exist then the vehicle high (VH) road load shall be used. In that case VH </w:t>
      </w:r>
      <w:r>
        <w:t>shall be</w:t>
      </w:r>
      <w:r w:rsidRPr="00E67BDC">
        <w:t xml:space="preserve"> defined in </w:t>
      </w:r>
      <w:r>
        <w:t xml:space="preserve">accordance with </w:t>
      </w:r>
      <w:r w:rsidRPr="00E67BDC">
        <w:t>point 4.2.1.1.1. of Annex B4 to UN Regulation No</w:t>
      </w:r>
      <w:r>
        <w:t>.</w:t>
      </w:r>
      <w:r w:rsidRPr="00E67BDC">
        <w:t xml:space="preserve"> 154. In case the interpolation method is used VL and VH shall be specified in accordance with point 4.2.1.1.2. of Annex B4 to UN Regulation No</w:t>
      </w:r>
      <w:r>
        <w:t>.</w:t>
      </w:r>
      <w:r w:rsidRPr="00E67BDC">
        <w:t xml:space="preserve"> 154. The dynamometer shall be adjusted to simulate the operation of a vehicle on the road at – 7 °C. Such adjustment may be based on a determination of the road load force profile at – 7 °C. Alternatively, the driving resistance determined may be adjusted for a 10 per cent decrease of the coast-down time. The </w:t>
      </w:r>
      <w:r>
        <w:t>Technical service</w:t>
      </w:r>
      <w:r w:rsidRPr="00E67BDC">
        <w:t xml:space="preserve"> may approve the use of other methods for determining the driving resistance.</w:t>
      </w:r>
    </w:p>
    <w:p w14:paraId="600368B5" w14:textId="77777777" w:rsidR="00DE4C2A" w:rsidRPr="00337A07" w:rsidRDefault="00DE4C2A" w:rsidP="00DE4C2A">
      <w:pPr>
        <w:pStyle w:val="SingleTxtG"/>
        <w:keepNext/>
        <w:ind w:left="2268" w:hanging="1134"/>
      </w:pPr>
      <w:r w:rsidRPr="00337A07">
        <w:t>4.</w:t>
      </w:r>
      <w:r w:rsidRPr="00337A07">
        <w:tab/>
        <w:t xml:space="preserve">Vehicle preconditioning </w:t>
      </w:r>
    </w:p>
    <w:p w14:paraId="7DD4D393" w14:textId="77777777" w:rsidR="00DE4C2A" w:rsidRPr="00337A07" w:rsidRDefault="00DE4C2A" w:rsidP="00DE4C2A">
      <w:pPr>
        <w:pStyle w:val="SingleTxtG"/>
        <w:keepNext/>
        <w:ind w:left="2268" w:hanging="1134"/>
      </w:pPr>
      <w:r w:rsidRPr="00337A07">
        <w:t>4.1.</w:t>
      </w:r>
      <w:r w:rsidRPr="00337A07">
        <w:tab/>
        <w:t>Summary</w:t>
      </w:r>
    </w:p>
    <w:p w14:paraId="68C596DA" w14:textId="77777777" w:rsidR="00DE4C2A" w:rsidRPr="00337A07" w:rsidRDefault="00DE4C2A" w:rsidP="00DE4C2A">
      <w:pPr>
        <w:pStyle w:val="SingleTxtG"/>
        <w:ind w:left="2268" w:hanging="1134"/>
      </w:pPr>
      <w:r w:rsidRPr="00337A07">
        <w:t>4.1.1.</w:t>
      </w:r>
      <w:r w:rsidRPr="00337A07">
        <w:tab/>
        <w:t>To ensure reproducible emission tests, the test vehicles shall be conditioned in a uniform manner. The conditioning consists of a preparatory drive on a chassis dynamometer followed by a soak period before the emission test according to paragraph 4.3. of this annex.</w:t>
      </w:r>
    </w:p>
    <w:p w14:paraId="7F390B20" w14:textId="77777777" w:rsidR="00DE4C2A" w:rsidRPr="00337A07" w:rsidRDefault="00DE4C2A" w:rsidP="00DE4C2A">
      <w:pPr>
        <w:pStyle w:val="SingleTxtG"/>
        <w:keepNext/>
        <w:ind w:left="2268" w:hanging="1134"/>
      </w:pPr>
      <w:r w:rsidRPr="00337A07">
        <w:lastRenderedPageBreak/>
        <w:t>4.2.</w:t>
      </w:r>
      <w:r w:rsidRPr="00337A07">
        <w:tab/>
        <w:t>Preconditioning</w:t>
      </w:r>
    </w:p>
    <w:p w14:paraId="4A6CB3F9" w14:textId="77777777" w:rsidR="00DE4C2A" w:rsidRPr="00337A07" w:rsidRDefault="00DE4C2A" w:rsidP="00DE4C2A">
      <w:pPr>
        <w:pStyle w:val="SingleTxtG"/>
        <w:ind w:left="2268" w:hanging="1134"/>
      </w:pPr>
      <w:r w:rsidRPr="00337A07">
        <w:t>4.2.1.</w:t>
      </w:r>
      <w:r w:rsidRPr="00337A07">
        <w:tab/>
        <w:t>The fuel tank(s) shall be filled with the specified test fuel. If the existing fuel in the fuel tank(s) does not meet the specifications contained in paragraph 3.4.1. of this annex, the existing fuel shall be drained prior to the fuel fill. The test fuel shall be at a temperature less than or equal to 289 K (+16 °C). For the above operations the evaporative emission control system shall neither be abnormally purged nor abnormally loaded.</w:t>
      </w:r>
    </w:p>
    <w:p w14:paraId="47414048" w14:textId="77777777" w:rsidR="00DE4C2A" w:rsidRPr="00337A07" w:rsidRDefault="00DE4C2A" w:rsidP="00DE4C2A">
      <w:pPr>
        <w:pStyle w:val="SingleTxtG"/>
        <w:ind w:left="2268" w:hanging="1134"/>
      </w:pPr>
      <w:r w:rsidRPr="00337A07">
        <w:t>4.2.2.</w:t>
      </w:r>
      <w:r w:rsidRPr="00337A07">
        <w:tab/>
        <w:t>The vehicle is moved to the test cell and placed on the chassis dynamometer.</w:t>
      </w:r>
    </w:p>
    <w:p w14:paraId="2D4BE86B" w14:textId="77777777" w:rsidR="00DE4C2A" w:rsidRPr="003F063E" w:rsidRDefault="00DE4C2A" w:rsidP="00DE4C2A">
      <w:pPr>
        <w:pStyle w:val="SingleTxtG"/>
        <w:ind w:left="2268" w:hanging="1134"/>
      </w:pPr>
      <w:r w:rsidRPr="00337A07">
        <w:t>4.2.3.</w:t>
      </w:r>
      <w:r w:rsidRPr="00337A07">
        <w:tab/>
      </w:r>
      <w:r w:rsidRPr="003F063E">
        <w:t>The preconditioning consists of one complete driving cycle, Parts One and Two, according to Tables A4a/1 and A4a/2 and Figure A4a/1 of Annex 4a</w:t>
      </w:r>
      <w:r w:rsidRPr="003F063E">
        <w:rPr>
          <w:sz w:val="24"/>
        </w:rPr>
        <w:t xml:space="preserve"> </w:t>
      </w:r>
      <w:r w:rsidRPr="003F063E">
        <w:t xml:space="preserve">to </w:t>
      </w:r>
      <w:r w:rsidRPr="003F063E">
        <w:rPr>
          <w:bCs/>
        </w:rPr>
        <w:t>the 07 series of amendments to</w:t>
      </w:r>
      <w:r w:rsidRPr="003F063E">
        <w:t xml:space="preserve"> this Regulation. At the request of the manufacturer, vehicles with a positive ignition engine may be preconditioned with one </w:t>
      </w:r>
      <w:proofErr w:type="gramStart"/>
      <w:r w:rsidRPr="003F063E">
        <w:t>Part</w:t>
      </w:r>
      <w:proofErr w:type="gramEnd"/>
      <w:r w:rsidRPr="003F063E">
        <w:t xml:space="preserve"> One and two Part Two driving cycles.</w:t>
      </w:r>
    </w:p>
    <w:p w14:paraId="542017AD" w14:textId="77777777" w:rsidR="00DE4C2A" w:rsidRPr="003F063E" w:rsidRDefault="00DE4C2A" w:rsidP="00DE4C2A">
      <w:pPr>
        <w:pStyle w:val="SingleTxtG"/>
        <w:ind w:left="2268" w:hanging="1134"/>
      </w:pPr>
      <w:r w:rsidRPr="003F063E">
        <w:t>4.2.4.</w:t>
      </w:r>
      <w:r w:rsidRPr="003F063E">
        <w:tab/>
        <w:t>During the preconditioning the test cell temperature shall remain relatively constant and not be higher than 303 K (30 °C)</w:t>
      </w:r>
    </w:p>
    <w:p w14:paraId="6E393AA3" w14:textId="77777777" w:rsidR="00DE4C2A" w:rsidRPr="003F063E" w:rsidRDefault="00DE4C2A" w:rsidP="00DE4C2A">
      <w:pPr>
        <w:pStyle w:val="SingleTxtG"/>
        <w:ind w:left="2268" w:hanging="1134"/>
      </w:pPr>
      <w:r w:rsidRPr="003F063E">
        <w:t>4.2.5.</w:t>
      </w:r>
      <w:r w:rsidRPr="003F063E">
        <w:tab/>
        <w:t>The drive-wheel tyre pressure shall be set in accordance with the provisions of paragraph 6.2.3. of Annex 4a</w:t>
      </w:r>
      <w:r w:rsidRPr="003F063E">
        <w:rPr>
          <w:sz w:val="24"/>
        </w:rPr>
        <w:t xml:space="preserve"> </w:t>
      </w:r>
      <w:r w:rsidRPr="003F063E">
        <w:t xml:space="preserve">to </w:t>
      </w:r>
      <w:r w:rsidRPr="003F063E">
        <w:rPr>
          <w:bCs/>
        </w:rPr>
        <w:t>the 07 series of amendments to</w:t>
      </w:r>
      <w:r w:rsidRPr="003F063E">
        <w:t xml:space="preserve"> this Regulation.</w:t>
      </w:r>
    </w:p>
    <w:p w14:paraId="248B638C" w14:textId="77777777" w:rsidR="00DE4C2A" w:rsidRPr="003F063E" w:rsidRDefault="00DE4C2A" w:rsidP="00DE4C2A">
      <w:pPr>
        <w:pStyle w:val="SingleTxtG"/>
        <w:ind w:left="2268" w:hanging="1134"/>
      </w:pPr>
      <w:r w:rsidRPr="003F063E">
        <w:t>4.2.6.</w:t>
      </w:r>
      <w:r w:rsidRPr="003F063E">
        <w:tab/>
        <w:t>Within ten minutes of completion of the preconditioning, the engine shall be switched off.</w:t>
      </w:r>
    </w:p>
    <w:p w14:paraId="1276ADBB" w14:textId="77777777" w:rsidR="00DE4C2A" w:rsidRPr="00775D6C" w:rsidRDefault="00DE4C2A" w:rsidP="00DE4C2A">
      <w:pPr>
        <w:pStyle w:val="SingleTxtG"/>
        <w:ind w:left="2268" w:hanging="1134"/>
      </w:pPr>
      <w:r w:rsidRPr="003F063E">
        <w:t>4.2.7.</w:t>
      </w:r>
      <w:r w:rsidRPr="003F063E">
        <w:tab/>
        <w:t>If requested by the manufacturer and approved by the Technical service, additional preconditioning may in exceptional cases be allowed. The Technical service may also choose to conduct additional preconditioning. The additional preconditioning consists of one or more driving schedules of the Part One cycle as described in Table A4a/1 and Figure A4a/1 of Annex 4a</w:t>
      </w:r>
      <w:r w:rsidRPr="003F063E">
        <w:rPr>
          <w:sz w:val="24"/>
        </w:rPr>
        <w:t xml:space="preserve"> </w:t>
      </w:r>
      <w:r w:rsidRPr="003F063E">
        <w:t xml:space="preserve">to </w:t>
      </w:r>
      <w:r w:rsidRPr="003F063E">
        <w:rPr>
          <w:bCs/>
        </w:rPr>
        <w:t>the 07 series of amendments to</w:t>
      </w:r>
      <w:r w:rsidRPr="003F063E">
        <w:t xml:space="preserve"> this Regulation. The</w:t>
      </w:r>
      <w:r w:rsidRPr="00775D6C">
        <w:t xml:space="preserve"> extent of such additional preconditioning shall be recorded in the test report.</w:t>
      </w:r>
    </w:p>
    <w:p w14:paraId="6DF3976D" w14:textId="77777777" w:rsidR="00DE4C2A" w:rsidRPr="00337A07" w:rsidRDefault="00DE4C2A" w:rsidP="00DE4C2A">
      <w:pPr>
        <w:pStyle w:val="SingleTxtG"/>
        <w:keepNext/>
        <w:ind w:left="2268" w:hanging="1134"/>
      </w:pPr>
      <w:r w:rsidRPr="00775D6C">
        <w:t>4.3.</w:t>
      </w:r>
      <w:r w:rsidRPr="00775D6C">
        <w:tab/>
        <w:t>Soak methods</w:t>
      </w:r>
    </w:p>
    <w:p w14:paraId="35052F27" w14:textId="77777777" w:rsidR="00DE4C2A" w:rsidRPr="00337A07" w:rsidRDefault="00DE4C2A" w:rsidP="00DE4C2A">
      <w:pPr>
        <w:pStyle w:val="SingleTxtG"/>
        <w:ind w:left="2268" w:hanging="1134"/>
      </w:pPr>
      <w:r w:rsidRPr="00337A07">
        <w:t>4.3.1.</w:t>
      </w:r>
      <w:r w:rsidRPr="00337A07">
        <w:tab/>
        <w:t>One of the following two methods, to be selected by the manufacturer, shall be utilised to stabilise the vehicle before the emission test.</w:t>
      </w:r>
    </w:p>
    <w:p w14:paraId="22EEBD11" w14:textId="77777777" w:rsidR="00DE4C2A" w:rsidRPr="00337A07" w:rsidRDefault="00DE4C2A" w:rsidP="00DE4C2A">
      <w:pPr>
        <w:pStyle w:val="SingleTxtG"/>
        <w:keepNext/>
        <w:ind w:left="2268" w:hanging="1134"/>
      </w:pPr>
      <w:r w:rsidRPr="00337A07">
        <w:t>4.3.2.</w:t>
      </w:r>
      <w:r w:rsidRPr="00337A07">
        <w:tab/>
        <w:t>Standard method</w:t>
      </w:r>
    </w:p>
    <w:p w14:paraId="3BD7FD1C" w14:textId="77777777" w:rsidR="00DE4C2A" w:rsidRPr="00337A07" w:rsidRDefault="00DE4C2A" w:rsidP="00DE4C2A">
      <w:pPr>
        <w:pStyle w:val="SingleTxtG"/>
        <w:ind w:left="2268" w:hanging="1134"/>
      </w:pPr>
      <w:r w:rsidRPr="00337A07">
        <w:tab/>
        <w:t>The vehicle is stored for not less than 12 hours nor for more than 36 hours prior to the low ambient temperature exhaust emission test. The ambient temperature (dry bulb) during this period shall be maintained at an average temperature of:</w:t>
      </w:r>
    </w:p>
    <w:p w14:paraId="6815DD08" w14:textId="77777777" w:rsidR="00DE4C2A" w:rsidRPr="00337A07" w:rsidRDefault="00DE4C2A" w:rsidP="00DE4C2A">
      <w:pPr>
        <w:pStyle w:val="SingleTxtG"/>
        <w:ind w:left="2268" w:hanging="1134"/>
      </w:pPr>
      <w:r w:rsidRPr="00337A07">
        <w:tab/>
        <w:t xml:space="preserve">266 K (-7 °C) </w:t>
      </w:r>
      <w:r w:rsidRPr="00337A07">
        <w:sym w:font="Symbol" w:char="F0B1"/>
      </w:r>
      <w:r w:rsidRPr="00337A07">
        <w:t>3 K during each hour of this period and shall not be</w:t>
      </w:r>
      <w:r>
        <w:t xml:space="preserve"> </w:t>
      </w:r>
      <w:r w:rsidRPr="00337A07">
        <w:t>less than</w:t>
      </w:r>
      <w:r>
        <w:t xml:space="preserve"> </w:t>
      </w:r>
      <w:r w:rsidRPr="00337A07">
        <w:t>260 K (-13 °C) nor more than 272 K (-1 °C). In addition, the temperature may not fall below 263 K (-10 °C) nor more than 269 K (-4 °C) for more than three consecutive minutes.</w:t>
      </w:r>
    </w:p>
    <w:p w14:paraId="29CD6F26" w14:textId="77777777" w:rsidR="00DE4C2A" w:rsidRPr="00337A07" w:rsidRDefault="00DE4C2A" w:rsidP="00DE4C2A">
      <w:pPr>
        <w:pStyle w:val="SingleTxtG"/>
        <w:keepNext/>
        <w:ind w:left="2268" w:hanging="1134"/>
      </w:pPr>
      <w:r w:rsidRPr="00337A07">
        <w:t>4.3.3.</w:t>
      </w:r>
      <w:r w:rsidRPr="00337A07">
        <w:tab/>
        <w:t>Forced method</w:t>
      </w:r>
    </w:p>
    <w:p w14:paraId="492DC638" w14:textId="77777777" w:rsidR="00DE4C2A" w:rsidRPr="00337A07" w:rsidRDefault="00DE4C2A" w:rsidP="00DE4C2A">
      <w:pPr>
        <w:pStyle w:val="SingleTxtG"/>
        <w:ind w:left="2268" w:hanging="1134"/>
      </w:pPr>
      <w:r w:rsidRPr="00337A07">
        <w:tab/>
        <w:t>The vehicle shall be stored for not more than 36 hours prior to the low ambient temperature exhaust emission test.</w:t>
      </w:r>
    </w:p>
    <w:p w14:paraId="7C1A1BC5" w14:textId="77777777" w:rsidR="00DE4C2A" w:rsidRPr="00337A07" w:rsidRDefault="00DE4C2A" w:rsidP="00DE4C2A">
      <w:pPr>
        <w:pStyle w:val="SingleTxtG"/>
        <w:ind w:left="2268" w:hanging="1134"/>
      </w:pPr>
      <w:r w:rsidRPr="00337A07">
        <w:t>4.3.3.1.</w:t>
      </w:r>
      <w:r w:rsidRPr="00337A07">
        <w:tab/>
        <w:t xml:space="preserve">The vehicle shall not be stored at ambient temperatures which exceed 303 K (30 °C) during this period. </w:t>
      </w:r>
    </w:p>
    <w:p w14:paraId="10A85512" w14:textId="77777777" w:rsidR="00DE4C2A" w:rsidRPr="00337A07" w:rsidRDefault="00DE4C2A" w:rsidP="00DE4C2A">
      <w:pPr>
        <w:pStyle w:val="SingleTxtG"/>
        <w:ind w:left="2268" w:hanging="1134"/>
      </w:pPr>
      <w:r w:rsidRPr="00337A07">
        <w:t>4.3.3.2.</w:t>
      </w:r>
      <w:r w:rsidRPr="00337A07">
        <w:tab/>
        <w:t>Vehicle cooling may be accomplished by force-cooling the vehicle to the test temperature. If cooling is augmented by fans, the fans shall be placed in a vertical position so that the maximum cooling of the drive train and engine is achieved and not primarily the sump. Fans shall not be placed under the vehicle.</w:t>
      </w:r>
    </w:p>
    <w:p w14:paraId="24D45ACC" w14:textId="77777777" w:rsidR="00DE4C2A" w:rsidRPr="00337A07" w:rsidRDefault="00DE4C2A" w:rsidP="00DE4C2A">
      <w:pPr>
        <w:pStyle w:val="SingleTxtG"/>
        <w:ind w:left="2268" w:hanging="1134"/>
      </w:pPr>
      <w:r w:rsidRPr="00337A07">
        <w:lastRenderedPageBreak/>
        <w:t>4.3.3.3.</w:t>
      </w:r>
      <w:r w:rsidRPr="00337A07">
        <w:tab/>
        <w:t xml:space="preserve">The ambient temperature need only be stringently controlled after the vehicle has been cooled to 266 K (-7 °C) </w:t>
      </w:r>
      <w:r w:rsidRPr="00337A07">
        <w:sym w:font="Symbol" w:char="F0B1"/>
      </w:r>
      <w:r>
        <w:t xml:space="preserve"> </w:t>
      </w:r>
      <w:r w:rsidRPr="00337A07">
        <w:t>2 K, as determined by a representative bulk oil temperature.</w:t>
      </w:r>
    </w:p>
    <w:p w14:paraId="01AC13FD" w14:textId="77777777" w:rsidR="00DE4C2A" w:rsidRPr="00337A07" w:rsidRDefault="00DE4C2A" w:rsidP="00DE4C2A">
      <w:pPr>
        <w:pStyle w:val="SingleTxtG"/>
        <w:ind w:left="2268" w:hanging="1134"/>
      </w:pPr>
      <w:r w:rsidRPr="00337A07">
        <w:tab/>
        <w:t>A representative bulk oil temperature is the temperature of the oil measured near the middle of the oil sump, not at the surface or at the bottom of the oil sump. If two or more diverse locations in the oil are monitored, they shall all meet the temperature requirements.</w:t>
      </w:r>
    </w:p>
    <w:p w14:paraId="41877626" w14:textId="77777777" w:rsidR="00DE4C2A" w:rsidRPr="00337A07" w:rsidRDefault="00DE4C2A" w:rsidP="00DE4C2A">
      <w:pPr>
        <w:pStyle w:val="SingleTxtG"/>
        <w:ind w:left="2268" w:hanging="1134"/>
      </w:pPr>
      <w:r w:rsidRPr="00337A07">
        <w:t>4.3.3.4.</w:t>
      </w:r>
      <w:r w:rsidRPr="00337A07">
        <w:tab/>
        <w:t>The vehicle shall be stored for at least one hour after is has been cooled to 266</w:t>
      </w:r>
      <w:r>
        <w:t> </w:t>
      </w:r>
      <w:r w:rsidRPr="00337A07">
        <w:t xml:space="preserve">K (-7 °C) </w:t>
      </w:r>
      <w:r w:rsidRPr="00337A07">
        <w:sym w:font="Symbol" w:char="F0B1"/>
      </w:r>
      <w:r>
        <w:t xml:space="preserve"> </w:t>
      </w:r>
      <w:r w:rsidRPr="00337A07">
        <w:t xml:space="preserve">2 K, prior to the low ambient temperature exhaust emission test. The ambient temperature (dry bulb) during this period shall average 266 K (-7 °C) </w:t>
      </w:r>
      <w:r w:rsidRPr="00337A07">
        <w:sym w:font="Symbol" w:char="F0B1"/>
      </w:r>
      <w:r>
        <w:t xml:space="preserve"> </w:t>
      </w:r>
      <w:r w:rsidRPr="00337A07">
        <w:t>3 K, and shall not be less than 260 K (-13 °C) or more than 272 K (-1 °C).</w:t>
      </w:r>
    </w:p>
    <w:p w14:paraId="04CC7437" w14:textId="77777777" w:rsidR="00DE4C2A" w:rsidRPr="00337A07" w:rsidRDefault="00DE4C2A" w:rsidP="00DE4C2A">
      <w:pPr>
        <w:pStyle w:val="SingleTxtG"/>
        <w:ind w:left="2268" w:hanging="1134"/>
      </w:pPr>
      <w:r w:rsidRPr="00337A07">
        <w:tab/>
        <w:t>In addition, the temperature may not fall below 263 K (-10 °C) or exceed 269 K (-4 °C), for more than three consecutive minutes.</w:t>
      </w:r>
    </w:p>
    <w:p w14:paraId="32931562" w14:textId="77777777" w:rsidR="00DE4C2A" w:rsidRPr="00337A07" w:rsidRDefault="00DE4C2A" w:rsidP="00DE4C2A">
      <w:pPr>
        <w:pStyle w:val="SingleTxtG"/>
        <w:ind w:left="2268" w:hanging="1134"/>
      </w:pPr>
      <w:r w:rsidRPr="00337A07">
        <w:t>4.3.4.</w:t>
      </w:r>
      <w:r w:rsidRPr="00337A07">
        <w:tab/>
        <w:t xml:space="preserve">If the vehicle is stabilised at 266 K (-7 °C), in a separate area and is moved through a warm area to the test cell, the vehicle shall be destabilised in the test cell for at least six times the period the vehicle is exposed to warmer temperatures. The ambient temperature (dry bulb) during this period shall average 266 K (-7 °C) </w:t>
      </w:r>
      <w:r w:rsidRPr="00337A07">
        <w:sym w:font="Symbol" w:char="F0B1"/>
      </w:r>
      <w:r>
        <w:t xml:space="preserve"> </w:t>
      </w:r>
      <w:r w:rsidRPr="00337A07">
        <w:t>3 K and shall not be less than 260 K (-13 °C) nor more than 272 K (-1 °C).</w:t>
      </w:r>
    </w:p>
    <w:p w14:paraId="4FA81B4E" w14:textId="77777777" w:rsidR="00DE4C2A" w:rsidRPr="00337A07" w:rsidRDefault="00DE4C2A" w:rsidP="00DE4C2A">
      <w:pPr>
        <w:pStyle w:val="SingleTxtG"/>
        <w:ind w:left="2268" w:hanging="1134"/>
      </w:pPr>
      <w:r w:rsidRPr="00337A07">
        <w:tab/>
        <w:t>In addition, the temperature may not fall below 263 K (-10 °C) or exceed 269 K (-4 °C), for more than three consecutive minutes.</w:t>
      </w:r>
    </w:p>
    <w:p w14:paraId="7F2C5CD8" w14:textId="77777777" w:rsidR="00DE4C2A" w:rsidRPr="00337A07" w:rsidRDefault="00DE4C2A" w:rsidP="00DE4C2A">
      <w:pPr>
        <w:pStyle w:val="SingleTxtG"/>
        <w:ind w:left="2268" w:hanging="1134"/>
      </w:pPr>
      <w:r w:rsidRPr="00337A07">
        <w:t>5.</w:t>
      </w:r>
      <w:r w:rsidRPr="00337A07">
        <w:tab/>
        <w:t>Dynamometer procedure</w:t>
      </w:r>
    </w:p>
    <w:p w14:paraId="63F2BEAE" w14:textId="77777777" w:rsidR="00DE4C2A" w:rsidRPr="00337A07" w:rsidRDefault="00DE4C2A" w:rsidP="00DE4C2A">
      <w:pPr>
        <w:pStyle w:val="SingleTxtG"/>
        <w:ind w:left="2268" w:hanging="1134"/>
      </w:pPr>
      <w:r w:rsidRPr="00337A07">
        <w:t xml:space="preserve">5.1. </w:t>
      </w:r>
      <w:r w:rsidRPr="00337A07">
        <w:tab/>
        <w:t>Summary</w:t>
      </w:r>
    </w:p>
    <w:p w14:paraId="728A0EEC" w14:textId="77777777" w:rsidR="00DE4C2A" w:rsidRPr="00337A07" w:rsidRDefault="00DE4C2A" w:rsidP="00DE4C2A">
      <w:pPr>
        <w:pStyle w:val="SingleTxtG"/>
        <w:ind w:left="2268" w:hanging="1134"/>
      </w:pPr>
      <w:r w:rsidRPr="00337A07">
        <w:t>5.1.1.</w:t>
      </w:r>
      <w:r w:rsidRPr="00337A07">
        <w:tab/>
      </w:r>
      <w:r w:rsidRPr="00775D6C">
        <w:t xml:space="preserve">The emission sampling is performed over a test procedure consisting of the Part </w:t>
      </w:r>
      <w:r w:rsidRPr="003F063E">
        <w:t>One cycle (Annex 4a</w:t>
      </w:r>
      <w:r w:rsidRPr="003F063E">
        <w:rPr>
          <w:sz w:val="24"/>
        </w:rPr>
        <w:t xml:space="preserve"> </w:t>
      </w:r>
      <w:r w:rsidRPr="003F063E">
        <w:t xml:space="preserve">to </w:t>
      </w:r>
      <w:r w:rsidRPr="003F063E">
        <w:rPr>
          <w:bCs/>
        </w:rPr>
        <w:t>the 07 series of amendments to</w:t>
      </w:r>
      <w:r w:rsidRPr="003F063E">
        <w:t xml:space="preserve"> this Regulation, Table A4a/1 and Figure A4a/1).</w:t>
      </w:r>
      <w:r w:rsidRPr="00775D6C">
        <w:t xml:space="preserve"> Engine start-up, immediate sampling, operation over the Part One cycle and engine shut-down make a complete low ambient temperature test, with a total test time of 780 seconds. The exhaust emissions are diluted with ambient air and a continuously proportional sample is collected for analysis. The exhaust gases collected in the bag are analysed for hydrocarbons, carbon monoxide</w:t>
      </w:r>
      <w:r w:rsidRPr="00337A07">
        <w:t>, and carbon dioxide. A parallel sample of the dilution air is similarly analysed for carbon monoxide, total hydrocarbons and carbon dioxide.</w:t>
      </w:r>
    </w:p>
    <w:p w14:paraId="356B5B49" w14:textId="77777777" w:rsidR="00DE4C2A" w:rsidRPr="00337A07" w:rsidRDefault="00DE4C2A" w:rsidP="00DE4C2A">
      <w:pPr>
        <w:pStyle w:val="SingleTxtG"/>
        <w:keepNext/>
        <w:ind w:left="2268" w:hanging="1134"/>
      </w:pPr>
      <w:r w:rsidRPr="00337A07">
        <w:t>5.2.</w:t>
      </w:r>
      <w:r w:rsidRPr="00337A07">
        <w:tab/>
        <w:t>Dynamometer operation</w:t>
      </w:r>
    </w:p>
    <w:p w14:paraId="7299DA8E" w14:textId="77777777" w:rsidR="00DE4C2A" w:rsidRPr="00337A07" w:rsidRDefault="00DE4C2A" w:rsidP="00DE4C2A">
      <w:pPr>
        <w:pStyle w:val="SingleTxtG"/>
        <w:keepNext/>
        <w:ind w:left="2268" w:hanging="1134"/>
      </w:pPr>
      <w:r w:rsidRPr="00337A07">
        <w:t xml:space="preserve">5.2.1. </w:t>
      </w:r>
      <w:r w:rsidRPr="00337A07">
        <w:tab/>
        <w:t>Cooling fan</w:t>
      </w:r>
    </w:p>
    <w:p w14:paraId="13626E07" w14:textId="77777777" w:rsidR="00DE4C2A" w:rsidRPr="00337A07" w:rsidRDefault="00DE4C2A" w:rsidP="00DE4C2A">
      <w:pPr>
        <w:pStyle w:val="SingleTxtG"/>
        <w:ind w:left="2268" w:hanging="1134"/>
      </w:pPr>
      <w:r w:rsidRPr="00337A07">
        <w:t>5.2.1.1.</w:t>
      </w:r>
      <w:r w:rsidRPr="00337A07">
        <w:tab/>
        <w:t>A cooling fan is positioned so that cooling air is appropriately directed to the radiator (water cooling) or to the air intake (air-cooling) and to the vehicle.</w:t>
      </w:r>
    </w:p>
    <w:p w14:paraId="4223C082" w14:textId="77777777" w:rsidR="00DE4C2A" w:rsidRPr="00337A07" w:rsidRDefault="00DE4C2A" w:rsidP="00DE4C2A">
      <w:pPr>
        <w:pStyle w:val="SingleTxtG"/>
        <w:ind w:left="2268" w:hanging="1134"/>
      </w:pPr>
      <w:r w:rsidRPr="00337A07">
        <w:t>5.2.1.2.</w:t>
      </w:r>
      <w:r w:rsidRPr="00337A07">
        <w:tab/>
        <w:t>For front-</w:t>
      </w:r>
      <w:proofErr w:type="spellStart"/>
      <w:r w:rsidRPr="00337A07">
        <w:t>engined</w:t>
      </w:r>
      <w:proofErr w:type="spellEnd"/>
      <w:r w:rsidRPr="00337A07">
        <w:t xml:space="preserve"> vehicles, the fan shall be positioned in front of the vehicle, within 300 mm of it. In the case of rear-</w:t>
      </w:r>
      <w:proofErr w:type="spellStart"/>
      <w:r w:rsidRPr="00337A07">
        <w:t>engined</w:t>
      </w:r>
      <w:proofErr w:type="spellEnd"/>
      <w:r w:rsidRPr="00337A07">
        <w:t xml:space="preserve"> vehicles or if the above arrangement is impractical, the cooling fan shall be positioned so that sufficient air is supplied to cool the vehicle.</w:t>
      </w:r>
    </w:p>
    <w:p w14:paraId="709D1D61" w14:textId="77777777" w:rsidR="00DE4C2A" w:rsidRPr="00337A07" w:rsidRDefault="00DE4C2A" w:rsidP="00DE4C2A">
      <w:pPr>
        <w:pStyle w:val="SingleTxtG"/>
        <w:ind w:left="2268" w:hanging="1134"/>
      </w:pPr>
      <w:r w:rsidRPr="00337A07">
        <w:t>5.2.1.3.</w:t>
      </w:r>
      <w:r w:rsidRPr="00337A07">
        <w:tab/>
        <w:t>The fan speed shall be such that, within the operating range of 10 km/h to at least</w:t>
      </w:r>
      <w:r>
        <w:t xml:space="preserve"> </w:t>
      </w:r>
      <w:r w:rsidRPr="00337A07">
        <w:t xml:space="preserve">50 km/h, the linear velocity of the air at the blower outlet is within </w:t>
      </w:r>
      <w:r w:rsidRPr="00337A07">
        <w:sym w:font="Symbol" w:char="F0B1"/>
      </w:r>
      <w:r w:rsidRPr="00337A07">
        <w:t>5 km/h of the corresponding roller speed. The final selection of the blower shall have the following characteristics:</w:t>
      </w:r>
    </w:p>
    <w:p w14:paraId="567D107E" w14:textId="77777777" w:rsidR="00DE4C2A" w:rsidRPr="00337A07" w:rsidRDefault="00DE4C2A" w:rsidP="00DE4C2A">
      <w:pPr>
        <w:pStyle w:val="SingleTxtG"/>
        <w:ind w:left="2835" w:hanging="567"/>
      </w:pPr>
      <w:r w:rsidRPr="00337A07">
        <w:t>(a)</w:t>
      </w:r>
      <w:r w:rsidRPr="00337A07">
        <w:tab/>
        <w:t>Area: at least 0.2 m</w:t>
      </w:r>
      <w:r w:rsidRPr="00337A07">
        <w:rPr>
          <w:vertAlign w:val="superscript"/>
        </w:rPr>
        <w:t>2</w:t>
      </w:r>
      <w:r w:rsidRPr="00337A07">
        <w:t>;</w:t>
      </w:r>
    </w:p>
    <w:p w14:paraId="16EE8E2A" w14:textId="77777777" w:rsidR="00DE4C2A" w:rsidRPr="00337A07" w:rsidRDefault="00DE4C2A" w:rsidP="00DE4C2A">
      <w:pPr>
        <w:pStyle w:val="SingleTxtG"/>
        <w:ind w:left="2835" w:hanging="567"/>
      </w:pPr>
      <w:r w:rsidRPr="00337A07">
        <w:t>(b)</w:t>
      </w:r>
      <w:r w:rsidRPr="00337A07">
        <w:tab/>
        <w:t>Height of the lower edge above ground: approximately 20 cm.</w:t>
      </w:r>
    </w:p>
    <w:p w14:paraId="58D0934F" w14:textId="77777777" w:rsidR="00DE4C2A" w:rsidRPr="00337A07" w:rsidRDefault="00DE4C2A" w:rsidP="00DE4C2A">
      <w:pPr>
        <w:pStyle w:val="SingleTxtG"/>
        <w:ind w:left="2268" w:hanging="1134"/>
      </w:pPr>
      <w:r w:rsidRPr="00337A07">
        <w:tab/>
        <w:t>As an alternative the blower linear air speed shall be at least 6 m/s (21.6 km/h). At the request of the manufacturer, for special vehicles (e.g. vans, off-road) the height of the cooling fan may be modified.</w:t>
      </w:r>
    </w:p>
    <w:p w14:paraId="54B0246D" w14:textId="77777777" w:rsidR="00DE4C2A" w:rsidRPr="00337A07" w:rsidRDefault="00DE4C2A" w:rsidP="00DE4C2A">
      <w:pPr>
        <w:pStyle w:val="SingleTxtG"/>
        <w:ind w:left="2268" w:hanging="1134"/>
      </w:pPr>
      <w:r w:rsidRPr="00337A07">
        <w:lastRenderedPageBreak/>
        <w:t>5.2.1.4.</w:t>
      </w:r>
      <w:r w:rsidRPr="00337A07">
        <w:tab/>
      </w:r>
      <w:r w:rsidRPr="00775D6C">
        <w:t xml:space="preserve">The vehicle speed as measured from the dynamometer roll(s) shall be used (paragraph 1.2.6. </w:t>
      </w:r>
      <w:r w:rsidRPr="003F063E">
        <w:t>of Appendix 1 to Annex 4a</w:t>
      </w:r>
      <w:r w:rsidRPr="003F063E">
        <w:rPr>
          <w:sz w:val="24"/>
        </w:rPr>
        <w:t xml:space="preserve"> </w:t>
      </w:r>
      <w:r w:rsidRPr="003F063E">
        <w:t xml:space="preserve">to </w:t>
      </w:r>
      <w:r w:rsidRPr="003F063E">
        <w:rPr>
          <w:bCs/>
        </w:rPr>
        <w:t>the 07 series of amendments to</w:t>
      </w:r>
      <w:r w:rsidRPr="003F063E">
        <w:t xml:space="preserve"> this Regulation).</w:t>
      </w:r>
    </w:p>
    <w:p w14:paraId="04724491" w14:textId="77777777" w:rsidR="00DE4C2A" w:rsidRPr="00337A07" w:rsidRDefault="00DE4C2A" w:rsidP="00DE4C2A">
      <w:pPr>
        <w:pStyle w:val="SingleTxtG"/>
        <w:ind w:left="2268" w:hanging="1134"/>
      </w:pPr>
      <w:r w:rsidRPr="00337A07">
        <w:t>5.2.2.</w:t>
      </w:r>
      <w:r w:rsidRPr="00337A07">
        <w:tab/>
      </w:r>
      <w:r w:rsidRPr="001100E5">
        <w:t>Reserved</w:t>
      </w:r>
    </w:p>
    <w:p w14:paraId="2EBD0F6C" w14:textId="77777777" w:rsidR="00DE4C2A" w:rsidRPr="00337A07" w:rsidRDefault="00DE4C2A" w:rsidP="00DE4C2A">
      <w:pPr>
        <w:pStyle w:val="SingleTxtG"/>
        <w:ind w:left="2268" w:hanging="1134"/>
      </w:pPr>
      <w:r w:rsidRPr="00337A07">
        <w:t>5.2.3.</w:t>
      </w:r>
      <w:r w:rsidRPr="00337A07">
        <w:tab/>
        <w:t>Preliminary testing cycles may be carried out if necessary, to determine how best to actuate the accelerator and brake controls so as to achieve a cycle approximating to the theoretical cycle within the prescribed limits, or to permit sampling system adjustment. Such driving shall be carried out before "START" according to Figure A8/1.</w:t>
      </w:r>
    </w:p>
    <w:p w14:paraId="2605642C" w14:textId="77777777" w:rsidR="00DE4C2A" w:rsidRPr="00337A07" w:rsidRDefault="00DE4C2A" w:rsidP="00DE4C2A">
      <w:pPr>
        <w:pStyle w:val="SingleTxtG"/>
        <w:ind w:left="2268" w:hanging="1134"/>
      </w:pPr>
      <w:r w:rsidRPr="00337A07">
        <w:t>5.2.4.</w:t>
      </w:r>
      <w:r w:rsidRPr="00337A07">
        <w:tab/>
        <w:t>Humidity in the air shall be kept low enough to prevent condensation on the dynamometer roll(s).</w:t>
      </w:r>
    </w:p>
    <w:p w14:paraId="37E0BFD4" w14:textId="77777777" w:rsidR="00DE4C2A" w:rsidRPr="00337A07" w:rsidRDefault="00DE4C2A" w:rsidP="00DE4C2A">
      <w:pPr>
        <w:pStyle w:val="SingleTxtG"/>
        <w:ind w:left="2268" w:hanging="1134"/>
      </w:pPr>
      <w:r w:rsidRPr="00337A07">
        <w:t>5.2.5.</w:t>
      </w:r>
      <w:r w:rsidRPr="00337A07">
        <w:tab/>
        <w:t>The dynamometer shall be thoroughly warmed as recommended by the dynamometer manufacturer, and using procedures or control methods that assure stability of the residual frictional power.</w:t>
      </w:r>
    </w:p>
    <w:p w14:paraId="442C0BAC" w14:textId="77777777" w:rsidR="00DE4C2A" w:rsidRPr="00337A07" w:rsidRDefault="00DE4C2A" w:rsidP="00DE4C2A">
      <w:pPr>
        <w:pStyle w:val="SingleTxtG"/>
        <w:ind w:left="2268" w:hanging="1134"/>
      </w:pPr>
      <w:r w:rsidRPr="00337A07">
        <w:t>5.2.6.</w:t>
      </w:r>
      <w:r w:rsidRPr="00337A07">
        <w:tab/>
        <w:t>The time between dynamometer warming and the start of the emission test shall be no longer than 10 minutes if the dynamometer bearings are not independently heated. If the dynamometer bearings are independently heated, the emission test shall begin no longer than 20 minutes after dynamometer warming.</w:t>
      </w:r>
    </w:p>
    <w:p w14:paraId="68C88F49" w14:textId="77777777" w:rsidR="00DE4C2A" w:rsidRPr="00337A07" w:rsidRDefault="00DE4C2A" w:rsidP="00DE4C2A">
      <w:pPr>
        <w:pStyle w:val="SingleTxtG"/>
        <w:ind w:left="2268" w:hanging="1134"/>
      </w:pPr>
      <w:r w:rsidRPr="00337A07">
        <w:t>5.2.7.</w:t>
      </w:r>
      <w:r w:rsidRPr="00337A07">
        <w:tab/>
        <w:t>If the dynamometer power is to be adjusted manually, it shall be set within one hour prior to the exhaust emission test phase. The test vehicle may not be used to make the adjustment. The dynamometer, using automatic control of pre-selectable power settings, may be set at any time prior to the beginning of the emission test.</w:t>
      </w:r>
    </w:p>
    <w:p w14:paraId="712DE07F" w14:textId="77777777" w:rsidR="00DE4C2A" w:rsidRPr="00337A07" w:rsidRDefault="00DE4C2A" w:rsidP="00DE4C2A">
      <w:pPr>
        <w:pStyle w:val="SingleTxtG"/>
        <w:ind w:left="2268" w:hanging="1134"/>
      </w:pPr>
      <w:r w:rsidRPr="00337A07">
        <w:t>5.2.8.</w:t>
      </w:r>
      <w:r w:rsidRPr="00337A07">
        <w:tab/>
        <w:t xml:space="preserve">Before the emission test driving schedule may begin, the test cell temperature shall be 266 K (-7 °C) </w:t>
      </w:r>
      <w:r w:rsidRPr="00337A07">
        <w:sym w:font="Symbol" w:char="F0B1"/>
      </w:r>
      <w:r>
        <w:t xml:space="preserve"> </w:t>
      </w:r>
      <w:r w:rsidRPr="00337A07">
        <w:t>2 K, as measured in the air stream of the cooling fan with a maximum distance of 1.5 m from the vehicle.</w:t>
      </w:r>
    </w:p>
    <w:p w14:paraId="080A6772" w14:textId="77777777" w:rsidR="00DE4C2A" w:rsidRPr="00337A07" w:rsidRDefault="00DE4C2A" w:rsidP="00DE4C2A">
      <w:pPr>
        <w:pStyle w:val="SingleTxtG"/>
        <w:ind w:left="2268" w:hanging="1134"/>
      </w:pPr>
      <w:r w:rsidRPr="00337A07">
        <w:t>5.2.9.</w:t>
      </w:r>
      <w:r w:rsidRPr="00337A07">
        <w:tab/>
        <w:t>During operation of the vehicle the heating and defrosting devices shall be shut off.</w:t>
      </w:r>
    </w:p>
    <w:p w14:paraId="122F24E8" w14:textId="77777777" w:rsidR="00DE4C2A" w:rsidRPr="00337A07" w:rsidRDefault="00DE4C2A" w:rsidP="00DE4C2A">
      <w:pPr>
        <w:pStyle w:val="SingleTxtG"/>
        <w:ind w:left="2268" w:hanging="1134"/>
      </w:pPr>
      <w:r w:rsidRPr="00337A07">
        <w:t>5.2.10.</w:t>
      </w:r>
      <w:r w:rsidRPr="00337A07">
        <w:tab/>
        <w:t>The total driving distance or roller revolutions measured are recorded.</w:t>
      </w:r>
    </w:p>
    <w:p w14:paraId="35A79D5E" w14:textId="77777777" w:rsidR="00DE4C2A" w:rsidRPr="00337A07" w:rsidRDefault="00DE4C2A" w:rsidP="00DE4C2A">
      <w:pPr>
        <w:pStyle w:val="SingleTxtG"/>
        <w:ind w:left="2268" w:hanging="1134"/>
      </w:pPr>
      <w:r w:rsidRPr="00337A07">
        <w:t>5.2.11.</w:t>
      </w:r>
      <w:r w:rsidRPr="00337A07">
        <w:tab/>
        <w:t>A four-wheel drive vehicle shall be tested in a two-wheel drive mode of operation. The determination of the total road force for dynamometer setting is performed while operating the vehicle in its primary designed driving mode.</w:t>
      </w:r>
      <w:r>
        <w:t xml:space="preserve"> </w:t>
      </w:r>
      <w:r w:rsidRPr="00DE6FD0">
        <w:rPr>
          <w:lang w:val="en-US"/>
        </w:rPr>
        <w:t>At the request of the manufacturer a four-wheel drive vehicle shall be tested in its primary drive mode of operation</w:t>
      </w:r>
      <w:r w:rsidRPr="00DE6FD0">
        <w:t>.</w:t>
      </w:r>
    </w:p>
    <w:p w14:paraId="7A4CE4C1" w14:textId="77777777" w:rsidR="00DE4C2A" w:rsidRPr="00337A07" w:rsidRDefault="00DE4C2A" w:rsidP="00DE4C2A">
      <w:pPr>
        <w:pStyle w:val="SingleTxtG"/>
        <w:keepNext/>
        <w:ind w:left="2268" w:hanging="1134"/>
      </w:pPr>
      <w:r w:rsidRPr="00337A07">
        <w:t>5.3.</w:t>
      </w:r>
      <w:r w:rsidRPr="00337A07">
        <w:tab/>
        <w:t>Performing the test</w:t>
      </w:r>
    </w:p>
    <w:p w14:paraId="72F0B67F" w14:textId="77777777" w:rsidR="00DE4C2A" w:rsidRPr="003F063E" w:rsidRDefault="00DE4C2A" w:rsidP="00DE4C2A">
      <w:pPr>
        <w:pStyle w:val="SingleTxtG"/>
        <w:ind w:left="2268" w:hanging="1134"/>
      </w:pPr>
      <w:r w:rsidRPr="00337A07">
        <w:t>5.3.1.</w:t>
      </w:r>
      <w:r w:rsidRPr="00337A07">
        <w:tab/>
        <w:t xml:space="preserve">The </w:t>
      </w:r>
      <w:r w:rsidRPr="003F063E">
        <w:t>provisions of paragraph 6.4., excluding 6.4.1.2., of Annex 4a</w:t>
      </w:r>
      <w:r w:rsidRPr="003F063E">
        <w:rPr>
          <w:sz w:val="24"/>
        </w:rPr>
        <w:t xml:space="preserve"> </w:t>
      </w:r>
      <w:r w:rsidRPr="003F063E">
        <w:t xml:space="preserve">to </w:t>
      </w:r>
      <w:r w:rsidRPr="003F063E">
        <w:rPr>
          <w:bCs/>
        </w:rPr>
        <w:t>the 07 series of amendments to</w:t>
      </w:r>
      <w:r w:rsidRPr="003F063E">
        <w:t xml:space="preserve"> this Regulation apply in respect of starting the engine, carrying out the test and taking the emission samples. The sampling begins before or at the initiation of the engine start-up procedure and ends on conclusion of the final idling period of the last elementary cycle of the Part One (urban driving cycle), after 780 seconds.</w:t>
      </w:r>
    </w:p>
    <w:p w14:paraId="1796260B" w14:textId="77777777" w:rsidR="00DE4C2A" w:rsidRPr="003F063E" w:rsidRDefault="00DE4C2A" w:rsidP="00DE4C2A">
      <w:pPr>
        <w:pStyle w:val="SingleTxtG"/>
        <w:ind w:left="2268" w:hanging="1134"/>
      </w:pPr>
      <w:r w:rsidRPr="003F063E">
        <w:tab/>
        <w:t>The first driving cycle starts with a period of 11 seconds idling as soon as the engine has started.</w:t>
      </w:r>
    </w:p>
    <w:p w14:paraId="763E29DE" w14:textId="77777777" w:rsidR="00DE4C2A" w:rsidRPr="003F063E" w:rsidRDefault="00DE4C2A" w:rsidP="00DE4C2A">
      <w:pPr>
        <w:pStyle w:val="SingleTxtG"/>
        <w:ind w:left="2268" w:hanging="1134"/>
      </w:pPr>
      <w:r w:rsidRPr="003F063E">
        <w:t>5.3.2.</w:t>
      </w:r>
      <w:r w:rsidRPr="003F063E">
        <w:tab/>
        <w:t>For the analysis of the sampled emissions the provisions of paragraph 6.5., excluding paragraph 6.5.2., of Annex 4a</w:t>
      </w:r>
      <w:r w:rsidRPr="003F063E">
        <w:rPr>
          <w:sz w:val="24"/>
        </w:rPr>
        <w:t xml:space="preserve"> </w:t>
      </w:r>
      <w:r w:rsidRPr="003F063E">
        <w:t xml:space="preserve">to </w:t>
      </w:r>
      <w:r w:rsidRPr="003F063E">
        <w:rPr>
          <w:bCs/>
        </w:rPr>
        <w:t>the 07 series of amendments to</w:t>
      </w:r>
      <w:r w:rsidRPr="003F063E">
        <w:t xml:space="preserve"> this Regulation apply. In performing the exhaust sample analysis the Technical service shall exercise care to prevent condensation of water vapour in the exhaust gas sampling bags.</w:t>
      </w:r>
    </w:p>
    <w:p w14:paraId="49D91A7D" w14:textId="77777777" w:rsidR="00DE4C2A" w:rsidRPr="003F063E" w:rsidRDefault="00DE4C2A" w:rsidP="00DE4C2A">
      <w:pPr>
        <w:pStyle w:val="SingleTxtG"/>
        <w:ind w:left="2268" w:hanging="1134"/>
      </w:pPr>
      <w:r w:rsidRPr="003F063E">
        <w:t>5.3.3.</w:t>
      </w:r>
      <w:r w:rsidRPr="003F063E">
        <w:tab/>
        <w:t xml:space="preserve">For the calculations of the mass emissions the provisions of paragraph 6.6. of </w:t>
      </w:r>
      <w:bookmarkStart w:id="91" w:name="_Hlk103701207"/>
      <w:r w:rsidRPr="003F063E">
        <w:t>Annex 4a</w:t>
      </w:r>
      <w:r w:rsidRPr="003F063E">
        <w:rPr>
          <w:sz w:val="24"/>
        </w:rPr>
        <w:t xml:space="preserve"> </w:t>
      </w:r>
      <w:r w:rsidRPr="003F063E">
        <w:t xml:space="preserve">to </w:t>
      </w:r>
      <w:r w:rsidRPr="003F063E">
        <w:rPr>
          <w:bCs/>
        </w:rPr>
        <w:t>the 07 series of amendments to</w:t>
      </w:r>
      <w:r w:rsidRPr="003F063E">
        <w:t xml:space="preserve"> this Regulation </w:t>
      </w:r>
      <w:bookmarkEnd w:id="91"/>
      <w:r w:rsidRPr="003F063E">
        <w:t>apply.</w:t>
      </w:r>
    </w:p>
    <w:p w14:paraId="28DA1C88" w14:textId="77777777" w:rsidR="00DE4C2A" w:rsidRPr="003F063E" w:rsidRDefault="00DE4C2A" w:rsidP="00DE4C2A">
      <w:pPr>
        <w:pStyle w:val="SingleTxtG"/>
        <w:ind w:left="2268" w:hanging="1134"/>
        <w:rPr>
          <w:bCs/>
        </w:rPr>
      </w:pPr>
      <w:r w:rsidRPr="003F063E">
        <w:rPr>
          <w:bCs/>
        </w:rPr>
        <w:lastRenderedPageBreak/>
        <w:t>5.4.</w:t>
      </w:r>
      <w:r w:rsidRPr="003F063E">
        <w:rPr>
          <w:bCs/>
        </w:rPr>
        <w:tab/>
        <w:t xml:space="preserve">Additional requirements for Hybrid Electric Vehicles </w:t>
      </w:r>
    </w:p>
    <w:p w14:paraId="52854F31" w14:textId="77777777" w:rsidR="00DE4C2A" w:rsidRPr="003F063E" w:rsidRDefault="00DE4C2A" w:rsidP="00DE4C2A">
      <w:pPr>
        <w:pStyle w:val="SingleTxtG"/>
        <w:ind w:left="2268" w:hanging="1134"/>
        <w:rPr>
          <w:bCs/>
        </w:rPr>
      </w:pPr>
      <w:r w:rsidRPr="003F063E">
        <w:rPr>
          <w:bCs/>
        </w:rPr>
        <w:t>5.4.1.</w:t>
      </w:r>
      <w:r w:rsidRPr="003F063E">
        <w:rPr>
          <w:bCs/>
        </w:rPr>
        <w:tab/>
        <w:t>For OVC vehicles, the measurements of emissions of pollutants shall be carried out under the same conditions as specified for condition B of the NEDC based Type I test (paragraphs 3.1.3. and 3.2.3. of Annex 14 to the 07 series of amendments to this Regulation) .</w:t>
      </w:r>
    </w:p>
    <w:p w14:paraId="5F3BF712" w14:textId="77777777" w:rsidR="00DE4C2A" w:rsidRPr="003F063E" w:rsidRDefault="00DE4C2A" w:rsidP="00DE4C2A">
      <w:pPr>
        <w:pStyle w:val="SingleTxtG"/>
        <w:ind w:left="2268" w:hanging="1134"/>
        <w:rPr>
          <w:bCs/>
        </w:rPr>
      </w:pPr>
      <w:r w:rsidRPr="003F063E">
        <w:rPr>
          <w:bCs/>
        </w:rPr>
        <w:t>5.4.2.</w:t>
      </w:r>
      <w:r w:rsidRPr="003F063E">
        <w:rPr>
          <w:bCs/>
        </w:rPr>
        <w:tab/>
        <w:t>For NOVC vehicles, the measurements of emissions of pollutants shall be carried out under the same conditions as in the NEDC based Type I test as set out in Annex 4a to the 07 series of amendments to this Regulation.</w:t>
      </w:r>
    </w:p>
    <w:p w14:paraId="1A825970" w14:textId="77777777" w:rsidR="00DE4C2A" w:rsidRPr="00337A07" w:rsidRDefault="00DE4C2A" w:rsidP="00DE4C2A">
      <w:pPr>
        <w:pStyle w:val="SingleTxtG"/>
        <w:ind w:left="2268" w:hanging="1134"/>
      </w:pPr>
      <w:r w:rsidRPr="00337A07">
        <w:t>6.</w:t>
      </w:r>
      <w:r w:rsidRPr="00337A07">
        <w:tab/>
        <w:t>Other requirements</w:t>
      </w:r>
    </w:p>
    <w:p w14:paraId="15ADE6BF" w14:textId="77777777" w:rsidR="00DE4C2A" w:rsidRPr="00337A07" w:rsidRDefault="00DE4C2A" w:rsidP="00DE4C2A">
      <w:pPr>
        <w:pStyle w:val="SingleTxtG"/>
        <w:ind w:left="2268" w:hanging="1134"/>
      </w:pPr>
      <w:r w:rsidRPr="00337A07">
        <w:t>6.1.</w:t>
      </w:r>
      <w:r w:rsidRPr="00337A07">
        <w:tab/>
        <w:t>Irrational emission control strategy</w:t>
      </w:r>
    </w:p>
    <w:p w14:paraId="4B79E4AF" w14:textId="77777777" w:rsidR="00DE4C2A" w:rsidRDefault="00DE4C2A" w:rsidP="00DE4C2A">
      <w:pPr>
        <w:pStyle w:val="SingleTxtG"/>
        <w:ind w:left="2268" w:hanging="1134"/>
      </w:pPr>
      <w:r w:rsidRPr="00337A07">
        <w:t>6.1.1.</w:t>
      </w:r>
      <w:r w:rsidRPr="00337A07">
        <w:tab/>
        <w:t>Any irrational emission control strategy which results in a reduction in effectiveness of the emission control system under normal operating conditions at low temperature driving, so far as not covered by the standardised emission tests, may be considered a defeat device.</w:t>
      </w:r>
    </w:p>
    <w:p w14:paraId="1E46E95D" w14:textId="77777777" w:rsidR="00DE4C2A" w:rsidRDefault="00DE4C2A" w:rsidP="00DE4C2A">
      <w:r>
        <w:br w:type="page"/>
      </w:r>
    </w:p>
    <w:p w14:paraId="21735BD2" w14:textId="77777777" w:rsidR="00DE4C2A" w:rsidRPr="00337A07" w:rsidRDefault="00DE4C2A" w:rsidP="00DE4C2A">
      <w:pPr>
        <w:pStyle w:val="HChG"/>
      </w:pPr>
      <w:bookmarkStart w:id="92" w:name="_Toc392497148"/>
      <w:bookmarkStart w:id="93" w:name="_Toc116914014"/>
      <w:r w:rsidRPr="00337A07">
        <w:lastRenderedPageBreak/>
        <w:t>Annex 9</w:t>
      </w:r>
      <w:bookmarkEnd w:id="92"/>
      <w:bookmarkEnd w:id="93"/>
    </w:p>
    <w:p w14:paraId="61964242" w14:textId="77777777" w:rsidR="00DE4C2A" w:rsidRPr="000670C0" w:rsidRDefault="00DE4C2A" w:rsidP="00DE4C2A">
      <w:pPr>
        <w:pStyle w:val="HChG"/>
        <w:spacing w:after="120"/>
        <w:ind w:firstLine="0"/>
        <w:rPr>
          <w:bCs/>
        </w:rPr>
      </w:pPr>
      <w:r w:rsidRPr="00337A07">
        <w:tab/>
      </w:r>
      <w:bookmarkStart w:id="94" w:name="_Toc116914015"/>
      <w:r w:rsidRPr="000670C0">
        <w:rPr>
          <w:bCs/>
        </w:rPr>
        <w:t>Reserved</w:t>
      </w:r>
      <w:bookmarkEnd w:id="94"/>
    </w:p>
    <w:p w14:paraId="5C78B5F1" w14:textId="77777777" w:rsidR="00DE4C2A" w:rsidRDefault="00DE4C2A" w:rsidP="00DE4C2A">
      <w:pPr>
        <w:pStyle w:val="SingleTxtG"/>
        <w:rPr>
          <w:b/>
        </w:rPr>
      </w:pPr>
    </w:p>
    <w:p w14:paraId="1DE8C1D5" w14:textId="77777777" w:rsidR="00DE4C2A" w:rsidRDefault="00DE4C2A" w:rsidP="00DE4C2A">
      <w:r>
        <w:br w:type="page"/>
      </w:r>
    </w:p>
    <w:p w14:paraId="6D691BF6" w14:textId="77777777" w:rsidR="00A453CB" w:rsidRPr="00337A07" w:rsidRDefault="00A453CB" w:rsidP="00A453CB">
      <w:pPr>
        <w:pStyle w:val="HChG"/>
        <w:rPr>
          <w:rFonts w:eastAsia="MS Mincho"/>
          <w:lang w:eastAsia="ja-JP"/>
        </w:rPr>
      </w:pPr>
      <w:bookmarkStart w:id="95" w:name="_Toc392497159"/>
      <w:bookmarkStart w:id="96" w:name="_Toc116914016"/>
      <w:r w:rsidRPr="00337A07">
        <w:rPr>
          <w:rFonts w:eastAsia="MS Mincho"/>
          <w:lang w:eastAsia="ja-JP"/>
        </w:rPr>
        <w:lastRenderedPageBreak/>
        <w:t>Annex 10</w:t>
      </w:r>
      <w:bookmarkEnd w:id="95"/>
      <w:bookmarkEnd w:id="96"/>
    </w:p>
    <w:p w14:paraId="7462AE5D" w14:textId="77777777" w:rsidR="00A453CB" w:rsidRPr="00337A07" w:rsidRDefault="00A453CB" w:rsidP="00A453CB">
      <w:pPr>
        <w:pStyle w:val="HChG"/>
        <w:rPr>
          <w:rFonts w:eastAsia="MS Mincho"/>
          <w:lang w:eastAsia="ja-JP"/>
        </w:rPr>
      </w:pPr>
      <w:r w:rsidRPr="00337A07">
        <w:rPr>
          <w:rFonts w:eastAsia="MS Mincho"/>
          <w:lang w:eastAsia="ja-JP"/>
        </w:rPr>
        <w:tab/>
      </w:r>
      <w:r w:rsidRPr="00337A07">
        <w:rPr>
          <w:rFonts w:eastAsia="MS Mincho"/>
          <w:lang w:eastAsia="ja-JP"/>
        </w:rPr>
        <w:tab/>
      </w:r>
      <w:bookmarkStart w:id="97" w:name="_Toc392497160"/>
      <w:bookmarkStart w:id="98" w:name="_Toc116914017"/>
      <w:r w:rsidRPr="00337A07">
        <w:rPr>
          <w:rFonts w:eastAsia="MS Mincho"/>
          <w:lang w:eastAsia="ja-JP"/>
        </w:rPr>
        <w:t>Specifications of reference fuels</w:t>
      </w:r>
      <w:bookmarkEnd w:id="97"/>
      <w:bookmarkEnd w:id="98"/>
    </w:p>
    <w:p w14:paraId="08C82BB0" w14:textId="77777777" w:rsidR="00A453CB" w:rsidRDefault="00A453CB" w:rsidP="00A453CB">
      <w:pPr>
        <w:pStyle w:val="SingleTxtG"/>
        <w:ind w:left="2268" w:hanging="1134"/>
      </w:pPr>
      <w:r w:rsidRPr="00337A07">
        <w:t>1.</w:t>
      </w:r>
      <w:r w:rsidRPr="00337A07">
        <w:tab/>
      </w:r>
      <w:r w:rsidRPr="000D72C0">
        <w:t>Specifications of reference fuels for testing vehicles to the emission limits</w:t>
      </w:r>
    </w:p>
    <w:p w14:paraId="0240A2D5" w14:textId="77777777" w:rsidR="00A453CB" w:rsidRDefault="00A453CB" w:rsidP="00A453CB">
      <w:pPr>
        <w:pStyle w:val="SingleTxtG"/>
        <w:ind w:left="2268" w:hanging="1134"/>
      </w:pPr>
      <w:r>
        <w:t>1.1</w:t>
      </w:r>
      <w:r>
        <w:tab/>
      </w:r>
      <w:r w:rsidRPr="00D434D6">
        <w:t>The specification for the reference fuels to be used shall be those set out in Annex B3 of UN Regulation No</w:t>
      </w:r>
      <w:r>
        <w:t>.</w:t>
      </w:r>
      <w:r w:rsidRPr="00D434D6">
        <w:t xml:space="preserve"> 154.</w:t>
      </w:r>
    </w:p>
    <w:p w14:paraId="04B37915" w14:textId="77777777" w:rsidR="00A453CB" w:rsidRPr="00337A07" w:rsidRDefault="00A453CB" w:rsidP="00A453CB">
      <w:pPr>
        <w:pStyle w:val="SingleTxtG"/>
        <w:ind w:left="2268" w:hanging="1134"/>
      </w:pPr>
      <w:r w:rsidRPr="00337A07">
        <w:t>2.</w:t>
      </w:r>
      <w:r w:rsidRPr="00337A07">
        <w:tab/>
      </w:r>
      <w:r w:rsidRPr="00337A07">
        <w:tab/>
        <w:t xml:space="preserve">Specifications of reference fuel to be used for testing vehicles equipped with positive ignition engines at low ambient temperature – </w:t>
      </w:r>
      <w:r>
        <w:t>Type 6</w:t>
      </w:r>
      <w:r w:rsidRPr="00337A07">
        <w:t xml:space="preserve"> Test</w:t>
      </w:r>
    </w:p>
    <w:p w14:paraId="7438DAD8" w14:textId="77777777" w:rsidR="00A453CB" w:rsidRPr="00337A07" w:rsidRDefault="00A453CB" w:rsidP="00A453CB">
      <w:pPr>
        <w:pStyle w:val="TableHeading"/>
        <w:keepNext/>
        <w:ind w:left="0"/>
      </w:pPr>
      <w:r w:rsidRPr="00337A07">
        <w:t>Type: Petrol (E10)</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55"/>
        <w:gridCol w:w="1039"/>
        <w:gridCol w:w="2066"/>
        <w:gridCol w:w="464"/>
        <w:gridCol w:w="1643"/>
        <w:gridCol w:w="1472"/>
      </w:tblGrid>
      <w:tr w:rsidR="00A453CB" w:rsidRPr="00337A07" w14:paraId="56AEE396" w14:textId="77777777" w:rsidTr="00BC0086">
        <w:trPr>
          <w:trHeight w:val="280"/>
        </w:trPr>
        <w:tc>
          <w:tcPr>
            <w:tcW w:w="2906" w:type="dxa"/>
            <w:vMerge w:val="restart"/>
            <w:tcBorders>
              <w:bottom w:val="single" w:sz="12" w:space="0" w:color="auto"/>
            </w:tcBorders>
            <w:vAlign w:val="bottom"/>
          </w:tcPr>
          <w:p w14:paraId="4430747D" w14:textId="77777777" w:rsidR="00A453CB" w:rsidRPr="00337A07" w:rsidRDefault="00A453CB" w:rsidP="00BC0086">
            <w:pPr>
              <w:keepNext/>
              <w:tabs>
                <w:tab w:val="left" w:pos="735"/>
                <w:tab w:val="center" w:pos="1345"/>
              </w:tabs>
              <w:spacing w:before="80" w:after="80" w:line="200" w:lineRule="exact"/>
              <w:rPr>
                <w:i/>
                <w:sz w:val="16"/>
                <w:szCs w:val="16"/>
              </w:rPr>
            </w:pPr>
            <w:r w:rsidRPr="00337A07">
              <w:rPr>
                <w:i/>
                <w:sz w:val="16"/>
                <w:szCs w:val="16"/>
              </w:rPr>
              <w:t>Parameter</w:t>
            </w:r>
          </w:p>
        </w:tc>
        <w:tc>
          <w:tcPr>
            <w:tcW w:w="1039" w:type="dxa"/>
            <w:vMerge w:val="restart"/>
            <w:tcBorders>
              <w:bottom w:val="single" w:sz="12" w:space="0" w:color="auto"/>
            </w:tcBorders>
            <w:vAlign w:val="bottom"/>
          </w:tcPr>
          <w:p w14:paraId="11F1BCD9" w14:textId="77777777" w:rsidR="00A453CB" w:rsidRPr="00337A07" w:rsidRDefault="00A453CB" w:rsidP="00BC0086">
            <w:pPr>
              <w:keepNext/>
              <w:spacing w:before="80" w:after="80" w:line="200" w:lineRule="exact"/>
              <w:jc w:val="center"/>
              <w:rPr>
                <w:i/>
                <w:sz w:val="16"/>
                <w:szCs w:val="16"/>
              </w:rPr>
            </w:pPr>
            <w:r w:rsidRPr="00337A07">
              <w:rPr>
                <w:i/>
                <w:sz w:val="16"/>
                <w:szCs w:val="16"/>
              </w:rPr>
              <w:t>Unit</w:t>
            </w:r>
          </w:p>
        </w:tc>
        <w:tc>
          <w:tcPr>
            <w:tcW w:w="4280" w:type="dxa"/>
            <w:gridSpan w:val="3"/>
            <w:tcBorders>
              <w:bottom w:val="single" w:sz="2" w:space="0" w:color="auto"/>
            </w:tcBorders>
            <w:vAlign w:val="bottom"/>
          </w:tcPr>
          <w:p w14:paraId="01E697B8" w14:textId="77777777" w:rsidR="00A453CB" w:rsidRPr="00337A07" w:rsidRDefault="00A453CB" w:rsidP="00BC0086">
            <w:pPr>
              <w:keepNext/>
              <w:spacing w:before="80" w:after="80" w:line="200" w:lineRule="exact"/>
              <w:jc w:val="center"/>
              <w:rPr>
                <w:bCs/>
                <w:i/>
                <w:sz w:val="16"/>
                <w:szCs w:val="16"/>
              </w:rPr>
            </w:pPr>
            <w:r w:rsidRPr="00337A07">
              <w:rPr>
                <w:bCs/>
                <w:i/>
                <w:sz w:val="16"/>
                <w:szCs w:val="16"/>
              </w:rPr>
              <w:t xml:space="preserve">Limits </w:t>
            </w:r>
            <w:r w:rsidRPr="00337A07">
              <w:rPr>
                <w:bCs/>
                <w:sz w:val="16"/>
                <w:szCs w:val="16"/>
                <w:vertAlign w:val="superscript"/>
              </w:rPr>
              <w:t>1</w:t>
            </w:r>
          </w:p>
        </w:tc>
        <w:tc>
          <w:tcPr>
            <w:tcW w:w="1501" w:type="dxa"/>
            <w:vMerge w:val="restart"/>
            <w:tcBorders>
              <w:bottom w:val="single" w:sz="12" w:space="0" w:color="auto"/>
            </w:tcBorders>
            <w:vAlign w:val="bottom"/>
          </w:tcPr>
          <w:p w14:paraId="06571AE1" w14:textId="77777777" w:rsidR="00A453CB" w:rsidRPr="00337A07" w:rsidRDefault="00A453CB" w:rsidP="00BC0086">
            <w:pPr>
              <w:keepNext/>
              <w:spacing w:before="80" w:after="80" w:line="200" w:lineRule="exact"/>
              <w:rPr>
                <w:bCs/>
                <w:i/>
                <w:iCs/>
                <w:sz w:val="16"/>
                <w:szCs w:val="16"/>
              </w:rPr>
            </w:pPr>
            <w:r w:rsidRPr="00337A07">
              <w:rPr>
                <w:bCs/>
                <w:i/>
                <w:iCs/>
                <w:sz w:val="16"/>
                <w:szCs w:val="16"/>
              </w:rPr>
              <w:t>Test method</w:t>
            </w:r>
          </w:p>
        </w:tc>
      </w:tr>
      <w:tr w:rsidR="00A453CB" w:rsidRPr="00337A07" w14:paraId="5D3342E5" w14:textId="77777777" w:rsidTr="00BC0086">
        <w:trPr>
          <w:trHeight w:val="280"/>
        </w:trPr>
        <w:tc>
          <w:tcPr>
            <w:tcW w:w="2906" w:type="dxa"/>
            <w:vMerge/>
            <w:tcBorders>
              <w:bottom w:val="single" w:sz="12" w:space="0" w:color="auto"/>
            </w:tcBorders>
            <w:vAlign w:val="center"/>
          </w:tcPr>
          <w:p w14:paraId="0E5DC4A8" w14:textId="77777777" w:rsidR="00A453CB" w:rsidRPr="00337A07" w:rsidRDefault="00A453CB" w:rsidP="00BC0086">
            <w:pPr>
              <w:keepNext/>
              <w:spacing w:before="80" w:after="80" w:line="200" w:lineRule="exact"/>
              <w:rPr>
                <w:i/>
                <w:sz w:val="18"/>
                <w:szCs w:val="18"/>
              </w:rPr>
            </w:pPr>
          </w:p>
        </w:tc>
        <w:tc>
          <w:tcPr>
            <w:tcW w:w="1039" w:type="dxa"/>
            <w:vMerge/>
            <w:tcBorders>
              <w:bottom w:val="single" w:sz="12" w:space="0" w:color="auto"/>
            </w:tcBorders>
            <w:vAlign w:val="center"/>
          </w:tcPr>
          <w:p w14:paraId="3E4E1D0D" w14:textId="77777777" w:rsidR="00A453CB" w:rsidRPr="00337A07" w:rsidRDefault="00A453CB" w:rsidP="00BC0086">
            <w:pPr>
              <w:keepNext/>
              <w:spacing w:before="80" w:after="80" w:line="200" w:lineRule="exact"/>
              <w:rPr>
                <w:i/>
                <w:sz w:val="18"/>
                <w:szCs w:val="18"/>
              </w:rPr>
            </w:pPr>
          </w:p>
        </w:tc>
        <w:tc>
          <w:tcPr>
            <w:tcW w:w="2603" w:type="dxa"/>
            <w:gridSpan w:val="2"/>
            <w:tcBorders>
              <w:bottom w:val="single" w:sz="12" w:space="0" w:color="auto"/>
            </w:tcBorders>
            <w:vAlign w:val="bottom"/>
          </w:tcPr>
          <w:p w14:paraId="55BD4227" w14:textId="77777777" w:rsidR="00A453CB" w:rsidRPr="00337A07" w:rsidRDefault="00A453CB" w:rsidP="00BC0086">
            <w:pPr>
              <w:keepNext/>
              <w:spacing w:before="80" w:after="80" w:line="200" w:lineRule="exact"/>
              <w:jc w:val="center"/>
              <w:rPr>
                <w:bCs/>
                <w:i/>
                <w:sz w:val="16"/>
                <w:szCs w:val="16"/>
              </w:rPr>
            </w:pPr>
            <w:r w:rsidRPr="00337A07">
              <w:rPr>
                <w:bCs/>
                <w:i/>
                <w:sz w:val="16"/>
                <w:szCs w:val="16"/>
              </w:rPr>
              <w:t>Minimum</w:t>
            </w:r>
          </w:p>
        </w:tc>
        <w:tc>
          <w:tcPr>
            <w:tcW w:w="1677" w:type="dxa"/>
            <w:tcBorders>
              <w:bottom w:val="single" w:sz="12" w:space="0" w:color="auto"/>
            </w:tcBorders>
            <w:vAlign w:val="bottom"/>
          </w:tcPr>
          <w:p w14:paraId="589FC87B" w14:textId="77777777" w:rsidR="00A453CB" w:rsidRPr="00337A07" w:rsidRDefault="00A453CB" w:rsidP="00BC0086">
            <w:pPr>
              <w:keepNext/>
              <w:spacing w:before="80" w:after="80" w:line="200" w:lineRule="exact"/>
              <w:jc w:val="center"/>
              <w:rPr>
                <w:bCs/>
                <w:i/>
                <w:sz w:val="16"/>
                <w:szCs w:val="16"/>
              </w:rPr>
            </w:pPr>
            <w:r w:rsidRPr="00337A07">
              <w:rPr>
                <w:bCs/>
                <w:i/>
                <w:sz w:val="16"/>
                <w:szCs w:val="16"/>
              </w:rPr>
              <w:t>Maximum</w:t>
            </w:r>
          </w:p>
        </w:tc>
        <w:tc>
          <w:tcPr>
            <w:tcW w:w="1501" w:type="dxa"/>
            <w:vMerge/>
            <w:tcBorders>
              <w:bottom w:val="single" w:sz="12" w:space="0" w:color="auto"/>
            </w:tcBorders>
            <w:vAlign w:val="center"/>
          </w:tcPr>
          <w:p w14:paraId="04DAE942" w14:textId="77777777" w:rsidR="00A453CB" w:rsidRPr="00337A07" w:rsidRDefault="00A453CB" w:rsidP="00BC0086">
            <w:pPr>
              <w:keepNext/>
              <w:spacing w:before="80" w:after="80" w:line="200" w:lineRule="exact"/>
              <w:rPr>
                <w:b/>
                <w:bCs/>
                <w:i/>
                <w:iCs/>
                <w:sz w:val="18"/>
                <w:szCs w:val="18"/>
              </w:rPr>
            </w:pPr>
          </w:p>
        </w:tc>
      </w:tr>
      <w:tr w:rsidR="00A453CB" w:rsidRPr="00337A07" w14:paraId="182EBCDC" w14:textId="77777777" w:rsidTr="00BC0086">
        <w:trPr>
          <w:trHeight w:val="163"/>
        </w:trPr>
        <w:tc>
          <w:tcPr>
            <w:tcW w:w="2906" w:type="dxa"/>
            <w:tcBorders>
              <w:top w:val="single" w:sz="12" w:space="0" w:color="auto"/>
            </w:tcBorders>
          </w:tcPr>
          <w:p w14:paraId="129A34B2" w14:textId="77777777" w:rsidR="00A453CB" w:rsidRPr="00337A07" w:rsidRDefault="00A453CB" w:rsidP="00BC0086">
            <w:pPr>
              <w:keepNext/>
            </w:pPr>
            <w:r w:rsidRPr="00337A07">
              <w:t xml:space="preserve">Research octane number, RON </w:t>
            </w:r>
            <w:r w:rsidRPr="00337A07">
              <w:rPr>
                <w:vertAlign w:val="superscript"/>
              </w:rPr>
              <w:t>2</w:t>
            </w:r>
          </w:p>
        </w:tc>
        <w:tc>
          <w:tcPr>
            <w:tcW w:w="1039" w:type="dxa"/>
            <w:tcBorders>
              <w:top w:val="single" w:sz="12" w:space="0" w:color="auto"/>
            </w:tcBorders>
          </w:tcPr>
          <w:p w14:paraId="40E43A8D" w14:textId="77777777" w:rsidR="00A453CB" w:rsidRPr="00337A07" w:rsidRDefault="00A453CB" w:rsidP="00BC0086">
            <w:pPr>
              <w:keepNext/>
              <w:jc w:val="center"/>
            </w:pPr>
            <w:r w:rsidRPr="00337A07">
              <w:t> </w:t>
            </w:r>
          </w:p>
        </w:tc>
        <w:tc>
          <w:tcPr>
            <w:tcW w:w="2603" w:type="dxa"/>
            <w:gridSpan w:val="2"/>
            <w:tcBorders>
              <w:top w:val="single" w:sz="12" w:space="0" w:color="auto"/>
            </w:tcBorders>
          </w:tcPr>
          <w:p w14:paraId="0EA6FB4F" w14:textId="77777777" w:rsidR="00A453CB" w:rsidRPr="00337A07" w:rsidRDefault="00A453CB" w:rsidP="00BC0086">
            <w:pPr>
              <w:keepNext/>
              <w:jc w:val="center"/>
              <w:rPr>
                <w:bCs/>
              </w:rPr>
            </w:pPr>
            <w:r w:rsidRPr="00337A07">
              <w:rPr>
                <w:bCs/>
              </w:rPr>
              <w:t>95.0</w:t>
            </w:r>
          </w:p>
        </w:tc>
        <w:tc>
          <w:tcPr>
            <w:tcW w:w="1677" w:type="dxa"/>
            <w:tcBorders>
              <w:top w:val="single" w:sz="12" w:space="0" w:color="auto"/>
            </w:tcBorders>
          </w:tcPr>
          <w:p w14:paraId="3703AF23" w14:textId="77777777" w:rsidR="00A453CB" w:rsidRPr="00337A07" w:rsidRDefault="00A453CB" w:rsidP="00BC0086">
            <w:pPr>
              <w:keepNext/>
              <w:jc w:val="center"/>
              <w:rPr>
                <w:bCs/>
              </w:rPr>
            </w:pPr>
            <w:r w:rsidRPr="00337A07">
              <w:rPr>
                <w:bCs/>
              </w:rPr>
              <w:t>98.0</w:t>
            </w:r>
          </w:p>
        </w:tc>
        <w:tc>
          <w:tcPr>
            <w:tcW w:w="1501" w:type="dxa"/>
            <w:tcBorders>
              <w:top w:val="single" w:sz="12" w:space="0" w:color="auto"/>
            </w:tcBorders>
          </w:tcPr>
          <w:p w14:paraId="2362965A" w14:textId="77777777" w:rsidR="00A453CB" w:rsidRPr="00337A07" w:rsidRDefault="00A453CB" w:rsidP="00BC0086">
            <w:pPr>
              <w:keepNext/>
              <w:rPr>
                <w:bCs/>
              </w:rPr>
            </w:pPr>
            <w:r w:rsidRPr="00337A07">
              <w:rPr>
                <w:bCs/>
              </w:rPr>
              <w:t>EN ISO 5164</w:t>
            </w:r>
          </w:p>
        </w:tc>
      </w:tr>
      <w:tr w:rsidR="00A453CB" w:rsidRPr="00337A07" w14:paraId="3EA7C8B0" w14:textId="77777777" w:rsidTr="00BC0086">
        <w:trPr>
          <w:trHeight w:val="85"/>
        </w:trPr>
        <w:tc>
          <w:tcPr>
            <w:tcW w:w="2906" w:type="dxa"/>
          </w:tcPr>
          <w:p w14:paraId="5410064F" w14:textId="77777777" w:rsidR="00A453CB" w:rsidRPr="00337A07" w:rsidRDefault="00A453CB" w:rsidP="00BC0086">
            <w:pPr>
              <w:keepNext/>
            </w:pPr>
            <w:r w:rsidRPr="00337A07">
              <w:t xml:space="preserve">Motor octane number, MON </w:t>
            </w:r>
            <w:r w:rsidRPr="00337A07">
              <w:rPr>
                <w:vertAlign w:val="superscript"/>
              </w:rPr>
              <w:t>2</w:t>
            </w:r>
          </w:p>
        </w:tc>
        <w:tc>
          <w:tcPr>
            <w:tcW w:w="1039" w:type="dxa"/>
          </w:tcPr>
          <w:p w14:paraId="05CEDBFF" w14:textId="77777777" w:rsidR="00A453CB" w:rsidRPr="00337A07" w:rsidRDefault="00A453CB" w:rsidP="00BC0086">
            <w:pPr>
              <w:keepNext/>
              <w:jc w:val="center"/>
            </w:pPr>
            <w:r w:rsidRPr="00337A07">
              <w:t> </w:t>
            </w:r>
          </w:p>
        </w:tc>
        <w:tc>
          <w:tcPr>
            <w:tcW w:w="2603" w:type="dxa"/>
            <w:gridSpan w:val="2"/>
          </w:tcPr>
          <w:p w14:paraId="6BDA6A33" w14:textId="77777777" w:rsidR="00A453CB" w:rsidRPr="00337A07" w:rsidRDefault="00A453CB" w:rsidP="00BC0086">
            <w:pPr>
              <w:keepNext/>
              <w:jc w:val="center"/>
              <w:rPr>
                <w:bCs/>
              </w:rPr>
            </w:pPr>
            <w:r w:rsidRPr="00337A07">
              <w:rPr>
                <w:bCs/>
              </w:rPr>
              <w:t>85.0</w:t>
            </w:r>
          </w:p>
        </w:tc>
        <w:tc>
          <w:tcPr>
            <w:tcW w:w="1677" w:type="dxa"/>
          </w:tcPr>
          <w:p w14:paraId="352918F2" w14:textId="77777777" w:rsidR="00A453CB" w:rsidRPr="00337A07" w:rsidRDefault="00A453CB" w:rsidP="00BC0086">
            <w:pPr>
              <w:keepNext/>
              <w:jc w:val="center"/>
              <w:rPr>
                <w:bCs/>
              </w:rPr>
            </w:pPr>
            <w:r w:rsidRPr="00337A07">
              <w:rPr>
                <w:bCs/>
              </w:rPr>
              <w:t>89.0</w:t>
            </w:r>
          </w:p>
        </w:tc>
        <w:tc>
          <w:tcPr>
            <w:tcW w:w="1501" w:type="dxa"/>
          </w:tcPr>
          <w:p w14:paraId="04AEBD7B" w14:textId="77777777" w:rsidR="00A453CB" w:rsidRPr="00337A07" w:rsidRDefault="00A453CB" w:rsidP="00BC0086">
            <w:pPr>
              <w:keepNext/>
              <w:rPr>
                <w:bCs/>
              </w:rPr>
            </w:pPr>
            <w:r w:rsidRPr="00337A07">
              <w:rPr>
                <w:bCs/>
              </w:rPr>
              <w:t>EN ISO 5163</w:t>
            </w:r>
          </w:p>
        </w:tc>
      </w:tr>
      <w:tr w:rsidR="00A453CB" w:rsidRPr="00337A07" w14:paraId="79E76A26" w14:textId="77777777" w:rsidTr="00BC0086">
        <w:trPr>
          <w:trHeight w:val="99"/>
        </w:trPr>
        <w:tc>
          <w:tcPr>
            <w:tcW w:w="2906" w:type="dxa"/>
          </w:tcPr>
          <w:p w14:paraId="45CAD9D6" w14:textId="77777777" w:rsidR="00A453CB" w:rsidRPr="00337A07" w:rsidRDefault="00A453CB" w:rsidP="00BC0086">
            <w:pPr>
              <w:keepNext/>
            </w:pPr>
            <w:r w:rsidRPr="00337A07">
              <w:t>Density at 15 °C</w:t>
            </w:r>
          </w:p>
        </w:tc>
        <w:tc>
          <w:tcPr>
            <w:tcW w:w="1039" w:type="dxa"/>
          </w:tcPr>
          <w:p w14:paraId="1213AEAD" w14:textId="77777777" w:rsidR="00A453CB" w:rsidRPr="00337A07" w:rsidRDefault="00A453CB" w:rsidP="00BC0086">
            <w:pPr>
              <w:keepNext/>
              <w:jc w:val="center"/>
            </w:pPr>
            <w:r w:rsidRPr="00337A07">
              <w:t>kg/m</w:t>
            </w:r>
            <w:r w:rsidRPr="00337A07">
              <w:rPr>
                <w:vertAlign w:val="superscript"/>
              </w:rPr>
              <w:t>3</w:t>
            </w:r>
          </w:p>
        </w:tc>
        <w:tc>
          <w:tcPr>
            <w:tcW w:w="2603" w:type="dxa"/>
            <w:gridSpan w:val="2"/>
          </w:tcPr>
          <w:p w14:paraId="1820E4B6" w14:textId="77777777" w:rsidR="00A453CB" w:rsidRPr="00337A07" w:rsidRDefault="00A453CB" w:rsidP="00BC0086">
            <w:pPr>
              <w:keepNext/>
              <w:jc w:val="center"/>
              <w:rPr>
                <w:bCs/>
              </w:rPr>
            </w:pPr>
            <w:r w:rsidRPr="00337A07">
              <w:rPr>
                <w:bCs/>
              </w:rPr>
              <w:t>743.0</w:t>
            </w:r>
          </w:p>
        </w:tc>
        <w:tc>
          <w:tcPr>
            <w:tcW w:w="1677" w:type="dxa"/>
          </w:tcPr>
          <w:p w14:paraId="40F2E6FE" w14:textId="77777777" w:rsidR="00A453CB" w:rsidRPr="00337A07" w:rsidRDefault="00A453CB" w:rsidP="00BC0086">
            <w:pPr>
              <w:keepNext/>
              <w:jc w:val="center"/>
              <w:rPr>
                <w:bCs/>
              </w:rPr>
            </w:pPr>
            <w:r w:rsidRPr="00337A07">
              <w:rPr>
                <w:bCs/>
              </w:rPr>
              <w:t>756.0</w:t>
            </w:r>
          </w:p>
        </w:tc>
        <w:tc>
          <w:tcPr>
            <w:tcW w:w="1501" w:type="dxa"/>
          </w:tcPr>
          <w:p w14:paraId="4194860D" w14:textId="77777777" w:rsidR="00A453CB" w:rsidRPr="00337A07" w:rsidRDefault="00A453CB" w:rsidP="00BC0086">
            <w:pPr>
              <w:keepNext/>
              <w:rPr>
                <w:bCs/>
              </w:rPr>
            </w:pPr>
            <w:r w:rsidRPr="00337A07">
              <w:rPr>
                <w:bCs/>
              </w:rPr>
              <w:t>EN ISO 12185</w:t>
            </w:r>
          </w:p>
        </w:tc>
      </w:tr>
      <w:tr w:rsidR="00A453CB" w:rsidRPr="00337A07" w14:paraId="4FB38CDA" w14:textId="77777777" w:rsidTr="00BC0086">
        <w:trPr>
          <w:trHeight w:val="280"/>
        </w:trPr>
        <w:tc>
          <w:tcPr>
            <w:tcW w:w="2906" w:type="dxa"/>
          </w:tcPr>
          <w:p w14:paraId="3DE0344F" w14:textId="77777777" w:rsidR="00A453CB" w:rsidRPr="00337A07" w:rsidRDefault="00A453CB" w:rsidP="00BC0086">
            <w:pPr>
              <w:keepNext/>
            </w:pPr>
            <w:r w:rsidRPr="00337A07">
              <w:t>Vapour pressure (DVPE)</w:t>
            </w:r>
          </w:p>
        </w:tc>
        <w:tc>
          <w:tcPr>
            <w:tcW w:w="1039" w:type="dxa"/>
          </w:tcPr>
          <w:p w14:paraId="5D4381F4" w14:textId="77777777" w:rsidR="00A453CB" w:rsidRPr="00337A07" w:rsidRDefault="00A453CB" w:rsidP="00BC0086">
            <w:pPr>
              <w:keepNext/>
              <w:jc w:val="center"/>
            </w:pPr>
            <w:r w:rsidRPr="00337A07">
              <w:t>kPa</w:t>
            </w:r>
          </w:p>
        </w:tc>
        <w:tc>
          <w:tcPr>
            <w:tcW w:w="2603" w:type="dxa"/>
            <w:gridSpan w:val="2"/>
          </w:tcPr>
          <w:p w14:paraId="01DD63E2" w14:textId="77777777" w:rsidR="00A453CB" w:rsidRPr="00337A07" w:rsidRDefault="00A453CB" w:rsidP="00BC0086">
            <w:pPr>
              <w:keepNext/>
              <w:jc w:val="center"/>
              <w:rPr>
                <w:bCs/>
              </w:rPr>
            </w:pPr>
            <w:r w:rsidRPr="00337A07">
              <w:rPr>
                <w:bCs/>
              </w:rPr>
              <w:t>56.0</w:t>
            </w:r>
          </w:p>
        </w:tc>
        <w:tc>
          <w:tcPr>
            <w:tcW w:w="1677" w:type="dxa"/>
          </w:tcPr>
          <w:p w14:paraId="254D7A58" w14:textId="77777777" w:rsidR="00A453CB" w:rsidRPr="00337A07" w:rsidRDefault="00A453CB" w:rsidP="00BC0086">
            <w:pPr>
              <w:keepNext/>
              <w:jc w:val="center"/>
              <w:rPr>
                <w:bCs/>
              </w:rPr>
            </w:pPr>
            <w:r w:rsidRPr="00337A07">
              <w:rPr>
                <w:bCs/>
              </w:rPr>
              <w:t>95.0</w:t>
            </w:r>
          </w:p>
        </w:tc>
        <w:tc>
          <w:tcPr>
            <w:tcW w:w="1501" w:type="dxa"/>
          </w:tcPr>
          <w:p w14:paraId="285B4003" w14:textId="77777777" w:rsidR="00A453CB" w:rsidRPr="00337A07" w:rsidRDefault="00A453CB" w:rsidP="00BC0086">
            <w:pPr>
              <w:keepNext/>
              <w:rPr>
                <w:bCs/>
              </w:rPr>
            </w:pPr>
            <w:r w:rsidRPr="00337A07">
              <w:rPr>
                <w:bCs/>
              </w:rPr>
              <w:t xml:space="preserve">EN 13016-1 </w:t>
            </w:r>
          </w:p>
        </w:tc>
      </w:tr>
      <w:tr w:rsidR="00A453CB" w:rsidRPr="00337A07" w14:paraId="3B742B13" w14:textId="77777777" w:rsidTr="00BC0086">
        <w:trPr>
          <w:trHeight w:val="85"/>
        </w:trPr>
        <w:tc>
          <w:tcPr>
            <w:tcW w:w="2906" w:type="dxa"/>
          </w:tcPr>
          <w:p w14:paraId="362F7843" w14:textId="77777777" w:rsidR="00A453CB" w:rsidRPr="00337A07" w:rsidRDefault="00A453CB" w:rsidP="00BC0086">
            <w:pPr>
              <w:keepNext/>
            </w:pPr>
            <w:r w:rsidRPr="00337A07">
              <w:t>Water content</w:t>
            </w:r>
          </w:p>
        </w:tc>
        <w:tc>
          <w:tcPr>
            <w:tcW w:w="1039" w:type="dxa"/>
          </w:tcPr>
          <w:p w14:paraId="56257FD9" w14:textId="77777777" w:rsidR="00A453CB" w:rsidRPr="00337A07" w:rsidRDefault="00A453CB" w:rsidP="00BC0086">
            <w:pPr>
              <w:keepNext/>
              <w:jc w:val="center"/>
            </w:pPr>
          </w:p>
        </w:tc>
        <w:tc>
          <w:tcPr>
            <w:tcW w:w="4280" w:type="dxa"/>
            <w:gridSpan w:val="3"/>
            <w:vAlign w:val="center"/>
          </w:tcPr>
          <w:p w14:paraId="77A69C0B" w14:textId="77777777" w:rsidR="00A453CB" w:rsidRPr="00337A07" w:rsidRDefault="00A453CB" w:rsidP="00BC0086">
            <w:pPr>
              <w:keepNext/>
              <w:jc w:val="center"/>
              <w:rPr>
                <w:bCs/>
              </w:rPr>
            </w:pPr>
            <w:r w:rsidRPr="00337A07">
              <w:rPr>
                <w:bCs/>
              </w:rPr>
              <w:t>max 0.05</w:t>
            </w:r>
          </w:p>
          <w:p w14:paraId="4DBD47A2" w14:textId="77777777" w:rsidR="00A453CB" w:rsidRPr="00337A07" w:rsidRDefault="00A453CB" w:rsidP="00BC0086">
            <w:pPr>
              <w:keepNext/>
              <w:jc w:val="center"/>
              <w:rPr>
                <w:bCs/>
              </w:rPr>
            </w:pPr>
            <w:r w:rsidRPr="00337A07">
              <w:rPr>
                <w:bCs/>
              </w:rPr>
              <w:t>Appearance at -7 °C: Clear &amp; Bright</w:t>
            </w:r>
          </w:p>
        </w:tc>
        <w:tc>
          <w:tcPr>
            <w:tcW w:w="1501" w:type="dxa"/>
            <w:vAlign w:val="center"/>
          </w:tcPr>
          <w:p w14:paraId="7171F295" w14:textId="77777777" w:rsidR="00A453CB" w:rsidRPr="00337A07" w:rsidRDefault="00A453CB" w:rsidP="00BC0086">
            <w:pPr>
              <w:keepNext/>
              <w:rPr>
                <w:bCs/>
              </w:rPr>
            </w:pPr>
            <w:r w:rsidRPr="00337A07">
              <w:rPr>
                <w:bCs/>
              </w:rPr>
              <w:t>EN 12937</w:t>
            </w:r>
          </w:p>
        </w:tc>
      </w:tr>
      <w:tr w:rsidR="00A453CB" w:rsidRPr="00337A07" w14:paraId="128B6D13" w14:textId="77777777" w:rsidTr="00BC0086">
        <w:trPr>
          <w:trHeight w:val="85"/>
        </w:trPr>
        <w:tc>
          <w:tcPr>
            <w:tcW w:w="2906" w:type="dxa"/>
          </w:tcPr>
          <w:p w14:paraId="72A555EF" w14:textId="77777777" w:rsidR="00A453CB" w:rsidRPr="00337A07" w:rsidRDefault="00A453CB" w:rsidP="00BC0086">
            <w:pPr>
              <w:keepNext/>
            </w:pPr>
            <w:r w:rsidRPr="00337A07">
              <w:t>Distillation:</w:t>
            </w:r>
          </w:p>
        </w:tc>
        <w:tc>
          <w:tcPr>
            <w:tcW w:w="1039" w:type="dxa"/>
          </w:tcPr>
          <w:p w14:paraId="4BDEB074" w14:textId="77777777" w:rsidR="00A453CB" w:rsidRPr="00337A07" w:rsidRDefault="00A453CB" w:rsidP="00BC0086">
            <w:pPr>
              <w:keepNext/>
              <w:jc w:val="center"/>
            </w:pPr>
            <w:r w:rsidRPr="00337A07">
              <w:t> </w:t>
            </w:r>
          </w:p>
        </w:tc>
        <w:tc>
          <w:tcPr>
            <w:tcW w:w="2120" w:type="dxa"/>
          </w:tcPr>
          <w:p w14:paraId="39242B15" w14:textId="77777777" w:rsidR="00A453CB" w:rsidRPr="00337A07" w:rsidRDefault="00A453CB" w:rsidP="00BC0086">
            <w:pPr>
              <w:keepNext/>
              <w:jc w:val="center"/>
              <w:rPr>
                <w:bCs/>
              </w:rPr>
            </w:pPr>
            <w:r w:rsidRPr="00337A07">
              <w:rPr>
                <w:bCs/>
              </w:rPr>
              <w:t> </w:t>
            </w:r>
          </w:p>
        </w:tc>
        <w:tc>
          <w:tcPr>
            <w:tcW w:w="2160" w:type="dxa"/>
            <w:gridSpan w:val="2"/>
          </w:tcPr>
          <w:p w14:paraId="3B958F68" w14:textId="77777777" w:rsidR="00A453CB" w:rsidRPr="00337A07" w:rsidRDefault="00A453CB" w:rsidP="00BC0086">
            <w:pPr>
              <w:keepNext/>
              <w:jc w:val="center"/>
              <w:rPr>
                <w:bCs/>
              </w:rPr>
            </w:pPr>
            <w:r w:rsidRPr="00337A07">
              <w:rPr>
                <w:bCs/>
              </w:rPr>
              <w:t> </w:t>
            </w:r>
          </w:p>
        </w:tc>
        <w:tc>
          <w:tcPr>
            <w:tcW w:w="1501" w:type="dxa"/>
          </w:tcPr>
          <w:p w14:paraId="73AB6D42" w14:textId="77777777" w:rsidR="00A453CB" w:rsidRPr="00337A07" w:rsidRDefault="00A453CB" w:rsidP="00BC0086">
            <w:pPr>
              <w:keepNext/>
              <w:rPr>
                <w:bCs/>
              </w:rPr>
            </w:pPr>
            <w:r w:rsidRPr="00337A07">
              <w:rPr>
                <w:bCs/>
              </w:rPr>
              <w:t> </w:t>
            </w:r>
          </w:p>
        </w:tc>
      </w:tr>
      <w:tr w:rsidR="00A453CB" w:rsidRPr="00337A07" w14:paraId="23A04088" w14:textId="77777777" w:rsidTr="00BC0086">
        <w:trPr>
          <w:trHeight w:val="95"/>
        </w:trPr>
        <w:tc>
          <w:tcPr>
            <w:tcW w:w="2906" w:type="dxa"/>
          </w:tcPr>
          <w:p w14:paraId="09E41B31" w14:textId="77777777" w:rsidR="00A453CB" w:rsidRPr="00337A07" w:rsidRDefault="00A453CB" w:rsidP="00BC0086">
            <w:pPr>
              <w:keepNext/>
              <w:ind w:left="333" w:hanging="333"/>
            </w:pPr>
            <w:r w:rsidRPr="00337A07">
              <w:t>–</w:t>
            </w:r>
            <w:r w:rsidRPr="00337A07">
              <w:tab/>
              <w:t>evaporated at 70 °C</w:t>
            </w:r>
          </w:p>
        </w:tc>
        <w:tc>
          <w:tcPr>
            <w:tcW w:w="1039" w:type="dxa"/>
          </w:tcPr>
          <w:p w14:paraId="0EF3DD80" w14:textId="77777777" w:rsidR="00A453CB" w:rsidRPr="00337A07" w:rsidRDefault="00A453CB" w:rsidP="00BC0086">
            <w:pPr>
              <w:keepNext/>
              <w:jc w:val="center"/>
            </w:pPr>
            <w:r w:rsidRPr="00337A07">
              <w:t>% v/v</w:t>
            </w:r>
          </w:p>
        </w:tc>
        <w:tc>
          <w:tcPr>
            <w:tcW w:w="2120" w:type="dxa"/>
          </w:tcPr>
          <w:p w14:paraId="3C8541E8" w14:textId="77777777" w:rsidR="00A453CB" w:rsidRPr="00337A07" w:rsidRDefault="00A453CB" w:rsidP="00BC0086">
            <w:pPr>
              <w:keepNext/>
              <w:jc w:val="center"/>
              <w:rPr>
                <w:bCs/>
                <w:strike/>
              </w:rPr>
            </w:pPr>
            <w:r w:rsidRPr="00337A07">
              <w:rPr>
                <w:bCs/>
              </w:rPr>
              <w:t>34.0</w:t>
            </w:r>
          </w:p>
        </w:tc>
        <w:tc>
          <w:tcPr>
            <w:tcW w:w="2160" w:type="dxa"/>
            <w:gridSpan w:val="2"/>
          </w:tcPr>
          <w:p w14:paraId="5F3E22EB" w14:textId="77777777" w:rsidR="00A453CB" w:rsidRPr="00337A07" w:rsidRDefault="00A453CB" w:rsidP="00BC0086">
            <w:pPr>
              <w:keepNext/>
              <w:jc w:val="center"/>
              <w:rPr>
                <w:bCs/>
                <w:strike/>
              </w:rPr>
            </w:pPr>
            <w:r w:rsidRPr="00337A07">
              <w:rPr>
                <w:bCs/>
              </w:rPr>
              <w:t>46.0</w:t>
            </w:r>
          </w:p>
        </w:tc>
        <w:tc>
          <w:tcPr>
            <w:tcW w:w="1501" w:type="dxa"/>
          </w:tcPr>
          <w:p w14:paraId="6DCE6FB4" w14:textId="77777777" w:rsidR="00A453CB" w:rsidRPr="00337A07" w:rsidRDefault="00A453CB" w:rsidP="00BC0086">
            <w:pPr>
              <w:keepNext/>
              <w:rPr>
                <w:bCs/>
              </w:rPr>
            </w:pPr>
            <w:r w:rsidRPr="00337A07">
              <w:rPr>
                <w:bCs/>
              </w:rPr>
              <w:t>EN ISO 3405</w:t>
            </w:r>
          </w:p>
        </w:tc>
      </w:tr>
      <w:tr w:rsidR="00A453CB" w:rsidRPr="00337A07" w14:paraId="786DB008" w14:textId="77777777" w:rsidTr="00BC0086">
        <w:trPr>
          <w:trHeight w:val="85"/>
        </w:trPr>
        <w:tc>
          <w:tcPr>
            <w:tcW w:w="2906" w:type="dxa"/>
          </w:tcPr>
          <w:p w14:paraId="55D869DC" w14:textId="77777777" w:rsidR="00A453CB" w:rsidRPr="00337A07" w:rsidRDefault="00A453CB" w:rsidP="00BC0086">
            <w:pPr>
              <w:keepNext/>
              <w:ind w:left="333" w:hanging="333"/>
            </w:pPr>
            <w:r w:rsidRPr="00337A07">
              <w:t>–</w:t>
            </w:r>
            <w:r w:rsidRPr="00337A07">
              <w:tab/>
              <w:t>evaporated at 100 °C</w:t>
            </w:r>
          </w:p>
        </w:tc>
        <w:tc>
          <w:tcPr>
            <w:tcW w:w="1039" w:type="dxa"/>
          </w:tcPr>
          <w:p w14:paraId="6A620F8F" w14:textId="77777777" w:rsidR="00A453CB" w:rsidRPr="00337A07" w:rsidRDefault="00A453CB" w:rsidP="00BC0086">
            <w:pPr>
              <w:keepNext/>
              <w:jc w:val="center"/>
            </w:pPr>
            <w:r w:rsidRPr="00337A07">
              <w:t>% v/v</w:t>
            </w:r>
          </w:p>
        </w:tc>
        <w:tc>
          <w:tcPr>
            <w:tcW w:w="2120" w:type="dxa"/>
          </w:tcPr>
          <w:p w14:paraId="4EFBDDB4" w14:textId="77777777" w:rsidR="00A453CB" w:rsidRPr="00337A07" w:rsidRDefault="00A453CB" w:rsidP="00BC0086">
            <w:pPr>
              <w:keepNext/>
              <w:jc w:val="center"/>
              <w:rPr>
                <w:bCs/>
              </w:rPr>
            </w:pPr>
            <w:r w:rsidRPr="00337A07">
              <w:rPr>
                <w:bCs/>
              </w:rPr>
              <w:t>54.0</w:t>
            </w:r>
          </w:p>
        </w:tc>
        <w:tc>
          <w:tcPr>
            <w:tcW w:w="2160" w:type="dxa"/>
            <w:gridSpan w:val="2"/>
          </w:tcPr>
          <w:p w14:paraId="2F752CCA" w14:textId="77777777" w:rsidR="00A453CB" w:rsidRPr="00337A07" w:rsidRDefault="00A453CB" w:rsidP="00BC0086">
            <w:pPr>
              <w:keepNext/>
              <w:jc w:val="center"/>
              <w:rPr>
                <w:bCs/>
              </w:rPr>
            </w:pPr>
            <w:r w:rsidRPr="00337A07">
              <w:rPr>
                <w:bCs/>
              </w:rPr>
              <w:t>62.0</w:t>
            </w:r>
          </w:p>
        </w:tc>
        <w:tc>
          <w:tcPr>
            <w:tcW w:w="1501" w:type="dxa"/>
          </w:tcPr>
          <w:p w14:paraId="3D441886" w14:textId="77777777" w:rsidR="00A453CB" w:rsidRPr="00337A07" w:rsidRDefault="00A453CB" w:rsidP="00BC0086">
            <w:pPr>
              <w:keepNext/>
              <w:rPr>
                <w:bCs/>
              </w:rPr>
            </w:pPr>
            <w:r w:rsidRPr="00337A07">
              <w:rPr>
                <w:bCs/>
              </w:rPr>
              <w:t>EN ISO 3405</w:t>
            </w:r>
          </w:p>
        </w:tc>
      </w:tr>
      <w:tr w:rsidR="00A453CB" w:rsidRPr="00337A07" w14:paraId="1ADC6618" w14:textId="77777777" w:rsidTr="00BC0086">
        <w:trPr>
          <w:trHeight w:val="236"/>
        </w:trPr>
        <w:tc>
          <w:tcPr>
            <w:tcW w:w="2906" w:type="dxa"/>
          </w:tcPr>
          <w:p w14:paraId="23071D91" w14:textId="77777777" w:rsidR="00A453CB" w:rsidRPr="00337A07" w:rsidRDefault="00A453CB" w:rsidP="00BC0086">
            <w:pPr>
              <w:keepNext/>
              <w:ind w:left="333" w:hanging="333"/>
            </w:pPr>
            <w:r w:rsidRPr="00337A07">
              <w:t>–</w:t>
            </w:r>
            <w:r w:rsidRPr="00337A07">
              <w:tab/>
              <w:t>evaporated at 150 °C</w:t>
            </w:r>
          </w:p>
        </w:tc>
        <w:tc>
          <w:tcPr>
            <w:tcW w:w="1039" w:type="dxa"/>
          </w:tcPr>
          <w:p w14:paraId="6306047D" w14:textId="77777777" w:rsidR="00A453CB" w:rsidRPr="00337A07" w:rsidRDefault="00A453CB" w:rsidP="00BC0086">
            <w:pPr>
              <w:keepNext/>
              <w:jc w:val="center"/>
            </w:pPr>
            <w:r w:rsidRPr="00337A07">
              <w:t>% v/v</w:t>
            </w:r>
          </w:p>
        </w:tc>
        <w:tc>
          <w:tcPr>
            <w:tcW w:w="2120" w:type="dxa"/>
          </w:tcPr>
          <w:p w14:paraId="78E70DD1" w14:textId="77777777" w:rsidR="00A453CB" w:rsidRPr="00337A07" w:rsidRDefault="00A453CB" w:rsidP="00BC0086">
            <w:pPr>
              <w:keepNext/>
              <w:jc w:val="center"/>
              <w:rPr>
                <w:bCs/>
                <w:strike/>
              </w:rPr>
            </w:pPr>
            <w:r w:rsidRPr="00337A07">
              <w:rPr>
                <w:bCs/>
              </w:rPr>
              <w:t>86.0</w:t>
            </w:r>
          </w:p>
        </w:tc>
        <w:tc>
          <w:tcPr>
            <w:tcW w:w="2160" w:type="dxa"/>
            <w:gridSpan w:val="2"/>
          </w:tcPr>
          <w:p w14:paraId="530A0608" w14:textId="77777777" w:rsidR="00A453CB" w:rsidRPr="00337A07" w:rsidRDefault="00A453CB" w:rsidP="00BC0086">
            <w:pPr>
              <w:keepNext/>
              <w:jc w:val="center"/>
              <w:rPr>
                <w:bCs/>
                <w:strike/>
              </w:rPr>
            </w:pPr>
            <w:r w:rsidRPr="00337A07">
              <w:rPr>
                <w:bCs/>
              </w:rPr>
              <w:t>94.0</w:t>
            </w:r>
          </w:p>
        </w:tc>
        <w:tc>
          <w:tcPr>
            <w:tcW w:w="1501" w:type="dxa"/>
          </w:tcPr>
          <w:p w14:paraId="42964B88" w14:textId="77777777" w:rsidR="00A453CB" w:rsidRPr="00337A07" w:rsidRDefault="00A453CB" w:rsidP="00BC0086">
            <w:pPr>
              <w:keepNext/>
              <w:rPr>
                <w:bCs/>
              </w:rPr>
            </w:pPr>
            <w:r w:rsidRPr="00337A07">
              <w:rPr>
                <w:bCs/>
              </w:rPr>
              <w:t>EN ISO 3405</w:t>
            </w:r>
          </w:p>
        </w:tc>
      </w:tr>
      <w:tr w:rsidR="00A453CB" w:rsidRPr="00337A07" w14:paraId="509B3ED9" w14:textId="77777777" w:rsidTr="00BC0086">
        <w:trPr>
          <w:trHeight w:val="85"/>
        </w:trPr>
        <w:tc>
          <w:tcPr>
            <w:tcW w:w="2906" w:type="dxa"/>
          </w:tcPr>
          <w:p w14:paraId="1445575A" w14:textId="77777777" w:rsidR="00A453CB" w:rsidRPr="00337A07" w:rsidRDefault="00A453CB" w:rsidP="00BC0086">
            <w:pPr>
              <w:keepNext/>
              <w:ind w:left="333" w:hanging="333"/>
            </w:pPr>
            <w:r w:rsidRPr="00337A07">
              <w:t>–</w:t>
            </w:r>
            <w:r w:rsidRPr="00337A07">
              <w:tab/>
              <w:t>final boiling point</w:t>
            </w:r>
          </w:p>
        </w:tc>
        <w:tc>
          <w:tcPr>
            <w:tcW w:w="1039" w:type="dxa"/>
          </w:tcPr>
          <w:p w14:paraId="4334C6C0" w14:textId="77777777" w:rsidR="00A453CB" w:rsidRPr="00337A07" w:rsidRDefault="00A453CB" w:rsidP="00BC0086">
            <w:pPr>
              <w:keepNext/>
              <w:jc w:val="center"/>
            </w:pPr>
            <w:r w:rsidRPr="00337A07">
              <w:t>°C</w:t>
            </w:r>
          </w:p>
        </w:tc>
        <w:tc>
          <w:tcPr>
            <w:tcW w:w="2120" w:type="dxa"/>
          </w:tcPr>
          <w:p w14:paraId="5AB99049" w14:textId="77777777" w:rsidR="00A453CB" w:rsidRPr="00337A07" w:rsidRDefault="00A453CB" w:rsidP="00BC0086">
            <w:pPr>
              <w:keepNext/>
              <w:jc w:val="center"/>
              <w:rPr>
                <w:bCs/>
                <w:strike/>
              </w:rPr>
            </w:pPr>
            <w:r w:rsidRPr="00337A07">
              <w:rPr>
                <w:bCs/>
              </w:rPr>
              <w:t>170</w:t>
            </w:r>
          </w:p>
        </w:tc>
        <w:tc>
          <w:tcPr>
            <w:tcW w:w="2160" w:type="dxa"/>
            <w:gridSpan w:val="2"/>
          </w:tcPr>
          <w:p w14:paraId="1BE126E0" w14:textId="77777777" w:rsidR="00A453CB" w:rsidRPr="00337A07" w:rsidRDefault="00A453CB" w:rsidP="00BC0086">
            <w:pPr>
              <w:keepNext/>
              <w:jc w:val="center"/>
              <w:rPr>
                <w:bCs/>
                <w:strike/>
              </w:rPr>
            </w:pPr>
            <w:r w:rsidRPr="00337A07">
              <w:rPr>
                <w:bCs/>
              </w:rPr>
              <w:t>195</w:t>
            </w:r>
          </w:p>
        </w:tc>
        <w:tc>
          <w:tcPr>
            <w:tcW w:w="1501" w:type="dxa"/>
          </w:tcPr>
          <w:p w14:paraId="279D1780" w14:textId="77777777" w:rsidR="00A453CB" w:rsidRPr="00337A07" w:rsidRDefault="00A453CB" w:rsidP="00BC0086">
            <w:pPr>
              <w:keepNext/>
              <w:rPr>
                <w:bCs/>
              </w:rPr>
            </w:pPr>
            <w:r w:rsidRPr="00337A07">
              <w:rPr>
                <w:bCs/>
              </w:rPr>
              <w:t>EN ISO 3405</w:t>
            </w:r>
          </w:p>
        </w:tc>
      </w:tr>
      <w:tr w:rsidR="00A453CB" w:rsidRPr="00337A07" w14:paraId="1E0E40AC" w14:textId="77777777" w:rsidTr="00BC0086">
        <w:trPr>
          <w:trHeight w:val="280"/>
        </w:trPr>
        <w:tc>
          <w:tcPr>
            <w:tcW w:w="2906" w:type="dxa"/>
          </w:tcPr>
          <w:p w14:paraId="6EC6F142" w14:textId="77777777" w:rsidR="00A453CB" w:rsidRPr="00337A07" w:rsidRDefault="00A453CB" w:rsidP="00BC0086">
            <w:pPr>
              <w:keepNext/>
            </w:pPr>
            <w:r w:rsidRPr="00337A07">
              <w:t>Residue</w:t>
            </w:r>
          </w:p>
        </w:tc>
        <w:tc>
          <w:tcPr>
            <w:tcW w:w="1039" w:type="dxa"/>
          </w:tcPr>
          <w:p w14:paraId="6122566E" w14:textId="77777777" w:rsidR="00A453CB" w:rsidRPr="00337A07" w:rsidRDefault="00A453CB" w:rsidP="00BC0086">
            <w:pPr>
              <w:keepNext/>
              <w:jc w:val="center"/>
            </w:pPr>
            <w:r w:rsidRPr="00337A07">
              <w:t>% v/v</w:t>
            </w:r>
          </w:p>
        </w:tc>
        <w:tc>
          <w:tcPr>
            <w:tcW w:w="2120" w:type="dxa"/>
          </w:tcPr>
          <w:p w14:paraId="7D5A91B3" w14:textId="77777777" w:rsidR="00A453CB" w:rsidRPr="00337A07" w:rsidRDefault="00A453CB" w:rsidP="00BC0086">
            <w:pPr>
              <w:keepNext/>
              <w:jc w:val="center"/>
              <w:rPr>
                <w:bCs/>
              </w:rPr>
            </w:pPr>
            <w:r w:rsidRPr="00337A07">
              <w:rPr>
                <w:bCs/>
              </w:rPr>
              <w:t>—</w:t>
            </w:r>
          </w:p>
        </w:tc>
        <w:tc>
          <w:tcPr>
            <w:tcW w:w="2160" w:type="dxa"/>
            <w:gridSpan w:val="2"/>
          </w:tcPr>
          <w:p w14:paraId="169474C5" w14:textId="77777777" w:rsidR="00A453CB" w:rsidRPr="00337A07" w:rsidRDefault="00A453CB" w:rsidP="00BC0086">
            <w:pPr>
              <w:keepNext/>
              <w:jc w:val="center"/>
              <w:rPr>
                <w:bCs/>
              </w:rPr>
            </w:pPr>
            <w:r w:rsidRPr="00337A07">
              <w:rPr>
                <w:bCs/>
              </w:rPr>
              <w:t>2.0</w:t>
            </w:r>
          </w:p>
        </w:tc>
        <w:tc>
          <w:tcPr>
            <w:tcW w:w="1501" w:type="dxa"/>
          </w:tcPr>
          <w:p w14:paraId="58505D0A" w14:textId="77777777" w:rsidR="00A453CB" w:rsidRPr="00337A07" w:rsidRDefault="00A453CB" w:rsidP="00BC0086">
            <w:pPr>
              <w:keepNext/>
              <w:rPr>
                <w:bCs/>
              </w:rPr>
            </w:pPr>
            <w:r w:rsidRPr="00337A07">
              <w:rPr>
                <w:bCs/>
              </w:rPr>
              <w:t>EN ISO 3405</w:t>
            </w:r>
          </w:p>
        </w:tc>
      </w:tr>
      <w:tr w:rsidR="00A453CB" w:rsidRPr="00337A07" w14:paraId="2DBE344F" w14:textId="77777777" w:rsidTr="00BC0086">
        <w:trPr>
          <w:trHeight w:val="149"/>
        </w:trPr>
        <w:tc>
          <w:tcPr>
            <w:tcW w:w="2906" w:type="dxa"/>
          </w:tcPr>
          <w:p w14:paraId="23D3B983" w14:textId="77777777" w:rsidR="00A453CB" w:rsidRPr="00337A07" w:rsidRDefault="00A453CB" w:rsidP="00BC0086">
            <w:pPr>
              <w:keepNext/>
            </w:pPr>
            <w:r w:rsidRPr="00337A07">
              <w:t>Hydrocarbon analysis:</w:t>
            </w:r>
          </w:p>
        </w:tc>
        <w:tc>
          <w:tcPr>
            <w:tcW w:w="1039" w:type="dxa"/>
          </w:tcPr>
          <w:p w14:paraId="0C80A4D2" w14:textId="77777777" w:rsidR="00A453CB" w:rsidRPr="00337A07" w:rsidRDefault="00A453CB" w:rsidP="00BC0086">
            <w:pPr>
              <w:keepNext/>
              <w:jc w:val="center"/>
            </w:pPr>
            <w:r w:rsidRPr="00337A07">
              <w:t> </w:t>
            </w:r>
          </w:p>
        </w:tc>
        <w:tc>
          <w:tcPr>
            <w:tcW w:w="2120" w:type="dxa"/>
          </w:tcPr>
          <w:p w14:paraId="3E3FB1AE" w14:textId="77777777" w:rsidR="00A453CB" w:rsidRPr="00337A07" w:rsidRDefault="00A453CB" w:rsidP="00BC0086">
            <w:pPr>
              <w:keepNext/>
              <w:jc w:val="center"/>
              <w:rPr>
                <w:bCs/>
              </w:rPr>
            </w:pPr>
            <w:r w:rsidRPr="00337A07">
              <w:rPr>
                <w:bCs/>
              </w:rPr>
              <w:t> </w:t>
            </w:r>
          </w:p>
        </w:tc>
        <w:tc>
          <w:tcPr>
            <w:tcW w:w="2160" w:type="dxa"/>
            <w:gridSpan w:val="2"/>
          </w:tcPr>
          <w:p w14:paraId="2C902C31" w14:textId="77777777" w:rsidR="00A453CB" w:rsidRPr="00337A07" w:rsidRDefault="00A453CB" w:rsidP="00BC0086">
            <w:pPr>
              <w:keepNext/>
              <w:jc w:val="center"/>
              <w:rPr>
                <w:bCs/>
              </w:rPr>
            </w:pPr>
            <w:r w:rsidRPr="00337A07">
              <w:rPr>
                <w:bCs/>
              </w:rPr>
              <w:t> </w:t>
            </w:r>
          </w:p>
        </w:tc>
        <w:tc>
          <w:tcPr>
            <w:tcW w:w="1501" w:type="dxa"/>
          </w:tcPr>
          <w:p w14:paraId="31FC0E52" w14:textId="77777777" w:rsidR="00A453CB" w:rsidRPr="00337A07" w:rsidRDefault="00A453CB" w:rsidP="00BC0086">
            <w:pPr>
              <w:keepNext/>
              <w:rPr>
                <w:bCs/>
              </w:rPr>
            </w:pPr>
            <w:r w:rsidRPr="00337A07">
              <w:rPr>
                <w:bCs/>
              </w:rPr>
              <w:t> </w:t>
            </w:r>
          </w:p>
        </w:tc>
      </w:tr>
      <w:tr w:rsidR="00A453CB" w:rsidRPr="00337A07" w14:paraId="52BB8E26" w14:textId="77777777" w:rsidTr="00BC0086">
        <w:trPr>
          <w:trHeight w:val="95"/>
        </w:trPr>
        <w:tc>
          <w:tcPr>
            <w:tcW w:w="2906" w:type="dxa"/>
          </w:tcPr>
          <w:p w14:paraId="74E99057" w14:textId="77777777" w:rsidR="00A453CB" w:rsidRPr="00337A07" w:rsidRDefault="00A453CB" w:rsidP="00BC0086">
            <w:pPr>
              <w:keepNext/>
              <w:ind w:left="333" w:hanging="333"/>
            </w:pPr>
            <w:r w:rsidRPr="00337A07">
              <w:t>–</w:t>
            </w:r>
            <w:r w:rsidRPr="00337A07">
              <w:tab/>
              <w:t>olefins</w:t>
            </w:r>
          </w:p>
        </w:tc>
        <w:tc>
          <w:tcPr>
            <w:tcW w:w="1039" w:type="dxa"/>
          </w:tcPr>
          <w:p w14:paraId="3F534B0C" w14:textId="77777777" w:rsidR="00A453CB" w:rsidRPr="00337A07" w:rsidRDefault="00A453CB" w:rsidP="00BC0086">
            <w:pPr>
              <w:keepNext/>
              <w:jc w:val="center"/>
            </w:pPr>
            <w:r w:rsidRPr="00337A07">
              <w:t>% v/v</w:t>
            </w:r>
          </w:p>
        </w:tc>
        <w:tc>
          <w:tcPr>
            <w:tcW w:w="2120" w:type="dxa"/>
          </w:tcPr>
          <w:p w14:paraId="7972E57F" w14:textId="77777777" w:rsidR="00A453CB" w:rsidRPr="00337A07" w:rsidRDefault="00A453CB" w:rsidP="00BC0086">
            <w:pPr>
              <w:keepNext/>
              <w:jc w:val="center"/>
              <w:rPr>
                <w:bCs/>
              </w:rPr>
            </w:pPr>
            <w:r w:rsidRPr="00337A07">
              <w:rPr>
                <w:bCs/>
              </w:rPr>
              <w:t>6.0</w:t>
            </w:r>
          </w:p>
        </w:tc>
        <w:tc>
          <w:tcPr>
            <w:tcW w:w="2160" w:type="dxa"/>
            <w:gridSpan w:val="2"/>
          </w:tcPr>
          <w:p w14:paraId="47DB26AF" w14:textId="77777777" w:rsidR="00A453CB" w:rsidRPr="00337A07" w:rsidRDefault="00A453CB" w:rsidP="00BC0086">
            <w:pPr>
              <w:keepNext/>
              <w:jc w:val="center"/>
              <w:rPr>
                <w:bCs/>
              </w:rPr>
            </w:pPr>
            <w:r w:rsidRPr="00337A07">
              <w:rPr>
                <w:bCs/>
              </w:rPr>
              <w:t xml:space="preserve">13.0 </w:t>
            </w:r>
          </w:p>
        </w:tc>
        <w:tc>
          <w:tcPr>
            <w:tcW w:w="1501" w:type="dxa"/>
          </w:tcPr>
          <w:p w14:paraId="3D67D0A1" w14:textId="77777777" w:rsidR="00A453CB" w:rsidRPr="00337A07" w:rsidRDefault="00A453CB" w:rsidP="00BC0086">
            <w:pPr>
              <w:keepNext/>
              <w:rPr>
                <w:bCs/>
              </w:rPr>
            </w:pPr>
            <w:r w:rsidRPr="00337A07">
              <w:rPr>
                <w:bCs/>
              </w:rPr>
              <w:t>EN 22854</w:t>
            </w:r>
          </w:p>
        </w:tc>
      </w:tr>
      <w:tr w:rsidR="00A453CB" w:rsidRPr="00337A07" w14:paraId="0C8BE2E2" w14:textId="77777777" w:rsidTr="00BC0086">
        <w:trPr>
          <w:trHeight w:val="114"/>
        </w:trPr>
        <w:tc>
          <w:tcPr>
            <w:tcW w:w="2906" w:type="dxa"/>
          </w:tcPr>
          <w:p w14:paraId="00492399" w14:textId="77777777" w:rsidR="00A453CB" w:rsidRPr="00337A07" w:rsidRDefault="00A453CB" w:rsidP="00BC0086">
            <w:pPr>
              <w:keepNext/>
              <w:ind w:left="333" w:hanging="333"/>
            </w:pPr>
            <w:r w:rsidRPr="00337A07">
              <w:t>–</w:t>
            </w:r>
            <w:r w:rsidRPr="00337A07">
              <w:tab/>
              <w:t>aromatics</w:t>
            </w:r>
          </w:p>
        </w:tc>
        <w:tc>
          <w:tcPr>
            <w:tcW w:w="1039" w:type="dxa"/>
          </w:tcPr>
          <w:p w14:paraId="10E74541" w14:textId="77777777" w:rsidR="00A453CB" w:rsidRPr="00337A07" w:rsidRDefault="00A453CB" w:rsidP="00BC0086">
            <w:pPr>
              <w:keepNext/>
              <w:jc w:val="center"/>
            </w:pPr>
            <w:r w:rsidRPr="00337A07">
              <w:t>% v/v</w:t>
            </w:r>
          </w:p>
        </w:tc>
        <w:tc>
          <w:tcPr>
            <w:tcW w:w="2120" w:type="dxa"/>
          </w:tcPr>
          <w:p w14:paraId="13588996" w14:textId="77777777" w:rsidR="00A453CB" w:rsidRPr="00337A07" w:rsidRDefault="00A453CB" w:rsidP="00BC0086">
            <w:pPr>
              <w:keepNext/>
              <w:jc w:val="center"/>
              <w:rPr>
                <w:bCs/>
                <w:strike/>
              </w:rPr>
            </w:pPr>
            <w:r w:rsidRPr="00337A07">
              <w:rPr>
                <w:bCs/>
              </w:rPr>
              <w:t>25.0</w:t>
            </w:r>
          </w:p>
        </w:tc>
        <w:tc>
          <w:tcPr>
            <w:tcW w:w="2160" w:type="dxa"/>
            <w:gridSpan w:val="2"/>
          </w:tcPr>
          <w:p w14:paraId="46A2FF76" w14:textId="77777777" w:rsidR="00A453CB" w:rsidRPr="00337A07" w:rsidRDefault="00A453CB" w:rsidP="00BC0086">
            <w:pPr>
              <w:keepNext/>
              <w:jc w:val="center"/>
              <w:rPr>
                <w:bCs/>
                <w:strike/>
              </w:rPr>
            </w:pPr>
            <w:r w:rsidRPr="00337A07">
              <w:rPr>
                <w:bCs/>
              </w:rPr>
              <w:t>32.0</w:t>
            </w:r>
          </w:p>
        </w:tc>
        <w:tc>
          <w:tcPr>
            <w:tcW w:w="1501" w:type="dxa"/>
          </w:tcPr>
          <w:p w14:paraId="762F3833" w14:textId="77777777" w:rsidR="00A453CB" w:rsidRPr="00337A07" w:rsidRDefault="00A453CB" w:rsidP="00BC0086">
            <w:pPr>
              <w:keepNext/>
              <w:rPr>
                <w:bCs/>
              </w:rPr>
            </w:pPr>
            <w:r w:rsidRPr="00337A07">
              <w:rPr>
                <w:bCs/>
              </w:rPr>
              <w:t>EN 22854</w:t>
            </w:r>
          </w:p>
        </w:tc>
      </w:tr>
      <w:tr w:rsidR="00A453CB" w:rsidRPr="00337A07" w14:paraId="2C71972E" w14:textId="77777777" w:rsidTr="00BC0086">
        <w:trPr>
          <w:trHeight w:val="85"/>
        </w:trPr>
        <w:tc>
          <w:tcPr>
            <w:tcW w:w="2906" w:type="dxa"/>
          </w:tcPr>
          <w:p w14:paraId="6D8BB05F" w14:textId="77777777" w:rsidR="00A453CB" w:rsidRPr="00337A07" w:rsidRDefault="00A453CB" w:rsidP="00BC0086">
            <w:pPr>
              <w:keepNext/>
              <w:ind w:left="333" w:hanging="333"/>
            </w:pPr>
            <w:r w:rsidRPr="00337A07">
              <w:t>–</w:t>
            </w:r>
            <w:r w:rsidRPr="00337A07">
              <w:tab/>
              <w:t>benzene</w:t>
            </w:r>
          </w:p>
        </w:tc>
        <w:tc>
          <w:tcPr>
            <w:tcW w:w="1039" w:type="dxa"/>
          </w:tcPr>
          <w:p w14:paraId="22FA162A" w14:textId="77777777" w:rsidR="00A453CB" w:rsidRPr="00337A07" w:rsidRDefault="00A453CB" w:rsidP="00BC0086">
            <w:pPr>
              <w:keepNext/>
              <w:jc w:val="center"/>
            </w:pPr>
            <w:r w:rsidRPr="00337A07">
              <w:t>% v/v</w:t>
            </w:r>
          </w:p>
        </w:tc>
        <w:tc>
          <w:tcPr>
            <w:tcW w:w="2120" w:type="dxa"/>
          </w:tcPr>
          <w:p w14:paraId="6F31013A" w14:textId="77777777" w:rsidR="00A453CB" w:rsidRPr="00337A07" w:rsidRDefault="00A453CB" w:rsidP="00BC0086">
            <w:pPr>
              <w:keepNext/>
              <w:jc w:val="center"/>
              <w:rPr>
                <w:bCs/>
                <w:iCs/>
                <w:strike/>
              </w:rPr>
            </w:pPr>
            <w:r w:rsidRPr="00337A07">
              <w:rPr>
                <w:bCs/>
                <w:iCs/>
              </w:rPr>
              <w:t>-</w:t>
            </w:r>
          </w:p>
        </w:tc>
        <w:tc>
          <w:tcPr>
            <w:tcW w:w="2160" w:type="dxa"/>
            <w:gridSpan w:val="2"/>
          </w:tcPr>
          <w:p w14:paraId="46090236" w14:textId="77777777" w:rsidR="00A453CB" w:rsidRPr="00337A07" w:rsidRDefault="00A453CB" w:rsidP="00BC0086">
            <w:pPr>
              <w:keepNext/>
              <w:jc w:val="center"/>
              <w:rPr>
                <w:bCs/>
                <w:strike/>
              </w:rPr>
            </w:pPr>
            <w:r w:rsidRPr="00337A07">
              <w:rPr>
                <w:bCs/>
              </w:rPr>
              <w:t>1.00</w:t>
            </w:r>
          </w:p>
        </w:tc>
        <w:tc>
          <w:tcPr>
            <w:tcW w:w="1501" w:type="dxa"/>
          </w:tcPr>
          <w:p w14:paraId="62A69A12" w14:textId="77777777" w:rsidR="00A453CB" w:rsidRPr="00337A07" w:rsidRDefault="00A453CB" w:rsidP="00BC0086">
            <w:pPr>
              <w:keepNext/>
              <w:rPr>
                <w:bCs/>
              </w:rPr>
            </w:pPr>
            <w:r w:rsidRPr="00337A07">
              <w:rPr>
                <w:bCs/>
              </w:rPr>
              <w:t>EN 22854</w:t>
            </w:r>
            <w:r w:rsidRPr="00337A07">
              <w:rPr>
                <w:bCs/>
              </w:rPr>
              <w:br/>
              <w:t>EN 238</w:t>
            </w:r>
          </w:p>
        </w:tc>
      </w:tr>
      <w:tr w:rsidR="00A453CB" w:rsidRPr="00337A07" w14:paraId="7E63B2D5" w14:textId="77777777" w:rsidTr="00BC0086">
        <w:trPr>
          <w:trHeight w:val="110"/>
        </w:trPr>
        <w:tc>
          <w:tcPr>
            <w:tcW w:w="2906" w:type="dxa"/>
          </w:tcPr>
          <w:p w14:paraId="1CC1961B" w14:textId="77777777" w:rsidR="00A453CB" w:rsidRPr="00337A07" w:rsidRDefault="00A453CB" w:rsidP="00BC0086">
            <w:pPr>
              <w:keepNext/>
              <w:ind w:left="333" w:hanging="333"/>
            </w:pPr>
            <w:r w:rsidRPr="00337A07">
              <w:t>–</w:t>
            </w:r>
            <w:r w:rsidRPr="00337A07">
              <w:tab/>
              <w:t>saturates</w:t>
            </w:r>
          </w:p>
        </w:tc>
        <w:tc>
          <w:tcPr>
            <w:tcW w:w="1039" w:type="dxa"/>
          </w:tcPr>
          <w:p w14:paraId="49A84DD8" w14:textId="77777777" w:rsidR="00A453CB" w:rsidRPr="00337A07" w:rsidRDefault="00A453CB" w:rsidP="00BC0086">
            <w:pPr>
              <w:keepNext/>
              <w:jc w:val="center"/>
            </w:pPr>
            <w:r w:rsidRPr="00337A07">
              <w:t>% v/v</w:t>
            </w:r>
          </w:p>
        </w:tc>
        <w:tc>
          <w:tcPr>
            <w:tcW w:w="4280" w:type="dxa"/>
            <w:gridSpan w:val="3"/>
          </w:tcPr>
          <w:p w14:paraId="58BF2E9C" w14:textId="77777777" w:rsidR="00A453CB" w:rsidRPr="00337A07" w:rsidRDefault="00A453CB" w:rsidP="00BC0086">
            <w:pPr>
              <w:keepNext/>
              <w:jc w:val="center"/>
              <w:rPr>
                <w:bCs/>
              </w:rPr>
            </w:pPr>
            <w:r w:rsidRPr="00337A07">
              <w:rPr>
                <w:bCs/>
              </w:rPr>
              <w:t>report</w:t>
            </w:r>
          </w:p>
        </w:tc>
        <w:tc>
          <w:tcPr>
            <w:tcW w:w="1501" w:type="dxa"/>
          </w:tcPr>
          <w:p w14:paraId="396BFA07" w14:textId="77777777" w:rsidR="00A453CB" w:rsidRPr="00337A07" w:rsidRDefault="00A453CB" w:rsidP="00BC0086">
            <w:pPr>
              <w:keepNext/>
              <w:rPr>
                <w:bCs/>
              </w:rPr>
            </w:pPr>
            <w:r w:rsidRPr="00337A07">
              <w:rPr>
                <w:bCs/>
              </w:rPr>
              <w:t>EN 22854</w:t>
            </w:r>
          </w:p>
        </w:tc>
      </w:tr>
      <w:tr w:rsidR="00A453CB" w:rsidRPr="00337A07" w14:paraId="622248A7" w14:textId="77777777" w:rsidTr="00BC0086">
        <w:trPr>
          <w:trHeight w:val="85"/>
        </w:trPr>
        <w:tc>
          <w:tcPr>
            <w:tcW w:w="2906" w:type="dxa"/>
          </w:tcPr>
          <w:p w14:paraId="51D0A2D8" w14:textId="77777777" w:rsidR="00A453CB" w:rsidRPr="00337A07" w:rsidRDefault="00A453CB" w:rsidP="00BC0086">
            <w:pPr>
              <w:keepNext/>
            </w:pPr>
            <w:r w:rsidRPr="00337A07">
              <w:t>Carbon/hydrogen ratio</w:t>
            </w:r>
          </w:p>
        </w:tc>
        <w:tc>
          <w:tcPr>
            <w:tcW w:w="1039" w:type="dxa"/>
          </w:tcPr>
          <w:p w14:paraId="4C040FE9" w14:textId="77777777" w:rsidR="00A453CB" w:rsidRPr="00337A07" w:rsidRDefault="00A453CB" w:rsidP="00BC0086">
            <w:pPr>
              <w:keepNext/>
              <w:jc w:val="center"/>
            </w:pPr>
            <w:r w:rsidRPr="00337A07">
              <w:t> </w:t>
            </w:r>
          </w:p>
        </w:tc>
        <w:tc>
          <w:tcPr>
            <w:tcW w:w="4280" w:type="dxa"/>
            <w:gridSpan w:val="3"/>
          </w:tcPr>
          <w:p w14:paraId="52E33682" w14:textId="77777777" w:rsidR="00A453CB" w:rsidRPr="00337A07" w:rsidRDefault="00A453CB" w:rsidP="00BC0086">
            <w:pPr>
              <w:keepNext/>
              <w:jc w:val="center"/>
              <w:rPr>
                <w:bCs/>
              </w:rPr>
            </w:pPr>
            <w:r w:rsidRPr="00337A07">
              <w:rPr>
                <w:bCs/>
              </w:rPr>
              <w:t>report</w:t>
            </w:r>
          </w:p>
        </w:tc>
        <w:tc>
          <w:tcPr>
            <w:tcW w:w="1501" w:type="dxa"/>
          </w:tcPr>
          <w:p w14:paraId="71AF0366" w14:textId="77777777" w:rsidR="00A453CB" w:rsidRPr="00337A07" w:rsidRDefault="00A453CB" w:rsidP="00BC0086">
            <w:pPr>
              <w:keepNext/>
              <w:rPr>
                <w:bCs/>
              </w:rPr>
            </w:pPr>
            <w:r w:rsidRPr="00337A07">
              <w:rPr>
                <w:bCs/>
              </w:rPr>
              <w:t> </w:t>
            </w:r>
          </w:p>
        </w:tc>
      </w:tr>
      <w:tr w:rsidR="00A453CB" w:rsidRPr="00337A07" w14:paraId="0EE73695" w14:textId="77777777" w:rsidTr="00BC0086">
        <w:trPr>
          <w:trHeight w:val="85"/>
        </w:trPr>
        <w:tc>
          <w:tcPr>
            <w:tcW w:w="2906" w:type="dxa"/>
          </w:tcPr>
          <w:p w14:paraId="584A1E63" w14:textId="77777777" w:rsidR="00A453CB" w:rsidRPr="00337A07" w:rsidRDefault="00A453CB" w:rsidP="00BC0086">
            <w:pPr>
              <w:keepNext/>
            </w:pPr>
            <w:r w:rsidRPr="00337A07">
              <w:t>Carbon/oxygen ratio</w:t>
            </w:r>
          </w:p>
        </w:tc>
        <w:tc>
          <w:tcPr>
            <w:tcW w:w="1039" w:type="dxa"/>
          </w:tcPr>
          <w:p w14:paraId="2E7C8F23" w14:textId="77777777" w:rsidR="00A453CB" w:rsidRPr="00337A07" w:rsidRDefault="00A453CB" w:rsidP="00BC0086">
            <w:pPr>
              <w:keepNext/>
              <w:jc w:val="center"/>
            </w:pPr>
            <w:r w:rsidRPr="00337A07">
              <w:t> </w:t>
            </w:r>
          </w:p>
        </w:tc>
        <w:tc>
          <w:tcPr>
            <w:tcW w:w="4280" w:type="dxa"/>
            <w:gridSpan w:val="3"/>
          </w:tcPr>
          <w:p w14:paraId="7B8BFD04" w14:textId="77777777" w:rsidR="00A453CB" w:rsidRPr="00337A07" w:rsidRDefault="00A453CB" w:rsidP="00BC0086">
            <w:pPr>
              <w:keepNext/>
              <w:jc w:val="center"/>
              <w:rPr>
                <w:bCs/>
              </w:rPr>
            </w:pPr>
            <w:r w:rsidRPr="00337A07">
              <w:rPr>
                <w:bCs/>
              </w:rPr>
              <w:t>report</w:t>
            </w:r>
          </w:p>
        </w:tc>
        <w:tc>
          <w:tcPr>
            <w:tcW w:w="1501" w:type="dxa"/>
          </w:tcPr>
          <w:p w14:paraId="44767159" w14:textId="77777777" w:rsidR="00A453CB" w:rsidRPr="00337A07" w:rsidRDefault="00A453CB" w:rsidP="00BC0086">
            <w:pPr>
              <w:keepNext/>
              <w:rPr>
                <w:bCs/>
              </w:rPr>
            </w:pPr>
            <w:r w:rsidRPr="00337A07">
              <w:rPr>
                <w:bCs/>
              </w:rPr>
              <w:t> </w:t>
            </w:r>
          </w:p>
        </w:tc>
      </w:tr>
      <w:tr w:rsidR="00A453CB" w:rsidRPr="00337A07" w14:paraId="0AD5B3F4" w14:textId="77777777" w:rsidTr="00BC0086">
        <w:trPr>
          <w:trHeight w:val="106"/>
        </w:trPr>
        <w:tc>
          <w:tcPr>
            <w:tcW w:w="2906" w:type="dxa"/>
          </w:tcPr>
          <w:p w14:paraId="57259E09" w14:textId="77777777" w:rsidR="00A453CB" w:rsidRPr="00337A07" w:rsidRDefault="00A453CB" w:rsidP="00BC0086">
            <w:pPr>
              <w:keepNext/>
            </w:pPr>
            <w:r w:rsidRPr="00337A07">
              <w:t xml:space="preserve">Induction period </w:t>
            </w:r>
            <w:r w:rsidRPr="00337A07">
              <w:rPr>
                <w:vertAlign w:val="superscript"/>
              </w:rPr>
              <w:t>3</w:t>
            </w:r>
          </w:p>
        </w:tc>
        <w:tc>
          <w:tcPr>
            <w:tcW w:w="1039" w:type="dxa"/>
          </w:tcPr>
          <w:p w14:paraId="592CAA0B" w14:textId="77777777" w:rsidR="00A453CB" w:rsidRPr="00337A07" w:rsidRDefault="00A453CB" w:rsidP="00BC0086">
            <w:pPr>
              <w:keepNext/>
              <w:jc w:val="center"/>
            </w:pPr>
            <w:r w:rsidRPr="00337A07">
              <w:t>minutes</w:t>
            </w:r>
          </w:p>
        </w:tc>
        <w:tc>
          <w:tcPr>
            <w:tcW w:w="2603" w:type="dxa"/>
            <w:gridSpan w:val="2"/>
          </w:tcPr>
          <w:p w14:paraId="21843B9E" w14:textId="77777777" w:rsidR="00A453CB" w:rsidRPr="00337A07" w:rsidRDefault="00A453CB" w:rsidP="00BC0086">
            <w:pPr>
              <w:keepNext/>
              <w:jc w:val="center"/>
              <w:rPr>
                <w:bCs/>
              </w:rPr>
            </w:pPr>
            <w:r w:rsidRPr="00337A07">
              <w:rPr>
                <w:bCs/>
              </w:rPr>
              <w:t>480</w:t>
            </w:r>
          </w:p>
        </w:tc>
        <w:tc>
          <w:tcPr>
            <w:tcW w:w="1677" w:type="dxa"/>
          </w:tcPr>
          <w:p w14:paraId="68EFEB25" w14:textId="77777777" w:rsidR="00A453CB" w:rsidRPr="00337A07" w:rsidRDefault="00A453CB" w:rsidP="00BC0086">
            <w:pPr>
              <w:keepNext/>
              <w:jc w:val="center"/>
              <w:rPr>
                <w:bCs/>
              </w:rPr>
            </w:pPr>
            <w:r w:rsidRPr="00337A07">
              <w:rPr>
                <w:bCs/>
              </w:rPr>
              <w:t>—</w:t>
            </w:r>
          </w:p>
        </w:tc>
        <w:tc>
          <w:tcPr>
            <w:tcW w:w="1501" w:type="dxa"/>
          </w:tcPr>
          <w:p w14:paraId="571CE6F9" w14:textId="77777777" w:rsidR="00A453CB" w:rsidRPr="00337A07" w:rsidRDefault="00A453CB" w:rsidP="00BC0086">
            <w:pPr>
              <w:keepNext/>
              <w:rPr>
                <w:bCs/>
              </w:rPr>
            </w:pPr>
            <w:r w:rsidRPr="00337A07">
              <w:rPr>
                <w:bCs/>
              </w:rPr>
              <w:t>EN ISO 7536</w:t>
            </w:r>
          </w:p>
        </w:tc>
      </w:tr>
      <w:tr w:rsidR="00A453CB" w:rsidRPr="00337A07" w14:paraId="4D383EB5" w14:textId="77777777" w:rsidTr="00BC0086">
        <w:trPr>
          <w:trHeight w:val="85"/>
        </w:trPr>
        <w:tc>
          <w:tcPr>
            <w:tcW w:w="2906" w:type="dxa"/>
          </w:tcPr>
          <w:p w14:paraId="436554C8" w14:textId="77777777" w:rsidR="00A453CB" w:rsidRPr="00337A07" w:rsidRDefault="00A453CB" w:rsidP="00BC0086">
            <w:pPr>
              <w:keepNext/>
            </w:pPr>
            <w:r w:rsidRPr="00337A07">
              <w:t xml:space="preserve">Oxygen content </w:t>
            </w:r>
            <w:r w:rsidRPr="00337A07">
              <w:rPr>
                <w:vertAlign w:val="superscript"/>
              </w:rPr>
              <w:t>4</w:t>
            </w:r>
          </w:p>
        </w:tc>
        <w:tc>
          <w:tcPr>
            <w:tcW w:w="1039" w:type="dxa"/>
          </w:tcPr>
          <w:p w14:paraId="21725EE4" w14:textId="77777777" w:rsidR="00A453CB" w:rsidRPr="00337A07" w:rsidRDefault="00A453CB" w:rsidP="00BC0086">
            <w:pPr>
              <w:keepNext/>
              <w:jc w:val="center"/>
            </w:pPr>
            <w:r w:rsidRPr="00337A07">
              <w:t>% m/m</w:t>
            </w:r>
          </w:p>
        </w:tc>
        <w:tc>
          <w:tcPr>
            <w:tcW w:w="2603" w:type="dxa"/>
            <w:gridSpan w:val="2"/>
          </w:tcPr>
          <w:p w14:paraId="3BAF0953" w14:textId="77777777" w:rsidR="00A453CB" w:rsidRPr="00337A07" w:rsidRDefault="00A453CB" w:rsidP="00BC0086">
            <w:pPr>
              <w:keepNext/>
              <w:jc w:val="center"/>
            </w:pPr>
            <w:r w:rsidRPr="00337A07">
              <w:t>3.3</w:t>
            </w:r>
          </w:p>
        </w:tc>
        <w:tc>
          <w:tcPr>
            <w:tcW w:w="1677" w:type="dxa"/>
          </w:tcPr>
          <w:p w14:paraId="45058D58" w14:textId="77777777" w:rsidR="00A453CB" w:rsidRPr="00337A07" w:rsidRDefault="00A453CB" w:rsidP="00BC0086">
            <w:pPr>
              <w:keepNext/>
              <w:jc w:val="center"/>
            </w:pPr>
            <w:r w:rsidRPr="00337A07">
              <w:t>3.7</w:t>
            </w:r>
          </w:p>
        </w:tc>
        <w:tc>
          <w:tcPr>
            <w:tcW w:w="1501" w:type="dxa"/>
          </w:tcPr>
          <w:p w14:paraId="010C3ACB" w14:textId="77777777" w:rsidR="00A453CB" w:rsidRPr="00337A07" w:rsidRDefault="00A453CB" w:rsidP="00BC0086">
            <w:pPr>
              <w:keepNext/>
              <w:rPr>
                <w:bCs/>
              </w:rPr>
            </w:pPr>
            <w:r w:rsidRPr="00337A07">
              <w:rPr>
                <w:bCs/>
              </w:rPr>
              <w:t>EN 22854</w:t>
            </w:r>
          </w:p>
        </w:tc>
      </w:tr>
      <w:tr w:rsidR="00A453CB" w:rsidRPr="00337A07" w14:paraId="44EA4EFE" w14:textId="77777777" w:rsidTr="00BC0086">
        <w:trPr>
          <w:trHeight w:val="184"/>
        </w:trPr>
        <w:tc>
          <w:tcPr>
            <w:tcW w:w="2906" w:type="dxa"/>
          </w:tcPr>
          <w:p w14:paraId="01CA921B" w14:textId="77777777" w:rsidR="00A453CB" w:rsidRPr="00337A07" w:rsidRDefault="00A453CB" w:rsidP="00BC0086">
            <w:pPr>
              <w:keepNext/>
            </w:pPr>
            <w:r w:rsidRPr="00337A07">
              <w:t>Solvent washed gum</w:t>
            </w:r>
            <w:r w:rsidRPr="00337A07">
              <w:br/>
              <w:t>(Existent gum content)</w:t>
            </w:r>
          </w:p>
        </w:tc>
        <w:tc>
          <w:tcPr>
            <w:tcW w:w="1039" w:type="dxa"/>
          </w:tcPr>
          <w:p w14:paraId="5353C769" w14:textId="77777777" w:rsidR="00A453CB" w:rsidRPr="00337A07" w:rsidRDefault="00A453CB" w:rsidP="00BC0086">
            <w:pPr>
              <w:keepNext/>
              <w:jc w:val="center"/>
            </w:pPr>
            <w:r w:rsidRPr="00337A07">
              <w:t>mg/100ml</w:t>
            </w:r>
          </w:p>
        </w:tc>
        <w:tc>
          <w:tcPr>
            <w:tcW w:w="2603" w:type="dxa"/>
            <w:gridSpan w:val="2"/>
          </w:tcPr>
          <w:p w14:paraId="5015EA6D" w14:textId="77777777" w:rsidR="00A453CB" w:rsidRPr="00337A07" w:rsidRDefault="00A453CB" w:rsidP="00BC0086">
            <w:pPr>
              <w:keepNext/>
              <w:jc w:val="center"/>
              <w:rPr>
                <w:bCs/>
              </w:rPr>
            </w:pPr>
            <w:r w:rsidRPr="00337A07">
              <w:rPr>
                <w:bCs/>
              </w:rPr>
              <w:t>—</w:t>
            </w:r>
          </w:p>
        </w:tc>
        <w:tc>
          <w:tcPr>
            <w:tcW w:w="1677" w:type="dxa"/>
          </w:tcPr>
          <w:p w14:paraId="73CF3BEC" w14:textId="77777777" w:rsidR="00A453CB" w:rsidRPr="00337A07" w:rsidRDefault="00A453CB" w:rsidP="00BC0086">
            <w:pPr>
              <w:keepNext/>
              <w:jc w:val="center"/>
              <w:rPr>
                <w:bCs/>
              </w:rPr>
            </w:pPr>
            <w:r w:rsidRPr="00337A07">
              <w:rPr>
                <w:bCs/>
              </w:rPr>
              <w:t>4</w:t>
            </w:r>
          </w:p>
          <w:p w14:paraId="703AD540" w14:textId="77777777" w:rsidR="00A453CB" w:rsidRPr="00337A07" w:rsidRDefault="00A453CB" w:rsidP="00BC0086">
            <w:pPr>
              <w:keepNext/>
              <w:jc w:val="center"/>
              <w:rPr>
                <w:bCs/>
              </w:rPr>
            </w:pPr>
          </w:p>
        </w:tc>
        <w:tc>
          <w:tcPr>
            <w:tcW w:w="1501" w:type="dxa"/>
          </w:tcPr>
          <w:p w14:paraId="1C13F6A8" w14:textId="77777777" w:rsidR="00A453CB" w:rsidRPr="00337A07" w:rsidRDefault="00A453CB" w:rsidP="00BC0086">
            <w:pPr>
              <w:keepNext/>
              <w:rPr>
                <w:bCs/>
              </w:rPr>
            </w:pPr>
            <w:r w:rsidRPr="00337A07">
              <w:rPr>
                <w:bCs/>
              </w:rPr>
              <w:t>EN ISO 6246</w:t>
            </w:r>
          </w:p>
        </w:tc>
      </w:tr>
      <w:tr w:rsidR="00A453CB" w:rsidRPr="00337A07" w14:paraId="658ADE85" w14:textId="77777777" w:rsidTr="00BC0086">
        <w:trPr>
          <w:trHeight w:val="147"/>
        </w:trPr>
        <w:tc>
          <w:tcPr>
            <w:tcW w:w="2906" w:type="dxa"/>
          </w:tcPr>
          <w:p w14:paraId="6BE53672" w14:textId="77777777" w:rsidR="00A453CB" w:rsidRPr="00337A07" w:rsidRDefault="00A453CB" w:rsidP="00BC0086">
            <w:pPr>
              <w:keepNext/>
            </w:pPr>
            <w:r w:rsidRPr="00337A07">
              <w:t xml:space="preserve">Sulphur content </w:t>
            </w:r>
            <w:r w:rsidRPr="00337A07">
              <w:rPr>
                <w:vertAlign w:val="superscript"/>
              </w:rPr>
              <w:t>5</w:t>
            </w:r>
          </w:p>
        </w:tc>
        <w:tc>
          <w:tcPr>
            <w:tcW w:w="1039" w:type="dxa"/>
          </w:tcPr>
          <w:p w14:paraId="53669AE4" w14:textId="77777777" w:rsidR="00A453CB" w:rsidRPr="00337A07" w:rsidRDefault="00A453CB" w:rsidP="00BC0086">
            <w:pPr>
              <w:keepNext/>
              <w:jc w:val="center"/>
            </w:pPr>
            <w:r w:rsidRPr="00337A07">
              <w:t>mg/kg</w:t>
            </w:r>
          </w:p>
        </w:tc>
        <w:tc>
          <w:tcPr>
            <w:tcW w:w="2603" w:type="dxa"/>
            <w:gridSpan w:val="2"/>
          </w:tcPr>
          <w:p w14:paraId="2250F0D3" w14:textId="77777777" w:rsidR="00A453CB" w:rsidRPr="00337A07" w:rsidRDefault="00A453CB" w:rsidP="00BC0086">
            <w:pPr>
              <w:keepNext/>
              <w:jc w:val="center"/>
              <w:rPr>
                <w:bCs/>
              </w:rPr>
            </w:pPr>
            <w:r w:rsidRPr="00337A07">
              <w:rPr>
                <w:bCs/>
              </w:rPr>
              <w:t>—</w:t>
            </w:r>
          </w:p>
        </w:tc>
        <w:tc>
          <w:tcPr>
            <w:tcW w:w="1677" w:type="dxa"/>
          </w:tcPr>
          <w:p w14:paraId="163399E2" w14:textId="77777777" w:rsidR="00A453CB" w:rsidRPr="00337A07" w:rsidRDefault="00A453CB" w:rsidP="00BC0086">
            <w:pPr>
              <w:keepNext/>
              <w:jc w:val="center"/>
              <w:rPr>
                <w:bCs/>
              </w:rPr>
            </w:pPr>
            <w:r w:rsidRPr="00337A07">
              <w:rPr>
                <w:bCs/>
              </w:rPr>
              <w:t>10</w:t>
            </w:r>
          </w:p>
        </w:tc>
        <w:tc>
          <w:tcPr>
            <w:tcW w:w="1501" w:type="dxa"/>
          </w:tcPr>
          <w:p w14:paraId="54A334AA" w14:textId="77777777" w:rsidR="00A453CB" w:rsidRPr="00337A07" w:rsidRDefault="00A453CB" w:rsidP="00BC0086">
            <w:pPr>
              <w:keepNext/>
              <w:rPr>
                <w:bCs/>
              </w:rPr>
            </w:pPr>
            <w:r w:rsidRPr="00337A07">
              <w:rPr>
                <w:bCs/>
              </w:rPr>
              <w:t>EN ISO 20846</w:t>
            </w:r>
          </w:p>
          <w:p w14:paraId="14283521" w14:textId="77777777" w:rsidR="00A453CB" w:rsidRPr="00337A07" w:rsidRDefault="00A453CB" w:rsidP="00BC0086">
            <w:pPr>
              <w:keepNext/>
              <w:rPr>
                <w:bCs/>
              </w:rPr>
            </w:pPr>
            <w:r w:rsidRPr="00337A07">
              <w:rPr>
                <w:bCs/>
              </w:rPr>
              <w:t>EN ISO 20884</w:t>
            </w:r>
          </w:p>
        </w:tc>
      </w:tr>
      <w:tr w:rsidR="00A453CB" w:rsidRPr="00337A07" w14:paraId="0ADFB4F6" w14:textId="77777777" w:rsidTr="00BC0086">
        <w:trPr>
          <w:trHeight w:val="85"/>
        </w:trPr>
        <w:tc>
          <w:tcPr>
            <w:tcW w:w="2906" w:type="dxa"/>
          </w:tcPr>
          <w:p w14:paraId="1B87829D" w14:textId="77777777" w:rsidR="00A453CB" w:rsidRPr="00337A07" w:rsidRDefault="00A453CB" w:rsidP="00BC0086">
            <w:pPr>
              <w:keepNext/>
            </w:pPr>
            <w:r w:rsidRPr="00337A07">
              <w:t>Copper corrosion 3hrs, 50 °C</w:t>
            </w:r>
          </w:p>
        </w:tc>
        <w:tc>
          <w:tcPr>
            <w:tcW w:w="1039" w:type="dxa"/>
          </w:tcPr>
          <w:p w14:paraId="38AA82E6" w14:textId="77777777" w:rsidR="00A453CB" w:rsidRPr="00337A07" w:rsidRDefault="00A453CB" w:rsidP="00BC0086">
            <w:pPr>
              <w:keepNext/>
              <w:jc w:val="center"/>
            </w:pPr>
            <w:r w:rsidRPr="00337A07">
              <w:t> </w:t>
            </w:r>
          </w:p>
        </w:tc>
        <w:tc>
          <w:tcPr>
            <w:tcW w:w="2603" w:type="dxa"/>
            <w:gridSpan w:val="2"/>
          </w:tcPr>
          <w:p w14:paraId="006C7E6F" w14:textId="77777777" w:rsidR="00A453CB" w:rsidRPr="00337A07" w:rsidRDefault="00A453CB" w:rsidP="00BC0086">
            <w:pPr>
              <w:keepNext/>
              <w:jc w:val="center"/>
              <w:rPr>
                <w:bCs/>
              </w:rPr>
            </w:pPr>
            <w:r w:rsidRPr="00337A07">
              <w:rPr>
                <w:bCs/>
              </w:rPr>
              <w:t>—</w:t>
            </w:r>
          </w:p>
        </w:tc>
        <w:tc>
          <w:tcPr>
            <w:tcW w:w="1677" w:type="dxa"/>
          </w:tcPr>
          <w:p w14:paraId="5D3B29BC" w14:textId="77777777" w:rsidR="00A453CB" w:rsidRPr="00337A07" w:rsidRDefault="00A453CB" w:rsidP="00BC0086">
            <w:pPr>
              <w:keepNext/>
              <w:jc w:val="center"/>
              <w:rPr>
                <w:bCs/>
              </w:rPr>
            </w:pPr>
            <w:r w:rsidRPr="00337A07">
              <w:rPr>
                <w:bCs/>
              </w:rPr>
              <w:t>Class 1</w:t>
            </w:r>
          </w:p>
        </w:tc>
        <w:tc>
          <w:tcPr>
            <w:tcW w:w="1501" w:type="dxa"/>
          </w:tcPr>
          <w:p w14:paraId="41BD0117" w14:textId="77777777" w:rsidR="00A453CB" w:rsidRPr="00337A07" w:rsidRDefault="00A453CB" w:rsidP="00BC0086">
            <w:pPr>
              <w:keepNext/>
              <w:rPr>
                <w:bCs/>
              </w:rPr>
            </w:pPr>
            <w:r w:rsidRPr="00337A07">
              <w:rPr>
                <w:bCs/>
              </w:rPr>
              <w:t>EN ISO 2160</w:t>
            </w:r>
          </w:p>
        </w:tc>
      </w:tr>
      <w:tr w:rsidR="00A453CB" w:rsidRPr="00337A07" w14:paraId="2FD70674" w14:textId="77777777" w:rsidTr="00BC0086">
        <w:trPr>
          <w:trHeight w:val="85"/>
        </w:trPr>
        <w:tc>
          <w:tcPr>
            <w:tcW w:w="2906" w:type="dxa"/>
          </w:tcPr>
          <w:p w14:paraId="432E0088" w14:textId="77777777" w:rsidR="00A453CB" w:rsidRPr="00337A07" w:rsidRDefault="00A453CB" w:rsidP="00BC0086">
            <w:pPr>
              <w:keepNext/>
            </w:pPr>
            <w:r w:rsidRPr="00337A07">
              <w:t>Lead content</w:t>
            </w:r>
          </w:p>
        </w:tc>
        <w:tc>
          <w:tcPr>
            <w:tcW w:w="1039" w:type="dxa"/>
          </w:tcPr>
          <w:p w14:paraId="56D73FF7" w14:textId="77777777" w:rsidR="00A453CB" w:rsidRPr="00337A07" w:rsidRDefault="00A453CB" w:rsidP="00BC0086">
            <w:pPr>
              <w:keepNext/>
              <w:jc w:val="center"/>
            </w:pPr>
            <w:r w:rsidRPr="00337A07">
              <w:t>mg/l</w:t>
            </w:r>
          </w:p>
        </w:tc>
        <w:tc>
          <w:tcPr>
            <w:tcW w:w="2603" w:type="dxa"/>
            <w:gridSpan w:val="2"/>
          </w:tcPr>
          <w:p w14:paraId="1ABDC96A" w14:textId="77777777" w:rsidR="00A453CB" w:rsidRPr="00337A07" w:rsidRDefault="00A453CB" w:rsidP="00BC0086">
            <w:pPr>
              <w:keepNext/>
              <w:jc w:val="center"/>
              <w:rPr>
                <w:bCs/>
              </w:rPr>
            </w:pPr>
            <w:r w:rsidRPr="00337A07">
              <w:rPr>
                <w:bCs/>
              </w:rPr>
              <w:t>—</w:t>
            </w:r>
          </w:p>
        </w:tc>
        <w:tc>
          <w:tcPr>
            <w:tcW w:w="1677" w:type="dxa"/>
          </w:tcPr>
          <w:p w14:paraId="7DE4A372" w14:textId="77777777" w:rsidR="00A453CB" w:rsidRPr="00337A07" w:rsidRDefault="00A453CB" w:rsidP="00BC0086">
            <w:pPr>
              <w:keepNext/>
              <w:jc w:val="center"/>
              <w:rPr>
                <w:bCs/>
              </w:rPr>
            </w:pPr>
            <w:r w:rsidRPr="00337A07">
              <w:rPr>
                <w:bCs/>
              </w:rPr>
              <w:t>5</w:t>
            </w:r>
          </w:p>
        </w:tc>
        <w:tc>
          <w:tcPr>
            <w:tcW w:w="1501" w:type="dxa"/>
          </w:tcPr>
          <w:p w14:paraId="475F589B" w14:textId="77777777" w:rsidR="00A453CB" w:rsidRPr="00337A07" w:rsidRDefault="00A453CB" w:rsidP="00BC0086">
            <w:pPr>
              <w:keepNext/>
              <w:rPr>
                <w:bCs/>
              </w:rPr>
            </w:pPr>
            <w:r w:rsidRPr="00337A07">
              <w:rPr>
                <w:bCs/>
              </w:rPr>
              <w:t>EN 237</w:t>
            </w:r>
          </w:p>
        </w:tc>
      </w:tr>
      <w:tr w:rsidR="00A453CB" w:rsidRPr="00337A07" w14:paraId="1F470C38" w14:textId="77777777" w:rsidTr="00BC0086">
        <w:trPr>
          <w:trHeight w:val="85"/>
        </w:trPr>
        <w:tc>
          <w:tcPr>
            <w:tcW w:w="2906" w:type="dxa"/>
          </w:tcPr>
          <w:p w14:paraId="671F694E" w14:textId="77777777" w:rsidR="00A453CB" w:rsidRPr="00337A07" w:rsidRDefault="00A453CB" w:rsidP="00BC0086">
            <w:pPr>
              <w:keepNext/>
            </w:pPr>
            <w:r w:rsidRPr="00337A07">
              <w:t xml:space="preserve">Phosphorus content </w:t>
            </w:r>
            <w:r w:rsidRPr="00337A07">
              <w:rPr>
                <w:vertAlign w:val="superscript"/>
              </w:rPr>
              <w:t>6</w:t>
            </w:r>
          </w:p>
        </w:tc>
        <w:tc>
          <w:tcPr>
            <w:tcW w:w="1039" w:type="dxa"/>
          </w:tcPr>
          <w:p w14:paraId="3B17B505" w14:textId="77777777" w:rsidR="00A453CB" w:rsidRPr="00337A07" w:rsidRDefault="00A453CB" w:rsidP="00BC0086">
            <w:pPr>
              <w:keepNext/>
              <w:jc w:val="center"/>
            </w:pPr>
            <w:r w:rsidRPr="00337A07">
              <w:t>mg/l</w:t>
            </w:r>
          </w:p>
        </w:tc>
        <w:tc>
          <w:tcPr>
            <w:tcW w:w="2603" w:type="dxa"/>
            <w:gridSpan w:val="2"/>
          </w:tcPr>
          <w:p w14:paraId="178858EF" w14:textId="77777777" w:rsidR="00A453CB" w:rsidRPr="00337A07" w:rsidRDefault="00A453CB" w:rsidP="00BC0086">
            <w:pPr>
              <w:keepNext/>
              <w:jc w:val="center"/>
              <w:rPr>
                <w:bCs/>
              </w:rPr>
            </w:pPr>
            <w:r w:rsidRPr="00337A07">
              <w:rPr>
                <w:bCs/>
              </w:rPr>
              <w:t>—</w:t>
            </w:r>
          </w:p>
        </w:tc>
        <w:tc>
          <w:tcPr>
            <w:tcW w:w="1677" w:type="dxa"/>
          </w:tcPr>
          <w:p w14:paraId="64C893AD" w14:textId="77777777" w:rsidR="00A453CB" w:rsidRPr="00337A07" w:rsidRDefault="00A453CB" w:rsidP="00BC0086">
            <w:pPr>
              <w:keepNext/>
              <w:jc w:val="center"/>
              <w:rPr>
                <w:bCs/>
              </w:rPr>
            </w:pPr>
            <w:r w:rsidRPr="00337A07">
              <w:rPr>
                <w:bCs/>
              </w:rPr>
              <w:t>1.3</w:t>
            </w:r>
          </w:p>
        </w:tc>
        <w:tc>
          <w:tcPr>
            <w:tcW w:w="1501" w:type="dxa"/>
          </w:tcPr>
          <w:p w14:paraId="7DD63F4B" w14:textId="77777777" w:rsidR="00A453CB" w:rsidRPr="00337A07" w:rsidRDefault="00A453CB" w:rsidP="00BC0086">
            <w:pPr>
              <w:keepNext/>
              <w:rPr>
                <w:bCs/>
              </w:rPr>
            </w:pPr>
            <w:r w:rsidRPr="00337A07">
              <w:rPr>
                <w:bCs/>
              </w:rPr>
              <w:t>ASTM D 3231</w:t>
            </w:r>
          </w:p>
        </w:tc>
      </w:tr>
      <w:tr w:rsidR="00A453CB" w:rsidRPr="00337A07" w14:paraId="7C653CAD" w14:textId="77777777" w:rsidTr="00BC0086">
        <w:trPr>
          <w:trHeight w:val="85"/>
        </w:trPr>
        <w:tc>
          <w:tcPr>
            <w:tcW w:w="2906" w:type="dxa"/>
            <w:tcBorders>
              <w:bottom w:val="single" w:sz="12" w:space="0" w:color="auto"/>
            </w:tcBorders>
          </w:tcPr>
          <w:p w14:paraId="03AC9072" w14:textId="77777777" w:rsidR="00A453CB" w:rsidRPr="00337A07" w:rsidRDefault="00A453CB" w:rsidP="00BC0086">
            <w:pPr>
              <w:keepNext/>
            </w:pPr>
            <w:r w:rsidRPr="00337A07">
              <w:t xml:space="preserve">Ethanol </w:t>
            </w:r>
            <w:r w:rsidRPr="00337A07">
              <w:rPr>
                <w:vertAlign w:val="superscript"/>
              </w:rPr>
              <w:t>4</w:t>
            </w:r>
          </w:p>
        </w:tc>
        <w:tc>
          <w:tcPr>
            <w:tcW w:w="1039" w:type="dxa"/>
            <w:tcBorders>
              <w:bottom w:val="single" w:sz="12" w:space="0" w:color="auto"/>
            </w:tcBorders>
          </w:tcPr>
          <w:p w14:paraId="0E2E1F90" w14:textId="77777777" w:rsidR="00A453CB" w:rsidRPr="00337A07" w:rsidRDefault="00A453CB" w:rsidP="00BC0086">
            <w:pPr>
              <w:keepNext/>
              <w:jc w:val="center"/>
            </w:pPr>
            <w:r w:rsidRPr="00337A07">
              <w:t>% v/v</w:t>
            </w:r>
          </w:p>
        </w:tc>
        <w:tc>
          <w:tcPr>
            <w:tcW w:w="2603" w:type="dxa"/>
            <w:gridSpan w:val="2"/>
            <w:tcBorders>
              <w:bottom w:val="single" w:sz="12" w:space="0" w:color="auto"/>
            </w:tcBorders>
          </w:tcPr>
          <w:p w14:paraId="1A7D88FE" w14:textId="77777777" w:rsidR="00A453CB" w:rsidRPr="00337A07" w:rsidRDefault="00A453CB" w:rsidP="00BC0086">
            <w:pPr>
              <w:keepNext/>
              <w:jc w:val="center"/>
              <w:rPr>
                <w:bCs/>
                <w:strike/>
              </w:rPr>
            </w:pPr>
            <w:r w:rsidRPr="00337A07">
              <w:rPr>
                <w:bCs/>
              </w:rPr>
              <w:t>9.0</w:t>
            </w:r>
          </w:p>
        </w:tc>
        <w:tc>
          <w:tcPr>
            <w:tcW w:w="1677" w:type="dxa"/>
            <w:tcBorders>
              <w:bottom w:val="single" w:sz="12" w:space="0" w:color="auto"/>
            </w:tcBorders>
          </w:tcPr>
          <w:p w14:paraId="5CFD3C28" w14:textId="77777777" w:rsidR="00A453CB" w:rsidRPr="00337A07" w:rsidRDefault="00A453CB" w:rsidP="00BC0086">
            <w:pPr>
              <w:keepNext/>
              <w:jc w:val="center"/>
              <w:rPr>
                <w:bCs/>
              </w:rPr>
            </w:pPr>
            <w:r w:rsidRPr="00337A07">
              <w:rPr>
                <w:bCs/>
              </w:rPr>
              <w:t>10.0</w:t>
            </w:r>
          </w:p>
        </w:tc>
        <w:tc>
          <w:tcPr>
            <w:tcW w:w="1501" w:type="dxa"/>
            <w:tcBorders>
              <w:bottom w:val="single" w:sz="12" w:space="0" w:color="auto"/>
            </w:tcBorders>
          </w:tcPr>
          <w:p w14:paraId="79F9BA19" w14:textId="77777777" w:rsidR="00A453CB" w:rsidRPr="00337A07" w:rsidRDefault="00A453CB" w:rsidP="00BC0086">
            <w:pPr>
              <w:keepNext/>
              <w:rPr>
                <w:bCs/>
              </w:rPr>
            </w:pPr>
            <w:r w:rsidRPr="00337A07">
              <w:rPr>
                <w:bCs/>
              </w:rPr>
              <w:t>EN 22854</w:t>
            </w:r>
          </w:p>
        </w:tc>
      </w:tr>
      <w:tr w:rsidR="00A453CB" w:rsidRPr="00337A07" w14:paraId="54FD80ED" w14:textId="77777777" w:rsidTr="00BC0086">
        <w:trPr>
          <w:trHeight w:val="419"/>
        </w:trPr>
        <w:tc>
          <w:tcPr>
            <w:tcW w:w="9726" w:type="dxa"/>
            <w:gridSpan w:val="6"/>
            <w:tcBorders>
              <w:top w:val="single" w:sz="12" w:space="0" w:color="auto"/>
              <w:left w:val="nil"/>
              <w:bottom w:val="nil"/>
              <w:right w:val="nil"/>
            </w:tcBorders>
          </w:tcPr>
          <w:p w14:paraId="52D5B2C1" w14:textId="77777777" w:rsidR="00A453CB" w:rsidRPr="00337A07" w:rsidRDefault="00A453CB" w:rsidP="00BC0086">
            <w:pPr>
              <w:spacing w:before="40"/>
              <w:ind w:left="335" w:hanging="335"/>
              <w:rPr>
                <w:sz w:val="18"/>
                <w:szCs w:val="18"/>
              </w:rPr>
            </w:pPr>
            <w:r w:rsidRPr="00337A07">
              <w:rPr>
                <w:sz w:val="18"/>
                <w:szCs w:val="18"/>
                <w:vertAlign w:val="superscript"/>
              </w:rPr>
              <w:t>1</w:t>
            </w:r>
            <w:r w:rsidRPr="00337A07">
              <w:rPr>
                <w:sz w:val="18"/>
                <w:szCs w:val="18"/>
              </w:rPr>
              <w:tab/>
              <w:t xml:space="preserve">The values quoted in the specifications are ‘true </w:t>
            </w:r>
            <w:proofErr w:type="gramStart"/>
            <w:r w:rsidRPr="00337A07">
              <w:rPr>
                <w:sz w:val="18"/>
                <w:szCs w:val="18"/>
              </w:rPr>
              <w:t>values’</w:t>
            </w:r>
            <w:proofErr w:type="gramEnd"/>
            <w:r w:rsidRPr="00337A07">
              <w:rPr>
                <w:sz w:val="18"/>
                <w:szCs w:val="18"/>
              </w:rPr>
              <w:t>. In establishment of their limit values the terms of ISO 4259 Petroleum products - Determination and application of precision data in relation to methods of test have been applied and in fixing a minimum value, a minimum difference of 2R above zero has been taken into account; in fixing a maximum and minimum value, the minimum difference is 4R (R = reproducibility). Notwithstanding this measure, which is necessary for technical reasons, the manufacturer of fuels shall nevertheless aim at a zero value where the stipulated maximum value is 2R and at the mean value in the case of quotations of maximum and minimum limits. Should it be necessary to clarify whether a fuel meets the requirements of the specifications, the terms of ISO 4259 shall be applied.</w:t>
            </w:r>
          </w:p>
          <w:p w14:paraId="6B378455" w14:textId="77777777" w:rsidR="00A453CB" w:rsidRPr="00337A07" w:rsidRDefault="00A453CB" w:rsidP="00BC0086">
            <w:pPr>
              <w:ind w:left="333" w:hanging="333"/>
              <w:rPr>
                <w:sz w:val="18"/>
                <w:szCs w:val="18"/>
              </w:rPr>
            </w:pPr>
            <w:r w:rsidRPr="00337A07">
              <w:rPr>
                <w:sz w:val="18"/>
                <w:szCs w:val="18"/>
                <w:vertAlign w:val="superscript"/>
              </w:rPr>
              <w:t>2</w:t>
            </w:r>
            <w:r w:rsidRPr="00337A07">
              <w:rPr>
                <w:sz w:val="18"/>
                <w:szCs w:val="18"/>
              </w:rPr>
              <w:tab/>
              <w:t>A correction factor of 0</w:t>
            </w:r>
            <w:r>
              <w:rPr>
                <w:sz w:val="18"/>
                <w:szCs w:val="18"/>
              </w:rPr>
              <w:t>.</w:t>
            </w:r>
            <w:r w:rsidRPr="00337A07">
              <w:rPr>
                <w:sz w:val="18"/>
                <w:szCs w:val="18"/>
              </w:rPr>
              <w:t>2 for MON and RON shall be subtracted for the calculation of the final result in accordance with EN 228:2008.</w:t>
            </w:r>
          </w:p>
          <w:p w14:paraId="4BDC9223" w14:textId="77777777" w:rsidR="00A453CB" w:rsidRPr="00337A07" w:rsidRDefault="00A453CB" w:rsidP="00BC0086">
            <w:pPr>
              <w:ind w:left="333" w:hanging="333"/>
              <w:rPr>
                <w:b/>
                <w:bCs/>
                <w:strike/>
                <w:sz w:val="18"/>
                <w:szCs w:val="18"/>
              </w:rPr>
            </w:pPr>
            <w:r w:rsidRPr="00337A07">
              <w:rPr>
                <w:sz w:val="18"/>
                <w:szCs w:val="18"/>
                <w:vertAlign w:val="superscript"/>
              </w:rPr>
              <w:t>3</w:t>
            </w:r>
            <w:r w:rsidRPr="00337A07">
              <w:rPr>
                <w:sz w:val="18"/>
                <w:szCs w:val="18"/>
              </w:rPr>
              <w:tab/>
              <w:t>The fuel may contain oxidation inhibitors and metal deactivators normally used to stabilise refinery gasoline streams, but detergent/dispersive additives and solvent oils shall not be added.</w:t>
            </w:r>
          </w:p>
          <w:p w14:paraId="67DF19DC" w14:textId="77777777" w:rsidR="00A453CB" w:rsidRPr="00337A07" w:rsidRDefault="00A453CB" w:rsidP="00BC0086">
            <w:pPr>
              <w:ind w:left="333" w:hanging="333"/>
              <w:rPr>
                <w:bCs/>
                <w:sz w:val="18"/>
                <w:szCs w:val="18"/>
              </w:rPr>
            </w:pPr>
            <w:r w:rsidRPr="00337A07">
              <w:rPr>
                <w:bCs/>
                <w:sz w:val="18"/>
                <w:szCs w:val="18"/>
                <w:vertAlign w:val="superscript"/>
              </w:rPr>
              <w:lastRenderedPageBreak/>
              <w:t>4</w:t>
            </w:r>
            <w:r w:rsidRPr="00337A07">
              <w:rPr>
                <w:bCs/>
                <w:sz w:val="18"/>
                <w:szCs w:val="18"/>
              </w:rPr>
              <w:tab/>
              <w:t>Ethanol is the only oxygenate that shall be intentionally added to the reference fuel. The Ethanol used shall conform to EN 15376.</w:t>
            </w:r>
          </w:p>
          <w:p w14:paraId="74F00242" w14:textId="77777777" w:rsidR="00A453CB" w:rsidRPr="00337A07" w:rsidRDefault="00A453CB" w:rsidP="00BC0086">
            <w:pPr>
              <w:ind w:left="333" w:hanging="333"/>
              <w:rPr>
                <w:sz w:val="18"/>
                <w:szCs w:val="18"/>
              </w:rPr>
            </w:pPr>
            <w:r w:rsidRPr="008B5339">
              <w:rPr>
                <w:sz w:val="18"/>
                <w:szCs w:val="18"/>
                <w:vertAlign w:val="superscript"/>
              </w:rPr>
              <w:t>5</w:t>
            </w:r>
            <w:r w:rsidRPr="008B5339">
              <w:rPr>
                <w:sz w:val="18"/>
                <w:szCs w:val="18"/>
              </w:rPr>
              <w:tab/>
              <w:t xml:space="preserve">The actual sulphur content of the fuel used for the </w:t>
            </w:r>
            <w:r>
              <w:rPr>
                <w:sz w:val="18"/>
                <w:szCs w:val="18"/>
              </w:rPr>
              <w:t>Type 6</w:t>
            </w:r>
            <w:r w:rsidRPr="00073193">
              <w:rPr>
                <w:sz w:val="18"/>
                <w:szCs w:val="18"/>
              </w:rPr>
              <w:t xml:space="preserve"> test</w:t>
            </w:r>
            <w:r w:rsidRPr="008B5339">
              <w:rPr>
                <w:sz w:val="18"/>
                <w:szCs w:val="18"/>
              </w:rPr>
              <w:t xml:space="preserve"> shall be reported.</w:t>
            </w:r>
          </w:p>
          <w:p w14:paraId="3693890D" w14:textId="77777777" w:rsidR="00A453CB" w:rsidRPr="00337A07" w:rsidRDefault="00A453CB" w:rsidP="00BC0086">
            <w:pPr>
              <w:ind w:left="333" w:hanging="333"/>
              <w:rPr>
                <w:sz w:val="18"/>
                <w:szCs w:val="18"/>
              </w:rPr>
            </w:pPr>
            <w:r w:rsidRPr="00337A07">
              <w:rPr>
                <w:sz w:val="18"/>
                <w:szCs w:val="18"/>
                <w:vertAlign w:val="superscript"/>
              </w:rPr>
              <w:t>6</w:t>
            </w:r>
            <w:r w:rsidRPr="00337A07">
              <w:rPr>
                <w:sz w:val="18"/>
                <w:szCs w:val="18"/>
              </w:rPr>
              <w:tab/>
              <w:t>There shall be no intentional addition of compounds containing phosphorus, iron, manganese, or lead to this reference fuel.</w:t>
            </w:r>
          </w:p>
        </w:tc>
      </w:tr>
    </w:tbl>
    <w:p w14:paraId="1C47EFB2" w14:textId="77777777" w:rsidR="00A453CB" w:rsidRDefault="00A453CB" w:rsidP="00A453CB">
      <w:pPr>
        <w:pStyle w:val="TableHeading"/>
        <w:ind w:left="0"/>
      </w:pPr>
      <w:r>
        <w:lastRenderedPageBreak/>
        <w:br w:type="page"/>
      </w:r>
    </w:p>
    <w:p w14:paraId="0EC35336" w14:textId="77777777" w:rsidR="00A453CB" w:rsidRPr="00337A07" w:rsidRDefault="00A453CB" w:rsidP="00A453CB">
      <w:pPr>
        <w:pStyle w:val="TableHeading"/>
        <w:keepNext/>
        <w:ind w:left="0"/>
      </w:pPr>
      <w:r w:rsidRPr="00337A07">
        <w:lastRenderedPageBreak/>
        <w:t>Type: Ethanol (E75)</w:t>
      </w:r>
    </w:p>
    <w:tbl>
      <w:tblPr>
        <w:tblW w:w="963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3120"/>
        <w:gridCol w:w="1320"/>
        <w:gridCol w:w="1440"/>
        <w:gridCol w:w="1440"/>
        <w:gridCol w:w="2319"/>
      </w:tblGrid>
      <w:tr w:rsidR="00A453CB" w:rsidRPr="00337A07" w14:paraId="4157032E" w14:textId="77777777" w:rsidTr="00BC0086">
        <w:tc>
          <w:tcPr>
            <w:tcW w:w="3120" w:type="dxa"/>
            <w:vMerge w:val="restart"/>
            <w:tcBorders>
              <w:bottom w:val="single" w:sz="12" w:space="0" w:color="auto"/>
            </w:tcBorders>
            <w:vAlign w:val="center"/>
          </w:tcPr>
          <w:p w14:paraId="765C0665" w14:textId="77777777" w:rsidR="00A453CB" w:rsidRPr="00337A07" w:rsidRDefault="00A453CB" w:rsidP="00BC0086">
            <w:pPr>
              <w:keepNext/>
              <w:tabs>
                <w:tab w:val="left" w:pos="567"/>
                <w:tab w:val="left" w:pos="1134"/>
                <w:tab w:val="left" w:pos="1360"/>
                <w:tab w:val="left" w:pos="5664"/>
                <w:tab w:val="left" w:pos="6372"/>
                <w:tab w:val="left" w:pos="7080"/>
                <w:tab w:val="left" w:pos="7788"/>
              </w:tabs>
              <w:spacing w:before="80" w:after="80" w:line="200" w:lineRule="exact"/>
              <w:rPr>
                <w:i/>
                <w:sz w:val="16"/>
                <w:szCs w:val="16"/>
              </w:rPr>
            </w:pPr>
            <w:r w:rsidRPr="00337A07">
              <w:rPr>
                <w:i/>
                <w:sz w:val="16"/>
                <w:szCs w:val="16"/>
              </w:rPr>
              <w:t>Parameter</w:t>
            </w:r>
          </w:p>
        </w:tc>
        <w:tc>
          <w:tcPr>
            <w:tcW w:w="1320" w:type="dxa"/>
            <w:vMerge w:val="restart"/>
            <w:tcBorders>
              <w:bottom w:val="single" w:sz="12" w:space="0" w:color="auto"/>
            </w:tcBorders>
            <w:shd w:val="clear" w:color="auto" w:fill="FFFFFF"/>
            <w:vAlign w:val="center"/>
          </w:tcPr>
          <w:p w14:paraId="436E5158" w14:textId="77777777" w:rsidR="00A453CB" w:rsidRPr="00337A07" w:rsidRDefault="00A453CB" w:rsidP="00BC0086">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bCs/>
                <w:i/>
                <w:sz w:val="16"/>
                <w:szCs w:val="16"/>
              </w:rPr>
            </w:pPr>
            <w:r w:rsidRPr="00337A07">
              <w:rPr>
                <w:i/>
                <w:sz w:val="16"/>
                <w:szCs w:val="16"/>
              </w:rPr>
              <w:t>Unit</w:t>
            </w:r>
          </w:p>
        </w:tc>
        <w:tc>
          <w:tcPr>
            <w:tcW w:w="2880" w:type="dxa"/>
            <w:gridSpan w:val="2"/>
            <w:tcBorders>
              <w:bottom w:val="single" w:sz="2" w:space="0" w:color="auto"/>
            </w:tcBorders>
            <w:shd w:val="clear" w:color="auto" w:fill="FFFFFF"/>
            <w:vAlign w:val="center"/>
          </w:tcPr>
          <w:p w14:paraId="7A337229" w14:textId="77777777" w:rsidR="00A453CB" w:rsidRPr="00337A07" w:rsidRDefault="00A453CB" w:rsidP="00BC0086">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i/>
                <w:sz w:val="16"/>
                <w:szCs w:val="16"/>
              </w:rPr>
            </w:pPr>
            <w:r w:rsidRPr="00337A07">
              <w:rPr>
                <w:i/>
                <w:sz w:val="16"/>
                <w:szCs w:val="16"/>
              </w:rPr>
              <w:t xml:space="preserve">Limits </w:t>
            </w:r>
            <w:r w:rsidRPr="00337A07">
              <w:rPr>
                <w:i/>
                <w:sz w:val="16"/>
                <w:szCs w:val="16"/>
                <w:vertAlign w:val="superscript"/>
              </w:rPr>
              <w:t>1</w:t>
            </w:r>
          </w:p>
        </w:tc>
        <w:tc>
          <w:tcPr>
            <w:tcW w:w="2319" w:type="dxa"/>
            <w:vMerge w:val="restart"/>
            <w:tcBorders>
              <w:bottom w:val="single" w:sz="12" w:space="0" w:color="auto"/>
            </w:tcBorders>
            <w:shd w:val="clear" w:color="auto" w:fill="FFFFFF"/>
            <w:vAlign w:val="center"/>
          </w:tcPr>
          <w:p w14:paraId="22AF7CE4" w14:textId="77777777" w:rsidR="00A453CB" w:rsidRPr="00337A07" w:rsidRDefault="00A453CB" w:rsidP="00BC0086">
            <w:pPr>
              <w:keepNext/>
              <w:tabs>
                <w:tab w:val="left" w:pos="567"/>
                <w:tab w:val="left" w:pos="1134"/>
                <w:tab w:val="left" w:pos="1360"/>
                <w:tab w:val="left" w:pos="5664"/>
                <w:tab w:val="left" w:pos="6372"/>
                <w:tab w:val="left" w:pos="7080"/>
                <w:tab w:val="left" w:pos="7788"/>
              </w:tabs>
              <w:spacing w:before="80" w:after="80" w:line="200" w:lineRule="exact"/>
              <w:ind w:left="1134" w:hanging="1134"/>
              <w:rPr>
                <w:i/>
                <w:sz w:val="16"/>
                <w:szCs w:val="16"/>
              </w:rPr>
            </w:pPr>
            <w:r w:rsidRPr="00337A07">
              <w:rPr>
                <w:i/>
                <w:sz w:val="16"/>
                <w:szCs w:val="16"/>
              </w:rPr>
              <w:t xml:space="preserve">Test method </w:t>
            </w:r>
            <w:r w:rsidRPr="00337A07">
              <w:rPr>
                <w:i/>
                <w:sz w:val="16"/>
                <w:szCs w:val="16"/>
                <w:vertAlign w:val="superscript"/>
              </w:rPr>
              <w:t>2</w:t>
            </w:r>
          </w:p>
        </w:tc>
      </w:tr>
      <w:tr w:rsidR="00A453CB" w:rsidRPr="00337A07" w14:paraId="2D1E7D25" w14:textId="77777777" w:rsidTr="00BC0086">
        <w:tc>
          <w:tcPr>
            <w:tcW w:w="3120" w:type="dxa"/>
            <w:vMerge/>
            <w:tcBorders>
              <w:bottom w:val="single" w:sz="12" w:space="0" w:color="auto"/>
            </w:tcBorders>
            <w:shd w:val="clear" w:color="auto" w:fill="FFFFFF"/>
          </w:tcPr>
          <w:p w14:paraId="4221D912" w14:textId="77777777" w:rsidR="00A453CB" w:rsidRPr="00337A07" w:rsidRDefault="00A453CB" w:rsidP="00BC0086">
            <w:pPr>
              <w:keepNext/>
              <w:tabs>
                <w:tab w:val="left" w:pos="567"/>
                <w:tab w:val="left" w:pos="1134"/>
                <w:tab w:val="left" w:pos="1360"/>
                <w:tab w:val="left" w:pos="5664"/>
                <w:tab w:val="left" w:pos="6372"/>
                <w:tab w:val="left" w:pos="7080"/>
                <w:tab w:val="left" w:pos="7788"/>
              </w:tabs>
              <w:spacing w:before="80" w:after="80" w:line="200" w:lineRule="exact"/>
              <w:ind w:left="1134" w:hanging="1134"/>
              <w:rPr>
                <w:i/>
                <w:sz w:val="16"/>
                <w:szCs w:val="16"/>
              </w:rPr>
            </w:pPr>
          </w:p>
        </w:tc>
        <w:tc>
          <w:tcPr>
            <w:tcW w:w="1320" w:type="dxa"/>
            <w:vMerge/>
            <w:tcBorders>
              <w:bottom w:val="single" w:sz="12" w:space="0" w:color="auto"/>
            </w:tcBorders>
            <w:shd w:val="clear" w:color="auto" w:fill="FFFFFF"/>
          </w:tcPr>
          <w:p w14:paraId="27916DD1" w14:textId="77777777" w:rsidR="00A453CB" w:rsidRPr="00337A07" w:rsidRDefault="00A453CB" w:rsidP="00BC0086">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bCs/>
                <w:i/>
                <w:sz w:val="16"/>
                <w:szCs w:val="16"/>
              </w:rPr>
            </w:pPr>
          </w:p>
        </w:tc>
        <w:tc>
          <w:tcPr>
            <w:tcW w:w="1440" w:type="dxa"/>
            <w:tcBorders>
              <w:bottom w:val="single" w:sz="12" w:space="0" w:color="auto"/>
            </w:tcBorders>
            <w:shd w:val="clear" w:color="auto" w:fill="FFFFFF"/>
            <w:vAlign w:val="center"/>
          </w:tcPr>
          <w:p w14:paraId="112EC272" w14:textId="77777777" w:rsidR="00A453CB" w:rsidRPr="00337A07" w:rsidRDefault="00A453CB" w:rsidP="00BC0086">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bCs/>
                <w:i/>
                <w:sz w:val="16"/>
                <w:szCs w:val="16"/>
              </w:rPr>
            </w:pPr>
            <w:r w:rsidRPr="00337A07">
              <w:rPr>
                <w:bCs/>
                <w:i/>
                <w:sz w:val="16"/>
                <w:szCs w:val="16"/>
              </w:rPr>
              <w:t>Minimum</w:t>
            </w:r>
          </w:p>
        </w:tc>
        <w:tc>
          <w:tcPr>
            <w:tcW w:w="1440" w:type="dxa"/>
            <w:tcBorders>
              <w:bottom w:val="single" w:sz="12" w:space="0" w:color="auto"/>
            </w:tcBorders>
            <w:shd w:val="clear" w:color="auto" w:fill="FFFFFF"/>
            <w:vAlign w:val="center"/>
          </w:tcPr>
          <w:p w14:paraId="49E648E2" w14:textId="77777777" w:rsidR="00A453CB" w:rsidRPr="00337A07" w:rsidRDefault="00A453CB" w:rsidP="00BC0086">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i/>
                <w:sz w:val="16"/>
                <w:szCs w:val="16"/>
              </w:rPr>
            </w:pPr>
            <w:r w:rsidRPr="00337A07">
              <w:rPr>
                <w:bCs/>
                <w:i/>
                <w:sz w:val="16"/>
                <w:szCs w:val="16"/>
              </w:rPr>
              <w:t>Maximum</w:t>
            </w:r>
          </w:p>
        </w:tc>
        <w:tc>
          <w:tcPr>
            <w:tcW w:w="2319" w:type="dxa"/>
            <w:vMerge/>
            <w:tcBorders>
              <w:bottom w:val="single" w:sz="12" w:space="0" w:color="auto"/>
            </w:tcBorders>
            <w:shd w:val="clear" w:color="auto" w:fill="FFFFFF"/>
          </w:tcPr>
          <w:p w14:paraId="2286EC28" w14:textId="77777777" w:rsidR="00A453CB" w:rsidRPr="00337A07" w:rsidRDefault="00A453CB" w:rsidP="00BC0086">
            <w:pPr>
              <w:keepNext/>
              <w:tabs>
                <w:tab w:val="left" w:pos="567"/>
                <w:tab w:val="left" w:pos="1134"/>
                <w:tab w:val="left" w:pos="1360"/>
                <w:tab w:val="left" w:pos="5664"/>
                <w:tab w:val="left" w:pos="6372"/>
                <w:tab w:val="left" w:pos="7080"/>
                <w:tab w:val="left" w:pos="7788"/>
              </w:tabs>
              <w:spacing w:before="80" w:after="80" w:line="200" w:lineRule="exact"/>
              <w:ind w:left="1134" w:hanging="1134"/>
              <w:rPr>
                <w:szCs w:val="24"/>
              </w:rPr>
            </w:pPr>
          </w:p>
        </w:tc>
      </w:tr>
      <w:tr w:rsidR="00A453CB" w:rsidRPr="00337A07" w14:paraId="2A9705A5" w14:textId="77777777" w:rsidTr="00BC0086">
        <w:tc>
          <w:tcPr>
            <w:tcW w:w="3120" w:type="dxa"/>
            <w:tcBorders>
              <w:top w:val="single" w:sz="12" w:space="0" w:color="auto"/>
            </w:tcBorders>
            <w:shd w:val="clear" w:color="auto" w:fill="FFFFFF"/>
          </w:tcPr>
          <w:p w14:paraId="05B3BA47" w14:textId="77777777" w:rsidR="00A453CB" w:rsidRPr="00337A07" w:rsidRDefault="00A453CB" w:rsidP="00BC0086">
            <w:pPr>
              <w:keepNext/>
              <w:tabs>
                <w:tab w:val="left" w:pos="5664"/>
                <w:tab w:val="left" w:pos="6372"/>
                <w:tab w:val="left" w:pos="7080"/>
                <w:tab w:val="left" w:pos="7788"/>
              </w:tabs>
              <w:ind w:left="57"/>
            </w:pPr>
            <w:r w:rsidRPr="00337A07">
              <w:t>Research octane number, RON</w:t>
            </w:r>
          </w:p>
        </w:tc>
        <w:tc>
          <w:tcPr>
            <w:tcW w:w="1320" w:type="dxa"/>
            <w:tcBorders>
              <w:top w:val="single" w:sz="12" w:space="0" w:color="auto"/>
            </w:tcBorders>
            <w:shd w:val="clear" w:color="auto" w:fill="FFFFFF"/>
            <w:vAlign w:val="center"/>
          </w:tcPr>
          <w:p w14:paraId="5AFDF45B"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rPr>
                <w:bCs/>
              </w:rPr>
            </w:pPr>
          </w:p>
        </w:tc>
        <w:tc>
          <w:tcPr>
            <w:tcW w:w="1440" w:type="dxa"/>
            <w:tcBorders>
              <w:top w:val="single" w:sz="12" w:space="0" w:color="auto"/>
            </w:tcBorders>
            <w:shd w:val="clear" w:color="auto" w:fill="FFFFFF"/>
            <w:vAlign w:val="center"/>
          </w:tcPr>
          <w:p w14:paraId="5B943A99"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rPr>
                <w:bCs/>
              </w:rPr>
            </w:pPr>
            <w:r w:rsidRPr="00337A07">
              <w:t>95</w:t>
            </w:r>
          </w:p>
        </w:tc>
        <w:tc>
          <w:tcPr>
            <w:tcW w:w="1440" w:type="dxa"/>
            <w:tcBorders>
              <w:top w:val="single" w:sz="12" w:space="0" w:color="auto"/>
            </w:tcBorders>
            <w:shd w:val="clear" w:color="auto" w:fill="FFFFFF"/>
            <w:vAlign w:val="center"/>
          </w:tcPr>
          <w:p w14:paraId="6098DCDE"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2319" w:type="dxa"/>
            <w:tcBorders>
              <w:top w:val="single" w:sz="12" w:space="0" w:color="auto"/>
            </w:tcBorders>
            <w:shd w:val="clear" w:color="auto" w:fill="FFFFFF"/>
            <w:vAlign w:val="center"/>
          </w:tcPr>
          <w:p w14:paraId="635E0FF5"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ISO 5164</w:t>
            </w:r>
          </w:p>
        </w:tc>
      </w:tr>
      <w:tr w:rsidR="00A453CB" w:rsidRPr="00337A07" w14:paraId="34283C53" w14:textId="77777777" w:rsidTr="00BC0086">
        <w:tc>
          <w:tcPr>
            <w:tcW w:w="3120" w:type="dxa"/>
            <w:shd w:val="clear" w:color="auto" w:fill="FFFFFF"/>
          </w:tcPr>
          <w:p w14:paraId="7EC04409"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Motor octane number, MON</w:t>
            </w:r>
          </w:p>
        </w:tc>
        <w:tc>
          <w:tcPr>
            <w:tcW w:w="1320" w:type="dxa"/>
            <w:shd w:val="clear" w:color="auto" w:fill="FFFFFF"/>
            <w:vAlign w:val="center"/>
          </w:tcPr>
          <w:p w14:paraId="30FEF6D8"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p>
        </w:tc>
        <w:tc>
          <w:tcPr>
            <w:tcW w:w="1440" w:type="dxa"/>
            <w:shd w:val="clear" w:color="auto" w:fill="FFFFFF"/>
            <w:vAlign w:val="center"/>
          </w:tcPr>
          <w:p w14:paraId="405093C3"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rPr>
                <w:bCs/>
              </w:rPr>
            </w:pPr>
            <w:r w:rsidRPr="00337A07">
              <w:t>85</w:t>
            </w:r>
          </w:p>
        </w:tc>
        <w:tc>
          <w:tcPr>
            <w:tcW w:w="1440" w:type="dxa"/>
            <w:shd w:val="clear" w:color="auto" w:fill="FFFFFF"/>
            <w:vAlign w:val="center"/>
          </w:tcPr>
          <w:p w14:paraId="6E416AC4"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2319" w:type="dxa"/>
            <w:shd w:val="clear" w:color="auto" w:fill="FFFFFF"/>
            <w:vAlign w:val="center"/>
          </w:tcPr>
          <w:p w14:paraId="5EA9D39E"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ISO 5163</w:t>
            </w:r>
          </w:p>
        </w:tc>
      </w:tr>
      <w:tr w:rsidR="00A453CB" w:rsidRPr="00337A07" w14:paraId="3E12B1E3" w14:textId="77777777" w:rsidTr="00BC0086">
        <w:tc>
          <w:tcPr>
            <w:tcW w:w="3120" w:type="dxa"/>
            <w:shd w:val="clear" w:color="auto" w:fill="FFFFFF"/>
          </w:tcPr>
          <w:p w14:paraId="069F1386"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Density at 15 °C</w:t>
            </w:r>
          </w:p>
        </w:tc>
        <w:tc>
          <w:tcPr>
            <w:tcW w:w="1320" w:type="dxa"/>
            <w:shd w:val="clear" w:color="auto" w:fill="FFFFFF"/>
            <w:vAlign w:val="center"/>
          </w:tcPr>
          <w:p w14:paraId="1FBCA737"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kg/m</w:t>
            </w:r>
            <w:r w:rsidRPr="00337A07">
              <w:rPr>
                <w:vertAlign w:val="superscript"/>
              </w:rPr>
              <w:t>3</w:t>
            </w:r>
          </w:p>
        </w:tc>
        <w:tc>
          <w:tcPr>
            <w:tcW w:w="2880" w:type="dxa"/>
            <w:gridSpan w:val="2"/>
            <w:shd w:val="clear" w:color="auto" w:fill="FFFFFF"/>
            <w:vAlign w:val="center"/>
          </w:tcPr>
          <w:p w14:paraId="2367B0EA"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report</w:t>
            </w:r>
          </w:p>
        </w:tc>
        <w:tc>
          <w:tcPr>
            <w:tcW w:w="2319" w:type="dxa"/>
            <w:shd w:val="clear" w:color="auto" w:fill="FFFFFF"/>
            <w:vAlign w:val="center"/>
          </w:tcPr>
          <w:p w14:paraId="5BFAC2DE"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ISO 12185</w:t>
            </w:r>
          </w:p>
        </w:tc>
      </w:tr>
      <w:tr w:rsidR="00A453CB" w:rsidRPr="00337A07" w14:paraId="28FAB08E" w14:textId="77777777" w:rsidTr="00BC0086">
        <w:tc>
          <w:tcPr>
            <w:tcW w:w="3120" w:type="dxa"/>
            <w:shd w:val="clear" w:color="auto" w:fill="FFFFFF"/>
          </w:tcPr>
          <w:p w14:paraId="6E3F393D"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Vapour pressure</w:t>
            </w:r>
          </w:p>
        </w:tc>
        <w:tc>
          <w:tcPr>
            <w:tcW w:w="1320" w:type="dxa"/>
            <w:shd w:val="clear" w:color="auto" w:fill="FFFFFF"/>
            <w:vAlign w:val="center"/>
          </w:tcPr>
          <w:p w14:paraId="0A83C8F5"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kPa</w:t>
            </w:r>
          </w:p>
        </w:tc>
        <w:tc>
          <w:tcPr>
            <w:tcW w:w="1440" w:type="dxa"/>
            <w:shd w:val="clear" w:color="auto" w:fill="FFFFFF"/>
            <w:vAlign w:val="center"/>
          </w:tcPr>
          <w:p w14:paraId="7CC112C7"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50</w:t>
            </w:r>
          </w:p>
        </w:tc>
        <w:tc>
          <w:tcPr>
            <w:tcW w:w="1440" w:type="dxa"/>
            <w:shd w:val="clear" w:color="auto" w:fill="FFFFFF"/>
            <w:vAlign w:val="center"/>
          </w:tcPr>
          <w:p w14:paraId="15FA49D7"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60</w:t>
            </w:r>
          </w:p>
        </w:tc>
        <w:tc>
          <w:tcPr>
            <w:tcW w:w="2319" w:type="dxa"/>
            <w:shd w:val="clear" w:color="auto" w:fill="FFFFFF"/>
            <w:vAlign w:val="center"/>
          </w:tcPr>
          <w:p w14:paraId="3DEF8629" w14:textId="77777777" w:rsidR="00A453CB" w:rsidRPr="00337A07" w:rsidRDefault="00A453CB" w:rsidP="00BC0086">
            <w:pPr>
              <w:keepNext/>
              <w:tabs>
                <w:tab w:val="left" w:pos="1360"/>
                <w:tab w:val="left" w:pos="5664"/>
                <w:tab w:val="left" w:pos="6372"/>
                <w:tab w:val="left" w:pos="7080"/>
                <w:tab w:val="left" w:pos="7788"/>
              </w:tabs>
              <w:ind w:left="57"/>
            </w:pPr>
            <w:r w:rsidRPr="00337A07">
              <w:t>EN ISO 1 30 16-1 (DVPE)</w:t>
            </w:r>
          </w:p>
        </w:tc>
      </w:tr>
      <w:tr w:rsidR="00A453CB" w:rsidRPr="00337A07" w14:paraId="7FEDCFE7" w14:textId="77777777" w:rsidTr="00BC0086">
        <w:tc>
          <w:tcPr>
            <w:tcW w:w="3120" w:type="dxa"/>
            <w:shd w:val="clear" w:color="auto" w:fill="FFFFFF"/>
          </w:tcPr>
          <w:p w14:paraId="34541360"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 xml:space="preserve">Sulphur content </w:t>
            </w:r>
            <w:r w:rsidRPr="00337A07">
              <w:rPr>
                <w:vertAlign w:val="superscript"/>
              </w:rPr>
              <w:t>3,</w:t>
            </w:r>
            <w:r w:rsidRPr="00337A07">
              <w:t xml:space="preserve"> </w:t>
            </w:r>
            <w:r w:rsidRPr="00337A07">
              <w:rPr>
                <w:vertAlign w:val="superscript"/>
              </w:rPr>
              <w:t>4</w:t>
            </w:r>
          </w:p>
        </w:tc>
        <w:tc>
          <w:tcPr>
            <w:tcW w:w="1320" w:type="dxa"/>
            <w:shd w:val="clear" w:color="auto" w:fill="FFFFFF"/>
            <w:vAlign w:val="center"/>
          </w:tcPr>
          <w:p w14:paraId="187810E9"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mg/kg</w:t>
            </w:r>
          </w:p>
        </w:tc>
        <w:tc>
          <w:tcPr>
            <w:tcW w:w="1440" w:type="dxa"/>
            <w:shd w:val="clear" w:color="auto" w:fill="FFFFFF"/>
            <w:vAlign w:val="center"/>
          </w:tcPr>
          <w:p w14:paraId="512D759D"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1440" w:type="dxa"/>
            <w:shd w:val="clear" w:color="auto" w:fill="FFFFFF"/>
            <w:vAlign w:val="center"/>
          </w:tcPr>
          <w:p w14:paraId="5805E000"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10</w:t>
            </w:r>
          </w:p>
        </w:tc>
        <w:tc>
          <w:tcPr>
            <w:tcW w:w="2319" w:type="dxa"/>
            <w:shd w:val="clear" w:color="auto" w:fill="FFFFFF"/>
            <w:vAlign w:val="center"/>
          </w:tcPr>
          <w:p w14:paraId="746F4347"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ISO 20846</w:t>
            </w:r>
          </w:p>
          <w:p w14:paraId="6B74EE7B"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ISO 20884</w:t>
            </w:r>
          </w:p>
        </w:tc>
      </w:tr>
      <w:tr w:rsidR="00A453CB" w:rsidRPr="00337A07" w14:paraId="74028DA7" w14:textId="77777777" w:rsidTr="00BC0086">
        <w:tc>
          <w:tcPr>
            <w:tcW w:w="3120" w:type="dxa"/>
            <w:shd w:val="clear" w:color="auto" w:fill="FFFFFF"/>
          </w:tcPr>
          <w:p w14:paraId="614DCE6C"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Oxidation stability</w:t>
            </w:r>
          </w:p>
        </w:tc>
        <w:tc>
          <w:tcPr>
            <w:tcW w:w="1320" w:type="dxa"/>
            <w:shd w:val="clear" w:color="auto" w:fill="FFFFFF"/>
            <w:vAlign w:val="center"/>
          </w:tcPr>
          <w:p w14:paraId="00F4E8AB"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minutes</w:t>
            </w:r>
          </w:p>
        </w:tc>
        <w:tc>
          <w:tcPr>
            <w:tcW w:w="1440" w:type="dxa"/>
            <w:shd w:val="clear" w:color="auto" w:fill="FFFFFF"/>
            <w:vAlign w:val="center"/>
          </w:tcPr>
          <w:p w14:paraId="4E8E9D05"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360</w:t>
            </w:r>
          </w:p>
        </w:tc>
        <w:tc>
          <w:tcPr>
            <w:tcW w:w="1440" w:type="dxa"/>
            <w:shd w:val="clear" w:color="auto" w:fill="FFFFFF"/>
            <w:vAlign w:val="center"/>
          </w:tcPr>
          <w:p w14:paraId="502AABCC"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2319" w:type="dxa"/>
            <w:shd w:val="clear" w:color="auto" w:fill="FFFFFF"/>
            <w:vAlign w:val="center"/>
          </w:tcPr>
          <w:p w14:paraId="100D9465"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ISO 7536</w:t>
            </w:r>
          </w:p>
        </w:tc>
      </w:tr>
      <w:tr w:rsidR="00A453CB" w:rsidRPr="00337A07" w14:paraId="75668CAE" w14:textId="77777777" w:rsidTr="00BC0086">
        <w:tc>
          <w:tcPr>
            <w:tcW w:w="3120" w:type="dxa"/>
            <w:shd w:val="clear" w:color="auto" w:fill="FFFFFF"/>
          </w:tcPr>
          <w:p w14:paraId="21012AE4"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 xml:space="preserve">Existent gum content </w:t>
            </w:r>
          </w:p>
          <w:p w14:paraId="44D743F8"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(solvent washed)</w:t>
            </w:r>
          </w:p>
        </w:tc>
        <w:tc>
          <w:tcPr>
            <w:tcW w:w="1320" w:type="dxa"/>
            <w:shd w:val="clear" w:color="auto" w:fill="FFFFFF"/>
            <w:vAlign w:val="center"/>
          </w:tcPr>
          <w:p w14:paraId="11576474"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mg/100ml</w:t>
            </w:r>
          </w:p>
        </w:tc>
        <w:tc>
          <w:tcPr>
            <w:tcW w:w="1440" w:type="dxa"/>
            <w:shd w:val="clear" w:color="auto" w:fill="FFFFFF"/>
            <w:vAlign w:val="center"/>
          </w:tcPr>
          <w:p w14:paraId="60B56412"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1440" w:type="dxa"/>
            <w:shd w:val="clear" w:color="auto" w:fill="FFFFFF"/>
            <w:vAlign w:val="center"/>
          </w:tcPr>
          <w:p w14:paraId="29CCEDA4"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4</w:t>
            </w:r>
          </w:p>
        </w:tc>
        <w:tc>
          <w:tcPr>
            <w:tcW w:w="2319" w:type="dxa"/>
            <w:shd w:val="clear" w:color="auto" w:fill="FFFFFF"/>
            <w:vAlign w:val="center"/>
          </w:tcPr>
          <w:p w14:paraId="35C58405"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ISO 6246</w:t>
            </w:r>
          </w:p>
        </w:tc>
      </w:tr>
      <w:tr w:rsidR="00A453CB" w:rsidRPr="00337A07" w14:paraId="11E5CDD9" w14:textId="77777777" w:rsidTr="00BC0086">
        <w:tc>
          <w:tcPr>
            <w:tcW w:w="3120" w:type="dxa"/>
            <w:shd w:val="clear" w:color="auto" w:fill="FFFFFF"/>
          </w:tcPr>
          <w:p w14:paraId="7A2FD962" w14:textId="77777777" w:rsidR="00A453CB" w:rsidRPr="00337A07" w:rsidRDefault="00A453CB" w:rsidP="00BC0086">
            <w:pPr>
              <w:keepNext/>
              <w:tabs>
                <w:tab w:val="left" w:pos="567"/>
                <w:tab w:val="left" w:pos="1360"/>
                <w:tab w:val="left" w:pos="5664"/>
                <w:tab w:val="left" w:pos="6372"/>
                <w:tab w:val="left" w:pos="7080"/>
                <w:tab w:val="left" w:pos="7788"/>
              </w:tabs>
              <w:ind w:left="57"/>
            </w:pPr>
            <w:r w:rsidRPr="00337A07">
              <w:t>Appearance shall be determined at ambient temperature or 15 °C whichever is higher.</w:t>
            </w:r>
          </w:p>
        </w:tc>
        <w:tc>
          <w:tcPr>
            <w:tcW w:w="1320" w:type="dxa"/>
            <w:shd w:val="clear" w:color="auto" w:fill="FFFFFF"/>
            <w:vAlign w:val="center"/>
          </w:tcPr>
          <w:p w14:paraId="18B36D47"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p>
        </w:tc>
        <w:tc>
          <w:tcPr>
            <w:tcW w:w="2880" w:type="dxa"/>
            <w:gridSpan w:val="2"/>
            <w:shd w:val="clear" w:color="auto" w:fill="FFFFFF"/>
            <w:vAlign w:val="center"/>
          </w:tcPr>
          <w:p w14:paraId="36740D31" w14:textId="77777777" w:rsidR="00A453CB" w:rsidRPr="00337A07" w:rsidRDefault="00A453CB" w:rsidP="00BC0086">
            <w:pPr>
              <w:keepNext/>
              <w:tabs>
                <w:tab w:val="left" w:pos="567"/>
                <w:tab w:val="left" w:pos="1360"/>
                <w:tab w:val="left" w:pos="5664"/>
                <w:tab w:val="left" w:pos="6372"/>
                <w:tab w:val="left" w:pos="7080"/>
                <w:tab w:val="left" w:pos="7788"/>
              </w:tabs>
              <w:jc w:val="center"/>
            </w:pPr>
            <w:r w:rsidRPr="00337A07">
              <w:t>Clear and bright, visibly free of suspended or precipitated contaminants</w:t>
            </w:r>
          </w:p>
        </w:tc>
        <w:tc>
          <w:tcPr>
            <w:tcW w:w="2319" w:type="dxa"/>
            <w:shd w:val="clear" w:color="auto" w:fill="FFFFFF"/>
            <w:vAlign w:val="center"/>
          </w:tcPr>
          <w:p w14:paraId="1D2AE6D2"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Visual inspection</w:t>
            </w:r>
          </w:p>
        </w:tc>
      </w:tr>
      <w:tr w:rsidR="00A453CB" w:rsidRPr="00337A07" w14:paraId="56A96A61" w14:textId="77777777" w:rsidTr="00BC0086">
        <w:tc>
          <w:tcPr>
            <w:tcW w:w="3120" w:type="dxa"/>
            <w:shd w:val="clear" w:color="auto" w:fill="FFFFFF"/>
          </w:tcPr>
          <w:p w14:paraId="3816C337"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rPr>
                <w:vertAlign w:val="superscript"/>
              </w:rPr>
            </w:pPr>
            <w:r w:rsidRPr="00337A07">
              <w:t xml:space="preserve">Ethanol and higher alcohols </w:t>
            </w:r>
            <w:r w:rsidRPr="00337A07">
              <w:rPr>
                <w:vertAlign w:val="superscript"/>
              </w:rPr>
              <w:t>7</w:t>
            </w:r>
          </w:p>
        </w:tc>
        <w:tc>
          <w:tcPr>
            <w:tcW w:w="1320" w:type="dxa"/>
            <w:shd w:val="clear" w:color="auto" w:fill="FFFFFF"/>
            <w:vAlign w:val="center"/>
          </w:tcPr>
          <w:p w14:paraId="5C4BF676"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 (V/V)</w:t>
            </w:r>
          </w:p>
        </w:tc>
        <w:tc>
          <w:tcPr>
            <w:tcW w:w="1440" w:type="dxa"/>
            <w:shd w:val="clear" w:color="auto" w:fill="FFFFFF"/>
            <w:vAlign w:val="center"/>
          </w:tcPr>
          <w:p w14:paraId="693AF2C4"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70</w:t>
            </w:r>
          </w:p>
        </w:tc>
        <w:tc>
          <w:tcPr>
            <w:tcW w:w="1440" w:type="dxa"/>
            <w:shd w:val="clear" w:color="auto" w:fill="FFFFFF"/>
            <w:vAlign w:val="center"/>
          </w:tcPr>
          <w:p w14:paraId="15804A9B"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80</w:t>
            </w:r>
          </w:p>
        </w:tc>
        <w:tc>
          <w:tcPr>
            <w:tcW w:w="2319" w:type="dxa"/>
            <w:shd w:val="clear" w:color="auto" w:fill="FFFFFF"/>
            <w:vAlign w:val="center"/>
          </w:tcPr>
          <w:p w14:paraId="75BAEA62"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1601</w:t>
            </w:r>
          </w:p>
          <w:p w14:paraId="1EBE95C8"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13132</w:t>
            </w:r>
          </w:p>
          <w:p w14:paraId="1084EDF4"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1451 7</w:t>
            </w:r>
          </w:p>
        </w:tc>
      </w:tr>
      <w:tr w:rsidR="00A453CB" w:rsidRPr="00337A07" w14:paraId="1FF45B84" w14:textId="77777777" w:rsidTr="00BC0086">
        <w:tc>
          <w:tcPr>
            <w:tcW w:w="3120" w:type="dxa"/>
            <w:shd w:val="clear" w:color="auto" w:fill="FFFFFF"/>
          </w:tcPr>
          <w:p w14:paraId="3C62E2AE"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Higher alcohols (C</w:t>
            </w:r>
            <w:r w:rsidRPr="00337A07">
              <w:rPr>
                <w:vertAlign w:val="subscript"/>
              </w:rPr>
              <w:t>3</w:t>
            </w:r>
            <w:r w:rsidRPr="00337A07">
              <w:t xml:space="preserve"> - C</w:t>
            </w:r>
            <w:r w:rsidRPr="00337A07">
              <w:rPr>
                <w:vertAlign w:val="subscript"/>
              </w:rPr>
              <w:t>8</w:t>
            </w:r>
            <w:r w:rsidRPr="00337A07">
              <w:t>)</w:t>
            </w:r>
          </w:p>
        </w:tc>
        <w:tc>
          <w:tcPr>
            <w:tcW w:w="1320" w:type="dxa"/>
            <w:shd w:val="clear" w:color="auto" w:fill="FFFFFF"/>
            <w:vAlign w:val="center"/>
          </w:tcPr>
          <w:p w14:paraId="389F0614"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 (V/V)</w:t>
            </w:r>
          </w:p>
        </w:tc>
        <w:tc>
          <w:tcPr>
            <w:tcW w:w="1440" w:type="dxa"/>
            <w:shd w:val="clear" w:color="auto" w:fill="FFFFFF"/>
            <w:vAlign w:val="center"/>
          </w:tcPr>
          <w:p w14:paraId="47B8F113"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1440" w:type="dxa"/>
            <w:shd w:val="clear" w:color="auto" w:fill="FFFFFF"/>
            <w:vAlign w:val="center"/>
          </w:tcPr>
          <w:p w14:paraId="1D054E81"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2</w:t>
            </w:r>
          </w:p>
        </w:tc>
        <w:tc>
          <w:tcPr>
            <w:tcW w:w="2319" w:type="dxa"/>
            <w:shd w:val="clear" w:color="auto" w:fill="FFFFFF"/>
            <w:vAlign w:val="center"/>
          </w:tcPr>
          <w:p w14:paraId="6FA17437" w14:textId="77777777" w:rsidR="00A453CB" w:rsidRPr="00337A07" w:rsidRDefault="00A453CB" w:rsidP="00BC0086">
            <w:pPr>
              <w:keepNext/>
              <w:tabs>
                <w:tab w:val="left" w:pos="1134"/>
                <w:tab w:val="left" w:pos="1360"/>
                <w:tab w:val="left" w:pos="5664"/>
                <w:tab w:val="left" w:pos="6372"/>
                <w:tab w:val="left" w:pos="7080"/>
                <w:tab w:val="left" w:pos="7788"/>
              </w:tabs>
              <w:ind w:left="1134" w:hanging="1134"/>
            </w:pPr>
          </w:p>
        </w:tc>
      </w:tr>
      <w:tr w:rsidR="00A453CB" w:rsidRPr="00337A07" w14:paraId="1E10274F" w14:textId="77777777" w:rsidTr="00BC0086">
        <w:tc>
          <w:tcPr>
            <w:tcW w:w="3120" w:type="dxa"/>
            <w:shd w:val="clear" w:color="auto" w:fill="FFFFFF"/>
          </w:tcPr>
          <w:p w14:paraId="7C67A267"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Methanol</w:t>
            </w:r>
          </w:p>
        </w:tc>
        <w:tc>
          <w:tcPr>
            <w:tcW w:w="1320" w:type="dxa"/>
            <w:shd w:val="clear" w:color="auto" w:fill="FFFFFF"/>
            <w:vAlign w:val="center"/>
          </w:tcPr>
          <w:p w14:paraId="2ECE4640"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p>
        </w:tc>
        <w:tc>
          <w:tcPr>
            <w:tcW w:w="1440" w:type="dxa"/>
            <w:shd w:val="clear" w:color="auto" w:fill="FFFFFF"/>
            <w:vAlign w:val="center"/>
          </w:tcPr>
          <w:p w14:paraId="3A69D067"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1440" w:type="dxa"/>
            <w:shd w:val="clear" w:color="auto" w:fill="auto"/>
            <w:vAlign w:val="center"/>
          </w:tcPr>
          <w:p w14:paraId="086CE061"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0.5</w:t>
            </w:r>
          </w:p>
        </w:tc>
        <w:tc>
          <w:tcPr>
            <w:tcW w:w="2319" w:type="dxa"/>
            <w:shd w:val="clear" w:color="auto" w:fill="FFFFFF"/>
            <w:vAlign w:val="center"/>
          </w:tcPr>
          <w:p w14:paraId="53E89E5D" w14:textId="77777777" w:rsidR="00A453CB" w:rsidRPr="00337A07" w:rsidRDefault="00A453CB" w:rsidP="00BC0086">
            <w:pPr>
              <w:keepNext/>
              <w:tabs>
                <w:tab w:val="left" w:pos="1134"/>
                <w:tab w:val="left" w:pos="1360"/>
                <w:tab w:val="left" w:pos="5664"/>
                <w:tab w:val="left" w:pos="6372"/>
                <w:tab w:val="left" w:pos="7080"/>
                <w:tab w:val="left" w:pos="7788"/>
              </w:tabs>
              <w:ind w:left="1134" w:hanging="1134"/>
            </w:pPr>
          </w:p>
        </w:tc>
      </w:tr>
      <w:tr w:rsidR="00A453CB" w:rsidRPr="00337A07" w14:paraId="0C475D4D" w14:textId="77777777" w:rsidTr="00BC0086">
        <w:tc>
          <w:tcPr>
            <w:tcW w:w="3120" w:type="dxa"/>
            <w:shd w:val="clear" w:color="auto" w:fill="FFFFFF"/>
          </w:tcPr>
          <w:p w14:paraId="6CC0CD26"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 xml:space="preserve">Petrol </w:t>
            </w:r>
            <w:r w:rsidRPr="00337A07">
              <w:rPr>
                <w:vertAlign w:val="superscript"/>
              </w:rPr>
              <w:t>5</w:t>
            </w:r>
          </w:p>
        </w:tc>
        <w:tc>
          <w:tcPr>
            <w:tcW w:w="1320" w:type="dxa"/>
            <w:shd w:val="clear" w:color="auto" w:fill="FFFFFF"/>
            <w:vAlign w:val="center"/>
          </w:tcPr>
          <w:p w14:paraId="3B8B27A3"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 (V/V)</w:t>
            </w:r>
          </w:p>
        </w:tc>
        <w:tc>
          <w:tcPr>
            <w:tcW w:w="2880" w:type="dxa"/>
            <w:gridSpan w:val="2"/>
            <w:shd w:val="clear" w:color="auto" w:fill="auto"/>
            <w:vAlign w:val="center"/>
          </w:tcPr>
          <w:p w14:paraId="647C635E"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Balance</w:t>
            </w:r>
          </w:p>
        </w:tc>
        <w:tc>
          <w:tcPr>
            <w:tcW w:w="2319" w:type="dxa"/>
            <w:shd w:val="clear" w:color="auto" w:fill="FFFFFF"/>
            <w:vAlign w:val="center"/>
          </w:tcPr>
          <w:p w14:paraId="12FCEE1C"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228</w:t>
            </w:r>
          </w:p>
        </w:tc>
      </w:tr>
      <w:tr w:rsidR="00A453CB" w:rsidRPr="00337A07" w14:paraId="4C5775B3" w14:textId="77777777" w:rsidTr="00BC0086">
        <w:tc>
          <w:tcPr>
            <w:tcW w:w="3120" w:type="dxa"/>
            <w:shd w:val="clear" w:color="auto" w:fill="FFFFFF"/>
          </w:tcPr>
          <w:p w14:paraId="28D2FE22"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Phosphorus</w:t>
            </w:r>
          </w:p>
        </w:tc>
        <w:tc>
          <w:tcPr>
            <w:tcW w:w="1320" w:type="dxa"/>
            <w:shd w:val="clear" w:color="auto" w:fill="FFFFFF"/>
            <w:vAlign w:val="center"/>
          </w:tcPr>
          <w:p w14:paraId="416C29CE"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mg/l</w:t>
            </w:r>
          </w:p>
        </w:tc>
        <w:tc>
          <w:tcPr>
            <w:tcW w:w="2880" w:type="dxa"/>
            <w:gridSpan w:val="2"/>
            <w:shd w:val="clear" w:color="auto" w:fill="auto"/>
            <w:vAlign w:val="center"/>
          </w:tcPr>
          <w:p w14:paraId="6D8C9A4D"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0.3</w:t>
            </w:r>
            <w:r w:rsidRPr="00337A07">
              <w:rPr>
                <w:vertAlign w:val="superscript"/>
              </w:rPr>
              <w:t>6</w:t>
            </w:r>
          </w:p>
        </w:tc>
        <w:tc>
          <w:tcPr>
            <w:tcW w:w="2319" w:type="dxa"/>
            <w:shd w:val="clear" w:color="auto" w:fill="FFFFFF"/>
            <w:vAlign w:val="center"/>
          </w:tcPr>
          <w:p w14:paraId="46086D57" w14:textId="77777777" w:rsidR="00A453CB" w:rsidRPr="00337A07" w:rsidRDefault="00A453CB" w:rsidP="00BC0086">
            <w:pPr>
              <w:keepNext/>
              <w:tabs>
                <w:tab w:val="left" w:pos="1360"/>
                <w:tab w:val="left" w:pos="5664"/>
                <w:tab w:val="left" w:pos="6372"/>
                <w:tab w:val="left" w:pos="7080"/>
                <w:tab w:val="left" w:pos="7788"/>
              </w:tabs>
              <w:ind w:left="57"/>
            </w:pPr>
            <w:r w:rsidRPr="00337A07">
              <w:t xml:space="preserve">EN 15487 </w:t>
            </w:r>
            <w:r w:rsidRPr="00337A07">
              <w:br/>
              <w:t>ASTM D 3231</w:t>
            </w:r>
          </w:p>
        </w:tc>
      </w:tr>
      <w:tr w:rsidR="00A453CB" w:rsidRPr="00337A07" w14:paraId="6F6C2158" w14:textId="77777777" w:rsidTr="00BC0086">
        <w:tc>
          <w:tcPr>
            <w:tcW w:w="3120" w:type="dxa"/>
            <w:shd w:val="clear" w:color="auto" w:fill="FFFFFF"/>
          </w:tcPr>
          <w:p w14:paraId="524B3EB9"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Water content</w:t>
            </w:r>
          </w:p>
        </w:tc>
        <w:tc>
          <w:tcPr>
            <w:tcW w:w="1320" w:type="dxa"/>
            <w:shd w:val="clear" w:color="auto" w:fill="FFFFFF"/>
            <w:vAlign w:val="center"/>
          </w:tcPr>
          <w:p w14:paraId="2BB23239"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 (V/V)</w:t>
            </w:r>
          </w:p>
        </w:tc>
        <w:tc>
          <w:tcPr>
            <w:tcW w:w="1440" w:type="dxa"/>
            <w:shd w:val="clear" w:color="auto" w:fill="FFFFFF"/>
            <w:vAlign w:val="center"/>
          </w:tcPr>
          <w:p w14:paraId="6E3D8793"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1440" w:type="dxa"/>
            <w:shd w:val="clear" w:color="auto" w:fill="auto"/>
            <w:vAlign w:val="center"/>
          </w:tcPr>
          <w:p w14:paraId="49870E8F"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 xml:space="preserve"> 0.3</w:t>
            </w:r>
          </w:p>
        </w:tc>
        <w:tc>
          <w:tcPr>
            <w:tcW w:w="2319" w:type="dxa"/>
            <w:shd w:val="clear" w:color="auto" w:fill="FFFFFF"/>
            <w:vAlign w:val="center"/>
          </w:tcPr>
          <w:p w14:paraId="5D465D0A" w14:textId="77777777" w:rsidR="00A453CB" w:rsidRPr="00337A07" w:rsidRDefault="00A453CB" w:rsidP="00BC0086">
            <w:pPr>
              <w:keepNext/>
              <w:tabs>
                <w:tab w:val="left" w:pos="1360"/>
                <w:tab w:val="left" w:pos="5664"/>
                <w:tab w:val="left" w:pos="6372"/>
                <w:tab w:val="left" w:pos="7080"/>
                <w:tab w:val="left" w:pos="7788"/>
              </w:tabs>
              <w:ind w:left="57"/>
            </w:pPr>
            <w:r w:rsidRPr="00337A07">
              <w:t>ASTM E 1064</w:t>
            </w:r>
            <w:r w:rsidRPr="00337A07">
              <w:br/>
              <w:t>EN 15 489</w:t>
            </w:r>
          </w:p>
        </w:tc>
      </w:tr>
      <w:tr w:rsidR="00A453CB" w:rsidRPr="00337A07" w14:paraId="0EAB4B1E" w14:textId="77777777" w:rsidTr="00BC0086">
        <w:tc>
          <w:tcPr>
            <w:tcW w:w="3120" w:type="dxa"/>
            <w:shd w:val="clear" w:color="auto" w:fill="FFFFFF"/>
          </w:tcPr>
          <w:p w14:paraId="22482F92"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Inorganic chloride content</w:t>
            </w:r>
          </w:p>
        </w:tc>
        <w:tc>
          <w:tcPr>
            <w:tcW w:w="1320" w:type="dxa"/>
            <w:shd w:val="clear" w:color="auto" w:fill="FFFFFF"/>
            <w:vAlign w:val="center"/>
          </w:tcPr>
          <w:p w14:paraId="4655BE98"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mg/1</w:t>
            </w:r>
          </w:p>
        </w:tc>
        <w:tc>
          <w:tcPr>
            <w:tcW w:w="1440" w:type="dxa"/>
            <w:shd w:val="clear" w:color="auto" w:fill="FFFFFF"/>
            <w:vAlign w:val="center"/>
          </w:tcPr>
          <w:p w14:paraId="627D9CCA"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1440" w:type="dxa"/>
            <w:shd w:val="clear" w:color="auto" w:fill="auto"/>
            <w:vAlign w:val="center"/>
          </w:tcPr>
          <w:p w14:paraId="07F4EDD8"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1</w:t>
            </w:r>
          </w:p>
        </w:tc>
        <w:tc>
          <w:tcPr>
            <w:tcW w:w="2319" w:type="dxa"/>
            <w:shd w:val="clear" w:color="auto" w:fill="FFFFFF"/>
            <w:vAlign w:val="center"/>
          </w:tcPr>
          <w:p w14:paraId="5A551FA1"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ISO 6227 - EN 15492</w:t>
            </w:r>
          </w:p>
        </w:tc>
      </w:tr>
      <w:tr w:rsidR="00A453CB" w:rsidRPr="00337A07" w14:paraId="77332AE3" w14:textId="77777777" w:rsidTr="00BC0086">
        <w:tc>
          <w:tcPr>
            <w:tcW w:w="3120" w:type="dxa"/>
            <w:shd w:val="clear" w:color="auto" w:fill="FFFFFF"/>
          </w:tcPr>
          <w:p w14:paraId="5C6D7964"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proofErr w:type="spellStart"/>
            <w:r w:rsidRPr="00337A07">
              <w:t>pHe</w:t>
            </w:r>
            <w:proofErr w:type="spellEnd"/>
          </w:p>
        </w:tc>
        <w:tc>
          <w:tcPr>
            <w:tcW w:w="1320" w:type="dxa"/>
            <w:shd w:val="clear" w:color="auto" w:fill="FFFFFF"/>
            <w:vAlign w:val="center"/>
          </w:tcPr>
          <w:p w14:paraId="6ED6D3B5"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p>
        </w:tc>
        <w:tc>
          <w:tcPr>
            <w:tcW w:w="1440" w:type="dxa"/>
            <w:shd w:val="clear" w:color="auto" w:fill="FFFFFF"/>
            <w:vAlign w:val="center"/>
          </w:tcPr>
          <w:p w14:paraId="4284B38D"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6.5</w:t>
            </w:r>
          </w:p>
        </w:tc>
        <w:tc>
          <w:tcPr>
            <w:tcW w:w="1440" w:type="dxa"/>
            <w:shd w:val="clear" w:color="auto" w:fill="auto"/>
            <w:vAlign w:val="center"/>
          </w:tcPr>
          <w:p w14:paraId="77E8F82B"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9</w:t>
            </w:r>
          </w:p>
        </w:tc>
        <w:tc>
          <w:tcPr>
            <w:tcW w:w="2319" w:type="dxa"/>
            <w:shd w:val="clear" w:color="auto" w:fill="FFFFFF"/>
            <w:vAlign w:val="center"/>
          </w:tcPr>
          <w:p w14:paraId="3F85828E"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ASTM D 6423</w:t>
            </w:r>
          </w:p>
          <w:p w14:paraId="7FEE6204"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15490</w:t>
            </w:r>
          </w:p>
        </w:tc>
      </w:tr>
      <w:tr w:rsidR="00A453CB" w:rsidRPr="00337A07" w14:paraId="7A25BEDC" w14:textId="77777777" w:rsidTr="00BC0086">
        <w:tc>
          <w:tcPr>
            <w:tcW w:w="3120" w:type="dxa"/>
            <w:shd w:val="clear" w:color="auto" w:fill="FFFFFF"/>
          </w:tcPr>
          <w:p w14:paraId="010134FD" w14:textId="77777777" w:rsidR="00A453CB" w:rsidRPr="00337A07" w:rsidRDefault="00A453CB" w:rsidP="00BC0086">
            <w:pPr>
              <w:keepNext/>
              <w:tabs>
                <w:tab w:val="left" w:pos="567"/>
                <w:tab w:val="left" w:pos="1360"/>
                <w:tab w:val="left" w:pos="5664"/>
                <w:tab w:val="left" w:pos="6372"/>
                <w:tab w:val="left" w:pos="7080"/>
                <w:tab w:val="left" w:pos="7788"/>
              </w:tabs>
              <w:ind w:left="57"/>
            </w:pPr>
            <w:r w:rsidRPr="00337A07">
              <w:t xml:space="preserve">Copper strip corrosion </w:t>
            </w:r>
          </w:p>
          <w:p w14:paraId="265A7E64" w14:textId="77777777" w:rsidR="00A453CB" w:rsidRPr="00337A07" w:rsidRDefault="00A453CB" w:rsidP="00BC0086">
            <w:pPr>
              <w:keepNext/>
              <w:tabs>
                <w:tab w:val="left" w:pos="567"/>
                <w:tab w:val="left" w:pos="1360"/>
                <w:tab w:val="left" w:pos="5664"/>
                <w:tab w:val="left" w:pos="6372"/>
                <w:tab w:val="left" w:pos="7080"/>
                <w:tab w:val="left" w:pos="7788"/>
              </w:tabs>
              <w:ind w:left="57"/>
            </w:pPr>
            <w:r w:rsidRPr="00337A07">
              <w:t>(3h at 50 °C)</w:t>
            </w:r>
          </w:p>
        </w:tc>
        <w:tc>
          <w:tcPr>
            <w:tcW w:w="1320" w:type="dxa"/>
            <w:shd w:val="clear" w:color="auto" w:fill="FFFFFF"/>
            <w:vAlign w:val="center"/>
          </w:tcPr>
          <w:p w14:paraId="78AF89CF"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Rating</w:t>
            </w:r>
          </w:p>
        </w:tc>
        <w:tc>
          <w:tcPr>
            <w:tcW w:w="1440" w:type="dxa"/>
            <w:shd w:val="clear" w:color="auto" w:fill="FFFFFF"/>
            <w:vAlign w:val="center"/>
          </w:tcPr>
          <w:p w14:paraId="0146BA7C"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Class I</w:t>
            </w:r>
          </w:p>
        </w:tc>
        <w:tc>
          <w:tcPr>
            <w:tcW w:w="1440" w:type="dxa"/>
            <w:shd w:val="clear" w:color="auto" w:fill="auto"/>
            <w:vAlign w:val="center"/>
          </w:tcPr>
          <w:p w14:paraId="116CCEB0"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p>
        </w:tc>
        <w:tc>
          <w:tcPr>
            <w:tcW w:w="2319" w:type="dxa"/>
            <w:shd w:val="clear" w:color="auto" w:fill="FFFFFF"/>
            <w:vAlign w:val="center"/>
          </w:tcPr>
          <w:p w14:paraId="1641ECCA"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ISO 2160</w:t>
            </w:r>
          </w:p>
        </w:tc>
      </w:tr>
      <w:tr w:rsidR="00A453CB" w:rsidRPr="00337A07" w14:paraId="06D638BF" w14:textId="77777777" w:rsidTr="00BC0086">
        <w:tc>
          <w:tcPr>
            <w:tcW w:w="3120" w:type="dxa"/>
            <w:vMerge w:val="restart"/>
            <w:shd w:val="clear" w:color="auto" w:fill="FFFFFF"/>
          </w:tcPr>
          <w:p w14:paraId="1517EC55" w14:textId="77777777" w:rsidR="00A453CB" w:rsidRPr="00337A07" w:rsidRDefault="00A453CB" w:rsidP="00BC0086">
            <w:pPr>
              <w:keepNext/>
              <w:tabs>
                <w:tab w:val="left" w:pos="567"/>
                <w:tab w:val="left" w:pos="1360"/>
                <w:tab w:val="left" w:pos="5664"/>
                <w:tab w:val="left" w:pos="6372"/>
                <w:tab w:val="left" w:pos="7080"/>
                <w:tab w:val="left" w:pos="7788"/>
              </w:tabs>
              <w:ind w:left="57"/>
            </w:pPr>
            <w:r w:rsidRPr="00337A07">
              <w:t xml:space="preserve">Acidity </w:t>
            </w:r>
          </w:p>
          <w:p w14:paraId="51D2320C" w14:textId="77777777" w:rsidR="00A453CB" w:rsidRPr="00337A07" w:rsidRDefault="00A453CB" w:rsidP="00BC0086">
            <w:pPr>
              <w:keepNext/>
              <w:tabs>
                <w:tab w:val="left" w:pos="567"/>
                <w:tab w:val="left" w:pos="1360"/>
                <w:tab w:val="left" w:pos="5664"/>
                <w:tab w:val="left" w:pos="6372"/>
                <w:tab w:val="left" w:pos="7080"/>
                <w:tab w:val="left" w:pos="7788"/>
              </w:tabs>
              <w:ind w:left="57"/>
            </w:pPr>
            <w:r w:rsidRPr="00337A07">
              <w:t>(as acetic acid CH</w:t>
            </w:r>
            <w:r w:rsidRPr="00337A07">
              <w:rPr>
                <w:vertAlign w:val="subscript"/>
              </w:rPr>
              <w:t>3</w:t>
            </w:r>
            <w:r w:rsidRPr="00337A07">
              <w:t>COOH)</w:t>
            </w:r>
          </w:p>
        </w:tc>
        <w:tc>
          <w:tcPr>
            <w:tcW w:w="1320" w:type="dxa"/>
            <w:shd w:val="clear" w:color="auto" w:fill="FFFFFF"/>
            <w:vAlign w:val="center"/>
          </w:tcPr>
          <w:p w14:paraId="07D6E6E8"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 (m/m)</w:t>
            </w:r>
          </w:p>
        </w:tc>
        <w:tc>
          <w:tcPr>
            <w:tcW w:w="1440" w:type="dxa"/>
            <w:shd w:val="clear" w:color="auto" w:fill="FFFFFF"/>
            <w:vAlign w:val="center"/>
          </w:tcPr>
          <w:p w14:paraId="5A64FF03"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p>
        </w:tc>
        <w:tc>
          <w:tcPr>
            <w:tcW w:w="1440" w:type="dxa"/>
            <w:shd w:val="clear" w:color="auto" w:fill="auto"/>
            <w:vAlign w:val="center"/>
          </w:tcPr>
          <w:p w14:paraId="6F9800C9"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0.005</w:t>
            </w:r>
          </w:p>
        </w:tc>
        <w:tc>
          <w:tcPr>
            <w:tcW w:w="2319" w:type="dxa"/>
            <w:vMerge w:val="restart"/>
            <w:shd w:val="clear" w:color="auto" w:fill="FFFFFF"/>
            <w:vAlign w:val="center"/>
          </w:tcPr>
          <w:p w14:paraId="35631209"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ASTM 0161 3</w:t>
            </w:r>
          </w:p>
          <w:p w14:paraId="34B7B637" w14:textId="77777777" w:rsidR="00A453CB" w:rsidRPr="00337A07" w:rsidRDefault="00A453CB" w:rsidP="00BC0086">
            <w:pPr>
              <w:keepNext/>
              <w:tabs>
                <w:tab w:val="left" w:pos="1134"/>
                <w:tab w:val="left" w:pos="1360"/>
                <w:tab w:val="left" w:pos="5664"/>
                <w:tab w:val="left" w:pos="6372"/>
                <w:tab w:val="left" w:pos="7080"/>
                <w:tab w:val="left" w:pos="7788"/>
              </w:tabs>
              <w:ind w:left="1191" w:hanging="1134"/>
            </w:pPr>
            <w:r w:rsidRPr="00337A07">
              <w:t>EN 15491</w:t>
            </w:r>
          </w:p>
        </w:tc>
      </w:tr>
      <w:tr w:rsidR="00A453CB" w:rsidRPr="00337A07" w14:paraId="70BC2FC6" w14:textId="77777777" w:rsidTr="00BC0086">
        <w:tc>
          <w:tcPr>
            <w:tcW w:w="3120" w:type="dxa"/>
            <w:vMerge/>
            <w:shd w:val="clear" w:color="auto" w:fill="FFFFFF"/>
          </w:tcPr>
          <w:p w14:paraId="634BA5EA"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p>
        </w:tc>
        <w:tc>
          <w:tcPr>
            <w:tcW w:w="1320" w:type="dxa"/>
            <w:shd w:val="clear" w:color="auto" w:fill="FFFFFF"/>
            <w:vAlign w:val="center"/>
          </w:tcPr>
          <w:p w14:paraId="6828FA7E"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mg/1</w:t>
            </w:r>
          </w:p>
        </w:tc>
        <w:tc>
          <w:tcPr>
            <w:tcW w:w="1440" w:type="dxa"/>
            <w:shd w:val="clear" w:color="auto" w:fill="FFFFFF"/>
            <w:vAlign w:val="center"/>
          </w:tcPr>
          <w:p w14:paraId="071E909D"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p>
        </w:tc>
        <w:tc>
          <w:tcPr>
            <w:tcW w:w="1440" w:type="dxa"/>
            <w:shd w:val="clear" w:color="auto" w:fill="FFFFFF"/>
            <w:vAlign w:val="center"/>
          </w:tcPr>
          <w:p w14:paraId="3A9E8C89"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40</w:t>
            </w:r>
          </w:p>
        </w:tc>
        <w:tc>
          <w:tcPr>
            <w:tcW w:w="2319" w:type="dxa"/>
            <w:vMerge/>
            <w:shd w:val="clear" w:color="auto" w:fill="FFFFFF"/>
            <w:vAlign w:val="center"/>
          </w:tcPr>
          <w:p w14:paraId="6F8231C4"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pPr>
          </w:p>
        </w:tc>
      </w:tr>
      <w:tr w:rsidR="00A453CB" w:rsidRPr="00337A07" w14:paraId="2E69EE2C" w14:textId="77777777" w:rsidTr="00BC0086">
        <w:tc>
          <w:tcPr>
            <w:tcW w:w="3120" w:type="dxa"/>
            <w:shd w:val="clear" w:color="auto" w:fill="FFFFFF"/>
          </w:tcPr>
          <w:p w14:paraId="7E81BDA1"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Carbon/hydrogen ratio</w:t>
            </w:r>
          </w:p>
        </w:tc>
        <w:tc>
          <w:tcPr>
            <w:tcW w:w="1320" w:type="dxa"/>
            <w:shd w:val="clear" w:color="auto" w:fill="FFFFFF"/>
            <w:vAlign w:val="center"/>
          </w:tcPr>
          <w:p w14:paraId="5254CFAF"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p>
        </w:tc>
        <w:tc>
          <w:tcPr>
            <w:tcW w:w="2880" w:type="dxa"/>
            <w:gridSpan w:val="2"/>
            <w:shd w:val="clear" w:color="auto" w:fill="FFFFFF"/>
            <w:vAlign w:val="center"/>
          </w:tcPr>
          <w:p w14:paraId="1AB052B4"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report</w:t>
            </w:r>
          </w:p>
        </w:tc>
        <w:tc>
          <w:tcPr>
            <w:tcW w:w="2319" w:type="dxa"/>
            <w:shd w:val="clear" w:color="auto" w:fill="FFFFFF"/>
            <w:vAlign w:val="center"/>
          </w:tcPr>
          <w:p w14:paraId="79618CF8"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pPr>
          </w:p>
        </w:tc>
      </w:tr>
      <w:tr w:rsidR="00A453CB" w:rsidRPr="00337A07" w14:paraId="3BCC48DC" w14:textId="77777777" w:rsidTr="00BC0086">
        <w:tc>
          <w:tcPr>
            <w:tcW w:w="3120" w:type="dxa"/>
            <w:tcBorders>
              <w:bottom w:val="single" w:sz="12" w:space="0" w:color="auto"/>
            </w:tcBorders>
            <w:shd w:val="clear" w:color="auto" w:fill="FFFFFF"/>
          </w:tcPr>
          <w:p w14:paraId="30E2CD00"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57"/>
            </w:pPr>
            <w:r w:rsidRPr="00337A07">
              <w:t>Carbon/oxygen ratio</w:t>
            </w:r>
          </w:p>
        </w:tc>
        <w:tc>
          <w:tcPr>
            <w:tcW w:w="1320" w:type="dxa"/>
            <w:tcBorders>
              <w:bottom w:val="single" w:sz="12" w:space="0" w:color="auto"/>
            </w:tcBorders>
            <w:shd w:val="clear" w:color="auto" w:fill="FFFFFF"/>
            <w:vAlign w:val="center"/>
          </w:tcPr>
          <w:p w14:paraId="07DF49A0"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p>
        </w:tc>
        <w:tc>
          <w:tcPr>
            <w:tcW w:w="2880" w:type="dxa"/>
            <w:gridSpan w:val="2"/>
            <w:tcBorders>
              <w:bottom w:val="single" w:sz="12" w:space="0" w:color="auto"/>
            </w:tcBorders>
            <w:shd w:val="clear" w:color="auto" w:fill="FFFFFF"/>
            <w:vAlign w:val="center"/>
          </w:tcPr>
          <w:p w14:paraId="1C1843B0"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jc w:val="center"/>
            </w:pPr>
            <w:r w:rsidRPr="00337A07">
              <w:t>report</w:t>
            </w:r>
          </w:p>
        </w:tc>
        <w:tc>
          <w:tcPr>
            <w:tcW w:w="2319" w:type="dxa"/>
            <w:tcBorders>
              <w:bottom w:val="single" w:sz="12" w:space="0" w:color="auto"/>
            </w:tcBorders>
            <w:shd w:val="clear" w:color="auto" w:fill="FFFFFF"/>
            <w:vAlign w:val="center"/>
          </w:tcPr>
          <w:p w14:paraId="69E97221" w14:textId="77777777" w:rsidR="00A453CB" w:rsidRPr="00337A07" w:rsidRDefault="00A453CB" w:rsidP="00BC0086">
            <w:pPr>
              <w:keepNext/>
              <w:tabs>
                <w:tab w:val="left" w:pos="567"/>
                <w:tab w:val="left" w:pos="1134"/>
                <w:tab w:val="left" w:pos="1360"/>
                <w:tab w:val="left" w:pos="5664"/>
                <w:tab w:val="left" w:pos="6372"/>
                <w:tab w:val="left" w:pos="7080"/>
                <w:tab w:val="left" w:pos="7788"/>
              </w:tabs>
              <w:ind w:left="1134" w:hanging="1134"/>
            </w:pPr>
          </w:p>
        </w:tc>
      </w:tr>
      <w:tr w:rsidR="00A453CB" w:rsidRPr="00337A07" w14:paraId="65C65F58" w14:textId="77777777" w:rsidTr="00BC0086">
        <w:tblPrEx>
          <w:tblCellMar>
            <w:left w:w="70" w:type="dxa"/>
            <w:right w:w="70" w:type="dxa"/>
          </w:tblCellMar>
          <w:tblLook w:val="0000" w:firstRow="0" w:lastRow="0" w:firstColumn="0" w:lastColumn="0" w:noHBand="0" w:noVBand="0"/>
        </w:tblPrEx>
        <w:tc>
          <w:tcPr>
            <w:tcW w:w="9639" w:type="dxa"/>
            <w:gridSpan w:val="5"/>
            <w:tcBorders>
              <w:top w:val="single" w:sz="12" w:space="0" w:color="auto"/>
              <w:left w:val="nil"/>
              <w:bottom w:val="nil"/>
              <w:right w:val="nil"/>
            </w:tcBorders>
            <w:shd w:val="clear" w:color="auto" w:fill="auto"/>
          </w:tcPr>
          <w:p w14:paraId="2713F6D7" w14:textId="77777777" w:rsidR="00A453CB" w:rsidRPr="00337A07" w:rsidRDefault="00A453CB" w:rsidP="00BC0086">
            <w:pPr>
              <w:tabs>
                <w:tab w:val="left" w:pos="567"/>
                <w:tab w:val="left" w:pos="1134"/>
                <w:tab w:val="left" w:pos="5664"/>
                <w:tab w:val="left" w:pos="6372"/>
                <w:tab w:val="left" w:pos="7080"/>
                <w:tab w:val="left" w:pos="7788"/>
              </w:tabs>
              <w:spacing w:before="40"/>
              <w:ind w:left="425" w:hanging="425"/>
              <w:rPr>
                <w:sz w:val="18"/>
                <w:szCs w:val="18"/>
              </w:rPr>
            </w:pPr>
            <w:r w:rsidRPr="00337A07">
              <w:rPr>
                <w:sz w:val="18"/>
                <w:szCs w:val="18"/>
                <w:vertAlign w:val="superscript"/>
              </w:rPr>
              <w:t>1</w:t>
            </w:r>
            <w:r w:rsidRPr="00337A07">
              <w:rPr>
                <w:sz w:val="18"/>
                <w:szCs w:val="18"/>
              </w:rPr>
              <w:tab/>
              <w:t>The values referred to in the specifications are "true values". When establishing the value limits, the terms of ISO 4259 Petroleum products - Determination and application of precision data in relation to methods of test were applied. When fixing a minimum value, a minimum difference of 2R above zero was taken into account. When fixing a maximum and minimum value, the minimum difference used was 4R (R = reproducibility). Notwithstanding this procedure, which is necessary for technical reasons, fuel manufacturers shall aim for a zero value where the stipulated maximum value is 2R and for the mean value for quotations of maximum and minimum limits. Where it is necessary to clarify whether fuel meets the requirements of the specifications, the ISO 4259 terms shall be applied.</w:t>
            </w:r>
          </w:p>
          <w:p w14:paraId="43F1648E" w14:textId="77777777" w:rsidR="00A453CB" w:rsidRPr="00337A07" w:rsidRDefault="00A453CB" w:rsidP="00BC0086">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2</w:t>
            </w:r>
            <w:r w:rsidRPr="00337A07">
              <w:rPr>
                <w:sz w:val="18"/>
                <w:szCs w:val="18"/>
              </w:rPr>
              <w:tab/>
              <w:t>In cases of dispute, the procedures for resolving the dispute and interpretation of the results based on test method precision, described in EN ISO 4259 shall be used.</w:t>
            </w:r>
          </w:p>
          <w:p w14:paraId="1EAB7C3F" w14:textId="77777777" w:rsidR="00A453CB" w:rsidRPr="00337A07" w:rsidRDefault="00A453CB" w:rsidP="00BC0086">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3</w:t>
            </w:r>
            <w:r w:rsidRPr="00337A07">
              <w:rPr>
                <w:sz w:val="18"/>
                <w:szCs w:val="18"/>
              </w:rPr>
              <w:tab/>
              <w:t>In cases of national dispute concerning sulphur content, either EN ISO 20846 or EN ISO 20884 shall be called up similar to the reference in the national annex of EN 228.</w:t>
            </w:r>
          </w:p>
          <w:p w14:paraId="33CA3C80" w14:textId="77777777" w:rsidR="00A453CB" w:rsidRPr="00337A07" w:rsidRDefault="00A453CB" w:rsidP="00BC0086">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4</w:t>
            </w:r>
            <w:r w:rsidRPr="00337A07">
              <w:rPr>
                <w:sz w:val="18"/>
                <w:szCs w:val="18"/>
              </w:rPr>
              <w:tab/>
              <w:t xml:space="preserve">The actual sulphur content of the fuel used for the </w:t>
            </w:r>
            <w:r>
              <w:rPr>
                <w:sz w:val="18"/>
                <w:szCs w:val="18"/>
              </w:rPr>
              <w:t>Type 6</w:t>
            </w:r>
            <w:r w:rsidRPr="008B5339">
              <w:rPr>
                <w:sz w:val="18"/>
                <w:szCs w:val="18"/>
              </w:rPr>
              <w:t xml:space="preserve"> test</w:t>
            </w:r>
            <w:r w:rsidRPr="00337A07">
              <w:rPr>
                <w:sz w:val="18"/>
                <w:szCs w:val="18"/>
              </w:rPr>
              <w:t xml:space="preserve"> shall be reported.</w:t>
            </w:r>
          </w:p>
          <w:p w14:paraId="707FDC81" w14:textId="77777777" w:rsidR="00A453CB" w:rsidRPr="00337A07" w:rsidRDefault="00A453CB" w:rsidP="00BC0086">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5</w:t>
            </w:r>
            <w:r w:rsidRPr="00337A07">
              <w:rPr>
                <w:sz w:val="18"/>
                <w:szCs w:val="18"/>
              </w:rPr>
              <w:tab/>
              <w:t>The unleaded petrol content may be determined as 100 minus the sum of the percentage content of water and alcohols.</w:t>
            </w:r>
          </w:p>
          <w:p w14:paraId="743B312E" w14:textId="77777777" w:rsidR="00A453CB" w:rsidRPr="00337A07" w:rsidRDefault="00A453CB" w:rsidP="00BC0086">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6</w:t>
            </w:r>
            <w:r w:rsidRPr="00337A07">
              <w:rPr>
                <w:sz w:val="18"/>
                <w:szCs w:val="18"/>
              </w:rPr>
              <w:tab/>
              <w:t>There shall be no intentional addition of compounds containing phosphorus, iron, manganese, or lead to this reference fuel.</w:t>
            </w:r>
          </w:p>
          <w:p w14:paraId="1DDA9658" w14:textId="77777777" w:rsidR="00A453CB" w:rsidRPr="00337A07" w:rsidRDefault="00A453CB" w:rsidP="00BC0086">
            <w:pPr>
              <w:tabs>
                <w:tab w:val="left" w:pos="567"/>
                <w:tab w:val="left" w:pos="1134"/>
                <w:tab w:val="left" w:pos="5664"/>
                <w:tab w:val="left" w:pos="6372"/>
                <w:tab w:val="left" w:pos="7080"/>
                <w:tab w:val="left" w:pos="7788"/>
              </w:tabs>
              <w:spacing w:before="40"/>
              <w:ind w:left="425" w:hanging="425"/>
              <w:rPr>
                <w:sz w:val="18"/>
                <w:szCs w:val="18"/>
                <w:vertAlign w:val="superscript"/>
              </w:rPr>
            </w:pPr>
            <w:r w:rsidRPr="00337A07">
              <w:rPr>
                <w:sz w:val="18"/>
                <w:szCs w:val="18"/>
                <w:vertAlign w:val="superscript"/>
              </w:rPr>
              <w:t>7</w:t>
            </w:r>
            <w:r w:rsidRPr="00337A07">
              <w:rPr>
                <w:sz w:val="18"/>
                <w:szCs w:val="18"/>
              </w:rPr>
              <w:tab/>
              <w:t>Ethanol to meet specification of EN 15376 is the only oxygenate that shall be intentionally added to this reference fuel.</w:t>
            </w:r>
          </w:p>
        </w:tc>
      </w:tr>
    </w:tbl>
    <w:p w14:paraId="0644A7B6" w14:textId="77777777" w:rsidR="00A453CB" w:rsidRDefault="00A453CB" w:rsidP="00A453CB">
      <w:pPr>
        <w:spacing w:after="120"/>
        <w:ind w:left="2268" w:right="1134" w:hanging="1134"/>
        <w:jc w:val="both"/>
      </w:pPr>
    </w:p>
    <w:p w14:paraId="12E2A472" w14:textId="77777777" w:rsidR="00A453CB" w:rsidRDefault="00A453CB" w:rsidP="00A453CB">
      <w:r>
        <w:br w:type="page"/>
      </w:r>
    </w:p>
    <w:p w14:paraId="1BCB6D27" w14:textId="77777777" w:rsidR="00A453CB" w:rsidRPr="005871CA" w:rsidRDefault="00A453CB" w:rsidP="00A453CB">
      <w:pPr>
        <w:pStyle w:val="HChG"/>
      </w:pPr>
      <w:bookmarkStart w:id="99" w:name="_Toc392497161"/>
      <w:bookmarkStart w:id="100" w:name="_Toc116914018"/>
      <w:r w:rsidRPr="005871CA">
        <w:lastRenderedPageBreak/>
        <w:t>Annex 10a</w:t>
      </w:r>
      <w:bookmarkEnd w:id="99"/>
      <w:bookmarkEnd w:id="100"/>
    </w:p>
    <w:p w14:paraId="66272C6F" w14:textId="77777777" w:rsidR="00A453CB" w:rsidRPr="005871CA" w:rsidRDefault="00A453CB" w:rsidP="00A453CB">
      <w:pPr>
        <w:pStyle w:val="HChG"/>
      </w:pPr>
      <w:r w:rsidRPr="005871CA">
        <w:tab/>
      </w:r>
      <w:r w:rsidRPr="005871CA">
        <w:tab/>
      </w:r>
      <w:bookmarkStart w:id="101" w:name="_Toc392497162"/>
      <w:bookmarkStart w:id="102" w:name="_Toc116914019"/>
      <w:r w:rsidRPr="005871CA">
        <w:t>Specifications of gaseous reference fuels</w:t>
      </w:r>
      <w:bookmarkEnd w:id="101"/>
      <w:bookmarkEnd w:id="102"/>
    </w:p>
    <w:p w14:paraId="07E0922B" w14:textId="77777777" w:rsidR="00A453CB" w:rsidRPr="005871CA" w:rsidRDefault="00A453CB" w:rsidP="00A453CB">
      <w:pPr>
        <w:pStyle w:val="SingleTxtG"/>
        <w:ind w:left="2268" w:hanging="1134"/>
      </w:pPr>
      <w:r w:rsidRPr="005871CA">
        <w:t>1.</w:t>
      </w:r>
      <w:r w:rsidRPr="005871CA">
        <w:tab/>
      </w:r>
      <w:r w:rsidRPr="005871CA">
        <w:tab/>
        <w:t>Specifications of gaseous reference fuels</w:t>
      </w:r>
    </w:p>
    <w:p w14:paraId="4D54280E" w14:textId="77777777" w:rsidR="00A453CB" w:rsidRPr="005871CA" w:rsidRDefault="00A453CB" w:rsidP="00A453CB">
      <w:pPr>
        <w:pStyle w:val="SingleTxtG"/>
        <w:ind w:left="2268" w:hanging="1134"/>
      </w:pPr>
      <w:r w:rsidRPr="005871CA">
        <w:t>1.1.</w:t>
      </w:r>
      <w:r w:rsidRPr="005871CA">
        <w:tab/>
      </w:r>
      <w:r w:rsidRPr="00D42A25">
        <w:t xml:space="preserve">The specification for the </w:t>
      </w:r>
      <w:r>
        <w:t xml:space="preserve">gaseous </w:t>
      </w:r>
      <w:r w:rsidRPr="00D42A25">
        <w:t>reference fuels to be used shall be those set out in Annex B3 of UN Regulation No</w:t>
      </w:r>
      <w:r>
        <w:t>.</w:t>
      </w:r>
      <w:r w:rsidRPr="00D42A25">
        <w:t xml:space="preserve"> 154.</w:t>
      </w:r>
    </w:p>
    <w:p w14:paraId="30916FE9" w14:textId="77777777" w:rsidR="00A453CB" w:rsidRDefault="00A453CB" w:rsidP="00A453CB">
      <w:pPr>
        <w:rPr>
          <w:sz w:val="18"/>
          <w:szCs w:val="18"/>
        </w:rPr>
      </w:pPr>
      <w:r>
        <w:rPr>
          <w:sz w:val="18"/>
          <w:szCs w:val="18"/>
        </w:rPr>
        <w:br w:type="page"/>
      </w:r>
    </w:p>
    <w:p w14:paraId="567F1AC8" w14:textId="77777777" w:rsidR="00A453CB" w:rsidRPr="00337A07" w:rsidRDefault="00A453CB" w:rsidP="00A453CB">
      <w:pPr>
        <w:pStyle w:val="HChG"/>
      </w:pPr>
      <w:bookmarkStart w:id="103" w:name="_Toc116914020"/>
      <w:r w:rsidRPr="00337A07">
        <w:lastRenderedPageBreak/>
        <w:t>Annex 1</w:t>
      </w:r>
      <w:r>
        <w:t>1</w:t>
      </w:r>
      <w:bookmarkEnd w:id="103"/>
    </w:p>
    <w:p w14:paraId="65333C07" w14:textId="77777777" w:rsidR="00A453CB" w:rsidRPr="00531A01" w:rsidRDefault="00A453CB" w:rsidP="00A453CB">
      <w:pPr>
        <w:pStyle w:val="HChG"/>
      </w:pPr>
      <w:r w:rsidRPr="00337A07">
        <w:tab/>
      </w:r>
      <w:r w:rsidRPr="00337A07">
        <w:tab/>
      </w:r>
      <w:bookmarkStart w:id="104" w:name="_Toc116914021"/>
      <w:r w:rsidRPr="00531A01">
        <w:t>On-Board Diagnostics (OBD)</w:t>
      </w:r>
      <w:r>
        <w:t xml:space="preserve"> </w:t>
      </w:r>
      <w:r w:rsidRPr="00073193">
        <w:t>– In-use Performance Requirements</w:t>
      </w:r>
      <w:bookmarkEnd w:id="104"/>
    </w:p>
    <w:p w14:paraId="7992BC6B" w14:textId="77777777" w:rsidR="00A453CB" w:rsidRPr="00AD6501" w:rsidRDefault="00A453CB" w:rsidP="00A453CB">
      <w:pPr>
        <w:keepLines/>
        <w:tabs>
          <w:tab w:val="left" w:pos="720"/>
        </w:tabs>
        <w:spacing w:after="120"/>
        <w:ind w:left="2268" w:right="1134" w:hanging="1134"/>
        <w:jc w:val="both"/>
        <w:rPr>
          <w:b/>
          <w:bCs/>
        </w:rPr>
      </w:pPr>
      <w:r w:rsidRPr="00AD6501">
        <w:rPr>
          <w:b/>
          <w:bCs/>
        </w:rPr>
        <w:t>1.</w:t>
      </w:r>
      <w:r w:rsidRPr="00AD6501">
        <w:rPr>
          <w:b/>
          <w:bCs/>
        </w:rPr>
        <w:tab/>
      </w:r>
      <w:r w:rsidRPr="00AD6501">
        <w:t>In addition to the requirements of Annex C5 of UN Regulation No. 154 the in-use performance requirements (IUPR) set out in paragraphs 1.1. to 1.3. shall apply.</w:t>
      </w:r>
    </w:p>
    <w:p w14:paraId="0D5359F2" w14:textId="77777777" w:rsidR="00A453CB" w:rsidRPr="00167ACC" w:rsidRDefault="00A453CB" w:rsidP="00A453CB">
      <w:pPr>
        <w:keepLines/>
        <w:tabs>
          <w:tab w:val="left" w:pos="720"/>
        </w:tabs>
        <w:spacing w:after="120"/>
        <w:ind w:left="2268" w:right="1134" w:hanging="1134"/>
        <w:jc w:val="both"/>
      </w:pPr>
      <w:r w:rsidRPr="00AD6501">
        <w:t>1.1.</w:t>
      </w:r>
      <w:r w:rsidRPr="00AD6501">
        <w:tab/>
        <w:t xml:space="preserve">The manufacturer shall demonstrate to the </w:t>
      </w:r>
      <w:proofErr w:type="gramStart"/>
      <w:r>
        <w:t>type</w:t>
      </w:r>
      <w:proofErr w:type="gramEnd"/>
      <w:r>
        <w:t xml:space="preserve"> approval authority</w:t>
      </w:r>
      <w:r w:rsidRPr="00AD6501">
        <w:t xml:space="preserve"> and upon request to a regional authority, that these statistical conditions are satisfied for all monitors required to be reported by the OBD system in accordance with paragraph 7.6. of Appendix 1 to Annex  C5 of UN Regulation No</w:t>
      </w:r>
      <w:r>
        <w:t>.</w:t>
      </w:r>
      <w:r w:rsidRPr="00AD6501">
        <w:t xml:space="preserve"> 154 not later than 18 months after the entry onto the market of the first vehicle type with IUPR in an OBD family and every 18 months thereafter. </w:t>
      </w:r>
    </w:p>
    <w:p w14:paraId="51AE632B" w14:textId="77777777" w:rsidR="00A453CB" w:rsidRPr="0086219C" w:rsidRDefault="00A453CB" w:rsidP="00A453CB">
      <w:pPr>
        <w:keepLines/>
        <w:tabs>
          <w:tab w:val="left" w:pos="720"/>
        </w:tabs>
        <w:spacing w:after="120"/>
        <w:ind w:left="2268" w:right="1134" w:hanging="1134"/>
        <w:jc w:val="both"/>
      </w:pPr>
      <w:r w:rsidRPr="00886167">
        <w:t>1.2.</w:t>
      </w:r>
      <w:r w:rsidRPr="0086219C">
        <w:tab/>
        <w:t xml:space="preserve">For the entire test sample of vehicles the manufacturer shall report to the relevant </w:t>
      </w:r>
      <w:r w:rsidRPr="00886167">
        <w:t>authorities all of the in-use performance data to be reported by the OBD system according to paragraph 7.6. of Appendix 1 to Annex C5 of UN Regulation No</w:t>
      </w:r>
      <w:r>
        <w:t>.</w:t>
      </w:r>
      <w:r w:rsidRPr="00886167">
        <w:t xml:space="preserve"> 154 </w:t>
      </w:r>
      <w:r w:rsidRPr="0086219C">
        <w:t>in conjunction with an identification of the vehicle being tested and the methodology used for the selection of the tested vehicles from the fleet. Upon request, the</w:t>
      </w:r>
      <w:r>
        <w:t xml:space="preserve"> granting</w:t>
      </w:r>
      <w:r w:rsidRPr="0086219C">
        <w:t xml:space="preserve"> </w:t>
      </w:r>
      <w:r>
        <w:t xml:space="preserve">type approval authority </w:t>
      </w:r>
      <w:r w:rsidRPr="0086219C">
        <w:t xml:space="preserve">shall make these data and the results of the statistical evaluation available </w:t>
      </w:r>
      <w:bookmarkStart w:id="105" w:name="_Hlk123811713"/>
      <w:r w:rsidRPr="0086219C">
        <w:t xml:space="preserve">to the </w:t>
      </w:r>
      <w:r w:rsidRPr="00A054AF">
        <w:t>regional authority and other approval authorities</w:t>
      </w:r>
      <w:bookmarkEnd w:id="105"/>
      <w:r w:rsidRPr="00A054AF">
        <w:t>.</w:t>
      </w:r>
    </w:p>
    <w:p w14:paraId="2A1F42B0" w14:textId="77777777" w:rsidR="00A453CB" w:rsidRDefault="00A453CB" w:rsidP="00A453CB">
      <w:pPr>
        <w:keepLines/>
        <w:tabs>
          <w:tab w:val="left" w:pos="720"/>
        </w:tabs>
        <w:spacing w:after="120"/>
        <w:ind w:left="2268" w:right="1134" w:hanging="1134"/>
        <w:jc w:val="both"/>
      </w:pPr>
      <w:r w:rsidRPr="00886167">
        <w:t>1.3.</w:t>
      </w:r>
      <w:r w:rsidRPr="00897B90">
        <w:tab/>
        <w:t>Public authorities and their delegates may pursue further tests on vehicles or collect appropriate data recorded by vehicles to verify compliance with the requirements of this annex.</w:t>
      </w:r>
    </w:p>
    <w:p w14:paraId="0C4E1A28" w14:textId="77777777" w:rsidR="00A453CB" w:rsidRDefault="00A453CB" w:rsidP="00A453CB">
      <w:pPr>
        <w:tabs>
          <w:tab w:val="left" w:pos="709"/>
        </w:tabs>
        <w:spacing w:before="240"/>
        <w:ind w:left="1134" w:right="1134"/>
        <w:jc w:val="center"/>
      </w:pPr>
      <w:r>
        <w:rPr>
          <w:u w:val="single"/>
        </w:rPr>
        <w:tab/>
      </w:r>
      <w:r>
        <w:rPr>
          <w:u w:val="single"/>
        </w:rPr>
        <w:tab/>
      </w:r>
      <w:r>
        <w:rPr>
          <w:u w:val="single"/>
        </w:rPr>
        <w:tab/>
      </w:r>
      <w:r>
        <w:rPr>
          <w:u w:val="single"/>
        </w:rPr>
        <w:tab/>
      </w:r>
    </w:p>
    <w:p w14:paraId="46033D87" w14:textId="0560D5B5" w:rsidR="00AA0743" w:rsidRPr="00A453CB" w:rsidRDefault="00AA0743" w:rsidP="00747914">
      <w:pPr>
        <w:spacing w:after="120"/>
        <w:ind w:right="1134"/>
        <w:jc w:val="both"/>
        <w:rPr>
          <w:u w:val="single"/>
        </w:rPr>
      </w:pPr>
    </w:p>
    <w:sectPr w:rsidR="00AA0743" w:rsidRPr="00A453CB" w:rsidSect="00413591">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C5C0" w14:textId="77777777" w:rsidR="00973D6A" w:rsidRDefault="00973D6A"/>
  </w:endnote>
  <w:endnote w:type="continuationSeparator" w:id="0">
    <w:p w14:paraId="7E3E1767" w14:textId="77777777" w:rsidR="00973D6A" w:rsidRDefault="00973D6A"/>
  </w:endnote>
  <w:endnote w:type="continuationNotice" w:id="1">
    <w:p w14:paraId="4A3E1810" w14:textId="77777777" w:rsidR="00973D6A" w:rsidRDefault="00973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auto"/>
    <w:pitch w:val="variable"/>
    <w:sig w:usb0="00000003"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855370"/>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F402E4">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822572"/>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AA0743">
          <w:rPr>
            <w:b/>
            <w:bCs/>
            <w:noProof/>
            <w:sz w:val="18"/>
            <w:szCs w:val="22"/>
          </w:rPr>
          <w:t>3</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3CFC" w14:textId="61684329" w:rsidR="00EE408C" w:rsidRDefault="00EE408C" w:rsidP="00EE408C">
    <w:pPr>
      <w:pStyle w:val="Footer"/>
    </w:pPr>
    <w:r w:rsidRPr="0027112F">
      <w:rPr>
        <w:noProof/>
        <w:lang w:val="en-US"/>
      </w:rPr>
      <w:drawing>
        <wp:anchor distT="0" distB="0" distL="114300" distR="114300" simplePos="0" relativeHeight="251659264" behindDoc="0" locked="1" layoutInCell="1" allowOverlap="1" wp14:anchorId="2C3785E4" wp14:editId="691839A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7E55C06" w14:textId="67FBC167" w:rsidR="00EE408C" w:rsidRPr="00EE408C" w:rsidRDefault="00EE408C" w:rsidP="00EE408C">
    <w:pPr>
      <w:pStyle w:val="Footer"/>
      <w:ind w:right="1134"/>
      <w:rPr>
        <w:sz w:val="20"/>
      </w:rPr>
    </w:pPr>
    <w:r>
      <w:rPr>
        <w:sz w:val="20"/>
      </w:rPr>
      <w:t>GE.24-02637(E)</w:t>
    </w:r>
    <w:r>
      <w:rPr>
        <w:noProof/>
        <w:sz w:val="20"/>
      </w:rPr>
      <w:drawing>
        <wp:anchor distT="0" distB="0" distL="114300" distR="114300" simplePos="0" relativeHeight="251660288" behindDoc="0" locked="0" layoutInCell="1" allowOverlap="1" wp14:anchorId="019DE352" wp14:editId="5CE42B63">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8B8FA" w14:textId="77777777" w:rsidR="00973D6A" w:rsidRPr="000B175B" w:rsidRDefault="00973D6A" w:rsidP="000B175B">
      <w:pPr>
        <w:tabs>
          <w:tab w:val="right" w:pos="2155"/>
        </w:tabs>
        <w:spacing w:after="80"/>
        <w:ind w:left="680"/>
        <w:rPr>
          <w:u w:val="single"/>
        </w:rPr>
      </w:pPr>
      <w:r>
        <w:rPr>
          <w:u w:val="single"/>
        </w:rPr>
        <w:tab/>
      </w:r>
    </w:p>
  </w:footnote>
  <w:footnote w:type="continuationSeparator" w:id="0">
    <w:p w14:paraId="4BB19A80" w14:textId="77777777" w:rsidR="00973D6A" w:rsidRPr="00FC68B7" w:rsidRDefault="00973D6A" w:rsidP="00FC68B7">
      <w:pPr>
        <w:tabs>
          <w:tab w:val="left" w:pos="2155"/>
        </w:tabs>
        <w:spacing w:after="80"/>
        <w:ind w:left="680"/>
        <w:rPr>
          <w:u w:val="single"/>
        </w:rPr>
      </w:pPr>
      <w:r>
        <w:rPr>
          <w:u w:val="single"/>
        </w:rPr>
        <w:tab/>
      </w:r>
    </w:p>
  </w:footnote>
  <w:footnote w:type="continuationNotice" w:id="1">
    <w:p w14:paraId="29FC8E2F" w14:textId="77777777" w:rsidR="00973D6A" w:rsidRDefault="00973D6A"/>
  </w:footnote>
  <w:footnote w:id="2">
    <w:p w14:paraId="2421CCCF" w14:textId="77777777" w:rsidR="00E679C3" w:rsidRPr="006B5762" w:rsidRDefault="00E679C3" w:rsidP="008B60F7">
      <w:pPr>
        <w:pStyle w:val="FootnoteText"/>
        <w:rPr>
          <w:lang w:val="en-US"/>
        </w:rPr>
      </w:pPr>
      <w:r w:rsidRPr="006B5762">
        <w:tab/>
      </w:r>
      <w:r w:rsidRPr="006B5762">
        <w:rPr>
          <w:rStyle w:val="FootnoteReference"/>
          <w:sz w:val="20"/>
          <w:lang w:val="en-US"/>
        </w:rPr>
        <w:t>*</w:t>
      </w:r>
      <w:r w:rsidRPr="006B5762">
        <w:rPr>
          <w:sz w:val="20"/>
          <w:lang w:val="en-US"/>
        </w:rPr>
        <w:tab/>
      </w:r>
      <w:r w:rsidRPr="006B5762">
        <w:rPr>
          <w:lang w:val="en-US"/>
        </w:rPr>
        <w:t>Former titles of the Agreement:</w:t>
      </w:r>
    </w:p>
    <w:p w14:paraId="3FBAD9FF" w14:textId="77777777" w:rsidR="00E679C3" w:rsidRPr="006B5762" w:rsidRDefault="00E679C3" w:rsidP="008B60F7">
      <w:pPr>
        <w:pStyle w:val="FootnoteText"/>
        <w:rPr>
          <w:sz w:val="20"/>
          <w:lang w:val="en-US"/>
        </w:rPr>
      </w:pPr>
      <w:r w:rsidRPr="006B5762">
        <w:rPr>
          <w:lang w:val="en-US"/>
        </w:rPr>
        <w:tab/>
      </w:r>
      <w:r w:rsidRPr="006B5762">
        <w:rPr>
          <w:lang w:val="en-US"/>
        </w:rPr>
        <w:tab/>
      </w:r>
      <w:r w:rsidRPr="006B5762">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6B5762" w:rsidRDefault="00E679C3" w:rsidP="008B60F7">
      <w:pPr>
        <w:pStyle w:val="FootnoteText"/>
        <w:rPr>
          <w:lang w:val="en-US"/>
        </w:rPr>
      </w:pPr>
      <w:r w:rsidRPr="006B5762">
        <w:rPr>
          <w:lang w:val="en-US"/>
        </w:rPr>
        <w:tab/>
      </w:r>
      <w:r w:rsidRPr="006B5762">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299763C0" w14:textId="77777777" w:rsidR="00FC25D3" w:rsidRPr="007B5D76" w:rsidRDefault="00FC25D3" w:rsidP="00FC25D3">
      <w:pPr>
        <w:pStyle w:val="FootnoteText"/>
        <w:widowControl w:val="0"/>
        <w:tabs>
          <w:tab w:val="clear" w:pos="1021"/>
          <w:tab w:val="right" w:pos="1020"/>
        </w:tabs>
        <w:rPr>
          <w:lang w:val="en-US"/>
        </w:rPr>
      </w:pPr>
      <w:r w:rsidRPr="007B5D76">
        <w:tab/>
      </w:r>
      <w:r w:rsidRPr="007B5D76">
        <w:rPr>
          <w:rStyle w:val="FootnoteReference"/>
        </w:rPr>
        <w:footnoteRef/>
      </w:r>
      <w:r w:rsidRPr="007B5D76">
        <w:tab/>
      </w:r>
      <w:r w:rsidRPr="001C3691">
        <w:rPr>
          <w:lang w:val="en-US"/>
        </w:rPr>
        <w:t>As defined in the Consolidated Resolution on the Construction of Vehicles (R.E.3.), document ECE/TRANS/WP.29/78/Rev.</w:t>
      </w:r>
      <w:r>
        <w:rPr>
          <w:lang w:val="en-US"/>
        </w:rPr>
        <w:t>6</w:t>
      </w:r>
      <w:r w:rsidRPr="001C3691">
        <w:rPr>
          <w:lang w:val="en-US"/>
        </w:rPr>
        <w:t xml:space="preserve">, para. 2. </w:t>
      </w:r>
      <w:r w:rsidRPr="001C3691">
        <w:t xml:space="preserve">- </w:t>
      </w:r>
      <w:r>
        <w:br/>
        <w:t>www.</w:t>
      </w:r>
      <w:r w:rsidRPr="009F0010">
        <w:t>unece.org/transport/vehicle-regulations/wp29/resolutions</w:t>
      </w:r>
    </w:p>
  </w:footnote>
  <w:footnote w:id="4">
    <w:p w14:paraId="2FDA8FD9" w14:textId="77777777" w:rsidR="00FC25D3" w:rsidRPr="007B5D76" w:rsidRDefault="00FC25D3" w:rsidP="00FC25D3">
      <w:pPr>
        <w:pStyle w:val="FootnoteText"/>
        <w:widowControl w:val="0"/>
        <w:tabs>
          <w:tab w:val="clear" w:pos="1021"/>
          <w:tab w:val="right" w:pos="1020"/>
        </w:tabs>
        <w:rPr>
          <w:lang w:val="en-US"/>
        </w:rPr>
      </w:pPr>
      <w:r w:rsidRPr="007B5D76">
        <w:tab/>
      </w:r>
      <w:r w:rsidRPr="007B5D76">
        <w:rPr>
          <w:rStyle w:val="FootnoteReference"/>
        </w:rPr>
        <w:footnoteRef/>
      </w:r>
      <w:r>
        <w:tab/>
      </w:r>
      <w:r w:rsidRPr="007B5D76">
        <w:t>The distinguishing numbers of the Contracting Parties to the 1958 Agreement are reproduced in Annex 3 to the Consolidated Resolution on the Construction of Vehicles (R.E.3), document ECE/TRANS/WP.29/78/Rev.</w:t>
      </w:r>
      <w:r>
        <w:t>6</w:t>
      </w:r>
      <w:r w:rsidRPr="007B5D76">
        <w:t xml:space="preserve"> </w:t>
      </w:r>
      <w:r>
        <w:t>–</w:t>
      </w:r>
      <w:r w:rsidRPr="007B5D76">
        <w:t xml:space="preserve"> </w:t>
      </w:r>
      <w:r>
        <w:t xml:space="preserve">Annex 3, </w:t>
      </w:r>
      <w:hyperlink r:id="rId1" w:history="1">
        <w:r w:rsidRPr="009F0010">
          <w:rPr>
            <w:rStyle w:val="Hyperlink"/>
          </w:rPr>
          <w:t>www.unece.org/transport/vehicle-regulations/wp29/resolutions</w:t>
        </w:r>
      </w:hyperlink>
      <w:r w:rsidRPr="009F0010">
        <w:t xml:space="preserve"> </w:t>
      </w:r>
    </w:p>
  </w:footnote>
  <w:footnote w:id="5">
    <w:p w14:paraId="0FFC0192" w14:textId="77777777" w:rsidR="000030AE" w:rsidRPr="007F1846" w:rsidRDefault="000030AE" w:rsidP="000030AE">
      <w:pPr>
        <w:pStyle w:val="FootnoteText"/>
      </w:pPr>
      <w:r>
        <w:tab/>
      </w:r>
      <w:r>
        <w:rPr>
          <w:rStyle w:val="FootnoteReference"/>
        </w:rPr>
        <w:footnoteRef/>
      </w:r>
      <w:r>
        <w:tab/>
        <w:t xml:space="preserve">This communication shall be done via the “343-app” that is available at: https://apps.unece.org/WP29_application </w:t>
      </w:r>
    </w:p>
  </w:footnote>
  <w:footnote w:id="6">
    <w:p w14:paraId="6A7F0BD4" w14:textId="77777777" w:rsidR="000D4094" w:rsidRPr="007B5D76" w:rsidRDefault="000D4094" w:rsidP="000D4094">
      <w:pPr>
        <w:pStyle w:val="FootnoteText"/>
      </w:pPr>
      <w:r w:rsidRPr="007B5D76">
        <w:rPr>
          <w:lang w:val="en-US"/>
        </w:rPr>
        <w:tab/>
      </w:r>
      <w:r w:rsidRPr="007B5D76">
        <w:rPr>
          <w:rStyle w:val="FootnoteReference"/>
        </w:rPr>
        <w:footnoteRef/>
      </w:r>
      <w:r w:rsidRPr="007B5D76">
        <w:rPr>
          <w:lang w:val="en-US"/>
        </w:rPr>
        <w:tab/>
      </w:r>
      <w:r>
        <w:rPr>
          <w:lang w:val="en-US"/>
        </w:rPr>
        <w:t>I</w:t>
      </w:r>
      <w:r w:rsidRPr="007B5D76">
        <w:rPr>
          <w:lang w:val="en-US"/>
        </w:rPr>
        <w:t>f the means of identification of type contains characters not relevant to describe the vehicle, component or separate technical unit types covered by this information document, such characters shall be represented in the documentation by the symbol '?' (e.g. ABC??123??).</w:t>
      </w:r>
    </w:p>
  </w:footnote>
  <w:footnote w:id="7">
    <w:p w14:paraId="26F5BA1B" w14:textId="77777777" w:rsidR="000D4094" w:rsidRPr="007B5D76" w:rsidRDefault="000D4094" w:rsidP="000D4094">
      <w:pPr>
        <w:pStyle w:val="FootnoteText"/>
      </w:pPr>
      <w:r w:rsidRPr="007B5D76">
        <w:tab/>
      </w:r>
      <w:r w:rsidRPr="007B5D76">
        <w:rPr>
          <w:rStyle w:val="FootnoteReference"/>
        </w:rPr>
        <w:footnoteRef/>
      </w:r>
      <w:r w:rsidRPr="007B5D76">
        <w:tab/>
      </w:r>
      <w:r w:rsidRPr="001C3691">
        <w:rPr>
          <w:lang w:val="en-US"/>
        </w:rPr>
        <w:t>As defined in the Consolidated Resolution on the Construction of Vehicles (R.E.3.), document ECE/TRANS/WP.29/78/Rev.</w:t>
      </w:r>
      <w:r>
        <w:rPr>
          <w:lang w:val="en-US"/>
        </w:rPr>
        <w:t>3</w:t>
      </w:r>
      <w:r w:rsidRPr="001C3691">
        <w:rPr>
          <w:lang w:val="en-US"/>
        </w:rPr>
        <w:t xml:space="preserve">, para. 2. </w:t>
      </w:r>
      <w:r w:rsidRPr="001C3691">
        <w:t>-</w:t>
      </w:r>
      <w:r>
        <w:br/>
      </w:r>
      <w:r w:rsidRPr="0043071B">
        <w:rPr>
          <w:rStyle w:val="Hyperlink"/>
        </w:rPr>
        <w:t>https://unece.org/transport/standards/transport/vehicle-regulations-wp29/resolutions</w:t>
      </w:r>
      <w:r w:rsidRPr="001C3691">
        <w:t>.</w:t>
      </w:r>
    </w:p>
  </w:footnote>
  <w:footnote w:id="8">
    <w:p w14:paraId="3BF15B7A" w14:textId="77777777" w:rsidR="000D4094" w:rsidRPr="007B5D76" w:rsidRDefault="000D4094" w:rsidP="000D4094">
      <w:pPr>
        <w:pStyle w:val="FootnoteText"/>
      </w:pPr>
      <w:r w:rsidRPr="007B5D76">
        <w:tab/>
      </w:r>
      <w:r w:rsidRPr="007B5D76">
        <w:rPr>
          <w:rStyle w:val="FootnoteReference"/>
        </w:rPr>
        <w:footnoteRef/>
      </w:r>
      <w:r w:rsidRPr="007B5D76">
        <w:tab/>
        <w:t>Where there is one version with a normal cab and another with a sleeper cab, both sets of masses and dimensions are to be stated.</w:t>
      </w:r>
    </w:p>
  </w:footnote>
  <w:footnote w:id="9">
    <w:p w14:paraId="354F1D9B" w14:textId="77777777" w:rsidR="000D4094" w:rsidRPr="007B5D76" w:rsidRDefault="000D4094" w:rsidP="000D4094">
      <w:pPr>
        <w:pStyle w:val="FootnoteText"/>
      </w:pPr>
      <w:r w:rsidRPr="007B5D76">
        <w:rPr>
          <w:lang w:val="en-US"/>
        </w:rPr>
        <w:tab/>
      </w:r>
      <w:r w:rsidRPr="007B5D76">
        <w:rPr>
          <w:rStyle w:val="FootnoteReference"/>
        </w:rPr>
        <w:footnoteRef/>
      </w:r>
      <w:r w:rsidRPr="007B5D76">
        <w:rPr>
          <w:lang w:val="en-US"/>
        </w:rPr>
        <w:tab/>
      </w:r>
      <w:r w:rsidRPr="007B5D76">
        <w:t>The mass of the driver and, if applicable, of the crew member is assessed at 75 kg (subdivided into 68</w:t>
      </w:r>
      <w:r>
        <w:t> </w:t>
      </w:r>
      <w:r w:rsidRPr="007B5D76">
        <w:t>kg occupant mass and 7 kg luggage mass according to ISO Standard 2416 – 1992), the fuel tank is filled to 90 per cent and the other liquid containing systems (except those for used water) to 100 per cent of the capacity s specified by the manufacturer.</w:t>
      </w:r>
    </w:p>
  </w:footnote>
  <w:footnote w:id="10">
    <w:p w14:paraId="372F8552" w14:textId="77777777" w:rsidR="000D4094" w:rsidRPr="007B5D76" w:rsidRDefault="000D4094" w:rsidP="000D4094">
      <w:pPr>
        <w:pStyle w:val="FootnoteText"/>
      </w:pPr>
      <w:r w:rsidRPr="007B5D76">
        <w:tab/>
      </w:r>
      <w:r w:rsidRPr="007B5D76">
        <w:rPr>
          <w:rStyle w:val="FootnoteReference"/>
        </w:rPr>
        <w:footnoteRef/>
      </w:r>
      <w:r w:rsidRPr="007B5D76">
        <w:tab/>
        <w:t>For trailers or semi-trailers, and for vehicles coupled with a trailer or a semi -trailer, which exert a significant vertical load on the coupling device or the fifth wheel, this load, divided by standard acceleration of gravity, is included in the maximum technical permissible mass.</w:t>
      </w:r>
    </w:p>
  </w:footnote>
  <w:footnote w:id="11">
    <w:p w14:paraId="351A759A" w14:textId="77777777" w:rsidR="000D4094" w:rsidRPr="007B5D76" w:rsidRDefault="000D4094" w:rsidP="000D4094">
      <w:pPr>
        <w:pStyle w:val="FootnoteText"/>
      </w:pPr>
      <w:r w:rsidRPr="007B5D76">
        <w:tab/>
      </w:r>
      <w:r w:rsidRPr="007B5D76">
        <w:rPr>
          <w:rStyle w:val="FootnoteReference"/>
        </w:rPr>
        <w:footnoteRef/>
      </w:r>
      <w:r w:rsidRPr="007B5D76">
        <w:tab/>
      </w:r>
      <w:r w:rsidRPr="007B5D76">
        <w:rPr>
          <w:szCs w:val="18"/>
          <w:lang w:val="en-US"/>
        </w:rPr>
        <w:t>Please fill in here the upper and lower values for each variant.</w:t>
      </w:r>
    </w:p>
  </w:footnote>
  <w:footnote w:id="12">
    <w:p w14:paraId="531E747A" w14:textId="77777777" w:rsidR="000D4094" w:rsidRPr="007B5D76" w:rsidRDefault="000D4094" w:rsidP="000D4094">
      <w:pPr>
        <w:pStyle w:val="FootnoteText"/>
      </w:pPr>
      <w:r w:rsidRPr="007B5D76">
        <w:tab/>
      </w:r>
      <w:r w:rsidRPr="007B5D76">
        <w:rPr>
          <w:rStyle w:val="FootnoteReference"/>
        </w:rPr>
        <w:footnoteRef/>
      </w:r>
      <w:r w:rsidRPr="007B5D76">
        <w:tab/>
        <w:t xml:space="preserve">In the case of non-conventional engines and systems, particulars equivalent to those referred to </w:t>
      </w:r>
      <w:proofErr w:type="spellStart"/>
      <w:r w:rsidRPr="007B5D76">
        <w:t>here</w:t>
      </w:r>
      <w:proofErr w:type="spellEnd"/>
      <w:r w:rsidRPr="007B5D76">
        <w:t xml:space="preserve"> shall be supplied by the manufacturer.</w:t>
      </w:r>
    </w:p>
  </w:footnote>
  <w:footnote w:id="13">
    <w:p w14:paraId="52675CDD" w14:textId="77777777" w:rsidR="000D4094" w:rsidRPr="007B5D76" w:rsidRDefault="000D4094" w:rsidP="000D4094">
      <w:pPr>
        <w:pStyle w:val="FootnoteText"/>
      </w:pPr>
      <w:r w:rsidRPr="007B5D76">
        <w:tab/>
      </w:r>
      <w:r w:rsidRPr="007B5D76">
        <w:rPr>
          <w:rStyle w:val="FootnoteReference"/>
        </w:rPr>
        <w:footnoteRef/>
      </w:r>
      <w:r w:rsidRPr="007B5D76">
        <w:tab/>
      </w:r>
      <w:r w:rsidRPr="00580B37">
        <w:t>Mono-fuel gas vehicles will be regarded for the test as vehicles which can only run a gaseous fuel.</w:t>
      </w:r>
    </w:p>
  </w:footnote>
  <w:footnote w:id="14">
    <w:p w14:paraId="62625D61" w14:textId="77777777" w:rsidR="000D4094" w:rsidRPr="007B5D76" w:rsidRDefault="000D4094" w:rsidP="000D4094">
      <w:pPr>
        <w:pStyle w:val="FootnoteText"/>
      </w:pPr>
      <w:r w:rsidRPr="007B5D76">
        <w:tab/>
      </w:r>
      <w:r w:rsidRPr="007B5D76">
        <w:rPr>
          <w:rStyle w:val="FootnoteReference"/>
        </w:rPr>
        <w:footnoteRef/>
      </w:r>
      <w:r w:rsidRPr="007B5D76">
        <w:tab/>
        <w:t>Strike out what does not apply.</w:t>
      </w:r>
    </w:p>
  </w:footnote>
  <w:footnote w:id="15">
    <w:p w14:paraId="72A53CEF" w14:textId="77777777" w:rsidR="000D4094" w:rsidRPr="007B5D76" w:rsidRDefault="000D4094" w:rsidP="000D4094">
      <w:pPr>
        <w:pStyle w:val="FootnoteText"/>
      </w:pPr>
      <w:r w:rsidRPr="007B5D76">
        <w:rPr>
          <w:lang w:val="en-US"/>
        </w:rPr>
        <w:tab/>
      </w:r>
      <w:r w:rsidRPr="007B5D76">
        <w:rPr>
          <w:rStyle w:val="FootnoteReference"/>
        </w:rPr>
        <w:footnoteRef/>
      </w:r>
      <w:r w:rsidRPr="007B5D76">
        <w:rPr>
          <w:lang w:val="en-US"/>
        </w:rPr>
        <w:tab/>
        <w:t>The specified particulars are to be given for any proposed variants.</w:t>
      </w:r>
    </w:p>
  </w:footnote>
  <w:footnote w:id="16">
    <w:p w14:paraId="481F8FD7" w14:textId="77777777" w:rsidR="000D4094" w:rsidRPr="007B5D76" w:rsidRDefault="000D4094" w:rsidP="000D4094">
      <w:pPr>
        <w:pStyle w:val="FootnoteText"/>
      </w:pPr>
      <w:r w:rsidRPr="007B5D76">
        <w:tab/>
      </w:r>
      <w:r w:rsidRPr="007B5D76">
        <w:rPr>
          <w:rStyle w:val="FootnoteReference"/>
        </w:rPr>
        <w:footnoteRef/>
      </w:r>
      <w:r w:rsidRPr="007B5D76">
        <w:tab/>
        <w:t>Specify one or another.</w:t>
      </w:r>
    </w:p>
  </w:footnote>
  <w:footnote w:id="17">
    <w:p w14:paraId="68F18E3A" w14:textId="77777777" w:rsidR="00126CC8" w:rsidRPr="008B7023" w:rsidRDefault="00126CC8" w:rsidP="00126CC8">
      <w:pPr>
        <w:pStyle w:val="FootnoteText"/>
      </w:pPr>
      <w:r>
        <w:rPr>
          <w:rStyle w:val="FootnoteReference"/>
          <w:lang w:val="en-US"/>
        </w:rPr>
        <w:footnoteRef/>
      </w:r>
      <w:r>
        <w:rPr>
          <w:lang w:val="en-US"/>
        </w:rPr>
        <w:tab/>
      </w:r>
      <w:r w:rsidRPr="008B7023">
        <w:t>Delete where not applicable (there are cases where nothing needs to be deleted when more than one entry is applicable)</w:t>
      </w:r>
    </w:p>
  </w:footnote>
  <w:footnote w:id="18">
    <w:p w14:paraId="4EB3A2D5" w14:textId="77777777" w:rsidR="00E73EEA" w:rsidRPr="00E73EEA" w:rsidRDefault="00E73EEA" w:rsidP="00E73EEA">
      <w:pPr>
        <w:pStyle w:val="FootnoteText"/>
        <w:rPr>
          <w:lang w:val="fr-CH"/>
        </w:rPr>
      </w:pPr>
      <w:r>
        <w:rPr>
          <w:lang w:val="en-US"/>
        </w:rPr>
        <w:tab/>
      </w:r>
      <w:r>
        <w:rPr>
          <w:rStyle w:val="FootnoteReference"/>
          <w:lang w:val="en-US"/>
        </w:rPr>
        <w:footnoteRef/>
      </w:r>
      <w:r w:rsidRPr="00E73EEA">
        <w:rPr>
          <w:lang w:val="fr-CH"/>
        </w:rPr>
        <w:t xml:space="preserve"> </w:t>
      </w:r>
      <w:r w:rsidRPr="00E73EEA">
        <w:rPr>
          <w:lang w:val="fr-CH"/>
        </w:rPr>
        <w:tab/>
        <w:t>Document ECE/TRANS/WP.19/1121</w:t>
      </w:r>
    </w:p>
    <w:p w14:paraId="5C7A9D32" w14:textId="77777777" w:rsidR="00E73EEA" w:rsidRPr="00E73EEA" w:rsidRDefault="00E73EEA" w:rsidP="00E73EEA">
      <w:pPr>
        <w:pStyle w:val="FootnoteText"/>
        <w:rPr>
          <w:lang w:val="fr-CH"/>
        </w:rPr>
      </w:pPr>
      <w:r w:rsidRPr="00E73EEA">
        <w:rPr>
          <w:lang w:val="fr-CH"/>
        </w:rPr>
        <w:tab/>
      </w:r>
      <w:r w:rsidRPr="00E73EEA">
        <w:rPr>
          <w:lang w:val="fr-CH"/>
        </w:rPr>
        <w:tab/>
        <w:t>https://unece.org/fileadmin/DAM/trans/main/wp29/wp29resolutions/ECE-TRANS-WP29-1121e.pdf</w:t>
      </w:r>
    </w:p>
  </w:footnote>
  <w:footnote w:id="19">
    <w:p w14:paraId="6EC39FC0" w14:textId="77777777" w:rsidR="00734018" w:rsidRPr="007B5D76" w:rsidRDefault="00734018" w:rsidP="00734018">
      <w:pPr>
        <w:pStyle w:val="FootnoteText"/>
      </w:pPr>
      <w:r w:rsidRPr="007B5D76">
        <w:tab/>
      </w:r>
      <w:r w:rsidRPr="007B5D76">
        <w:rPr>
          <w:vertAlign w:val="superscript"/>
        </w:rPr>
        <w:t>1</w:t>
      </w:r>
      <w:r w:rsidRPr="007B5D76">
        <w:rPr>
          <w:vertAlign w:val="superscript"/>
        </w:rPr>
        <w:tab/>
      </w:r>
      <w:r w:rsidRPr="007B5D76">
        <w:t>Distinguishing number of the country which has granted/extended/refused/withdrawn approval (see approval provisions in the Regulation).</w:t>
      </w:r>
    </w:p>
    <w:p w14:paraId="61D48428" w14:textId="77777777" w:rsidR="00734018" w:rsidRPr="007B5D76" w:rsidRDefault="00734018" w:rsidP="00734018">
      <w:pPr>
        <w:pStyle w:val="FootnoteText"/>
        <w:jc w:val="both"/>
        <w:rPr>
          <w:lang w:val="en-US"/>
        </w:rPr>
      </w:pPr>
      <w:r w:rsidRPr="007B5D76">
        <w:tab/>
      </w:r>
      <w:r w:rsidRPr="007B5D76">
        <w:rPr>
          <w:rStyle w:val="FootnoteReference"/>
        </w:rPr>
        <w:t>2</w:t>
      </w:r>
      <w:r w:rsidRPr="007B5D76">
        <w:tab/>
        <w:t>Strike out what does not apply.</w:t>
      </w:r>
    </w:p>
  </w:footnote>
  <w:footnote w:id="20">
    <w:p w14:paraId="30DED2AA" w14:textId="77777777" w:rsidR="00734018" w:rsidRPr="007B5D76" w:rsidRDefault="00734018" w:rsidP="00734018">
      <w:pPr>
        <w:pStyle w:val="FootnoteText"/>
      </w:pPr>
      <w:r w:rsidRPr="007B5D76">
        <w:rPr>
          <w:rStyle w:val="FootnoteReference"/>
        </w:rPr>
        <w:tab/>
        <w:t>3</w:t>
      </w:r>
      <w:r w:rsidRPr="007B5D76">
        <w:tab/>
      </w:r>
      <w:r w:rsidRPr="007B5D76">
        <w:rPr>
          <w:lang w:val="en-US"/>
        </w:rPr>
        <w:t>If the means of identification of type contains characters not relevant to describe the vehicle, component or separate technical unit types covered by this information document, such characters shall be represented in the documentation by the symbol '?' (e.g. ABC??123??).</w:t>
      </w:r>
    </w:p>
  </w:footnote>
  <w:footnote w:id="21">
    <w:p w14:paraId="6F449F51" w14:textId="77777777" w:rsidR="00734018" w:rsidRPr="007B5D76" w:rsidRDefault="00734018" w:rsidP="00734018">
      <w:pPr>
        <w:pStyle w:val="FootnoteText"/>
      </w:pPr>
      <w:r w:rsidRPr="007B5D76">
        <w:tab/>
      </w:r>
      <w:r w:rsidRPr="007B5D76">
        <w:rPr>
          <w:rStyle w:val="FootnoteReference"/>
        </w:rPr>
        <w:t>4</w:t>
      </w:r>
      <w:r w:rsidRPr="007B5D76">
        <w:tab/>
      </w:r>
      <w:r w:rsidRPr="001C3691">
        <w:rPr>
          <w:lang w:val="en-US"/>
        </w:rPr>
        <w:t>As defined in the Consolidated Resolution on the Construction of Vehicles (R.E.3.), document ECE/TRANS/WP.29/78/Rev.</w:t>
      </w:r>
      <w:r>
        <w:rPr>
          <w:lang w:val="en-US"/>
        </w:rPr>
        <w:t>3</w:t>
      </w:r>
      <w:r w:rsidRPr="001C3691">
        <w:rPr>
          <w:lang w:val="en-US"/>
        </w:rPr>
        <w:t xml:space="preserve">, para. </w:t>
      </w:r>
      <w:r w:rsidRPr="001C3691">
        <w:t>2. -</w:t>
      </w:r>
      <w:r>
        <w:br/>
      </w:r>
      <w:r w:rsidRPr="00DE2E9F">
        <w:t>https://unece.org/transport/standards/transport/vehicle-regulations-wp29/resolutions</w:t>
      </w:r>
      <w:r w:rsidRPr="001C3691">
        <w:t>.</w:t>
      </w:r>
    </w:p>
  </w:footnote>
  <w:footnote w:id="22">
    <w:p w14:paraId="7FD88B3C" w14:textId="77777777" w:rsidR="005F330A" w:rsidRPr="005F330A" w:rsidRDefault="005F330A" w:rsidP="005F330A">
      <w:pPr>
        <w:pStyle w:val="FootnoteText"/>
        <w:widowControl w:val="0"/>
        <w:tabs>
          <w:tab w:val="clear" w:pos="1021"/>
          <w:tab w:val="right" w:pos="1020"/>
        </w:tabs>
      </w:pPr>
      <w:r>
        <w:tab/>
      </w:r>
      <w:r>
        <w:rPr>
          <w:rStyle w:val="FootnoteReference"/>
        </w:rPr>
        <w:footnoteRef/>
      </w:r>
      <w:r>
        <w:tab/>
      </w:r>
      <w:r w:rsidRPr="007B5D76">
        <w:t>In the case of vehicles equipped with automatic-shift gearboxes, give all pertinent technical data.</w:t>
      </w:r>
      <w:r>
        <w:t xml:space="preserve"> </w:t>
      </w:r>
    </w:p>
  </w:footnote>
  <w:footnote w:id="23">
    <w:p w14:paraId="31627834" w14:textId="77777777" w:rsidR="005F330A" w:rsidRPr="005F330A" w:rsidRDefault="005F330A" w:rsidP="005F330A">
      <w:pPr>
        <w:pStyle w:val="FootnoteText"/>
        <w:widowControl w:val="0"/>
        <w:tabs>
          <w:tab w:val="clear" w:pos="1021"/>
          <w:tab w:val="right" w:pos="1020"/>
        </w:tabs>
      </w:pPr>
      <w:r>
        <w:tab/>
      </w:r>
      <w:r>
        <w:rPr>
          <w:rStyle w:val="FootnoteReference"/>
        </w:rPr>
        <w:footnoteRef/>
      </w:r>
      <w:r>
        <w:tab/>
      </w:r>
      <w:r w:rsidRPr="007B5D76">
        <w:t xml:space="preserve">Smoke opacity </w:t>
      </w:r>
      <w:r>
        <w:t>values</w:t>
      </w:r>
      <w:r w:rsidRPr="007B5D76">
        <w:t xml:space="preserve"> according to provisions laid out in Regulation No. 24.</w:t>
      </w:r>
      <w:r>
        <w:t xml:space="preserve"> </w:t>
      </w:r>
    </w:p>
  </w:footnote>
  <w:footnote w:id="24">
    <w:p w14:paraId="79E02A04" w14:textId="77777777" w:rsidR="00C540F9" w:rsidRPr="00F856D1" w:rsidRDefault="00C540F9" w:rsidP="00C540F9">
      <w:pPr>
        <w:pStyle w:val="FootnoteText"/>
        <w:rPr>
          <w:szCs w:val="18"/>
        </w:rPr>
      </w:pPr>
      <w:r w:rsidRPr="007B5D76">
        <w:tab/>
      </w:r>
      <w:r w:rsidRPr="007B5D76">
        <w:rPr>
          <w:rStyle w:val="FootnoteReference"/>
        </w:rPr>
        <w:t>1</w:t>
      </w:r>
      <w:r w:rsidRPr="007B5D76">
        <w:tab/>
      </w:r>
      <w:r w:rsidRPr="00F856D1">
        <w:rPr>
          <w:rFonts w:eastAsia="Verdana"/>
          <w:szCs w:val="18"/>
          <w:lang w:eastAsia="zh-CN"/>
        </w:rPr>
        <w:t>Number of country according to footnote in paragraph 4.4.1. of this Regulation.</w:t>
      </w:r>
    </w:p>
  </w:footnote>
  <w:footnote w:id="25">
    <w:p w14:paraId="27B8D60A" w14:textId="77777777" w:rsidR="00C540F9" w:rsidRPr="00F856D1" w:rsidRDefault="00C540F9" w:rsidP="00C540F9">
      <w:pPr>
        <w:pStyle w:val="FootnoteText"/>
        <w:rPr>
          <w:szCs w:val="18"/>
        </w:rPr>
      </w:pPr>
      <w:r w:rsidRPr="007B5D76">
        <w:rPr>
          <w:rStyle w:val="FootnoteReference"/>
        </w:rPr>
        <w:tab/>
        <w:t>2</w:t>
      </w:r>
      <w:r w:rsidRPr="007B5D76">
        <w:tab/>
      </w:r>
      <w:r w:rsidRPr="00F856D1">
        <w:rPr>
          <w:rFonts w:eastAsia="Verdana"/>
          <w:szCs w:val="18"/>
          <w:lang w:eastAsia="zh-CN"/>
        </w:rPr>
        <w:t>According to Table A3/1 of this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C554" w14:textId="2F201BDF" w:rsidR="00AB3AA0" w:rsidRDefault="00AB3AA0" w:rsidP="00AA0743">
    <w:pPr>
      <w:pStyle w:val="Header"/>
      <w:pBdr>
        <w:bottom w:val="none" w:sz="0" w:space="0" w:color="auto"/>
      </w:pBdr>
    </w:pPr>
    <w:r w:rsidRPr="008B60F7">
      <w:t>E/ECE/324/</w:t>
    </w:r>
    <w:r w:rsidR="000E6FB0">
      <w:t>Rev.1/</w:t>
    </w:r>
    <w:r w:rsidR="003F5657" w:rsidRPr="003F5657">
      <w:t>Add.</w:t>
    </w:r>
    <w:r w:rsidR="00ED7EFB">
      <w:t>82</w:t>
    </w:r>
    <w:r w:rsidR="003F5657" w:rsidRPr="003F5657">
      <w:t>/Rev.</w:t>
    </w:r>
    <w:r w:rsidR="00AA0743">
      <w:t>5</w:t>
    </w:r>
    <w:r w:rsidR="003F5657" w:rsidRPr="003F5657">
      <w:t>/Amend.</w:t>
    </w:r>
    <w:r w:rsidR="006050E5">
      <w:t>1</w:t>
    </w:r>
    <w:r w:rsidR="00BC13EC">
      <w:t>7</w:t>
    </w:r>
  </w:p>
  <w:p w14:paraId="42A1D7E1" w14:textId="300ABCF5" w:rsidR="003F5657" w:rsidRDefault="00AB3AA0" w:rsidP="00AA0743">
    <w:pPr>
      <w:pStyle w:val="Header"/>
      <w:pBdr>
        <w:bottom w:val="single" w:sz="4" w:space="1" w:color="auto"/>
      </w:pBdr>
    </w:pPr>
    <w:r w:rsidRPr="008B60F7">
      <w:t>E/ECE/TRANS/505/</w:t>
    </w:r>
    <w:r w:rsidR="008422F1">
      <w:t>Rev.1/</w:t>
    </w:r>
    <w:r w:rsidR="003F5657" w:rsidRPr="003F5657">
      <w:t>Add.</w:t>
    </w:r>
    <w:r w:rsidR="00ED7EFB">
      <w:t>82</w:t>
    </w:r>
    <w:r w:rsidR="003F5657" w:rsidRPr="003F5657">
      <w:t>/Rev.</w:t>
    </w:r>
    <w:r w:rsidR="00AA0743">
      <w:t>5</w:t>
    </w:r>
    <w:r w:rsidR="003F5657" w:rsidRPr="003F5657">
      <w:t>/Amend.</w:t>
    </w:r>
    <w:r w:rsidR="006050E5">
      <w:t>1</w:t>
    </w:r>
    <w:r w:rsidR="00BC13EC">
      <w:t>7</w:t>
    </w:r>
  </w:p>
  <w:p w14:paraId="25C73D7A" w14:textId="77777777" w:rsidR="00AA0743" w:rsidRDefault="00AA0743" w:rsidP="00AA074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FCE2" w14:textId="7C533387" w:rsidR="00615800" w:rsidRDefault="00615800" w:rsidP="00615800">
    <w:pPr>
      <w:pStyle w:val="Header"/>
      <w:jc w:val="right"/>
    </w:pPr>
    <w:r w:rsidRPr="008B60F7">
      <w:t>E/ECE/324/</w:t>
    </w:r>
    <w:r>
      <w:t>Rev.1/</w:t>
    </w:r>
    <w:r w:rsidRPr="003F5657">
      <w:t>Add.</w:t>
    </w:r>
    <w:r>
      <w:t>82</w:t>
    </w:r>
    <w:r w:rsidRPr="003F5657">
      <w:t>/Rev.</w:t>
    </w:r>
    <w:r w:rsidR="00AA0743">
      <w:t>5</w:t>
    </w:r>
    <w:r w:rsidRPr="003F5657">
      <w:t>/Amend.</w:t>
    </w:r>
    <w:r w:rsidR="006050E5">
      <w:t>1</w:t>
    </w:r>
    <w:r w:rsidR="001027A5">
      <w:t>7</w:t>
    </w:r>
  </w:p>
  <w:p w14:paraId="742A0BEF" w14:textId="7C57CE63" w:rsidR="00E679C3" w:rsidRDefault="00615800" w:rsidP="00615800">
    <w:pPr>
      <w:pStyle w:val="Header"/>
      <w:jc w:val="right"/>
    </w:pPr>
    <w:r w:rsidRPr="008B60F7">
      <w:t>E/ECE/TRANS/505/</w:t>
    </w:r>
    <w:r w:rsidR="008422F1">
      <w:t>Rev.1/</w:t>
    </w:r>
    <w:r w:rsidRPr="003F5657">
      <w:t>Add.</w:t>
    </w:r>
    <w:r>
      <w:t>82</w:t>
    </w:r>
    <w:r w:rsidRPr="003F5657">
      <w:t>/Rev.</w:t>
    </w:r>
    <w:r w:rsidR="00AA0743">
      <w:t>5</w:t>
    </w:r>
    <w:r w:rsidRPr="003F5657">
      <w:t>/Amend.</w:t>
    </w:r>
    <w:r w:rsidR="006050E5">
      <w:t>1</w:t>
    </w:r>
    <w:r w:rsidR="001027A5">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3530AC"/>
    <w:multiLevelType w:val="hybridMultilevel"/>
    <w:tmpl w:val="CBA4E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6"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20"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2"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7"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865946007">
    <w:abstractNumId w:val="12"/>
  </w:num>
  <w:num w:numId="2" w16cid:durableId="1434783163">
    <w:abstractNumId w:val="23"/>
  </w:num>
  <w:num w:numId="3" w16cid:durableId="1101727346">
    <w:abstractNumId w:val="1"/>
  </w:num>
  <w:num w:numId="4" w16cid:durableId="379598454">
    <w:abstractNumId w:val="2"/>
  </w:num>
  <w:num w:numId="5" w16cid:durableId="1947271601">
    <w:abstractNumId w:val="3"/>
  </w:num>
  <w:num w:numId="6" w16cid:durableId="1600403757">
    <w:abstractNumId w:val="4"/>
  </w:num>
  <w:num w:numId="7" w16cid:durableId="290980254">
    <w:abstractNumId w:val="5"/>
  </w:num>
  <w:num w:numId="8" w16cid:durableId="1118378722">
    <w:abstractNumId w:val="6"/>
  </w:num>
  <w:num w:numId="9" w16cid:durableId="1480416838">
    <w:abstractNumId w:val="7"/>
  </w:num>
  <w:num w:numId="10" w16cid:durableId="718670862">
    <w:abstractNumId w:val="8"/>
  </w:num>
  <w:num w:numId="11" w16cid:durableId="307789364">
    <w:abstractNumId w:val="19"/>
  </w:num>
  <w:num w:numId="12" w16cid:durableId="1505321051">
    <w:abstractNumId w:val="11"/>
  </w:num>
  <w:num w:numId="13" w16cid:durableId="502627439">
    <w:abstractNumId w:val="10"/>
  </w:num>
  <w:num w:numId="14" w16cid:durableId="181019841">
    <w:abstractNumId w:val="0"/>
  </w:num>
  <w:num w:numId="15" w16cid:durableId="815875813">
    <w:abstractNumId w:val="16"/>
  </w:num>
  <w:num w:numId="16" w16cid:durableId="2087722352">
    <w:abstractNumId w:val="26"/>
  </w:num>
  <w:num w:numId="17" w16cid:durableId="347293144">
    <w:abstractNumId w:val="20"/>
  </w:num>
  <w:num w:numId="18" w16cid:durableId="384722364">
    <w:abstractNumId w:val="27"/>
  </w:num>
  <w:num w:numId="19" w16cid:durableId="316804173">
    <w:abstractNumId w:val="9"/>
  </w:num>
  <w:num w:numId="20" w16cid:durableId="216673973">
    <w:abstractNumId w:val="13"/>
  </w:num>
  <w:num w:numId="21" w16cid:durableId="1078861654">
    <w:abstractNumId w:val="18"/>
  </w:num>
  <w:num w:numId="22" w16cid:durableId="1882786623">
    <w:abstractNumId w:val="24"/>
  </w:num>
  <w:num w:numId="23" w16cid:durableId="702486557">
    <w:abstractNumId w:val="21"/>
  </w:num>
  <w:num w:numId="24" w16cid:durableId="96677551">
    <w:abstractNumId w:val="15"/>
  </w:num>
  <w:num w:numId="25" w16cid:durableId="807363019">
    <w:abstractNumId w:val="22"/>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num>
  <w:num w:numId="26" w16cid:durableId="375156862">
    <w:abstractNumId w:val="17"/>
  </w:num>
  <w:num w:numId="27" w16cid:durableId="1020621824">
    <w:abstractNumId w:val="14"/>
  </w:num>
  <w:num w:numId="28" w16cid:durableId="347681070">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activeWritingStyle w:appName="MSWord" w:lang="es-ES" w:vendorID="64" w:dllVersion="0" w:nlCheck="1" w:checkStyle="0"/>
  <w:activeWritingStyle w:appName="MSWord" w:lang="en-IE" w:vendorID="64" w:dllVersion="0" w:nlCheck="1" w:checkStyle="0"/>
  <w:activeWritingStyle w:appName="MSWord" w:lang="fr-BE"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0AE"/>
    <w:rsid w:val="00003127"/>
    <w:rsid w:val="000045EE"/>
    <w:rsid w:val="000049A7"/>
    <w:rsid w:val="00004AFA"/>
    <w:rsid w:val="000055DB"/>
    <w:rsid w:val="0000599F"/>
    <w:rsid w:val="00005DD7"/>
    <w:rsid w:val="00006A74"/>
    <w:rsid w:val="00007B44"/>
    <w:rsid w:val="00010118"/>
    <w:rsid w:val="000103B2"/>
    <w:rsid w:val="00010637"/>
    <w:rsid w:val="0001123C"/>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6E4"/>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17C"/>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4094"/>
    <w:rsid w:val="000D5CDD"/>
    <w:rsid w:val="000D6BAB"/>
    <w:rsid w:val="000D7814"/>
    <w:rsid w:val="000D7BEB"/>
    <w:rsid w:val="000E0415"/>
    <w:rsid w:val="000E2437"/>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86C"/>
    <w:rsid w:val="00101D7C"/>
    <w:rsid w:val="00101F74"/>
    <w:rsid w:val="0010210D"/>
    <w:rsid w:val="0010225A"/>
    <w:rsid w:val="001023EE"/>
    <w:rsid w:val="00102730"/>
    <w:rsid w:val="001027A5"/>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03D0"/>
    <w:rsid w:val="001220B8"/>
    <w:rsid w:val="00122428"/>
    <w:rsid w:val="00122BC3"/>
    <w:rsid w:val="00125A6F"/>
    <w:rsid w:val="001263B9"/>
    <w:rsid w:val="00126CC8"/>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12"/>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3848"/>
    <w:rsid w:val="001960FE"/>
    <w:rsid w:val="00196193"/>
    <w:rsid w:val="00196BFA"/>
    <w:rsid w:val="00196C6F"/>
    <w:rsid w:val="001972E9"/>
    <w:rsid w:val="001A04C0"/>
    <w:rsid w:val="001A1047"/>
    <w:rsid w:val="001A11B5"/>
    <w:rsid w:val="001A141E"/>
    <w:rsid w:val="001A19B2"/>
    <w:rsid w:val="001A37CB"/>
    <w:rsid w:val="001A4C42"/>
    <w:rsid w:val="001A4EF2"/>
    <w:rsid w:val="001A4F4C"/>
    <w:rsid w:val="001A52D7"/>
    <w:rsid w:val="001B1777"/>
    <w:rsid w:val="001B19CB"/>
    <w:rsid w:val="001B2AAB"/>
    <w:rsid w:val="001B31E2"/>
    <w:rsid w:val="001B3A2A"/>
    <w:rsid w:val="001B4B04"/>
    <w:rsid w:val="001C1503"/>
    <w:rsid w:val="001C1A8C"/>
    <w:rsid w:val="001C1AA4"/>
    <w:rsid w:val="001C2551"/>
    <w:rsid w:val="001C37B3"/>
    <w:rsid w:val="001C3A20"/>
    <w:rsid w:val="001C3EC6"/>
    <w:rsid w:val="001C4807"/>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352D"/>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6F9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13D"/>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B7397"/>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472"/>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5623"/>
    <w:rsid w:val="00346352"/>
    <w:rsid w:val="003472E9"/>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1D1"/>
    <w:rsid w:val="003B547D"/>
    <w:rsid w:val="003B5569"/>
    <w:rsid w:val="003B7072"/>
    <w:rsid w:val="003B7C14"/>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3C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49C1"/>
    <w:rsid w:val="003F5657"/>
    <w:rsid w:val="003F787A"/>
    <w:rsid w:val="00400AB1"/>
    <w:rsid w:val="00400B06"/>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AF3"/>
    <w:rsid w:val="00413591"/>
    <w:rsid w:val="00413B75"/>
    <w:rsid w:val="00414046"/>
    <w:rsid w:val="004144EC"/>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797"/>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744"/>
    <w:rsid w:val="00464CB3"/>
    <w:rsid w:val="00466167"/>
    <w:rsid w:val="0046708C"/>
    <w:rsid w:val="004676FF"/>
    <w:rsid w:val="00471A28"/>
    <w:rsid w:val="00473473"/>
    <w:rsid w:val="00474B20"/>
    <w:rsid w:val="00474D87"/>
    <w:rsid w:val="00475CC3"/>
    <w:rsid w:val="00476797"/>
    <w:rsid w:val="00477BAE"/>
    <w:rsid w:val="0048081C"/>
    <w:rsid w:val="00480D7B"/>
    <w:rsid w:val="0048286E"/>
    <w:rsid w:val="00483CDB"/>
    <w:rsid w:val="00483DC4"/>
    <w:rsid w:val="0048533D"/>
    <w:rsid w:val="004854F8"/>
    <w:rsid w:val="004863A0"/>
    <w:rsid w:val="0048700A"/>
    <w:rsid w:val="004906EC"/>
    <w:rsid w:val="004909B8"/>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6E99"/>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5FAF"/>
    <w:rsid w:val="004F6833"/>
    <w:rsid w:val="004F6961"/>
    <w:rsid w:val="004F762E"/>
    <w:rsid w:val="005005E4"/>
    <w:rsid w:val="005009AC"/>
    <w:rsid w:val="0050166A"/>
    <w:rsid w:val="00501D1E"/>
    <w:rsid w:val="00501D28"/>
    <w:rsid w:val="005026C2"/>
    <w:rsid w:val="00503228"/>
    <w:rsid w:val="0050489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1B02"/>
    <w:rsid w:val="005356E9"/>
    <w:rsid w:val="00536752"/>
    <w:rsid w:val="0053679C"/>
    <w:rsid w:val="00536A3E"/>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3B"/>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CCA"/>
    <w:rsid w:val="00593DD1"/>
    <w:rsid w:val="00594222"/>
    <w:rsid w:val="005950C4"/>
    <w:rsid w:val="005952B0"/>
    <w:rsid w:val="0059625C"/>
    <w:rsid w:val="00597CE8"/>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7143"/>
    <w:rsid w:val="005E7E46"/>
    <w:rsid w:val="005F09FB"/>
    <w:rsid w:val="005F330A"/>
    <w:rsid w:val="005F6026"/>
    <w:rsid w:val="005F67CC"/>
    <w:rsid w:val="005F6B43"/>
    <w:rsid w:val="005F6E12"/>
    <w:rsid w:val="005F7EC1"/>
    <w:rsid w:val="00600054"/>
    <w:rsid w:val="00600DBB"/>
    <w:rsid w:val="0060139C"/>
    <w:rsid w:val="00601F6F"/>
    <w:rsid w:val="006028C0"/>
    <w:rsid w:val="00603109"/>
    <w:rsid w:val="006042B9"/>
    <w:rsid w:val="006050E5"/>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03A"/>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17AB"/>
    <w:rsid w:val="006B338F"/>
    <w:rsid w:val="006B4EF2"/>
    <w:rsid w:val="006B5551"/>
    <w:rsid w:val="006B5762"/>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6774"/>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073F"/>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018"/>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914"/>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276A"/>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2BA9"/>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7E3"/>
    <w:rsid w:val="00836F4D"/>
    <w:rsid w:val="00840920"/>
    <w:rsid w:val="008420BE"/>
    <w:rsid w:val="008422F1"/>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565B"/>
    <w:rsid w:val="008A6B25"/>
    <w:rsid w:val="008A6C4F"/>
    <w:rsid w:val="008A7412"/>
    <w:rsid w:val="008A78BB"/>
    <w:rsid w:val="008A79B4"/>
    <w:rsid w:val="008A79FB"/>
    <w:rsid w:val="008B0B7B"/>
    <w:rsid w:val="008B13EB"/>
    <w:rsid w:val="008B151E"/>
    <w:rsid w:val="008B19D6"/>
    <w:rsid w:val="008B2083"/>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47D1"/>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3D6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4C1D"/>
    <w:rsid w:val="009F65C7"/>
    <w:rsid w:val="009F7571"/>
    <w:rsid w:val="009F7899"/>
    <w:rsid w:val="00A0075E"/>
    <w:rsid w:val="00A00DC5"/>
    <w:rsid w:val="00A0122B"/>
    <w:rsid w:val="00A01474"/>
    <w:rsid w:val="00A022FD"/>
    <w:rsid w:val="00A02EDB"/>
    <w:rsid w:val="00A03203"/>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53CB"/>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0743"/>
    <w:rsid w:val="00AA1037"/>
    <w:rsid w:val="00AA16FC"/>
    <w:rsid w:val="00AA3D6B"/>
    <w:rsid w:val="00AA4316"/>
    <w:rsid w:val="00AA443E"/>
    <w:rsid w:val="00AA4994"/>
    <w:rsid w:val="00AA4D27"/>
    <w:rsid w:val="00AA5A97"/>
    <w:rsid w:val="00AA5F13"/>
    <w:rsid w:val="00AA651E"/>
    <w:rsid w:val="00AA65CB"/>
    <w:rsid w:val="00AA6604"/>
    <w:rsid w:val="00AA6A61"/>
    <w:rsid w:val="00AB0124"/>
    <w:rsid w:val="00AB186B"/>
    <w:rsid w:val="00AB1D5D"/>
    <w:rsid w:val="00AB350F"/>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E7CC3"/>
    <w:rsid w:val="00AF0066"/>
    <w:rsid w:val="00AF06A9"/>
    <w:rsid w:val="00AF1176"/>
    <w:rsid w:val="00AF1F3A"/>
    <w:rsid w:val="00AF25EA"/>
    <w:rsid w:val="00AF2959"/>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1D45"/>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B46"/>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7B3"/>
    <w:rsid w:val="00BA5BC1"/>
    <w:rsid w:val="00BA7BA3"/>
    <w:rsid w:val="00BB0068"/>
    <w:rsid w:val="00BB0AA9"/>
    <w:rsid w:val="00BB126E"/>
    <w:rsid w:val="00BB240A"/>
    <w:rsid w:val="00BB2631"/>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13EC"/>
    <w:rsid w:val="00BC229A"/>
    <w:rsid w:val="00BC2568"/>
    <w:rsid w:val="00BC4405"/>
    <w:rsid w:val="00BC5407"/>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07D"/>
    <w:rsid w:val="00C333E5"/>
    <w:rsid w:val="00C33A25"/>
    <w:rsid w:val="00C34B49"/>
    <w:rsid w:val="00C35125"/>
    <w:rsid w:val="00C35287"/>
    <w:rsid w:val="00C35E9A"/>
    <w:rsid w:val="00C37085"/>
    <w:rsid w:val="00C40255"/>
    <w:rsid w:val="00C41A28"/>
    <w:rsid w:val="00C43BBB"/>
    <w:rsid w:val="00C43E38"/>
    <w:rsid w:val="00C4519C"/>
    <w:rsid w:val="00C45B83"/>
    <w:rsid w:val="00C463DD"/>
    <w:rsid w:val="00C46BA7"/>
    <w:rsid w:val="00C47ADF"/>
    <w:rsid w:val="00C51119"/>
    <w:rsid w:val="00C51224"/>
    <w:rsid w:val="00C51C2F"/>
    <w:rsid w:val="00C52013"/>
    <w:rsid w:val="00C52AF4"/>
    <w:rsid w:val="00C53FAA"/>
    <w:rsid w:val="00C540F9"/>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055B"/>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594"/>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D38"/>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666A"/>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174"/>
    <w:rsid w:val="00DE2B97"/>
    <w:rsid w:val="00DE2D52"/>
    <w:rsid w:val="00DE311F"/>
    <w:rsid w:val="00DE3308"/>
    <w:rsid w:val="00DE349A"/>
    <w:rsid w:val="00DE3879"/>
    <w:rsid w:val="00DE3CFF"/>
    <w:rsid w:val="00DE3EDD"/>
    <w:rsid w:val="00DE430B"/>
    <w:rsid w:val="00DE4C2A"/>
    <w:rsid w:val="00DE5579"/>
    <w:rsid w:val="00DE559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08"/>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AA"/>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5B8"/>
    <w:rsid w:val="00E63865"/>
    <w:rsid w:val="00E64E80"/>
    <w:rsid w:val="00E65043"/>
    <w:rsid w:val="00E6657B"/>
    <w:rsid w:val="00E679C3"/>
    <w:rsid w:val="00E713F1"/>
    <w:rsid w:val="00E7260F"/>
    <w:rsid w:val="00E72EF2"/>
    <w:rsid w:val="00E735F0"/>
    <w:rsid w:val="00E7395E"/>
    <w:rsid w:val="00E739DD"/>
    <w:rsid w:val="00E73EEA"/>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A07"/>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08C"/>
    <w:rsid w:val="00EE4A96"/>
    <w:rsid w:val="00EE5681"/>
    <w:rsid w:val="00EE5BCD"/>
    <w:rsid w:val="00EE5D55"/>
    <w:rsid w:val="00EE7692"/>
    <w:rsid w:val="00EE7B5A"/>
    <w:rsid w:val="00EF028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6FB2"/>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02E4"/>
    <w:rsid w:val="00F4057F"/>
    <w:rsid w:val="00F42438"/>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67F29"/>
    <w:rsid w:val="00F708C3"/>
    <w:rsid w:val="00F71C47"/>
    <w:rsid w:val="00F7275F"/>
    <w:rsid w:val="00F75BB2"/>
    <w:rsid w:val="00F76C96"/>
    <w:rsid w:val="00F7753D"/>
    <w:rsid w:val="00F83515"/>
    <w:rsid w:val="00F85F34"/>
    <w:rsid w:val="00F875CE"/>
    <w:rsid w:val="00F87606"/>
    <w:rsid w:val="00F905EE"/>
    <w:rsid w:val="00F95AB0"/>
    <w:rsid w:val="00F95E5F"/>
    <w:rsid w:val="00F95EC8"/>
    <w:rsid w:val="00F96249"/>
    <w:rsid w:val="00F96FB3"/>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5D3"/>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h1,TRL Head1"/>
    <w:basedOn w:val="SingleTxtG"/>
    <w:next w:val="SingleTxtG"/>
    <w:link w:val="Heading1Char"/>
    <w:uiPriority w:val="9"/>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4_GR"/>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link w:val="NormalWebChar"/>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1"/>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rsid w:val="005860C5"/>
    <w:pPr>
      <w:widowControl w:val="0"/>
      <w:autoSpaceDE w:val="0"/>
      <w:autoSpaceDN w:val="0"/>
      <w:adjustRightInd w:val="0"/>
    </w:pPr>
    <w:rPr>
      <w:rFonts w:eastAsiaTheme="minorEastAsia"/>
      <w:color w:val="000000"/>
      <w:sz w:val="24"/>
      <w:szCs w:val="24"/>
    </w:rPr>
  </w:style>
  <w:style w:type="paragraph" w:styleId="BodyTextIndent2">
    <w:name w:val="Body Text Indent 2"/>
    <w:basedOn w:val="Normal"/>
    <w:link w:val="BodyTextIndent2Char"/>
    <w:rsid w:val="00FC25D3"/>
    <w:pPr>
      <w:spacing w:after="120" w:line="480" w:lineRule="auto"/>
      <w:ind w:left="283"/>
    </w:pPr>
  </w:style>
  <w:style w:type="character" w:customStyle="1" w:styleId="BodyTextIndent2Char">
    <w:name w:val="Body Text Indent 2 Char"/>
    <w:basedOn w:val="DefaultParagraphFont"/>
    <w:link w:val="BodyTextIndent2"/>
    <w:rsid w:val="00FC25D3"/>
    <w:rPr>
      <w:lang w:val="en-GB" w:eastAsia="en-US"/>
    </w:rPr>
  </w:style>
  <w:style w:type="paragraph" w:customStyle="1" w:styleId="Text2">
    <w:name w:val="Text 2"/>
    <w:basedOn w:val="Normal"/>
    <w:rsid w:val="00FC25D3"/>
    <w:pPr>
      <w:suppressAutoHyphens w:val="0"/>
      <w:spacing w:before="120" w:after="120" w:line="240" w:lineRule="auto"/>
      <w:ind w:left="850"/>
      <w:jc w:val="both"/>
    </w:pPr>
    <w:rPr>
      <w:sz w:val="24"/>
      <w:lang w:eastAsia="en-GB"/>
    </w:rPr>
  </w:style>
  <w:style w:type="paragraph" w:customStyle="1" w:styleId="WP29NumPara">
    <w:name w:val="_ WP29 NumPara"/>
    <w:basedOn w:val="SingleTxtG"/>
    <w:link w:val="WP29NumParaChar"/>
    <w:qFormat/>
    <w:rsid w:val="00FC25D3"/>
    <w:pPr>
      <w:ind w:left="2268" w:hanging="1134"/>
    </w:pPr>
    <w:rPr>
      <w:lang w:eastAsia="fr-FR"/>
    </w:rPr>
  </w:style>
  <w:style w:type="character" w:customStyle="1" w:styleId="WP29NumParaChar">
    <w:name w:val="_ WP29 NumPara Char"/>
    <w:basedOn w:val="DefaultParagraphFont"/>
    <w:link w:val="WP29NumPara"/>
    <w:rsid w:val="00FC25D3"/>
    <w:rPr>
      <w:lang w:val="en-GB"/>
    </w:rPr>
  </w:style>
  <w:style w:type="paragraph" w:customStyle="1" w:styleId="TableHeading">
    <w:name w:val="Table Heading"/>
    <w:basedOn w:val="Normal"/>
    <w:rsid w:val="000030AE"/>
    <w:pPr>
      <w:tabs>
        <w:tab w:val="left" w:pos="1134"/>
      </w:tabs>
      <w:suppressAutoHyphens w:val="0"/>
      <w:spacing w:before="40" w:after="20" w:line="240" w:lineRule="auto"/>
      <w:ind w:left="1134"/>
    </w:pPr>
    <w:rPr>
      <w:rFonts w:cs="Arial"/>
      <w:b/>
      <w:bCs/>
      <w:szCs w:val="32"/>
    </w:rPr>
  </w:style>
  <w:style w:type="paragraph" w:customStyle="1" w:styleId="ManualNumPar1">
    <w:name w:val="Manual NumPar 1"/>
    <w:basedOn w:val="Normal"/>
    <w:next w:val="Text1"/>
    <w:rsid w:val="00734018"/>
    <w:pPr>
      <w:suppressAutoHyphens w:val="0"/>
      <w:spacing w:before="120" w:after="120" w:line="240" w:lineRule="auto"/>
      <w:ind w:left="851" w:hanging="851"/>
      <w:jc w:val="both"/>
    </w:pPr>
    <w:rPr>
      <w:sz w:val="24"/>
    </w:rPr>
  </w:style>
  <w:style w:type="character" w:customStyle="1" w:styleId="Heading1Char">
    <w:name w:val="Heading 1 Char"/>
    <w:aliases w:val="Table_G Char,h1 Char,TRL Head1 Char"/>
    <w:link w:val="Heading1"/>
    <w:uiPriority w:val="9"/>
    <w:rsid w:val="00C540F9"/>
    <w:rPr>
      <w:lang w:val="en-GB" w:eastAsia="en-US"/>
    </w:rPr>
  </w:style>
  <w:style w:type="character" w:customStyle="1" w:styleId="NormalWebChar">
    <w:name w:val="Normal (Web) Char"/>
    <w:link w:val="NormalWeb"/>
    <w:uiPriority w:val="99"/>
    <w:rsid w:val="00C540F9"/>
    <w:rPr>
      <w:sz w:val="24"/>
      <w:szCs w:val="24"/>
      <w:lang w:val="en-GB" w:eastAsia="en-US"/>
    </w:rPr>
  </w:style>
  <w:style w:type="paragraph" w:customStyle="1" w:styleId="ManualHeading3">
    <w:name w:val="Manual Heading 3"/>
    <w:basedOn w:val="Normal"/>
    <w:next w:val="Normal"/>
    <w:rsid w:val="00C540F9"/>
    <w:pPr>
      <w:keepNext/>
      <w:tabs>
        <w:tab w:val="left" w:pos="850"/>
      </w:tabs>
      <w:suppressAutoHyphens w:val="0"/>
      <w:spacing w:before="120" w:after="120" w:line="240" w:lineRule="auto"/>
      <w:ind w:left="850" w:hanging="850"/>
      <w:jc w:val="both"/>
      <w:outlineLvl w:val="2"/>
    </w:pPr>
    <w:rPr>
      <w:i/>
      <w:sz w:val="24"/>
      <w:lang w:eastAsia="en-GB"/>
    </w:rPr>
  </w:style>
  <w:style w:type="table" w:customStyle="1" w:styleId="SGSTableBasic11">
    <w:name w:val="SGS Table Basic 11"/>
    <w:basedOn w:val="TableNormal"/>
    <w:next w:val="TableGrid"/>
    <w:uiPriority w:val="59"/>
    <w:rsid w:val="00747914"/>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euc-word-edit.officeapps.live.com/we/wordeditorframe.aspx?ui=en-us&amp;rs=en-us&amp;wopisrc=https%3A%2F%2Feceuropaeu.sharepoint.com%2Fteams%2FGRP-Changesto1151%2F_vti_bin%2Fwopi.ashx%2Ffiles%2Fd16e78a1b63c4bb6ab4f6480fbd4c091&amp;wdenableroaming=1&amp;mscc=1&amp;hid=-1578&amp;uiembed=1&amp;uih=teams&amp;uihit=files&amp;hhdr=1&amp;dchat=1&amp;sc=%7B%22pmo%22%3A%22https%3A%2F%2Fteams.microsoft.com%22%2C%22pmshare%22%3Atrue%2C%22surl%22%3A%22%22%2C%22curl%22%3A%22%22%2C%22vurl%22%3A%22%22%2C%22eurl%22%3A%22https%3A%2F%2Fteams.microsoft.com%2Ffiles%2Fapps%2Fcom.microsoft.teams.files%2Ffiles%2F3309738466%2Fopen%3Fagent%3Dpostmessage%26objectUrl%3Dhttps%253A%252F%252Feceuropaeu.sharepoint.com%252Fteams%252FGRP-Changesto1151%252FShared%2520Documents%252FGeneral%252FMain%2520plus%2520Annex%2520II%2520WLTP3%2520Amending%2520act.docx%26fileId%3Dd16e78a1-b63c-4bb6-ab4f-6480fbd4c091%26fileType%3Ddocx%26ctx%3Dfiles%26scenarioId%3D1578%26locale%3Den-us%26theme%3Ddefault%26version%3D21062906900%26setting%3Dring.id%3Ageneral%26setting%3DcreatedTime%3A1632461786704%22%7D&amp;wdorigin=TEAMS-ELECTRON.teams.files&amp;wdhostclicktime=1632461786582&amp;jsapi=1&amp;jsapiver=v1&amp;newsession=1&amp;corrid=e93a9d15-dcd9-41d7-b50f-69129423a793&amp;usid=e93a9d15-dcd9-41d7-b50f-69129423a793&amp;sftc=1&amp;sams=1&amp;accloop=1&amp;sdr=6&amp;scnd=1&amp;hbcv=1&amp;htv=1&amp;hodflp=1&amp;instantedit=1&amp;wopicomplete=1&amp;wdredirectionreason=Unified_SingleFlush&amp;rct=Medium&amp;ctp=LeastProtecte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uc-word-edit.officeapps.live.com/we/wordeditorframe.aspx?ui=en-us&amp;rs=en-us&amp;wopisrc=https%3A%2F%2Feceuropaeu.sharepoint.com%2Fteams%2FGRP-Changesto1151%2F_vti_bin%2Fwopi.ashx%2Ffiles%2Fd16e78a1b63c4bb6ab4f6480fbd4c091&amp;wdenableroaming=1&amp;mscc=1&amp;hid=-1578&amp;uiembed=1&amp;uih=teams&amp;uihit=files&amp;hhdr=1&amp;dchat=1&amp;sc=%7B%22pmo%22%3A%22https%3A%2F%2Fteams.microsoft.com%22%2C%22pmshare%22%3Atrue%2C%22surl%22%3A%22%22%2C%22curl%22%3A%22%22%2C%22vurl%22%3A%22%22%2C%22eurl%22%3A%22https%3A%2F%2Fteams.microsoft.com%2Ffiles%2Fapps%2Fcom.microsoft.teams.files%2Ffiles%2F3309738466%2Fopen%3Fagent%3Dpostmessage%26objectUrl%3Dhttps%253A%252F%252Feceuropaeu.sharepoint.com%252Fteams%252FGRP-Changesto1151%252FShared%2520Documents%252FGeneral%252FMain%2520plus%2520Annex%2520II%2520WLTP3%2520Amending%2520act.docx%26fileId%3Dd16e78a1-b63c-4bb6-ab4f-6480fbd4c091%26fileType%3Ddocx%26ctx%3Dfiles%26scenarioId%3D1578%26locale%3Den-us%26theme%3Ddefault%26version%3D21062906900%26setting%3Dring.id%3Ageneral%26setting%3DcreatedTime%3A1632461786704%22%7D&amp;wdorigin=TEAMS-ELECTRON.teams.files&amp;wdhostclicktime=1632461786582&amp;jsapi=1&amp;jsapiver=v1&amp;newsession=1&amp;corrid=e93a9d15-dcd9-41d7-b50f-69129423a793&amp;usid=e93a9d15-dcd9-41d7-b50f-69129423a793&amp;sftc=1&amp;sams=1&amp;accloop=1&amp;sdr=6&amp;scnd=1&amp;hbcv=1&amp;htv=1&amp;hodflp=1&amp;instantedit=1&amp;wopicomplete=1&amp;wdredirectionreason=Unified_SingleFlush&amp;rct=Medium&amp;ctp=LeastProtecte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emf"/><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03BE946-9301-4340-A77E-9331EF65E49E}">
  <ds:schemaRefs>
    <ds:schemaRef ds:uri="http://schemas.microsoft.com/sharepoint/v3/contenttype/forms"/>
  </ds:schemaRefs>
</ds:datastoreItem>
</file>

<file path=customXml/itemProps2.xml><?xml version="1.0" encoding="utf-8"?>
<ds:datastoreItem xmlns:ds="http://schemas.openxmlformats.org/officeDocument/2006/customXml" ds:itemID="{7EFF5425-E4D6-42DB-83E0-DE39A68B1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2751C-E7D5-4A67-960E-19CEB3641A5E}">
  <ds:schemaRefs>
    <ds:schemaRef ds:uri="http://schemas.openxmlformats.org/officeDocument/2006/bibliography"/>
  </ds:schemaRefs>
</ds:datastoreItem>
</file>

<file path=customXml/itemProps4.xml><?xml version="1.0" encoding="utf-8"?>
<ds:datastoreItem xmlns:ds="http://schemas.openxmlformats.org/officeDocument/2006/customXml" ds:itemID="{31CA3CED-A032-4423-8018-B90F78E9983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85</Pages>
  <Words>25090</Words>
  <Characters>129287</Characters>
  <Application>Microsoft Office Word</Application>
  <DocSecurity>0</DocSecurity>
  <Lines>4449</Lines>
  <Paragraphs>2298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152681</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E/ECE/324/Rev.1/Add.82/Rev.5/Amend.17</dc:title>
  <dc:subject>2402637</dc:subject>
  <dc:creator>Pauline Anne Escalante</dc:creator>
  <cp:keywords/>
  <dc:description/>
  <cp:lastModifiedBy>Maria Rosario Corazon Gatmaytan</cp:lastModifiedBy>
  <cp:revision>2</cp:revision>
  <cp:lastPrinted>2024-02-12T18:09:00Z</cp:lastPrinted>
  <dcterms:created xsi:type="dcterms:W3CDTF">2024-02-13T08:23:00Z</dcterms:created>
  <dcterms:modified xsi:type="dcterms:W3CDTF">2024-02-13T08:23:00Z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2447000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