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6518B" w:rsidRPr="0066518B"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66518B"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235B7C1B" w:rsidR="008B60F7" w:rsidRPr="0066518B" w:rsidRDefault="000A1C76" w:rsidP="008B60F7">
            <w:pPr>
              <w:jc w:val="right"/>
            </w:pPr>
            <w:r w:rsidRPr="0066518B">
              <w:rPr>
                <w:sz w:val="40"/>
              </w:rPr>
              <w:t>E</w:t>
            </w:r>
            <w:r w:rsidRPr="0066518B">
              <w:t>/ECE/TRANS/505/</w:t>
            </w:r>
            <w:r w:rsidR="00692091" w:rsidRPr="0066518B">
              <w:t>Rev.3/Add.151/Rev.</w:t>
            </w:r>
            <w:r w:rsidR="009A1FC9" w:rsidRPr="0066518B">
              <w:t>2</w:t>
            </w:r>
            <w:r w:rsidR="00692091" w:rsidRPr="0066518B">
              <w:t>/Amend.</w:t>
            </w:r>
            <w:r w:rsidR="001E7125" w:rsidRPr="0066518B">
              <w:t>3</w:t>
            </w:r>
          </w:p>
        </w:tc>
      </w:tr>
      <w:tr w:rsidR="0066518B" w:rsidRPr="0066518B" w14:paraId="75E098F7" w14:textId="77777777" w:rsidTr="004114AD">
        <w:trPr>
          <w:cantSplit/>
          <w:trHeight w:hRule="exact" w:val="2421"/>
        </w:trPr>
        <w:tc>
          <w:tcPr>
            <w:tcW w:w="1276" w:type="dxa"/>
            <w:tcBorders>
              <w:top w:val="single" w:sz="4" w:space="0" w:color="auto"/>
              <w:bottom w:val="single" w:sz="12" w:space="0" w:color="auto"/>
            </w:tcBorders>
          </w:tcPr>
          <w:p w14:paraId="78499250" w14:textId="77777777" w:rsidR="008B60F7" w:rsidRPr="0066518B"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66518B"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66518B" w:rsidRDefault="008B60F7" w:rsidP="008B60F7">
            <w:pPr>
              <w:spacing w:before="120"/>
              <w:rPr>
                <w:highlight w:val="yellow"/>
              </w:rPr>
            </w:pPr>
          </w:p>
          <w:p w14:paraId="5F566627" w14:textId="77777777" w:rsidR="008B60F7" w:rsidRPr="0066518B" w:rsidRDefault="008B60F7" w:rsidP="008B60F7">
            <w:pPr>
              <w:spacing w:before="120"/>
              <w:rPr>
                <w:highlight w:val="yellow"/>
              </w:rPr>
            </w:pPr>
          </w:p>
          <w:p w14:paraId="1099C328" w14:textId="1CD17C06" w:rsidR="008B60F7" w:rsidRPr="0066518B" w:rsidRDefault="0066518B" w:rsidP="008B60F7">
            <w:pPr>
              <w:spacing w:before="120"/>
              <w:rPr>
                <w:highlight w:val="yellow"/>
              </w:rPr>
            </w:pPr>
            <w:r>
              <w:t>18 Decem</w:t>
            </w:r>
            <w:r w:rsidR="00ED4605" w:rsidRPr="0066518B">
              <w:t>ber</w:t>
            </w:r>
            <w:r w:rsidR="009A1FC9" w:rsidRPr="0066518B">
              <w:t xml:space="preserve"> 202</w:t>
            </w:r>
            <w:r w:rsidR="001E7125" w:rsidRPr="0066518B">
              <w:t>3</w:t>
            </w:r>
          </w:p>
        </w:tc>
      </w:tr>
    </w:tbl>
    <w:p w14:paraId="445927DA" w14:textId="5EEEC38D" w:rsidR="008B60F7" w:rsidRPr="0066518B" w:rsidRDefault="008B60F7" w:rsidP="008B60F7">
      <w:pPr>
        <w:pStyle w:val="HChG"/>
        <w:spacing w:before="240" w:after="120"/>
      </w:pPr>
      <w:r w:rsidRPr="0066518B">
        <w:tab/>
      </w:r>
      <w:r w:rsidRPr="0066518B">
        <w:tab/>
      </w:r>
      <w:bookmarkStart w:id="3" w:name="_Toc340666199"/>
      <w:bookmarkStart w:id="4" w:name="_Toc340745062"/>
      <w:r w:rsidRPr="0066518B">
        <w:t>Agreement</w:t>
      </w:r>
      <w:bookmarkEnd w:id="3"/>
      <w:bookmarkEnd w:id="4"/>
    </w:p>
    <w:p w14:paraId="2B5AB43B" w14:textId="77777777" w:rsidR="008B60F7" w:rsidRPr="0066518B" w:rsidRDefault="008B60F7" w:rsidP="008B60F7">
      <w:pPr>
        <w:pStyle w:val="H1G"/>
        <w:spacing w:before="240"/>
      </w:pPr>
      <w:r w:rsidRPr="0066518B">
        <w:rPr>
          <w:rStyle w:val="H1GChar"/>
        </w:rPr>
        <w:tab/>
      </w:r>
      <w:r w:rsidRPr="0066518B">
        <w:rPr>
          <w:rStyle w:val="H1GChar"/>
        </w:rPr>
        <w:tab/>
      </w:r>
      <w:r w:rsidRPr="0066518B">
        <w:t>Concerning the</w:t>
      </w:r>
      <w:r w:rsidRPr="0066518B">
        <w:rPr>
          <w:smallCaps/>
        </w:rPr>
        <w:t xml:space="preserve"> </w:t>
      </w:r>
      <w:r w:rsidRPr="0066518B">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66518B">
        <w:t>on the Basis of</w:t>
      </w:r>
      <w:proofErr w:type="gramEnd"/>
      <w:r w:rsidRPr="0066518B">
        <w:t xml:space="preserve"> these United Nations Regulations</w:t>
      </w:r>
      <w:r w:rsidRPr="0066518B">
        <w:rPr>
          <w:rStyle w:val="FootnoteReference"/>
          <w:b w:val="0"/>
          <w:sz w:val="20"/>
          <w:vertAlign w:val="baseline"/>
        </w:rPr>
        <w:footnoteReference w:customMarkFollows="1" w:id="2"/>
        <w:t>*</w:t>
      </w:r>
    </w:p>
    <w:p w14:paraId="51C113B3" w14:textId="77777777" w:rsidR="008B60F7" w:rsidRPr="0066518B" w:rsidRDefault="008B60F7" w:rsidP="008B60F7">
      <w:pPr>
        <w:pStyle w:val="SingleTxtG"/>
        <w:spacing w:before="120"/>
      </w:pPr>
      <w:r w:rsidRPr="0066518B">
        <w:t>(Revision 3, including the amendments which entered into force on 14 September 2017)</w:t>
      </w:r>
    </w:p>
    <w:p w14:paraId="771D92D0" w14:textId="77777777" w:rsidR="008B60F7" w:rsidRPr="0066518B" w:rsidRDefault="008B60F7" w:rsidP="008B60F7">
      <w:pPr>
        <w:pStyle w:val="H1G"/>
        <w:spacing w:before="120"/>
        <w:ind w:left="0" w:right="0" w:firstLine="0"/>
        <w:jc w:val="center"/>
      </w:pPr>
      <w:r w:rsidRPr="0066518B">
        <w:t>_________</w:t>
      </w:r>
    </w:p>
    <w:p w14:paraId="44963F22" w14:textId="30AE15D4" w:rsidR="008B60F7" w:rsidRPr="0066518B" w:rsidRDefault="008B60F7" w:rsidP="008B60F7">
      <w:pPr>
        <w:pStyle w:val="H1G"/>
        <w:spacing w:before="240" w:after="120"/>
      </w:pPr>
      <w:r w:rsidRPr="0066518B">
        <w:tab/>
      </w:r>
      <w:r w:rsidRPr="0066518B">
        <w:tab/>
        <w:t xml:space="preserve">Addendum </w:t>
      </w:r>
      <w:r w:rsidR="00870D6D" w:rsidRPr="0066518B">
        <w:t>1</w:t>
      </w:r>
      <w:r w:rsidR="00874432" w:rsidRPr="0066518B">
        <w:t>51</w:t>
      </w:r>
      <w:r w:rsidRPr="0066518B">
        <w:t xml:space="preserve"> – UN Regulation No. </w:t>
      </w:r>
      <w:r w:rsidR="00870D6D" w:rsidRPr="0066518B">
        <w:t>1</w:t>
      </w:r>
      <w:r w:rsidR="00874432" w:rsidRPr="0066518B">
        <w:t>52</w:t>
      </w:r>
    </w:p>
    <w:p w14:paraId="5300C1B5" w14:textId="55B84D74" w:rsidR="008B60F7" w:rsidRPr="0066518B" w:rsidRDefault="008B60F7" w:rsidP="008B60F7">
      <w:pPr>
        <w:pStyle w:val="H1G"/>
        <w:spacing w:before="240"/>
      </w:pPr>
      <w:r w:rsidRPr="0066518B">
        <w:tab/>
      </w:r>
      <w:r w:rsidRPr="0066518B">
        <w:tab/>
      </w:r>
      <w:r w:rsidR="00874432" w:rsidRPr="0066518B">
        <w:t xml:space="preserve">Revision </w:t>
      </w:r>
      <w:r w:rsidR="009A1FC9" w:rsidRPr="0066518B">
        <w:t>2</w:t>
      </w:r>
      <w:r w:rsidR="00874432" w:rsidRPr="0066518B">
        <w:t xml:space="preserve"> </w:t>
      </w:r>
      <w:r w:rsidR="00580681">
        <w:rPr>
          <w:lang w:val="fr-CH"/>
        </w:rPr>
        <w:t>–</w:t>
      </w:r>
      <w:r w:rsidR="00874432" w:rsidRPr="0066518B">
        <w:t xml:space="preserve"> </w:t>
      </w:r>
      <w:r w:rsidRPr="0066518B">
        <w:t xml:space="preserve">Amendment </w:t>
      </w:r>
      <w:r w:rsidR="001E7125" w:rsidRPr="0066518B">
        <w:t>3</w:t>
      </w:r>
    </w:p>
    <w:p w14:paraId="5F142C19" w14:textId="10B7F79C" w:rsidR="008B60F7" w:rsidRPr="0066518B" w:rsidRDefault="00870D6D" w:rsidP="008B60F7">
      <w:pPr>
        <w:pStyle w:val="SingleTxtG"/>
        <w:spacing w:after="360"/>
        <w:rPr>
          <w:spacing w:val="-2"/>
        </w:rPr>
      </w:pPr>
      <w:r w:rsidRPr="0066518B">
        <w:rPr>
          <w:spacing w:val="-2"/>
        </w:rPr>
        <w:t xml:space="preserve">Supplement </w:t>
      </w:r>
      <w:r w:rsidR="001E7125" w:rsidRPr="0066518B">
        <w:rPr>
          <w:spacing w:val="-2"/>
        </w:rPr>
        <w:t>3</w:t>
      </w:r>
      <w:r w:rsidRPr="0066518B">
        <w:rPr>
          <w:spacing w:val="-2"/>
        </w:rPr>
        <w:t xml:space="preserve"> to </w:t>
      </w:r>
      <w:r w:rsidR="009021FB" w:rsidRPr="0066518B">
        <w:rPr>
          <w:spacing w:val="-2"/>
        </w:rPr>
        <w:t xml:space="preserve">the </w:t>
      </w:r>
      <w:r w:rsidR="0041792A" w:rsidRPr="0066518B">
        <w:rPr>
          <w:spacing w:val="-2"/>
        </w:rPr>
        <w:t>0</w:t>
      </w:r>
      <w:r w:rsidR="009A1FC9" w:rsidRPr="0066518B">
        <w:rPr>
          <w:spacing w:val="-2"/>
        </w:rPr>
        <w:t>2</w:t>
      </w:r>
      <w:r w:rsidR="0041792A" w:rsidRPr="0066518B">
        <w:rPr>
          <w:spacing w:val="-2"/>
        </w:rPr>
        <w:t xml:space="preserve"> series of amendments </w:t>
      </w:r>
      <w:r w:rsidR="008B60F7" w:rsidRPr="0066518B">
        <w:rPr>
          <w:spacing w:val="-2"/>
        </w:rPr>
        <w:t xml:space="preserve">– Date of entry into force: </w:t>
      </w:r>
      <w:r w:rsidR="001C1426" w:rsidRPr="0066518B">
        <w:t>24 September 2023</w:t>
      </w:r>
      <w:r w:rsidR="009A1FC9" w:rsidRPr="0066518B">
        <w:t>.</w:t>
      </w:r>
    </w:p>
    <w:p w14:paraId="285A6550" w14:textId="0B268C68" w:rsidR="007842B3" w:rsidRPr="0066518B" w:rsidRDefault="008B60F7" w:rsidP="00DC3546">
      <w:pPr>
        <w:pStyle w:val="H1G"/>
        <w:spacing w:before="120" w:after="120" w:line="240" w:lineRule="exact"/>
        <w:ind w:left="1138" w:right="1138" w:hanging="1138"/>
        <w:rPr>
          <w:szCs w:val="24"/>
        </w:rPr>
      </w:pPr>
      <w:r w:rsidRPr="0066518B">
        <w:rPr>
          <w:lang w:val="en-US"/>
        </w:rPr>
        <w:tab/>
      </w:r>
      <w:r w:rsidRPr="0066518B">
        <w:rPr>
          <w:lang w:val="en-US"/>
        </w:rPr>
        <w:tab/>
      </w:r>
      <w:r w:rsidR="0041792A" w:rsidRPr="0066518B">
        <w:rPr>
          <w:szCs w:val="24"/>
        </w:rPr>
        <w:t>Uniform provisions concerning the approval of motor vehicles with regard to the Advanced Emergency Braking System (AEBS) for M</w:t>
      </w:r>
      <w:r w:rsidR="0041792A" w:rsidRPr="0066518B">
        <w:rPr>
          <w:szCs w:val="24"/>
          <w:vertAlign w:val="subscript"/>
        </w:rPr>
        <w:t>1</w:t>
      </w:r>
      <w:r w:rsidR="0041792A" w:rsidRPr="0066518B">
        <w:rPr>
          <w:szCs w:val="24"/>
        </w:rPr>
        <w:t xml:space="preserve"> and N</w:t>
      </w:r>
      <w:r w:rsidR="0041792A" w:rsidRPr="0066518B">
        <w:rPr>
          <w:szCs w:val="24"/>
          <w:vertAlign w:val="subscript"/>
        </w:rPr>
        <w:t>1</w:t>
      </w:r>
      <w:r w:rsidR="0041792A" w:rsidRPr="0066518B">
        <w:rPr>
          <w:szCs w:val="24"/>
        </w:rPr>
        <w:t xml:space="preserve"> </w:t>
      </w:r>
      <w:proofErr w:type="gramStart"/>
      <w:r w:rsidR="0041792A" w:rsidRPr="0066518B">
        <w:rPr>
          <w:szCs w:val="24"/>
        </w:rPr>
        <w:t>vehicles</w:t>
      </w:r>
      <w:proofErr w:type="gramEnd"/>
    </w:p>
    <w:p w14:paraId="45A138D6" w14:textId="699F6A46" w:rsidR="008B60F7" w:rsidRPr="0066518B" w:rsidRDefault="008B60F7" w:rsidP="008B60F7">
      <w:pPr>
        <w:pStyle w:val="SingleTxtG"/>
        <w:spacing w:after="40"/>
        <w:rPr>
          <w:lang w:eastAsia="en-GB"/>
        </w:rPr>
      </w:pPr>
      <w:r w:rsidRPr="0066518B">
        <w:rPr>
          <w:spacing w:val="-4"/>
          <w:lang w:eastAsia="en-GB"/>
        </w:rPr>
        <w:t>This document is meant purely as documentation tool. The authentic and legal binding text is:</w:t>
      </w:r>
      <w:r w:rsidRPr="0066518B">
        <w:rPr>
          <w:lang w:eastAsia="en-GB"/>
        </w:rPr>
        <w:t xml:space="preserve"> </w:t>
      </w:r>
      <w:r w:rsidRPr="0066518B">
        <w:rPr>
          <w:spacing w:val="-6"/>
          <w:lang w:eastAsia="en-GB"/>
        </w:rPr>
        <w:t>ECE/TRANS/WP.29/</w:t>
      </w:r>
      <w:r w:rsidR="009A1FC9" w:rsidRPr="0066518B">
        <w:rPr>
          <w:spacing w:val="-6"/>
          <w:lang w:eastAsia="en-GB"/>
        </w:rPr>
        <w:t>20</w:t>
      </w:r>
      <w:r w:rsidR="00110645" w:rsidRPr="0066518B">
        <w:rPr>
          <w:spacing w:val="-6"/>
          <w:lang w:eastAsia="en-GB"/>
        </w:rPr>
        <w:t>2</w:t>
      </w:r>
      <w:r w:rsidR="001C1426" w:rsidRPr="0066518B">
        <w:rPr>
          <w:spacing w:val="-6"/>
          <w:lang w:eastAsia="en-GB"/>
        </w:rPr>
        <w:t>3/16</w:t>
      </w:r>
      <w:r w:rsidR="003470F5" w:rsidRPr="0066518B">
        <w:rPr>
          <w:spacing w:val="-6"/>
          <w:lang w:eastAsia="en-GB"/>
        </w:rPr>
        <w:t xml:space="preserve"> </w:t>
      </w:r>
      <w:r w:rsidR="003470F5" w:rsidRPr="0066518B">
        <w:rPr>
          <w:rStyle w:val="normaltextrun"/>
          <w:shd w:val="clear" w:color="auto" w:fill="FFFFFF"/>
        </w:rPr>
        <w:t xml:space="preserve">(as amended by paragraph </w:t>
      </w:r>
      <w:r w:rsidR="001C1426" w:rsidRPr="0066518B">
        <w:rPr>
          <w:rStyle w:val="normaltextrun"/>
          <w:shd w:val="clear" w:color="auto" w:fill="FFFFFF"/>
        </w:rPr>
        <w:t>90</w:t>
      </w:r>
      <w:r w:rsidR="003470F5" w:rsidRPr="0066518B">
        <w:rPr>
          <w:rStyle w:val="normaltextrun"/>
          <w:shd w:val="clear" w:color="auto" w:fill="FFFFFF"/>
        </w:rPr>
        <w:t xml:space="preserve"> of the report ECE/TRANS/WP.29/11</w:t>
      </w:r>
      <w:r w:rsidR="001C1426" w:rsidRPr="0066518B">
        <w:rPr>
          <w:rStyle w:val="normaltextrun"/>
          <w:shd w:val="clear" w:color="auto" w:fill="FFFFFF"/>
        </w:rPr>
        <w:t>71</w:t>
      </w:r>
      <w:proofErr w:type="gramStart"/>
      <w:r w:rsidR="003470F5" w:rsidRPr="0066518B">
        <w:rPr>
          <w:rStyle w:val="normaltextrun"/>
          <w:shd w:val="clear" w:color="auto" w:fill="FFFFFF"/>
        </w:rPr>
        <w:t>) </w:t>
      </w:r>
      <w:r w:rsidR="00110645" w:rsidRPr="0066518B">
        <w:rPr>
          <w:spacing w:val="-6"/>
          <w:lang w:eastAsia="en-GB"/>
        </w:rPr>
        <w:t xml:space="preserve"> </w:t>
      </w:r>
      <w:r w:rsidR="00CB3415" w:rsidRPr="0066518B">
        <w:rPr>
          <w:spacing w:val="-6"/>
          <w:lang w:eastAsia="en-GB"/>
        </w:rPr>
        <w:t>.</w:t>
      </w:r>
      <w:proofErr w:type="gramEnd"/>
    </w:p>
    <w:p w14:paraId="550E56C3" w14:textId="77777777" w:rsidR="008B60F7" w:rsidRPr="0066518B" w:rsidRDefault="008B60F7" w:rsidP="008B60F7">
      <w:pPr>
        <w:suppressAutoHyphens w:val="0"/>
        <w:spacing w:line="240" w:lineRule="auto"/>
        <w:jc w:val="center"/>
        <w:rPr>
          <w:b/>
          <w:sz w:val="24"/>
        </w:rPr>
      </w:pPr>
      <w:r w:rsidRPr="0066518B">
        <w:rPr>
          <w:b/>
          <w:noProof/>
          <w:sz w:val="24"/>
          <w:lang w:val="en-US"/>
        </w:rPr>
        <w:drawing>
          <wp:anchor distT="0" distB="137160" distL="114300" distR="114300" simplePos="0" relativeHeight="251658240"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66518B">
        <w:rPr>
          <w:b/>
          <w:sz w:val="24"/>
        </w:rPr>
        <w:t>_________</w:t>
      </w:r>
    </w:p>
    <w:p w14:paraId="5C1032B5" w14:textId="77777777" w:rsidR="00E85E31" w:rsidRPr="0066518B" w:rsidRDefault="008B60F7" w:rsidP="0066518B">
      <w:pPr>
        <w:keepNext/>
        <w:keepLines/>
        <w:autoSpaceDE w:val="0"/>
        <w:autoSpaceDN w:val="0"/>
        <w:adjustRightInd w:val="0"/>
        <w:snapToGrid w:val="0"/>
        <w:spacing w:after="120" w:line="240" w:lineRule="auto"/>
        <w:ind w:left="2268" w:right="1134" w:hanging="1134"/>
        <w:jc w:val="center"/>
        <w:rPr>
          <w:b/>
          <w:sz w:val="24"/>
        </w:rPr>
      </w:pPr>
      <w:r w:rsidRPr="0066518B">
        <w:rPr>
          <w:b/>
          <w:sz w:val="24"/>
        </w:rPr>
        <w:t>UNITED NATIONS</w:t>
      </w:r>
      <w:bookmarkEnd w:id="1"/>
      <w:r w:rsidR="007B1EC7" w:rsidRPr="0066518B">
        <w:rPr>
          <w:b/>
          <w:sz w:val="24"/>
        </w:rPr>
        <w:br w:type="page"/>
      </w:r>
      <w:bookmarkEnd w:id="2"/>
    </w:p>
    <w:p w14:paraId="17E08BC8" w14:textId="77777777" w:rsidR="00225838" w:rsidRPr="008E4233" w:rsidRDefault="00225838" w:rsidP="00225838">
      <w:pPr>
        <w:spacing w:after="120" w:line="240" w:lineRule="auto"/>
        <w:ind w:left="1134" w:right="567"/>
        <w:jc w:val="both"/>
        <w:rPr>
          <w:bCs/>
        </w:rPr>
      </w:pPr>
      <w:bookmarkStart w:id="5" w:name="_Hlk106814398"/>
      <w:r w:rsidRPr="0023264A">
        <w:rPr>
          <w:bCs/>
          <w:i/>
          <w:iCs/>
        </w:rPr>
        <w:lastRenderedPageBreak/>
        <w:t xml:space="preserve">Paragraph </w:t>
      </w:r>
      <w:r>
        <w:rPr>
          <w:bCs/>
          <w:i/>
          <w:iCs/>
        </w:rPr>
        <w:t>1.</w:t>
      </w:r>
      <w:r w:rsidRPr="0023264A">
        <w:rPr>
          <w:bCs/>
        </w:rPr>
        <w:t xml:space="preserve">, </w:t>
      </w:r>
      <w:r>
        <w:rPr>
          <w:bCs/>
        </w:rPr>
        <w:t>amend to read (addition of an asterisk)</w:t>
      </w:r>
      <w:r w:rsidRPr="0023264A">
        <w:rPr>
          <w:bCs/>
        </w:rPr>
        <w:t>:</w:t>
      </w:r>
    </w:p>
    <w:p w14:paraId="1C5F44C3" w14:textId="77777777" w:rsidR="00225838" w:rsidRPr="003911C8" w:rsidRDefault="00225838" w:rsidP="00225838">
      <w:pPr>
        <w:keepNext/>
        <w:keepLines/>
        <w:tabs>
          <w:tab w:val="right" w:pos="851"/>
        </w:tabs>
        <w:spacing w:before="360" w:after="240" w:line="270" w:lineRule="exact"/>
        <w:ind w:left="2268" w:right="1134" w:hanging="1134"/>
        <w:rPr>
          <w:bCs/>
          <w:sz w:val="24"/>
        </w:rPr>
      </w:pPr>
      <w:bookmarkStart w:id="6" w:name="_Toc530068541"/>
      <w:r>
        <w:rPr>
          <w:b/>
          <w:sz w:val="24"/>
        </w:rPr>
        <w:t>"</w:t>
      </w:r>
      <w:r w:rsidRPr="003911C8">
        <w:rPr>
          <w:b/>
          <w:sz w:val="24"/>
        </w:rPr>
        <w:t>1.</w:t>
      </w:r>
      <w:r w:rsidRPr="003911C8">
        <w:rPr>
          <w:sz w:val="28"/>
        </w:rPr>
        <w:tab/>
      </w:r>
      <w:r w:rsidRPr="003911C8">
        <w:rPr>
          <w:b/>
          <w:bCs/>
          <w:sz w:val="28"/>
        </w:rPr>
        <w:t>Scope</w:t>
      </w:r>
      <w:bookmarkEnd w:id="6"/>
    </w:p>
    <w:p w14:paraId="0DDD9CCC" w14:textId="77777777" w:rsidR="00225838" w:rsidRPr="003911C8" w:rsidRDefault="00225838" w:rsidP="00225838">
      <w:pPr>
        <w:spacing w:after="120"/>
        <w:ind w:left="2268" w:right="1134"/>
        <w:jc w:val="both"/>
      </w:pPr>
      <w:r w:rsidRPr="003911C8">
        <w:t>This Regulation applies to the approval of vehicles of Category M</w:t>
      </w:r>
      <w:r w:rsidRPr="003911C8">
        <w:rPr>
          <w:vertAlign w:val="subscript"/>
        </w:rPr>
        <w:t>1</w:t>
      </w:r>
      <w:r w:rsidRPr="003911C8">
        <w:t xml:space="preserve"> and N</w:t>
      </w:r>
      <w:r w:rsidRPr="003911C8">
        <w:rPr>
          <w:vertAlign w:val="subscript"/>
        </w:rPr>
        <w:t>1</w:t>
      </w:r>
      <w:r w:rsidRPr="003911C8">
        <w:rPr>
          <w:sz w:val="18"/>
          <w:vertAlign w:val="superscript"/>
        </w:rPr>
        <w:footnoteReference w:id="3"/>
      </w:r>
      <w:r w:rsidRPr="00081031">
        <w:rPr>
          <w:rFonts w:asciiTheme="majorBidi" w:hAnsiTheme="majorBidi"/>
          <w:color w:val="ED7D31" w:themeColor="accent2"/>
          <w:vertAlign w:val="subscript"/>
        </w:rPr>
        <w:t xml:space="preserve"> </w:t>
      </w:r>
      <w:r w:rsidRPr="00EB44A0">
        <w:rPr>
          <w:rFonts w:asciiTheme="majorBidi" w:hAnsiTheme="majorBidi"/>
        </w:rPr>
        <w:t>*</w:t>
      </w:r>
      <w:r w:rsidRPr="00EB44A0">
        <w:t xml:space="preserve"> </w:t>
      </w:r>
      <w:proofErr w:type="gramStart"/>
      <w:r w:rsidRPr="003911C8">
        <w:t>with regard to</w:t>
      </w:r>
      <w:proofErr w:type="gramEnd"/>
      <w:r w:rsidRPr="003911C8">
        <w:t xml:space="preserve"> an on-board system to</w:t>
      </w:r>
    </w:p>
    <w:p w14:paraId="09D4FB2E" w14:textId="77777777" w:rsidR="00225838" w:rsidRPr="003911C8" w:rsidRDefault="00225838" w:rsidP="00225838">
      <w:pPr>
        <w:spacing w:after="120"/>
        <w:ind w:left="2835" w:right="1134" w:hanging="567"/>
        <w:jc w:val="both"/>
      </w:pPr>
      <w:r w:rsidRPr="003911C8">
        <w:t>(a)</w:t>
      </w:r>
      <w:r w:rsidRPr="003911C8">
        <w:tab/>
        <w:t>Avoid or mitigate the severity of a rear-end in lane collision with a passenger car,</w:t>
      </w:r>
    </w:p>
    <w:p w14:paraId="4AB4C89C" w14:textId="77777777" w:rsidR="00225838" w:rsidRDefault="00225838" w:rsidP="00225838">
      <w:pPr>
        <w:spacing w:after="120"/>
        <w:ind w:left="2268" w:right="1134"/>
        <w:jc w:val="both"/>
      </w:pPr>
      <w:r w:rsidRPr="003911C8">
        <w:t>(b)</w:t>
      </w:r>
      <w:r w:rsidRPr="003911C8">
        <w:tab/>
        <w:t>Avoid or mitigate the severity of an impact with a pedestrian.</w:t>
      </w:r>
    </w:p>
    <w:p w14:paraId="1480EBA8" w14:textId="77777777" w:rsidR="00225838" w:rsidRPr="00825389" w:rsidRDefault="00225838" w:rsidP="00225838">
      <w:pPr>
        <w:tabs>
          <w:tab w:val="right" w:pos="2155"/>
        </w:tabs>
        <w:spacing w:after="80"/>
        <w:ind w:left="1134"/>
        <w:rPr>
          <w:bCs/>
          <w:u w:val="single"/>
        </w:rPr>
      </w:pPr>
      <w:r w:rsidRPr="00825389">
        <w:rPr>
          <w:bCs/>
          <w:u w:val="single"/>
        </w:rPr>
        <w:tab/>
      </w:r>
      <w:r w:rsidRPr="00825389">
        <w:rPr>
          <w:bCs/>
          <w:u w:val="single"/>
        </w:rPr>
        <w:tab/>
      </w:r>
      <w:r w:rsidRPr="00825389">
        <w:rPr>
          <w:bCs/>
          <w:u w:val="single"/>
        </w:rPr>
        <w:tab/>
      </w:r>
    </w:p>
    <w:p w14:paraId="30DD3D7C" w14:textId="77777777" w:rsidR="00225838" w:rsidRPr="00EB44A0" w:rsidRDefault="00225838" w:rsidP="00225838">
      <w:pPr>
        <w:spacing w:after="120"/>
        <w:ind w:left="1134" w:right="1134"/>
        <w:jc w:val="both"/>
        <w:rPr>
          <w:sz w:val="18"/>
          <w:szCs w:val="18"/>
        </w:rPr>
      </w:pPr>
      <w:bookmarkStart w:id="7" w:name="_Hlk106350797"/>
      <w:r w:rsidRPr="00EB44A0">
        <w:rPr>
          <w:sz w:val="18"/>
          <w:szCs w:val="18"/>
        </w:rPr>
        <w:t>* This Regulation also offers an alternative set of requirements for vehicles of Category M</w:t>
      </w:r>
      <w:r w:rsidRPr="00EB44A0">
        <w:rPr>
          <w:sz w:val="18"/>
          <w:szCs w:val="18"/>
          <w:vertAlign w:val="subscript"/>
        </w:rPr>
        <w:t>2</w:t>
      </w:r>
      <w:r w:rsidRPr="00EB44A0">
        <w:rPr>
          <w:sz w:val="18"/>
          <w:szCs w:val="18"/>
        </w:rPr>
        <w:t>, and for those of Categories M</w:t>
      </w:r>
      <w:r w:rsidRPr="00EB44A0">
        <w:rPr>
          <w:sz w:val="18"/>
          <w:szCs w:val="18"/>
          <w:vertAlign w:val="subscript"/>
        </w:rPr>
        <w:t>3</w:t>
      </w:r>
      <w:r w:rsidRPr="00EB44A0">
        <w:rPr>
          <w:sz w:val="18"/>
          <w:szCs w:val="18"/>
        </w:rPr>
        <w:t>/N</w:t>
      </w:r>
      <w:r w:rsidRPr="00EB44A0">
        <w:rPr>
          <w:sz w:val="18"/>
          <w:szCs w:val="18"/>
          <w:vertAlign w:val="subscript"/>
        </w:rPr>
        <w:t>2</w:t>
      </w:r>
      <w:r w:rsidRPr="00EB44A0">
        <w:rPr>
          <w:sz w:val="18"/>
          <w:szCs w:val="18"/>
        </w:rPr>
        <w:t xml:space="preserve"> with a maximum weight below or equal to 8 tons, equipped with hydraulic braking, to those contained in UN Regulation No. 131.</w:t>
      </w:r>
    </w:p>
    <w:p w14:paraId="328C9364" w14:textId="77777777" w:rsidR="00225838" w:rsidRPr="00EB44A0" w:rsidRDefault="00225838" w:rsidP="00225838">
      <w:pPr>
        <w:spacing w:after="120"/>
        <w:ind w:left="1134" w:right="1134"/>
        <w:jc w:val="both"/>
        <w:rPr>
          <w:sz w:val="18"/>
          <w:szCs w:val="18"/>
        </w:rPr>
      </w:pPr>
      <w:r w:rsidRPr="00EB44A0">
        <w:rPr>
          <w:sz w:val="18"/>
          <w:szCs w:val="18"/>
        </w:rPr>
        <w:t>For the vehicles described above, Contracting Parties that apply both UN Regulation No. 131 and this Regulation recognise approvals to either regulation as equally valid.</w:t>
      </w:r>
      <w:r>
        <w:rPr>
          <w:sz w:val="18"/>
          <w:szCs w:val="18"/>
        </w:rPr>
        <w:t>"</w:t>
      </w:r>
    </w:p>
    <w:bookmarkEnd w:id="7"/>
    <w:p w14:paraId="55FF38E5" w14:textId="77777777" w:rsidR="00225838" w:rsidRPr="008E4233" w:rsidRDefault="00225838" w:rsidP="00225838">
      <w:pPr>
        <w:spacing w:after="120" w:line="240" w:lineRule="auto"/>
        <w:ind w:left="1134" w:right="567"/>
        <w:jc w:val="both"/>
        <w:rPr>
          <w:bCs/>
        </w:rPr>
      </w:pPr>
      <w:r w:rsidRPr="0023264A">
        <w:rPr>
          <w:bCs/>
          <w:i/>
          <w:iCs/>
        </w:rPr>
        <w:t xml:space="preserve">Paragraph </w:t>
      </w:r>
      <w:r>
        <w:rPr>
          <w:bCs/>
          <w:i/>
          <w:iCs/>
        </w:rPr>
        <w:t>2.13.</w:t>
      </w:r>
      <w:r w:rsidRPr="0023264A">
        <w:rPr>
          <w:bCs/>
        </w:rPr>
        <w:t xml:space="preserve">, </w:t>
      </w:r>
      <w:r>
        <w:rPr>
          <w:bCs/>
        </w:rPr>
        <w:t>amend to read</w:t>
      </w:r>
      <w:r w:rsidRPr="0023264A">
        <w:rPr>
          <w:bCs/>
        </w:rPr>
        <w:t>:</w:t>
      </w:r>
    </w:p>
    <w:bookmarkEnd w:id="5"/>
    <w:p w14:paraId="3B3693AA" w14:textId="77777777" w:rsidR="00225838" w:rsidRPr="00EB44A0" w:rsidRDefault="00225838" w:rsidP="00225838">
      <w:pPr>
        <w:spacing w:after="120"/>
        <w:ind w:left="2268" w:right="1134" w:hanging="1134"/>
        <w:jc w:val="both"/>
      </w:pPr>
      <w:r>
        <w:t>"</w:t>
      </w:r>
      <w:r w:rsidRPr="00B3158A">
        <w:t>2.13.</w:t>
      </w:r>
      <w:r w:rsidRPr="00B3158A">
        <w:tab/>
      </w:r>
      <w:r w:rsidRPr="006B3F74">
        <w:t>"</w:t>
      </w:r>
      <w:r w:rsidRPr="00B3158A">
        <w:rPr>
          <w:i/>
          <w:iCs/>
        </w:rPr>
        <w:t>Sufficient</w:t>
      </w:r>
      <w:r w:rsidRPr="00B3158A">
        <w:t xml:space="preserve"> </w:t>
      </w:r>
      <w:r w:rsidRPr="00B3158A">
        <w:rPr>
          <w:i/>
          <w:iCs/>
        </w:rPr>
        <w:t xml:space="preserve">nominal </w:t>
      </w:r>
      <w:r w:rsidRPr="00B3158A">
        <w:rPr>
          <w:i/>
        </w:rPr>
        <w:t>Peak Braking Coefficient (PBC)</w:t>
      </w:r>
      <w:r w:rsidRPr="00B3158A">
        <w:t>": means a road surface friction coefficient of:</w:t>
      </w:r>
    </w:p>
    <w:p w14:paraId="37CBBEDE" w14:textId="77777777" w:rsidR="00225838" w:rsidRPr="00440D3D" w:rsidRDefault="00225838" w:rsidP="00225838">
      <w:pPr>
        <w:tabs>
          <w:tab w:val="left" w:pos="2835"/>
        </w:tabs>
        <w:spacing w:after="120"/>
        <w:ind w:left="2835" w:right="1134" w:hanging="567"/>
        <w:jc w:val="both"/>
        <w:rPr>
          <w:rFonts w:eastAsia="SimSun" w:cs="Arial"/>
        </w:rPr>
      </w:pPr>
      <w:r w:rsidRPr="00440D3D">
        <w:rPr>
          <w:rFonts w:eastAsia="SimSun" w:cs="Arial"/>
        </w:rPr>
        <w:t>(a)</w:t>
      </w:r>
      <w:r w:rsidRPr="00440D3D">
        <w:rPr>
          <w:rFonts w:eastAsia="SimSun" w:cs="Arial"/>
        </w:rPr>
        <w:tab/>
        <w:t xml:space="preserve">0.9, when measured using the American Society for Testing and Materials (ASTM) of E1136-19 standard reference test tyre in accordance with ASTM Method E1337-19 at a speed of 40 </w:t>
      </w:r>
      <w:proofErr w:type="gramStart"/>
      <w:r w:rsidRPr="00440D3D">
        <w:rPr>
          <w:rFonts w:eastAsia="SimSun" w:cs="Arial"/>
        </w:rPr>
        <w:t>mph;</w:t>
      </w:r>
      <w:proofErr w:type="gramEnd"/>
    </w:p>
    <w:p w14:paraId="1E6629E2" w14:textId="77777777" w:rsidR="00225838" w:rsidRPr="00440D3D" w:rsidRDefault="00225838" w:rsidP="00225838">
      <w:pPr>
        <w:spacing w:after="120"/>
        <w:ind w:left="2268" w:right="1134"/>
        <w:jc w:val="both"/>
        <w:rPr>
          <w:rFonts w:eastAsia="SimSun" w:cs="Arial"/>
        </w:rPr>
      </w:pPr>
      <w:r w:rsidRPr="00440D3D">
        <w:rPr>
          <w:rFonts w:eastAsia="SimSun" w:cs="Arial"/>
        </w:rPr>
        <w:t>(b)</w:t>
      </w:r>
      <w:r w:rsidRPr="00440D3D">
        <w:rPr>
          <w:rFonts w:eastAsia="SimSun" w:cs="Arial"/>
        </w:rPr>
        <w:tab/>
        <w:t>1.017, when measured using either:</w:t>
      </w:r>
    </w:p>
    <w:p w14:paraId="506197C5" w14:textId="77777777" w:rsidR="00225838" w:rsidRPr="00440D3D" w:rsidRDefault="00225838" w:rsidP="00225838">
      <w:pPr>
        <w:tabs>
          <w:tab w:val="left" w:pos="3402"/>
        </w:tabs>
        <w:spacing w:after="120"/>
        <w:ind w:left="3402" w:right="1134" w:hanging="567"/>
        <w:jc w:val="both"/>
        <w:rPr>
          <w:rFonts w:eastAsia="SimSun" w:cs="Arial"/>
          <w:szCs w:val="22"/>
        </w:rPr>
      </w:pPr>
      <w:r w:rsidRPr="00440D3D">
        <w:rPr>
          <w:rFonts w:eastAsia="SimSun" w:cs="Arial"/>
          <w:szCs w:val="22"/>
        </w:rPr>
        <w:t>(i)</w:t>
      </w:r>
      <w:r w:rsidRPr="00440D3D">
        <w:rPr>
          <w:rFonts w:eastAsia="SimSun" w:cs="Arial"/>
          <w:szCs w:val="22"/>
        </w:rPr>
        <w:tab/>
        <w:t>The American Society for Testing and Materials (ASTM) of F2493-20 standard reference test tyre in accordance with ASTM Method E1337</w:t>
      </w:r>
      <w:r w:rsidRPr="00440D3D">
        <w:rPr>
          <w:rFonts w:eastAsia="SimSun" w:cs="Arial"/>
          <w:szCs w:val="22"/>
        </w:rPr>
        <w:noBreakHyphen/>
        <w:t>19 at a speed of 40 mph; or</w:t>
      </w:r>
    </w:p>
    <w:p w14:paraId="4B084425" w14:textId="77777777" w:rsidR="00225838" w:rsidRPr="00981CFE" w:rsidRDefault="00225838" w:rsidP="00225838">
      <w:pPr>
        <w:tabs>
          <w:tab w:val="left" w:pos="3402"/>
        </w:tabs>
        <w:spacing w:after="120"/>
        <w:ind w:left="3402" w:right="1134" w:hanging="567"/>
        <w:jc w:val="both"/>
        <w:rPr>
          <w:rFonts w:eastAsia="SimSun"/>
          <w:szCs w:val="22"/>
        </w:rPr>
      </w:pPr>
      <w:r w:rsidRPr="00440D3D">
        <w:rPr>
          <w:rFonts w:eastAsia="SimSun" w:cs="Arial"/>
          <w:szCs w:val="22"/>
        </w:rPr>
        <w:t>(ii)</w:t>
      </w:r>
      <w:r w:rsidRPr="00440D3D">
        <w:rPr>
          <w:rFonts w:eastAsia="SimSun" w:cs="Arial"/>
          <w:szCs w:val="22"/>
        </w:rPr>
        <w:tab/>
        <w:t>The k-test method specified in Appendix 2 to Annex 6 of UN Regulation No. 13-H.</w:t>
      </w:r>
    </w:p>
    <w:p w14:paraId="172B28A5" w14:textId="77777777" w:rsidR="00225838" w:rsidRPr="00EB44A0" w:rsidRDefault="00225838" w:rsidP="00225838">
      <w:pPr>
        <w:tabs>
          <w:tab w:val="left" w:pos="2835"/>
        </w:tabs>
        <w:spacing w:after="120"/>
        <w:ind w:left="2835" w:right="1134" w:hanging="567"/>
        <w:jc w:val="both"/>
        <w:rPr>
          <w:rFonts w:eastAsia="SimSun" w:cs="Arial"/>
          <w:szCs w:val="22"/>
        </w:rPr>
      </w:pPr>
      <w:r w:rsidRPr="00EB44A0">
        <w:rPr>
          <w:rFonts w:eastAsia="SimSun" w:cs="Arial"/>
          <w:szCs w:val="22"/>
        </w:rPr>
        <w:t>(c)</w:t>
      </w:r>
      <w:r w:rsidRPr="00EB44A0">
        <w:rPr>
          <w:rFonts w:eastAsia="SimSun" w:cs="Arial"/>
          <w:szCs w:val="22"/>
        </w:rPr>
        <w:tab/>
        <w:t xml:space="preserve">The </w:t>
      </w:r>
      <w:r w:rsidRPr="00EB44A0">
        <w:rPr>
          <w:rFonts w:eastAsia="SimSun" w:cs="Arial"/>
        </w:rPr>
        <w:t>required</w:t>
      </w:r>
      <w:r w:rsidRPr="00EB44A0">
        <w:rPr>
          <w:rFonts w:eastAsia="SimSun" w:cs="Arial"/>
          <w:szCs w:val="22"/>
        </w:rPr>
        <w:t xml:space="preserve"> value to permit the design maximum deceleration of the relevant vehicle, when measured using the k-test method in Appendix</w:t>
      </w:r>
      <w:r>
        <w:rPr>
          <w:rFonts w:eastAsia="SimSun" w:cs="Arial"/>
          <w:szCs w:val="22"/>
        </w:rPr>
        <w:t> </w:t>
      </w:r>
      <w:r w:rsidRPr="00EB44A0">
        <w:rPr>
          <w:rFonts w:eastAsia="SimSun" w:cs="Arial"/>
          <w:szCs w:val="22"/>
        </w:rPr>
        <w:t>2 to Annex 13 of UN Regulation No. 13.</w:t>
      </w:r>
      <w:r>
        <w:rPr>
          <w:rFonts w:eastAsia="SimSun"/>
          <w:szCs w:val="22"/>
        </w:rPr>
        <w:t>"</w:t>
      </w:r>
    </w:p>
    <w:p w14:paraId="6DC2F650" w14:textId="77777777" w:rsidR="00225838" w:rsidRPr="00B3158A" w:rsidRDefault="00225838" w:rsidP="00225838">
      <w:pPr>
        <w:pStyle w:val="SingleTxtG"/>
      </w:pPr>
      <w:r w:rsidRPr="00B01626">
        <w:rPr>
          <w:i/>
          <w:iCs/>
        </w:rPr>
        <w:t>Paragraph 5.1.4.</w:t>
      </w:r>
      <w:r>
        <w:t>, the title</w:t>
      </w:r>
      <w:r w:rsidRPr="00B3158A">
        <w:t>, amend to read:</w:t>
      </w:r>
    </w:p>
    <w:p w14:paraId="6B7059FD" w14:textId="77777777" w:rsidR="00225838" w:rsidRDefault="00225838" w:rsidP="00225838">
      <w:pPr>
        <w:spacing w:after="120"/>
        <w:ind w:left="2268" w:right="1134" w:hanging="1134"/>
        <w:jc w:val="both"/>
        <w:rPr>
          <w:bCs/>
        </w:rPr>
      </w:pPr>
      <w:r>
        <w:t>"</w:t>
      </w:r>
      <w:r w:rsidRPr="00103EC8">
        <w:t>5.1.4.</w:t>
      </w:r>
      <w:r w:rsidRPr="00103EC8">
        <w:tab/>
        <w:t>Warnings</w:t>
      </w:r>
      <w:r w:rsidRPr="00103EC8">
        <w:rPr>
          <w:rFonts w:hint="eastAsia"/>
          <w:lang w:eastAsia="ja-JP"/>
        </w:rPr>
        <w:t xml:space="preserve"> </w:t>
      </w:r>
      <w:r w:rsidRPr="00EB44A0">
        <w:rPr>
          <w:bCs/>
        </w:rPr>
        <w:t>and information</w:t>
      </w:r>
      <w:bookmarkStart w:id="8" w:name="_Hlk107223766"/>
      <w:r>
        <w:rPr>
          <w:bCs/>
        </w:rPr>
        <w:t>"</w:t>
      </w:r>
    </w:p>
    <w:p w14:paraId="503933B9" w14:textId="77777777" w:rsidR="00225838" w:rsidRDefault="00225838" w:rsidP="00225838">
      <w:pPr>
        <w:spacing w:after="120"/>
        <w:ind w:left="2268" w:right="1134" w:hanging="1134"/>
        <w:jc w:val="both"/>
        <w:rPr>
          <w:bCs/>
        </w:rPr>
      </w:pPr>
      <w:r>
        <w:rPr>
          <w:bCs/>
          <w:i/>
          <w:iCs/>
        </w:rPr>
        <w:t>P</w:t>
      </w:r>
      <w:r w:rsidRPr="00B3158A">
        <w:rPr>
          <w:bCs/>
          <w:i/>
          <w:iCs/>
        </w:rPr>
        <w:t xml:space="preserve">aragraph </w:t>
      </w:r>
      <w:r>
        <w:rPr>
          <w:bCs/>
          <w:i/>
          <w:iCs/>
        </w:rPr>
        <w:t>5.2.1.1.,</w:t>
      </w:r>
      <w:r w:rsidRPr="00B3158A">
        <w:rPr>
          <w:bCs/>
        </w:rPr>
        <w:t xml:space="preserve"> amend to read:</w:t>
      </w:r>
    </w:p>
    <w:p w14:paraId="3D8220F1" w14:textId="77777777" w:rsidR="00225838" w:rsidRDefault="00225838" w:rsidP="00225838">
      <w:pPr>
        <w:spacing w:after="120"/>
        <w:ind w:left="2268" w:right="1134" w:hanging="1134"/>
        <w:jc w:val="both"/>
        <w:rPr>
          <w:bCs/>
        </w:rPr>
      </w:pPr>
      <w:r>
        <w:t>"</w:t>
      </w:r>
      <w:r w:rsidRPr="002F10E2">
        <w:t>5.2.1.1.</w:t>
      </w:r>
      <w:r>
        <w:tab/>
      </w:r>
      <w:r w:rsidRPr="002F10E2">
        <w:t>Collision</w:t>
      </w:r>
      <w:r w:rsidRPr="007C18F8">
        <w:rPr>
          <w:bCs/>
        </w:rPr>
        <w:t xml:space="preserve"> </w:t>
      </w:r>
      <w:r w:rsidRPr="002F10E2">
        <w:t>warning</w:t>
      </w:r>
    </w:p>
    <w:p w14:paraId="44368422" w14:textId="77777777" w:rsidR="00225838" w:rsidRDefault="00225838" w:rsidP="00225838">
      <w:pPr>
        <w:spacing w:after="120"/>
        <w:ind w:left="2268" w:right="1134"/>
        <w:jc w:val="both"/>
      </w:pPr>
      <w:r w:rsidRPr="002F10E2">
        <w:t>When</w:t>
      </w:r>
      <w:r>
        <w:t xml:space="preserve"> </w:t>
      </w:r>
      <w:r w:rsidRPr="007C18F8">
        <w:t>an imminent</w:t>
      </w:r>
      <w:r w:rsidRPr="002F10E2">
        <w:t xml:space="preserve"> collision with a preceding vehicle of Category M</w:t>
      </w:r>
      <w:r w:rsidRPr="002F10E2">
        <w:rPr>
          <w:vertAlign w:val="subscript"/>
        </w:rPr>
        <w:t>1</w:t>
      </w:r>
      <w:r w:rsidRPr="002F10E2">
        <w:t xml:space="preserve">, in the same lane </w:t>
      </w:r>
      <w:r w:rsidRPr="007C18F8">
        <w:t>is detected</w:t>
      </w:r>
      <w:r>
        <w:t xml:space="preserve"> </w:t>
      </w:r>
      <w:r w:rsidRPr="002F10E2">
        <w:t xml:space="preserve">with a relative speed above that speed up to which the subject vehicle is able to avoid the collision </w:t>
      </w:r>
      <w:r w:rsidRPr="007C18F8">
        <w:t>(within the conditions specified in paragraph 5.2.1.4.)</w:t>
      </w:r>
      <w:r w:rsidRPr="002F10E2">
        <w:t>, a collision warning shall be provided as specified in paragraph 5.5.1., and shall be triggered at the latest 0.8 seconds before the start of emergency braking.</w:t>
      </w:r>
      <w:bookmarkEnd w:id="8"/>
    </w:p>
    <w:p w14:paraId="7A77EA3C" w14:textId="77777777" w:rsidR="00225838" w:rsidRPr="002F10E2" w:rsidRDefault="00225838" w:rsidP="00225838">
      <w:pPr>
        <w:spacing w:after="120"/>
        <w:ind w:left="2268" w:right="1134"/>
        <w:jc w:val="both"/>
      </w:pPr>
      <w:proofErr w:type="gramStart"/>
      <w:r>
        <w:t>However</w:t>
      </w:r>
      <w:proofErr w:type="gramEnd"/>
      <w:r>
        <w:t>…"</w:t>
      </w:r>
    </w:p>
    <w:p w14:paraId="6561F07D" w14:textId="77777777" w:rsidR="00225838" w:rsidRPr="00B3158A" w:rsidRDefault="00225838" w:rsidP="00225838">
      <w:pPr>
        <w:pStyle w:val="SingleTxtG"/>
        <w:keepNext/>
        <w:keepLines/>
      </w:pPr>
      <w:r w:rsidRPr="007D59A9">
        <w:rPr>
          <w:i/>
          <w:iCs/>
        </w:rPr>
        <w:lastRenderedPageBreak/>
        <w:t>Paragraph 5.2.1.2.,</w:t>
      </w:r>
      <w:r w:rsidRPr="00B3158A">
        <w:t xml:space="preserve"> amend to read:</w:t>
      </w:r>
    </w:p>
    <w:p w14:paraId="7953CC70" w14:textId="77777777" w:rsidR="00225838" w:rsidRPr="00DE5D5A" w:rsidRDefault="00225838" w:rsidP="00225838">
      <w:pPr>
        <w:keepNext/>
        <w:keepLines/>
        <w:spacing w:after="120"/>
        <w:ind w:left="2268" w:right="1134" w:hanging="1134"/>
        <w:jc w:val="both"/>
      </w:pPr>
      <w:r>
        <w:t>"</w:t>
      </w:r>
      <w:r w:rsidRPr="00DE5D5A">
        <w:t>5.2.1.2.</w:t>
      </w:r>
      <w:r w:rsidRPr="00DE5D5A">
        <w:tab/>
        <w:t xml:space="preserve">Emergency braking </w:t>
      </w:r>
    </w:p>
    <w:p w14:paraId="1ED6ED82" w14:textId="77777777" w:rsidR="00225838" w:rsidRPr="007C18F8" w:rsidRDefault="00225838" w:rsidP="00225838">
      <w:pPr>
        <w:keepNext/>
        <w:keepLines/>
        <w:tabs>
          <w:tab w:val="right" w:pos="851"/>
        </w:tabs>
        <w:spacing w:before="120" w:after="120" w:line="270" w:lineRule="exact"/>
        <w:ind w:left="2268" w:right="1134"/>
        <w:jc w:val="both"/>
        <w:rPr>
          <w:lang w:eastAsia="ja-JP"/>
        </w:rPr>
      </w:pPr>
      <w:r w:rsidRPr="00DE5D5A">
        <w:t>When the system has detected the possibility of an imminent collision, there shall be a braking demand of at least</w:t>
      </w:r>
      <w:bookmarkStart w:id="9" w:name="_Hlk529925490"/>
      <w:r w:rsidRPr="00DE5D5A">
        <w:t xml:space="preserve"> 5.0 m/s²</w:t>
      </w:r>
      <w:bookmarkEnd w:id="9"/>
      <w:r w:rsidRPr="00DE5D5A">
        <w:t xml:space="preserve"> to</w:t>
      </w:r>
      <w:r w:rsidRPr="00DE5D5A">
        <w:rPr>
          <w:lang w:eastAsia="ja-JP"/>
        </w:rPr>
        <w:t xml:space="preserve"> the service braking system of the vehicle. </w:t>
      </w:r>
      <w:r w:rsidRPr="007C18F8">
        <w:rPr>
          <w:lang w:eastAsia="ja-JP"/>
        </w:rPr>
        <w:t>This does not prohibit higher deceleration demand values than 5</w:t>
      </w:r>
      <w:r w:rsidRPr="00DE5D5A">
        <w:t> </w:t>
      </w:r>
      <w:r w:rsidRPr="007C18F8">
        <w:rPr>
          <w:lang w:eastAsia="ja-JP"/>
        </w:rPr>
        <w:t xml:space="preserve">m/s² during the collision warning for very short durations, </w:t>
      </w:r>
      <w:proofErr w:type="gramStart"/>
      <w:r w:rsidRPr="007C18F8">
        <w:rPr>
          <w:lang w:eastAsia="ja-JP"/>
        </w:rPr>
        <w:t>e.g.</w:t>
      </w:r>
      <w:proofErr w:type="gramEnd"/>
      <w:r w:rsidRPr="007C18F8">
        <w:rPr>
          <w:lang w:eastAsia="ja-JP"/>
        </w:rPr>
        <w:t xml:space="preserve"> as haptic warning to stimulate the driver’s attention.</w:t>
      </w:r>
    </w:p>
    <w:p w14:paraId="366261C7" w14:textId="77777777" w:rsidR="00225838" w:rsidRPr="002A1D03" w:rsidRDefault="00225838" w:rsidP="00225838">
      <w:pPr>
        <w:keepNext/>
        <w:keepLines/>
        <w:spacing w:before="120" w:after="120"/>
        <w:ind w:left="2268" w:right="1134" w:hanging="20"/>
        <w:jc w:val="both"/>
        <w:rPr>
          <w:bCs/>
        </w:rPr>
      </w:pPr>
      <w:bookmarkStart w:id="10" w:name="_Hlk530134367"/>
      <w:r w:rsidRPr="002A1D03">
        <w:rPr>
          <w:bCs/>
        </w:rPr>
        <w:t xml:space="preserve">The emergency braking may be </w:t>
      </w:r>
      <w:proofErr w:type="gramStart"/>
      <w:r w:rsidRPr="002A1D03">
        <w:rPr>
          <w:bCs/>
        </w:rPr>
        <w:t>aborted</w:t>
      </w:r>
      <w:proofErr w:type="gramEnd"/>
      <w:r w:rsidRPr="002A1D03">
        <w:rPr>
          <w:bCs/>
        </w:rPr>
        <w:t xml:space="preserve"> </w:t>
      </w:r>
      <w:bookmarkStart w:id="11" w:name="_Hlk106350917"/>
      <w:r w:rsidRPr="007C18F8">
        <w:rPr>
          <w:bCs/>
        </w:rPr>
        <w:t>or the deceleration demand may be reduced below the threshold above (as relevant),</w:t>
      </w:r>
      <w:r w:rsidRPr="002A1D03">
        <w:rPr>
          <w:bCs/>
        </w:rPr>
        <w:t xml:space="preserve"> </w:t>
      </w:r>
      <w:bookmarkEnd w:id="11"/>
      <w:r w:rsidRPr="002A1D03">
        <w:rPr>
          <w:bCs/>
        </w:rPr>
        <w:t>if the conditions prevailing a collision are no longer present</w:t>
      </w:r>
      <w:bookmarkEnd w:id="10"/>
      <w:r w:rsidRPr="006B3F74">
        <w:t xml:space="preserve"> </w:t>
      </w:r>
      <w:bookmarkStart w:id="12" w:name="_Hlk106350938"/>
      <w:r w:rsidRPr="007C18F8">
        <w:rPr>
          <w:bCs/>
        </w:rPr>
        <w:t>or the risk of a collision has decreased</w:t>
      </w:r>
      <w:bookmarkEnd w:id="12"/>
      <w:r w:rsidRPr="002A1D03">
        <w:rPr>
          <w:bCs/>
        </w:rPr>
        <w:t>.</w:t>
      </w:r>
    </w:p>
    <w:p w14:paraId="774DE90E" w14:textId="77777777" w:rsidR="00225838" w:rsidRDefault="00225838" w:rsidP="00225838">
      <w:pPr>
        <w:keepNext/>
        <w:keepLines/>
        <w:tabs>
          <w:tab w:val="right" w:pos="851"/>
        </w:tabs>
        <w:spacing w:before="120" w:after="120" w:line="270" w:lineRule="exact"/>
        <w:ind w:left="2268" w:right="1134"/>
        <w:jc w:val="both"/>
      </w:pPr>
      <w:r w:rsidRPr="002A1D03">
        <w:t>This shall be tested in accordance with paragraphs 6.4. and 6.5. of this Regulation</w:t>
      </w:r>
      <w:r>
        <w:t>.</w:t>
      </w:r>
      <w:r>
        <w:rPr>
          <w:lang w:eastAsia="ja-JP"/>
        </w:rPr>
        <w:t>"</w:t>
      </w:r>
    </w:p>
    <w:p w14:paraId="02F2AF28" w14:textId="77777777" w:rsidR="00225838" w:rsidRPr="00B3158A" w:rsidRDefault="00225838" w:rsidP="00225838">
      <w:pPr>
        <w:pStyle w:val="SingleTxtG"/>
      </w:pPr>
      <w:r w:rsidRPr="007D59A9">
        <w:rPr>
          <w:i/>
          <w:iCs/>
        </w:rPr>
        <w:t>Paragraph 5.2.1.4</w:t>
      </w:r>
      <w:r>
        <w:t>.,</w:t>
      </w:r>
      <w:r w:rsidRPr="00B3158A">
        <w:t xml:space="preserve"> amend to read:</w:t>
      </w:r>
    </w:p>
    <w:p w14:paraId="333648C1" w14:textId="77777777" w:rsidR="00225838" w:rsidRPr="00791360" w:rsidRDefault="00225838" w:rsidP="00225838">
      <w:pPr>
        <w:tabs>
          <w:tab w:val="left" w:pos="3828"/>
        </w:tabs>
        <w:spacing w:after="120"/>
        <w:ind w:left="2268" w:right="1134" w:hanging="1134"/>
        <w:jc w:val="both"/>
      </w:pPr>
      <w:r>
        <w:t>"</w:t>
      </w:r>
      <w:r w:rsidRPr="00791360">
        <w:t>5.2.1.4.</w:t>
      </w:r>
      <w:r w:rsidRPr="00791360">
        <w:tab/>
        <w:t xml:space="preserve">Speed reduction by braking </w:t>
      </w:r>
      <w:proofErr w:type="gramStart"/>
      <w:r w:rsidRPr="00791360">
        <w:t>demand</w:t>
      </w:r>
      <w:proofErr w:type="gramEnd"/>
    </w:p>
    <w:p w14:paraId="4491E8EF" w14:textId="77777777" w:rsidR="00225838" w:rsidRPr="00EB44A0" w:rsidRDefault="00225838" w:rsidP="00225838">
      <w:pPr>
        <w:spacing w:after="120"/>
        <w:ind w:left="2268" w:right="1134"/>
        <w:jc w:val="both"/>
        <w:rPr>
          <w:bCs/>
        </w:rPr>
      </w:pPr>
      <w:r>
        <w:rPr>
          <w:bCs/>
        </w:rPr>
        <w:t xml:space="preserve">In absence of driver's input which would lead to interruption according to paragraph 5.3.2., the AEBS shall be able to achieve a relative impact speed that is less or equal to the maximum relative impact speed as shown in the </w:t>
      </w:r>
      <w:r w:rsidRPr="00DC04A4">
        <w:rPr>
          <w:bCs/>
        </w:rPr>
        <w:t xml:space="preserve">following table, </w:t>
      </w:r>
      <w:r w:rsidRPr="00EB44A0">
        <w:rPr>
          <w:bCs/>
        </w:rPr>
        <w:t>provided:</w:t>
      </w:r>
    </w:p>
    <w:p w14:paraId="2CA1FAFB" w14:textId="77777777" w:rsidR="00225838" w:rsidRPr="00EB44A0" w:rsidRDefault="00225838" w:rsidP="00225838">
      <w:pPr>
        <w:spacing w:after="120"/>
        <w:ind w:left="2835" w:right="1134" w:hanging="567"/>
        <w:jc w:val="both"/>
        <w:rPr>
          <w:bCs/>
          <w:lang w:eastAsia="ar-SA"/>
        </w:rPr>
      </w:pPr>
      <w:bookmarkStart w:id="13" w:name="_Hlk89249610"/>
      <w:r w:rsidRPr="00EB44A0">
        <w:rPr>
          <w:bCs/>
        </w:rPr>
        <w:t>(a)</w:t>
      </w:r>
      <w:r w:rsidRPr="00EB44A0">
        <w:rPr>
          <w:bCs/>
        </w:rPr>
        <w:tab/>
        <w:t>Vehicle external influences allow for the required deceleration</w:t>
      </w:r>
      <w:bookmarkStart w:id="14" w:name="_Hlk89266110"/>
      <w:r w:rsidRPr="00EB44A0">
        <w:rPr>
          <w:bCs/>
        </w:rPr>
        <w:t>, i.e.:</w:t>
      </w:r>
      <w:bookmarkEnd w:id="13"/>
    </w:p>
    <w:bookmarkEnd w:id="14"/>
    <w:p w14:paraId="5D264713" w14:textId="77777777" w:rsidR="00225838" w:rsidRPr="00EB44A0" w:rsidRDefault="00225838" w:rsidP="00225838">
      <w:pPr>
        <w:spacing w:after="120"/>
        <w:ind w:left="3402" w:right="1134" w:hanging="567"/>
        <w:jc w:val="both"/>
        <w:rPr>
          <w:bCs/>
        </w:rPr>
      </w:pPr>
      <w:r w:rsidRPr="00EB44A0">
        <w:rPr>
          <w:rFonts w:eastAsiaTheme="minorEastAsia"/>
          <w:bCs/>
        </w:rPr>
        <w:t>(i)</w:t>
      </w:r>
      <w:r w:rsidRPr="00EB44A0">
        <w:rPr>
          <w:rFonts w:eastAsiaTheme="minorEastAsia"/>
          <w:bCs/>
        </w:rPr>
        <w:tab/>
        <w:t xml:space="preserve">The road is flat, horizontal and dry </w:t>
      </w:r>
      <w:r w:rsidRPr="00EB44A0">
        <w:rPr>
          <w:bCs/>
        </w:rPr>
        <w:t xml:space="preserve">affording good </w:t>
      </w:r>
      <w:proofErr w:type="gramStart"/>
      <w:r w:rsidRPr="00EB44A0">
        <w:rPr>
          <w:bCs/>
        </w:rPr>
        <w:t>adhesion</w:t>
      </w:r>
      <w:r w:rsidRPr="00EB44A0">
        <w:rPr>
          <w:rFonts w:eastAsiaTheme="minorEastAsia"/>
          <w:bCs/>
        </w:rPr>
        <w:t>;</w:t>
      </w:r>
      <w:proofErr w:type="gramEnd"/>
    </w:p>
    <w:p w14:paraId="20818037" w14:textId="77777777" w:rsidR="00225838" w:rsidRPr="00EB44A0" w:rsidRDefault="00225838" w:rsidP="00225838">
      <w:pPr>
        <w:spacing w:after="120"/>
        <w:ind w:left="3402" w:right="1134" w:hanging="567"/>
        <w:jc w:val="both"/>
        <w:rPr>
          <w:bCs/>
        </w:rPr>
      </w:pPr>
      <w:r w:rsidRPr="00EB44A0">
        <w:rPr>
          <w:rFonts w:eastAsiaTheme="minorEastAsia"/>
          <w:bCs/>
        </w:rPr>
        <w:t>(ii)</w:t>
      </w:r>
      <w:r w:rsidRPr="00EB44A0">
        <w:rPr>
          <w:rFonts w:eastAsiaTheme="minorEastAsia"/>
          <w:bCs/>
        </w:rPr>
        <w:tab/>
        <w:t>The weather conditions do not affect the dynamic performance of the vehicle (</w:t>
      </w:r>
      <w:proofErr w:type="gramStart"/>
      <w:r w:rsidRPr="00EB44A0">
        <w:rPr>
          <w:rFonts w:eastAsiaTheme="minorEastAsia"/>
          <w:bCs/>
        </w:rPr>
        <w:t>e.g.</w:t>
      </w:r>
      <w:proofErr w:type="gramEnd"/>
      <w:r w:rsidRPr="00EB44A0">
        <w:rPr>
          <w:rFonts w:eastAsiaTheme="minorEastAsia"/>
          <w:bCs/>
        </w:rPr>
        <w:t xml:space="preserve"> no storm, not below 0°C);</w:t>
      </w:r>
    </w:p>
    <w:p w14:paraId="23208F6E" w14:textId="77777777" w:rsidR="00225838" w:rsidRPr="00EB44A0" w:rsidRDefault="00225838" w:rsidP="00225838">
      <w:pPr>
        <w:spacing w:after="120"/>
        <w:ind w:left="2835" w:right="1134" w:hanging="567"/>
        <w:jc w:val="both"/>
        <w:rPr>
          <w:bCs/>
        </w:rPr>
      </w:pPr>
      <w:r w:rsidRPr="00EB44A0">
        <w:rPr>
          <w:bCs/>
        </w:rPr>
        <w:t>(b)</w:t>
      </w:r>
      <w:r w:rsidRPr="00EB44A0">
        <w:rPr>
          <w:bCs/>
        </w:rPr>
        <w:tab/>
        <w:t xml:space="preserve">The vehicle state itself allows for the required deceleration, e.g.: </w:t>
      </w:r>
    </w:p>
    <w:p w14:paraId="332B3372" w14:textId="77777777" w:rsidR="00225838" w:rsidRPr="00EB44A0" w:rsidRDefault="00225838" w:rsidP="00225838">
      <w:pPr>
        <w:spacing w:after="120"/>
        <w:ind w:left="3402" w:right="1134" w:hanging="567"/>
        <w:jc w:val="both"/>
        <w:rPr>
          <w:bCs/>
        </w:rPr>
      </w:pPr>
      <w:r w:rsidRPr="00EB44A0">
        <w:rPr>
          <w:bCs/>
        </w:rPr>
        <w:t>(i)</w:t>
      </w:r>
      <w:r w:rsidRPr="00EB44A0">
        <w:rPr>
          <w:bCs/>
        </w:rPr>
        <w:tab/>
        <w:t xml:space="preserve">The tyres are in an appropriate state and properly </w:t>
      </w:r>
      <w:proofErr w:type="gramStart"/>
      <w:r w:rsidRPr="00EB44A0">
        <w:rPr>
          <w:bCs/>
        </w:rPr>
        <w:t>inflated;</w:t>
      </w:r>
      <w:proofErr w:type="gramEnd"/>
    </w:p>
    <w:p w14:paraId="1B617701" w14:textId="77777777" w:rsidR="00225838" w:rsidRPr="00EB44A0" w:rsidRDefault="00225838" w:rsidP="00225838">
      <w:pPr>
        <w:spacing w:after="120"/>
        <w:ind w:left="3402" w:right="1134" w:hanging="567"/>
        <w:jc w:val="both"/>
        <w:rPr>
          <w:bCs/>
        </w:rPr>
      </w:pPr>
      <w:r w:rsidRPr="00EB44A0">
        <w:rPr>
          <w:bCs/>
        </w:rPr>
        <w:t>(ii)</w:t>
      </w:r>
      <w:r w:rsidRPr="00EB44A0">
        <w:rPr>
          <w:bCs/>
        </w:rPr>
        <w:tab/>
        <w:t>The brakes are properly operational (</w:t>
      </w:r>
      <w:r w:rsidRPr="00EB44A0">
        <w:rPr>
          <w:rFonts w:eastAsia="+mn-ea"/>
          <w:bCs/>
          <w:kern w:val="24"/>
          <w:lang w:eastAsia="en-GB"/>
        </w:rPr>
        <w:t>brake temperature, pads condition etc.</w:t>
      </w:r>
      <w:proofErr w:type="gramStart"/>
      <w:r w:rsidRPr="00EB44A0">
        <w:rPr>
          <w:rFonts w:eastAsia="+mn-ea"/>
          <w:bCs/>
          <w:kern w:val="24"/>
          <w:lang w:eastAsia="en-GB"/>
        </w:rPr>
        <w:t>);</w:t>
      </w:r>
      <w:proofErr w:type="gramEnd"/>
    </w:p>
    <w:p w14:paraId="051F2BFF" w14:textId="77777777" w:rsidR="00225838" w:rsidRPr="00EB44A0" w:rsidRDefault="00225838" w:rsidP="00225838">
      <w:pPr>
        <w:spacing w:after="120"/>
        <w:ind w:left="3402" w:right="1134" w:hanging="567"/>
        <w:jc w:val="both"/>
        <w:rPr>
          <w:bCs/>
        </w:rPr>
      </w:pPr>
      <w:r w:rsidRPr="00EB44A0">
        <w:rPr>
          <w:rFonts w:eastAsia="+mn-ea"/>
          <w:bCs/>
          <w:kern w:val="24"/>
          <w:lang w:eastAsia="en-GB"/>
        </w:rPr>
        <w:t>(iii)</w:t>
      </w:r>
      <w:r w:rsidRPr="00EB44A0">
        <w:rPr>
          <w:rFonts w:eastAsia="+mn-ea"/>
          <w:bCs/>
          <w:kern w:val="24"/>
          <w:lang w:eastAsia="en-GB"/>
        </w:rPr>
        <w:tab/>
        <w:t xml:space="preserve">There is no severe uneven load </w:t>
      </w:r>
      <w:proofErr w:type="gramStart"/>
      <w:r w:rsidRPr="00EB44A0">
        <w:rPr>
          <w:rFonts w:eastAsia="+mn-ea"/>
          <w:bCs/>
          <w:kern w:val="24"/>
          <w:lang w:eastAsia="en-GB"/>
        </w:rPr>
        <w:t>distribution;</w:t>
      </w:r>
      <w:proofErr w:type="gramEnd"/>
    </w:p>
    <w:p w14:paraId="17E785D2" w14:textId="77777777" w:rsidR="00225838" w:rsidRPr="00EB44A0" w:rsidRDefault="00225838" w:rsidP="00225838">
      <w:pPr>
        <w:spacing w:after="120"/>
        <w:ind w:left="3402" w:right="1134" w:hanging="567"/>
        <w:jc w:val="both"/>
        <w:rPr>
          <w:bCs/>
        </w:rPr>
      </w:pPr>
      <w:r w:rsidRPr="00EB44A0">
        <w:rPr>
          <w:bCs/>
        </w:rPr>
        <w:t>(iv)</w:t>
      </w:r>
      <w:r w:rsidRPr="00EB44A0">
        <w:rPr>
          <w:bCs/>
        </w:rPr>
        <w:tab/>
        <w:t xml:space="preserve">No trailer is coupled to the motor vehicle and the mass of the motor vehicle is between maximum mass and mass in running order </w:t>
      </w:r>
      <w:proofErr w:type="gramStart"/>
      <w:r w:rsidRPr="00EB44A0">
        <w:rPr>
          <w:bCs/>
        </w:rPr>
        <w:t>conditions;</w:t>
      </w:r>
      <w:proofErr w:type="gramEnd"/>
    </w:p>
    <w:p w14:paraId="280574E6" w14:textId="77777777" w:rsidR="00225838" w:rsidRPr="00EB44A0" w:rsidRDefault="00225838" w:rsidP="00225838">
      <w:pPr>
        <w:spacing w:after="120"/>
        <w:ind w:left="2835" w:right="1134" w:hanging="567"/>
        <w:jc w:val="both"/>
        <w:rPr>
          <w:bCs/>
        </w:rPr>
      </w:pPr>
      <w:r w:rsidRPr="00EB44A0">
        <w:rPr>
          <w:bCs/>
        </w:rPr>
        <w:t>(c)</w:t>
      </w:r>
      <w:r w:rsidRPr="00EB44A0">
        <w:rPr>
          <w:bCs/>
        </w:rPr>
        <w:tab/>
        <w:t>There are no external influences affecting the physical sensing capabilities, i.e.:</w:t>
      </w:r>
    </w:p>
    <w:p w14:paraId="74626A74" w14:textId="77777777" w:rsidR="00225838" w:rsidRPr="00EB44A0" w:rsidRDefault="00225838" w:rsidP="00225838">
      <w:pPr>
        <w:spacing w:after="120"/>
        <w:ind w:left="3402" w:right="1134" w:hanging="567"/>
        <w:jc w:val="both"/>
        <w:rPr>
          <w:bCs/>
        </w:rPr>
      </w:pPr>
      <w:r w:rsidRPr="00EB44A0">
        <w:rPr>
          <w:bCs/>
        </w:rPr>
        <w:t>(i)</w:t>
      </w:r>
      <w:r w:rsidRPr="00EB44A0">
        <w:rPr>
          <w:bCs/>
        </w:rPr>
        <w:tab/>
        <w:t>The ambient illumination conditions are at least 1000 Lux and there is no extreme blinding of the sensors (</w:t>
      </w:r>
      <w:proofErr w:type="gramStart"/>
      <w:r w:rsidRPr="00EB44A0">
        <w:rPr>
          <w:bCs/>
        </w:rPr>
        <w:t>e.g.</w:t>
      </w:r>
      <w:proofErr w:type="gramEnd"/>
      <w:r w:rsidRPr="00EB44A0">
        <w:rPr>
          <w:bCs/>
        </w:rPr>
        <w:t xml:space="preserve"> direct blinding sunlight, highly RADAR-reflective environment);</w:t>
      </w:r>
    </w:p>
    <w:p w14:paraId="7E9AC83E" w14:textId="77777777" w:rsidR="00225838" w:rsidRPr="00EB44A0" w:rsidRDefault="00225838" w:rsidP="00225838">
      <w:pPr>
        <w:spacing w:after="120"/>
        <w:ind w:left="3402" w:right="1134" w:hanging="567"/>
        <w:jc w:val="both"/>
        <w:rPr>
          <w:bCs/>
        </w:rPr>
      </w:pPr>
      <w:bookmarkStart w:id="15" w:name="_Hlk90568422"/>
      <w:r w:rsidRPr="00EB44A0">
        <w:rPr>
          <w:bCs/>
        </w:rPr>
        <w:t>(ii)</w:t>
      </w:r>
      <w:r w:rsidRPr="00EB44A0">
        <w:rPr>
          <w:bCs/>
        </w:rPr>
        <w:tab/>
        <w:t>The target vehicle is not extreme with regard to the Radar Cross Section (RCS) or the shape/silhouette (</w:t>
      </w:r>
      <w:proofErr w:type="gramStart"/>
      <w:r w:rsidRPr="00EB44A0">
        <w:rPr>
          <w:bCs/>
        </w:rPr>
        <w:t>e.g.</w:t>
      </w:r>
      <w:proofErr w:type="gramEnd"/>
      <w:r w:rsidRPr="00EB44A0">
        <w:rPr>
          <w:bCs/>
        </w:rPr>
        <w:t xml:space="preserve"> below fifth percentile of RCS of all M</w:t>
      </w:r>
      <w:r w:rsidRPr="00EB44A0">
        <w:rPr>
          <w:bCs/>
          <w:vertAlign w:val="subscript"/>
        </w:rPr>
        <w:t>1</w:t>
      </w:r>
      <w:r w:rsidRPr="00EB44A0">
        <w:rPr>
          <w:bCs/>
        </w:rPr>
        <w:t xml:space="preserve"> vehicles)</w:t>
      </w:r>
    </w:p>
    <w:bookmarkEnd w:id="15"/>
    <w:p w14:paraId="1300E624" w14:textId="77777777" w:rsidR="00225838" w:rsidRPr="00EB44A0" w:rsidRDefault="00225838" w:rsidP="00225838">
      <w:pPr>
        <w:spacing w:after="120"/>
        <w:ind w:left="3402" w:right="1134" w:hanging="567"/>
        <w:jc w:val="both"/>
        <w:rPr>
          <w:bCs/>
        </w:rPr>
      </w:pPr>
      <w:r w:rsidRPr="00EB44A0">
        <w:rPr>
          <w:bCs/>
        </w:rPr>
        <w:t>(iii)</w:t>
      </w:r>
      <w:r w:rsidRPr="00EB44A0">
        <w:rPr>
          <w:bCs/>
        </w:rPr>
        <w:tab/>
        <w:t>There are no significant weather conditions affecting the sensing capabilities of the vehicle (</w:t>
      </w:r>
      <w:proofErr w:type="gramStart"/>
      <w:r w:rsidRPr="00EB44A0">
        <w:rPr>
          <w:bCs/>
        </w:rPr>
        <w:t>e.g.</w:t>
      </w:r>
      <w:proofErr w:type="gramEnd"/>
      <w:r w:rsidRPr="00EB44A0">
        <w:rPr>
          <w:bCs/>
        </w:rPr>
        <w:t xml:space="preserve"> heavy rain, dense fog, snow, dirt);</w:t>
      </w:r>
    </w:p>
    <w:p w14:paraId="2489B10C" w14:textId="77777777" w:rsidR="00225838" w:rsidRPr="00EB44A0" w:rsidRDefault="00225838" w:rsidP="00225838">
      <w:pPr>
        <w:spacing w:after="120"/>
        <w:ind w:left="3402" w:right="1134" w:hanging="567"/>
        <w:jc w:val="both"/>
        <w:rPr>
          <w:bCs/>
        </w:rPr>
      </w:pPr>
      <w:r w:rsidRPr="00EB44A0">
        <w:rPr>
          <w:bCs/>
        </w:rPr>
        <w:t>(iv)</w:t>
      </w:r>
      <w:r w:rsidRPr="00EB44A0">
        <w:rPr>
          <w:bCs/>
        </w:rPr>
        <w:tab/>
        <w:t xml:space="preserve">There are no overhead obstructions close to the </w:t>
      </w:r>
      <w:proofErr w:type="gramStart"/>
      <w:r w:rsidRPr="00EB44A0">
        <w:rPr>
          <w:bCs/>
        </w:rPr>
        <w:t>vehicle;</w:t>
      </w:r>
      <w:proofErr w:type="gramEnd"/>
    </w:p>
    <w:p w14:paraId="5159D527" w14:textId="77777777" w:rsidR="00225838" w:rsidRPr="00EB44A0" w:rsidRDefault="00225838" w:rsidP="00225838">
      <w:pPr>
        <w:spacing w:after="120"/>
        <w:ind w:left="2835" w:right="1134" w:hanging="567"/>
        <w:jc w:val="both"/>
        <w:rPr>
          <w:bCs/>
        </w:rPr>
      </w:pPr>
      <w:r w:rsidRPr="00EB44A0">
        <w:rPr>
          <w:bCs/>
        </w:rPr>
        <w:t>(d)</w:t>
      </w:r>
      <w:r w:rsidRPr="00EB44A0">
        <w:rPr>
          <w:bCs/>
        </w:rPr>
        <w:tab/>
        <w:t>The situation is unambiguous, i.e.:</w:t>
      </w:r>
    </w:p>
    <w:p w14:paraId="7E53110E" w14:textId="77777777" w:rsidR="00225838" w:rsidRPr="00EB44A0" w:rsidRDefault="00225838" w:rsidP="00225838">
      <w:pPr>
        <w:spacing w:after="120"/>
        <w:ind w:left="3402" w:right="1134" w:hanging="567"/>
        <w:jc w:val="both"/>
        <w:rPr>
          <w:bCs/>
        </w:rPr>
      </w:pPr>
      <w:r w:rsidRPr="00EB44A0">
        <w:rPr>
          <w:rFonts w:eastAsiaTheme="minorEastAsia"/>
          <w:bCs/>
        </w:rPr>
        <w:t>(i)</w:t>
      </w:r>
      <w:r w:rsidRPr="00EB44A0">
        <w:rPr>
          <w:rFonts w:eastAsiaTheme="minorEastAsia"/>
          <w:bCs/>
        </w:rPr>
        <w:tab/>
        <w:t>The preceding vehicle belongs to Category M</w:t>
      </w:r>
      <w:r w:rsidRPr="00EB44A0">
        <w:rPr>
          <w:rFonts w:eastAsiaTheme="minorEastAsia"/>
          <w:bCs/>
          <w:vertAlign w:val="subscript"/>
        </w:rPr>
        <w:t>1</w:t>
      </w:r>
      <w:r w:rsidRPr="00EB44A0">
        <w:rPr>
          <w:rFonts w:eastAsiaTheme="minorEastAsia"/>
          <w:bCs/>
        </w:rPr>
        <w:t>, is unobstructed</w:t>
      </w:r>
      <w:r w:rsidRPr="00EB44A0">
        <w:rPr>
          <w:bCs/>
        </w:rPr>
        <w:t>, clearly separated from other objects in the driving lane</w:t>
      </w:r>
      <w:r w:rsidRPr="00EB44A0">
        <w:rPr>
          <w:rFonts w:eastAsiaTheme="minorEastAsia"/>
          <w:bCs/>
        </w:rPr>
        <w:t xml:space="preserve"> and constantly travelling or </w:t>
      </w:r>
      <w:proofErr w:type="gramStart"/>
      <w:r w:rsidRPr="00EB44A0">
        <w:rPr>
          <w:rFonts w:eastAsiaTheme="minorEastAsia"/>
          <w:bCs/>
        </w:rPr>
        <w:t>stationary;</w:t>
      </w:r>
      <w:proofErr w:type="gramEnd"/>
    </w:p>
    <w:p w14:paraId="53C248C3" w14:textId="77777777" w:rsidR="00225838" w:rsidRPr="00EB44A0" w:rsidRDefault="00225838" w:rsidP="00225838">
      <w:pPr>
        <w:spacing w:after="120"/>
        <w:ind w:left="3402" w:right="1134" w:hanging="567"/>
        <w:jc w:val="both"/>
        <w:rPr>
          <w:rFonts w:eastAsiaTheme="minorEastAsia"/>
          <w:bCs/>
        </w:rPr>
      </w:pPr>
      <w:r w:rsidRPr="00EB44A0">
        <w:rPr>
          <w:rFonts w:eastAsiaTheme="minorEastAsia"/>
          <w:bCs/>
        </w:rPr>
        <w:lastRenderedPageBreak/>
        <w:t>(ii)</w:t>
      </w:r>
      <w:r w:rsidRPr="00EB44A0">
        <w:rPr>
          <w:rFonts w:eastAsiaTheme="minorEastAsia"/>
          <w:bCs/>
        </w:rPr>
        <w:tab/>
        <w:t>The vehicle longitudinal centre planes are displaced by not more than 0.2 </w:t>
      </w:r>
      <w:proofErr w:type="gramStart"/>
      <w:r w:rsidRPr="00EB44A0">
        <w:rPr>
          <w:rFonts w:eastAsiaTheme="minorEastAsia"/>
          <w:bCs/>
        </w:rPr>
        <w:t>m;</w:t>
      </w:r>
      <w:proofErr w:type="gramEnd"/>
    </w:p>
    <w:p w14:paraId="5F6E3249" w14:textId="77777777" w:rsidR="00225838" w:rsidRPr="00EB44A0" w:rsidRDefault="00225838" w:rsidP="00225838">
      <w:pPr>
        <w:spacing w:after="120"/>
        <w:ind w:left="3402" w:right="1134" w:hanging="567"/>
        <w:jc w:val="both"/>
        <w:rPr>
          <w:rFonts w:eastAsiaTheme="minorEastAsia"/>
          <w:bCs/>
        </w:rPr>
      </w:pPr>
      <w:r w:rsidRPr="00EB44A0">
        <w:rPr>
          <w:rFonts w:eastAsiaTheme="minorEastAsia"/>
          <w:bCs/>
        </w:rPr>
        <w:t>(iii)</w:t>
      </w:r>
      <w:r w:rsidRPr="00EB44A0">
        <w:rPr>
          <w:rFonts w:eastAsiaTheme="minorEastAsia"/>
          <w:bCs/>
        </w:rPr>
        <w:tab/>
        <w:t>The direction of travel is straight with no curve, and the vehicle is not turning at an intersection and following its lane.</w:t>
      </w:r>
    </w:p>
    <w:p w14:paraId="218C055F" w14:textId="77777777" w:rsidR="00225838" w:rsidRPr="00EB44A0" w:rsidRDefault="00225838" w:rsidP="00225838">
      <w:pPr>
        <w:spacing w:after="120"/>
        <w:ind w:left="2268" w:right="1134"/>
        <w:jc w:val="both"/>
        <w:rPr>
          <w:bCs/>
        </w:rPr>
      </w:pPr>
      <w:r w:rsidRPr="00EB44A0">
        <w:rPr>
          <w:bCs/>
        </w:rPr>
        <w:t xml:space="preserve">When conditions deviate from those listed above, the system shall not deactivate or unreasonably switch the control strategy. This shall be demonstrated by the manufacturer in accordance with Annex 3 of this Regulation and, if deemed justified, may be followed by testing by the </w:t>
      </w:r>
      <w:r>
        <w:rPr>
          <w:bCs/>
        </w:rPr>
        <w:t>T</w:t>
      </w:r>
      <w:r w:rsidRPr="00EB44A0">
        <w:rPr>
          <w:bCs/>
        </w:rPr>
        <w:t xml:space="preserve">echnical </w:t>
      </w:r>
      <w:r>
        <w:rPr>
          <w:bCs/>
        </w:rPr>
        <w:t>S</w:t>
      </w:r>
      <w:r w:rsidRPr="00EB44A0">
        <w:rPr>
          <w:bCs/>
        </w:rPr>
        <w:t>ervice in conditions deviating from those listed above or those in paragraph 6. The rationale for and the results of this verification testing shall be appended to the test report.</w:t>
      </w:r>
    </w:p>
    <w:p w14:paraId="13B6C1BD" w14:textId="77777777" w:rsidR="00225838" w:rsidRPr="00791360" w:rsidRDefault="00225838" w:rsidP="00225838">
      <w:pPr>
        <w:spacing w:after="120"/>
        <w:ind w:left="2268" w:right="1134"/>
        <w:jc w:val="both"/>
        <w:rPr>
          <w:bCs/>
        </w:rPr>
      </w:pPr>
      <w:r w:rsidRPr="00791360">
        <w:rPr>
          <w:bCs/>
        </w:rPr>
        <w:t>…</w:t>
      </w:r>
      <w:r>
        <w:rPr>
          <w:bCs/>
        </w:rPr>
        <w:t>"</w:t>
      </w:r>
    </w:p>
    <w:p w14:paraId="65333A49" w14:textId="77777777" w:rsidR="00225838" w:rsidRPr="00B3158A" w:rsidRDefault="00225838" w:rsidP="00225838">
      <w:pPr>
        <w:pStyle w:val="SingleTxtG"/>
      </w:pPr>
      <w:bookmarkStart w:id="16" w:name="_Hlk106820029"/>
      <w:r w:rsidRPr="007D59A9">
        <w:rPr>
          <w:i/>
          <w:iCs/>
        </w:rPr>
        <w:t>Paragraph 5.2.2.1.,</w:t>
      </w:r>
      <w:r w:rsidRPr="00B3158A">
        <w:t xml:space="preserve"> amend to read:</w:t>
      </w:r>
    </w:p>
    <w:bookmarkEnd w:id="16"/>
    <w:p w14:paraId="794FFF6C" w14:textId="77777777" w:rsidR="00225838" w:rsidRDefault="00225838" w:rsidP="00225838">
      <w:pPr>
        <w:spacing w:after="120"/>
        <w:ind w:left="2268" w:right="1134" w:hanging="1134"/>
        <w:jc w:val="both"/>
        <w:rPr>
          <w:rFonts w:eastAsia="SimSun"/>
          <w:bCs/>
        </w:rPr>
      </w:pPr>
      <w:r>
        <w:rPr>
          <w:rFonts w:eastAsia="SimSun"/>
          <w:bCs/>
        </w:rPr>
        <w:t>"5.2.2.1.</w:t>
      </w:r>
      <w:r>
        <w:rPr>
          <w:rFonts w:eastAsia="SimSun"/>
          <w:bCs/>
        </w:rPr>
        <w:tab/>
        <w:t>Collision Warning</w:t>
      </w:r>
    </w:p>
    <w:p w14:paraId="0D06CA93" w14:textId="77777777" w:rsidR="00225838" w:rsidRDefault="00225838" w:rsidP="00225838">
      <w:pPr>
        <w:spacing w:after="120"/>
        <w:ind w:left="2268" w:right="1134" w:hanging="1134"/>
        <w:jc w:val="both"/>
        <w:rPr>
          <w:rFonts w:eastAsia="SimSun"/>
          <w:bCs/>
        </w:rPr>
      </w:pPr>
      <w:r>
        <w:rPr>
          <w:rFonts w:eastAsia="SimSun"/>
          <w:bCs/>
        </w:rPr>
        <w:tab/>
      </w:r>
      <w:r w:rsidRPr="00DC04A4">
        <w:rPr>
          <w:rFonts w:eastAsia="SimSun"/>
          <w:bCs/>
        </w:rPr>
        <w:t>When the AEBS has detected the possibility of a collision with a pedestrian crossing the road at a constant speed of 5</w:t>
      </w:r>
      <w:r>
        <w:rPr>
          <w:rFonts w:eastAsia="SimSun"/>
          <w:bCs/>
        </w:rPr>
        <w:t xml:space="preserve"> </w:t>
      </w:r>
      <w:r w:rsidRPr="00DC04A4">
        <w:rPr>
          <w:rFonts w:eastAsia="SimSun"/>
          <w:bCs/>
        </w:rPr>
        <w:t xml:space="preserve">km/h </w:t>
      </w:r>
      <w:r w:rsidRPr="00EB44A0">
        <w:rPr>
          <w:rFonts w:eastAsia="SimSun"/>
          <w:bCs/>
        </w:rPr>
        <w:t>(within the conditions specified in paragraph 5.2.2.4.)</w:t>
      </w:r>
      <w:r w:rsidRPr="00DC04A4">
        <w:rPr>
          <w:rFonts w:eastAsia="SimSun"/>
          <w:bCs/>
        </w:rPr>
        <w:t xml:space="preserve"> a collision warning shall be provided as specified in </w:t>
      </w:r>
      <w:r>
        <w:rPr>
          <w:rFonts w:eastAsia="SimSun"/>
          <w:bCs/>
        </w:rPr>
        <w:t>p</w:t>
      </w:r>
      <w:r w:rsidRPr="00DC04A4">
        <w:rPr>
          <w:rFonts w:eastAsia="SimSun"/>
          <w:bCs/>
        </w:rPr>
        <w:t>aragraph 5.5.1. and shall be provided no later than the start of emergency braking intervention</w:t>
      </w:r>
      <w:r>
        <w:rPr>
          <w:rFonts w:eastAsia="SimSun"/>
          <w:bCs/>
        </w:rPr>
        <w:t>.</w:t>
      </w:r>
    </w:p>
    <w:p w14:paraId="58961216" w14:textId="77777777" w:rsidR="00225838" w:rsidRDefault="00225838" w:rsidP="00225838">
      <w:pPr>
        <w:pStyle w:val="SingleTxtG"/>
        <w:ind w:left="2268" w:firstLine="6"/>
        <w:rPr>
          <w:i/>
          <w:iCs/>
        </w:rPr>
      </w:pPr>
      <w:r>
        <w:t>The collision warning may be aborted if the conditions prevailing a collision are no longer present."</w:t>
      </w:r>
    </w:p>
    <w:p w14:paraId="1040C809" w14:textId="77777777" w:rsidR="00225838" w:rsidRPr="00B3158A" w:rsidRDefault="00225838" w:rsidP="00225838">
      <w:pPr>
        <w:pStyle w:val="SingleTxtG"/>
      </w:pPr>
      <w:r w:rsidRPr="007D59A9">
        <w:rPr>
          <w:i/>
          <w:iCs/>
        </w:rPr>
        <w:t>Paragraph 5.2.2.2</w:t>
      </w:r>
      <w:r>
        <w:t>.,</w:t>
      </w:r>
      <w:r w:rsidRPr="00B3158A">
        <w:t xml:space="preserve"> amend to read:</w:t>
      </w:r>
    </w:p>
    <w:p w14:paraId="2046C648" w14:textId="77777777" w:rsidR="00225838" w:rsidRDefault="00225838" w:rsidP="00225838">
      <w:pPr>
        <w:spacing w:after="120"/>
        <w:ind w:left="2268" w:right="1134" w:hanging="1134"/>
        <w:jc w:val="both"/>
        <w:rPr>
          <w:rFonts w:eastAsia="SimSun"/>
          <w:bCs/>
        </w:rPr>
      </w:pPr>
      <w:r>
        <w:rPr>
          <w:rFonts w:eastAsia="SimSun"/>
          <w:bCs/>
        </w:rPr>
        <w:t>"5.2.2.2.</w:t>
      </w:r>
      <w:r>
        <w:rPr>
          <w:rFonts w:eastAsia="SimSun"/>
          <w:bCs/>
        </w:rPr>
        <w:tab/>
        <w:t>Emergency Braking</w:t>
      </w:r>
    </w:p>
    <w:p w14:paraId="563176CC" w14:textId="77777777" w:rsidR="00225838" w:rsidRPr="002116DD" w:rsidRDefault="00225838" w:rsidP="00225838">
      <w:pPr>
        <w:spacing w:after="120"/>
        <w:ind w:left="2268" w:right="1134"/>
        <w:jc w:val="both"/>
        <w:rPr>
          <w:rFonts w:eastAsia="SimSun"/>
          <w:bCs/>
          <w:highlight w:val="yellow"/>
        </w:rPr>
      </w:pPr>
      <w:r>
        <w:rPr>
          <w:rFonts w:eastAsia="SimSun"/>
          <w:bCs/>
        </w:rPr>
        <w:tab/>
      </w:r>
      <w:r w:rsidRPr="00DC04A4">
        <w:rPr>
          <w:rFonts w:eastAsia="SimSun"/>
          <w:bCs/>
        </w:rPr>
        <w:t>When the system has detected the possibility of an imminent collision, there shall be a braking demand of at least 5.0</w:t>
      </w:r>
      <w:r>
        <w:rPr>
          <w:rFonts w:eastAsia="SimSun"/>
          <w:bCs/>
        </w:rPr>
        <w:t xml:space="preserve"> </w:t>
      </w:r>
      <w:r w:rsidRPr="00DC04A4">
        <w:rPr>
          <w:rFonts w:eastAsia="SimSun"/>
          <w:bCs/>
        </w:rPr>
        <w:t>m/s2 to the service braking system of the vehicle.</w:t>
      </w:r>
      <w:r w:rsidRPr="00EB44A0">
        <w:rPr>
          <w:lang w:eastAsia="ja-JP"/>
        </w:rPr>
        <w:t xml:space="preserve"> This does not prohibit higher deceleration demand values than 5</w:t>
      </w:r>
      <w:r>
        <w:rPr>
          <w:lang w:eastAsia="ja-JP"/>
        </w:rPr>
        <w:t> </w:t>
      </w:r>
      <w:r w:rsidRPr="00EB44A0">
        <w:rPr>
          <w:lang w:eastAsia="ja-JP"/>
        </w:rPr>
        <w:t xml:space="preserve">m/s² during the collision warning for very short durations, </w:t>
      </w:r>
      <w:proofErr w:type="gramStart"/>
      <w:r w:rsidRPr="00EB44A0">
        <w:rPr>
          <w:lang w:eastAsia="ja-JP"/>
        </w:rPr>
        <w:t>e.g.</w:t>
      </w:r>
      <w:proofErr w:type="gramEnd"/>
      <w:r w:rsidRPr="00EB44A0">
        <w:rPr>
          <w:lang w:eastAsia="ja-JP"/>
        </w:rPr>
        <w:t xml:space="preserve"> as haptic warning to stimulate the driver’s attention.</w:t>
      </w:r>
    </w:p>
    <w:p w14:paraId="42A74441" w14:textId="77777777" w:rsidR="00225838" w:rsidRDefault="00225838" w:rsidP="00225838">
      <w:pPr>
        <w:spacing w:after="120"/>
        <w:ind w:left="2268" w:right="1134"/>
        <w:jc w:val="both"/>
        <w:rPr>
          <w:rFonts w:eastAsia="SimSun"/>
          <w:bCs/>
        </w:rPr>
      </w:pPr>
      <w:r w:rsidRPr="00DC04A4">
        <w:rPr>
          <w:rFonts w:eastAsia="SimSun"/>
          <w:bCs/>
        </w:rPr>
        <w:t xml:space="preserve">The emergency braking may be </w:t>
      </w:r>
      <w:proofErr w:type="gramStart"/>
      <w:r w:rsidRPr="00DC04A4">
        <w:rPr>
          <w:rFonts w:eastAsia="SimSun"/>
          <w:bCs/>
        </w:rPr>
        <w:t>aborted</w:t>
      </w:r>
      <w:proofErr w:type="gramEnd"/>
      <w:r w:rsidRPr="00DC04A4">
        <w:rPr>
          <w:rFonts w:eastAsia="SimSun"/>
          <w:bCs/>
        </w:rPr>
        <w:t xml:space="preserve"> </w:t>
      </w:r>
      <w:r w:rsidRPr="00EB44A0">
        <w:rPr>
          <w:rFonts w:eastAsia="SimSun"/>
          <w:bCs/>
        </w:rPr>
        <w:t>or the deceleration demand may be reduced below the threshold above (as relevant),</w:t>
      </w:r>
      <w:r w:rsidRPr="00DC04A4">
        <w:rPr>
          <w:rFonts w:eastAsia="SimSun"/>
          <w:bCs/>
        </w:rPr>
        <w:t xml:space="preserve"> if the conditions prevailing a collision are no longer present </w:t>
      </w:r>
      <w:r w:rsidRPr="00EB44A0">
        <w:rPr>
          <w:rFonts w:eastAsia="SimSun"/>
        </w:rPr>
        <w:t>or the risk of a collision has decreased</w:t>
      </w:r>
      <w:r w:rsidRPr="00DC04A4">
        <w:rPr>
          <w:rFonts w:eastAsia="SimSun"/>
          <w:bCs/>
        </w:rPr>
        <w:t>.</w:t>
      </w:r>
    </w:p>
    <w:p w14:paraId="25F24AC8" w14:textId="77777777" w:rsidR="00225838" w:rsidRDefault="00225838" w:rsidP="00225838">
      <w:pPr>
        <w:spacing w:after="120"/>
        <w:ind w:left="2268" w:right="1134"/>
        <w:jc w:val="both"/>
        <w:rPr>
          <w:bCs/>
          <w:i/>
          <w:iCs/>
        </w:rPr>
      </w:pPr>
      <w:r>
        <w:rPr>
          <w:rFonts w:eastAsia="SimSun"/>
          <w:bCs/>
        </w:rPr>
        <w:t>This shall be tested in accordance with paragraph 6.6. of this Regulation."</w:t>
      </w:r>
    </w:p>
    <w:p w14:paraId="5B2B93FA" w14:textId="77777777" w:rsidR="00225838" w:rsidRPr="00B3158A" w:rsidRDefault="00225838" w:rsidP="00225838">
      <w:pPr>
        <w:pStyle w:val="SingleTxtG"/>
      </w:pPr>
      <w:r w:rsidRPr="007D59A9">
        <w:rPr>
          <w:i/>
          <w:iCs/>
        </w:rPr>
        <w:t>Paragraph 5.2.2.4</w:t>
      </w:r>
      <w:r>
        <w:t>.,</w:t>
      </w:r>
      <w:r w:rsidRPr="00B3158A">
        <w:t xml:space="preserve"> amend to read:</w:t>
      </w:r>
    </w:p>
    <w:p w14:paraId="31D8B5F0" w14:textId="77777777" w:rsidR="00225838" w:rsidRDefault="00225838" w:rsidP="00225838">
      <w:pPr>
        <w:spacing w:after="120"/>
        <w:ind w:left="2268" w:right="1134" w:hanging="1134"/>
        <w:jc w:val="both"/>
        <w:rPr>
          <w:rFonts w:eastAsia="SimSun"/>
          <w:bCs/>
        </w:rPr>
      </w:pPr>
      <w:r>
        <w:t>"</w:t>
      </w:r>
      <w:r>
        <w:rPr>
          <w:rFonts w:eastAsia="SimSun"/>
          <w:bCs/>
        </w:rPr>
        <w:t>5.2.2.4.</w:t>
      </w:r>
      <w:r>
        <w:rPr>
          <w:rFonts w:eastAsia="SimSun"/>
          <w:bCs/>
        </w:rPr>
        <w:tab/>
        <w:t>Speed Reduction by Braking Demand</w:t>
      </w:r>
    </w:p>
    <w:p w14:paraId="61C8830A" w14:textId="77777777" w:rsidR="00225838" w:rsidRPr="00DC04A4" w:rsidRDefault="00225838" w:rsidP="00225838">
      <w:pPr>
        <w:spacing w:after="120"/>
        <w:ind w:left="2268" w:right="1134" w:hanging="1134"/>
        <w:jc w:val="both"/>
        <w:rPr>
          <w:rFonts w:eastAsia="SimSun"/>
          <w:bCs/>
        </w:rPr>
      </w:pPr>
      <w:r>
        <w:rPr>
          <w:rFonts w:eastAsia="SimSun"/>
          <w:bCs/>
        </w:rPr>
        <w:tab/>
        <w:t xml:space="preserve">In absence of driver's input which would lead to interruption according to paragraph 5.3.2., the AEBS shall be able to achieve an impact speed that is less or equal to the maximum relative impact speed as shown in the following table, </w:t>
      </w:r>
      <w:r w:rsidRPr="00EB44A0">
        <w:rPr>
          <w:rFonts w:eastAsia="SimSun"/>
          <w:bCs/>
        </w:rPr>
        <w:t>provided</w:t>
      </w:r>
      <w:r w:rsidRPr="00DC04A4">
        <w:rPr>
          <w:rFonts w:eastAsia="SimSun"/>
          <w:bCs/>
        </w:rPr>
        <w:t>:</w:t>
      </w:r>
    </w:p>
    <w:p w14:paraId="64580214" w14:textId="77777777" w:rsidR="00225838" w:rsidRPr="007C18F8" w:rsidRDefault="00225838" w:rsidP="00225838">
      <w:pPr>
        <w:spacing w:after="120"/>
        <w:ind w:left="2835" w:right="1134" w:hanging="567"/>
        <w:jc w:val="both"/>
        <w:rPr>
          <w:rFonts w:eastAsia="SimSun"/>
          <w:bCs/>
        </w:rPr>
      </w:pPr>
      <w:r w:rsidRPr="007C18F8">
        <w:rPr>
          <w:rFonts w:eastAsia="SimSun"/>
          <w:bCs/>
        </w:rPr>
        <w:t>(a)</w:t>
      </w:r>
      <w:r w:rsidRPr="007C18F8">
        <w:rPr>
          <w:rFonts w:eastAsia="SimSun"/>
          <w:bCs/>
        </w:rPr>
        <w:tab/>
        <w:t>Pedestrians are unobstructed and perpendicularly crossing with a lateral speed component of not more than 5 km/</w:t>
      </w:r>
      <w:proofErr w:type="gramStart"/>
      <w:r w:rsidRPr="007C18F8">
        <w:rPr>
          <w:rFonts w:eastAsia="SimSun"/>
          <w:bCs/>
        </w:rPr>
        <w:t>h;</w:t>
      </w:r>
      <w:proofErr w:type="gramEnd"/>
    </w:p>
    <w:p w14:paraId="1F54A53D" w14:textId="77777777" w:rsidR="00225838" w:rsidRPr="007C18F8" w:rsidRDefault="00225838" w:rsidP="00225838">
      <w:pPr>
        <w:spacing w:after="120"/>
        <w:ind w:left="2835" w:right="1134" w:hanging="567"/>
        <w:jc w:val="both"/>
        <w:rPr>
          <w:rFonts w:eastAsia="SimSun"/>
          <w:bCs/>
        </w:rPr>
      </w:pPr>
      <w:r w:rsidRPr="007C18F8">
        <w:rPr>
          <w:rFonts w:eastAsia="SimSun"/>
          <w:bCs/>
        </w:rPr>
        <w:t>(b)</w:t>
      </w:r>
      <w:r w:rsidRPr="007C18F8">
        <w:rPr>
          <w:rFonts w:eastAsia="SimSun"/>
          <w:bCs/>
        </w:rPr>
        <w:tab/>
        <w:t>Vehicle external influences allow for the required deceleration, i.e.:</w:t>
      </w:r>
    </w:p>
    <w:p w14:paraId="0D53E530" w14:textId="77777777" w:rsidR="00225838" w:rsidRPr="007C18F8" w:rsidRDefault="00225838" w:rsidP="00225838">
      <w:pPr>
        <w:spacing w:after="120"/>
        <w:ind w:left="3402" w:right="1134" w:hanging="567"/>
        <w:jc w:val="both"/>
        <w:rPr>
          <w:rFonts w:eastAsia="SimSun"/>
          <w:bCs/>
        </w:rPr>
      </w:pPr>
      <w:r w:rsidRPr="007C18F8">
        <w:rPr>
          <w:rFonts w:eastAsia="SimSun"/>
          <w:bCs/>
        </w:rPr>
        <w:t>(i)</w:t>
      </w:r>
      <w:r w:rsidRPr="007C18F8">
        <w:rPr>
          <w:rFonts w:eastAsia="SimSun"/>
          <w:bCs/>
        </w:rPr>
        <w:tab/>
        <w:t xml:space="preserve">The road is flat, horizontal and dry affording good </w:t>
      </w:r>
      <w:proofErr w:type="gramStart"/>
      <w:r w:rsidRPr="007C18F8">
        <w:rPr>
          <w:rFonts w:eastAsia="SimSun"/>
          <w:bCs/>
        </w:rPr>
        <w:t>adhesion;</w:t>
      </w:r>
      <w:proofErr w:type="gramEnd"/>
    </w:p>
    <w:p w14:paraId="668C159D" w14:textId="77777777" w:rsidR="00225838" w:rsidRPr="007C18F8" w:rsidRDefault="00225838" w:rsidP="00225838">
      <w:pPr>
        <w:spacing w:after="120"/>
        <w:ind w:left="3402" w:right="1134" w:hanging="567"/>
        <w:jc w:val="both"/>
        <w:rPr>
          <w:rFonts w:eastAsia="SimSun"/>
          <w:bCs/>
        </w:rPr>
      </w:pPr>
      <w:r w:rsidRPr="007C18F8">
        <w:rPr>
          <w:rFonts w:eastAsia="SimSun"/>
          <w:bCs/>
        </w:rPr>
        <w:t>(ii)</w:t>
      </w:r>
      <w:r w:rsidRPr="007C18F8">
        <w:rPr>
          <w:rFonts w:eastAsia="SimSun"/>
          <w:bCs/>
        </w:rPr>
        <w:tab/>
        <w:t>The weather conditions do not affect the dynamic performance of the vehicle (</w:t>
      </w:r>
      <w:proofErr w:type="gramStart"/>
      <w:r w:rsidRPr="007C18F8">
        <w:rPr>
          <w:rFonts w:eastAsia="SimSun"/>
          <w:bCs/>
        </w:rPr>
        <w:t>e.g.</w:t>
      </w:r>
      <w:proofErr w:type="gramEnd"/>
      <w:r w:rsidRPr="007C18F8">
        <w:rPr>
          <w:rFonts w:eastAsia="SimSun"/>
          <w:bCs/>
        </w:rPr>
        <w:t xml:space="preserve"> no storm, not below 0°C);</w:t>
      </w:r>
    </w:p>
    <w:p w14:paraId="27260433" w14:textId="77777777" w:rsidR="00225838" w:rsidRPr="007C18F8" w:rsidRDefault="00225838" w:rsidP="00225838">
      <w:pPr>
        <w:spacing w:after="120"/>
        <w:ind w:left="2835" w:right="1134" w:hanging="567"/>
        <w:jc w:val="both"/>
        <w:rPr>
          <w:rFonts w:eastAsia="SimSun"/>
          <w:bCs/>
        </w:rPr>
      </w:pPr>
      <w:r w:rsidRPr="007C18F8">
        <w:rPr>
          <w:rFonts w:eastAsia="SimSun"/>
          <w:bCs/>
        </w:rPr>
        <w:t>(c)</w:t>
      </w:r>
      <w:r w:rsidRPr="007C18F8">
        <w:rPr>
          <w:rFonts w:eastAsia="SimSun"/>
          <w:bCs/>
        </w:rPr>
        <w:tab/>
        <w:t xml:space="preserve">The vehicle state itself allows for the required deceleration, e.g.: </w:t>
      </w:r>
    </w:p>
    <w:p w14:paraId="787BDC09" w14:textId="77777777" w:rsidR="00225838" w:rsidRPr="007C18F8" w:rsidRDefault="00225838" w:rsidP="00225838">
      <w:pPr>
        <w:spacing w:after="120"/>
        <w:ind w:left="3402" w:right="1134" w:hanging="567"/>
        <w:jc w:val="both"/>
        <w:rPr>
          <w:rFonts w:eastAsia="SimSun"/>
          <w:bCs/>
        </w:rPr>
      </w:pPr>
      <w:r w:rsidRPr="007C18F8">
        <w:rPr>
          <w:rFonts w:eastAsia="SimSun"/>
          <w:bCs/>
        </w:rPr>
        <w:t>(i)</w:t>
      </w:r>
      <w:r w:rsidRPr="007C18F8">
        <w:rPr>
          <w:rFonts w:eastAsia="SimSun"/>
          <w:bCs/>
        </w:rPr>
        <w:tab/>
        <w:t xml:space="preserve">The tyres in an appropriate state and properly </w:t>
      </w:r>
      <w:proofErr w:type="gramStart"/>
      <w:r w:rsidRPr="007C18F8">
        <w:rPr>
          <w:rFonts w:eastAsia="SimSun"/>
          <w:bCs/>
        </w:rPr>
        <w:t>inflated;</w:t>
      </w:r>
      <w:proofErr w:type="gramEnd"/>
    </w:p>
    <w:p w14:paraId="42B5385C" w14:textId="77777777" w:rsidR="00225838" w:rsidRPr="007C18F8" w:rsidRDefault="00225838" w:rsidP="00225838">
      <w:pPr>
        <w:spacing w:after="120"/>
        <w:ind w:left="3402" w:right="1134" w:hanging="567"/>
        <w:jc w:val="both"/>
        <w:rPr>
          <w:rFonts w:eastAsia="SimSun"/>
          <w:bCs/>
        </w:rPr>
      </w:pPr>
      <w:r w:rsidRPr="007C18F8">
        <w:rPr>
          <w:rFonts w:eastAsia="SimSun"/>
          <w:bCs/>
        </w:rPr>
        <w:t>(ii)</w:t>
      </w:r>
      <w:r w:rsidRPr="007C18F8">
        <w:rPr>
          <w:rFonts w:eastAsia="SimSun"/>
          <w:bCs/>
        </w:rPr>
        <w:tab/>
        <w:t>The brakes are properly operational (brake temperature, pads condition etc.</w:t>
      </w:r>
      <w:proofErr w:type="gramStart"/>
      <w:r w:rsidRPr="007C18F8">
        <w:rPr>
          <w:rFonts w:eastAsia="SimSun"/>
          <w:bCs/>
        </w:rPr>
        <w:t>);</w:t>
      </w:r>
      <w:proofErr w:type="gramEnd"/>
    </w:p>
    <w:p w14:paraId="3D3FFB43" w14:textId="77777777" w:rsidR="00225838" w:rsidRPr="007C18F8" w:rsidRDefault="00225838" w:rsidP="00225838">
      <w:pPr>
        <w:spacing w:after="120"/>
        <w:ind w:left="3402" w:right="1134" w:hanging="567"/>
        <w:jc w:val="both"/>
        <w:rPr>
          <w:rFonts w:eastAsia="SimSun"/>
          <w:bCs/>
        </w:rPr>
      </w:pPr>
      <w:r w:rsidRPr="007C18F8">
        <w:rPr>
          <w:rFonts w:eastAsia="SimSun"/>
          <w:bCs/>
        </w:rPr>
        <w:lastRenderedPageBreak/>
        <w:t>(iii)</w:t>
      </w:r>
      <w:r w:rsidRPr="007C18F8">
        <w:rPr>
          <w:rFonts w:eastAsia="SimSun"/>
          <w:bCs/>
        </w:rPr>
        <w:tab/>
        <w:t xml:space="preserve">There is no severe uneven load </w:t>
      </w:r>
      <w:proofErr w:type="gramStart"/>
      <w:r w:rsidRPr="007C18F8">
        <w:rPr>
          <w:rFonts w:eastAsia="SimSun"/>
          <w:bCs/>
        </w:rPr>
        <w:t>distribution;</w:t>
      </w:r>
      <w:proofErr w:type="gramEnd"/>
    </w:p>
    <w:p w14:paraId="5A970B03" w14:textId="77777777" w:rsidR="00225838" w:rsidRPr="007C18F8" w:rsidRDefault="00225838" w:rsidP="00225838">
      <w:pPr>
        <w:spacing w:after="120"/>
        <w:ind w:left="3402" w:right="1134" w:hanging="567"/>
        <w:jc w:val="both"/>
        <w:rPr>
          <w:rFonts w:eastAsia="SimSun"/>
          <w:bCs/>
        </w:rPr>
      </w:pPr>
      <w:r w:rsidRPr="007C18F8">
        <w:rPr>
          <w:rFonts w:eastAsia="SimSun"/>
          <w:bCs/>
        </w:rPr>
        <w:t>(iv)</w:t>
      </w:r>
      <w:r w:rsidRPr="007C18F8">
        <w:rPr>
          <w:rFonts w:eastAsia="SimSun"/>
          <w:bCs/>
        </w:rPr>
        <w:tab/>
        <w:t xml:space="preserve">No trailer is coupled to the motor vehicle and the mass of the motor vehicle is between maximum mass and mass in running order </w:t>
      </w:r>
      <w:proofErr w:type="gramStart"/>
      <w:r w:rsidRPr="007C18F8">
        <w:rPr>
          <w:rFonts w:eastAsia="SimSun"/>
          <w:bCs/>
        </w:rPr>
        <w:t>conditions;</w:t>
      </w:r>
      <w:proofErr w:type="gramEnd"/>
    </w:p>
    <w:p w14:paraId="6F8E4B7A" w14:textId="77777777" w:rsidR="00225838" w:rsidRPr="007C18F8" w:rsidRDefault="00225838" w:rsidP="00225838">
      <w:pPr>
        <w:spacing w:after="120"/>
        <w:ind w:left="2835" w:right="1134" w:hanging="567"/>
        <w:jc w:val="both"/>
        <w:rPr>
          <w:rFonts w:eastAsia="SimSun"/>
          <w:bCs/>
        </w:rPr>
      </w:pPr>
      <w:r w:rsidRPr="007C18F8">
        <w:rPr>
          <w:rFonts w:eastAsia="SimSun"/>
          <w:bCs/>
        </w:rPr>
        <w:t>(d)</w:t>
      </w:r>
      <w:r w:rsidRPr="007C18F8">
        <w:rPr>
          <w:rFonts w:eastAsia="SimSun"/>
          <w:bCs/>
        </w:rPr>
        <w:tab/>
        <w:t xml:space="preserve">There are no external influences affecting the physical sensing capabilities, i.e.: </w:t>
      </w:r>
    </w:p>
    <w:p w14:paraId="40F27BE9" w14:textId="77777777" w:rsidR="00225838" w:rsidRPr="007C18F8" w:rsidRDefault="00225838" w:rsidP="00225838">
      <w:pPr>
        <w:spacing w:after="120"/>
        <w:ind w:left="3402" w:right="1134" w:hanging="567"/>
        <w:jc w:val="both"/>
        <w:rPr>
          <w:rFonts w:eastAsia="SimSun"/>
          <w:bCs/>
        </w:rPr>
      </w:pPr>
      <w:r w:rsidRPr="007C18F8">
        <w:rPr>
          <w:rFonts w:eastAsia="SimSun"/>
          <w:bCs/>
        </w:rPr>
        <w:t>(i)</w:t>
      </w:r>
      <w:r w:rsidRPr="007C18F8">
        <w:rPr>
          <w:rFonts w:eastAsia="SimSun"/>
          <w:bCs/>
        </w:rPr>
        <w:tab/>
        <w:t>The ambient illumination conditions are at least 2000 Lux and there is no extreme blinding of the sensors (</w:t>
      </w:r>
      <w:proofErr w:type="gramStart"/>
      <w:r w:rsidRPr="007C18F8">
        <w:rPr>
          <w:rFonts w:eastAsia="SimSun"/>
          <w:bCs/>
        </w:rPr>
        <w:t>e.g.</w:t>
      </w:r>
      <w:proofErr w:type="gramEnd"/>
      <w:r w:rsidRPr="007C18F8">
        <w:rPr>
          <w:rFonts w:eastAsia="SimSun"/>
          <w:bCs/>
        </w:rPr>
        <w:t xml:space="preserve"> direct blinding sunlight, highly RADAR-reflective environment); </w:t>
      </w:r>
    </w:p>
    <w:p w14:paraId="31886566" w14:textId="77777777" w:rsidR="00225838" w:rsidRPr="007C18F8" w:rsidRDefault="00225838" w:rsidP="00225838">
      <w:pPr>
        <w:spacing w:after="120"/>
        <w:ind w:left="3402" w:right="1134" w:hanging="567"/>
        <w:jc w:val="both"/>
        <w:rPr>
          <w:rFonts w:eastAsia="SimSun"/>
          <w:bCs/>
        </w:rPr>
      </w:pPr>
      <w:r w:rsidRPr="007C18F8">
        <w:rPr>
          <w:rFonts w:eastAsia="SimSun"/>
          <w:bCs/>
        </w:rPr>
        <w:t>(ii)</w:t>
      </w:r>
      <w:r w:rsidRPr="007C18F8">
        <w:rPr>
          <w:rFonts w:eastAsia="SimSun"/>
          <w:bCs/>
        </w:rPr>
        <w:tab/>
        <w:t>There are no significant weather conditions affecting the sensing capabilities of the vehicle (</w:t>
      </w:r>
      <w:proofErr w:type="gramStart"/>
      <w:r w:rsidRPr="007C18F8">
        <w:rPr>
          <w:rFonts w:eastAsia="SimSun"/>
          <w:bCs/>
        </w:rPr>
        <w:t>e.g.</w:t>
      </w:r>
      <w:proofErr w:type="gramEnd"/>
      <w:r w:rsidRPr="007C18F8">
        <w:rPr>
          <w:rFonts w:eastAsia="SimSun"/>
          <w:bCs/>
        </w:rPr>
        <w:t xml:space="preserve"> heavy rain, dense fog, snow, dirt);</w:t>
      </w:r>
    </w:p>
    <w:p w14:paraId="58A6C608" w14:textId="77777777" w:rsidR="00225838" w:rsidRPr="007C18F8" w:rsidRDefault="00225838" w:rsidP="00225838">
      <w:pPr>
        <w:spacing w:after="120"/>
        <w:ind w:left="3402" w:right="1134" w:hanging="567"/>
        <w:jc w:val="both"/>
        <w:rPr>
          <w:rFonts w:eastAsia="SimSun"/>
          <w:bCs/>
        </w:rPr>
      </w:pPr>
      <w:r w:rsidRPr="007C18F8">
        <w:rPr>
          <w:rFonts w:eastAsia="SimSun"/>
          <w:bCs/>
        </w:rPr>
        <w:t>(iii)</w:t>
      </w:r>
      <w:r w:rsidRPr="007C18F8">
        <w:rPr>
          <w:rFonts w:eastAsia="SimSun"/>
          <w:bCs/>
        </w:rPr>
        <w:tab/>
        <w:t xml:space="preserve">There are no overhead obstructions close to the </w:t>
      </w:r>
      <w:proofErr w:type="gramStart"/>
      <w:r w:rsidRPr="007C18F8">
        <w:rPr>
          <w:rFonts w:eastAsia="SimSun"/>
          <w:bCs/>
        </w:rPr>
        <w:t>vehicle;</w:t>
      </w:r>
      <w:proofErr w:type="gramEnd"/>
    </w:p>
    <w:p w14:paraId="110801CB" w14:textId="77777777" w:rsidR="00225838" w:rsidRPr="007C18F8" w:rsidRDefault="00225838" w:rsidP="00225838">
      <w:pPr>
        <w:spacing w:after="120"/>
        <w:ind w:left="2835" w:right="1134" w:hanging="567"/>
        <w:jc w:val="both"/>
        <w:rPr>
          <w:rFonts w:eastAsia="SimSun"/>
          <w:bCs/>
        </w:rPr>
      </w:pPr>
      <w:r w:rsidRPr="007C18F8">
        <w:rPr>
          <w:rFonts w:eastAsia="SimSun"/>
          <w:bCs/>
        </w:rPr>
        <w:t>(e)</w:t>
      </w:r>
      <w:r w:rsidRPr="007C18F8">
        <w:rPr>
          <w:rFonts w:eastAsia="SimSun"/>
          <w:bCs/>
        </w:rPr>
        <w:tab/>
        <w:t>The situation is unambiguous, i.e.:</w:t>
      </w:r>
    </w:p>
    <w:p w14:paraId="7B3976E6" w14:textId="77777777" w:rsidR="00225838" w:rsidRPr="007C18F8" w:rsidRDefault="00225838" w:rsidP="00225838">
      <w:pPr>
        <w:spacing w:after="120"/>
        <w:ind w:left="3402" w:right="1134" w:hanging="567"/>
        <w:jc w:val="both"/>
        <w:rPr>
          <w:rFonts w:eastAsia="SimSun"/>
          <w:bCs/>
        </w:rPr>
      </w:pPr>
      <w:r w:rsidRPr="007C18F8">
        <w:rPr>
          <w:rFonts w:eastAsia="SimSun"/>
          <w:bCs/>
        </w:rPr>
        <w:t>(i)</w:t>
      </w:r>
      <w:r w:rsidRPr="007C18F8">
        <w:rPr>
          <w:rFonts w:eastAsia="SimSun"/>
          <w:bCs/>
        </w:rPr>
        <w:tab/>
        <w:t xml:space="preserve">There are not multiple pedestrians crossing in front of the vehicle. </w:t>
      </w:r>
    </w:p>
    <w:p w14:paraId="6693518F" w14:textId="77777777" w:rsidR="00225838" w:rsidRPr="007C18F8" w:rsidRDefault="00225838" w:rsidP="00225838">
      <w:pPr>
        <w:spacing w:after="120"/>
        <w:ind w:left="3402" w:right="1134" w:hanging="567"/>
        <w:jc w:val="both"/>
        <w:rPr>
          <w:rFonts w:eastAsia="SimSun"/>
          <w:bCs/>
        </w:rPr>
      </w:pPr>
      <w:r w:rsidRPr="007C18F8">
        <w:rPr>
          <w:rFonts w:eastAsia="SimSun"/>
          <w:bCs/>
        </w:rPr>
        <w:t>(ii)</w:t>
      </w:r>
      <w:r w:rsidRPr="007C18F8">
        <w:rPr>
          <w:rFonts w:eastAsia="SimSun"/>
          <w:bCs/>
        </w:rPr>
        <w:tab/>
        <w:t>The silhouette of the pedestrian and the type of movement relate to a human being.</w:t>
      </w:r>
    </w:p>
    <w:p w14:paraId="3CACCC77" w14:textId="77777777" w:rsidR="00225838" w:rsidRPr="007C18F8" w:rsidRDefault="00225838" w:rsidP="00225838">
      <w:pPr>
        <w:spacing w:after="120"/>
        <w:ind w:left="3402" w:right="1134" w:hanging="567"/>
        <w:jc w:val="both"/>
        <w:rPr>
          <w:rFonts w:eastAsia="SimSun"/>
          <w:bCs/>
        </w:rPr>
      </w:pPr>
      <w:r w:rsidRPr="007C18F8">
        <w:rPr>
          <w:rFonts w:eastAsia="SimSun"/>
          <w:bCs/>
        </w:rPr>
        <w:t>(iii)</w:t>
      </w:r>
      <w:r w:rsidRPr="007C18F8">
        <w:rPr>
          <w:rFonts w:eastAsia="SimSun"/>
          <w:bCs/>
        </w:rPr>
        <w:tab/>
        <w:t>The anticipated impact point is displaced by not more than 0.2</w:t>
      </w:r>
      <w:r>
        <w:rPr>
          <w:rFonts w:eastAsia="SimSun"/>
          <w:bCs/>
        </w:rPr>
        <w:t> </w:t>
      </w:r>
      <w:r w:rsidRPr="007C18F8">
        <w:rPr>
          <w:rFonts w:eastAsia="SimSun"/>
          <w:bCs/>
        </w:rPr>
        <w:t>m compared to the vehicle longitudinal centre plane.</w:t>
      </w:r>
    </w:p>
    <w:p w14:paraId="4C2CD230" w14:textId="77777777" w:rsidR="00225838" w:rsidRPr="007C18F8" w:rsidRDefault="00225838" w:rsidP="00225838">
      <w:pPr>
        <w:spacing w:after="120"/>
        <w:ind w:left="3402" w:right="1134" w:hanging="567"/>
        <w:jc w:val="both"/>
        <w:rPr>
          <w:rFonts w:eastAsia="SimSun"/>
          <w:bCs/>
        </w:rPr>
      </w:pPr>
      <w:r w:rsidRPr="007C18F8">
        <w:rPr>
          <w:rFonts w:eastAsia="SimSun"/>
          <w:bCs/>
        </w:rPr>
        <w:t>(iv)</w:t>
      </w:r>
      <w:r w:rsidRPr="007C18F8">
        <w:rPr>
          <w:rFonts w:eastAsia="SimSun"/>
          <w:bCs/>
        </w:rPr>
        <w:tab/>
        <w:t>The direction of travel is straight with no curve, and the vehicle is not turning at an intersection and following its lane.</w:t>
      </w:r>
    </w:p>
    <w:p w14:paraId="6E8856EC" w14:textId="77777777" w:rsidR="00225838" w:rsidRPr="007C18F8" w:rsidRDefault="00225838" w:rsidP="00225838">
      <w:pPr>
        <w:spacing w:after="120"/>
        <w:ind w:left="3402" w:right="1134" w:hanging="567"/>
        <w:jc w:val="both"/>
        <w:rPr>
          <w:rFonts w:eastAsia="SimSun"/>
          <w:bCs/>
        </w:rPr>
      </w:pPr>
      <w:r w:rsidRPr="007C18F8">
        <w:rPr>
          <w:rFonts w:eastAsia="SimSun"/>
          <w:bCs/>
        </w:rPr>
        <w:t>(v)</w:t>
      </w:r>
      <w:r w:rsidRPr="007C18F8">
        <w:rPr>
          <w:rFonts w:eastAsia="SimSun"/>
          <w:bCs/>
        </w:rPr>
        <w:tab/>
        <w:t>There are no multiple objects close by to the pedestrian and an unambiguous object separation is given.</w:t>
      </w:r>
    </w:p>
    <w:p w14:paraId="7F7B939E" w14:textId="77777777" w:rsidR="00225838" w:rsidRPr="007C18F8" w:rsidRDefault="00225838" w:rsidP="00225838">
      <w:pPr>
        <w:spacing w:after="120"/>
        <w:ind w:left="2268" w:right="1134"/>
        <w:jc w:val="both"/>
        <w:rPr>
          <w:bCs/>
        </w:rPr>
      </w:pPr>
      <w:r w:rsidRPr="007C18F8">
        <w:rPr>
          <w:bCs/>
        </w:rPr>
        <w:t xml:space="preserve">When conditions deviate from those listed above, the system shall not deactivate or unreasonably switch the control strategy. This shall be demonstrated by the manufacturer in accordance with Annex 3 of this Regulation and, if deemed justified, may be followed by testing by the </w:t>
      </w:r>
      <w:r>
        <w:rPr>
          <w:bCs/>
        </w:rPr>
        <w:t>T</w:t>
      </w:r>
      <w:r w:rsidRPr="007C18F8">
        <w:rPr>
          <w:bCs/>
        </w:rPr>
        <w:t xml:space="preserve">echnical </w:t>
      </w:r>
      <w:r>
        <w:rPr>
          <w:bCs/>
        </w:rPr>
        <w:t>S</w:t>
      </w:r>
      <w:r w:rsidRPr="007C18F8">
        <w:rPr>
          <w:bCs/>
        </w:rPr>
        <w:t>ervice in conditions deviating from those listed above or those in paragraph 6. The rationale for and the results of this verification testing shall be appended to the test report.</w:t>
      </w:r>
    </w:p>
    <w:p w14:paraId="42DB0637" w14:textId="77777777" w:rsidR="00225838" w:rsidRDefault="00225838" w:rsidP="00225838">
      <w:pPr>
        <w:spacing w:after="120"/>
        <w:ind w:left="2268" w:right="1134"/>
        <w:jc w:val="both"/>
        <w:rPr>
          <w:bCs/>
        </w:rPr>
      </w:pPr>
      <w:r w:rsidRPr="00270CF3">
        <w:rPr>
          <w:bCs/>
        </w:rPr>
        <w:t>…</w:t>
      </w:r>
      <w:r>
        <w:rPr>
          <w:bCs/>
        </w:rPr>
        <w:t>"</w:t>
      </w:r>
    </w:p>
    <w:p w14:paraId="678A4285" w14:textId="77777777" w:rsidR="00225838" w:rsidRPr="00B3158A" w:rsidRDefault="00225838" w:rsidP="00225838">
      <w:pPr>
        <w:pStyle w:val="SingleTxtG"/>
      </w:pPr>
      <w:r w:rsidRPr="007D59A9">
        <w:rPr>
          <w:i/>
          <w:iCs/>
        </w:rPr>
        <w:t>Paragraph 5.2.3.1</w:t>
      </w:r>
      <w:r>
        <w:t>.,</w:t>
      </w:r>
      <w:r w:rsidRPr="00B3158A">
        <w:t xml:space="preserve"> amend to read:</w:t>
      </w:r>
    </w:p>
    <w:p w14:paraId="3E26E0A7" w14:textId="77777777" w:rsidR="00225838" w:rsidRPr="005727F3" w:rsidRDefault="00225838" w:rsidP="00225838">
      <w:pPr>
        <w:spacing w:after="120"/>
        <w:ind w:left="2268" w:right="1134" w:hanging="1134"/>
        <w:jc w:val="both"/>
        <w:rPr>
          <w:rFonts w:eastAsia="SimSun"/>
          <w:bCs/>
        </w:rPr>
      </w:pPr>
      <w:r>
        <w:rPr>
          <w:rFonts w:eastAsia="SimSun"/>
          <w:bCs/>
        </w:rPr>
        <w:t>"</w:t>
      </w:r>
      <w:r w:rsidRPr="005727F3">
        <w:rPr>
          <w:rFonts w:eastAsia="SimSun"/>
          <w:bCs/>
        </w:rPr>
        <w:t>5.2.3.1.</w:t>
      </w:r>
      <w:r w:rsidRPr="005727F3">
        <w:rPr>
          <w:rFonts w:eastAsia="SimSun"/>
          <w:bCs/>
        </w:rPr>
        <w:tab/>
        <w:t>Collision warning</w:t>
      </w:r>
    </w:p>
    <w:p w14:paraId="74853591" w14:textId="77777777" w:rsidR="00225838" w:rsidRPr="005727F3" w:rsidRDefault="00225838" w:rsidP="00225838">
      <w:pPr>
        <w:spacing w:after="120"/>
        <w:ind w:left="2268" w:right="1134" w:hanging="20"/>
        <w:jc w:val="both"/>
        <w:rPr>
          <w:rFonts w:eastAsia="SimSun"/>
          <w:bCs/>
        </w:rPr>
      </w:pPr>
      <w:r w:rsidRPr="005727F3">
        <w:rPr>
          <w:rFonts w:eastAsia="SimSun"/>
          <w:bCs/>
        </w:rPr>
        <w:t xml:space="preserve">When the AEBS has detected the possibility of a collision with a bicycle crossing the road at a constant speed of 15 km/h </w:t>
      </w:r>
      <w:r w:rsidRPr="007C18F8">
        <w:rPr>
          <w:rFonts w:eastAsia="SimSun"/>
          <w:bCs/>
        </w:rPr>
        <w:t xml:space="preserve">(within the conditions specified in paragraph 5.2.3.4.) </w:t>
      </w:r>
      <w:r w:rsidRPr="005727F3">
        <w:rPr>
          <w:rFonts w:eastAsia="SimSun"/>
          <w:bCs/>
        </w:rPr>
        <w:t>a collision warning shall be provided as specified in paragraph 5.5.1. and shall be provided no later than the start of emergency braking intervention.</w:t>
      </w:r>
    </w:p>
    <w:p w14:paraId="3564DFC8" w14:textId="77777777" w:rsidR="00225838" w:rsidRPr="005727F3" w:rsidRDefault="00225838" w:rsidP="00225838">
      <w:pPr>
        <w:spacing w:after="120"/>
        <w:ind w:left="2268" w:right="1134" w:hanging="20"/>
        <w:jc w:val="both"/>
        <w:rPr>
          <w:rFonts w:eastAsia="SimSun"/>
          <w:bCs/>
        </w:rPr>
      </w:pPr>
      <w:r w:rsidRPr="005727F3">
        <w:rPr>
          <w:rFonts w:eastAsia="SimSun"/>
          <w:bCs/>
        </w:rPr>
        <w:t>The collision warning may be aborted if the conditions prevailing a collision are no longer present.</w:t>
      </w:r>
      <w:r>
        <w:rPr>
          <w:rFonts w:eastAsia="SimSun"/>
          <w:bCs/>
        </w:rPr>
        <w:t>"</w:t>
      </w:r>
    </w:p>
    <w:p w14:paraId="79E9C8E7" w14:textId="77777777" w:rsidR="00225838" w:rsidRPr="00B3158A" w:rsidRDefault="00225838" w:rsidP="00225838">
      <w:pPr>
        <w:pStyle w:val="SingleTxtG"/>
      </w:pPr>
      <w:r w:rsidRPr="007D59A9">
        <w:rPr>
          <w:i/>
          <w:iCs/>
        </w:rPr>
        <w:t>Paragraph 5.2.3.2.,</w:t>
      </w:r>
      <w:r w:rsidRPr="00B3158A">
        <w:t xml:space="preserve"> amend to read:</w:t>
      </w:r>
    </w:p>
    <w:p w14:paraId="18CD508A" w14:textId="77777777" w:rsidR="00225838" w:rsidRPr="00E36998" w:rsidRDefault="00225838" w:rsidP="00225838">
      <w:pPr>
        <w:spacing w:after="120"/>
        <w:ind w:left="2268" w:right="1134" w:hanging="1134"/>
        <w:jc w:val="both"/>
      </w:pPr>
      <w:r>
        <w:t>"</w:t>
      </w:r>
      <w:r w:rsidRPr="00E36998">
        <w:t>5.2.</w:t>
      </w:r>
      <w:r>
        <w:t>3</w:t>
      </w:r>
      <w:r w:rsidRPr="00E36998">
        <w:t>.2.</w:t>
      </w:r>
      <w:r w:rsidRPr="00E36998">
        <w:tab/>
        <w:t xml:space="preserve">Emergency braking </w:t>
      </w:r>
    </w:p>
    <w:p w14:paraId="1797731C" w14:textId="77777777" w:rsidR="00225838" w:rsidRPr="00E36998" w:rsidRDefault="00225838" w:rsidP="00225838">
      <w:pPr>
        <w:spacing w:after="120"/>
        <w:ind w:left="2268" w:right="1134" w:hanging="20"/>
        <w:jc w:val="both"/>
        <w:rPr>
          <w:lang w:eastAsia="ja-JP"/>
        </w:rPr>
      </w:pPr>
      <w:r w:rsidRPr="00E36998">
        <w:t xml:space="preserve">When the system has detected the possibility of an imminent collision. there shall be </w:t>
      </w:r>
      <w:r w:rsidRPr="00E36998">
        <w:rPr>
          <w:lang w:eastAsia="ja-JP"/>
        </w:rPr>
        <w:t>a braking demand of at least</w:t>
      </w:r>
      <w:r w:rsidRPr="00E36998">
        <w:t xml:space="preserve"> 5.0 m/s²</w:t>
      </w:r>
      <w:r w:rsidRPr="00E36998">
        <w:rPr>
          <w:lang w:eastAsia="ja-JP"/>
        </w:rPr>
        <w:t xml:space="preserve"> to the service braking system of the vehicle. </w:t>
      </w:r>
      <w:r w:rsidRPr="007C18F8">
        <w:rPr>
          <w:lang w:eastAsia="ja-JP"/>
        </w:rPr>
        <w:t>This does not prohibit higher deceleration demand values than 5</w:t>
      </w:r>
      <w:r>
        <w:rPr>
          <w:lang w:eastAsia="ja-JP"/>
        </w:rPr>
        <w:t> </w:t>
      </w:r>
      <w:r w:rsidRPr="007C18F8">
        <w:rPr>
          <w:lang w:eastAsia="ja-JP"/>
        </w:rPr>
        <w:t xml:space="preserve">m/s² during the collision warning for very short durations, </w:t>
      </w:r>
      <w:proofErr w:type="gramStart"/>
      <w:r w:rsidRPr="007C18F8">
        <w:rPr>
          <w:lang w:eastAsia="ja-JP"/>
        </w:rPr>
        <w:t>e.g.</w:t>
      </w:r>
      <w:proofErr w:type="gramEnd"/>
      <w:r w:rsidRPr="007C18F8">
        <w:rPr>
          <w:lang w:eastAsia="ja-JP"/>
        </w:rPr>
        <w:t xml:space="preserve"> as haptic warning to stimulate the driver’s attention.</w:t>
      </w:r>
    </w:p>
    <w:p w14:paraId="2827BCC2" w14:textId="77777777" w:rsidR="00225838" w:rsidRPr="005727F3" w:rsidRDefault="00225838" w:rsidP="00225838">
      <w:pPr>
        <w:spacing w:after="120"/>
        <w:ind w:left="2268" w:right="1134"/>
        <w:jc w:val="both"/>
        <w:rPr>
          <w:rFonts w:eastAsia="SimSun"/>
          <w:bCs/>
        </w:rPr>
      </w:pPr>
      <w:r w:rsidRPr="005727F3">
        <w:rPr>
          <w:rFonts w:eastAsia="SimSun"/>
          <w:bCs/>
        </w:rPr>
        <w:lastRenderedPageBreak/>
        <w:t xml:space="preserve">The emergency braking may be </w:t>
      </w:r>
      <w:proofErr w:type="gramStart"/>
      <w:r w:rsidRPr="00DC04A4">
        <w:rPr>
          <w:rFonts w:eastAsia="SimSun"/>
          <w:bCs/>
        </w:rPr>
        <w:t>aborted</w:t>
      </w:r>
      <w:proofErr w:type="gramEnd"/>
      <w:r w:rsidRPr="00DC04A4">
        <w:rPr>
          <w:rFonts w:eastAsia="SimSun"/>
          <w:bCs/>
        </w:rPr>
        <w:t xml:space="preserve"> </w:t>
      </w:r>
      <w:r w:rsidRPr="007C18F8">
        <w:rPr>
          <w:rFonts w:eastAsia="SimSun"/>
          <w:bCs/>
        </w:rPr>
        <w:t>or the deceleration demand may be reduced below the threshold above (as relevant),</w:t>
      </w:r>
      <w:r w:rsidRPr="00DC04A4">
        <w:rPr>
          <w:rFonts w:eastAsia="SimSun"/>
          <w:bCs/>
        </w:rPr>
        <w:t xml:space="preserve"> if the conditions prevailing a collision are no longer present </w:t>
      </w:r>
      <w:r w:rsidRPr="007C18F8">
        <w:rPr>
          <w:rFonts w:eastAsia="SimSun"/>
          <w:bCs/>
        </w:rPr>
        <w:t>or the risk of a collision has decreased</w:t>
      </w:r>
      <w:r w:rsidRPr="005727F3">
        <w:rPr>
          <w:rFonts w:eastAsia="SimSun"/>
          <w:bCs/>
        </w:rPr>
        <w:t>.</w:t>
      </w:r>
    </w:p>
    <w:p w14:paraId="1781322D" w14:textId="77777777" w:rsidR="00225838" w:rsidRPr="00E36998" w:rsidRDefault="00225838" w:rsidP="00225838">
      <w:pPr>
        <w:spacing w:after="120"/>
        <w:ind w:left="2268" w:right="1134"/>
        <w:jc w:val="both"/>
      </w:pPr>
      <w:r w:rsidRPr="005727F3">
        <w:rPr>
          <w:rFonts w:eastAsia="SimSun"/>
          <w:bCs/>
        </w:rPr>
        <w:t xml:space="preserve">This shall be tested in accordance with </w:t>
      </w:r>
      <w:r>
        <w:rPr>
          <w:rFonts w:eastAsia="SimSun"/>
          <w:bCs/>
        </w:rPr>
        <w:t>p</w:t>
      </w:r>
      <w:r w:rsidRPr="005727F3">
        <w:rPr>
          <w:rFonts w:eastAsia="SimSun"/>
          <w:bCs/>
        </w:rPr>
        <w:t>aragraph 6.7. of this Regulation</w:t>
      </w:r>
      <w:r w:rsidRPr="005727F3">
        <w:t>.</w:t>
      </w:r>
      <w:r>
        <w:t>"</w:t>
      </w:r>
    </w:p>
    <w:p w14:paraId="526E97B4" w14:textId="77777777" w:rsidR="00225838" w:rsidRPr="00B3158A" w:rsidRDefault="00225838" w:rsidP="00225838">
      <w:pPr>
        <w:pStyle w:val="SingleTxtG"/>
      </w:pPr>
      <w:r w:rsidRPr="007D59A9">
        <w:rPr>
          <w:i/>
          <w:iCs/>
        </w:rPr>
        <w:t>Paragraph 5.2.2.4</w:t>
      </w:r>
      <w:r>
        <w:t>.,</w:t>
      </w:r>
      <w:r w:rsidRPr="00B3158A">
        <w:t xml:space="preserve"> amend to read:</w:t>
      </w:r>
    </w:p>
    <w:p w14:paraId="77BEA66F" w14:textId="77777777" w:rsidR="00225838" w:rsidRPr="00564E04" w:rsidRDefault="00225838" w:rsidP="00225838">
      <w:pPr>
        <w:spacing w:after="120"/>
        <w:ind w:left="2268" w:right="1134" w:hanging="1134"/>
        <w:jc w:val="both"/>
      </w:pPr>
      <w:r>
        <w:t>"</w:t>
      </w:r>
      <w:r w:rsidRPr="00564E04">
        <w:t>5.2.</w:t>
      </w:r>
      <w:r>
        <w:t>3</w:t>
      </w:r>
      <w:r w:rsidRPr="00564E04">
        <w:t>.4.</w:t>
      </w:r>
      <w:r w:rsidRPr="00564E04">
        <w:tab/>
        <w:t xml:space="preserve">Speed reduction by braking </w:t>
      </w:r>
      <w:proofErr w:type="gramStart"/>
      <w:r w:rsidRPr="00564E04">
        <w:t>demand</w:t>
      </w:r>
      <w:proofErr w:type="gramEnd"/>
      <w:r w:rsidRPr="00564E04">
        <w:t xml:space="preserve"> </w:t>
      </w:r>
    </w:p>
    <w:p w14:paraId="6803EC8E" w14:textId="77777777" w:rsidR="00225838" w:rsidRPr="007C18F8" w:rsidRDefault="00225838" w:rsidP="00225838">
      <w:pPr>
        <w:spacing w:after="120"/>
        <w:ind w:left="2268" w:right="1134"/>
        <w:jc w:val="both"/>
        <w:rPr>
          <w:bCs/>
        </w:rPr>
      </w:pPr>
      <w:r w:rsidRPr="005727F3">
        <w:rPr>
          <w:bCs/>
        </w:rPr>
        <w:t xml:space="preserve">In absence of driver’s input which would lead to interruption according to paragraph 5.3.2., the AEBS shall be able to achieve an impact speed that is less or equal to the maximum relative impact speed as shown in the following table, </w:t>
      </w:r>
      <w:r w:rsidRPr="007C18F8">
        <w:rPr>
          <w:bCs/>
        </w:rPr>
        <w:t>provided:</w:t>
      </w:r>
    </w:p>
    <w:p w14:paraId="7996E3B7" w14:textId="77777777" w:rsidR="00225838" w:rsidRPr="007C18F8" w:rsidRDefault="00225838" w:rsidP="00225838">
      <w:pPr>
        <w:spacing w:after="120"/>
        <w:ind w:left="3402" w:right="1134" w:hanging="567"/>
        <w:jc w:val="both"/>
        <w:rPr>
          <w:rFonts w:eastAsia="SimSun"/>
          <w:bCs/>
        </w:rPr>
      </w:pPr>
      <w:r w:rsidRPr="007C18F8">
        <w:rPr>
          <w:rFonts w:eastAsia="SimSun"/>
          <w:bCs/>
        </w:rPr>
        <w:t>(a)</w:t>
      </w:r>
      <w:r w:rsidRPr="007C18F8">
        <w:rPr>
          <w:rFonts w:eastAsia="SimSun"/>
          <w:bCs/>
        </w:rPr>
        <w:tab/>
        <w:t>Cyclists are unobstructed and perpendicularly crossing with constant speeds between 10 and 15 km/</w:t>
      </w:r>
      <w:proofErr w:type="gramStart"/>
      <w:r w:rsidRPr="007C18F8">
        <w:rPr>
          <w:rFonts w:eastAsia="SimSun"/>
          <w:bCs/>
        </w:rPr>
        <w:t>h;</w:t>
      </w:r>
      <w:proofErr w:type="gramEnd"/>
    </w:p>
    <w:p w14:paraId="2CAAE568" w14:textId="77777777" w:rsidR="00225838" w:rsidRPr="007C18F8" w:rsidRDefault="00225838" w:rsidP="00225838">
      <w:pPr>
        <w:spacing w:after="120"/>
        <w:ind w:left="3402" w:right="1134" w:hanging="567"/>
        <w:jc w:val="both"/>
        <w:rPr>
          <w:rFonts w:eastAsia="SimSun"/>
          <w:bCs/>
        </w:rPr>
      </w:pPr>
      <w:r w:rsidRPr="007C18F8">
        <w:rPr>
          <w:rFonts w:eastAsia="SimSun"/>
          <w:bCs/>
        </w:rPr>
        <w:t>(b)</w:t>
      </w:r>
      <w:r w:rsidRPr="007C18F8">
        <w:rPr>
          <w:rFonts w:eastAsia="SimSun"/>
          <w:bCs/>
        </w:rPr>
        <w:tab/>
        <w:t>Vehicle external influences allow for the required deceleration, i.e.:</w:t>
      </w:r>
    </w:p>
    <w:p w14:paraId="332F9F6C" w14:textId="77777777" w:rsidR="00225838" w:rsidRPr="007C18F8" w:rsidRDefault="00225838" w:rsidP="00225838">
      <w:pPr>
        <w:spacing w:after="120"/>
        <w:ind w:left="3969" w:right="1134" w:hanging="567"/>
        <w:jc w:val="both"/>
        <w:rPr>
          <w:rFonts w:eastAsia="SimSun"/>
          <w:bCs/>
        </w:rPr>
      </w:pPr>
      <w:r w:rsidRPr="007C18F8">
        <w:rPr>
          <w:rFonts w:eastAsia="SimSun"/>
          <w:bCs/>
        </w:rPr>
        <w:t>(i)</w:t>
      </w:r>
      <w:r w:rsidRPr="007C18F8">
        <w:rPr>
          <w:rFonts w:eastAsia="SimSun"/>
          <w:bCs/>
        </w:rPr>
        <w:tab/>
        <w:t xml:space="preserve">The road is flat, horizontal and dry affording good </w:t>
      </w:r>
      <w:proofErr w:type="gramStart"/>
      <w:r w:rsidRPr="007C18F8">
        <w:rPr>
          <w:rFonts w:eastAsia="SimSun"/>
          <w:bCs/>
        </w:rPr>
        <w:t>adhesion;</w:t>
      </w:r>
      <w:proofErr w:type="gramEnd"/>
    </w:p>
    <w:p w14:paraId="4503C781" w14:textId="77777777" w:rsidR="00225838" w:rsidRPr="007C18F8" w:rsidRDefault="00225838" w:rsidP="00225838">
      <w:pPr>
        <w:spacing w:after="120"/>
        <w:ind w:left="3969" w:right="1134" w:hanging="567"/>
        <w:jc w:val="both"/>
        <w:rPr>
          <w:rFonts w:eastAsia="SimSun"/>
          <w:bCs/>
        </w:rPr>
      </w:pPr>
      <w:r w:rsidRPr="007C18F8">
        <w:rPr>
          <w:rFonts w:eastAsia="SimSun"/>
          <w:bCs/>
        </w:rPr>
        <w:t>(ii)</w:t>
      </w:r>
      <w:r w:rsidRPr="007C18F8">
        <w:rPr>
          <w:rFonts w:eastAsia="SimSun"/>
          <w:bCs/>
        </w:rPr>
        <w:tab/>
        <w:t>The weather conditions do not affect the dynamic performance of the vehicle (</w:t>
      </w:r>
      <w:proofErr w:type="gramStart"/>
      <w:r w:rsidRPr="007C18F8">
        <w:rPr>
          <w:rFonts w:eastAsia="SimSun"/>
          <w:bCs/>
        </w:rPr>
        <w:t>e.g.</w:t>
      </w:r>
      <w:proofErr w:type="gramEnd"/>
      <w:r w:rsidRPr="007C18F8">
        <w:rPr>
          <w:rFonts w:eastAsia="SimSun"/>
          <w:bCs/>
        </w:rPr>
        <w:t xml:space="preserve"> no storm, not below 0°C);</w:t>
      </w:r>
    </w:p>
    <w:p w14:paraId="3D096E77" w14:textId="77777777" w:rsidR="00225838" w:rsidRPr="007C18F8" w:rsidRDefault="00225838" w:rsidP="00225838">
      <w:pPr>
        <w:spacing w:after="120"/>
        <w:ind w:left="3402" w:right="1134" w:hanging="567"/>
        <w:jc w:val="both"/>
        <w:rPr>
          <w:rFonts w:eastAsia="SimSun"/>
          <w:bCs/>
        </w:rPr>
      </w:pPr>
      <w:r w:rsidRPr="007C18F8">
        <w:rPr>
          <w:rFonts w:eastAsia="SimSun"/>
          <w:bCs/>
        </w:rPr>
        <w:t>(c)</w:t>
      </w:r>
      <w:r w:rsidRPr="007C18F8">
        <w:rPr>
          <w:rFonts w:eastAsia="SimSun"/>
          <w:bCs/>
        </w:rPr>
        <w:tab/>
        <w:t>The vehicle state itself allows for the required deceleration, e.g.:</w:t>
      </w:r>
    </w:p>
    <w:p w14:paraId="2DDF9376" w14:textId="77777777" w:rsidR="00225838" w:rsidRPr="007C18F8" w:rsidRDefault="00225838" w:rsidP="00225838">
      <w:pPr>
        <w:spacing w:after="120"/>
        <w:ind w:left="3969" w:right="1134" w:hanging="567"/>
        <w:jc w:val="both"/>
        <w:rPr>
          <w:rFonts w:eastAsia="SimSun"/>
          <w:bCs/>
        </w:rPr>
      </w:pPr>
      <w:r w:rsidRPr="007C18F8">
        <w:rPr>
          <w:rFonts w:eastAsia="SimSun"/>
          <w:bCs/>
        </w:rPr>
        <w:t>(i)</w:t>
      </w:r>
      <w:r w:rsidRPr="007C18F8">
        <w:rPr>
          <w:rFonts w:eastAsia="SimSun"/>
          <w:bCs/>
        </w:rPr>
        <w:tab/>
        <w:t xml:space="preserve">The tyres in an appropriate state and properly </w:t>
      </w:r>
      <w:proofErr w:type="gramStart"/>
      <w:r w:rsidRPr="007C18F8">
        <w:rPr>
          <w:rFonts w:eastAsia="SimSun"/>
          <w:bCs/>
        </w:rPr>
        <w:t>inflated;</w:t>
      </w:r>
      <w:proofErr w:type="gramEnd"/>
    </w:p>
    <w:p w14:paraId="7528F399" w14:textId="77777777" w:rsidR="00225838" w:rsidRPr="007C18F8" w:rsidRDefault="00225838" w:rsidP="00225838">
      <w:pPr>
        <w:spacing w:after="120"/>
        <w:ind w:left="3969" w:right="1134" w:hanging="567"/>
        <w:jc w:val="both"/>
        <w:rPr>
          <w:rFonts w:eastAsia="SimSun"/>
          <w:bCs/>
        </w:rPr>
      </w:pPr>
      <w:r w:rsidRPr="007C18F8">
        <w:rPr>
          <w:rFonts w:eastAsia="SimSun"/>
          <w:bCs/>
        </w:rPr>
        <w:t>(ii)</w:t>
      </w:r>
      <w:r w:rsidRPr="007C18F8">
        <w:rPr>
          <w:rFonts w:eastAsia="SimSun"/>
          <w:bCs/>
        </w:rPr>
        <w:tab/>
        <w:t>The brakes are properly operational (brake temperature, pads condition etc.</w:t>
      </w:r>
      <w:proofErr w:type="gramStart"/>
      <w:r w:rsidRPr="007C18F8">
        <w:rPr>
          <w:rFonts w:eastAsia="SimSun"/>
          <w:bCs/>
        </w:rPr>
        <w:t>);</w:t>
      </w:r>
      <w:proofErr w:type="gramEnd"/>
    </w:p>
    <w:p w14:paraId="3F163DB4" w14:textId="77777777" w:rsidR="00225838" w:rsidRPr="007C18F8" w:rsidRDefault="00225838" w:rsidP="00225838">
      <w:pPr>
        <w:spacing w:after="120"/>
        <w:ind w:left="3969" w:right="1134" w:hanging="567"/>
        <w:jc w:val="both"/>
        <w:rPr>
          <w:rFonts w:eastAsia="SimSun"/>
          <w:bCs/>
        </w:rPr>
      </w:pPr>
      <w:r w:rsidRPr="007C18F8">
        <w:rPr>
          <w:rFonts w:eastAsia="SimSun"/>
          <w:bCs/>
        </w:rPr>
        <w:t>(iii)</w:t>
      </w:r>
      <w:r w:rsidRPr="007C18F8">
        <w:rPr>
          <w:rFonts w:eastAsia="SimSun"/>
          <w:bCs/>
        </w:rPr>
        <w:tab/>
        <w:t xml:space="preserve">There is no severe uneven load </w:t>
      </w:r>
      <w:proofErr w:type="gramStart"/>
      <w:r w:rsidRPr="007C18F8">
        <w:rPr>
          <w:rFonts w:eastAsia="SimSun"/>
          <w:bCs/>
        </w:rPr>
        <w:t>distribution;</w:t>
      </w:r>
      <w:proofErr w:type="gramEnd"/>
    </w:p>
    <w:p w14:paraId="5349E573" w14:textId="77777777" w:rsidR="00225838" w:rsidRPr="007C18F8" w:rsidRDefault="00225838" w:rsidP="00225838">
      <w:pPr>
        <w:spacing w:after="120"/>
        <w:ind w:left="3969" w:right="1134" w:hanging="567"/>
        <w:jc w:val="both"/>
        <w:rPr>
          <w:rFonts w:eastAsia="SimSun"/>
          <w:bCs/>
        </w:rPr>
      </w:pPr>
      <w:r w:rsidRPr="007C18F8">
        <w:rPr>
          <w:rFonts w:eastAsia="SimSun"/>
          <w:bCs/>
        </w:rPr>
        <w:t>(iv)</w:t>
      </w:r>
      <w:r w:rsidRPr="007C18F8">
        <w:rPr>
          <w:rFonts w:eastAsia="SimSun"/>
          <w:bCs/>
        </w:rPr>
        <w:tab/>
        <w:t xml:space="preserve">No trailer is coupled to the motor vehicle and the mass of the motor vehicle is between maximum mass and mass in running order </w:t>
      </w:r>
      <w:proofErr w:type="gramStart"/>
      <w:r w:rsidRPr="007C18F8">
        <w:rPr>
          <w:rFonts w:eastAsia="SimSun"/>
          <w:bCs/>
        </w:rPr>
        <w:t>conditions;</w:t>
      </w:r>
      <w:proofErr w:type="gramEnd"/>
    </w:p>
    <w:p w14:paraId="54F45C6B" w14:textId="77777777" w:rsidR="00225838" w:rsidRPr="007C18F8" w:rsidRDefault="00225838" w:rsidP="00225838">
      <w:pPr>
        <w:spacing w:after="120"/>
        <w:ind w:left="2835" w:right="1134" w:hanging="567"/>
        <w:jc w:val="both"/>
        <w:rPr>
          <w:rFonts w:eastAsia="SimSun"/>
          <w:bCs/>
        </w:rPr>
      </w:pPr>
      <w:r w:rsidRPr="007C18F8">
        <w:rPr>
          <w:rFonts w:eastAsia="SimSun"/>
          <w:bCs/>
        </w:rPr>
        <w:t>(d)</w:t>
      </w:r>
      <w:r w:rsidRPr="007C18F8">
        <w:rPr>
          <w:rFonts w:eastAsia="SimSun"/>
          <w:bCs/>
        </w:rPr>
        <w:tab/>
        <w:t xml:space="preserve">There are no external influences affecting the physical sensing capabilities, i.e.: </w:t>
      </w:r>
    </w:p>
    <w:p w14:paraId="3D8A6770" w14:textId="77777777" w:rsidR="00225838" w:rsidRPr="007C18F8" w:rsidRDefault="00225838" w:rsidP="00225838">
      <w:pPr>
        <w:spacing w:after="120"/>
        <w:ind w:left="3402" w:right="1134" w:hanging="567"/>
        <w:jc w:val="both"/>
        <w:rPr>
          <w:rFonts w:eastAsia="SimSun"/>
          <w:bCs/>
        </w:rPr>
      </w:pPr>
      <w:r w:rsidRPr="007C18F8">
        <w:rPr>
          <w:rFonts w:eastAsia="SimSun"/>
          <w:bCs/>
        </w:rPr>
        <w:t>(i)</w:t>
      </w:r>
      <w:r w:rsidRPr="007C18F8">
        <w:rPr>
          <w:rFonts w:eastAsia="SimSun"/>
          <w:bCs/>
        </w:rPr>
        <w:tab/>
        <w:t>The ambient illumination conditions are at least 2000 Lux and there is no extreme blinding of the sensors (</w:t>
      </w:r>
      <w:proofErr w:type="gramStart"/>
      <w:r w:rsidRPr="007C18F8">
        <w:rPr>
          <w:rFonts w:eastAsia="SimSun"/>
          <w:bCs/>
        </w:rPr>
        <w:t>e.g.</w:t>
      </w:r>
      <w:proofErr w:type="gramEnd"/>
      <w:r w:rsidRPr="007C18F8">
        <w:rPr>
          <w:rFonts w:eastAsia="SimSun"/>
          <w:bCs/>
        </w:rPr>
        <w:t xml:space="preserve"> direct blinding sunlight, highly RADAR-reflective environment); </w:t>
      </w:r>
    </w:p>
    <w:p w14:paraId="01AF031E" w14:textId="77777777" w:rsidR="00225838" w:rsidRPr="007C18F8" w:rsidRDefault="00225838" w:rsidP="00225838">
      <w:pPr>
        <w:spacing w:after="120"/>
        <w:ind w:left="3402" w:right="1134" w:hanging="567"/>
        <w:jc w:val="both"/>
        <w:rPr>
          <w:rFonts w:eastAsia="SimSun"/>
          <w:bCs/>
        </w:rPr>
      </w:pPr>
      <w:r w:rsidRPr="007C18F8">
        <w:rPr>
          <w:rFonts w:eastAsia="SimSun"/>
          <w:bCs/>
        </w:rPr>
        <w:t>(ii)</w:t>
      </w:r>
      <w:r w:rsidRPr="007C18F8">
        <w:rPr>
          <w:rFonts w:eastAsia="SimSun"/>
          <w:bCs/>
        </w:rPr>
        <w:tab/>
        <w:t>There are no significant weather conditions affecting the sensing capabilities of the vehicle (</w:t>
      </w:r>
      <w:proofErr w:type="gramStart"/>
      <w:r w:rsidRPr="007C18F8">
        <w:rPr>
          <w:rFonts w:eastAsia="SimSun"/>
          <w:bCs/>
        </w:rPr>
        <w:t>e.g.</w:t>
      </w:r>
      <w:proofErr w:type="gramEnd"/>
      <w:r w:rsidRPr="007C18F8">
        <w:rPr>
          <w:rFonts w:eastAsia="SimSun"/>
          <w:bCs/>
        </w:rPr>
        <w:t xml:space="preserve"> heavy rain, dense fog, snow, dirt);</w:t>
      </w:r>
    </w:p>
    <w:p w14:paraId="321737B1" w14:textId="77777777" w:rsidR="00225838" w:rsidRPr="007C18F8" w:rsidRDefault="00225838" w:rsidP="00225838">
      <w:pPr>
        <w:spacing w:after="120"/>
        <w:ind w:left="3402" w:right="1134" w:hanging="567"/>
        <w:jc w:val="both"/>
        <w:rPr>
          <w:rFonts w:eastAsia="SimSun"/>
          <w:bCs/>
        </w:rPr>
      </w:pPr>
      <w:r w:rsidRPr="007C18F8">
        <w:rPr>
          <w:rFonts w:eastAsia="SimSun"/>
          <w:bCs/>
        </w:rPr>
        <w:t>(iii)</w:t>
      </w:r>
      <w:r w:rsidRPr="007C18F8">
        <w:rPr>
          <w:rFonts w:eastAsia="SimSun"/>
          <w:bCs/>
        </w:rPr>
        <w:tab/>
        <w:t xml:space="preserve">There are no overhead obstructions close to the </w:t>
      </w:r>
      <w:proofErr w:type="gramStart"/>
      <w:r w:rsidRPr="007C18F8">
        <w:rPr>
          <w:rFonts w:eastAsia="SimSun"/>
          <w:bCs/>
        </w:rPr>
        <w:t>vehicle;</w:t>
      </w:r>
      <w:proofErr w:type="gramEnd"/>
    </w:p>
    <w:p w14:paraId="3FC05812" w14:textId="77777777" w:rsidR="00225838" w:rsidRPr="007C18F8" w:rsidRDefault="00225838" w:rsidP="00225838">
      <w:pPr>
        <w:spacing w:after="120"/>
        <w:ind w:left="2835" w:right="1134" w:hanging="567"/>
        <w:jc w:val="both"/>
        <w:rPr>
          <w:rFonts w:eastAsia="SimSun"/>
          <w:bCs/>
        </w:rPr>
      </w:pPr>
      <w:r w:rsidRPr="007C18F8">
        <w:rPr>
          <w:rFonts w:eastAsia="SimSun"/>
          <w:bCs/>
        </w:rPr>
        <w:t>(e)</w:t>
      </w:r>
      <w:r w:rsidRPr="007C18F8">
        <w:rPr>
          <w:rFonts w:eastAsia="SimSun"/>
          <w:bCs/>
        </w:rPr>
        <w:tab/>
        <w:t>The situation is unambiguous, i.e.:</w:t>
      </w:r>
    </w:p>
    <w:p w14:paraId="50FF820E" w14:textId="77777777" w:rsidR="00225838" w:rsidRPr="007C18F8" w:rsidRDefault="00225838" w:rsidP="00225838">
      <w:pPr>
        <w:spacing w:after="120"/>
        <w:ind w:left="3402" w:right="1134" w:hanging="567"/>
        <w:jc w:val="both"/>
        <w:rPr>
          <w:rFonts w:eastAsia="SimSun"/>
          <w:bCs/>
        </w:rPr>
      </w:pPr>
      <w:r w:rsidRPr="007C18F8">
        <w:rPr>
          <w:rFonts w:eastAsia="SimSun"/>
          <w:bCs/>
        </w:rPr>
        <w:t>(i)</w:t>
      </w:r>
      <w:r w:rsidRPr="007C18F8">
        <w:rPr>
          <w:rFonts w:eastAsia="SimSun"/>
          <w:bCs/>
        </w:rPr>
        <w:tab/>
        <w:t>There are not multiple cyclists crossing in front of the vehicle.</w:t>
      </w:r>
    </w:p>
    <w:p w14:paraId="752D32EB" w14:textId="77777777" w:rsidR="00225838" w:rsidRPr="007C18F8" w:rsidRDefault="00225838" w:rsidP="00225838">
      <w:pPr>
        <w:spacing w:after="120"/>
        <w:ind w:left="3402" w:right="1134" w:hanging="567"/>
        <w:jc w:val="both"/>
        <w:rPr>
          <w:rFonts w:eastAsia="SimSun"/>
          <w:bCs/>
        </w:rPr>
      </w:pPr>
      <w:r w:rsidRPr="007C18F8">
        <w:rPr>
          <w:rFonts w:eastAsia="SimSun"/>
          <w:bCs/>
        </w:rPr>
        <w:t>(ii)</w:t>
      </w:r>
      <w:r w:rsidRPr="007C18F8">
        <w:rPr>
          <w:rFonts w:eastAsia="SimSun"/>
          <w:bCs/>
        </w:rPr>
        <w:tab/>
        <w:t>The silhouette of the cyclist and the type of movement relate to a human being.</w:t>
      </w:r>
    </w:p>
    <w:p w14:paraId="6207476C" w14:textId="77777777" w:rsidR="00225838" w:rsidRPr="007C18F8" w:rsidRDefault="00225838" w:rsidP="00225838">
      <w:pPr>
        <w:spacing w:after="120"/>
        <w:ind w:left="3402" w:right="1134" w:hanging="567"/>
        <w:jc w:val="both"/>
        <w:rPr>
          <w:rFonts w:eastAsia="SimSun"/>
          <w:bCs/>
        </w:rPr>
      </w:pPr>
      <w:r w:rsidRPr="007C18F8">
        <w:rPr>
          <w:rFonts w:eastAsia="SimSun"/>
          <w:bCs/>
        </w:rPr>
        <w:t>(iii)</w:t>
      </w:r>
      <w:r w:rsidRPr="007C18F8">
        <w:rPr>
          <w:rFonts w:eastAsia="SimSun"/>
          <w:bCs/>
        </w:rPr>
        <w:tab/>
        <w:t>The anticipated impact point of the crankshaft of the bicycle is displaced by not more than 0.2 m compared to the vehicle longitudinal centre plane.</w:t>
      </w:r>
    </w:p>
    <w:p w14:paraId="4C4BE35C" w14:textId="77777777" w:rsidR="00225838" w:rsidRPr="007C18F8" w:rsidRDefault="00225838" w:rsidP="00225838">
      <w:pPr>
        <w:spacing w:after="120"/>
        <w:ind w:left="3402" w:right="1134" w:hanging="567"/>
        <w:jc w:val="both"/>
        <w:rPr>
          <w:rFonts w:eastAsia="SimSun"/>
          <w:bCs/>
        </w:rPr>
      </w:pPr>
      <w:r w:rsidRPr="007C18F8">
        <w:rPr>
          <w:rFonts w:eastAsia="SimSun"/>
          <w:bCs/>
        </w:rPr>
        <w:t>(iv)</w:t>
      </w:r>
      <w:r w:rsidRPr="007C18F8">
        <w:rPr>
          <w:rFonts w:eastAsia="SimSun"/>
          <w:bCs/>
        </w:rPr>
        <w:tab/>
        <w:t>The direction of travel is straight with no curve, and the vehicle is not turning at an intersection and following its lane.</w:t>
      </w:r>
    </w:p>
    <w:p w14:paraId="165E1432" w14:textId="77777777" w:rsidR="00225838" w:rsidRPr="007C18F8" w:rsidRDefault="00225838" w:rsidP="00225838">
      <w:pPr>
        <w:spacing w:after="120"/>
        <w:ind w:left="3402" w:right="1134" w:hanging="567"/>
        <w:jc w:val="both"/>
        <w:rPr>
          <w:bCs/>
        </w:rPr>
      </w:pPr>
      <w:r w:rsidRPr="007C18F8">
        <w:rPr>
          <w:rFonts w:eastAsia="SimSun"/>
          <w:bCs/>
        </w:rPr>
        <w:t>(v)</w:t>
      </w:r>
      <w:r w:rsidRPr="007C18F8">
        <w:rPr>
          <w:rFonts w:eastAsia="SimSun"/>
          <w:bCs/>
        </w:rPr>
        <w:tab/>
        <w:t>There are no multiple objects close to the cyclist and an unambiguous object separation is given.</w:t>
      </w:r>
    </w:p>
    <w:p w14:paraId="3239787D" w14:textId="77777777" w:rsidR="00225838" w:rsidRPr="007C18F8" w:rsidRDefault="00225838" w:rsidP="00225838">
      <w:pPr>
        <w:spacing w:after="120"/>
        <w:ind w:left="2268" w:right="1134"/>
        <w:jc w:val="both"/>
        <w:rPr>
          <w:bCs/>
        </w:rPr>
      </w:pPr>
      <w:r w:rsidRPr="007C18F8">
        <w:rPr>
          <w:bCs/>
        </w:rPr>
        <w:lastRenderedPageBreak/>
        <w:t xml:space="preserve">When conditions deviate from those listed above, the system shall not deactivate or unreasonably switch the control strategy. This shall be demonstrated by the manufacturer in accordance with Annex 3 of this Regulation and, if deemed justified, may be followed by testing by the </w:t>
      </w:r>
      <w:r>
        <w:rPr>
          <w:bCs/>
        </w:rPr>
        <w:t>T</w:t>
      </w:r>
      <w:r w:rsidRPr="007C18F8">
        <w:rPr>
          <w:bCs/>
        </w:rPr>
        <w:t xml:space="preserve">echnical </w:t>
      </w:r>
      <w:r>
        <w:rPr>
          <w:bCs/>
        </w:rPr>
        <w:t>S</w:t>
      </w:r>
      <w:r w:rsidRPr="007C18F8">
        <w:rPr>
          <w:bCs/>
        </w:rPr>
        <w:t>ervice in conditions deviating from those listed above or those in paragraph 6. The rationale for and the results of this verification testing shall be appended to the test report.</w:t>
      </w:r>
    </w:p>
    <w:p w14:paraId="61D02155" w14:textId="77777777" w:rsidR="00225838" w:rsidRDefault="00225838" w:rsidP="00225838">
      <w:pPr>
        <w:spacing w:after="120"/>
        <w:ind w:left="2268" w:right="1134"/>
        <w:jc w:val="both"/>
        <w:rPr>
          <w:bCs/>
        </w:rPr>
      </w:pPr>
      <w:r w:rsidRPr="00270CF3">
        <w:rPr>
          <w:bCs/>
        </w:rPr>
        <w:t>…</w:t>
      </w:r>
      <w:r>
        <w:rPr>
          <w:bCs/>
        </w:rPr>
        <w:t>"</w:t>
      </w:r>
    </w:p>
    <w:p w14:paraId="089BB67D" w14:textId="77777777" w:rsidR="00225838" w:rsidRPr="007C18F8" w:rsidRDefault="00225838" w:rsidP="00225838">
      <w:pPr>
        <w:spacing w:after="120"/>
        <w:ind w:left="1134" w:right="1133"/>
        <w:jc w:val="both"/>
        <w:rPr>
          <w:rFonts w:asciiTheme="majorBidi" w:hAnsiTheme="majorBidi"/>
          <w:i/>
          <w:iCs/>
        </w:rPr>
      </w:pPr>
      <w:r w:rsidRPr="007C18F8">
        <w:rPr>
          <w:rFonts w:asciiTheme="majorBidi" w:hAnsiTheme="majorBidi"/>
          <w:i/>
          <w:iCs/>
        </w:rPr>
        <w:t>Paragraph 5.4.1.1.</w:t>
      </w:r>
      <w:r w:rsidRPr="007C18F8">
        <w:rPr>
          <w:rFonts w:asciiTheme="majorBidi" w:hAnsiTheme="majorBidi"/>
        </w:rPr>
        <w:t>, amend to read:</w:t>
      </w:r>
    </w:p>
    <w:p w14:paraId="58B48F82" w14:textId="77777777" w:rsidR="00225838" w:rsidRPr="007C18F8" w:rsidRDefault="00225838" w:rsidP="00225838">
      <w:pPr>
        <w:spacing w:after="120"/>
        <w:ind w:left="2268" w:right="1134" w:hanging="1134"/>
        <w:jc w:val="both"/>
      </w:pPr>
      <w:r>
        <w:t>"</w:t>
      </w:r>
      <w:r w:rsidRPr="007C18F8">
        <w:t>5.4.1.1</w:t>
      </w:r>
      <w:r w:rsidRPr="007C18F8">
        <w:tab/>
        <w:t xml:space="preserve">The AEBS function shall be automatically reinstated at the initiation of each new engine start (or run cycle, as relevant). </w:t>
      </w:r>
    </w:p>
    <w:p w14:paraId="21F24D9D" w14:textId="77777777" w:rsidR="00225838" w:rsidRPr="00270CF3" w:rsidRDefault="00225838" w:rsidP="00225838">
      <w:pPr>
        <w:spacing w:after="120"/>
        <w:ind w:left="2268" w:right="1134"/>
        <w:jc w:val="both"/>
      </w:pPr>
      <w:r w:rsidRPr="007C18F8">
        <w:t xml:space="preserve">This requirement does not apply when a new engine start (or run cycle, as relevant) is performed automatically, </w:t>
      </w:r>
      <w:proofErr w:type="gramStart"/>
      <w:r w:rsidRPr="007C18F8">
        <w:t>e.g.</w:t>
      </w:r>
      <w:proofErr w:type="gramEnd"/>
      <w:r w:rsidRPr="007C18F8">
        <w:t xml:space="preserve"> the operation of a stop/start system.</w:t>
      </w:r>
      <w:r>
        <w:t>"</w:t>
      </w:r>
    </w:p>
    <w:p w14:paraId="67983C47" w14:textId="77777777" w:rsidR="00225838" w:rsidRPr="00B3158A" w:rsidRDefault="00225838" w:rsidP="00225838">
      <w:pPr>
        <w:pStyle w:val="SingleTxtG"/>
      </w:pPr>
      <w:r w:rsidRPr="007D59A9">
        <w:rPr>
          <w:i/>
          <w:iCs/>
        </w:rPr>
        <w:t xml:space="preserve">Insert a new </w:t>
      </w:r>
      <w:r>
        <w:rPr>
          <w:i/>
          <w:iCs/>
        </w:rPr>
        <w:t>p</w:t>
      </w:r>
      <w:r w:rsidRPr="007D59A9">
        <w:rPr>
          <w:i/>
          <w:iCs/>
        </w:rPr>
        <w:t xml:space="preserve">aragraph 6.2.4., </w:t>
      </w:r>
      <w:r w:rsidRPr="00B3158A">
        <w:t>to read:</w:t>
      </w:r>
    </w:p>
    <w:p w14:paraId="564D4B21" w14:textId="77777777" w:rsidR="00225838" w:rsidRPr="000A5516" w:rsidRDefault="00225838" w:rsidP="00225838">
      <w:pPr>
        <w:pStyle w:val="SingleTxtG"/>
        <w:ind w:left="2268" w:hanging="1134"/>
        <w:rPr>
          <w:rFonts w:asciiTheme="majorBidi" w:hAnsiTheme="majorBidi"/>
          <w:bCs/>
        </w:rPr>
      </w:pPr>
      <w:r>
        <w:rPr>
          <w:rFonts w:asciiTheme="majorBidi" w:hAnsiTheme="majorBidi" w:cstheme="majorBidi"/>
          <w:bCs/>
        </w:rPr>
        <w:t>"</w:t>
      </w:r>
      <w:r w:rsidRPr="007C18F8">
        <w:rPr>
          <w:rFonts w:asciiTheme="majorBidi" w:hAnsiTheme="majorBidi"/>
          <w:bCs/>
        </w:rPr>
        <w:t>6.2.4.</w:t>
      </w:r>
      <w:r w:rsidRPr="007C18F8">
        <w:rPr>
          <w:rFonts w:asciiTheme="majorBidi" w:hAnsiTheme="majorBidi"/>
          <w:bCs/>
        </w:rPr>
        <w:tab/>
        <w:t>The vehicle may be fitted with protective equipment that does not affect the results of the tests.</w:t>
      </w:r>
      <w:r>
        <w:rPr>
          <w:rFonts w:asciiTheme="majorBidi" w:hAnsiTheme="majorBidi" w:cstheme="majorBidi"/>
          <w:bCs/>
        </w:rPr>
        <w:t>"</w:t>
      </w:r>
    </w:p>
    <w:p w14:paraId="6E481AEF" w14:textId="77777777" w:rsidR="00225838" w:rsidRPr="00B3158A" w:rsidRDefault="00225838" w:rsidP="00225838">
      <w:pPr>
        <w:pStyle w:val="SingleTxtG"/>
      </w:pPr>
      <w:r w:rsidRPr="00B3158A">
        <w:rPr>
          <w:i/>
          <w:iCs/>
        </w:rPr>
        <w:t xml:space="preserve">Paragraph </w:t>
      </w:r>
      <w:r>
        <w:rPr>
          <w:i/>
          <w:iCs/>
        </w:rPr>
        <w:t>6.4.,</w:t>
      </w:r>
      <w:r w:rsidRPr="00B3158A">
        <w:t xml:space="preserve"> amend to read:</w:t>
      </w:r>
    </w:p>
    <w:p w14:paraId="5F3E3CE1" w14:textId="77777777" w:rsidR="00225838" w:rsidRDefault="00225838" w:rsidP="00225838">
      <w:pPr>
        <w:spacing w:after="120"/>
        <w:ind w:left="2268" w:right="1134" w:hanging="1134"/>
        <w:jc w:val="both"/>
      </w:pPr>
      <w:r>
        <w:t>"</w:t>
      </w:r>
      <w:r w:rsidRPr="00564E04">
        <w:t>6.4.</w:t>
      </w:r>
      <w:r w:rsidRPr="00564E04">
        <w:tab/>
        <w:t>Warning and Activation Test</w:t>
      </w:r>
      <w:r>
        <w:t xml:space="preserve"> …</w:t>
      </w:r>
    </w:p>
    <w:p w14:paraId="71B27FE4" w14:textId="77777777" w:rsidR="00225838" w:rsidRPr="000A5516" w:rsidRDefault="00225838" w:rsidP="00225838">
      <w:pPr>
        <w:spacing w:after="120"/>
        <w:ind w:left="2268" w:right="1134"/>
        <w:jc w:val="both"/>
      </w:pPr>
      <w:r>
        <w:t>…</w:t>
      </w:r>
    </w:p>
    <w:p w14:paraId="67E14D34" w14:textId="77777777" w:rsidR="00225838" w:rsidRPr="00E502AE" w:rsidRDefault="00225838" w:rsidP="00225838">
      <w:pPr>
        <w:spacing w:after="120"/>
        <w:ind w:leftChars="1134" w:left="2296" w:right="1134" w:hangingChars="14" w:hanging="28"/>
        <w:jc w:val="both"/>
        <w:rPr>
          <w:color w:val="7030A0"/>
        </w:rPr>
      </w:pPr>
      <w:r w:rsidRPr="00E502AE">
        <w:t>The functional part of the test shall start</w:t>
      </w:r>
      <w:r>
        <w:t xml:space="preserve"> </w:t>
      </w:r>
      <w:r w:rsidRPr="007C18F8">
        <w:t>with</w:t>
      </w:r>
      <w:r w:rsidRPr="00E502AE">
        <w:rPr>
          <w:color w:val="7030A0"/>
        </w:rPr>
        <w:t>:</w:t>
      </w:r>
    </w:p>
    <w:p w14:paraId="495BBC00" w14:textId="77777777" w:rsidR="00225838" w:rsidRPr="007C18F8" w:rsidRDefault="00225838" w:rsidP="00225838">
      <w:pPr>
        <w:spacing w:after="120"/>
        <w:ind w:left="2835" w:right="1134" w:hanging="567"/>
        <w:jc w:val="both"/>
        <w:rPr>
          <w:rFonts w:eastAsia="SimSun"/>
          <w:bCs/>
        </w:rPr>
      </w:pPr>
      <w:r w:rsidRPr="007C18F8">
        <w:rPr>
          <w:rFonts w:eastAsia="SimSun"/>
          <w:bCs/>
        </w:rPr>
        <w:t>(a)</w:t>
      </w:r>
      <w:r w:rsidRPr="007C18F8">
        <w:rPr>
          <w:rFonts w:eastAsia="SimSun"/>
          <w:bCs/>
        </w:rPr>
        <w:tab/>
        <w:t>The subject vehicle travelling at the required test speed within the tolerances and within the lateral offset prescribed in this paragraph, and</w:t>
      </w:r>
    </w:p>
    <w:p w14:paraId="5F482C5B" w14:textId="77777777" w:rsidR="00225838" w:rsidRPr="007C18F8" w:rsidRDefault="00225838" w:rsidP="00225838">
      <w:pPr>
        <w:spacing w:after="120"/>
        <w:ind w:left="2835" w:right="1134" w:hanging="567"/>
        <w:jc w:val="both"/>
        <w:rPr>
          <w:rFonts w:eastAsia="SimSun"/>
          <w:bCs/>
        </w:rPr>
      </w:pPr>
      <w:r w:rsidRPr="007C18F8">
        <w:rPr>
          <w:rFonts w:eastAsia="SimSun"/>
          <w:bCs/>
        </w:rPr>
        <w:t>(b)</w:t>
      </w:r>
      <w:r w:rsidRPr="007C18F8">
        <w:rPr>
          <w:rFonts w:eastAsia="SimSun"/>
          <w:bCs/>
        </w:rPr>
        <w:tab/>
        <w:t xml:space="preserve">A distance corresponding to a Time </w:t>
      </w:r>
      <w:proofErr w:type="gramStart"/>
      <w:r w:rsidRPr="007C18F8">
        <w:rPr>
          <w:rFonts w:eastAsia="SimSun"/>
          <w:bCs/>
        </w:rPr>
        <w:t>To</w:t>
      </w:r>
      <w:proofErr w:type="gramEnd"/>
      <w:r w:rsidRPr="007C18F8">
        <w:rPr>
          <w:rFonts w:eastAsia="SimSun"/>
          <w:bCs/>
        </w:rPr>
        <w:t xml:space="preserve"> Collision (TTC) of at least 4 seconds from the target.</w:t>
      </w:r>
    </w:p>
    <w:p w14:paraId="6EDA8F86" w14:textId="77777777" w:rsidR="00225838" w:rsidRPr="007C18F8" w:rsidRDefault="00225838" w:rsidP="00225838">
      <w:pPr>
        <w:spacing w:after="120"/>
        <w:ind w:leftChars="1141" w:left="2296" w:right="1134" w:hangingChars="7" w:hanging="14"/>
        <w:jc w:val="both"/>
        <w:rPr>
          <w:bCs/>
        </w:rPr>
      </w:pPr>
      <w:r w:rsidRPr="007C18F8">
        <w:rPr>
          <w:bCs/>
        </w:rPr>
        <w:t>The tolerances shall be respected between the start of the functional part of the test and the system intervention.</w:t>
      </w:r>
      <w:r>
        <w:rPr>
          <w:bCs/>
        </w:rPr>
        <w:t>"</w:t>
      </w:r>
    </w:p>
    <w:p w14:paraId="51C0FA2B" w14:textId="77777777" w:rsidR="00225838" w:rsidRPr="00B3158A" w:rsidRDefault="00225838" w:rsidP="00225838">
      <w:pPr>
        <w:pStyle w:val="SingleTxtG"/>
      </w:pPr>
      <w:r w:rsidRPr="00B3158A">
        <w:rPr>
          <w:i/>
          <w:iCs/>
        </w:rPr>
        <w:t xml:space="preserve">Paragraph </w:t>
      </w:r>
      <w:r>
        <w:rPr>
          <w:i/>
          <w:iCs/>
        </w:rPr>
        <w:t>6.5.,</w:t>
      </w:r>
      <w:r w:rsidRPr="00B3158A">
        <w:t xml:space="preserve"> amend to read:</w:t>
      </w:r>
    </w:p>
    <w:p w14:paraId="734A3270" w14:textId="77777777" w:rsidR="00225838" w:rsidRDefault="00225838" w:rsidP="00225838">
      <w:pPr>
        <w:spacing w:after="120"/>
        <w:ind w:left="2268" w:right="1134" w:hanging="1134"/>
        <w:jc w:val="both"/>
      </w:pPr>
      <w:r>
        <w:t>"</w:t>
      </w:r>
      <w:r w:rsidRPr="00564E04">
        <w:t>6.</w:t>
      </w:r>
      <w:r>
        <w:t>5</w:t>
      </w:r>
      <w:r w:rsidRPr="00564E04">
        <w:t>.</w:t>
      </w:r>
      <w:r w:rsidRPr="00564E04">
        <w:tab/>
        <w:t>Warning and Activation Test</w:t>
      </w:r>
      <w:r>
        <w:t xml:space="preserve"> …</w:t>
      </w:r>
    </w:p>
    <w:p w14:paraId="007DE555" w14:textId="77777777" w:rsidR="00225838" w:rsidRPr="000A5516" w:rsidRDefault="00225838" w:rsidP="00225838">
      <w:pPr>
        <w:spacing w:after="120"/>
        <w:ind w:left="2268" w:right="1134"/>
        <w:jc w:val="both"/>
      </w:pPr>
      <w:r>
        <w:t>…</w:t>
      </w:r>
    </w:p>
    <w:p w14:paraId="78D39E0E" w14:textId="77777777" w:rsidR="00225838" w:rsidRPr="00EB44A0" w:rsidRDefault="00225838" w:rsidP="00225838">
      <w:pPr>
        <w:spacing w:after="120"/>
        <w:ind w:leftChars="1134" w:left="2296" w:right="1134" w:hangingChars="14" w:hanging="28"/>
        <w:jc w:val="both"/>
      </w:pPr>
      <w:r w:rsidRPr="00EB44A0">
        <w:t>The functional part of the test shall start with:</w:t>
      </w:r>
    </w:p>
    <w:p w14:paraId="6963776B" w14:textId="77777777" w:rsidR="00225838" w:rsidRPr="007C18F8" w:rsidRDefault="00225838" w:rsidP="00225838">
      <w:pPr>
        <w:spacing w:after="120"/>
        <w:ind w:left="2835" w:right="1134" w:hanging="567"/>
        <w:jc w:val="both"/>
        <w:rPr>
          <w:rFonts w:eastAsia="SimSun"/>
          <w:bCs/>
        </w:rPr>
      </w:pPr>
      <w:r w:rsidRPr="007C18F8">
        <w:rPr>
          <w:rFonts w:eastAsia="SimSun"/>
          <w:bCs/>
        </w:rPr>
        <w:t>(a)</w:t>
      </w:r>
      <w:r w:rsidRPr="007C18F8">
        <w:rPr>
          <w:rFonts w:eastAsia="SimSun"/>
          <w:bCs/>
        </w:rPr>
        <w:tab/>
        <w:t>The subject vehicle travelling at the required test speed within the tolerances and within the lateral offset prescribed in this paragraph, and</w:t>
      </w:r>
    </w:p>
    <w:p w14:paraId="27E944AD" w14:textId="77777777" w:rsidR="00225838" w:rsidRPr="007C18F8" w:rsidRDefault="00225838" w:rsidP="00225838">
      <w:pPr>
        <w:spacing w:after="120"/>
        <w:ind w:left="2835" w:right="1134" w:hanging="567"/>
        <w:jc w:val="both"/>
        <w:rPr>
          <w:rFonts w:eastAsia="SimSun"/>
          <w:bCs/>
        </w:rPr>
      </w:pPr>
      <w:r w:rsidRPr="007C18F8">
        <w:rPr>
          <w:rFonts w:eastAsia="SimSun"/>
          <w:bCs/>
        </w:rPr>
        <w:t>(b)</w:t>
      </w:r>
      <w:r w:rsidRPr="007C18F8">
        <w:rPr>
          <w:rFonts w:eastAsia="SimSun"/>
          <w:bCs/>
        </w:rPr>
        <w:tab/>
        <w:t>A distance corresponding to a TTC of at least 4</w:t>
      </w:r>
      <w:r>
        <w:rPr>
          <w:rFonts w:eastAsia="SimSun"/>
          <w:bCs/>
        </w:rPr>
        <w:t> </w:t>
      </w:r>
      <w:r w:rsidRPr="007C18F8">
        <w:rPr>
          <w:rFonts w:eastAsia="SimSun"/>
          <w:bCs/>
        </w:rPr>
        <w:t>seconds from the target.</w:t>
      </w:r>
    </w:p>
    <w:p w14:paraId="3AFC5D8A" w14:textId="77777777" w:rsidR="00225838" w:rsidRPr="007C18F8" w:rsidRDefault="00225838" w:rsidP="00225838">
      <w:pPr>
        <w:spacing w:after="120"/>
        <w:ind w:leftChars="1141" w:left="2296" w:right="1134" w:hangingChars="7" w:hanging="14"/>
        <w:jc w:val="both"/>
        <w:rPr>
          <w:bCs/>
        </w:rPr>
      </w:pPr>
      <w:r w:rsidRPr="007C18F8">
        <w:rPr>
          <w:bCs/>
        </w:rPr>
        <w:t>The tolerances shall be respected between the start of the functional part of the test and the system intervention.</w:t>
      </w:r>
      <w:r>
        <w:rPr>
          <w:bCs/>
        </w:rPr>
        <w:t>"</w:t>
      </w:r>
    </w:p>
    <w:p w14:paraId="7E9D55EA" w14:textId="77777777" w:rsidR="00225838" w:rsidRPr="00B3158A" w:rsidRDefault="00225838" w:rsidP="00225838">
      <w:pPr>
        <w:pStyle w:val="SingleTxtG"/>
      </w:pPr>
      <w:r w:rsidRPr="00EE109F">
        <w:rPr>
          <w:i/>
          <w:iCs/>
        </w:rPr>
        <w:t>Paragraph 6.6.1.</w:t>
      </w:r>
      <w:r>
        <w:t>,</w:t>
      </w:r>
      <w:r w:rsidRPr="00B3158A">
        <w:t xml:space="preserve"> amend to read:</w:t>
      </w:r>
    </w:p>
    <w:p w14:paraId="74F5E997" w14:textId="77777777" w:rsidR="00225838" w:rsidRPr="00E502AE" w:rsidRDefault="00225838" w:rsidP="00225838">
      <w:pPr>
        <w:spacing w:after="120"/>
        <w:ind w:left="2268" w:right="1134" w:hanging="1134"/>
        <w:jc w:val="both"/>
      </w:pPr>
      <w:r>
        <w:t>"</w:t>
      </w:r>
      <w:r w:rsidRPr="00E502AE">
        <w:t>6.6.</w:t>
      </w:r>
      <w:r w:rsidRPr="00E502AE">
        <w:tab/>
        <w:t>Warning and Activation Test with a Pedestrian Target</w:t>
      </w:r>
    </w:p>
    <w:p w14:paraId="190F422A" w14:textId="3693147E" w:rsidR="00225838" w:rsidRPr="009415EB" w:rsidRDefault="00225838" w:rsidP="009415EB">
      <w:pPr>
        <w:pStyle w:val="SingleTxtG"/>
        <w:ind w:left="2268" w:hanging="1134"/>
        <w:rPr>
          <w:rFonts w:asciiTheme="majorBidi" w:hAnsiTheme="majorBidi"/>
        </w:rPr>
      </w:pPr>
      <w:r w:rsidRPr="00E502AE">
        <w:t>6.6.1.</w:t>
      </w:r>
      <w:r w:rsidRPr="00E502AE">
        <w:tab/>
        <w:t xml:space="preserve">The subject vehicle </w:t>
      </w:r>
      <w:r w:rsidR="00887EC3" w:rsidRPr="00B628F7">
        <w:rPr>
          <w:rFonts w:asciiTheme="majorBidi" w:hAnsiTheme="majorBidi"/>
        </w:rPr>
        <w:t>shall approach the impact point with the pedestrian target in a straight line for at least two seconds prior to the functional part of the test with an anticipated subject vehicle to impact point centreline offset of not more than 0.1 m.</w:t>
      </w:r>
    </w:p>
    <w:p w14:paraId="7371FF34" w14:textId="77777777" w:rsidR="00225838" w:rsidRPr="007C18F8" w:rsidRDefault="00225838" w:rsidP="00225838">
      <w:pPr>
        <w:spacing w:after="120"/>
        <w:ind w:leftChars="1134" w:left="2296" w:right="1134" w:hangingChars="14" w:hanging="28"/>
        <w:jc w:val="both"/>
      </w:pPr>
      <w:r w:rsidRPr="00E502AE">
        <w:t>The functional part of the test shall start</w:t>
      </w:r>
      <w:r>
        <w:t xml:space="preserve"> </w:t>
      </w:r>
      <w:r w:rsidRPr="007C18F8">
        <w:t>with:</w:t>
      </w:r>
    </w:p>
    <w:p w14:paraId="77587163" w14:textId="77777777" w:rsidR="00225838" w:rsidRPr="007C18F8" w:rsidRDefault="00225838" w:rsidP="00225838">
      <w:pPr>
        <w:spacing w:after="120"/>
        <w:ind w:left="2835" w:right="1134" w:hanging="567"/>
        <w:jc w:val="both"/>
        <w:rPr>
          <w:rFonts w:eastAsia="SimSun"/>
        </w:rPr>
      </w:pPr>
      <w:r w:rsidRPr="007C18F8">
        <w:rPr>
          <w:rFonts w:eastAsia="SimSun"/>
        </w:rPr>
        <w:t>(a)</w:t>
      </w:r>
      <w:r w:rsidRPr="007C18F8">
        <w:rPr>
          <w:rFonts w:eastAsia="SimSun"/>
        </w:rPr>
        <w:tab/>
        <w:t>The subject vehicle travelling at the required test speed within the tolerances and within the lateral offset prescribed in this paragraph, and</w:t>
      </w:r>
    </w:p>
    <w:p w14:paraId="1702DAC7" w14:textId="62562F0B" w:rsidR="00225838" w:rsidRPr="007C18F8" w:rsidRDefault="00225838" w:rsidP="00225838">
      <w:pPr>
        <w:spacing w:after="120"/>
        <w:ind w:left="2835" w:right="1134" w:hanging="567"/>
        <w:jc w:val="both"/>
        <w:rPr>
          <w:rFonts w:eastAsia="SimSun"/>
        </w:rPr>
      </w:pPr>
      <w:r w:rsidRPr="007C18F8">
        <w:rPr>
          <w:rFonts w:eastAsia="SimSun"/>
        </w:rPr>
        <w:t>(b)</w:t>
      </w:r>
      <w:r w:rsidRPr="007C18F8">
        <w:rPr>
          <w:rFonts w:eastAsia="SimSun"/>
        </w:rPr>
        <w:tab/>
        <w:t>A distance corresponding to a</w:t>
      </w:r>
      <w:r w:rsidR="0049115C">
        <w:rPr>
          <w:rFonts w:eastAsia="SimSun"/>
        </w:rPr>
        <w:t xml:space="preserve"> Time </w:t>
      </w:r>
      <w:proofErr w:type="gramStart"/>
      <w:r w:rsidR="0049115C">
        <w:rPr>
          <w:rFonts w:eastAsia="SimSun"/>
        </w:rPr>
        <w:t>To</w:t>
      </w:r>
      <w:proofErr w:type="gramEnd"/>
      <w:r w:rsidR="0049115C">
        <w:rPr>
          <w:rFonts w:eastAsia="SimSun"/>
        </w:rPr>
        <w:t xml:space="preserve"> Collision</w:t>
      </w:r>
      <w:r w:rsidRPr="007C18F8">
        <w:rPr>
          <w:rFonts w:eastAsia="SimSun"/>
        </w:rPr>
        <w:t xml:space="preserve"> </w:t>
      </w:r>
      <w:r w:rsidR="0049115C">
        <w:rPr>
          <w:rFonts w:eastAsia="SimSun"/>
        </w:rPr>
        <w:t>(</w:t>
      </w:r>
      <w:r w:rsidRPr="007C18F8">
        <w:rPr>
          <w:rFonts w:eastAsia="SimSun"/>
        </w:rPr>
        <w:t>TTC</w:t>
      </w:r>
      <w:r w:rsidR="0049115C">
        <w:rPr>
          <w:rFonts w:eastAsia="SimSun"/>
        </w:rPr>
        <w:t>)</w:t>
      </w:r>
      <w:r w:rsidRPr="007C18F8">
        <w:rPr>
          <w:rFonts w:eastAsia="SimSun"/>
        </w:rPr>
        <w:t xml:space="preserve"> of at least 4 seconds from the target.</w:t>
      </w:r>
    </w:p>
    <w:p w14:paraId="638FC8DA" w14:textId="77777777" w:rsidR="00225838" w:rsidRPr="007C18F8" w:rsidRDefault="00225838" w:rsidP="00225838">
      <w:pPr>
        <w:spacing w:after="120"/>
        <w:ind w:leftChars="1141" w:left="2296" w:right="1134" w:hangingChars="7" w:hanging="14"/>
        <w:jc w:val="both"/>
      </w:pPr>
      <w:r w:rsidRPr="007C18F8">
        <w:lastRenderedPageBreak/>
        <w:t>The tolerances shall be respected between the start of the functional part of the test and the system intervention.</w:t>
      </w:r>
    </w:p>
    <w:p w14:paraId="1E1934C1" w14:textId="774F8F2F" w:rsidR="00225838" w:rsidRDefault="00225838" w:rsidP="00225838">
      <w:pPr>
        <w:spacing w:after="120"/>
        <w:ind w:left="2268" w:right="1134" w:hanging="1134"/>
        <w:jc w:val="both"/>
      </w:pPr>
      <w:r w:rsidRPr="00E502AE">
        <w:t xml:space="preserve"> </w:t>
      </w:r>
      <w:r w:rsidRPr="00E502AE">
        <w:tab/>
      </w:r>
      <w:r w:rsidRPr="00C23C4A">
        <w:t>The pedestrian target</w:t>
      </w:r>
      <w:r>
        <w:t xml:space="preserve"> </w:t>
      </w:r>
      <w:r w:rsidR="007F4C65" w:rsidRPr="00B628F7">
        <w:rPr>
          <w:rFonts w:asciiTheme="majorBidi" w:hAnsiTheme="majorBidi"/>
        </w:rPr>
        <w:t>shall travel in a straight line perpendicular to the subject vehicle’s direction of travel at a constant speed of 5 km/h </w:t>
      </w:r>
      <w:r w:rsidR="009D5555" w:rsidRPr="003911C8">
        <w:rPr>
          <w:b/>
        </w:rPr>
        <w:t xml:space="preserve">± </w:t>
      </w:r>
      <w:r w:rsidR="009D5555" w:rsidRPr="003911C8">
        <w:t>0.</w:t>
      </w:r>
      <w:r w:rsidR="009D5555">
        <w:t>2</w:t>
      </w:r>
      <w:r w:rsidR="009D5555" w:rsidRPr="003911C8">
        <w:t xml:space="preserve"> </w:t>
      </w:r>
      <w:r w:rsidR="007F4C65" w:rsidRPr="00B628F7">
        <w:rPr>
          <w:rFonts w:asciiTheme="majorBidi" w:hAnsiTheme="majorBidi"/>
        </w:rPr>
        <w:t>km/h, starting not before the functional part of the test has started. The pedestrian target’s positioning shall be coordinated with the subject vehicle in such a way that the impact point of the pedestrian target on the front of the subject vehicle is on the longitudinal centreline of the subject vehicle. with a tolerance of not more than 0.1 m. if the subject vehicle would remain at the prescribed test speed throughout the functional part of the test</w:t>
      </w:r>
      <w:r w:rsidR="007F4C65">
        <w:rPr>
          <w:rFonts w:asciiTheme="majorBidi" w:hAnsiTheme="majorBidi"/>
        </w:rPr>
        <w:t xml:space="preserve"> </w:t>
      </w:r>
      <w:r w:rsidRPr="00192E64">
        <w:t xml:space="preserve">and does not </w:t>
      </w:r>
      <w:proofErr w:type="spellStart"/>
      <w:r w:rsidRPr="00192E64">
        <w:t>brake</w:t>
      </w:r>
      <w:proofErr w:type="spellEnd"/>
      <w:r w:rsidRPr="00192E64">
        <w:t>.</w:t>
      </w:r>
    </w:p>
    <w:p w14:paraId="4809969F" w14:textId="77777777" w:rsidR="00225838" w:rsidRDefault="00225838" w:rsidP="00225838">
      <w:pPr>
        <w:spacing w:after="120"/>
        <w:ind w:left="2268" w:right="1134" w:hanging="1134"/>
        <w:jc w:val="both"/>
      </w:pPr>
      <w:r w:rsidRPr="00192E64">
        <w:tab/>
        <w:t>Tests shall be conducted with a vehicle travelling at speeds shown in the tables below for respectively M</w:t>
      </w:r>
      <w:r w:rsidRPr="006F6EAC">
        <w:rPr>
          <w:vertAlign w:val="subscript"/>
        </w:rPr>
        <w:t>1</w:t>
      </w:r>
      <w:r w:rsidRPr="00192E64">
        <w:t xml:space="preserve"> and N</w:t>
      </w:r>
      <w:r w:rsidRPr="006F6EAC">
        <w:rPr>
          <w:vertAlign w:val="subscript"/>
        </w:rPr>
        <w:t>1</w:t>
      </w:r>
      <w:r w:rsidRPr="00AD3F76">
        <w:t xml:space="preserve"> </w:t>
      </w:r>
      <w:r w:rsidRPr="00192E64">
        <w:t xml:space="preserve">categories. </w:t>
      </w:r>
      <w:r w:rsidRPr="007C18F8">
        <w:rPr>
          <w:bCs/>
        </w:rPr>
        <w:t>If this is deemed justified</w:t>
      </w:r>
      <w:r w:rsidRPr="00192E64">
        <w:t xml:space="preserve">, the </w:t>
      </w:r>
      <w:r>
        <w:t>T</w:t>
      </w:r>
      <w:r w:rsidRPr="00192E64">
        <w:t xml:space="preserve">echnical </w:t>
      </w:r>
      <w:r>
        <w:t>S</w:t>
      </w:r>
      <w:r w:rsidRPr="00192E64">
        <w:t>ervice may test any other speeds listed in the table in paragraph 5.2.2.4. and within the prescribed speed range as defined in paragraph</w:t>
      </w:r>
      <w:r>
        <w:t> </w:t>
      </w:r>
      <w:r w:rsidRPr="00192E64">
        <w:t>5.2.2.3.</w:t>
      </w:r>
    </w:p>
    <w:p w14:paraId="2E62B041" w14:textId="77777777" w:rsidR="002375CD" w:rsidRPr="00A77F95" w:rsidRDefault="002375CD" w:rsidP="002375CD">
      <w:pPr>
        <w:pStyle w:val="SingleTxtG"/>
        <w:keepNext/>
        <w:keepLines/>
        <w:rPr>
          <w:rFonts w:asciiTheme="majorBidi" w:hAnsiTheme="majorBidi"/>
          <w:b/>
          <w:lang w:eastAsia="ja-JP"/>
        </w:rPr>
      </w:pPr>
      <w:r w:rsidRPr="00A77F95">
        <w:rPr>
          <w:rFonts w:asciiTheme="majorBidi" w:hAnsiTheme="majorBidi"/>
          <w:b/>
          <w:lang w:eastAsia="ja-JP"/>
        </w:rPr>
        <w:t>Subject vehicle test speed for M</w:t>
      </w:r>
      <w:r w:rsidRPr="00A77F95">
        <w:rPr>
          <w:rFonts w:asciiTheme="majorBidi" w:hAnsiTheme="majorBidi"/>
          <w:b/>
          <w:vertAlign w:val="subscript"/>
          <w:lang w:eastAsia="ja-JP"/>
        </w:rPr>
        <w:t>1</w:t>
      </w:r>
      <w:r w:rsidRPr="00A77F95">
        <w:rPr>
          <w:rFonts w:asciiTheme="majorBidi" w:hAnsiTheme="majorBidi"/>
          <w:b/>
          <w:lang w:eastAsia="ja-JP"/>
        </w:rPr>
        <w:t xml:space="preserve"> category in pedestrian target scenario</w:t>
      </w:r>
    </w:p>
    <w:tbl>
      <w:tblPr>
        <w:tblW w:w="625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2393"/>
        <w:gridCol w:w="1890"/>
      </w:tblGrid>
      <w:tr w:rsidR="002375CD" w:rsidRPr="00CB4C3D" w14:paraId="58A230A9" w14:textId="77777777" w:rsidTr="0067000C">
        <w:trPr>
          <w:trHeight w:val="265"/>
        </w:trPr>
        <w:tc>
          <w:tcPr>
            <w:tcW w:w="1974" w:type="dxa"/>
            <w:tcBorders>
              <w:top w:val="single" w:sz="4" w:space="0" w:color="auto"/>
              <w:left w:val="single" w:sz="4" w:space="0" w:color="auto"/>
              <w:bottom w:val="single" w:sz="8" w:space="0" w:color="auto"/>
              <w:right w:val="single" w:sz="4" w:space="0" w:color="auto"/>
            </w:tcBorders>
            <w:vAlign w:val="center"/>
            <w:hideMark/>
          </w:tcPr>
          <w:p w14:paraId="1B108761" w14:textId="77777777" w:rsidR="002375CD" w:rsidRPr="00CB4C3D" w:rsidRDefault="002375CD" w:rsidP="0067000C">
            <w:pPr>
              <w:keepNext/>
              <w:keepLines/>
              <w:widowControl w:val="0"/>
              <w:suppressAutoHyphens w:val="0"/>
              <w:spacing w:before="80" w:after="80" w:line="200" w:lineRule="exact"/>
              <w:jc w:val="center"/>
              <w:rPr>
                <w:bCs/>
                <w:i/>
                <w:iCs/>
                <w:strike/>
                <w:kern w:val="2"/>
                <w:sz w:val="16"/>
                <w:szCs w:val="14"/>
                <w:lang w:eastAsia="ja-JP"/>
              </w:rPr>
            </w:pPr>
            <w:r w:rsidRPr="00CB4C3D">
              <w:rPr>
                <w:bCs/>
                <w:i/>
                <w:iCs/>
                <w:kern w:val="2"/>
                <w:sz w:val="16"/>
                <w:szCs w:val="14"/>
                <w:lang w:eastAsia="ja-JP"/>
              </w:rPr>
              <w:t>Maximum mass</w:t>
            </w:r>
          </w:p>
        </w:tc>
        <w:tc>
          <w:tcPr>
            <w:tcW w:w="2393" w:type="dxa"/>
            <w:tcBorders>
              <w:top w:val="single" w:sz="4" w:space="0" w:color="auto"/>
              <w:left w:val="single" w:sz="4" w:space="0" w:color="auto"/>
              <w:bottom w:val="single" w:sz="8" w:space="0" w:color="auto"/>
              <w:right w:val="single" w:sz="4" w:space="0" w:color="auto"/>
            </w:tcBorders>
            <w:vAlign w:val="center"/>
            <w:hideMark/>
          </w:tcPr>
          <w:p w14:paraId="64265EF1" w14:textId="77777777" w:rsidR="002375CD" w:rsidRPr="00CB4C3D" w:rsidRDefault="002375CD" w:rsidP="0067000C">
            <w:pPr>
              <w:keepNext/>
              <w:keepLines/>
              <w:widowControl w:val="0"/>
              <w:suppressAutoHyphens w:val="0"/>
              <w:spacing w:before="80" w:after="80" w:line="200" w:lineRule="exact"/>
              <w:jc w:val="center"/>
              <w:rPr>
                <w:bCs/>
                <w:i/>
                <w:iCs/>
                <w:strike/>
                <w:kern w:val="2"/>
                <w:sz w:val="16"/>
                <w:szCs w:val="14"/>
                <w:lang w:val="en-US" w:eastAsia="ja-JP"/>
              </w:rPr>
            </w:pPr>
            <w:r w:rsidRPr="00CB4C3D">
              <w:rPr>
                <w:bCs/>
                <w:i/>
                <w:iCs/>
                <w:kern w:val="2"/>
                <w:sz w:val="16"/>
                <w:szCs w:val="14"/>
                <w:lang w:eastAsia="ja-JP"/>
              </w:rPr>
              <w:t>Mass in running order</w:t>
            </w:r>
          </w:p>
        </w:tc>
        <w:tc>
          <w:tcPr>
            <w:tcW w:w="1890" w:type="dxa"/>
            <w:tcBorders>
              <w:top w:val="single" w:sz="4" w:space="0" w:color="auto"/>
              <w:left w:val="single" w:sz="4" w:space="0" w:color="auto"/>
              <w:bottom w:val="single" w:sz="8" w:space="0" w:color="auto"/>
              <w:right w:val="single" w:sz="4" w:space="0" w:color="auto"/>
            </w:tcBorders>
          </w:tcPr>
          <w:p w14:paraId="2F152110" w14:textId="77777777" w:rsidR="002375CD" w:rsidRPr="00CB4C3D" w:rsidRDefault="002375CD" w:rsidP="0067000C">
            <w:pPr>
              <w:keepNext/>
              <w:keepLines/>
              <w:widowControl w:val="0"/>
              <w:suppressAutoHyphens w:val="0"/>
              <w:spacing w:before="80" w:after="80" w:line="200" w:lineRule="exact"/>
              <w:jc w:val="center"/>
              <w:rPr>
                <w:bCs/>
                <w:i/>
                <w:iCs/>
                <w:kern w:val="2"/>
                <w:sz w:val="16"/>
                <w:szCs w:val="14"/>
                <w:lang w:eastAsia="ja-JP"/>
              </w:rPr>
            </w:pPr>
            <w:r w:rsidRPr="00CB4C3D">
              <w:rPr>
                <w:bCs/>
                <w:i/>
                <w:iCs/>
                <w:kern w:val="2"/>
                <w:sz w:val="16"/>
                <w:szCs w:val="14"/>
                <w:lang w:eastAsia="ja-JP"/>
              </w:rPr>
              <w:t>Tolerance</w:t>
            </w:r>
          </w:p>
        </w:tc>
      </w:tr>
      <w:tr w:rsidR="002375CD" w:rsidRPr="00A77F95" w14:paraId="2F086900" w14:textId="77777777" w:rsidTr="0067000C">
        <w:tc>
          <w:tcPr>
            <w:tcW w:w="1974" w:type="dxa"/>
            <w:tcBorders>
              <w:top w:val="single" w:sz="8" w:space="0" w:color="auto"/>
              <w:left w:val="single" w:sz="4" w:space="0" w:color="auto"/>
              <w:bottom w:val="single" w:sz="4" w:space="0" w:color="auto"/>
              <w:right w:val="single" w:sz="4" w:space="0" w:color="auto"/>
            </w:tcBorders>
            <w:hideMark/>
          </w:tcPr>
          <w:p w14:paraId="6131B908" w14:textId="77777777" w:rsidR="002375CD" w:rsidRPr="00B951B5" w:rsidRDefault="002375CD" w:rsidP="0067000C">
            <w:pPr>
              <w:jc w:val="center"/>
              <w:rPr>
                <w:rFonts w:asciiTheme="majorBidi" w:hAnsiTheme="majorBidi"/>
                <w:bCs/>
                <w:kern w:val="2"/>
                <w:sz w:val="18"/>
                <w:szCs w:val="18"/>
                <w:lang w:val="fr-CH"/>
              </w:rPr>
            </w:pPr>
            <w:r w:rsidRPr="00B951B5">
              <w:rPr>
                <w:rFonts w:asciiTheme="majorBidi" w:hAnsiTheme="majorBidi"/>
                <w:bCs/>
                <w:kern w:val="2"/>
                <w:sz w:val="18"/>
                <w:szCs w:val="18"/>
              </w:rPr>
              <w:t>20</w:t>
            </w:r>
          </w:p>
        </w:tc>
        <w:tc>
          <w:tcPr>
            <w:tcW w:w="2393" w:type="dxa"/>
            <w:tcBorders>
              <w:top w:val="single" w:sz="8" w:space="0" w:color="auto"/>
              <w:left w:val="single" w:sz="4" w:space="0" w:color="auto"/>
              <w:bottom w:val="single" w:sz="4" w:space="0" w:color="auto"/>
              <w:right w:val="single" w:sz="4" w:space="0" w:color="auto"/>
            </w:tcBorders>
            <w:hideMark/>
          </w:tcPr>
          <w:p w14:paraId="4B94487D" w14:textId="77777777" w:rsidR="002375CD" w:rsidRPr="00B951B5" w:rsidRDefault="002375CD" w:rsidP="0067000C">
            <w:pPr>
              <w:jc w:val="center"/>
              <w:rPr>
                <w:rFonts w:asciiTheme="majorBidi" w:hAnsiTheme="majorBidi"/>
                <w:bCs/>
                <w:kern w:val="2"/>
                <w:sz w:val="18"/>
                <w:szCs w:val="18"/>
                <w:lang w:val="fr-CH"/>
              </w:rPr>
            </w:pPr>
            <w:r w:rsidRPr="00B951B5">
              <w:rPr>
                <w:rFonts w:asciiTheme="majorBidi" w:hAnsiTheme="majorBidi"/>
                <w:bCs/>
                <w:kern w:val="2"/>
                <w:sz w:val="18"/>
                <w:szCs w:val="18"/>
              </w:rPr>
              <w:t>20</w:t>
            </w:r>
          </w:p>
        </w:tc>
        <w:tc>
          <w:tcPr>
            <w:tcW w:w="1890" w:type="dxa"/>
            <w:tcBorders>
              <w:top w:val="single" w:sz="8" w:space="0" w:color="auto"/>
              <w:left w:val="single" w:sz="4" w:space="0" w:color="auto"/>
              <w:bottom w:val="single" w:sz="4" w:space="0" w:color="auto"/>
              <w:right w:val="single" w:sz="4" w:space="0" w:color="auto"/>
            </w:tcBorders>
          </w:tcPr>
          <w:p w14:paraId="12ADC26C" w14:textId="77777777" w:rsidR="002375CD" w:rsidRPr="00B951B5" w:rsidRDefault="002375CD" w:rsidP="0067000C">
            <w:pPr>
              <w:jc w:val="center"/>
              <w:rPr>
                <w:rFonts w:asciiTheme="majorBidi" w:hAnsiTheme="majorBidi"/>
                <w:bCs/>
                <w:kern w:val="2"/>
                <w:sz w:val="18"/>
                <w:szCs w:val="18"/>
              </w:rPr>
            </w:pPr>
            <w:r w:rsidRPr="00B951B5">
              <w:rPr>
                <w:rFonts w:asciiTheme="majorBidi" w:hAnsiTheme="majorBidi"/>
                <w:bCs/>
                <w:kern w:val="2"/>
                <w:sz w:val="18"/>
                <w:szCs w:val="18"/>
              </w:rPr>
              <w:t>+2/-0</w:t>
            </w:r>
          </w:p>
        </w:tc>
      </w:tr>
      <w:tr w:rsidR="002375CD" w:rsidRPr="00A77F95" w14:paraId="244211AC" w14:textId="77777777" w:rsidTr="0067000C">
        <w:tc>
          <w:tcPr>
            <w:tcW w:w="1974" w:type="dxa"/>
            <w:tcBorders>
              <w:top w:val="single" w:sz="4" w:space="0" w:color="auto"/>
              <w:left w:val="single" w:sz="4" w:space="0" w:color="auto"/>
              <w:bottom w:val="single" w:sz="4" w:space="0" w:color="auto"/>
              <w:right w:val="single" w:sz="4" w:space="0" w:color="auto"/>
            </w:tcBorders>
            <w:hideMark/>
          </w:tcPr>
          <w:p w14:paraId="70B0EE94" w14:textId="77777777" w:rsidR="002375CD" w:rsidRPr="00B951B5" w:rsidRDefault="002375CD" w:rsidP="0067000C">
            <w:pPr>
              <w:jc w:val="center"/>
              <w:rPr>
                <w:rFonts w:asciiTheme="majorBidi" w:hAnsiTheme="majorBidi"/>
                <w:bCs/>
                <w:kern w:val="2"/>
                <w:sz w:val="18"/>
                <w:szCs w:val="18"/>
                <w:lang w:val="fr-CH"/>
              </w:rPr>
            </w:pPr>
            <w:r w:rsidRPr="00B951B5">
              <w:rPr>
                <w:rFonts w:asciiTheme="majorBidi" w:hAnsiTheme="majorBidi"/>
                <w:bCs/>
                <w:kern w:val="2"/>
                <w:sz w:val="18"/>
                <w:szCs w:val="18"/>
              </w:rPr>
              <w:t>40</w:t>
            </w:r>
          </w:p>
        </w:tc>
        <w:tc>
          <w:tcPr>
            <w:tcW w:w="2393" w:type="dxa"/>
            <w:tcBorders>
              <w:top w:val="single" w:sz="4" w:space="0" w:color="auto"/>
              <w:left w:val="single" w:sz="4" w:space="0" w:color="auto"/>
              <w:bottom w:val="single" w:sz="4" w:space="0" w:color="auto"/>
              <w:right w:val="single" w:sz="4" w:space="0" w:color="auto"/>
            </w:tcBorders>
            <w:hideMark/>
          </w:tcPr>
          <w:p w14:paraId="4EBD8BD7" w14:textId="77777777" w:rsidR="002375CD" w:rsidRPr="00B951B5" w:rsidRDefault="002375CD" w:rsidP="0067000C">
            <w:pPr>
              <w:jc w:val="center"/>
              <w:rPr>
                <w:rFonts w:asciiTheme="majorBidi" w:hAnsiTheme="majorBidi"/>
                <w:bCs/>
                <w:kern w:val="2"/>
                <w:sz w:val="18"/>
                <w:szCs w:val="18"/>
                <w:lang w:val="fr-CH"/>
              </w:rPr>
            </w:pPr>
            <w:r w:rsidRPr="00B951B5">
              <w:rPr>
                <w:rFonts w:asciiTheme="majorBidi" w:hAnsiTheme="majorBidi"/>
                <w:bCs/>
                <w:kern w:val="2"/>
                <w:sz w:val="18"/>
                <w:szCs w:val="18"/>
              </w:rPr>
              <w:t>42</w:t>
            </w:r>
          </w:p>
        </w:tc>
        <w:tc>
          <w:tcPr>
            <w:tcW w:w="1890" w:type="dxa"/>
            <w:tcBorders>
              <w:top w:val="single" w:sz="4" w:space="0" w:color="auto"/>
              <w:left w:val="single" w:sz="4" w:space="0" w:color="auto"/>
              <w:bottom w:val="single" w:sz="4" w:space="0" w:color="auto"/>
              <w:right w:val="single" w:sz="4" w:space="0" w:color="auto"/>
            </w:tcBorders>
          </w:tcPr>
          <w:p w14:paraId="58AA9C7B" w14:textId="77777777" w:rsidR="002375CD" w:rsidRPr="00B951B5" w:rsidRDefault="002375CD" w:rsidP="0067000C">
            <w:pPr>
              <w:jc w:val="center"/>
              <w:rPr>
                <w:rFonts w:asciiTheme="majorBidi" w:hAnsiTheme="majorBidi"/>
                <w:bCs/>
                <w:kern w:val="2"/>
                <w:sz w:val="18"/>
                <w:szCs w:val="18"/>
              </w:rPr>
            </w:pPr>
            <w:r w:rsidRPr="00B951B5">
              <w:rPr>
                <w:rFonts w:asciiTheme="majorBidi" w:hAnsiTheme="majorBidi"/>
                <w:bCs/>
                <w:kern w:val="2"/>
                <w:sz w:val="18"/>
                <w:szCs w:val="18"/>
              </w:rPr>
              <w:t>+0/-2</w:t>
            </w:r>
          </w:p>
        </w:tc>
      </w:tr>
      <w:tr w:rsidR="002375CD" w:rsidRPr="00A77F95" w14:paraId="39B61CA3" w14:textId="77777777" w:rsidTr="0067000C">
        <w:tc>
          <w:tcPr>
            <w:tcW w:w="1974" w:type="dxa"/>
            <w:tcBorders>
              <w:top w:val="single" w:sz="4" w:space="0" w:color="auto"/>
              <w:left w:val="single" w:sz="4" w:space="0" w:color="auto"/>
              <w:bottom w:val="single" w:sz="12" w:space="0" w:color="auto"/>
              <w:right w:val="single" w:sz="4" w:space="0" w:color="auto"/>
            </w:tcBorders>
            <w:hideMark/>
          </w:tcPr>
          <w:p w14:paraId="15ACB80C" w14:textId="77777777" w:rsidR="002375CD" w:rsidRPr="00B951B5" w:rsidRDefault="002375CD" w:rsidP="0067000C">
            <w:pPr>
              <w:jc w:val="center"/>
              <w:rPr>
                <w:rFonts w:asciiTheme="majorBidi" w:hAnsiTheme="majorBidi"/>
                <w:bCs/>
                <w:kern w:val="2"/>
                <w:sz w:val="18"/>
                <w:szCs w:val="18"/>
                <w:lang w:val="fr-CH"/>
              </w:rPr>
            </w:pPr>
            <w:r w:rsidRPr="00B951B5">
              <w:rPr>
                <w:rFonts w:asciiTheme="majorBidi" w:hAnsiTheme="majorBidi"/>
                <w:bCs/>
                <w:kern w:val="2"/>
                <w:sz w:val="18"/>
                <w:szCs w:val="18"/>
              </w:rPr>
              <w:t>60</w:t>
            </w:r>
          </w:p>
        </w:tc>
        <w:tc>
          <w:tcPr>
            <w:tcW w:w="2393" w:type="dxa"/>
            <w:tcBorders>
              <w:top w:val="single" w:sz="4" w:space="0" w:color="auto"/>
              <w:left w:val="single" w:sz="4" w:space="0" w:color="auto"/>
              <w:bottom w:val="single" w:sz="12" w:space="0" w:color="auto"/>
              <w:right w:val="single" w:sz="4" w:space="0" w:color="auto"/>
            </w:tcBorders>
            <w:hideMark/>
          </w:tcPr>
          <w:p w14:paraId="1E1D5F8E" w14:textId="77777777" w:rsidR="002375CD" w:rsidRPr="00B951B5" w:rsidRDefault="002375CD" w:rsidP="0067000C">
            <w:pPr>
              <w:jc w:val="center"/>
              <w:rPr>
                <w:rFonts w:asciiTheme="majorBidi" w:hAnsiTheme="majorBidi"/>
                <w:bCs/>
                <w:kern w:val="2"/>
                <w:sz w:val="18"/>
                <w:szCs w:val="18"/>
                <w:lang w:val="fr-CH"/>
              </w:rPr>
            </w:pPr>
            <w:r w:rsidRPr="00B951B5">
              <w:rPr>
                <w:rFonts w:asciiTheme="majorBidi" w:hAnsiTheme="majorBidi"/>
                <w:bCs/>
                <w:kern w:val="2"/>
                <w:sz w:val="18"/>
                <w:szCs w:val="18"/>
              </w:rPr>
              <w:t>60</w:t>
            </w:r>
          </w:p>
        </w:tc>
        <w:tc>
          <w:tcPr>
            <w:tcW w:w="1890" w:type="dxa"/>
            <w:tcBorders>
              <w:top w:val="single" w:sz="4" w:space="0" w:color="auto"/>
              <w:left w:val="single" w:sz="4" w:space="0" w:color="auto"/>
              <w:bottom w:val="single" w:sz="12" w:space="0" w:color="auto"/>
              <w:right w:val="single" w:sz="4" w:space="0" w:color="auto"/>
            </w:tcBorders>
          </w:tcPr>
          <w:p w14:paraId="67E79117" w14:textId="77777777" w:rsidR="002375CD" w:rsidRPr="00B951B5" w:rsidRDefault="002375CD" w:rsidP="0067000C">
            <w:pPr>
              <w:jc w:val="center"/>
              <w:rPr>
                <w:rFonts w:asciiTheme="majorBidi" w:hAnsiTheme="majorBidi"/>
                <w:bCs/>
                <w:kern w:val="2"/>
                <w:sz w:val="18"/>
                <w:szCs w:val="18"/>
              </w:rPr>
            </w:pPr>
            <w:r w:rsidRPr="00B951B5">
              <w:rPr>
                <w:rFonts w:asciiTheme="majorBidi" w:hAnsiTheme="majorBidi"/>
                <w:bCs/>
                <w:kern w:val="2"/>
                <w:sz w:val="18"/>
                <w:szCs w:val="18"/>
              </w:rPr>
              <w:t>+0/-2</w:t>
            </w:r>
          </w:p>
        </w:tc>
      </w:tr>
    </w:tbl>
    <w:p w14:paraId="1A7567AB" w14:textId="77777777" w:rsidR="002375CD" w:rsidRDefault="002375CD" w:rsidP="002375CD">
      <w:pPr>
        <w:pStyle w:val="SingleTxtG"/>
        <w:rPr>
          <w:rFonts w:asciiTheme="majorBidi" w:hAnsiTheme="majorBidi"/>
          <w:bCs/>
          <w:kern w:val="2"/>
          <w:sz w:val="18"/>
          <w:szCs w:val="18"/>
        </w:rPr>
      </w:pPr>
      <w:r w:rsidRPr="00A77F95">
        <w:rPr>
          <w:rFonts w:asciiTheme="majorBidi" w:hAnsiTheme="majorBidi"/>
          <w:bCs/>
          <w:kern w:val="2"/>
          <w:sz w:val="18"/>
          <w:szCs w:val="18"/>
        </w:rPr>
        <w:t>All values in km/h</w:t>
      </w:r>
    </w:p>
    <w:p w14:paraId="2516C56B" w14:textId="77777777" w:rsidR="002375CD" w:rsidRPr="00A77F95" w:rsidRDefault="002375CD" w:rsidP="002375CD">
      <w:pPr>
        <w:pStyle w:val="SingleTxtG"/>
        <w:rPr>
          <w:rFonts w:asciiTheme="majorBidi" w:hAnsiTheme="majorBidi"/>
          <w:b/>
          <w:lang w:eastAsia="ja-JP"/>
        </w:rPr>
      </w:pPr>
      <w:r w:rsidRPr="00A77F95">
        <w:rPr>
          <w:rFonts w:asciiTheme="majorBidi" w:hAnsiTheme="majorBidi"/>
          <w:b/>
          <w:lang w:eastAsia="ja-JP"/>
        </w:rPr>
        <w:t>Subject vehicle test speed for N</w:t>
      </w:r>
      <w:r w:rsidRPr="00A77F95">
        <w:rPr>
          <w:rFonts w:asciiTheme="majorBidi" w:hAnsiTheme="majorBidi"/>
          <w:b/>
          <w:vertAlign w:val="subscript"/>
          <w:lang w:eastAsia="ja-JP"/>
        </w:rPr>
        <w:t xml:space="preserve">1 </w:t>
      </w:r>
      <w:r w:rsidRPr="00A77F95">
        <w:rPr>
          <w:rFonts w:asciiTheme="majorBidi" w:hAnsiTheme="majorBidi"/>
          <w:b/>
          <w:lang w:eastAsia="ja-JP"/>
        </w:rPr>
        <w:t>category in pedestrian target scenario</w:t>
      </w:r>
    </w:p>
    <w:tbl>
      <w:tblPr>
        <w:tblW w:w="625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2393"/>
        <w:gridCol w:w="1890"/>
      </w:tblGrid>
      <w:tr w:rsidR="002375CD" w:rsidRPr="00CB4C3D" w14:paraId="6162072F" w14:textId="77777777" w:rsidTr="0067000C">
        <w:trPr>
          <w:trHeight w:val="265"/>
        </w:trPr>
        <w:tc>
          <w:tcPr>
            <w:tcW w:w="1974" w:type="dxa"/>
            <w:tcBorders>
              <w:top w:val="single" w:sz="4" w:space="0" w:color="auto"/>
              <w:left w:val="single" w:sz="4" w:space="0" w:color="auto"/>
              <w:bottom w:val="single" w:sz="8" w:space="0" w:color="auto"/>
              <w:right w:val="single" w:sz="4" w:space="0" w:color="auto"/>
            </w:tcBorders>
            <w:vAlign w:val="center"/>
            <w:hideMark/>
          </w:tcPr>
          <w:p w14:paraId="75A0597B" w14:textId="77777777" w:rsidR="002375CD" w:rsidRPr="00CB4C3D" w:rsidRDefault="002375CD" w:rsidP="0067000C">
            <w:pPr>
              <w:widowControl w:val="0"/>
              <w:suppressAutoHyphens w:val="0"/>
              <w:spacing w:before="80" w:after="80" w:line="200" w:lineRule="exact"/>
              <w:jc w:val="center"/>
              <w:rPr>
                <w:bCs/>
                <w:i/>
                <w:iCs/>
                <w:strike/>
                <w:kern w:val="2"/>
                <w:sz w:val="16"/>
                <w:szCs w:val="14"/>
                <w:lang w:eastAsia="ja-JP"/>
              </w:rPr>
            </w:pPr>
            <w:r w:rsidRPr="00CB4C3D">
              <w:rPr>
                <w:bCs/>
                <w:i/>
                <w:iCs/>
                <w:kern w:val="2"/>
                <w:sz w:val="16"/>
                <w:szCs w:val="14"/>
                <w:lang w:eastAsia="ja-JP"/>
              </w:rPr>
              <w:t>Maximum mass</w:t>
            </w:r>
          </w:p>
        </w:tc>
        <w:tc>
          <w:tcPr>
            <w:tcW w:w="2393" w:type="dxa"/>
            <w:tcBorders>
              <w:top w:val="single" w:sz="4" w:space="0" w:color="auto"/>
              <w:left w:val="single" w:sz="4" w:space="0" w:color="auto"/>
              <w:bottom w:val="single" w:sz="8" w:space="0" w:color="auto"/>
              <w:right w:val="single" w:sz="4" w:space="0" w:color="auto"/>
            </w:tcBorders>
            <w:vAlign w:val="center"/>
            <w:hideMark/>
          </w:tcPr>
          <w:p w14:paraId="2395CC0E" w14:textId="77777777" w:rsidR="002375CD" w:rsidRPr="00CB4C3D" w:rsidRDefault="002375CD" w:rsidP="0067000C">
            <w:pPr>
              <w:widowControl w:val="0"/>
              <w:suppressAutoHyphens w:val="0"/>
              <w:spacing w:before="80" w:after="80" w:line="200" w:lineRule="exact"/>
              <w:jc w:val="center"/>
              <w:rPr>
                <w:bCs/>
                <w:i/>
                <w:iCs/>
                <w:strike/>
                <w:kern w:val="2"/>
                <w:sz w:val="16"/>
                <w:szCs w:val="14"/>
                <w:lang w:val="en-US" w:eastAsia="ja-JP"/>
              </w:rPr>
            </w:pPr>
            <w:r w:rsidRPr="00CB4C3D">
              <w:rPr>
                <w:bCs/>
                <w:i/>
                <w:iCs/>
                <w:kern w:val="2"/>
                <w:sz w:val="16"/>
                <w:szCs w:val="14"/>
                <w:lang w:eastAsia="ja-JP"/>
              </w:rPr>
              <w:t>Mass in running order</w:t>
            </w:r>
          </w:p>
        </w:tc>
        <w:tc>
          <w:tcPr>
            <w:tcW w:w="1890" w:type="dxa"/>
            <w:tcBorders>
              <w:top w:val="single" w:sz="4" w:space="0" w:color="auto"/>
              <w:left w:val="single" w:sz="4" w:space="0" w:color="auto"/>
              <w:bottom w:val="single" w:sz="8" w:space="0" w:color="auto"/>
              <w:right w:val="single" w:sz="4" w:space="0" w:color="auto"/>
            </w:tcBorders>
          </w:tcPr>
          <w:p w14:paraId="44C1FF0A" w14:textId="77777777" w:rsidR="002375CD" w:rsidRPr="00CB4C3D" w:rsidRDefault="002375CD" w:rsidP="0067000C">
            <w:pPr>
              <w:widowControl w:val="0"/>
              <w:suppressAutoHyphens w:val="0"/>
              <w:spacing w:before="80" w:after="80" w:line="200" w:lineRule="exact"/>
              <w:jc w:val="center"/>
              <w:rPr>
                <w:bCs/>
                <w:i/>
                <w:iCs/>
                <w:kern w:val="2"/>
                <w:sz w:val="16"/>
                <w:szCs w:val="14"/>
                <w:lang w:eastAsia="ja-JP"/>
              </w:rPr>
            </w:pPr>
            <w:r w:rsidRPr="00CB4C3D">
              <w:rPr>
                <w:bCs/>
                <w:i/>
                <w:iCs/>
                <w:kern w:val="2"/>
                <w:sz w:val="16"/>
                <w:szCs w:val="14"/>
                <w:lang w:eastAsia="ja-JP"/>
              </w:rPr>
              <w:t>Tolerance</w:t>
            </w:r>
          </w:p>
        </w:tc>
      </w:tr>
      <w:tr w:rsidR="002375CD" w:rsidRPr="00A77F95" w14:paraId="65606A53" w14:textId="77777777" w:rsidTr="0067000C">
        <w:tc>
          <w:tcPr>
            <w:tcW w:w="1974" w:type="dxa"/>
            <w:tcBorders>
              <w:top w:val="single" w:sz="8" w:space="0" w:color="auto"/>
              <w:left w:val="single" w:sz="4" w:space="0" w:color="auto"/>
              <w:bottom w:val="single" w:sz="4" w:space="0" w:color="auto"/>
              <w:right w:val="single" w:sz="4" w:space="0" w:color="auto"/>
            </w:tcBorders>
            <w:hideMark/>
          </w:tcPr>
          <w:p w14:paraId="08BA8D24" w14:textId="77777777" w:rsidR="002375CD" w:rsidRPr="00B951B5" w:rsidRDefault="002375CD" w:rsidP="0067000C">
            <w:pPr>
              <w:jc w:val="center"/>
              <w:rPr>
                <w:rFonts w:asciiTheme="majorBidi" w:hAnsiTheme="majorBidi"/>
                <w:bCs/>
                <w:kern w:val="2"/>
                <w:sz w:val="18"/>
                <w:szCs w:val="18"/>
                <w:lang w:val="fr-CH"/>
              </w:rPr>
            </w:pPr>
            <w:r w:rsidRPr="00B951B5">
              <w:rPr>
                <w:rFonts w:asciiTheme="majorBidi" w:hAnsiTheme="majorBidi"/>
                <w:bCs/>
                <w:kern w:val="2"/>
                <w:sz w:val="18"/>
                <w:szCs w:val="18"/>
              </w:rPr>
              <w:t>20</w:t>
            </w:r>
          </w:p>
        </w:tc>
        <w:tc>
          <w:tcPr>
            <w:tcW w:w="2393" w:type="dxa"/>
            <w:tcBorders>
              <w:top w:val="single" w:sz="8" w:space="0" w:color="auto"/>
              <w:left w:val="single" w:sz="4" w:space="0" w:color="auto"/>
              <w:bottom w:val="single" w:sz="4" w:space="0" w:color="auto"/>
              <w:right w:val="single" w:sz="4" w:space="0" w:color="auto"/>
            </w:tcBorders>
            <w:hideMark/>
          </w:tcPr>
          <w:p w14:paraId="77C5433D" w14:textId="77777777" w:rsidR="002375CD" w:rsidRPr="00B951B5" w:rsidRDefault="002375CD" w:rsidP="0067000C">
            <w:pPr>
              <w:jc w:val="center"/>
              <w:rPr>
                <w:rFonts w:asciiTheme="majorBidi" w:hAnsiTheme="majorBidi"/>
                <w:bCs/>
                <w:kern w:val="2"/>
                <w:sz w:val="18"/>
                <w:szCs w:val="18"/>
                <w:lang w:val="fr-CH"/>
              </w:rPr>
            </w:pPr>
            <w:r w:rsidRPr="00B951B5">
              <w:rPr>
                <w:rFonts w:asciiTheme="majorBidi" w:hAnsiTheme="majorBidi"/>
                <w:bCs/>
                <w:kern w:val="2"/>
                <w:sz w:val="18"/>
                <w:szCs w:val="18"/>
              </w:rPr>
              <w:t>20</w:t>
            </w:r>
          </w:p>
        </w:tc>
        <w:tc>
          <w:tcPr>
            <w:tcW w:w="1890" w:type="dxa"/>
            <w:tcBorders>
              <w:top w:val="single" w:sz="8" w:space="0" w:color="auto"/>
              <w:left w:val="single" w:sz="4" w:space="0" w:color="auto"/>
              <w:bottom w:val="single" w:sz="4" w:space="0" w:color="auto"/>
              <w:right w:val="single" w:sz="4" w:space="0" w:color="auto"/>
            </w:tcBorders>
          </w:tcPr>
          <w:p w14:paraId="65B17EF5" w14:textId="77777777" w:rsidR="002375CD" w:rsidRPr="00B951B5" w:rsidRDefault="002375CD" w:rsidP="0067000C">
            <w:pPr>
              <w:jc w:val="center"/>
              <w:rPr>
                <w:rFonts w:asciiTheme="majorBidi" w:hAnsiTheme="majorBidi"/>
                <w:bCs/>
                <w:kern w:val="2"/>
                <w:sz w:val="18"/>
                <w:szCs w:val="18"/>
              </w:rPr>
            </w:pPr>
            <w:r w:rsidRPr="00B951B5">
              <w:rPr>
                <w:rFonts w:asciiTheme="majorBidi" w:hAnsiTheme="majorBidi"/>
                <w:bCs/>
                <w:kern w:val="2"/>
                <w:sz w:val="18"/>
                <w:szCs w:val="18"/>
              </w:rPr>
              <w:t>+2/-0</w:t>
            </w:r>
          </w:p>
        </w:tc>
      </w:tr>
      <w:tr w:rsidR="002375CD" w:rsidRPr="00A77F95" w14:paraId="6946D8FA" w14:textId="77777777" w:rsidTr="0067000C">
        <w:tc>
          <w:tcPr>
            <w:tcW w:w="1974" w:type="dxa"/>
            <w:tcBorders>
              <w:top w:val="single" w:sz="4" w:space="0" w:color="auto"/>
              <w:left w:val="single" w:sz="4" w:space="0" w:color="auto"/>
              <w:bottom w:val="single" w:sz="4" w:space="0" w:color="auto"/>
              <w:right w:val="single" w:sz="4" w:space="0" w:color="auto"/>
            </w:tcBorders>
            <w:hideMark/>
          </w:tcPr>
          <w:p w14:paraId="3EDBCC84" w14:textId="77777777" w:rsidR="002375CD" w:rsidRPr="00B951B5" w:rsidRDefault="002375CD" w:rsidP="0067000C">
            <w:pPr>
              <w:jc w:val="center"/>
              <w:rPr>
                <w:rFonts w:asciiTheme="majorBidi" w:hAnsiTheme="majorBidi"/>
                <w:bCs/>
                <w:kern w:val="2"/>
                <w:sz w:val="18"/>
                <w:szCs w:val="18"/>
                <w:lang w:val="fr-CH"/>
              </w:rPr>
            </w:pPr>
            <w:r w:rsidRPr="00B951B5">
              <w:rPr>
                <w:rFonts w:asciiTheme="majorBidi" w:hAnsiTheme="majorBidi"/>
                <w:bCs/>
                <w:kern w:val="2"/>
                <w:sz w:val="18"/>
                <w:szCs w:val="18"/>
              </w:rPr>
              <w:t>38</w:t>
            </w:r>
          </w:p>
        </w:tc>
        <w:tc>
          <w:tcPr>
            <w:tcW w:w="2393" w:type="dxa"/>
            <w:tcBorders>
              <w:top w:val="single" w:sz="4" w:space="0" w:color="auto"/>
              <w:left w:val="single" w:sz="4" w:space="0" w:color="auto"/>
              <w:bottom w:val="single" w:sz="4" w:space="0" w:color="auto"/>
              <w:right w:val="single" w:sz="4" w:space="0" w:color="auto"/>
            </w:tcBorders>
            <w:hideMark/>
          </w:tcPr>
          <w:p w14:paraId="1141C00B" w14:textId="77777777" w:rsidR="002375CD" w:rsidRPr="00B951B5" w:rsidRDefault="002375CD" w:rsidP="0067000C">
            <w:pPr>
              <w:jc w:val="center"/>
              <w:rPr>
                <w:rFonts w:asciiTheme="majorBidi" w:hAnsiTheme="majorBidi"/>
                <w:bCs/>
                <w:kern w:val="2"/>
                <w:sz w:val="18"/>
                <w:szCs w:val="18"/>
                <w:lang w:val="fr-CH"/>
              </w:rPr>
            </w:pPr>
            <w:r w:rsidRPr="00B951B5">
              <w:rPr>
                <w:rFonts w:asciiTheme="majorBidi" w:hAnsiTheme="majorBidi"/>
                <w:bCs/>
                <w:kern w:val="2"/>
                <w:sz w:val="18"/>
                <w:szCs w:val="18"/>
              </w:rPr>
              <w:t>42</w:t>
            </w:r>
          </w:p>
        </w:tc>
        <w:tc>
          <w:tcPr>
            <w:tcW w:w="1890" w:type="dxa"/>
            <w:tcBorders>
              <w:top w:val="single" w:sz="4" w:space="0" w:color="auto"/>
              <w:left w:val="single" w:sz="4" w:space="0" w:color="auto"/>
              <w:bottom w:val="single" w:sz="4" w:space="0" w:color="auto"/>
              <w:right w:val="single" w:sz="4" w:space="0" w:color="auto"/>
            </w:tcBorders>
          </w:tcPr>
          <w:p w14:paraId="2271228A" w14:textId="77777777" w:rsidR="002375CD" w:rsidRPr="00B951B5" w:rsidRDefault="002375CD" w:rsidP="0067000C">
            <w:pPr>
              <w:jc w:val="center"/>
              <w:rPr>
                <w:rFonts w:asciiTheme="majorBidi" w:hAnsiTheme="majorBidi"/>
                <w:bCs/>
                <w:kern w:val="2"/>
                <w:sz w:val="18"/>
                <w:szCs w:val="18"/>
              </w:rPr>
            </w:pPr>
            <w:r w:rsidRPr="00B951B5">
              <w:rPr>
                <w:rFonts w:asciiTheme="majorBidi" w:hAnsiTheme="majorBidi"/>
                <w:bCs/>
                <w:kern w:val="2"/>
                <w:sz w:val="18"/>
                <w:szCs w:val="18"/>
              </w:rPr>
              <w:t>+0/-2</w:t>
            </w:r>
          </w:p>
        </w:tc>
      </w:tr>
      <w:tr w:rsidR="002375CD" w:rsidRPr="00A77F95" w14:paraId="105905B5" w14:textId="77777777" w:rsidTr="0067000C">
        <w:tc>
          <w:tcPr>
            <w:tcW w:w="1974" w:type="dxa"/>
            <w:tcBorders>
              <w:top w:val="single" w:sz="4" w:space="0" w:color="auto"/>
              <w:left w:val="single" w:sz="4" w:space="0" w:color="auto"/>
              <w:bottom w:val="single" w:sz="12" w:space="0" w:color="auto"/>
              <w:right w:val="single" w:sz="4" w:space="0" w:color="auto"/>
            </w:tcBorders>
            <w:hideMark/>
          </w:tcPr>
          <w:p w14:paraId="5DFEEEA5" w14:textId="77777777" w:rsidR="002375CD" w:rsidRPr="00B951B5" w:rsidRDefault="002375CD" w:rsidP="0067000C">
            <w:pPr>
              <w:jc w:val="center"/>
              <w:rPr>
                <w:rFonts w:asciiTheme="majorBidi" w:hAnsiTheme="majorBidi"/>
                <w:bCs/>
                <w:kern w:val="2"/>
                <w:sz w:val="18"/>
                <w:szCs w:val="18"/>
                <w:lang w:val="fr-CH"/>
              </w:rPr>
            </w:pPr>
            <w:r w:rsidRPr="00B951B5">
              <w:rPr>
                <w:rFonts w:asciiTheme="majorBidi" w:hAnsiTheme="majorBidi"/>
                <w:bCs/>
                <w:kern w:val="2"/>
                <w:sz w:val="18"/>
                <w:szCs w:val="18"/>
              </w:rPr>
              <w:t>60</w:t>
            </w:r>
          </w:p>
        </w:tc>
        <w:tc>
          <w:tcPr>
            <w:tcW w:w="2393" w:type="dxa"/>
            <w:tcBorders>
              <w:top w:val="single" w:sz="4" w:space="0" w:color="auto"/>
              <w:left w:val="single" w:sz="4" w:space="0" w:color="auto"/>
              <w:bottom w:val="single" w:sz="12" w:space="0" w:color="auto"/>
              <w:right w:val="single" w:sz="4" w:space="0" w:color="auto"/>
            </w:tcBorders>
            <w:hideMark/>
          </w:tcPr>
          <w:p w14:paraId="18162B80" w14:textId="77777777" w:rsidR="002375CD" w:rsidRPr="00B951B5" w:rsidRDefault="002375CD" w:rsidP="0067000C">
            <w:pPr>
              <w:jc w:val="center"/>
              <w:rPr>
                <w:rFonts w:asciiTheme="majorBidi" w:hAnsiTheme="majorBidi"/>
                <w:bCs/>
                <w:kern w:val="2"/>
                <w:sz w:val="18"/>
                <w:szCs w:val="18"/>
                <w:lang w:val="fr-CH"/>
              </w:rPr>
            </w:pPr>
            <w:r w:rsidRPr="00B951B5">
              <w:rPr>
                <w:rFonts w:asciiTheme="majorBidi" w:hAnsiTheme="majorBidi"/>
                <w:bCs/>
                <w:kern w:val="2"/>
                <w:sz w:val="18"/>
                <w:szCs w:val="18"/>
              </w:rPr>
              <w:t>60</w:t>
            </w:r>
          </w:p>
        </w:tc>
        <w:tc>
          <w:tcPr>
            <w:tcW w:w="1890" w:type="dxa"/>
            <w:tcBorders>
              <w:top w:val="single" w:sz="4" w:space="0" w:color="auto"/>
              <w:left w:val="single" w:sz="4" w:space="0" w:color="auto"/>
              <w:bottom w:val="single" w:sz="12" w:space="0" w:color="auto"/>
              <w:right w:val="single" w:sz="4" w:space="0" w:color="auto"/>
            </w:tcBorders>
          </w:tcPr>
          <w:p w14:paraId="258F9522" w14:textId="77777777" w:rsidR="002375CD" w:rsidRPr="00B951B5" w:rsidRDefault="002375CD" w:rsidP="0067000C">
            <w:pPr>
              <w:jc w:val="center"/>
              <w:rPr>
                <w:rFonts w:asciiTheme="majorBidi" w:hAnsiTheme="majorBidi"/>
                <w:bCs/>
                <w:kern w:val="2"/>
                <w:sz w:val="18"/>
                <w:szCs w:val="18"/>
              </w:rPr>
            </w:pPr>
            <w:r w:rsidRPr="00B951B5">
              <w:rPr>
                <w:rFonts w:asciiTheme="majorBidi" w:hAnsiTheme="majorBidi"/>
                <w:bCs/>
                <w:kern w:val="2"/>
                <w:sz w:val="18"/>
                <w:szCs w:val="18"/>
              </w:rPr>
              <w:t>+0/-2</w:t>
            </w:r>
          </w:p>
        </w:tc>
      </w:tr>
    </w:tbl>
    <w:p w14:paraId="423CA7C0" w14:textId="77777777" w:rsidR="002375CD" w:rsidRDefault="002375CD" w:rsidP="002375CD">
      <w:pPr>
        <w:pStyle w:val="SingleTxtG"/>
        <w:rPr>
          <w:rFonts w:asciiTheme="majorBidi" w:hAnsiTheme="majorBidi"/>
          <w:bCs/>
          <w:kern w:val="2"/>
          <w:sz w:val="18"/>
          <w:szCs w:val="18"/>
        </w:rPr>
      </w:pPr>
      <w:r w:rsidRPr="00A77F95">
        <w:rPr>
          <w:rFonts w:asciiTheme="majorBidi" w:hAnsiTheme="majorBidi"/>
          <w:bCs/>
          <w:kern w:val="2"/>
          <w:sz w:val="18"/>
          <w:szCs w:val="18"/>
        </w:rPr>
        <w:t>All values in km/h</w:t>
      </w:r>
    </w:p>
    <w:p w14:paraId="32E428AE" w14:textId="4234E4E0" w:rsidR="00225838" w:rsidRPr="00C47D15" w:rsidRDefault="009415EB" w:rsidP="009415EB">
      <w:pPr>
        <w:pStyle w:val="SingleTxtG"/>
        <w:ind w:left="2268" w:hanging="20"/>
      </w:pPr>
      <w:r w:rsidRPr="00B628F7">
        <w:rPr>
          <w:rFonts w:asciiTheme="majorBidi" w:hAnsiTheme="majorBidi"/>
        </w:rPr>
        <w:t>The test prescribed above shall be carried out with a child pedestrian "soft target" defined in 6.3.2.</w:t>
      </w:r>
      <w:r w:rsidR="00225838">
        <w:t>"</w:t>
      </w:r>
    </w:p>
    <w:p w14:paraId="75F969A8" w14:textId="77777777" w:rsidR="00225838" w:rsidRPr="00B3158A" w:rsidRDefault="00225838" w:rsidP="00225838">
      <w:pPr>
        <w:pStyle w:val="SingleTxtG"/>
      </w:pPr>
      <w:r w:rsidRPr="009E62AC">
        <w:rPr>
          <w:i/>
          <w:iCs/>
        </w:rPr>
        <w:t>Paragraph 6.6.2</w:t>
      </w:r>
      <w:r>
        <w:t>.,</w:t>
      </w:r>
      <w:r w:rsidRPr="00B3158A">
        <w:t xml:space="preserve"> amend to read:</w:t>
      </w:r>
    </w:p>
    <w:p w14:paraId="7C57590C" w14:textId="77777777" w:rsidR="00225838" w:rsidRPr="00564E04" w:rsidRDefault="00225838" w:rsidP="00225838">
      <w:pPr>
        <w:spacing w:after="120"/>
        <w:ind w:left="2268" w:right="1134" w:hanging="1134"/>
        <w:jc w:val="both"/>
      </w:pPr>
      <w:r>
        <w:t>"</w:t>
      </w:r>
      <w:r w:rsidRPr="00564E04">
        <w:t>6.6.2.</w:t>
      </w:r>
      <w:r w:rsidRPr="00564E04">
        <w:tab/>
        <w:t xml:space="preserve">The assessment of the impact speed shall </w:t>
      </w:r>
      <w:r w:rsidRPr="007C18F8">
        <w:t xml:space="preserve">be based on </w:t>
      </w:r>
      <w:r w:rsidRPr="00564E04">
        <w:t>the actual contact point between the target and the vehicle, taking into account the vehicle shape</w:t>
      </w:r>
      <w:r>
        <w:t xml:space="preserve"> </w:t>
      </w:r>
      <w:r w:rsidRPr="007C18F8">
        <w:t>without additional protective equipment as permitted per paragraph 6.2.4.</w:t>
      </w:r>
      <w:r>
        <w:t>"</w:t>
      </w:r>
    </w:p>
    <w:p w14:paraId="3E002DDA" w14:textId="77777777" w:rsidR="00225838" w:rsidRPr="00B3158A" w:rsidRDefault="00225838" w:rsidP="00225838">
      <w:pPr>
        <w:pStyle w:val="SingleTxtG"/>
      </w:pPr>
      <w:r w:rsidRPr="00B3158A">
        <w:rPr>
          <w:i/>
          <w:iCs/>
        </w:rPr>
        <w:t xml:space="preserve">Paragraph </w:t>
      </w:r>
      <w:r>
        <w:rPr>
          <w:i/>
          <w:iCs/>
        </w:rPr>
        <w:t>6.7.1.,</w:t>
      </w:r>
      <w:r w:rsidRPr="00B3158A">
        <w:t xml:space="preserve"> amend to read:</w:t>
      </w:r>
    </w:p>
    <w:p w14:paraId="27EBCDDA" w14:textId="77777777" w:rsidR="00225838" w:rsidRPr="00713FE9" w:rsidRDefault="00225838" w:rsidP="00225838">
      <w:pPr>
        <w:spacing w:after="120"/>
        <w:ind w:left="2268" w:right="1134" w:hanging="1134"/>
        <w:jc w:val="both"/>
        <w:rPr>
          <w:bCs/>
        </w:rPr>
      </w:pPr>
      <w:r>
        <w:t>"</w:t>
      </w:r>
      <w:r w:rsidRPr="00713FE9">
        <w:t>6.7.</w:t>
      </w:r>
      <w:r w:rsidRPr="00713FE9">
        <w:tab/>
      </w:r>
      <w:r w:rsidRPr="00713FE9">
        <w:rPr>
          <w:bCs/>
        </w:rPr>
        <w:t>Warning and Activation Test with a Bicycle Target</w:t>
      </w:r>
    </w:p>
    <w:p w14:paraId="1C44ECE1" w14:textId="77777777" w:rsidR="00225838" w:rsidRDefault="00225838" w:rsidP="00225838">
      <w:pPr>
        <w:spacing w:after="120"/>
        <w:ind w:left="2268" w:right="1134" w:hanging="1134"/>
        <w:jc w:val="both"/>
        <w:rPr>
          <w:rFonts w:eastAsia="SimSun"/>
          <w:bCs/>
        </w:rPr>
      </w:pPr>
      <w:r w:rsidRPr="00713FE9">
        <w:rPr>
          <w:bCs/>
        </w:rPr>
        <w:t>6.7.1.</w:t>
      </w:r>
      <w:r w:rsidRPr="00713FE9">
        <w:rPr>
          <w:bCs/>
        </w:rPr>
        <w:tab/>
      </w:r>
      <w:r w:rsidRPr="00A54CE0">
        <w:rPr>
          <w:rFonts w:eastAsia="SimSun"/>
          <w:bCs/>
        </w:rPr>
        <w:t xml:space="preserve">The subject vehicle </w:t>
      </w:r>
      <w:r>
        <w:rPr>
          <w:rFonts w:eastAsia="SimSun"/>
          <w:bCs/>
        </w:rPr>
        <w:t>…</w:t>
      </w:r>
    </w:p>
    <w:p w14:paraId="1B402E8F" w14:textId="77777777" w:rsidR="00225838" w:rsidRPr="00A54CE0" w:rsidRDefault="00225838" w:rsidP="00225838">
      <w:pPr>
        <w:spacing w:after="120"/>
        <w:ind w:left="2268" w:right="1134"/>
        <w:jc w:val="both"/>
        <w:rPr>
          <w:rFonts w:eastAsia="SimSun"/>
          <w:bCs/>
        </w:rPr>
      </w:pPr>
      <w:r>
        <w:rPr>
          <w:rFonts w:eastAsia="SimSun"/>
          <w:bCs/>
        </w:rPr>
        <w:t>…</w:t>
      </w:r>
    </w:p>
    <w:p w14:paraId="0846EDFB" w14:textId="77777777" w:rsidR="00225838" w:rsidRPr="007C18F8" w:rsidRDefault="00225838" w:rsidP="00225838">
      <w:pPr>
        <w:spacing w:after="120"/>
        <w:ind w:left="2268" w:right="1134"/>
        <w:jc w:val="both"/>
        <w:rPr>
          <w:rFonts w:eastAsia="SimSun"/>
          <w:bCs/>
        </w:rPr>
      </w:pPr>
      <w:r w:rsidRPr="00A54CE0">
        <w:rPr>
          <w:rFonts w:eastAsia="SimSun"/>
          <w:bCs/>
        </w:rPr>
        <w:t>Tests shall be conducted with a vehicle travelling at speeds shown in tables below for respectively M</w:t>
      </w:r>
      <w:r w:rsidRPr="00AD3F76">
        <w:rPr>
          <w:rFonts w:eastAsia="SimSun"/>
          <w:bCs/>
          <w:vertAlign w:val="subscript"/>
        </w:rPr>
        <w:t>1</w:t>
      </w:r>
      <w:r w:rsidRPr="00A54CE0">
        <w:rPr>
          <w:rFonts w:eastAsia="SimSun"/>
          <w:bCs/>
        </w:rPr>
        <w:t xml:space="preserve"> and N</w:t>
      </w:r>
      <w:r w:rsidRPr="00AD3F76">
        <w:rPr>
          <w:rFonts w:eastAsia="SimSun"/>
          <w:bCs/>
          <w:vertAlign w:val="subscript"/>
        </w:rPr>
        <w:t>1</w:t>
      </w:r>
      <w:r w:rsidRPr="00A54CE0">
        <w:rPr>
          <w:rFonts w:eastAsia="SimSun"/>
          <w:bCs/>
        </w:rPr>
        <w:t xml:space="preserve"> Categories</w:t>
      </w:r>
      <w:r w:rsidRPr="00DC04A4">
        <w:rPr>
          <w:rFonts w:eastAsia="SimSun"/>
          <w:bCs/>
        </w:rPr>
        <w:t xml:space="preserve">. </w:t>
      </w:r>
      <w:r w:rsidRPr="007C18F8">
        <w:rPr>
          <w:rFonts w:asciiTheme="majorBidi" w:hAnsiTheme="majorBidi"/>
        </w:rPr>
        <w:t>If this is deemed justified</w:t>
      </w:r>
      <w:r w:rsidRPr="00DC04A4">
        <w:rPr>
          <w:rFonts w:asciiTheme="majorBidi" w:hAnsiTheme="majorBidi"/>
        </w:rPr>
        <w:t xml:space="preserve">, </w:t>
      </w:r>
      <w:r w:rsidRPr="007C18F8">
        <w:rPr>
          <w:rFonts w:eastAsia="SimSun"/>
          <w:bCs/>
        </w:rPr>
        <w:t xml:space="preserve">the </w:t>
      </w:r>
      <w:r>
        <w:rPr>
          <w:rFonts w:eastAsia="SimSun"/>
          <w:bCs/>
        </w:rPr>
        <w:t>T</w:t>
      </w:r>
      <w:r w:rsidRPr="007C18F8">
        <w:rPr>
          <w:rFonts w:eastAsia="SimSun"/>
          <w:bCs/>
        </w:rPr>
        <w:t xml:space="preserve">echnical </w:t>
      </w:r>
      <w:r>
        <w:rPr>
          <w:rFonts w:eastAsia="SimSun"/>
          <w:bCs/>
        </w:rPr>
        <w:t>S</w:t>
      </w:r>
      <w:r w:rsidRPr="007C18F8">
        <w:rPr>
          <w:rFonts w:eastAsia="SimSun"/>
          <w:bCs/>
        </w:rPr>
        <w:t>ervice may test any other speeds listed in the table in paragraph</w:t>
      </w:r>
      <w:r w:rsidRPr="00DE5D5A">
        <w:t> </w:t>
      </w:r>
      <w:r w:rsidRPr="007C18F8">
        <w:rPr>
          <w:rFonts w:eastAsia="SimSun"/>
          <w:bCs/>
        </w:rPr>
        <w:t>5.2.3.4. and within the prescribed speed range as defined in paragraph 5.2.3.3.</w:t>
      </w:r>
    </w:p>
    <w:p w14:paraId="24247B58" w14:textId="77777777" w:rsidR="00225838" w:rsidRPr="007C18F8" w:rsidRDefault="00225838" w:rsidP="00225838">
      <w:pPr>
        <w:spacing w:after="120"/>
        <w:ind w:left="2268" w:right="1134"/>
        <w:jc w:val="both"/>
      </w:pPr>
      <w:r w:rsidRPr="007C18F8">
        <w:t>…</w:t>
      </w:r>
    </w:p>
    <w:p w14:paraId="269CAB8C" w14:textId="77777777" w:rsidR="00225838" w:rsidRPr="007C18F8" w:rsidRDefault="00225838" w:rsidP="00225838">
      <w:pPr>
        <w:spacing w:after="120"/>
        <w:ind w:left="2268" w:right="1134" w:hanging="20"/>
        <w:jc w:val="both"/>
      </w:pPr>
      <w:r w:rsidRPr="007C18F8">
        <w:t>The functional part of the test shall start with</w:t>
      </w:r>
    </w:p>
    <w:p w14:paraId="636DE5C3" w14:textId="77777777" w:rsidR="00225838" w:rsidRPr="007C18F8" w:rsidRDefault="00225838" w:rsidP="00225838">
      <w:pPr>
        <w:spacing w:after="120"/>
        <w:ind w:left="2835" w:right="1134" w:hanging="567"/>
        <w:jc w:val="both"/>
        <w:rPr>
          <w:rFonts w:eastAsia="SimSun"/>
        </w:rPr>
      </w:pPr>
      <w:r w:rsidRPr="007C18F8">
        <w:rPr>
          <w:rFonts w:eastAsia="SimSun"/>
        </w:rPr>
        <w:t>(a)</w:t>
      </w:r>
      <w:r w:rsidRPr="007C18F8">
        <w:rPr>
          <w:rFonts w:eastAsia="SimSun"/>
        </w:rPr>
        <w:tab/>
        <w:t>The subject vehicle travelling at the required test speed within the tolerances and within the lateral offset prescribed in this paragraph,</w:t>
      </w:r>
    </w:p>
    <w:p w14:paraId="0A1443C2" w14:textId="77777777" w:rsidR="00225838" w:rsidRPr="007C18F8" w:rsidRDefault="00225838" w:rsidP="00225838">
      <w:pPr>
        <w:spacing w:after="120"/>
        <w:ind w:left="2835" w:right="1134" w:hanging="567"/>
        <w:jc w:val="both"/>
        <w:rPr>
          <w:rFonts w:eastAsia="SimSun"/>
        </w:rPr>
      </w:pPr>
      <w:r w:rsidRPr="007C18F8">
        <w:rPr>
          <w:rFonts w:eastAsia="SimSun"/>
        </w:rPr>
        <w:t>(b)</w:t>
      </w:r>
      <w:r w:rsidRPr="007C18F8">
        <w:rPr>
          <w:rFonts w:eastAsia="SimSun"/>
        </w:rPr>
        <w:tab/>
        <w:t>The bicycle target travelling at the required test speed within the tolerances specified in this paragraph and</w:t>
      </w:r>
    </w:p>
    <w:p w14:paraId="46781BC1" w14:textId="77777777" w:rsidR="00225838" w:rsidRPr="007C18F8" w:rsidRDefault="00225838" w:rsidP="00225838">
      <w:pPr>
        <w:spacing w:after="120"/>
        <w:ind w:left="2835" w:right="1134" w:hanging="567"/>
        <w:jc w:val="both"/>
        <w:rPr>
          <w:rFonts w:eastAsia="SimSun"/>
        </w:rPr>
      </w:pPr>
      <w:r w:rsidRPr="007C18F8">
        <w:rPr>
          <w:rFonts w:eastAsia="SimSun"/>
        </w:rPr>
        <w:t>(c)</w:t>
      </w:r>
      <w:r w:rsidRPr="007C18F8">
        <w:rPr>
          <w:rFonts w:eastAsia="SimSun"/>
        </w:rPr>
        <w:tab/>
        <w:t>A distance corresponding to a TTC of at least 4</w:t>
      </w:r>
      <w:r>
        <w:rPr>
          <w:rFonts w:eastAsia="SimSun"/>
        </w:rPr>
        <w:t> </w:t>
      </w:r>
      <w:r w:rsidRPr="007C18F8">
        <w:rPr>
          <w:rFonts w:eastAsia="SimSun"/>
        </w:rPr>
        <w:t>seconds from the target.</w:t>
      </w:r>
    </w:p>
    <w:p w14:paraId="08CD9063" w14:textId="77777777" w:rsidR="00225838" w:rsidRPr="007C18F8" w:rsidRDefault="00225838" w:rsidP="00225838">
      <w:pPr>
        <w:pStyle w:val="SingleTxtG"/>
        <w:ind w:left="2268" w:hanging="20"/>
      </w:pPr>
      <w:r w:rsidRPr="007C18F8">
        <w:lastRenderedPageBreak/>
        <w:t>The tolerances shall be respected between the start of the functional part of the test and the system intervention.</w:t>
      </w:r>
      <w:r>
        <w:rPr>
          <w:rFonts w:asciiTheme="majorBidi" w:hAnsiTheme="majorBidi" w:cstheme="majorBidi"/>
        </w:rPr>
        <w:t>"</w:t>
      </w:r>
    </w:p>
    <w:p w14:paraId="5128CE33" w14:textId="77777777" w:rsidR="00225838" w:rsidRPr="00CE646D" w:rsidRDefault="00225838" w:rsidP="00225838">
      <w:pPr>
        <w:spacing w:before="240"/>
        <w:jc w:val="center"/>
        <w:rPr>
          <w:u w:val="single"/>
        </w:rPr>
      </w:pPr>
      <w:r>
        <w:rPr>
          <w:u w:val="single"/>
        </w:rPr>
        <w:tab/>
      </w:r>
      <w:r>
        <w:rPr>
          <w:u w:val="single"/>
        </w:rPr>
        <w:tab/>
      </w:r>
      <w:r>
        <w:rPr>
          <w:u w:val="single"/>
        </w:rPr>
        <w:tab/>
      </w:r>
    </w:p>
    <w:p w14:paraId="4797D38B" w14:textId="77777777" w:rsidR="00225838" w:rsidRDefault="00225838" w:rsidP="009F1374">
      <w:pPr>
        <w:spacing w:after="120"/>
        <w:ind w:left="1134" w:right="1134"/>
        <w:jc w:val="both"/>
        <w:rPr>
          <w:rFonts w:asciiTheme="majorBidi" w:hAnsiTheme="majorBidi"/>
          <w:i/>
        </w:rPr>
      </w:pPr>
    </w:p>
    <w:sectPr w:rsidR="00225838" w:rsidSect="003261F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AA26C" w14:textId="77777777" w:rsidR="0058295F" w:rsidRDefault="0058295F"/>
  </w:endnote>
  <w:endnote w:type="continuationSeparator" w:id="0">
    <w:p w14:paraId="71D795EA" w14:textId="77777777" w:rsidR="0058295F" w:rsidRDefault="0058295F"/>
  </w:endnote>
  <w:endnote w:type="continuationNotice" w:id="1">
    <w:p w14:paraId="541F75BF" w14:textId="77777777" w:rsidR="0058295F" w:rsidRDefault="00582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096817"/>
      <w:docPartObj>
        <w:docPartGallery w:val="Page Numbers (Bottom of Page)"/>
        <w:docPartUnique/>
      </w:docPartObj>
    </w:sdtPr>
    <w:sdtEndPr>
      <w:rPr>
        <w:b/>
        <w:bCs/>
        <w:noProof/>
        <w:sz w:val="18"/>
        <w:szCs w:val="22"/>
      </w:rPr>
    </w:sdtEndPr>
    <w:sdtContent>
      <w:p w14:paraId="1F91219C" w14:textId="633E64E4" w:rsidR="00D958F4" w:rsidRPr="007B1EC7" w:rsidRDefault="00D958F4">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4470EB">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651197"/>
      <w:docPartObj>
        <w:docPartGallery w:val="Page Numbers (Bottom of Page)"/>
        <w:docPartUnique/>
      </w:docPartObj>
    </w:sdtPr>
    <w:sdtEndPr>
      <w:rPr>
        <w:b/>
        <w:bCs/>
        <w:noProof/>
        <w:sz w:val="20"/>
        <w:szCs w:val="24"/>
      </w:rPr>
    </w:sdtEndPr>
    <w:sdtContent>
      <w:p w14:paraId="341E564B" w14:textId="019E34C4" w:rsidR="00D958F4" w:rsidRPr="003A2A84" w:rsidRDefault="00D958F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Pr="003A2A84">
          <w:rPr>
            <w:b/>
            <w:bCs/>
            <w:noProof/>
            <w:sz w:val="18"/>
            <w:szCs w:val="22"/>
          </w:rPr>
          <w:t>2</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EAAC" w14:textId="7E712861" w:rsidR="00107EE3" w:rsidRDefault="00107EE3" w:rsidP="00107EE3">
    <w:pPr>
      <w:pStyle w:val="Footer"/>
    </w:pPr>
    <w:r w:rsidRPr="0027112F">
      <w:rPr>
        <w:noProof/>
        <w:lang w:val="en-US"/>
      </w:rPr>
      <w:drawing>
        <wp:anchor distT="0" distB="0" distL="114300" distR="114300" simplePos="0" relativeHeight="251659264" behindDoc="0" locked="1" layoutInCell="1" allowOverlap="1" wp14:anchorId="6E9659DB" wp14:editId="19020B1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6271111" w14:textId="663C9AC1" w:rsidR="00107EE3" w:rsidRPr="00107EE3" w:rsidRDefault="00107EE3" w:rsidP="00107EE3">
    <w:pPr>
      <w:pStyle w:val="Footer"/>
      <w:ind w:right="1134"/>
      <w:rPr>
        <w:sz w:val="20"/>
      </w:rPr>
    </w:pPr>
    <w:r>
      <w:rPr>
        <w:sz w:val="20"/>
      </w:rPr>
      <w:t>GE.23-25443(E)</w:t>
    </w:r>
    <w:r>
      <w:rPr>
        <w:noProof/>
        <w:sz w:val="20"/>
      </w:rPr>
      <w:drawing>
        <wp:anchor distT="0" distB="0" distL="114300" distR="114300" simplePos="0" relativeHeight="251660288" behindDoc="0" locked="0" layoutInCell="1" allowOverlap="1" wp14:anchorId="18E96854" wp14:editId="76075F24">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56001" w14:textId="77777777" w:rsidR="0058295F" w:rsidRPr="000B175B" w:rsidRDefault="0058295F" w:rsidP="000B175B">
      <w:pPr>
        <w:tabs>
          <w:tab w:val="right" w:pos="2155"/>
        </w:tabs>
        <w:spacing w:after="80"/>
        <w:ind w:left="680"/>
        <w:rPr>
          <w:u w:val="single"/>
        </w:rPr>
      </w:pPr>
      <w:r>
        <w:rPr>
          <w:u w:val="single"/>
        </w:rPr>
        <w:tab/>
      </w:r>
    </w:p>
  </w:footnote>
  <w:footnote w:type="continuationSeparator" w:id="0">
    <w:p w14:paraId="1663FEBF" w14:textId="77777777" w:rsidR="0058295F" w:rsidRPr="00FC68B7" w:rsidRDefault="0058295F" w:rsidP="00FC68B7">
      <w:pPr>
        <w:tabs>
          <w:tab w:val="left" w:pos="2155"/>
        </w:tabs>
        <w:spacing w:after="80"/>
        <w:ind w:left="680"/>
        <w:rPr>
          <w:u w:val="single"/>
        </w:rPr>
      </w:pPr>
      <w:r>
        <w:rPr>
          <w:u w:val="single"/>
        </w:rPr>
        <w:tab/>
      </w:r>
    </w:p>
  </w:footnote>
  <w:footnote w:type="continuationNotice" w:id="1">
    <w:p w14:paraId="0813FD8B" w14:textId="77777777" w:rsidR="0058295F" w:rsidRDefault="0058295F"/>
  </w:footnote>
  <w:footnote w:id="2">
    <w:p w14:paraId="2421CCCF" w14:textId="77777777" w:rsidR="00D958F4" w:rsidRPr="0066518B" w:rsidRDefault="00D958F4" w:rsidP="008B60F7">
      <w:pPr>
        <w:pStyle w:val="FootnoteText"/>
        <w:rPr>
          <w:lang w:val="en-US"/>
        </w:rPr>
      </w:pPr>
      <w:r w:rsidRPr="0066518B">
        <w:tab/>
      </w:r>
      <w:r w:rsidRPr="0066518B">
        <w:rPr>
          <w:rStyle w:val="FootnoteReference"/>
          <w:sz w:val="20"/>
          <w:lang w:val="en-US"/>
        </w:rPr>
        <w:t>*</w:t>
      </w:r>
      <w:r w:rsidRPr="0066518B">
        <w:rPr>
          <w:sz w:val="20"/>
          <w:lang w:val="en-US"/>
        </w:rPr>
        <w:tab/>
      </w:r>
      <w:r w:rsidRPr="0066518B">
        <w:rPr>
          <w:lang w:val="en-US"/>
        </w:rPr>
        <w:t>Former titles of the Agreement:</w:t>
      </w:r>
    </w:p>
    <w:p w14:paraId="3FBAD9FF" w14:textId="77777777" w:rsidR="00D958F4" w:rsidRPr="0066518B" w:rsidRDefault="00D958F4" w:rsidP="008B60F7">
      <w:pPr>
        <w:pStyle w:val="FootnoteText"/>
        <w:rPr>
          <w:sz w:val="20"/>
          <w:lang w:val="en-US"/>
        </w:rPr>
      </w:pPr>
      <w:r w:rsidRPr="0066518B">
        <w:rPr>
          <w:lang w:val="en-US"/>
        </w:rPr>
        <w:tab/>
      </w:r>
      <w:r w:rsidRPr="0066518B">
        <w:rPr>
          <w:lang w:val="en-US"/>
        </w:rPr>
        <w:tab/>
      </w:r>
      <w:r w:rsidRPr="0066518B">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66518B">
        <w:rPr>
          <w:spacing w:val="-4"/>
          <w:lang w:val="en-US"/>
        </w:rPr>
        <w:t>);</w:t>
      </w:r>
      <w:proofErr w:type="gramEnd"/>
    </w:p>
    <w:p w14:paraId="7E49D955" w14:textId="77777777" w:rsidR="00D958F4" w:rsidRPr="0066518B" w:rsidRDefault="00D958F4" w:rsidP="008B60F7">
      <w:pPr>
        <w:pStyle w:val="FootnoteText"/>
        <w:rPr>
          <w:lang w:val="en-US"/>
        </w:rPr>
      </w:pPr>
      <w:r w:rsidRPr="0066518B">
        <w:rPr>
          <w:lang w:val="en-US"/>
        </w:rPr>
        <w:tab/>
      </w:r>
      <w:r w:rsidRPr="0066518B">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66518B">
        <w:rPr>
          <w:lang w:val="en-US"/>
        </w:rPr>
        <w:t>on the Basis of</w:t>
      </w:r>
      <w:proofErr w:type="gramEnd"/>
      <w:r w:rsidRPr="0066518B">
        <w:rPr>
          <w:lang w:val="en-US"/>
        </w:rPr>
        <w:t xml:space="preserve"> these Prescriptions, done at Geneva on 5 October 1995 (Revision 2).</w:t>
      </w:r>
    </w:p>
  </w:footnote>
  <w:footnote w:id="3">
    <w:p w14:paraId="257B6920" w14:textId="77777777" w:rsidR="00225838" w:rsidRPr="004D40F5" w:rsidRDefault="00225838" w:rsidP="00225838">
      <w:pPr>
        <w:pStyle w:val="FootnoteText"/>
      </w:pPr>
      <w:r w:rsidRPr="00FD1C37">
        <w:tab/>
      </w:r>
      <w:r>
        <w:rPr>
          <w:rStyle w:val="FootnoteReference"/>
        </w:rPr>
        <w:footnoteRef/>
      </w:r>
      <w:r w:rsidRPr="00FD1C37">
        <w:t xml:space="preserve">  </w:t>
      </w:r>
      <w:r>
        <w:tab/>
      </w:r>
      <w:r w:rsidRPr="00127346">
        <w:rPr>
          <w:lang w:val="en-US"/>
        </w:rPr>
        <w:t xml:space="preserve">As defined in the Consolidated Resolution on the </w:t>
      </w:r>
      <w:r w:rsidRPr="00BB4294">
        <w:t>Construction</w:t>
      </w:r>
      <w:r w:rsidRPr="00127346">
        <w:rPr>
          <w:lang w:val="en-US"/>
        </w:rPr>
        <w:t xml:space="preserve"> of Vehicles (R.E.3.), document ECE/TRANS/WP.29/78/Rev.</w:t>
      </w:r>
      <w:r>
        <w:rPr>
          <w:lang w:val="en-US"/>
        </w:rPr>
        <w:t>6</w:t>
      </w:r>
      <w:r w:rsidRPr="00127346">
        <w:rPr>
          <w:lang w:val="en-US"/>
        </w:rPr>
        <w:t xml:space="preserve">, para. </w:t>
      </w:r>
      <w:r w:rsidRPr="00BB4294">
        <w:t xml:space="preserve">2 - </w:t>
      </w:r>
      <w:r>
        <w:br/>
      </w:r>
      <w:r w:rsidRPr="00906514">
        <w:t>https://unece.org/transport/standards/transport/vehicle-regulations-wp29/resolutions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D7E1" w14:textId="6364606F" w:rsidR="00D958F4" w:rsidRDefault="00D958F4" w:rsidP="003F5657">
    <w:pPr>
      <w:pStyle w:val="Header"/>
    </w:pPr>
    <w:r w:rsidRPr="008B60F7">
      <w:t>E/ECE/TRANS/505/</w:t>
    </w:r>
    <w:r w:rsidR="00692091">
      <w:t>Rev.3/Add.151/Rev.</w:t>
    </w:r>
    <w:r w:rsidR="00487863">
      <w:t>2</w:t>
    </w:r>
    <w:r w:rsidR="00692091">
      <w:t>/Amend.</w:t>
    </w:r>
    <w:r w:rsidR="001C1426">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0CAE" w14:textId="1ECB9BC0" w:rsidR="005D0F7E" w:rsidRPr="005D0F7E" w:rsidRDefault="005D0F7E" w:rsidP="005D0F7E">
    <w:pPr>
      <w:pStyle w:val="Header"/>
      <w:jc w:val="right"/>
    </w:pPr>
    <w:r w:rsidRPr="005D0F7E">
      <w:t>E/ECE/TRANS/505/Rev.3/Add.151/Rev.2/Amend.</w:t>
    </w:r>
    <w:r w:rsidR="001C1426">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42D3" w14:textId="77777777" w:rsidR="00D958F4" w:rsidRDefault="00D958F4"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80EE60A"/>
    <w:lvl w:ilvl="0">
      <w:start w:val="1"/>
      <w:numFmt w:val="decimal"/>
      <w:pStyle w:val="TERM-number3"/>
      <w:lvlText w:val="%1."/>
      <w:lvlJc w:val="left"/>
      <w:pPr>
        <w:tabs>
          <w:tab w:val="num" w:pos="926"/>
        </w:tabs>
        <w:ind w:left="926" w:hanging="360"/>
      </w:pPr>
    </w:lvl>
  </w:abstractNum>
  <w:abstractNum w:abstractNumId="1"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4"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6"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7"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8"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9"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6"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04836178">
    <w:abstractNumId w:val="10"/>
  </w:num>
  <w:num w:numId="2" w16cid:durableId="1385830780">
    <w:abstractNumId w:val="19"/>
  </w:num>
  <w:num w:numId="3" w16cid:durableId="1823886702">
    <w:abstractNumId w:val="16"/>
  </w:num>
  <w:num w:numId="4" w16cid:durableId="1642883479">
    <w:abstractNumId w:val="17"/>
  </w:num>
  <w:num w:numId="5" w16cid:durableId="1041827882">
    <w:abstractNumId w:val="15"/>
  </w:num>
  <w:num w:numId="6" w16cid:durableId="274287162">
    <w:abstractNumId w:val="0"/>
  </w:num>
  <w:num w:numId="7" w16cid:durableId="601182653">
    <w:abstractNumId w:val="12"/>
  </w:num>
  <w:num w:numId="8" w16cid:durableId="2043628606">
    <w:abstractNumId w:val="18"/>
  </w:num>
  <w:num w:numId="9" w16cid:durableId="786045382">
    <w:abstractNumId w:val="13"/>
  </w:num>
  <w:num w:numId="10" w16cid:durableId="622271019">
    <w:abstractNumId w:val="11"/>
  </w:num>
  <w:num w:numId="11" w16cid:durableId="2126269775">
    <w:abstractNumId w:val="1"/>
  </w:num>
  <w:num w:numId="12" w16cid:durableId="47553078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631"/>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C1D"/>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69E7"/>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07EE3"/>
    <w:rsid w:val="001101A8"/>
    <w:rsid w:val="0011021E"/>
    <w:rsid w:val="001102FE"/>
    <w:rsid w:val="00110645"/>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C1426"/>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125"/>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794"/>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583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5CD"/>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11D"/>
    <w:rsid w:val="00255B12"/>
    <w:rsid w:val="00257045"/>
    <w:rsid w:val="0025778E"/>
    <w:rsid w:val="002609D0"/>
    <w:rsid w:val="00260C25"/>
    <w:rsid w:val="00261162"/>
    <w:rsid w:val="0026194D"/>
    <w:rsid w:val="002633A7"/>
    <w:rsid w:val="00263557"/>
    <w:rsid w:val="00263F93"/>
    <w:rsid w:val="002649B0"/>
    <w:rsid w:val="002657D5"/>
    <w:rsid w:val="0026603B"/>
    <w:rsid w:val="00270D9D"/>
    <w:rsid w:val="002717D5"/>
    <w:rsid w:val="0027230F"/>
    <w:rsid w:val="00274BF5"/>
    <w:rsid w:val="00275B41"/>
    <w:rsid w:val="002772FB"/>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E760A"/>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1FE"/>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0DD2"/>
    <w:rsid w:val="00341328"/>
    <w:rsid w:val="0034203E"/>
    <w:rsid w:val="00343927"/>
    <w:rsid w:val="00346352"/>
    <w:rsid w:val="003470F5"/>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2F72"/>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65A"/>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6A7F"/>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4AD"/>
    <w:rsid w:val="00411AF3"/>
    <w:rsid w:val="00413B75"/>
    <w:rsid w:val="00414046"/>
    <w:rsid w:val="004148A2"/>
    <w:rsid w:val="00415882"/>
    <w:rsid w:val="00415BC2"/>
    <w:rsid w:val="00416D90"/>
    <w:rsid w:val="0041792A"/>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0EB"/>
    <w:rsid w:val="00447C90"/>
    <w:rsid w:val="00447D3E"/>
    <w:rsid w:val="00447FC1"/>
    <w:rsid w:val="00450B38"/>
    <w:rsid w:val="00451316"/>
    <w:rsid w:val="00451A8F"/>
    <w:rsid w:val="0045218E"/>
    <w:rsid w:val="004523BF"/>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87863"/>
    <w:rsid w:val="004906EC"/>
    <w:rsid w:val="0049115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6206"/>
    <w:rsid w:val="004D7977"/>
    <w:rsid w:val="004E04E5"/>
    <w:rsid w:val="004E0AA8"/>
    <w:rsid w:val="004E0F55"/>
    <w:rsid w:val="004E13C4"/>
    <w:rsid w:val="004E2B58"/>
    <w:rsid w:val="004E3869"/>
    <w:rsid w:val="004E4DFB"/>
    <w:rsid w:val="004E4EFE"/>
    <w:rsid w:val="004E6466"/>
    <w:rsid w:val="004E7E03"/>
    <w:rsid w:val="004F0450"/>
    <w:rsid w:val="004F0485"/>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71E"/>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0A9F"/>
    <w:rsid w:val="005711DB"/>
    <w:rsid w:val="00571789"/>
    <w:rsid w:val="00574489"/>
    <w:rsid w:val="005746B5"/>
    <w:rsid w:val="00575686"/>
    <w:rsid w:val="0057665C"/>
    <w:rsid w:val="00576DA4"/>
    <w:rsid w:val="0057705B"/>
    <w:rsid w:val="005800B7"/>
    <w:rsid w:val="00580681"/>
    <w:rsid w:val="00580F46"/>
    <w:rsid w:val="00581DB2"/>
    <w:rsid w:val="0058295F"/>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380C"/>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0F7E"/>
    <w:rsid w:val="005D4327"/>
    <w:rsid w:val="005D4980"/>
    <w:rsid w:val="005D5F07"/>
    <w:rsid w:val="005D65DD"/>
    <w:rsid w:val="005D6AF0"/>
    <w:rsid w:val="005D74DF"/>
    <w:rsid w:val="005D79F1"/>
    <w:rsid w:val="005D7E36"/>
    <w:rsid w:val="005D7F7D"/>
    <w:rsid w:val="005E014E"/>
    <w:rsid w:val="005E03CC"/>
    <w:rsid w:val="005E348B"/>
    <w:rsid w:val="005E4EFC"/>
    <w:rsid w:val="005E6829"/>
    <w:rsid w:val="005E6D6F"/>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1D91"/>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18B"/>
    <w:rsid w:val="00665595"/>
    <w:rsid w:val="00665A49"/>
    <w:rsid w:val="00666012"/>
    <w:rsid w:val="0066722B"/>
    <w:rsid w:val="00667B23"/>
    <w:rsid w:val="00667C41"/>
    <w:rsid w:val="0067000C"/>
    <w:rsid w:val="0067010D"/>
    <w:rsid w:val="006702B6"/>
    <w:rsid w:val="006710E9"/>
    <w:rsid w:val="006729DB"/>
    <w:rsid w:val="00672CEF"/>
    <w:rsid w:val="00674F78"/>
    <w:rsid w:val="006763B4"/>
    <w:rsid w:val="00680B01"/>
    <w:rsid w:val="00680F9D"/>
    <w:rsid w:val="00682170"/>
    <w:rsid w:val="00683D29"/>
    <w:rsid w:val="00684147"/>
    <w:rsid w:val="00685EC6"/>
    <w:rsid w:val="0068631F"/>
    <w:rsid w:val="00686FC6"/>
    <w:rsid w:val="0068773E"/>
    <w:rsid w:val="00692091"/>
    <w:rsid w:val="006921D6"/>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5589"/>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7D5"/>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2242"/>
    <w:rsid w:val="007C336F"/>
    <w:rsid w:val="007C3390"/>
    <w:rsid w:val="007C3EE9"/>
    <w:rsid w:val="007C4592"/>
    <w:rsid w:val="007C4F4B"/>
    <w:rsid w:val="007C627D"/>
    <w:rsid w:val="007C640E"/>
    <w:rsid w:val="007D1883"/>
    <w:rsid w:val="007D3102"/>
    <w:rsid w:val="007D4DEE"/>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4C65"/>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3EB8"/>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337A"/>
    <w:rsid w:val="00865680"/>
    <w:rsid w:val="0086572D"/>
    <w:rsid w:val="00866014"/>
    <w:rsid w:val="00866536"/>
    <w:rsid w:val="008667A8"/>
    <w:rsid w:val="00866E0B"/>
    <w:rsid w:val="008671C6"/>
    <w:rsid w:val="00867DF2"/>
    <w:rsid w:val="008702AC"/>
    <w:rsid w:val="00870700"/>
    <w:rsid w:val="00870A6F"/>
    <w:rsid w:val="00870D6D"/>
    <w:rsid w:val="008711DA"/>
    <w:rsid w:val="00871498"/>
    <w:rsid w:val="00871FD5"/>
    <w:rsid w:val="00873016"/>
    <w:rsid w:val="00874055"/>
    <w:rsid w:val="00874432"/>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87EC3"/>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05A"/>
    <w:rsid w:val="008A7412"/>
    <w:rsid w:val="008A78BB"/>
    <w:rsid w:val="008A79B4"/>
    <w:rsid w:val="008A79FB"/>
    <w:rsid w:val="008B0B7B"/>
    <w:rsid w:val="008B13EB"/>
    <w:rsid w:val="008B151E"/>
    <w:rsid w:val="008B19D6"/>
    <w:rsid w:val="008B2856"/>
    <w:rsid w:val="008B2B88"/>
    <w:rsid w:val="008B2C97"/>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1FB"/>
    <w:rsid w:val="00902BDB"/>
    <w:rsid w:val="00903E3F"/>
    <w:rsid w:val="00904368"/>
    <w:rsid w:val="0090484B"/>
    <w:rsid w:val="0090558A"/>
    <w:rsid w:val="00907AD2"/>
    <w:rsid w:val="0091034F"/>
    <w:rsid w:val="00911393"/>
    <w:rsid w:val="00912AD6"/>
    <w:rsid w:val="0091318D"/>
    <w:rsid w:val="009143D0"/>
    <w:rsid w:val="00914535"/>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15EB"/>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5747"/>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1AC6"/>
    <w:rsid w:val="00992F8D"/>
    <w:rsid w:val="00993B0E"/>
    <w:rsid w:val="0099510B"/>
    <w:rsid w:val="009961A6"/>
    <w:rsid w:val="009965FA"/>
    <w:rsid w:val="009970A9"/>
    <w:rsid w:val="00997F2D"/>
    <w:rsid w:val="009A0986"/>
    <w:rsid w:val="009A1058"/>
    <w:rsid w:val="009A16BE"/>
    <w:rsid w:val="009A1999"/>
    <w:rsid w:val="009A1FC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555"/>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374"/>
    <w:rsid w:val="009F1ECD"/>
    <w:rsid w:val="009F327A"/>
    <w:rsid w:val="009F3A17"/>
    <w:rsid w:val="009F3B94"/>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51C6"/>
    <w:rsid w:val="00A0639E"/>
    <w:rsid w:val="00A06A2D"/>
    <w:rsid w:val="00A074CA"/>
    <w:rsid w:val="00A07627"/>
    <w:rsid w:val="00A10947"/>
    <w:rsid w:val="00A11B7A"/>
    <w:rsid w:val="00A11C27"/>
    <w:rsid w:val="00A121B3"/>
    <w:rsid w:val="00A12A02"/>
    <w:rsid w:val="00A12A5D"/>
    <w:rsid w:val="00A1427D"/>
    <w:rsid w:val="00A16BEC"/>
    <w:rsid w:val="00A17585"/>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15B6"/>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31B1"/>
    <w:rsid w:val="00AE406B"/>
    <w:rsid w:val="00AE53FC"/>
    <w:rsid w:val="00AE5412"/>
    <w:rsid w:val="00AE5DCE"/>
    <w:rsid w:val="00AE6851"/>
    <w:rsid w:val="00AE7578"/>
    <w:rsid w:val="00AF0066"/>
    <w:rsid w:val="00AF06A9"/>
    <w:rsid w:val="00AF1028"/>
    <w:rsid w:val="00AF1176"/>
    <w:rsid w:val="00AF1F3A"/>
    <w:rsid w:val="00AF25EA"/>
    <w:rsid w:val="00AF2959"/>
    <w:rsid w:val="00AF36C8"/>
    <w:rsid w:val="00AF464C"/>
    <w:rsid w:val="00AF5D48"/>
    <w:rsid w:val="00AF671C"/>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26798"/>
    <w:rsid w:val="00B30179"/>
    <w:rsid w:val="00B301C7"/>
    <w:rsid w:val="00B31488"/>
    <w:rsid w:val="00B31716"/>
    <w:rsid w:val="00B31AB9"/>
    <w:rsid w:val="00B33EC0"/>
    <w:rsid w:val="00B36837"/>
    <w:rsid w:val="00B37E16"/>
    <w:rsid w:val="00B40A88"/>
    <w:rsid w:val="00B40C93"/>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2522"/>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0C2"/>
    <w:rsid w:val="00BF76A3"/>
    <w:rsid w:val="00C009F0"/>
    <w:rsid w:val="00C01310"/>
    <w:rsid w:val="00C041EE"/>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77C62"/>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415"/>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24B6"/>
    <w:rsid w:val="00CE302B"/>
    <w:rsid w:val="00CE3243"/>
    <w:rsid w:val="00CE35D4"/>
    <w:rsid w:val="00CE4252"/>
    <w:rsid w:val="00CE42BC"/>
    <w:rsid w:val="00CE4A8F"/>
    <w:rsid w:val="00CE5323"/>
    <w:rsid w:val="00CE59FF"/>
    <w:rsid w:val="00CE5B0D"/>
    <w:rsid w:val="00CE5F7D"/>
    <w:rsid w:val="00CE6694"/>
    <w:rsid w:val="00CE681C"/>
    <w:rsid w:val="00CF157B"/>
    <w:rsid w:val="00CF59B8"/>
    <w:rsid w:val="00CF6103"/>
    <w:rsid w:val="00CF62C3"/>
    <w:rsid w:val="00CF6E95"/>
    <w:rsid w:val="00CF6F46"/>
    <w:rsid w:val="00CF7DFB"/>
    <w:rsid w:val="00D01C89"/>
    <w:rsid w:val="00D02051"/>
    <w:rsid w:val="00D028D1"/>
    <w:rsid w:val="00D031B3"/>
    <w:rsid w:val="00D033D4"/>
    <w:rsid w:val="00D03475"/>
    <w:rsid w:val="00D045DC"/>
    <w:rsid w:val="00D045E2"/>
    <w:rsid w:val="00D05B69"/>
    <w:rsid w:val="00D05D2A"/>
    <w:rsid w:val="00D05E13"/>
    <w:rsid w:val="00D05EC7"/>
    <w:rsid w:val="00D0714E"/>
    <w:rsid w:val="00D1145F"/>
    <w:rsid w:val="00D11E5A"/>
    <w:rsid w:val="00D12EC7"/>
    <w:rsid w:val="00D135C5"/>
    <w:rsid w:val="00D13CD6"/>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5668"/>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307"/>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8F4"/>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1404"/>
    <w:rsid w:val="00DB2010"/>
    <w:rsid w:val="00DB34DE"/>
    <w:rsid w:val="00DB3BAC"/>
    <w:rsid w:val="00DB56F0"/>
    <w:rsid w:val="00DB5D0F"/>
    <w:rsid w:val="00DB6129"/>
    <w:rsid w:val="00DB68A4"/>
    <w:rsid w:val="00DC0AF4"/>
    <w:rsid w:val="00DC0DEB"/>
    <w:rsid w:val="00DC236F"/>
    <w:rsid w:val="00DC2494"/>
    <w:rsid w:val="00DC31B2"/>
    <w:rsid w:val="00DC3546"/>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984"/>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5F10"/>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5E31"/>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1"/>
    <w:rsid w:val="00EB1DF3"/>
    <w:rsid w:val="00EB1EEA"/>
    <w:rsid w:val="00EB35EF"/>
    <w:rsid w:val="00EB4199"/>
    <w:rsid w:val="00EB4231"/>
    <w:rsid w:val="00EC033C"/>
    <w:rsid w:val="00EC03C9"/>
    <w:rsid w:val="00EC1977"/>
    <w:rsid w:val="00EC20E7"/>
    <w:rsid w:val="00EC4521"/>
    <w:rsid w:val="00EC457E"/>
    <w:rsid w:val="00EC4E83"/>
    <w:rsid w:val="00EC59DC"/>
    <w:rsid w:val="00EC5B39"/>
    <w:rsid w:val="00EC5E3C"/>
    <w:rsid w:val="00EC7235"/>
    <w:rsid w:val="00ED033D"/>
    <w:rsid w:val="00ED0D09"/>
    <w:rsid w:val="00ED0E05"/>
    <w:rsid w:val="00ED16E3"/>
    <w:rsid w:val="00ED21F2"/>
    <w:rsid w:val="00ED2992"/>
    <w:rsid w:val="00ED3D24"/>
    <w:rsid w:val="00ED4605"/>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6C26"/>
    <w:rsid w:val="00F7753D"/>
    <w:rsid w:val="00F83515"/>
    <w:rsid w:val="00F85F34"/>
    <w:rsid w:val="00F87606"/>
    <w:rsid w:val="00F905EE"/>
    <w:rsid w:val="00F95AB0"/>
    <w:rsid w:val="00F95E5F"/>
    <w:rsid w:val="00F95EC8"/>
    <w:rsid w:val="00F96249"/>
    <w:rsid w:val="00F96FB3"/>
    <w:rsid w:val="00F979CC"/>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616"/>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C26F1"/>
  <w15:docId w15:val="{1A63FE6B-B0C9-43F4-9A55-F13C420C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6"/>
      </w:numPr>
      <w:spacing w:line="240" w:lineRule="auto"/>
      <w:outlineLvl w:val="1"/>
    </w:pPr>
  </w:style>
  <w:style w:type="paragraph" w:styleId="Heading3">
    <w:name w:val="heading 3"/>
    <w:basedOn w:val="Normal"/>
    <w:next w:val="Normal"/>
    <w:qFormat/>
    <w:rsid w:val="00503228"/>
    <w:pPr>
      <w:numPr>
        <w:ilvl w:val="2"/>
        <w:numId w:val="6"/>
      </w:numPr>
      <w:spacing w:line="240" w:lineRule="auto"/>
      <w:outlineLvl w:val="2"/>
    </w:pPr>
  </w:style>
  <w:style w:type="paragraph" w:styleId="Heading4">
    <w:name w:val="heading 4"/>
    <w:basedOn w:val="Normal"/>
    <w:next w:val="Normal"/>
    <w:qFormat/>
    <w:rsid w:val="00503228"/>
    <w:pPr>
      <w:numPr>
        <w:ilvl w:val="3"/>
        <w:numId w:val="6"/>
      </w:numPr>
      <w:spacing w:line="240" w:lineRule="auto"/>
      <w:outlineLvl w:val="3"/>
    </w:pPr>
  </w:style>
  <w:style w:type="paragraph" w:styleId="Heading5">
    <w:name w:val="heading 5"/>
    <w:basedOn w:val="Normal"/>
    <w:next w:val="Normal"/>
    <w:link w:val="Heading5Char"/>
    <w:qFormat/>
    <w:rsid w:val="00503228"/>
    <w:pPr>
      <w:numPr>
        <w:ilvl w:val="4"/>
        <w:numId w:val="6"/>
      </w:numPr>
      <w:spacing w:line="240" w:lineRule="auto"/>
      <w:outlineLvl w:val="4"/>
    </w:pPr>
  </w:style>
  <w:style w:type="paragraph" w:styleId="Heading6">
    <w:name w:val="heading 6"/>
    <w:basedOn w:val="Normal"/>
    <w:next w:val="Normal"/>
    <w:qFormat/>
    <w:rsid w:val="00503228"/>
    <w:pPr>
      <w:numPr>
        <w:ilvl w:val="5"/>
        <w:numId w:val="6"/>
      </w:numPr>
      <w:spacing w:line="240" w:lineRule="auto"/>
      <w:outlineLvl w:val="5"/>
    </w:pPr>
  </w:style>
  <w:style w:type="paragraph" w:styleId="Heading7">
    <w:name w:val="heading 7"/>
    <w:basedOn w:val="Normal"/>
    <w:next w:val="Normal"/>
    <w:qFormat/>
    <w:rsid w:val="00503228"/>
    <w:pPr>
      <w:numPr>
        <w:ilvl w:val="6"/>
        <w:numId w:val="6"/>
      </w:numPr>
      <w:spacing w:line="240" w:lineRule="auto"/>
      <w:outlineLvl w:val="6"/>
    </w:pPr>
  </w:style>
  <w:style w:type="paragraph" w:styleId="Heading8">
    <w:name w:val="heading 8"/>
    <w:basedOn w:val="Normal"/>
    <w:next w:val="Normal"/>
    <w:qFormat/>
    <w:rsid w:val="00503228"/>
    <w:pPr>
      <w:numPr>
        <w:ilvl w:val="7"/>
        <w:numId w:val="6"/>
      </w:numPr>
      <w:spacing w:line="240" w:lineRule="auto"/>
      <w:outlineLvl w:val="7"/>
    </w:pPr>
  </w:style>
  <w:style w:type="paragraph" w:styleId="Heading9">
    <w:name w:val="heading 9"/>
    <w:basedOn w:val="Normal"/>
    <w:next w:val="Normal"/>
    <w:qFormat/>
    <w:rsid w:val="00503228"/>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1"/>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4_GR"/>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styleId="BodyText2">
    <w:name w:val="Body Text 2"/>
    <w:basedOn w:val="Normal"/>
    <w:link w:val="BodyText2Char"/>
    <w:rsid w:val="00850379"/>
    <w:pPr>
      <w:suppressAutoHyphens w:val="0"/>
      <w:spacing w:line="240" w:lineRule="auto"/>
      <w:jc w:val="center"/>
    </w:pPr>
    <w:rPr>
      <w:rFonts w:ascii="Univers" w:hAnsi="Univers"/>
      <w:b/>
      <w:caps/>
      <w:sz w:val="24"/>
    </w:rPr>
  </w:style>
  <w:style w:type="paragraph" w:styleId="BodyText">
    <w:name w:val="Body Text"/>
    <w:basedOn w:val="Normal"/>
    <w:link w:val="BodyTextChar1"/>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link w:val="DateChar"/>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link w:val="BodyTextIndent3Char"/>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link w:val="BodyText3Char"/>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uiPriority w:val="1"/>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uiPriority w:val="99"/>
    <w:rsid w:val="00AC4C83"/>
    <w:rPr>
      <w:sz w:val="16"/>
      <w:szCs w:val="16"/>
    </w:rPr>
  </w:style>
  <w:style w:type="paragraph" w:styleId="CommentText">
    <w:name w:val="annotation text"/>
    <w:basedOn w:val="Normal"/>
    <w:link w:val="CommentTextChar"/>
    <w:uiPriority w:val="99"/>
    <w:semiHidden/>
    <w:rsid w:val="00AC4C83"/>
  </w:style>
  <w:style w:type="paragraph" w:styleId="CommentSubject">
    <w:name w:val="annotation subject"/>
    <w:basedOn w:val="CommentText"/>
    <w:next w:val="CommentText"/>
    <w:link w:val="CommentSubjectChar"/>
    <w:uiPriority w:val="99"/>
    <w:rsid w:val="00AC4C83"/>
    <w:rPr>
      <w:b/>
      <w:bCs/>
    </w:rPr>
  </w:style>
  <w:style w:type="paragraph" w:styleId="BalloonText">
    <w:name w:val="Balloon Text"/>
    <w:basedOn w:val="Normal"/>
    <w:link w:val="BalloonTextChar"/>
    <w:uiPriority w:val="99"/>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uiPriority w:val="99"/>
    <w:semiHidden/>
    <w:rsid w:val="00043A37"/>
    <w:rPr>
      <w:lang w:val="en-GB" w:eastAsia="en-US"/>
    </w:rPr>
  </w:style>
  <w:style w:type="paragraph" w:styleId="ListBullet">
    <w:name w:val="List Bullet"/>
    <w:basedOn w:val="Normal"/>
    <w:semiHidden/>
    <w:qFormat/>
    <w:rsid w:val="002A3073"/>
    <w:pPr>
      <w:numPr>
        <w:numId w:val="3"/>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4"/>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5"/>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uiPriority w:val="99"/>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 w:type="character" w:customStyle="1" w:styleId="BalloonTextChar">
    <w:name w:val="Balloon Text Char"/>
    <w:basedOn w:val="DefaultParagraphFont"/>
    <w:link w:val="BalloonText"/>
    <w:uiPriority w:val="99"/>
    <w:rsid w:val="00C041EE"/>
    <w:rPr>
      <w:rFonts w:ascii="Tahoma" w:hAnsi="Tahoma" w:cs="Tahoma"/>
      <w:sz w:val="16"/>
      <w:szCs w:val="16"/>
      <w:lang w:val="en-GB" w:eastAsia="en-US"/>
    </w:rPr>
  </w:style>
  <w:style w:type="paragraph" w:customStyle="1" w:styleId="ParNoG">
    <w:name w:val="_ParNo_G"/>
    <w:basedOn w:val="SingleTxtG"/>
    <w:qFormat/>
    <w:rsid w:val="00C041EE"/>
    <w:pPr>
      <w:numPr>
        <w:numId w:val="7"/>
      </w:numPr>
      <w:suppressAutoHyphens w:val="0"/>
    </w:pPr>
    <w:rPr>
      <w:lang w:eastAsia="fr-FR"/>
    </w:rPr>
  </w:style>
  <w:style w:type="character" w:customStyle="1" w:styleId="FootnoteTextChar1">
    <w:name w:val="Footnote Text Char1"/>
    <w:aliases w:val="5_G Char1"/>
    <w:semiHidden/>
    <w:locked/>
    <w:rsid w:val="00C041EE"/>
    <w:rPr>
      <w:sz w:val="18"/>
      <w:lang w:val="en-GB" w:eastAsia="en-US" w:bidi="ar-SA"/>
    </w:rPr>
  </w:style>
  <w:style w:type="character" w:customStyle="1" w:styleId="CommentSubjectChar">
    <w:name w:val="Comment Subject Char"/>
    <w:basedOn w:val="CommentTextChar"/>
    <w:link w:val="CommentSubject"/>
    <w:uiPriority w:val="99"/>
    <w:rsid w:val="00C041EE"/>
    <w:rPr>
      <w:b/>
      <w:bCs/>
      <w:lang w:val="en-GB" w:eastAsia="en-US"/>
    </w:rPr>
  </w:style>
  <w:style w:type="paragraph" w:styleId="PlainText">
    <w:name w:val="Plain Text"/>
    <w:basedOn w:val="Normal"/>
    <w:link w:val="PlainTextChar"/>
    <w:semiHidden/>
    <w:rsid w:val="00C041EE"/>
    <w:rPr>
      <w:rFonts w:cs="Courier New"/>
    </w:rPr>
  </w:style>
  <w:style w:type="character" w:customStyle="1" w:styleId="PlainTextChar">
    <w:name w:val="Plain Text Char"/>
    <w:basedOn w:val="DefaultParagraphFont"/>
    <w:link w:val="PlainText"/>
    <w:semiHidden/>
    <w:rsid w:val="00C041EE"/>
    <w:rPr>
      <w:rFonts w:cs="Courier New"/>
      <w:lang w:val="en-GB" w:eastAsia="en-US"/>
    </w:rPr>
  </w:style>
  <w:style w:type="character" w:customStyle="1" w:styleId="BodyTextChar">
    <w:name w:val="Body Text Char"/>
    <w:basedOn w:val="DefaultParagraphFont"/>
    <w:semiHidden/>
    <w:rsid w:val="00C041EE"/>
    <w:rPr>
      <w:lang w:val="en-GB" w:eastAsia="en-US"/>
    </w:rPr>
  </w:style>
  <w:style w:type="paragraph" w:styleId="BodyTextIndent">
    <w:name w:val="Body Text Indent"/>
    <w:basedOn w:val="Normal"/>
    <w:link w:val="BodyTextIndentChar"/>
    <w:semiHidden/>
    <w:rsid w:val="00C041EE"/>
    <w:pPr>
      <w:spacing w:after="120"/>
      <w:ind w:left="283"/>
    </w:pPr>
  </w:style>
  <w:style w:type="character" w:customStyle="1" w:styleId="BodyTextIndentChar">
    <w:name w:val="Body Text Indent Char"/>
    <w:basedOn w:val="DefaultParagraphFont"/>
    <w:link w:val="BodyTextIndent"/>
    <w:semiHidden/>
    <w:rsid w:val="00C041EE"/>
    <w:rPr>
      <w:lang w:val="en-GB" w:eastAsia="en-US"/>
    </w:rPr>
  </w:style>
  <w:style w:type="paragraph" w:styleId="BlockText">
    <w:name w:val="Block Text"/>
    <w:basedOn w:val="Normal"/>
    <w:semiHidden/>
    <w:rsid w:val="00C041EE"/>
    <w:pPr>
      <w:ind w:left="1440" w:right="1440"/>
    </w:pPr>
  </w:style>
  <w:style w:type="numbering" w:styleId="111111">
    <w:name w:val="Outline List 2"/>
    <w:basedOn w:val="NoList"/>
    <w:semiHidden/>
    <w:rsid w:val="00C041EE"/>
    <w:pPr>
      <w:numPr>
        <w:numId w:val="8"/>
      </w:numPr>
    </w:pPr>
  </w:style>
  <w:style w:type="numbering" w:styleId="1ai">
    <w:name w:val="Outline List 1"/>
    <w:basedOn w:val="NoList"/>
    <w:semiHidden/>
    <w:rsid w:val="00C041EE"/>
    <w:pPr>
      <w:numPr>
        <w:numId w:val="9"/>
      </w:numPr>
    </w:pPr>
  </w:style>
  <w:style w:type="numbering" w:styleId="ArticleSection">
    <w:name w:val="Outline List 3"/>
    <w:basedOn w:val="NoList"/>
    <w:semiHidden/>
    <w:rsid w:val="00C041EE"/>
    <w:pPr>
      <w:numPr>
        <w:numId w:val="10"/>
      </w:numPr>
    </w:pPr>
  </w:style>
  <w:style w:type="character" w:customStyle="1" w:styleId="BodyText2Char">
    <w:name w:val="Body Text 2 Char"/>
    <w:basedOn w:val="DefaultParagraphFont"/>
    <w:link w:val="BodyText2"/>
    <w:rsid w:val="00C041EE"/>
    <w:rPr>
      <w:rFonts w:ascii="Univers" w:hAnsi="Univers"/>
      <w:b/>
      <w:caps/>
      <w:sz w:val="24"/>
      <w:lang w:val="en-GB" w:eastAsia="en-US"/>
    </w:rPr>
  </w:style>
  <w:style w:type="character" w:customStyle="1" w:styleId="BodyText3Char">
    <w:name w:val="Body Text 3 Char"/>
    <w:basedOn w:val="DefaultParagraphFont"/>
    <w:link w:val="BodyText3"/>
    <w:rsid w:val="00C041EE"/>
    <w:rPr>
      <w:sz w:val="16"/>
      <w:szCs w:val="16"/>
      <w:lang w:val="en-GB" w:eastAsia="en-US"/>
    </w:rPr>
  </w:style>
  <w:style w:type="paragraph" w:styleId="BodyTextFirstIndent">
    <w:name w:val="Body Text First Indent"/>
    <w:basedOn w:val="BodyText"/>
    <w:link w:val="BodyTextFirstIndentChar"/>
    <w:rsid w:val="00C041EE"/>
    <w:pPr>
      <w:suppressAutoHyphens/>
      <w:spacing w:after="120" w:line="240" w:lineRule="atLeast"/>
      <w:ind w:firstLine="210"/>
    </w:pPr>
    <w:rPr>
      <w:sz w:val="20"/>
      <w:szCs w:val="20"/>
    </w:rPr>
  </w:style>
  <w:style w:type="character" w:customStyle="1" w:styleId="BodyTextChar1">
    <w:name w:val="Body Text Char1"/>
    <w:basedOn w:val="DefaultParagraphFont"/>
    <w:link w:val="BodyText"/>
    <w:rsid w:val="00C041EE"/>
    <w:rPr>
      <w:sz w:val="18"/>
      <w:szCs w:val="24"/>
      <w:lang w:val="en-GB" w:eastAsia="en-US"/>
    </w:rPr>
  </w:style>
  <w:style w:type="character" w:customStyle="1" w:styleId="BodyTextFirstIndentChar">
    <w:name w:val="Body Text First Indent Char"/>
    <w:basedOn w:val="BodyTextChar1"/>
    <w:link w:val="BodyTextFirstIndent"/>
    <w:rsid w:val="00C041EE"/>
    <w:rPr>
      <w:sz w:val="18"/>
      <w:szCs w:val="24"/>
      <w:lang w:val="en-GB" w:eastAsia="en-US"/>
    </w:rPr>
  </w:style>
  <w:style w:type="paragraph" w:styleId="BodyTextFirstIndent2">
    <w:name w:val="Body Text First Indent 2"/>
    <w:basedOn w:val="BodyTextIndent"/>
    <w:link w:val="BodyTextFirstIndent2Char"/>
    <w:semiHidden/>
    <w:rsid w:val="00C041EE"/>
    <w:pPr>
      <w:ind w:firstLine="210"/>
    </w:pPr>
  </w:style>
  <w:style w:type="character" w:customStyle="1" w:styleId="BodyTextFirstIndent2Char">
    <w:name w:val="Body Text First Indent 2 Char"/>
    <w:basedOn w:val="BodyTextIndentChar"/>
    <w:link w:val="BodyTextFirstIndent2"/>
    <w:semiHidden/>
    <w:rsid w:val="00C041EE"/>
    <w:rPr>
      <w:lang w:val="en-GB" w:eastAsia="en-US"/>
    </w:rPr>
  </w:style>
  <w:style w:type="paragraph" w:styleId="BodyTextIndent2">
    <w:name w:val="Body Text Indent 2"/>
    <w:basedOn w:val="Normal"/>
    <w:link w:val="BodyTextIndent2Char"/>
    <w:semiHidden/>
    <w:rsid w:val="00C041EE"/>
    <w:pPr>
      <w:spacing w:after="120" w:line="480" w:lineRule="auto"/>
      <w:ind w:left="283"/>
    </w:pPr>
  </w:style>
  <w:style w:type="character" w:customStyle="1" w:styleId="BodyTextIndent2Char">
    <w:name w:val="Body Text Indent 2 Char"/>
    <w:basedOn w:val="DefaultParagraphFont"/>
    <w:link w:val="BodyTextIndent2"/>
    <w:semiHidden/>
    <w:rsid w:val="00C041EE"/>
    <w:rPr>
      <w:lang w:val="en-GB" w:eastAsia="en-US"/>
    </w:rPr>
  </w:style>
  <w:style w:type="character" w:customStyle="1" w:styleId="BodyTextIndent3Char">
    <w:name w:val="Body Text Indent 3 Char"/>
    <w:basedOn w:val="DefaultParagraphFont"/>
    <w:link w:val="BodyTextIndent3"/>
    <w:rsid w:val="00C041EE"/>
    <w:rPr>
      <w:sz w:val="16"/>
      <w:szCs w:val="16"/>
      <w:lang w:val="en-GB" w:eastAsia="en-US"/>
    </w:rPr>
  </w:style>
  <w:style w:type="paragraph" w:styleId="Closing">
    <w:name w:val="Closing"/>
    <w:basedOn w:val="Normal"/>
    <w:link w:val="ClosingChar"/>
    <w:semiHidden/>
    <w:rsid w:val="00C041EE"/>
    <w:pPr>
      <w:ind w:left="4252"/>
    </w:pPr>
  </w:style>
  <w:style w:type="character" w:customStyle="1" w:styleId="ClosingChar">
    <w:name w:val="Closing Char"/>
    <w:basedOn w:val="DefaultParagraphFont"/>
    <w:link w:val="Closing"/>
    <w:semiHidden/>
    <w:rsid w:val="00C041EE"/>
    <w:rPr>
      <w:lang w:val="en-GB" w:eastAsia="en-US"/>
    </w:rPr>
  </w:style>
  <w:style w:type="character" w:customStyle="1" w:styleId="DateChar">
    <w:name w:val="Date Char"/>
    <w:basedOn w:val="DefaultParagraphFont"/>
    <w:link w:val="Date"/>
    <w:rsid w:val="00C041EE"/>
    <w:rPr>
      <w:rFonts w:ascii="Courier" w:hAnsi="Courier" w:cs="Courier"/>
      <w:lang w:val="en-US" w:eastAsia="en-US"/>
    </w:rPr>
  </w:style>
  <w:style w:type="paragraph" w:styleId="E-mailSignature">
    <w:name w:val="E-mail Signature"/>
    <w:basedOn w:val="Normal"/>
    <w:link w:val="E-mailSignatureChar"/>
    <w:semiHidden/>
    <w:rsid w:val="00C041EE"/>
  </w:style>
  <w:style w:type="character" w:customStyle="1" w:styleId="E-mailSignatureChar">
    <w:name w:val="E-mail Signature Char"/>
    <w:basedOn w:val="DefaultParagraphFont"/>
    <w:link w:val="E-mailSignature"/>
    <w:semiHidden/>
    <w:rsid w:val="00C041EE"/>
    <w:rPr>
      <w:lang w:val="en-GB" w:eastAsia="en-US"/>
    </w:rPr>
  </w:style>
  <w:style w:type="paragraph" w:styleId="EnvelopeReturn">
    <w:name w:val="envelope return"/>
    <w:basedOn w:val="Normal"/>
    <w:semiHidden/>
    <w:rsid w:val="00C041EE"/>
    <w:rPr>
      <w:rFonts w:ascii="Arial" w:hAnsi="Arial" w:cs="Arial"/>
    </w:rPr>
  </w:style>
  <w:style w:type="character" w:styleId="HTMLAcronym">
    <w:name w:val="HTML Acronym"/>
    <w:basedOn w:val="DefaultParagraphFont"/>
    <w:semiHidden/>
    <w:rsid w:val="00C041EE"/>
  </w:style>
  <w:style w:type="paragraph" w:styleId="HTMLAddress">
    <w:name w:val="HTML Address"/>
    <w:basedOn w:val="Normal"/>
    <w:link w:val="HTMLAddressChar"/>
    <w:semiHidden/>
    <w:rsid w:val="00C041EE"/>
    <w:rPr>
      <w:i/>
      <w:iCs/>
    </w:rPr>
  </w:style>
  <w:style w:type="character" w:customStyle="1" w:styleId="HTMLAddressChar">
    <w:name w:val="HTML Address Char"/>
    <w:basedOn w:val="DefaultParagraphFont"/>
    <w:link w:val="HTMLAddress"/>
    <w:semiHidden/>
    <w:rsid w:val="00C041EE"/>
    <w:rPr>
      <w:i/>
      <w:iCs/>
      <w:lang w:val="en-GB" w:eastAsia="en-US"/>
    </w:rPr>
  </w:style>
  <w:style w:type="character" w:styleId="HTMLCite">
    <w:name w:val="HTML Cite"/>
    <w:semiHidden/>
    <w:rsid w:val="00C041EE"/>
    <w:rPr>
      <w:i/>
      <w:iCs/>
    </w:rPr>
  </w:style>
  <w:style w:type="character" w:styleId="HTMLCode">
    <w:name w:val="HTML Code"/>
    <w:semiHidden/>
    <w:rsid w:val="00C041EE"/>
    <w:rPr>
      <w:rFonts w:ascii="Courier New" w:hAnsi="Courier New" w:cs="Courier New"/>
      <w:sz w:val="20"/>
      <w:szCs w:val="20"/>
    </w:rPr>
  </w:style>
  <w:style w:type="character" w:styleId="HTMLDefinition">
    <w:name w:val="HTML Definition"/>
    <w:semiHidden/>
    <w:rsid w:val="00C041EE"/>
    <w:rPr>
      <w:i/>
      <w:iCs/>
    </w:rPr>
  </w:style>
  <w:style w:type="character" w:styleId="HTMLKeyboard">
    <w:name w:val="HTML Keyboard"/>
    <w:semiHidden/>
    <w:rsid w:val="00C041EE"/>
    <w:rPr>
      <w:rFonts w:ascii="Courier New" w:hAnsi="Courier New" w:cs="Courier New"/>
      <w:sz w:val="20"/>
      <w:szCs w:val="20"/>
    </w:rPr>
  </w:style>
  <w:style w:type="paragraph" w:styleId="HTMLPreformatted">
    <w:name w:val="HTML Preformatted"/>
    <w:basedOn w:val="Normal"/>
    <w:link w:val="HTMLPreformattedChar"/>
    <w:semiHidden/>
    <w:rsid w:val="00C041EE"/>
    <w:rPr>
      <w:rFonts w:ascii="Courier New" w:hAnsi="Courier New" w:cs="Courier New"/>
    </w:rPr>
  </w:style>
  <w:style w:type="character" w:customStyle="1" w:styleId="HTMLPreformattedChar">
    <w:name w:val="HTML Preformatted Char"/>
    <w:basedOn w:val="DefaultParagraphFont"/>
    <w:link w:val="HTMLPreformatted"/>
    <w:semiHidden/>
    <w:rsid w:val="00C041EE"/>
    <w:rPr>
      <w:rFonts w:ascii="Courier New" w:hAnsi="Courier New" w:cs="Courier New"/>
      <w:lang w:val="en-GB" w:eastAsia="en-US"/>
    </w:rPr>
  </w:style>
  <w:style w:type="character" w:styleId="HTMLSample">
    <w:name w:val="HTML Sample"/>
    <w:semiHidden/>
    <w:rsid w:val="00C041EE"/>
    <w:rPr>
      <w:rFonts w:ascii="Courier New" w:hAnsi="Courier New" w:cs="Courier New"/>
    </w:rPr>
  </w:style>
  <w:style w:type="character" w:styleId="HTMLTypewriter">
    <w:name w:val="HTML Typewriter"/>
    <w:semiHidden/>
    <w:rsid w:val="00C041EE"/>
    <w:rPr>
      <w:rFonts w:ascii="Courier New" w:hAnsi="Courier New" w:cs="Courier New"/>
      <w:sz w:val="20"/>
      <w:szCs w:val="20"/>
    </w:rPr>
  </w:style>
  <w:style w:type="character" w:styleId="HTMLVariable">
    <w:name w:val="HTML Variable"/>
    <w:semiHidden/>
    <w:rsid w:val="00C041EE"/>
    <w:rPr>
      <w:i/>
      <w:iCs/>
    </w:rPr>
  </w:style>
  <w:style w:type="paragraph" w:styleId="List2">
    <w:name w:val="List 2"/>
    <w:basedOn w:val="Normal"/>
    <w:semiHidden/>
    <w:rsid w:val="00C041EE"/>
    <w:pPr>
      <w:ind w:left="566" w:hanging="283"/>
    </w:pPr>
  </w:style>
  <w:style w:type="paragraph" w:styleId="List3">
    <w:name w:val="List 3"/>
    <w:basedOn w:val="Normal"/>
    <w:semiHidden/>
    <w:rsid w:val="00C041EE"/>
    <w:pPr>
      <w:ind w:left="849" w:hanging="283"/>
    </w:pPr>
  </w:style>
  <w:style w:type="paragraph" w:styleId="List4">
    <w:name w:val="List 4"/>
    <w:basedOn w:val="Normal"/>
    <w:rsid w:val="00C041EE"/>
    <w:pPr>
      <w:ind w:left="1132" w:hanging="283"/>
    </w:pPr>
  </w:style>
  <w:style w:type="paragraph" w:styleId="List5">
    <w:name w:val="List 5"/>
    <w:basedOn w:val="Normal"/>
    <w:rsid w:val="00C041EE"/>
    <w:pPr>
      <w:ind w:left="1415" w:hanging="283"/>
    </w:pPr>
  </w:style>
  <w:style w:type="paragraph" w:styleId="ListBullet2">
    <w:name w:val="List Bullet 2"/>
    <w:basedOn w:val="Normal"/>
    <w:semiHidden/>
    <w:rsid w:val="00C041EE"/>
    <w:pPr>
      <w:tabs>
        <w:tab w:val="num" w:pos="643"/>
      </w:tabs>
      <w:ind w:left="643" w:hanging="360"/>
    </w:pPr>
  </w:style>
  <w:style w:type="paragraph" w:styleId="ListBullet3">
    <w:name w:val="List Bullet 3"/>
    <w:basedOn w:val="Normal"/>
    <w:semiHidden/>
    <w:rsid w:val="00C041EE"/>
    <w:pPr>
      <w:tabs>
        <w:tab w:val="num" w:pos="926"/>
      </w:tabs>
      <w:ind w:left="926" w:hanging="360"/>
    </w:pPr>
  </w:style>
  <w:style w:type="paragraph" w:styleId="ListBullet4">
    <w:name w:val="List Bullet 4"/>
    <w:basedOn w:val="Normal"/>
    <w:semiHidden/>
    <w:rsid w:val="00C041EE"/>
    <w:pPr>
      <w:tabs>
        <w:tab w:val="num" w:pos="1209"/>
      </w:tabs>
      <w:ind w:left="1209" w:hanging="360"/>
    </w:pPr>
  </w:style>
  <w:style w:type="paragraph" w:styleId="ListBullet5">
    <w:name w:val="List Bullet 5"/>
    <w:basedOn w:val="Normal"/>
    <w:semiHidden/>
    <w:rsid w:val="00C041EE"/>
    <w:pPr>
      <w:tabs>
        <w:tab w:val="num" w:pos="1492"/>
      </w:tabs>
      <w:ind w:left="1492" w:hanging="360"/>
    </w:pPr>
  </w:style>
  <w:style w:type="paragraph" w:styleId="ListContinue2">
    <w:name w:val="List Continue 2"/>
    <w:basedOn w:val="Normal"/>
    <w:semiHidden/>
    <w:rsid w:val="00C041EE"/>
    <w:pPr>
      <w:spacing w:after="120"/>
      <w:ind w:left="566"/>
    </w:pPr>
  </w:style>
  <w:style w:type="paragraph" w:styleId="ListContinue3">
    <w:name w:val="List Continue 3"/>
    <w:basedOn w:val="Normal"/>
    <w:semiHidden/>
    <w:rsid w:val="00C041EE"/>
    <w:pPr>
      <w:spacing w:after="120"/>
      <w:ind w:left="849"/>
    </w:pPr>
  </w:style>
  <w:style w:type="paragraph" w:styleId="ListContinue4">
    <w:name w:val="List Continue 4"/>
    <w:basedOn w:val="Normal"/>
    <w:semiHidden/>
    <w:rsid w:val="00C041EE"/>
    <w:pPr>
      <w:spacing w:after="120"/>
      <w:ind w:left="1132"/>
    </w:pPr>
  </w:style>
  <w:style w:type="paragraph" w:styleId="ListContinue5">
    <w:name w:val="List Continue 5"/>
    <w:basedOn w:val="Normal"/>
    <w:semiHidden/>
    <w:rsid w:val="00C041EE"/>
    <w:pPr>
      <w:spacing w:after="120"/>
      <w:ind w:left="1415"/>
    </w:pPr>
  </w:style>
  <w:style w:type="paragraph" w:styleId="ListNumber">
    <w:name w:val="List Number"/>
    <w:basedOn w:val="Normal"/>
    <w:rsid w:val="00C041EE"/>
    <w:pPr>
      <w:tabs>
        <w:tab w:val="num" w:pos="360"/>
      </w:tabs>
      <w:ind w:left="360" w:hanging="360"/>
    </w:pPr>
  </w:style>
  <w:style w:type="paragraph" w:styleId="ListNumber2">
    <w:name w:val="List Number 2"/>
    <w:basedOn w:val="Normal"/>
    <w:semiHidden/>
    <w:rsid w:val="00C041EE"/>
    <w:pPr>
      <w:tabs>
        <w:tab w:val="num" w:pos="643"/>
      </w:tabs>
      <w:ind w:left="643" w:hanging="360"/>
    </w:pPr>
  </w:style>
  <w:style w:type="paragraph" w:styleId="ListNumber3">
    <w:name w:val="List Number 3"/>
    <w:basedOn w:val="Normal"/>
    <w:semiHidden/>
    <w:rsid w:val="00C041EE"/>
    <w:pPr>
      <w:tabs>
        <w:tab w:val="num" w:pos="360"/>
      </w:tabs>
      <w:ind w:left="360" w:hanging="360"/>
    </w:pPr>
  </w:style>
  <w:style w:type="paragraph" w:styleId="ListNumber4">
    <w:name w:val="List Number 4"/>
    <w:basedOn w:val="Normal"/>
    <w:semiHidden/>
    <w:rsid w:val="00C041EE"/>
    <w:pPr>
      <w:tabs>
        <w:tab w:val="num" w:pos="1209"/>
      </w:tabs>
      <w:ind w:left="1209" w:hanging="360"/>
    </w:pPr>
  </w:style>
  <w:style w:type="paragraph" w:styleId="ListNumber5">
    <w:name w:val="List Number 5"/>
    <w:basedOn w:val="Normal"/>
    <w:semiHidden/>
    <w:rsid w:val="00C041EE"/>
    <w:pPr>
      <w:tabs>
        <w:tab w:val="num" w:pos="1492"/>
      </w:tabs>
      <w:ind w:left="1492" w:hanging="360"/>
    </w:pPr>
  </w:style>
  <w:style w:type="paragraph" w:styleId="MessageHeader">
    <w:name w:val="Message Header"/>
    <w:basedOn w:val="Normal"/>
    <w:link w:val="MessageHeaderChar"/>
    <w:semiHidden/>
    <w:rsid w:val="00C041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C041EE"/>
    <w:rPr>
      <w:rFonts w:ascii="Arial" w:hAnsi="Arial" w:cs="Arial"/>
      <w:sz w:val="24"/>
      <w:szCs w:val="24"/>
      <w:shd w:val="pct20" w:color="auto" w:fill="auto"/>
      <w:lang w:val="en-GB" w:eastAsia="en-US"/>
    </w:rPr>
  </w:style>
  <w:style w:type="paragraph" w:styleId="NormalIndent">
    <w:name w:val="Normal Indent"/>
    <w:basedOn w:val="Normal"/>
    <w:semiHidden/>
    <w:rsid w:val="00C041EE"/>
    <w:pPr>
      <w:ind w:left="567"/>
    </w:pPr>
  </w:style>
  <w:style w:type="paragraph" w:styleId="NoteHeading">
    <w:name w:val="Note Heading"/>
    <w:basedOn w:val="Normal"/>
    <w:next w:val="Normal"/>
    <w:link w:val="NoteHeadingChar"/>
    <w:semiHidden/>
    <w:rsid w:val="00C041EE"/>
  </w:style>
  <w:style w:type="character" w:customStyle="1" w:styleId="NoteHeadingChar">
    <w:name w:val="Note Heading Char"/>
    <w:basedOn w:val="DefaultParagraphFont"/>
    <w:link w:val="NoteHeading"/>
    <w:semiHidden/>
    <w:rsid w:val="00C041EE"/>
    <w:rPr>
      <w:lang w:val="en-GB" w:eastAsia="en-US"/>
    </w:rPr>
  </w:style>
  <w:style w:type="paragraph" w:styleId="Salutation">
    <w:name w:val="Salutation"/>
    <w:basedOn w:val="Normal"/>
    <w:next w:val="Normal"/>
    <w:link w:val="SalutationChar"/>
    <w:rsid w:val="00C041EE"/>
  </w:style>
  <w:style w:type="character" w:customStyle="1" w:styleId="SalutationChar">
    <w:name w:val="Salutation Char"/>
    <w:basedOn w:val="DefaultParagraphFont"/>
    <w:link w:val="Salutation"/>
    <w:rsid w:val="00C041EE"/>
    <w:rPr>
      <w:lang w:val="en-GB" w:eastAsia="en-US"/>
    </w:rPr>
  </w:style>
  <w:style w:type="paragraph" w:styleId="Signature">
    <w:name w:val="Signature"/>
    <w:basedOn w:val="Normal"/>
    <w:link w:val="SignatureChar"/>
    <w:semiHidden/>
    <w:rsid w:val="00C041EE"/>
    <w:pPr>
      <w:ind w:left="4252"/>
    </w:pPr>
  </w:style>
  <w:style w:type="character" w:customStyle="1" w:styleId="SignatureChar">
    <w:name w:val="Signature Char"/>
    <w:basedOn w:val="DefaultParagraphFont"/>
    <w:link w:val="Signature"/>
    <w:semiHidden/>
    <w:rsid w:val="00C041EE"/>
    <w:rPr>
      <w:lang w:val="en-GB" w:eastAsia="en-US"/>
    </w:rPr>
  </w:style>
  <w:style w:type="character" w:styleId="Strong">
    <w:name w:val="Strong"/>
    <w:qFormat/>
    <w:rsid w:val="00C041EE"/>
    <w:rPr>
      <w:b/>
      <w:bCs/>
    </w:rPr>
  </w:style>
  <w:style w:type="paragraph" w:styleId="Subtitle">
    <w:name w:val="Subtitle"/>
    <w:basedOn w:val="Normal"/>
    <w:link w:val="SubtitleChar"/>
    <w:qFormat/>
    <w:rsid w:val="00C041E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041EE"/>
    <w:rPr>
      <w:rFonts w:ascii="Arial" w:hAnsi="Arial" w:cs="Arial"/>
      <w:sz w:val="24"/>
      <w:szCs w:val="24"/>
      <w:lang w:val="en-GB" w:eastAsia="en-US"/>
    </w:rPr>
  </w:style>
  <w:style w:type="table" w:styleId="Table3Deffects1">
    <w:name w:val="Table 3D effects 1"/>
    <w:basedOn w:val="TableNormal"/>
    <w:semiHidden/>
    <w:rsid w:val="00C041E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41E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41E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41E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41E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41E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41E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41E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41E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41E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41E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41E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41E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41E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41E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41E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41E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41E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41E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41E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41E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41E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41E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41E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41E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41E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41E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41E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41E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41E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41E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41E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041E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41EE"/>
    <w:rPr>
      <w:rFonts w:ascii="Arial" w:hAnsi="Arial" w:cs="Arial"/>
      <w:b/>
      <w:bCs/>
      <w:kern w:val="28"/>
      <w:sz w:val="32"/>
      <w:szCs w:val="32"/>
      <w:lang w:val="en-GB" w:eastAsia="en-US"/>
    </w:rPr>
  </w:style>
  <w:style w:type="paragraph" w:styleId="EnvelopeAddress">
    <w:name w:val="envelope address"/>
    <w:basedOn w:val="Normal"/>
    <w:semiHidden/>
    <w:rsid w:val="00C041EE"/>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locked/>
    <w:rsid w:val="00C041EE"/>
    <w:rPr>
      <w:rFonts w:cs="Times New Roman"/>
      <w:lang w:val="en-GB" w:eastAsia="en-US" w:bidi="ar-SA"/>
    </w:rPr>
  </w:style>
  <w:style w:type="paragraph" w:customStyle="1" w:styleId="CM3">
    <w:name w:val="CM3"/>
    <w:basedOn w:val="Normal"/>
    <w:next w:val="Normal"/>
    <w:uiPriority w:val="99"/>
    <w:rsid w:val="00C041EE"/>
    <w:pPr>
      <w:suppressAutoHyphens w:val="0"/>
      <w:autoSpaceDE w:val="0"/>
      <w:autoSpaceDN w:val="0"/>
      <w:adjustRightInd w:val="0"/>
      <w:spacing w:line="240" w:lineRule="auto"/>
    </w:pPr>
    <w:rPr>
      <w:rFonts w:ascii="EUAlbertina" w:hAnsi="EUAlbertina"/>
      <w:sz w:val="24"/>
      <w:szCs w:val="24"/>
      <w:lang w:val="de-DE" w:eastAsia="de-DE"/>
    </w:rPr>
  </w:style>
  <w:style w:type="table" w:customStyle="1" w:styleId="Grilledutableau1">
    <w:name w:val="Grille du tableau1"/>
    <w:basedOn w:val="TableNormal"/>
    <w:rsid w:val="00EC20E7"/>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470F5"/>
  </w:style>
  <w:style w:type="character" w:customStyle="1" w:styleId="eop">
    <w:name w:val="eop"/>
    <w:basedOn w:val="DefaultParagraphFont"/>
    <w:rsid w:val="0034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Francois Guichard</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9B336-86CC-4D55-AF06-21F17D1E851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61149367-0F2D-4727-9D5D-775225D5DA19}">
  <ds:schemaRefs>
    <ds:schemaRef ds:uri="http://schemas.microsoft.com/sharepoint/v3/contenttype/forms"/>
  </ds:schemaRefs>
</ds:datastoreItem>
</file>

<file path=customXml/itemProps3.xml><?xml version="1.0" encoding="utf-8"?>
<ds:datastoreItem xmlns:ds="http://schemas.openxmlformats.org/officeDocument/2006/customXml" ds:itemID="{43E76B6F-E14E-47A3-979D-19758F583FF6}">
  <ds:schemaRefs>
    <ds:schemaRef ds:uri="http://schemas.openxmlformats.org/officeDocument/2006/bibliography"/>
  </ds:schemaRefs>
</ds:datastoreItem>
</file>

<file path=customXml/itemProps4.xml><?xml version="1.0" encoding="utf-8"?>
<ds:datastoreItem xmlns:ds="http://schemas.openxmlformats.org/officeDocument/2006/customXml" ds:itemID="{CAD00E83-B641-4F23-AA9B-18B3EF88824B}"/>
</file>

<file path=docProps/app.xml><?xml version="1.0" encoding="utf-8"?>
<Properties xmlns="http://schemas.openxmlformats.org/officeDocument/2006/extended-properties" xmlns:vt="http://schemas.openxmlformats.org/officeDocument/2006/docPropsVTypes">
  <Template>PlainPage_E.dot</Template>
  <TotalTime>0</TotalTime>
  <Pages>9</Pages>
  <Words>3025</Words>
  <Characters>15755</Characters>
  <Application>Microsoft Office Word</Application>
  <DocSecurity>0</DocSecurity>
  <Lines>367</Lines>
  <Paragraphs>196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E/ECE/TRANS/505/Rev.3/Add.151/Rev.2/Amend.3</dc:title>
  <dc:subject>2325443</dc:subject>
  <dc:creator>2010/38--</dc:creator>
  <cp:keywords/>
  <dc:description/>
  <cp:lastModifiedBy>Pauline Anne Escalante</cp:lastModifiedBy>
  <cp:revision>2</cp:revision>
  <cp:lastPrinted>2019-11-25T16:37:00Z</cp:lastPrinted>
  <dcterms:created xsi:type="dcterms:W3CDTF">2023-12-18T09:52:00Z</dcterms:created>
  <dcterms:modified xsi:type="dcterms:W3CDTF">2023-12-18T09:52:00Z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2445000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