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9272B" w:rsidRPr="0099272B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99272B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4F22B986" w:rsidR="008B60F7" w:rsidRPr="0099272B" w:rsidRDefault="000A1C76" w:rsidP="008B60F7">
            <w:pPr>
              <w:jc w:val="right"/>
            </w:pPr>
            <w:r w:rsidRPr="0099272B">
              <w:rPr>
                <w:sz w:val="40"/>
              </w:rPr>
              <w:t>E</w:t>
            </w:r>
            <w:r w:rsidRPr="0099272B">
              <w:t>/ECE/324/Rev.</w:t>
            </w:r>
            <w:r w:rsidR="004114AD" w:rsidRPr="0099272B">
              <w:t>2</w:t>
            </w:r>
            <w:r w:rsidRPr="0099272B">
              <w:t>/Add.</w:t>
            </w:r>
            <w:r w:rsidR="00870D6D" w:rsidRPr="0099272B">
              <w:t>10</w:t>
            </w:r>
            <w:r w:rsidR="00C041EE" w:rsidRPr="0099272B">
              <w:t>8</w:t>
            </w:r>
            <w:r w:rsidRPr="0099272B">
              <w:t>/</w:t>
            </w:r>
            <w:r w:rsidR="00C041EE" w:rsidRPr="0099272B">
              <w:t>Rev.1/</w:t>
            </w:r>
            <w:r w:rsidRPr="0099272B">
              <w:t>Amend.</w:t>
            </w:r>
            <w:r w:rsidR="00C041EE" w:rsidRPr="0099272B">
              <w:t>4</w:t>
            </w:r>
            <w:r w:rsidRPr="0099272B">
              <w:t>−</w:t>
            </w:r>
            <w:r w:rsidRPr="0099272B">
              <w:rPr>
                <w:sz w:val="40"/>
              </w:rPr>
              <w:t>E</w:t>
            </w:r>
            <w:r w:rsidRPr="0099272B">
              <w:t>/ECE/TRANS/505/Rev.</w:t>
            </w:r>
            <w:r w:rsidR="004114AD" w:rsidRPr="0099272B">
              <w:t>2</w:t>
            </w:r>
            <w:r w:rsidRPr="0099272B">
              <w:t>/Add.</w:t>
            </w:r>
            <w:r w:rsidR="00870D6D" w:rsidRPr="0099272B">
              <w:t>10</w:t>
            </w:r>
            <w:r w:rsidR="00C041EE" w:rsidRPr="0099272B">
              <w:t>8/Rev.1</w:t>
            </w:r>
            <w:r w:rsidRPr="0099272B">
              <w:t>/</w:t>
            </w:r>
            <w:r w:rsidR="004114AD" w:rsidRPr="0099272B">
              <w:t>A</w:t>
            </w:r>
            <w:r w:rsidRPr="0099272B">
              <w:t>mend.</w:t>
            </w:r>
            <w:r w:rsidR="00C041EE" w:rsidRPr="0099272B">
              <w:t>4</w:t>
            </w:r>
          </w:p>
        </w:tc>
      </w:tr>
      <w:tr w:rsidR="0099272B" w:rsidRPr="0099272B" w14:paraId="75E098F7" w14:textId="77777777" w:rsidTr="004114AD">
        <w:trPr>
          <w:cantSplit/>
          <w:trHeight w:hRule="exact" w:val="242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99272B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99272B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99272B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99272B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43185889" w:rsidR="008B60F7" w:rsidRPr="0099272B" w:rsidRDefault="00C105F6" w:rsidP="008B60F7">
            <w:pPr>
              <w:spacing w:before="120"/>
              <w:rPr>
                <w:highlight w:val="yellow"/>
              </w:rPr>
            </w:pPr>
            <w:r>
              <w:t>2 February</w:t>
            </w:r>
            <w:r w:rsidR="00E679C3" w:rsidRPr="0099272B">
              <w:t xml:space="preserve"> </w:t>
            </w:r>
            <w:r w:rsidR="008B60F7" w:rsidRPr="0099272B">
              <w:t>20</w:t>
            </w:r>
            <w:r w:rsidR="007B1EC7" w:rsidRPr="0099272B">
              <w:t>2</w:t>
            </w:r>
            <w:r w:rsidR="001263B9" w:rsidRPr="0099272B">
              <w:t>1</w:t>
            </w:r>
          </w:p>
        </w:tc>
      </w:tr>
    </w:tbl>
    <w:p w14:paraId="445927DA" w14:textId="77777777" w:rsidR="008B60F7" w:rsidRPr="0099272B" w:rsidRDefault="008B60F7" w:rsidP="008B60F7">
      <w:pPr>
        <w:pStyle w:val="HChG"/>
        <w:spacing w:before="240" w:after="120"/>
      </w:pPr>
      <w:r w:rsidRPr="0099272B">
        <w:tab/>
      </w:r>
      <w:r w:rsidRPr="0099272B">
        <w:tab/>
      </w:r>
      <w:bookmarkStart w:id="3" w:name="_Toc340666199"/>
      <w:bookmarkStart w:id="4" w:name="_Toc340745062"/>
      <w:r w:rsidRPr="0099272B">
        <w:t>Agreement</w:t>
      </w:r>
      <w:bookmarkEnd w:id="3"/>
      <w:bookmarkEnd w:id="4"/>
    </w:p>
    <w:p w14:paraId="2B5AB43B" w14:textId="77777777" w:rsidR="008B60F7" w:rsidRPr="0099272B" w:rsidRDefault="008B60F7" w:rsidP="008B60F7">
      <w:pPr>
        <w:pStyle w:val="H1G"/>
        <w:spacing w:before="240"/>
      </w:pPr>
      <w:r w:rsidRPr="0099272B">
        <w:rPr>
          <w:rStyle w:val="H1GChar"/>
        </w:rPr>
        <w:tab/>
      </w:r>
      <w:r w:rsidRPr="0099272B">
        <w:rPr>
          <w:rStyle w:val="H1GChar"/>
        </w:rPr>
        <w:tab/>
      </w:r>
      <w:r w:rsidRPr="0099272B">
        <w:t>Concerning the</w:t>
      </w:r>
      <w:r w:rsidRPr="0099272B">
        <w:rPr>
          <w:smallCaps/>
        </w:rPr>
        <w:t xml:space="preserve"> </w:t>
      </w:r>
      <w:r w:rsidRPr="0099272B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99272B">
        <w:t>on the Basis of</w:t>
      </w:r>
      <w:proofErr w:type="gramEnd"/>
      <w:r w:rsidRPr="0099272B">
        <w:t xml:space="preserve"> these United Nations Regulations</w:t>
      </w:r>
      <w:r w:rsidRPr="0099272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99272B" w:rsidRDefault="008B60F7" w:rsidP="008B60F7">
      <w:pPr>
        <w:pStyle w:val="SingleTxtG"/>
        <w:spacing w:before="120"/>
      </w:pPr>
      <w:r w:rsidRPr="0099272B">
        <w:t>(Revision 3, including the amendments which entered into force on 14 September 2017)</w:t>
      </w:r>
    </w:p>
    <w:p w14:paraId="771D92D0" w14:textId="77777777" w:rsidR="008B60F7" w:rsidRPr="0099272B" w:rsidRDefault="008B60F7" w:rsidP="008B60F7">
      <w:pPr>
        <w:pStyle w:val="H1G"/>
        <w:spacing w:before="120"/>
        <w:ind w:left="0" w:right="0" w:firstLine="0"/>
        <w:jc w:val="center"/>
      </w:pPr>
      <w:r w:rsidRPr="0099272B">
        <w:t>_________</w:t>
      </w:r>
    </w:p>
    <w:p w14:paraId="44963F22" w14:textId="4B3A6C6C" w:rsidR="008B60F7" w:rsidRPr="0099272B" w:rsidRDefault="008B60F7" w:rsidP="008B60F7">
      <w:pPr>
        <w:pStyle w:val="H1G"/>
        <w:spacing w:before="240" w:after="120"/>
      </w:pPr>
      <w:r w:rsidRPr="0099272B">
        <w:tab/>
      </w:r>
      <w:r w:rsidRPr="0099272B">
        <w:tab/>
        <w:t xml:space="preserve">Addendum </w:t>
      </w:r>
      <w:r w:rsidR="00870D6D" w:rsidRPr="0099272B">
        <w:t>10</w:t>
      </w:r>
      <w:r w:rsidR="00C041EE" w:rsidRPr="0099272B">
        <w:t>8</w:t>
      </w:r>
      <w:r w:rsidRPr="0099272B">
        <w:t xml:space="preserve"> – UN Regulation No. </w:t>
      </w:r>
      <w:r w:rsidR="00870D6D" w:rsidRPr="0099272B">
        <w:t>10</w:t>
      </w:r>
      <w:r w:rsidR="00C041EE" w:rsidRPr="0099272B">
        <w:t>9</w:t>
      </w:r>
    </w:p>
    <w:p w14:paraId="5300C1B5" w14:textId="5B93BCC8" w:rsidR="008B60F7" w:rsidRPr="0099272B" w:rsidRDefault="008B60F7" w:rsidP="008B60F7">
      <w:pPr>
        <w:pStyle w:val="H1G"/>
        <w:spacing w:before="240"/>
      </w:pPr>
      <w:r w:rsidRPr="0099272B">
        <w:tab/>
      </w:r>
      <w:r w:rsidRPr="0099272B">
        <w:tab/>
      </w:r>
      <w:r w:rsidR="00C041EE" w:rsidRPr="0099272B">
        <w:t xml:space="preserve">Revision 1 - </w:t>
      </w:r>
      <w:r w:rsidRPr="0099272B">
        <w:t xml:space="preserve">Amendment </w:t>
      </w:r>
      <w:r w:rsidR="00C041EE" w:rsidRPr="0099272B">
        <w:t>4</w:t>
      </w:r>
    </w:p>
    <w:p w14:paraId="5F142C19" w14:textId="4CBB064E" w:rsidR="008B60F7" w:rsidRPr="0099272B" w:rsidRDefault="00870D6D" w:rsidP="008B60F7">
      <w:pPr>
        <w:pStyle w:val="SingleTxtG"/>
        <w:spacing w:after="360"/>
        <w:rPr>
          <w:spacing w:val="-2"/>
        </w:rPr>
      </w:pPr>
      <w:r w:rsidRPr="0099272B">
        <w:rPr>
          <w:spacing w:val="-2"/>
        </w:rPr>
        <w:t xml:space="preserve">Supplement </w:t>
      </w:r>
      <w:r w:rsidR="00C041EE" w:rsidRPr="0099272B">
        <w:rPr>
          <w:spacing w:val="-2"/>
        </w:rPr>
        <w:t>10</w:t>
      </w:r>
      <w:r w:rsidRPr="0099272B">
        <w:rPr>
          <w:spacing w:val="-2"/>
        </w:rPr>
        <w:t xml:space="preserve"> to the </w:t>
      </w:r>
      <w:r w:rsidR="004114AD" w:rsidRPr="0099272B">
        <w:rPr>
          <w:spacing w:val="-2"/>
        </w:rPr>
        <w:t>original version of the Regulation</w:t>
      </w:r>
      <w:r w:rsidR="008B60F7" w:rsidRPr="0099272B">
        <w:rPr>
          <w:spacing w:val="-2"/>
        </w:rPr>
        <w:t xml:space="preserve"> – Date of entry into force: </w:t>
      </w:r>
      <w:r w:rsidR="004114AD" w:rsidRPr="0099272B">
        <w:rPr>
          <w:spacing w:val="-2"/>
        </w:rPr>
        <w:br/>
      </w:r>
      <w:r w:rsidR="00FE4A13" w:rsidRPr="0099272B">
        <w:t>3</w:t>
      </w:r>
      <w:r w:rsidR="008B60F7" w:rsidRPr="0099272B">
        <w:t xml:space="preserve"> </w:t>
      </w:r>
      <w:r w:rsidR="001263B9" w:rsidRPr="0099272B">
        <w:t>January</w:t>
      </w:r>
      <w:r w:rsidR="008B60F7" w:rsidRPr="0099272B">
        <w:t xml:space="preserve"> 20</w:t>
      </w:r>
      <w:r w:rsidR="007B1EC7" w:rsidRPr="0099272B">
        <w:t>2</w:t>
      </w:r>
      <w:r w:rsidR="001263B9" w:rsidRPr="0099272B">
        <w:t>1</w:t>
      </w:r>
      <w:bookmarkStart w:id="5" w:name="_GoBack"/>
      <w:bookmarkEnd w:id="5"/>
    </w:p>
    <w:p w14:paraId="285A6550" w14:textId="635C201D" w:rsidR="007842B3" w:rsidRPr="0099272B" w:rsidRDefault="008B60F7" w:rsidP="00461688">
      <w:pPr>
        <w:pStyle w:val="H1G"/>
        <w:spacing w:before="120" w:after="120" w:line="240" w:lineRule="exact"/>
        <w:ind w:left="1138" w:right="1138" w:hanging="1138"/>
      </w:pPr>
      <w:r w:rsidRPr="0099272B">
        <w:rPr>
          <w:lang w:val="en-US"/>
        </w:rPr>
        <w:tab/>
      </w:r>
      <w:r w:rsidRPr="0099272B">
        <w:rPr>
          <w:lang w:val="en-US"/>
        </w:rPr>
        <w:tab/>
      </w:r>
      <w:r w:rsidR="00C041EE" w:rsidRPr="0099272B">
        <w:t xml:space="preserve">Uniform provisions concerning the approval </w:t>
      </w:r>
      <w:proofErr w:type="gramStart"/>
      <w:r w:rsidR="00C041EE" w:rsidRPr="0099272B">
        <w:t>for the production of</w:t>
      </w:r>
      <w:proofErr w:type="gramEnd"/>
      <w:r w:rsidR="00C041EE" w:rsidRPr="0099272B">
        <w:t xml:space="preserve"> </w:t>
      </w:r>
      <w:proofErr w:type="spellStart"/>
      <w:r w:rsidR="00C041EE" w:rsidRPr="0099272B">
        <w:t>retreaded</w:t>
      </w:r>
      <w:proofErr w:type="spellEnd"/>
      <w:r w:rsidR="00C041EE" w:rsidRPr="0099272B">
        <w:t xml:space="preserve"> pneumatic tyres for commercial vehicles and their trailers</w:t>
      </w:r>
    </w:p>
    <w:p w14:paraId="45A138D6" w14:textId="64A47F94" w:rsidR="008B60F7" w:rsidRPr="0099272B" w:rsidRDefault="008B60F7" w:rsidP="008B60F7">
      <w:pPr>
        <w:pStyle w:val="SingleTxtG"/>
        <w:spacing w:after="40"/>
        <w:rPr>
          <w:lang w:eastAsia="en-GB"/>
        </w:rPr>
      </w:pPr>
      <w:r w:rsidRPr="0099272B">
        <w:rPr>
          <w:spacing w:val="-4"/>
          <w:lang w:eastAsia="en-GB"/>
        </w:rPr>
        <w:t>This document is meant purely as documentation tool. The authentic and legal binding text is:</w:t>
      </w:r>
      <w:r w:rsidRPr="0099272B">
        <w:rPr>
          <w:lang w:eastAsia="en-GB"/>
        </w:rPr>
        <w:t xml:space="preserve"> </w:t>
      </w:r>
      <w:r w:rsidRPr="0099272B">
        <w:rPr>
          <w:spacing w:val="-6"/>
          <w:lang w:eastAsia="en-GB"/>
        </w:rPr>
        <w:t>ECE/TRANS/WP.29/20</w:t>
      </w:r>
      <w:r w:rsidR="007B1EC7" w:rsidRPr="0099272B">
        <w:rPr>
          <w:spacing w:val="-6"/>
          <w:lang w:eastAsia="en-GB"/>
        </w:rPr>
        <w:t>20</w:t>
      </w:r>
      <w:r w:rsidRPr="0099272B">
        <w:rPr>
          <w:spacing w:val="-6"/>
          <w:lang w:eastAsia="en-GB"/>
        </w:rPr>
        <w:t>/</w:t>
      </w:r>
      <w:r w:rsidR="004114AD" w:rsidRPr="0099272B">
        <w:rPr>
          <w:spacing w:val="-6"/>
          <w:lang w:eastAsia="en-GB"/>
        </w:rPr>
        <w:t>7</w:t>
      </w:r>
      <w:r w:rsidR="00C041EE" w:rsidRPr="0099272B">
        <w:rPr>
          <w:spacing w:val="-6"/>
          <w:lang w:eastAsia="en-GB"/>
        </w:rPr>
        <w:t>4</w:t>
      </w:r>
      <w:r w:rsidR="00BF62AB" w:rsidRPr="0099272B">
        <w:rPr>
          <w:spacing w:val="-6"/>
          <w:lang w:eastAsia="en-GB"/>
        </w:rPr>
        <w:t>.</w:t>
      </w:r>
    </w:p>
    <w:p w14:paraId="550E56C3" w14:textId="77777777" w:rsidR="008B60F7" w:rsidRPr="0099272B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99272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2B">
        <w:rPr>
          <w:b/>
          <w:sz w:val="24"/>
        </w:rPr>
        <w:t>_________</w:t>
      </w:r>
    </w:p>
    <w:p w14:paraId="0F900740" w14:textId="2685FBC2" w:rsidR="001A4797" w:rsidRPr="00A26770" w:rsidRDefault="008B60F7" w:rsidP="00F979CC">
      <w:pPr>
        <w:pStyle w:val="SingleTxtG"/>
        <w:jc w:val="center"/>
        <w:rPr>
          <w:bCs/>
        </w:rPr>
      </w:pPr>
      <w:r w:rsidRPr="0099272B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  <w:bookmarkEnd w:id="2"/>
    </w:p>
    <w:p w14:paraId="624A79D4" w14:textId="77777777" w:rsidR="00C041EE" w:rsidRPr="00A0126A" w:rsidRDefault="00C041EE" w:rsidP="00C041EE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lastRenderedPageBreak/>
        <w:t>Paragraph 2.4</w:t>
      </w:r>
      <w:r>
        <w:rPr>
          <w:i/>
          <w:iCs/>
        </w:rPr>
        <w:t>7</w:t>
      </w:r>
      <w:r w:rsidRPr="00067FAB">
        <w:rPr>
          <w:i/>
          <w:iCs/>
        </w:rPr>
        <w:t>.</w:t>
      </w:r>
      <w:r>
        <w:rPr>
          <w:i/>
          <w:iCs/>
          <w:lang w:val="en-US"/>
        </w:rPr>
        <w:t>,</w:t>
      </w:r>
      <w:r w:rsidRPr="00067FAB">
        <w:rPr>
          <w:i/>
          <w:iCs/>
        </w:rPr>
        <w:t xml:space="preserve"> </w:t>
      </w:r>
      <w:r w:rsidRPr="00A0126A">
        <w:t>amend to read:</w:t>
      </w:r>
    </w:p>
    <w:p w14:paraId="5E3098CC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17479B">
        <w:t>2.47.</w:t>
      </w:r>
      <w:r>
        <w:tab/>
        <w:t>"</w:t>
      </w:r>
      <w:r w:rsidRPr="00770A2F">
        <w:t>Standard Reference Test Tyre (SRTT)</w:t>
      </w:r>
      <w:r>
        <w:t>"</w:t>
      </w:r>
      <w:r w:rsidRPr="00770A2F">
        <w:t xml:space="preserve"> means a tyre that is produced,</w:t>
      </w:r>
      <w:r w:rsidRPr="00770A2F">
        <w:rPr>
          <w:lang w:val="en-US"/>
        </w:rPr>
        <w:t xml:space="preserve"> </w:t>
      </w:r>
      <w:r w:rsidRPr="00770A2F">
        <w:t>controlled and stored in accordance with the American Society for Testing</w:t>
      </w:r>
      <w:r w:rsidRPr="00770A2F">
        <w:rPr>
          <w:lang w:val="en-US"/>
        </w:rPr>
        <w:t xml:space="preserve"> </w:t>
      </w:r>
      <w:r w:rsidRPr="00770A2F">
        <w:t>and Materials (ASTM) standards:</w:t>
      </w:r>
    </w:p>
    <w:p w14:paraId="0962C1B3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 xml:space="preserve">(a) </w:t>
      </w:r>
      <w:r w:rsidRPr="00770A2F">
        <w:tab/>
      </w:r>
      <w:r w:rsidRPr="00770A2F">
        <w:rPr>
          <w:bCs/>
        </w:rPr>
        <w:t xml:space="preserve">E1136 – 17 </w:t>
      </w:r>
      <w:r w:rsidRPr="00770A2F">
        <w:t xml:space="preserve">for the size P195/75R14 </w:t>
      </w:r>
      <w:r w:rsidRPr="00770A2F">
        <w:rPr>
          <w:bCs/>
        </w:rPr>
        <w:t>and referred to</w:t>
      </w:r>
      <w:r w:rsidRPr="00770A2F">
        <w:rPr>
          <w:bCs/>
        </w:rPr>
        <w:br/>
      </w:r>
      <w:r w:rsidRPr="00770A2F">
        <w:rPr>
          <w:bCs/>
        </w:rPr>
        <w:tab/>
        <w:t xml:space="preserve">as </w:t>
      </w:r>
      <w:r>
        <w:rPr>
          <w:bCs/>
        </w:rPr>
        <w:t>"</w:t>
      </w:r>
      <w:r w:rsidRPr="00770A2F">
        <w:rPr>
          <w:bCs/>
        </w:rPr>
        <w:t>SRTT14</w:t>
      </w:r>
      <w:r>
        <w:rPr>
          <w:bCs/>
        </w:rPr>
        <w:t>"</w:t>
      </w:r>
      <w:r w:rsidRPr="00770A2F">
        <w:t>;</w:t>
      </w:r>
    </w:p>
    <w:p w14:paraId="2CAD9F9C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 xml:space="preserve">(b) </w:t>
      </w:r>
      <w:r w:rsidRPr="00770A2F">
        <w:tab/>
      </w:r>
      <w:r w:rsidRPr="00770A2F">
        <w:rPr>
          <w:bCs/>
        </w:rPr>
        <w:t xml:space="preserve">F2872 – 16 </w:t>
      </w:r>
      <w:r w:rsidRPr="00770A2F">
        <w:t xml:space="preserve">for the size 225/75 R 16 C </w:t>
      </w:r>
      <w:r w:rsidRPr="00770A2F">
        <w:rPr>
          <w:bCs/>
        </w:rPr>
        <w:t>and referred to</w:t>
      </w:r>
      <w:r w:rsidRPr="00770A2F">
        <w:rPr>
          <w:bCs/>
        </w:rPr>
        <w:br/>
        <w:t xml:space="preserve">as </w:t>
      </w:r>
      <w:r>
        <w:rPr>
          <w:bCs/>
        </w:rPr>
        <w:t>"</w:t>
      </w:r>
      <w:r w:rsidRPr="00770A2F">
        <w:rPr>
          <w:bCs/>
        </w:rPr>
        <w:t>SRTT16C</w:t>
      </w:r>
      <w:r>
        <w:rPr>
          <w:bCs/>
        </w:rPr>
        <w:t>"</w:t>
      </w:r>
      <w:r w:rsidRPr="00770A2F">
        <w:t>;</w:t>
      </w:r>
    </w:p>
    <w:p w14:paraId="1BD0E443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>(c)</w:t>
      </w:r>
      <w:r w:rsidRPr="00770A2F">
        <w:tab/>
      </w:r>
      <w:r w:rsidRPr="00770A2F">
        <w:rPr>
          <w:bCs/>
        </w:rPr>
        <w:t>F2871 - 16</w:t>
      </w:r>
      <w:r w:rsidRPr="00770A2F">
        <w:t xml:space="preserve"> for the size 245/70R19.5 </w:t>
      </w:r>
      <w:r w:rsidRPr="00770A2F">
        <w:rPr>
          <w:bCs/>
        </w:rPr>
        <w:t>and referred to</w:t>
      </w:r>
      <w:r w:rsidRPr="00770A2F">
        <w:rPr>
          <w:bCs/>
        </w:rPr>
        <w:br/>
        <w:t xml:space="preserve">as </w:t>
      </w:r>
      <w:r>
        <w:rPr>
          <w:bCs/>
        </w:rPr>
        <w:t>"</w:t>
      </w:r>
      <w:r w:rsidRPr="00770A2F">
        <w:rPr>
          <w:bCs/>
        </w:rPr>
        <w:t>SRTT19.5</w:t>
      </w:r>
      <w:r>
        <w:rPr>
          <w:bCs/>
        </w:rPr>
        <w:t>"</w:t>
      </w:r>
      <w:r w:rsidRPr="00770A2F">
        <w:t>;</w:t>
      </w:r>
    </w:p>
    <w:p w14:paraId="37D1A7D8" w14:textId="77777777" w:rsidR="00C041EE" w:rsidRPr="0017479B" w:rsidRDefault="00C041EE" w:rsidP="00C041EE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>(d)</w:t>
      </w:r>
      <w:r w:rsidRPr="00770A2F">
        <w:tab/>
      </w:r>
      <w:r w:rsidRPr="00770A2F">
        <w:rPr>
          <w:bCs/>
        </w:rPr>
        <w:t xml:space="preserve">F2870 – 16 </w:t>
      </w:r>
      <w:r w:rsidRPr="00770A2F">
        <w:t xml:space="preserve">for the size 315/70R22.5 </w:t>
      </w:r>
      <w:r w:rsidRPr="00770A2F">
        <w:rPr>
          <w:bCs/>
        </w:rPr>
        <w:t xml:space="preserve">and referred to as </w:t>
      </w:r>
      <w:r>
        <w:rPr>
          <w:bCs/>
        </w:rPr>
        <w:t>"</w:t>
      </w:r>
      <w:r w:rsidRPr="00770A2F">
        <w:rPr>
          <w:bCs/>
        </w:rPr>
        <w:t>SRTT22.5.</w:t>
      </w:r>
      <w:r>
        <w:rPr>
          <w:bCs/>
        </w:rPr>
        <w:t>"</w:t>
      </w:r>
    </w:p>
    <w:p w14:paraId="0120EA94" w14:textId="77777777" w:rsidR="00C041EE" w:rsidRPr="00A76D85" w:rsidRDefault="00C041EE" w:rsidP="00C041EE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t>Paragraph 4.3.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A76D85">
        <w:t>amend to read:</w:t>
      </w:r>
    </w:p>
    <w:p w14:paraId="66D3F2D3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770A2F">
        <w:t>4.3.</w:t>
      </w:r>
      <w:r w:rsidRPr="00770A2F">
        <w:tab/>
        <w:t xml:space="preserve">At the request of the Type Approval Authority, the </w:t>
      </w:r>
      <w:proofErr w:type="spellStart"/>
      <w:r w:rsidRPr="00770A2F">
        <w:rPr>
          <w:bCs/>
        </w:rPr>
        <w:t>Retreader</w:t>
      </w:r>
      <w:proofErr w:type="spellEnd"/>
      <w:r w:rsidRPr="00770A2F">
        <w:t xml:space="preserve"> shall submit samples of tyres for test or copies of test reports from the technical services, communicated as given in paragraph 12. of this Regulation.</w:t>
      </w:r>
      <w:r>
        <w:t>"</w:t>
      </w:r>
    </w:p>
    <w:p w14:paraId="6C17784B" w14:textId="77777777" w:rsidR="00C041EE" w:rsidRDefault="00C041EE" w:rsidP="00C041EE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067FAB">
        <w:rPr>
          <w:i/>
          <w:iCs/>
        </w:rPr>
        <w:t>Paragraph 7.2.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A76D85">
        <w:t>amend to read:</w:t>
      </w:r>
    </w:p>
    <w:p w14:paraId="5B6ED346" w14:textId="77777777" w:rsidR="00C041EE" w:rsidRPr="004226F9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rPr>
          <w:rFonts w:eastAsia="MS Gothic"/>
        </w:rPr>
        <w:t>"</w:t>
      </w:r>
      <w:r w:rsidRPr="004226F9">
        <w:t>7.2.</w:t>
      </w:r>
      <w:r w:rsidRPr="004226F9">
        <w:tab/>
      </w:r>
      <w:r>
        <w:tab/>
      </w:r>
      <w:r w:rsidRPr="004226F9">
        <w:t xml:space="preserve">In order to be classified as a </w:t>
      </w:r>
      <w:r>
        <w:t>"</w:t>
      </w:r>
      <w:r w:rsidRPr="004226F9">
        <w:t>snow tyre for use in severe snow</w:t>
      </w:r>
      <w:r>
        <w:t xml:space="preserve"> c</w:t>
      </w:r>
      <w:r w:rsidRPr="004226F9">
        <w:t>onditions</w:t>
      </w:r>
      <w:r>
        <w:t>"</w:t>
      </w:r>
      <w:r w:rsidRPr="004226F9">
        <w:t xml:space="preserve">, the </w:t>
      </w:r>
      <w:proofErr w:type="spellStart"/>
      <w:r w:rsidRPr="004226F9">
        <w:t>retreaded</w:t>
      </w:r>
      <w:proofErr w:type="spellEnd"/>
      <w:r w:rsidRPr="004226F9">
        <w:t xml:space="preserve"> tyre to comply with this Regulation shall meet the performance requirements of paragraph 7.2.1. The </w:t>
      </w:r>
      <w:proofErr w:type="spellStart"/>
      <w:r w:rsidRPr="004226F9">
        <w:t>retreaded</w:t>
      </w:r>
      <w:proofErr w:type="spellEnd"/>
      <w:r w:rsidRPr="004226F9">
        <w:t xml:space="preserve"> tyre size shall meet these requirements based on a test method of Annex 10 by which:</w:t>
      </w:r>
    </w:p>
    <w:p w14:paraId="45AC1259" w14:textId="77777777" w:rsidR="00C041EE" w:rsidRPr="004226F9" w:rsidRDefault="00C041EE" w:rsidP="00C041EE">
      <w:pPr>
        <w:spacing w:after="120"/>
        <w:ind w:left="2268" w:right="1134"/>
        <w:jc w:val="both"/>
      </w:pPr>
      <w:r w:rsidRPr="004226F9">
        <w:tab/>
        <w:t>(a)</w:t>
      </w:r>
      <w:r w:rsidRPr="004226F9">
        <w:tab/>
        <w:t>The mean fully developed deceleration (</w:t>
      </w:r>
      <w:r>
        <w:t>"</w:t>
      </w:r>
      <w:proofErr w:type="spellStart"/>
      <w:r w:rsidRPr="004226F9">
        <w:t>mfdd</w:t>
      </w:r>
      <w:proofErr w:type="spellEnd"/>
      <w:r>
        <w:t>"</w:t>
      </w:r>
      <w:r w:rsidRPr="004226F9">
        <w:t>) in a braking test;</w:t>
      </w:r>
    </w:p>
    <w:p w14:paraId="7548CC13" w14:textId="77777777" w:rsidR="00C041EE" w:rsidRPr="004226F9" w:rsidRDefault="00C041EE" w:rsidP="00C041EE">
      <w:pPr>
        <w:spacing w:after="120"/>
        <w:ind w:left="2268" w:right="1134"/>
        <w:jc w:val="both"/>
      </w:pPr>
      <w:r w:rsidRPr="004226F9">
        <w:tab/>
        <w:t>(b)</w:t>
      </w:r>
      <w:r w:rsidRPr="004226F9">
        <w:tab/>
        <w:t>Or alternatively an average traction force in a traction test;</w:t>
      </w:r>
    </w:p>
    <w:p w14:paraId="04C9FCC0" w14:textId="77777777" w:rsidR="00C041EE" w:rsidRPr="004226F9" w:rsidRDefault="00C041EE" w:rsidP="00C041EE">
      <w:pPr>
        <w:spacing w:after="120"/>
        <w:ind w:left="2268" w:right="1134"/>
        <w:jc w:val="both"/>
      </w:pPr>
      <w:r w:rsidRPr="004226F9">
        <w:tab/>
        <w:t>(c)</w:t>
      </w:r>
      <w:r w:rsidRPr="004226F9">
        <w:tab/>
        <w:t xml:space="preserve">Or alternatively the average acceleration in an acceleration test </w:t>
      </w:r>
    </w:p>
    <w:p w14:paraId="53F2115D" w14:textId="77777777" w:rsidR="00C041EE" w:rsidRPr="00770A2F" w:rsidRDefault="00C041EE" w:rsidP="00C041EE">
      <w:pPr>
        <w:spacing w:after="120"/>
        <w:ind w:left="2268" w:right="1134"/>
        <w:jc w:val="both"/>
      </w:pPr>
      <w:r>
        <w:tab/>
      </w:r>
      <w:r w:rsidRPr="00770A2F">
        <w:t xml:space="preserve">of a candidate tyre is compared to that of a </w:t>
      </w:r>
      <w:r w:rsidRPr="00770A2F">
        <w:rPr>
          <w:bCs/>
        </w:rPr>
        <w:t>S</w:t>
      </w:r>
      <w:r w:rsidRPr="00770A2F">
        <w:t xml:space="preserve">tandard </w:t>
      </w:r>
      <w:r w:rsidRPr="00770A2F">
        <w:rPr>
          <w:bCs/>
        </w:rPr>
        <w:t>R</w:t>
      </w:r>
      <w:r w:rsidRPr="00770A2F">
        <w:t xml:space="preserve">eference </w:t>
      </w:r>
      <w:r w:rsidRPr="00770A2F">
        <w:rPr>
          <w:bCs/>
        </w:rPr>
        <w:t>T</w:t>
      </w:r>
      <w:r w:rsidRPr="00770A2F">
        <w:t>est</w:t>
      </w:r>
      <w:r w:rsidRPr="00770A2F">
        <w:br/>
      </w:r>
      <w:r w:rsidRPr="00770A2F">
        <w:tab/>
      </w:r>
      <w:r w:rsidRPr="00770A2F">
        <w:rPr>
          <w:bCs/>
        </w:rPr>
        <w:t>Tyre (SRTT).</w:t>
      </w:r>
    </w:p>
    <w:p w14:paraId="0890FECC" w14:textId="77777777" w:rsidR="00C041EE" w:rsidRPr="004226F9" w:rsidRDefault="00C041EE" w:rsidP="00C041EE">
      <w:pPr>
        <w:spacing w:after="120"/>
        <w:ind w:left="2268" w:right="1134"/>
        <w:jc w:val="both"/>
      </w:pPr>
      <w:r w:rsidRPr="004226F9">
        <w:tab/>
        <w:t>The relative performance shall be indicated by a snow grip index.</w:t>
      </w:r>
      <w:r>
        <w:t>"</w:t>
      </w:r>
    </w:p>
    <w:p w14:paraId="3D8B7BB3" w14:textId="77777777" w:rsidR="00C041EE" w:rsidRPr="00A76D85" w:rsidRDefault="00C041EE" w:rsidP="00C041EE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t>Paragraph 7.2.1.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A76D85">
        <w:t>amend to read:</w:t>
      </w:r>
    </w:p>
    <w:p w14:paraId="2B156695" w14:textId="77777777" w:rsidR="00C041EE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347C2A">
        <w:t xml:space="preserve">7.2.1. </w:t>
      </w:r>
      <w:r>
        <w:tab/>
      </w:r>
      <w:r>
        <w:tab/>
      </w:r>
      <w:r w:rsidRPr="00347C2A">
        <w:t>For Class C2 and C3 tyres, the minimum snow</w:t>
      </w:r>
      <w:r>
        <w:t xml:space="preserve"> </w:t>
      </w:r>
      <w:r w:rsidRPr="00770A2F">
        <w:rPr>
          <w:bCs/>
        </w:rPr>
        <w:t>grip</w:t>
      </w:r>
      <w:r w:rsidRPr="00770A2F">
        <w:t xml:space="preserve"> index value, as calculated in the procedure described in Annex 10 and compared with the </w:t>
      </w:r>
      <w:r w:rsidRPr="00770A2F">
        <w:rPr>
          <w:bCs/>
        </w:rPr>
        <w:t>respective</w:t>
      </w:r>
      <w:r w:rsidRPr="00770A2F">
        <w:t xml:space="preserve"> </w:t>
      </w:r>
      <w:r w:rsidRPr="00770A2F">
        <w:rPr>
          <w:bCs/>
        </w:rPr>
        <w:t>Standard Reference Test Tyre (</w:t>
      </w:r>
      <w:r w:rsidRPr="00770A2F">
        <w:t>SRTT</w:t>
      </w:r>
      <w:r w:rsidRPr="00770A2F">
        <w:rPr>
          <w:bCs/>
        </w:rPr>
        <w:t>)</w:t>
      </w:r>
      <w:r w:rsidRPr="00770A2F">
        <w:t xml:space="preserve"> shall be as follows:</w:t>
      </w:r>
    </w:p>
    <w:tbl>
      <w:tblPr>
        <w:tblW w:w="724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083"/>
        <w:gridCol w:w="1928"/>
        <w:gridCol w:w="2348"/>
      </w:tblGrid>
      <w:tr w:rsidR="00C041EE" w:rsidRPr="007C0F27" w14:paraId="2F9C6927" w14:textId="77777777" w:rsidTr="005E485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0D32D3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 xml:space="preserve">Class </w:t>
            </w:r>
            <w:r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>of tyre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63BA8B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Snow grip index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>(brake on snow method)</w:t>
            </w:r>
            <w:r w:rsidRPr="007C0F27">
              <w:rPr>
                <w:i/>
                <w:sz w:val="16"/>
                <w:szCs w:val="16"/>
                <w:vertAlign w:val="superscript"/>
              </w:rPr>
              <w:t xml:space="preserve"> (a)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F843EE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  <w:u w:val="single"/>
              </w:rPr>
            </w:pPr>
            <w:r w:rsidRPr="007C0F27">
              <w:rPr>
                <w:i/>
                <w:sz w:val="16"/>
                <w:szCs w:val="16"/>
              </w:rPr>
              <w:t>Snow grip index</w:t>
            </w:r>
            <w:r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 xml:space="preserve">(spin traction method) </w:t>
            </w:r>
            <w:r w:rsidRPr="007C0F27">
              <w:rPr>
                <w:i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52EEB5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Snow grip index</w:t>
            </w:r>
            <w:r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 xml:space="preserve">(acceleration method) </w:t>
            </w:r>
            <w:r w:rsidRPr="007C0F27">
              <w:rPr>
                <w:i/>
                <w:sz w:val="16"/>
                <w:szCs w:val="16"/>
                <w:vertAlign w:val="superscript"/>
              </w:rPr>
              <w:t>(c)</w:t>
            </w:r>
          </w:p>
        </w:tc>
      </w:tr>
      <w:tr w:rsidR="00C041EE" w:rsidRPr="007C0F27" w14:paraId="72186AD7" w14:textId="77777777" w:rsidTr="005E4850"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AB704" w14:textId="77777777" w:rsidR="00C041EE" w:rsidRPr="007C0F27" w:rsidRDefault="00C041EE" w:rsidP="005E4850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i/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09E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Ref. = SRTT16C</w:t>
            </w:r>
          </w:p>
        </w:tc>
        <w:tc>
          <w:tcPr>
            <w:tcW w:w="1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0F3821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Ref. = SRTT14</w:t>
            </w:r>
          </w:p>
        </w:tc>
        <w:tc>
          <w:tcPr>
            <w:tcW w:w="1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80F" w14:textId="77777777" w:rsidR="00C041EE" w:rsidRPr="007C0F27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Ref. = SRTT19.5, SRTT22.5</w:t>
            </w:r>
          </w:p>
        </w:tc>
      </w:tr>
      <w:tr w:rsidR="00C041EE" w:rsidRPr="00750704" w14:paraId="6920B48E" w14:textId="77777777" w:rsidTr="005E485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C7C0AE" w14:textId="77777777" w:rsidR="00C041EE" w:rsidRPr="00EC73FF" w:rsidRDefault="00C041EE" w:rsidP="005E4850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C2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F60" w14:textId="77777777" w:rsidR="00C041EE" w:rsidRPr="00EC73FF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1.02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4509B" w14:textId="77777777" w:rsidR="00C041EE" w:rsidRPr="00EC73FF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EC73FF">
              <w:rPr>
                <w:sz w:val="18"/>
                <w:szCs w:val="18"/>
              </w:rPr>
              <w:t>1.10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861" w14:textId="77777777" w:rsidR="00C041EE" w:rsidRPr="00EC73FF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No</w:t>
            </w:r>
          </w:p>
        </w:tc>
      </w:tr>
      <w:tr w:rsidR="00C041EE" w:rsidRPr="00750704" w14:paraId="5AE319A9" w14:textId="77777777" w:rsidTr="005E485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BBAB31" w14:textId="77777777" w:rsidR="00C041EE" w:rsidRPr="00EC73FF" w:rsidRDefault="00C041EE" w:rsidP="005E4850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C3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A33718" w14:textId="77777777" w:rsidR="00C041EE" w:rsidRPr="00EC73FF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No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54159" w14:textId="77777777" w:rsidR="00C041EE" w:rsidRPr="00EC73FF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No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28E4ED" w14:textId="77777777" w:rsidR="00C041EE" w:rsidRPr="00EC73FF" w:rsidRDefault="00C041EE" w:rsidP="005E4850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1.25</w:t>
            </w:r>
          </w:p>
        </w:tc>
      </w:tr>
    </w:tbl>
    <w:p w14:paraId="555C3FC3" w14:textId="77777777" w:rsidR="00C041EE" w:rsidRDefault="00C041EE" w:rsidP="00C041EE">
      <w:pPr>
        <w:autoSpaceDE w:val="0"/>
        <w:autoSpaceDN w:val="0"/>
        <w:adjustRightInd w:val="0"/>
        <w:spacing w:line="240" w:lineRule="auto"/>
        <w:ind w:right="1134" w:firstLine="1134"/>
        <w:jc w:val="right"/>
      </w:pPr>
      <w:r>
        <w:t>"</w:t>
      </w:r>
    </w:p>
    <w:p w14:paraId="4F06EDBC" w14:textId="77777777" w:rsidR="00C041EE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</w:rPr>
      </w:pPr>
      <w:r w:rsidRPr="00067FAB">
        <w:rPr>
          <w:i/>
          <w:iCs/>
        </w:rPr>
        <w:t xml:space="preserve">Annex </w:t>
      </w:r>
      <w:r>
        <w:rPr>
          <w:i/>
          <w:iCs/>
        </w:rPr>
        <w:t>10</w:t>
      </w:r>
      <w:r w:rsidRPr="00067FAB">
        <w:rPr>
          <w:i/>
          <w:iCs/>
        </w:rPr>
        <w:t xml:space="preserve"> </w:t>
      </w:r>
    </w:p>
    <w:p w14:paraId="57DB3397" w14:textId="77777777" w:rsidR="00C041EE" w:rsidRPr="009166EE" w:rsidRDefault="00C041EE" w:rsidP="00C041EE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</w:t>
      </w:r>
      <w:r w:rsidRPr="009166EE">
        <w:rPr>
          <w:rFonts w:asciiTheme="majorBidi" w:hAnsiTheme="majorBidi" w:cstheme="majorBidi"/>
          <w:i/>
        </w:rPr>
        <w:t xml:space="preserve">aragraph 3.2.1., </w:t>
      </w:r>
      <w:r w:rsidRPr="009166EE">
        <w:rPr>
          <w:rFonts w:asciiTheme="majorBidi" w:hAnsiTheme="majorBidi" w:cstheme="majorBidi"/>
        </w:rPr>
        <w:t>amend to read:</w:t>
      </w:r>
    </w:p>
    <w:p w14:paraId="0F571016" w14:textId="77777777" w:rsidR="00C041EE" w:rsidRPr="009166EE" w:rsidRDefault="00C041EE" w:rsidP="00C041EE">
      <w:pPr>
        <w:spacing w:after="120"/>
        <w:ind w:left="2552" w:right="1134" w:hanging="14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9166EE">
        <w:rPr>
          <w:rFonts w:asciiTheme="majorBidi" w:hAnsiTheme="majorBidi" w:cstheme="majorBidi"/>
        </w:rPr>
        <w:t xml:space="preserve">3.2.1. </w:t>
      </w:r>
      <w:r w:rsidRPr="009166EE">
        <w:rPr>
          <w:rFonts w:asciiTheme="majorBidi" w:hAnsiTheme="majorBidi" w:cstheme="majorBidi"/>
        </w:rPr>
        <w:tab/>
        <w:t>For every candidate tyre and the standard reference tyre, ABS-braking test runs shall be repeated a minimum of 6 times.</w:t>
      </w:r>
    </w:p>
    <w:p w14:paraId="1A10C282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The zones where ABS‐braking is fully applied shall not overlap.</w:t>
      </w:r>
    </w:p>
    <w:p w14:paraId="1002B6A4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When a new set of tyres is tested, the runs are performed after shifting aside the vehicle trajectory in order not to brake on the tracks of the previous tyre.</w:t>
      </w:r>
    </w:p>
    <w:p w14:paraId="53257B02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When it is no longer possible not to overlap full ABS‐braking zones, the test course shall be re‐groomed.</w:t>
      </w:r>
    </w:p>
    <w:p w14:paraId="5FECD5DD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lastRenderedPageBreak/>
        <w:t>Required sequence:</w:t>
      </w:r>
    </w:p>
    <w:p w14:paraId="1BD56CD5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6 repeats SRTT, then shift aside to test next tyre on fresh surface;</w:t>
      </w:r>
    </w:p>
    <w:p w14:paraId="65BCF048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6 repeats Candidate 1, then shift aside;</w:t>
      </w:r>
    </w:p>
    <w:p w14:paraId="1C5AF03F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6 repeats Candidate 2, then shift aside;</w:t>
      </w:r>
    </w:p>
    <w:p w14:paraId="67BF5E8D" w14:textId="77777777" w:rsidR="00C041EE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i/>
          <w:iCs/>
        </w:rPr>
      </w:pPr>
      <w:r w:rsidRPr="00770A2F">
        <w:rPr>
          <w:rFonts w:asciiTheme="majorBidi" w:hAnsiTheme="majorBidi" w:cstheme="majorBidi"/>
        </w:rPr>
        <w:t>6 repeats SRTT, then shift aside.</w:t>
      </w:r>
      <w:r>
        <w:rPr>
          <w:rFonts w:asciiTheme="majorBidi" w:hAnsiTheme="majorBidi" w:cstheme="majorBidi"/>
        </w:rPr>
        <w:t>"</w:t>
      </w:r>
    </w:p>
    <w:p w14:paraId="339B33DF" w14:textId="77777777" w:rsidR="00C041EE" w:rsidRPr="00267A68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bCs/>
          <w:strike/>
        </w:rPr>
      </w:pPr>
      <w:r>
        <w:rPr>
          <w:i/>
          <w:iCs/>
        </w:rPr>
        <w:t>P</w:t>
      </w:r>
      <w:r w:rsidRPr="00067FAB">
        <w:rPr>
          <w:i/>
          <w:iCs/>
        </w:rPr>
        <w:t>aragraph 3.4.1.1</w:t>
      </w:r>
      <w:r w:rsidRPr="00EC73FF">
        <w:t>., amend to read:</w:t>
      </w:r>
    </w:p>
    <w:p w14:paraId="6421B406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Pr="00D37E57">
        <w:rPr>
          <w:rFonts w:asciiTheme="majorBidi" w:hAnsiTheme="majorBidi" w:cstheme="majorBidi"/>
          <w:bCs/>
        </w:rPr>
        <w:t>3.4.1.1.</w:t>
      </w:r>
      <w:r w:rsidRPr="00D37E57">
        <w:rPr>
          <w:rFonts w:asciiTheme="majorBidi" w:hAnsiTheme="majorBidi" w:cstheme="majorBidi"/>
          <w:bCs/>
        </w:rPr>
        <w:tab/>
        <w:t xml:space="preserve">For each tyre and each braking test, the arithmetic </w:t>
      </w:r>
      <w:proofErr w:type="gramStart"/>
      <w:r w:rsidRPr="00D37E57">
        <w:rPr>
          <w:rFonts w:asciiTheme="majorBidi" w:hAnsiTheme="majorBidi" w:cstheme="majorBidi"/>
          <w:bCs/>
        </w:rPr>
        <w:t>mean</w:t>
      </w:r>
      <w:proofErr w:type="gramEnd"/>
      <w:r w:rsidRPr="00D37E57">
        <w:rPr>
          <w:rFonts w:asciiTheme="majorBidi" w:hAnsiTheme="majorBidi" w:cstheme="majorBidi"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D37E57">
        <w:rPr>
          <w:rFonts w:asciiTheme="majorBidi" w:eastAsiaTheme="minorEastAsia" w:hAnsiTheme="majorBidi" w:cstheme="majorBidi"/>
          <w:bCs/>
        </w:rPr>
        <w:t xml:space="preserve"> </w:t>
      </w:r>
      <w:r w:rsidRPr="00D37E57">
        <w:rPr>
          <w:rFonts w:asciiTheme="majorBidi" w:hAnsiTheme="majorBidi" w:cstheme="majorBidi"/>
          <w:bCs/>
        </w:rPr>
        <w:t xml:space="preserve">and </w:t>
      </w:r>
      <w:bookmarkStart w:id="6" w:name="_Hlk535412318"/>
      <w:r w:rsidRPr="00D37E57">
        <w:rPr>
          <w:rFonts w:asciiTheme="majorBidi" w:eastAsia="MS PGothic" w:hAnsiTheme="majorBidi" w:cstheme="majorBidi"/>
          <w:bCs/>
          <w:lang w:eastAsia="en-GB"/>
        </w:rPr>
        <w:t xml:space="preserve">corrected sample </w:t>
      </w:r>
      <w:bookmarkEnd w:id="6"/>
      <w:r w:rsidRPr="00D37E57">
        <w:rPr>
          <w:rFonts w:asciiTheme="majorBidi" w:hAnsiTheme="majorBidi" w:cstheme="majorBidi"/>
          <w:bCs/>
        </w:rPr>
        <w:t xml:space="preserve">standard deviation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D37E57">
        <w:rPr>
          <w:rFonts w:asciiTheme="majorBidi" w:hAnsiTheme="majorBidi" w:cstheme="majorBidi"/>
          <w:bCs/>
        </w:rPr>
        <w:t xml:space="preserve"> of the mfdd shall be computed and reported.</w:t>
      </w:r>
    </w:p>
    <w:p w14:paraId="7C0424FD" w14:textId="77777777" w:rsidR="00C041EE" w:rsidRPr="00D37E57" w:rsidRDefault="00C041EE" w:rsidP="00C041EE">
      <w:pPr>
        <w:pStyle w:val="SingleTxtG"/>
        <w:spacing w:before="120"/>
        <w:ind w:left="2268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coefficient of variation </w:t>
      </w:r>
      <w:proofErr w:type="spellStart"/>
      <w:r w:rsidRPr="00D37E57">
        <w:rPr>
          <w:rFonts w:asciiTheme="majorBidi" w:hAnsiTheme="majorBidi" w:cstheme="majorBidi"/>
          <w:bCs/>
          <w:i/>
        </w:rPr>
        <w:t>CV</w:t>
      </w:r>
      <w:r w:rsidRPr="00D37E57">
        <w:rPr>
          <w:rFonts w:asciiTheme="majorBidi" w:hAnsiTheme="majorBidi" w:cstheme="majorBidi"/>
          <w:bCs/>
          <w:i/>
          <w:vertAlign w:val="subscript"/>
        </w:rPr>
        <w:t>a</w:t>
      </w:r>
      <w:proofErr w:type="spellEnd"/>
      <w:r w:rsidRPr="00D37E57">
        <w:rPr>
          <w:rFonts w:asciiTheme="majorBidi" w:hAnsiTheme="majorBidi" w:cstheme="majorBidi"/>
          <w:bCs/>
        </w:rPr>
        <w:t xml:space="preserve"> of a tyre braking test shall be computed as:</w:t>
      </w:r>
    </w:p>
    <w:p w14:paraId="460C03CF" w14:textId="77777777" w:rsidR="00C041EE" w:rsidRPr="00D37E57" w:rsidRDefault="00871F01" w:rsidP="00C041EE">
      <w:pPr>
        <w:spacing w:after="120"/>
        <w:ind w:left="1134" w:right="1134"/>
        <w:jc w:val="both"/>
        <w:rPr>
          <w:rFonts w:asciiTheme="majorBidi" w:eastAsia="MS PGothic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=100%∙</m:t>
          </m:r>
          <m:f>
            <m:f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σ</m:t>
                  </m:r>
                </m:e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acc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e>
              </m:acc>
            </m:den>
          </m:f>
        </m:oMath>
      </m:oMathPara>
    </w:p>
    <w:p w14:paraId="55FAE674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eastAsia="MS PGothic" w:hAnsiTheme="majorBidi" w:cstheme="majorBidi"/>
          <w:bCs/>
          <w:lang w:eastAsia="en-GB"/>
        </w:rPr>
      </w:pPr>
      <w:r w:rsidRPr="00D37E57">
        <w:rPr>
          <w:rFonts w:asciiTheme="majorBidi" w:eastAsia="MS PGothic" w:hAnsiTheme="majorBidi" w:cstheme="majorBidi"/>
          <w:bCs/>
          <w:lang w:eastAsia="en-GB"/>
        </w:rPr>
        <w:t>with</w:t>
      </w:r>
    </w:p>
    <w:p w14:paraId="1567CA35" w14:textId="77777777" w:rsidR="00C041EE" w:rsidRPr="00D37E57" w:rsidRDefault="00871F01" w:rsidP="00C041EE">
      <w:pPr>
        <w:pStyle w:val="SingleTxtG"/>
        <w:spacing w:before="120"/>
        <w:rPr>
          <w:rFonts w:asciiTheme="majorBidi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naryPr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9C51378" w14:textId="77777777" w:rsidR="00C041EE" w:rsidRPr="00D37E57" w:rsidRDefault="00C041EE" w:rsidP="00C041EE">
      <w:pPr>
        <w:pStyle w:val="SingleTxtG"/>
        <w:spacing w:before="120"/>
        <w:ind w:firstLine="1134"/>
        <w:jc w:val="right"/>
        <w:rPr>
          <w:bCs/>
        </w:rPr>
      </w:pPr>
      <w:r>
        <w:rPr>
          <w:bCs/>
        </w:rPr>
        <w:t>"</w:t>
      </w:r>
    </w:p>
    <w:p w14:paraId="2888AF9F" w14:textId="77777777" w:rsidR="00C041EE" w:rsidRPr="00DF571F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</w:pPr>
      <w:r>
        <w:rPr>
          <w:i/>
          <w:iCs/>
        </w:rPr>
        <w:t>P</w:t>
      </w:r>
      <w:r w:rsidRPr="00067FAB">
        <w:rPr>
          <w:i/>
          <w:iCs/>
        </w:rPr>
        <w:t>aragraph 3.4.1.</w:t>
      </w:r>
      <w:r>
        <w:rPr>
          <w:i/>
          <w:iCs/>
        </w:rPr>
        <w:t>2</w:t>
      </w:r>
      <w:r w:rsidRPr="00067FAB">
        <w:rPr>
          <w:i/>
          <w:iCs/>
        </w:rPr>
        <w:t>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DF571F">
        <w:t>amend to read:</w:t>
      </w:r>
    </w:p>
    <w:p w14:paraId="1EC6361D" w14:textId="77777777" w:rsidR="00C041EE" w:rsidRPr="00C041EE" w:rsidRDefault="00C041EE" w:rsidP="00C041EE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>
        <w:rPr>
          <w:rFonts w:asciiTheme="majorBidi" w:hAnsiTheme="majorBidi" w:cstheme="majorBidi"/>
          <w:bCs/>
          <w:sz w:val="20"/>
          <w:szCs w:val="20"/>
          <w:lang w:val="en-GB"/>
        </w:rPr>
        <w:t>"</w:t>
      </w:r>
      <w:r w:rsidRPr="00C041EE">
        <w:rPr>
          <w:rFonts w:asciiTheme="majorBidi" w:hAnsiTheme="majorBidi" w:cstheme="majorBidi"/>
          <w:sz w:val="20"/>
          <w:szCs w:val="20"/>
          <w:lang w:val="en-GB"/>
        </w:rPr>
        <w:t>3.4.1.2.</w:t>
      </w:r>
      <w:r w:rsidRPr="00C041EE">
        <w:rPr>
          <w:rFonts w:asciiTheme="majorBidi" w:hAnsiTheme="majorBidi" w:cstheme="majorBidi"/>
          <w:sz w:val="20"/>
          <w:szCs w:val="20"/>
          <w:lang w:val="en-GB"/>
        </w:rPr>
        <w:tab/>
        <w:t xml:space="preserve">Weighted averages </w:t>
      </w:r>
      <w:proofErr w:type="spellStart"/>
      <w:r w:rsidRPr="00C041EE">
        <w:rPr>
          <w:rFonts w:asciiTheme="majorBidi" w:hAnsiTheme="majorBidi" w:cstheme="majorBidi"/>
          <w:i/>
          <w:sz w:val="20"/>
          <w:szCs w:val="20"/>
          <w:lang w:val="en-GB"/>
        </w:rPr>
        <w:t>wa</w:t>
      </w:r>
      <w:r w:rsidRPr="00C041EE">
        <w:rPr>
          <w:rFonts w:asciiTheme="majorBidi" w:hAnsiTheme="majorBidi" w:cstheme="majorBidi"/>
          <w:sz w:val="20"/>
          <w:szCs w:val="20"/>
          <w:vertAlign w:val="subscript"/>
          <w:lang w:val="en-GB"/>
        </w:rPr>
        <w:t>SRTT</w:t>
      </w:r>
      <w:proofErr w:type="spellEnd"/>
      <w:r w:rsidRPr="00C041EE">
        <w:rPr>
          <w:rFonts w:asciiTheme="majorBidi" w:hAnsiTheme="majorBidi" w:cstheme="majorBidi"/>
          <w:sz w:val="20"/>
          <w:szCs w:val="20"/>
          <w:lang w:val="en-GB"/>
        </w:rPr>
        <w:t xml:space="preserve"> of two successive tests of the SRTT shall be computed </w:t>
      </w:r>
      <w:proofErr w:type="gramStart"/>
      <w:r w:rsidRPr="00C041EE">
        <w:rPr>
          <w:rFonts w:asciiTheme="majorBidi" w:hAnsiTheme="majorBidi" w:cstheme="majorBidi"/>
          <w:sz w:val="20"/>
          <w:szCs w:val="20"/>
          <w:lang w:val="en-GB"/>
        </w:rPr>
        <w:t>taking into account</w:t>
      </w:r>
      <w:proofErr w:type="gramEnd"/>
      <w:r w:rsidRPr="00C041EE">
        <w:rPr>
          <w:rFonts w:asciiTheme="majorBidi" w:hAnsiTheme="majorBidi" w:cstheme="majorBidi"/>
          <w:sz w:val="20"/>
          <w:szCs w:val="20"/>
          <w:lang w:val="en-GB"/>
        </w:rPr>
        <w:t xml:space="preserve"> the number of candidate tyres in between:</w:t>
      </w:r>
    </w:p>
    <w:p w14:paraId="3516B7B9" w14:textId="77777777" w:rsidR="00C041EE" w:rsidRPr="00D37E57" w:rsidRDefault="00C041EE" w:rsidP="00C041EE">
      <w:pPr>
        <w:pStyle w:val="SingleTxtG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>In the case of the order of testing R1 – T – R2, the weighted average of the SRTT to be used in the comparison of the performance of the candidate tyre shall be taken to be:</w:t>
      </w:r>
    </w:p>
    <w:p w14:paraId="43930F18" w14:textId="77777777" w:rsidR="00C041EE" w:rsidRPr="00D37E57" w:rsidRDefault="00871F01" w:rsidP="00C041EE">
      <w:pPr>
        <w:pStyle w:val="SingleTxtG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wa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SRTT</m:t>
              </m:r>
            </m:sub>
          </m:sSub>
          <m:r>
            <w:rPr>
              <w:rFonts w:ascii="Cambria Math" w:hAnsi="Cambria Math" w:cstheme="majorBidi"/>
            </w:rPr>
            <m:t>=</m:t>
          </m:r>
          <m:box>
            <m:boxPr>
              <m:ctrlPr>
                <w:rPr>
                  <w:rFonts w:ascii="Cambria Math" w:hAnsi="Cambria Math" w:cstheme="majorBidi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e>
          </m:box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R1</m:t>
                      </m:r>
                    </m:sub>
                  </m:sSub>
                </m:e>
              </m:acc>
              <m:r>
                <w:rPr>
                  <w:rFonts w:ascii="Cambria Math" w:hAnsi="Cambria Math" w:cstheme="majorBidi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R2</m:t>
                      </m:r>
                    </m:sub>
                  </m:sSub>
                </m:e>
              </m:acc>
            </m:e>
          </m:d>
        </m:oMath>
      </m:oMathPara>
    </w:p>
    <w:p w14:paraId="7BB6F238" w14:textId="77777777" w:rsidR="00C041EE" w:rsidRPr="00D37E57" w:rsidRDefault="00C041EE" w:rsidP="00C041EE">
      <w:pPr>
        <w:pStyle w:val="SingleTxtG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>Where:</w:t>
      </w:r>
    </w:p>
    <w:p w14:paraId="34773AC4" w14:textId="77777777" w:rsidR="00C041EE" w:rsidRPr="00D37E57" w:rsidRDefault="00871F01" w:rsidP="00C041EE">
      <w:pPr>
        <w:pStyle w:val="SingleTxtG"/>
        <w:ind w:left="2268"/>
        <w:rPr>
          <w:rFonts w:asciiTheme="majorBidi" w:hAnsiTheme="majorBidi" w:cstheme="majorBidi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C041EE" w:rsidRPr="00D37E57">
        <w:rPr>
          <w:rFonts w:asciiTheme="majorBidi" w:eastAsiaTheme="minorEastAsia" w:hAnsiTheme="majorBidi" w:cstheme="majorBidi"/>
        </w:rPr>
        <w:tab/>
        <w:t xml:space="preserve">is the arithmetic mean of the mfdd for the n-th test of the </w:t>
      </w:r>
      <w:proofErr w:type="gramStart"/>
      <w:r w:rsidR="00C041EE" w:rsidRPr="00D37E57">
        <w:rPr>
          <w:rFonts w:asciiTheme="majorBidi" w:eastAsiaTheme="minorEastAsia" w:hAnsiTheme="majorBidi" w:cstheme="majorBidi"/>
        </w:rPr>
        <w:t>SRTT.</w:t>
      </w:r>
      <w:proofErr w:type="gramEnd"/>
    </w:p>
    <w:p w14:paraId="5D1644BF" w14:textId="77777777" w:rsidR="00C041EE" w:rsidRPr="00D37E57" w:rsidRDefault="00C041EE" w:rsidP="00C041EE">
      <w:pPr>
        <w:pStyle w:val="SingleTxtG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 xml:space="preserve">In the case of the order of testing R1 – T1 – T2 – R2, the weighted averages </w:t>
      </w:r>
      <w:proofErr w:type="spellStart"/>
      <w:r w:rsidRPr="00D37E57">
        <w:rPr>
          <w:rFonts w:asciiTheme="majorBidi" w:hAnsiTheme="majorBidi" w:cstheme="majorBidi"/>
          <w:i/>
        </w:rPr>
        <w:t>wa</w:t>
      </w:r>
      <w:r w:rsidRPr="00D37E57">
        <w:rPr>
          <w:rFonts w:asciiTheme="majorBidi" w:hAnsiTheme="majorBidi" w:cstheme="majorBidi"/>
          <w:vertAlign w:val="subscript"/>
        </w:rPr>
        <w:t>SRTT</w:t>
      </w:r>
      <w:proofErr w:type="spellEnd"/>
      <w:r w:rsidRPr="00D37E57">
        <w:rPr>
          <w:rFonts w:asciiTheme="majorBidi" w:hAnsiTheme="majorBidi" w:cstheme="majorBidi"/>
        </w:rPr>
        <w:t xml:space="preserve"> of the SRTT to be used in the comparison of the performance of the candidate tyre shall be taken to be:</w:t>
      </w:r>
    </w:p>
    <w:p w14:paraId="3A584188" w14:textId="77777777" w:rsidR="00C041EE" w:rsidRPr="00D37E57" w:rsidRDefault="00871F01" w:rsidP="00C041EE">
      <w:pPr>
        <w:pStyle w:val="SingleTxtG"/>
        <w:ind w:firstLine="1134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C041EE" w:rsidRPr="00D37E57">
        <w:rPr>
          <w:rFonts w:asciiTheme="majorBidi" w:eastAsiaTheme="minorEastAsia" w:hAnsiTheme="majorBidi" w:cstheme="majorBidi"/>
        </w:rPr>
        <w:t xml:space="preserve"> </w:t>
      </w:r>
      <w:r w:rsidR="00C041EE" w:rsidRPr="00D37E57">
        <w:rPr>
          <w:rFonts w:asciiTheme="majorBidi" w:hAnsiTheme="majorBidi" w:cstheme="majorBidi"/>
        </w:rPr>
        <w:t>for comparison with the candidate tyre T1 and</w:t>
      </w:r>
      <w:r w:rsidR="00C041EE" w:rsidRPr="00D37E57">
        <w:rPr>
          <w:rFonts w:asciiTheme="majorBidi" w:hAnsiTheme="majorBidi" w:cstheme="majorBidi"/>
        </w:rPr>
        <w:br/>
      </w:r>
    </w:p>
    <w:p w14:paraId="66D6D8B1" w14:textId="77777777" w:rsidR="00C041EE" w:rsidRPr="00D37E57" w:rsidRDefault="00871F01" w:rsidP="00C041EE">
      <w:pPr>
        <w:pStyle w:val="SingleTxtG"/>
        <w:ind w:firstLine="1134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C041EE" w:rsidRPr="00D37E57">
        <w:rPr>
          <w:rFonts w:asciiTheme="majorBidi" w:eastAsiaTheme="minorEastAsia" w:hAnsiTheme="majorBidi" w:cstheme="majorBidi"/>
        </w:rPr>
        <w:t xml:space="preserve">  </w:t>
      </w:r>
      <w:r w:rsidR="00C041EE" w:rsidRPr="00D37E57">
        <w:rPr>
          <w:rFonts w:asciiTheme="majorBidi" w:hAnsiTheme="majorBidi" w:cstheme="majorBidi"/>
        </w:rPr>
        <w:t>for comparison with the candidate tyre T2.</w:t>
      </w:r>
      <w:r w:rsidR="00C041EE">
        <w:rPr>
          <w:rFonts w:asciiTheme="majorBidi" w:hAnsiTheme="majorBidi" w:cstheme="majorBidi"/>
        </w:rPr>
        <w:t>"</w:t>
      </w:r>
    </w:p>
    <w:p w14:paraId="5B43F9C8" w14:textId="77777777" w:rsidR="00C041EE" w:rsidRPr="00267A68" w:rsidRDefault="00C041EE" w:rsidP="00C041EE">
      <w:pPr>
        <w:autoSpaceDE w:val="0"/>
        <w:autoSpaceDN w:val="0"/>
        <w:adjustRightInd w:val="0"/>
        <w:spacing w:after="120" w:line="220" w:lineRule="atLeast"/>
        <w:ind w:left="1410" w:right="1134" w:hanging="276"/>
      </w:pPr>
      <w:r>
        <w:rPr>
          <w:i/>
          <w:iCs/>
        </w:rPr>
        <w:t>P</w:t>
      </w:r>
      <w:r w:rsidRPr="00067FAB">
        <w:rPr>
          <w:i/>
          <w:iCs/>
        </w:rPr>
        <w:t>aragraph 3.4.1.</w:t>
      </w:r>
      <w:r>
        <w:rPr>
          <w:i/>
          <w:iCs/>
        </w:rPr>
        <w:t>3</w:t>
      </w:r>
      <w:r w:rsidRPr="00067FAB">
        <w:rPr>
          <w:i/>
          <w:iCs/>
        </w:rPr>
        <w:t>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267A68">
        <w:t>amend to read:</w:t>
      </w:r>
    </w:p>
    <w:p w14:paraId="59D254AE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D37E57">
        <w:rPr>
          <w:rFonts w:asciiTheme="majorBidi" w:hAnsiTheme="majorBidi" w:cstheme="majorBidi"/>
        </w:rPr>
        <w:t>3.4.1.3.</w:t>
      </w:r>
      <w:r w:rsidRPr="00D37E57">
        <w:rPr>
          <w:rFonts w:asciiTheme="majorBidi" w:hAnsiTheme="majorBidi" w:cstheme="majorBidi"/>
        </w:rPr>
        <w:tab/>
        <w:t xml:space="preserve">The snow grip index (SG) of a candidate tyre Tn shall be computed as </w:t>
      </w:r>
      <w:bookmarkStart w:id="7" w:name="_Hlk10908843"/>
      <w:r w:rsidRPr="00D37E57">
        <w:rPr>
          <w:rFonts w:asciiTheme="majorBidi" w:hAnsiTheme="majorBidi" w:cstheme="majorBidi"/>
        </w:rPr>
        <w:t xml:space="preserve">the quotient of the arithmetic mean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Tn</m:t>
                </m:r>
              </m:sub>
            </m:sSub>
          </m:e>
        </m:acc>
      </m:oMath>
      <w:r w:rsidRPr="00D37E57">
        <w:rPr>
          <w:rFonts w:asciiTheme="majorBidi" w:hAnsiTheme="majorBidi" w:cstheme="majorBidi"/>
        </w:rPr>
        <w:t xml:space="preserve"> of the mfdd of the tyre Tn and the applicable weighted average </w:t>
      </w:r>
      <w:proofErr w:type="spellStart"/>
      <w:r w:rsidRPr="00D37E57">
        <w:rPr>
          <w:rFonts w:asciiTheme="majorBidi" w:hAnsiTheme="majorBidi" w:cstheme="majorBidi"/>
          <w:i/>
          <w:lang w:val="en-US"/>
        </w:rPr>
        <w:t>wa</w:t>
      </w:r>
      <w:r w:rsidRPr="00D37E57">
        <w:rPr>
          <w:rFonts w:asciiTheme="majorBidi" w:hAnsiTheme="majorBidi" w:cstheme="majorBidi"/>
          <w:vertAlign w:val="subscript"/>
          <w:lang w:val="en-US"/>
        </w:rPr>
        <w:t>SRTT</w:t>
      </w:r>
      <w:proofErr w:type="spellEnd"/>
      <w:r w:rsidRPr="00D37E57">
        <w:rPr>
          <w:rFonts w:asciiTheme="majorBidi" w:hAnsiTheme="majorBidi" w:cstheme="majorBidi"/>
          <w:lang w:val="en-US"/>
        </w:rPr>
        <w:t xml:space="preserve"> </w:t>
      </w:r>
      <w:r w:rsidRPr="00D37E57">
        <w:rPr>
          <w:rFonts w:asciiTheme="majorBidi" w:hAnsiTheme="majorBidi" w:cstheme="majorBidi"/>
        </w:rPr>
        <w:t>of the SRTT</w:t>
      </w:r>
      <w:bookmarkEnd w:id="7"/>
      <w:r w:rsidRPr="00D37E57">
        <w:rPr>
          <w:rFonts w:asciiTheme="majorBidi" w:hAnsiTheme="majorBidi" w:cstheme="majorBidi"/>
        </w:rPr>
        <w:t>:</w:t>
      </w:r>
    </w:p>
    <w:p w14:paraId="75078E0B" w14:textId="77777777" w:rsidR="00C041EE" w:rsidRPr="00D37E57" w:rsidRDefault="00C041EE" w:rsidP="00C041EE">
      <w:pPr>
        <w:pStyle w:val="SingleTxtG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</m:oMath>
      </m:oMathPara>
    </w:p>
    <w:p w14:paraId="3DE13F59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1134" w:right="1134" w:firstLine="113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</w:p>
    <w:p w14:paraId="0547FCD9" w14:textId="77777777" w:rsidR="00C041EE" w:rsidRPr="00267A68" w:rsidRDefault="00C041EE" w:rsidP="00C041EE">
      <w:pPr>
        <w:autoSpaceDE w:val="0"/>
        <w:autoSpaceDN w:val="0"/>
        <w:adjustRightInd w:val="0"/>
        <w:spacing w:after="120" w:line="220" w:lineRule="atLeast"/>
        <w:ind w:left="1410" w:right="1134" w:hanging="276"/>
      </w:pPr>
      <w:r>
        <w:rPr>
          <w:i/>
          <w:iCs/>
        </w:rPr>
        <w:t>P</w:t>
      </w:r>
      <w:r w:rsidRPr="00067FAB">
        <w:rPr>
          <w:i/>
          <w:iCs/>
        </w:rPr>
        <w:t>aragraph 3.4.</w:t>
      </w:r>
      <w:r>
        <w:rPr>
          <w:i/>
          <w:iCs/>
        </w:rPr>
        <w:t>2</w:t>
      </w:r>
      <w:r w:rsidRPr="00067FAB">
        <w:rPr>
          <w:i/>
          <w:iCs/>
        </w:rPr>
        <w:t>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267A68">
        <w:t>amend to read:</w:t>
      </w:r>
    </w:p>
    <w:p w14:paraId="35BBB732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Pr="00D37E57">
        <w:rPr>
          <w:rFonts w:asciiTheme="majorBidi" w:hAnsiTheme="majorBidi" w:cstheme="majorBidi"/>
          <w:bCs/>
        </w:rPr>
        <w:t>3.4.2.</w:t>
      </w:r>
      <w:r w:rsidRPr="00D37E57">
        <w:rPr>
          <w:rFonts w:asciiTheme="majorBidi" w:hAnsiTheme="majorBidi" w:cstheme="majorBidi"/>
          <w:bCs/>
        </w:rPr>
        <w:tab/>
      </w:r>
      <w:r w:rsidRPr="00D37E57">
        <w:rPr>
          <w:rFonts w:asciiTheme="majorBidi" w:hAnsiTheme="majorBidi" w:cstheme="majorBidi"/>
          <w:bCs/>
        </w:rPr>
        <w:tab/>
        <w:t>Statistical validations</w:t>
      </w:r>
    </w:p>
    <w:p w14:paraId="7D6FD300" w14:textId="77777777" w:rsidR="00C041EE" w:rsidRPr="00D37E57" w:rsidRDefault="00C041EE" w:rsidP="00C041EE">
      <w:pPr>
        <w:pStyle w:val="SingleTxtG"/>
        <w:spacing w:before="120"/>
        <w:ind w:left="2268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sets of repeats of measured or computed </w:t>
      </w:r>
      <w:proofErr w:type="spellStart"/>
      <w:r w:rsidRPr="00D37E57">
        <w:rPr>
          <w:rFonts w:asciiTheme="majorBidi" w:hAnsiTheme="majorBidi" w:cstheme="majorBidi"/>
          <w:bCs/>
        </w:rPr>
        <w:t>mfdd</w:t>
      </w:r>
      <w:proofErr w:type="spellEnd"/>
      <w:r w:rsidRPr="00D37E57">
        <w:rPr>
          <w:rFonts w:asciiTheme="majorBidi" w:hAnsiTheme="majorBidi" w:cstheme="majorBidi"/>
          <w:bCs/>
        </w:rPr>
        <w:t xml:space="preserve"> for each tyre should be examined for normality, drift, eventual outliers.</w:t>
      </w:r>
    </w:p>
    <w:p w14:paraId="45FE9F09" w14:textId="77777777" w:rsidR="00C041EE" w:rsidRPr="00D37E57" w:rsidRDefault="00C041EE" w:rsidP="00C041EE">
      <w:pPr>
        <w:pStyle w:val="SingleTxtG"/>
        <w:spacing w:before="120"/>
        <w:ind w:left="2268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lastRenderedPageBreak/>
        <w:t xml:space="preserve">The consistency of the arithmetic means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D37E57">
        <w:rPr>
          <w:rFonts w:asciiTheme="majorBidi" w:eastAsiaTheme="minorEastAsia" w:hAnsiTheme="majorBidi" w:cstheme="majorBidi"/>
          <w:bCs/>
        </w:rPr>
        <w:t xml:space="preserve"> </w:t>
      </w:r>
      <w:r w:rsidRPr="00D37E57">
        <w:rPr>
          <w:rFonts w:asciiTheme="majorBidi" w:hAnsiTheme="majorBidi" w:cstheme="majorBidi"/>
          <w:bCs/>
        </w:rPr>
        <w:t xml:space="preserve">and </w:t>
      </w:r>
      <w:r w:rsidRPr="00D37E57">
        <w:rPr>
          <w:rFonts w:asciiTheme="majorBidi" w:eastAsia="MS PGothic" w:hAnsiTheme="majorBidi" w:cstheme="majorBidi"/>
          <w:bCs/>
          <w:lang w:eastAsia="en-GB"/>
        </w:rPr>
        <w:t xml:space="preserve">corrected sample </w:t>
      </w:r>
      <w:r w:rsidRPr="00D37E57">
        <w:rPr>
          <w:rFonts w:asciiTheme="majorBidi" w:hAnsiTheme="majorBidi" w:cstheme="majorBidi"/>
          <w:bCs/>
        </w:rPr>
        <w:t xml:space="preserve">standard deviations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D37E57">
        <w:rPr>
          <w:rFonts w:asciiTheme="majorBidi" w:hAnsiTheme="majorBidi" w:cstheme="majorBidi"/>
          <w:bCs/>
        </w:rPr>
        <w:t xml:space="preserve"> of successive braking tests of SRTT should be examined.</w:t>
      </w:r>
    </w:p>
    <w:p w14:paraId="5427F5CF" w14:textId="77777777" w:rsidR="00C041EE" w:rsidRPr="00D37E57" w:rsidRDefault="00C041EE" w:rsidP="00C041EE">
      <w:pPr>
        <w:spacing w:before="120" w:after="120"/>
        <w:ind w:left="2268" w:right="1134"/>
        <w:jc w:val="both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 xml:space="preserve">In addition and in order to take in account possible test evolution, the coefficient of validation </w:t>
      </w:r>
      <w:proofErr w:type="spellStart"/>
      <w:proofErr w:type="gramStart"/>
      <w:r w:rsidRPr="00D37E57">
        <w:rPr>
          <w:rFonts w:asciiTheme="majorBidi" w:hAnsiTheme="majorBidi" w:cstheme="majorBidi"/>
          <w:bCs/>
          <w:i/>
          <w:lang w:eastAsia="ja-JP"/>
        </w:rPr>
        <w:t>CVal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</w:t>
      </w:r>
      <w:proofErr w:type="spellEnd"/>
      <w:r w:rsidRPr="00D37E57">
        <w:rPr>
          <w:rFonts w:asciiTheme="majorBidi" w:hAnsiTheme="majorBidi" w:cstheme="majorBidi"/>
        </w:rPr>
        <w:t>(</w:t>
      </w:r>
      <w:proofErr w:type="gramEnd"/>
      <w:r w:rsidRPr="00D37E57">
        <w:rPr>
          <w:rFonts w:asciiTheme="majorBidi" w:hAnsiTheme="majorBidi" w:cstheme="majorBidi"/>
        </w:rPr>
        <w:t>SRTT) is calculated on the basis of the average values of any two consecutive groups of the minimum 6 runs of the Standard Reference Test Tyre according to</w:t>
      </w:r>
    </w:p>
    <w:p w14:paraId="1C0DE25D" w14:textId="77777777" w:rsidR="00C041EE" w:rsidRPr="00D37E57" w:rsidRDefault="00871F01" w:rsidP="00C041EE">
      <w:pPr>
        <w:spacing w:before="120" w:after="120"/>
        <w:ind w:left="2268" w:right="1134"/>
        <w:jc w:val="both"/>
        <w:rPr>
          <w:rFonts w:asciiTheme="majorBidi" w:hAnsiTheme="majorBidi" w:cstheme="majorBidi"/>
          <w:lang w:val="de-AT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CVal</m:t>
              </m:r>
            </m:e>
            <m:sub>
              <m:r>
                <w:rPr>
                  <w:rFonts w:ascii="Cambria Math" w:hAnsi="Cambria Math" w:cstheme="majorBidi"/>
                </w:rPr>
                <m:t>a</m:t>
              </m:r>
            </m:sub>
          </m:sSub>
          <m:r>
            <w:rPr>
              <w:rFonts w:ascii="Cambria Math" w:hAnsi="Cambria Math" w:cstheme="majorBidi"/>
              <w:lang w:val="de-AT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lang w:val="de-AT"/>
            </w:rPr>
            <m:t>SRTT</m:t>
          </m:r>
          <m:r>
            <w:rPr>
              <w:rFonts w:ascii="Cambria Math" w:hAnsi="Cambria Math" w:cstheme="majorBidi"/>
              <w:lang w:val="de-AT"/>
            </w:rPr>
            <m:t>)=</m:t>
          </m:r>
          <m:r>
            <w:rPr>
              <w:rFonts w:ascii="Cambria Math" w:hAnsi="Cambria Math" w:cstheme="majorBidi"/>
              <w:lang w:val="de-CH"/>
            </w:rPr>
            <m:t>100</m:t>
          </m:r>
          <m:r>
            <w:rPr>
              <w:rFonts w:ascii="Cambria Math" w:hAnsi="Cambria Math" w:cstheme="majorBidi"/>
              <w:lang w:val="de-AT"/>
            </w:rPr>
            <m:t xml:space="preserve">% </m:t>
          </m:r>
          <m:r>
            <w:rPr>
              <w:rFonts w:ascii="Cambria Math" w:hAnsi="Cambria Math" w:cstheme="majorBidi" w:hint="eastAsia"/>
              <w:lang w:val="de-AT"/>
            </w:rPr>
            <m:t>×</m:t>
          </m:r>
          <m:r>
            <w:rPr>
              <w:rFonts w:ascii="Cambria Math" w:hAnsi="Cambria Math" w:cstheme="majorBidi"/>
              <w:lang w:val="de-AT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CH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ajorBidi"/>
                      <w:lang w:val="de-CH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CH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CH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5BB1CD4B" w14:textId="77777777" w:rsidR="00C041EE" w:rsidRPr="00D37E57" w:rsidRDefault="00C041EE" w:rsidP="00C041EE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 xml:space="preserve">The coefficient of validation </w:t>
      </w:r>
      <w:proofErr w:type="spellStart"/>
      <w:r w:rsidRPr="00D37E57">
        <w:rPr>
          <w:rFonts w:asciiTheme="majorBidi" w:hAnsiTheme="majorBidi" w:cstheme="majorBidi"/>
          <w:i/>
          <w:lang w:eastAsia="ja-JP"/>
        </w:rPr>
        <w:t>CVal</w:t>
      </w:r>
      <w:r w:rsidRPr="00D37E57">
        <w:rPr>
          <w:rFonts w:asciiTheme="majorBidi" w:hAnsiTheme="majorBidi" w:cstheme="majorBidi"/>
          <w:i/>
          <w:vertAlign w:val="subscript"/>
          <w:lang w:eastAsia="ja-JP"/>
        </w:rPr>
        <w:t>a</w:t>
      </w:r>
      <w:proofErr w:type="spellEnd"/>
      <w:r w:rsidRPr="00D37E57">
        <w:rPr>
          <w:rFonts w:asciiTheme="majorBidi" w:hAnsiTheme="majorBidi" w:cstheme="majorBidi"/>
          <w:i/>
          <w:vertAlign w:val="subscript"/>
          <w:lang w:eastAsia="ja-JP"/>
        </w:rPr>
        <w:t xml:space="preserve"> </w:t>
      </w:r>
      <w:r w:rsidRPr="00D37E57">
        <w:rPr>
          <w:rFonts w:asciiTheme="majorBidi" w:hAnsiTheme="majorBidi" w:cstheme="majorBidi"/>
        </w:rPr>
        <w:t>(SRTT) shall not differ by more than 5 per cent.</w:t>
      </w:r>
    </w:p>
    <w:p w14:paraId="4F1DA956" w14:textId="77777777" w:rsidR="00C041EE" w:rsidRPr="00D37E57" w:rsidRDefault="00C041EE" w:rsidP="00C041EE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ab/>
        <w:t xml:space="preserve">The coefficient of variation </w:t>
      </w:r>
      <w:proofErr w:type="spellStart"/>
      <w:r w:rsidRPr="00D37E57">
        <w:rPr>
          <w:rFonts w:asciiTheme="majorBidi" w:hAnsiTheme="majorBidi" w:cstheme="majorBidi"/>
          <w:i/>
        </w:rPr>
        <w:t>CV</w:t>
      </w:r>
      <w:r w:rsidRPr="00D37E57">
        <w:rPr>
          <w:rFonts w:asciiTheme="majorBidi" w:hAnsiTheme="majorBidi" w:cstheme="majorBidi"/>
          <w:i/>
          <w:vertAlign w:val="subscript"/>
        </w:rPr>
        <w:t>a</w:t>
      </w:r>
      <w:proofErr w:type="spellEnd"/>
      <w:r w:rsidRPr="00D37E57">
        <w:rPr>
          <w:rFonts w:asciiTheme="majorBidi" w:hAnsiTheme="majorBidi" w:cstheme="majorBidi"/>
        </w:rPr>
        <w:t>, as defined in paragraph 3.1.1. of this annex, of any braking test shall be less than 6 per cent.</w:t>
      </w:r>
    </w:p>
    <w:p w14:paraId="3FF62215" w14:textId="77777777" w:rsidR="00C041EE" w:rsidRPr="00D37E57" w:rsidRDefault="00C041EE" w:rsidP="00C041EE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ab/>
        <w:t>If those conditions are not met, tests shall be performed again after re-grooming the test course.</w:t>
      </w:r>
      <w:r>
        <w:rPr>
          <w:rFonts w:asciiTheme="majorBidi" w:hAnsiTheme="majorBidi" w:cstheme="majorBidi"/>
        </w:rPr>
        <w:t>"</w:t>
      </w:r>
    </w:p>
    <w:p w14:paraId="6086514D" w14:textId="77777777" w:rsidR="00C041EE" w:rsidRPr="00826C35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>Paragraph 4.1</w:t>
      </w:r>
      <w:r w:rsidRPr="00826C35">
        <w:rPr>
          <w:rFonts w:asciiTheme="majorBidi" w:hAnsiTheme="majorBidi" w:cstheme="majorBidi"/>
        </w:rPr>
        <w:t>., amend to read:</w:t>
      </w:r>
    </w:p>
    <w:p w14:paraId="1BE9D05D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2268" w:right="1134" w:hanging="1134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Pr="00D37E57">
        <w:rPr>
          <w:rFonts w:asciiTheme="majorBidi" w:hAnsiTheme="majorBidi" w:cstheme="majorBidi"/>
          <w:bCs/>
        </w:rPr>
        <w:t>4.1.</w:t>
      </w:r>
      <w:r w:rsidRPr="00D37E57">
        <w:rPr>
          <w:rFonts w:asciiTheme="majorBidi" w:hAnsiTheme="majorBidi" w:cstheme="majorBidi"/>
          <w:bCs/>
        </w:rPr>
        <w:tab/>
      </w:r>
      <w:r w:rsidRPr="00D37E57">
        <w:rPr>
          <w:rFonts w:asciiTheme="majorBidi" w:hAnsiTheme="majorBidi" w:cstheme="majorBidi"/>
          <w:bCs/>
          <w:strike/>
        </w:rPr>
        <w:tab/>
      </w:r>
      <w:r w:rsidRPr="00D37E57">
        <w:rPr>
          <w:rFonts w:asciiTheme="majorBidi" w:hAnsiTheme="majorBidi" w:cstheme="majorBidi"/>
          <w:bCs/>
        </w:rPr>
        <w:t>(omitted)</w:t>
      </w:r>
      <w:r>
        <w:rPr>
          <w:rFonts w:asciiTheme="majorBidi" w:hAnsiTheme="majorBidi" w:cstheme="majorBidi"/>
          <w:bCs/>
        </w:rPr>
        <w:t>"</w:t>
      </w:r>
    </w:p>
    <w:p w14:paraId="73EB4E02" w14:textId="77777777" w:rsidR="00C041EE" w:rsidRPr="00826C35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 xml:space="preserve">Paragraph 4.2., </w:t>
      </w:r>
      <w:r w:rsidRPr="00826C35">
        <w:rPr>
          <w:rFonts w:asciiTheme="majorBidi" w:hAnsiTheme="majorBidi" w:cstheme="majorBidi"/>
        </w:rPr>
        <w:t>amend to read:</w:t>
      </w:r>
    </w:p>
    <w:p w14:paraId="251C94D8" w14:textId="77777777" w:rsidR="00C041EE" w:rsidRPr="00826C35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826C35">
        <w:rPr>
          <w:rFonts w:asciiTheme="majorBidi" w:hAnsiTheme="majorBidi" w:cstheme="majorBidi"/>
        </w:rPr>
        <w:t>4.2.</w:t>
      </w:r>
      <w:r w:rsidRPr="00826C35">
        <w:rPr>
          <w:rFonts w:asciiTheme="majorBidi" w:hAnsiTheme="majorBidi" w:cstheme="majorBidi"/>
        </w:rPr>
        <w:tab/>
      </w:r>
      <w:r w:rsidRPr="00826C35">
        <w:rPr>
          <w:rFonts w:asciiTheme="majorBidi" w:hAnsiTheme="majorBidi" w:cstheme="majorBidi"/>
        </w:rPr>
        <w:tab/>
        <w:t>Methods for measuring Snow Grip index (SG)</w:t>
      </w:r>
    </w:p>
    <w:p w14:paraId="5486EE85" w14:textId="77777777" w:rsidR="00C041EE" w:rsidRDefault="00C041EE" w:rsidP="00C041EE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</w:rPr>
        <w:t>Snow performance is based on a test method by which the average</w:t>
      </w:r>
      <w:r>
        <w:rPr>
          <w:rFonts w:asciiTheme="majorBidi" w:hAnsiTheme="majorBidi" w:cstheme="majorBidi"/>
        </w:rPr>
        <w:t xml:space="preserve"> </w:t>
      </w:r>
      <w:r w:rsidRPr="00826C35">
        <w:rPr>
          <w:rFonts w:asciiTheme="majorBidi" w:hAnsiTheme="majorBidi" w:cstheme="majorBidi"/>
        </w:rPr>
        <w:t>acceleration in an acceleration test, of a candidate tyre is compared to that of</w:t>
      </w:r>
      <w:r>
        <w:rPr>
          <w:rFonts w:asciiTheme="majorBidi" w:hAnsiTheme="majorBidi" w:cstheme="majorBidi"/>
        </w:rPr>
        <w:t xml:space="preserve"> </w:t>
      </w:r>
      <w:r w:rsidRPr="00826C35">
        <w:rPr>
          <w:rFonts w:asciiTheme="majorBidi" w:hAnsiTheme="majorBidi" w:cstheme="majorBidi"/>
        </w:rPr>
        <w:t>a standard reference tyre.</w:t>
      </w:r>
    </w:p>
    <w:p w14:paraId="57794C2A" w14:textId="77777777" w:rsidR="00C041EE" w:rsidRDefault="00C041EE" w:rsidP="00C041EE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</w:rPr>
        <w:t>The relative performance shall be indicated by a snow grip index.</w:t>
      </w:r>
    </w:p>
    <w:p w14:paraId="636BDE04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z w:val="24"/>
          <w:szCs w:val="24"/>
        </w:rPr>
      </w:pPr>
      <w:r w:rsidRPr="00826C35">
        <w:rPr>
          <w:rFonts w:asciiTheme="majorBidi" w:hAnsiTheme="majorBidi" w:cstheme="majorBidi"/>
        </w:rPr>
        <w:t>When tested in accordance with the acceleration test in paragraph 4.7. below,</w:t>
      </w:r>
      <w:r>
        <w:rPr>
          <w:rFonts w:asciiTheme="majorBidi" w:hAnsiTheme="majorBidi" w:cstheme="majorBidi"/>
        </w:rPr>
        <w:t xml:space="preserve"> </w:t>
      </w:r>
      <w:r w:rsidRPr="00D37E57">
        <w:rPr>
          <w:rFonts w:asciiTheme="majorBidi" w:hAnsiTheme="majorBidi" w:cstheme="majorBidi"/>
        </w:rPr>
        <w:t xml:space="preserve">the average acceleration of a candidate snow tyre shall be at least 1.25 compared to one of the two equivalent </w:t>
      </w:r>
      <w:r w:rsidRPr="00D37E57">
        <w:rPr>
          <w:rFonts w:asciiTheme="majorBidi" w:hAnsiTheme="majorBidi" w:cstheme="majorBidi"/>
          <w:bCs/>
        </w:rPr>
        <w:t xml:space="preserve">Standard Reference Test Tyres SRTT19.5 </w:t>
      </w:r>
      <w:r w:rsidRPr="00D37E57">
        <w:rPr>
          <w:rFonts w:asciiTheme="majorBidi" w:hAnsiTheme="majorBidi" w:cstheme="majorBidi"/>
        </w:rPr>
        <w:t xml:space="preserve">and </w:t>
      </w:r>
      <w:r w:rsidRPr="00D37E57">
        <w:rPr>
          <w:rFonts w:asciiTheme="majorBidi" w:hAnsiTheme="majorBidi" w:cstheme="majorBidi"/>
          <w:bCs/>
        </w:rPr>
        <w:t>SRTT22.5</w:t>
      </w:r>
      <w:r w:rsidRPr="00D37E5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"</w:t>
      </w:r>
    </w:p>
    <w:p w14:paraId="3C313BD6" w14:textId="77777777" w:rsidR="00C041EE" w:rsidRPr="00826C35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i/>
          <w:iCs/>
        </w:rPr>
      </w:pPr>
      <w:r w:rsidRPr="00826C35">
        <w:rPr>
          <w:rFonts w:asciiTheme="majorBidi" w:hAnsiTheme="majorBidi" w:cstheme="majorBidi"/>
          <w:i/>
          <w:iCs/>
        </w:rPr>
        <w:t xml:space="preserve">Paragraph 4.7., </w:t>
      </w:r>
      <w:r w:rsidRPr="00826C35">
        <w:rPr>
          <w:rFonts w:asciiTheme="majorBidi" w:hAnsiTheme="majorBidi" w:cstheme="majorBidi"/>
        </w:rPr>
        <w:t>amend to read:</w:t>
      </w:r>
    </w:p>
    <w:p w14:paraId="47D1484C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2268" w:right="1134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D37E57">
        <w:rPr>
          <w:rFonts w:asciiTheme="majorBidi" w:hAnsiTheme="majorBidi" w:cstheme="majorBidi"/>
        </w:rPr>
        <w:t>4.7.</w:t>
      </w:r>
      <w:r w:rsidRPr="00D37E57">
        <w:rPr>
          <w:rFonts w:asciiTheme="majorBidi" w:hAnsiTheme="majorBidi" w:cstheme="majorBidi"/>
        </w:rPr>
        <w:tab/>
      </w:r>
      <w:r w:rsidRPr="00D37E57">
        <w:rPr>
          <w:rFonts w:asciiTheme="majorBidi" w:hAnsiTheme="majorBidi" w:cstheme="majorBidi"/>
        </w:rPr>
        <w:tab/>
        <w:t>Acceleration on snow test procedure for snow grip index of C</w:t>
      </w:r>
      <w:r w:rsidRPr="00D37E57">
        <w:rPr>
          <w:rFonts w:asciiTheme="majorBidi" w:hAnsiTheme="majorBidi" w:cstheme="majorBidi"/>
          <w:bCs/>
        </w:rPr>
        <w:t>lass C3</w:t>
      </w:r>
      <w:r w:rsidRPr="00D37E5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"</w:t>
      </w:r>
    </w:p>
    <w:p w14:paraId="42CF775B" w14:textId="77777777" w:rsidR="00C041EE" w:rsidRPr="00826C35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 xml:space="preserve">Paragraph 4.7.5.4., </w:t>
      </w:r>
      <w:r w:rsidRPr="00826C35">
        <w:rPr>
          <w:rFonts w:asciiTheme="majorBidi" w:hAnsiTheme="majorBidi" w:cstheme="majorBidi"/>
        </w:rPr>
        <w:t>amend to read:</w:t>
      </w:r>
    </w:p>
    <w:p w14:paraId="2C22BF8B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eastAsia="ja-JP"/>
        </w:rPr>
        <w:t>"</w:t>
      </w:r>
      <w:r w:rsidRPr="00D37E57">
        <w:rPr>
          <w:rFonts w:asciiTheme="majorBidi" w:hAnsiTheme="majorBidi" w:cstheme="majorBidi"/>
          <w:lang w:eastAsia="ja-JP"/>
        </w:rPr>
        <w:t>4.7.5.4.</w:t>
      </w:r>
      <w:r w:rsidRPr="00D37E57">
        <w:rPr>
          <w:rFonts w:asciiTheme="majorBidi" w:hAnsiTheme="majorBidi" w:cstheme="majorBidi"/>
        </w:rPr>
        <w:tab/>
        <w:t>For every candidate tyre and the standard reference tyre, the acceleration test</w:t>
      </w:r>
      <w:r w:rsidRPr="00D37E57">
        <w:rPr>
          <w:rFonts w:asciiTheme="majorBidi" w:hAnsiTheme="majorBidi" w:cstheme="majorBidi"/>
          <w:lang w:eastAsia="ja-JP"/>
        </w:rPr>
        <w:t xml:space="preserve"> </w:t>
      </w:r>
      <w:r w:rsidRPr="00D37E57">
        <w:rPr>
          <w:rFonts w:asciiTheme="majorBidi" w:hAnsiTheme="majorBidi" w:cstheme="majorBidi"/>
        </w:rPr>
        <w:t>runs shall be repeated a minimum of 6 times and the coefficients of variation</w:t>
      </w:r>
      <w:r w:rsidRPr="00D37E57">
        <w:rPr>
          <w:rFonts w:asciiTheme="majorBidi" w:hAnsiTheme="majorBidi" w:cstheme="majorBidi"/>
          <w:lang w:eastAsia="ja-JP"/>
        </w:rPr>
        <w:t xml:space="preserve"> </w:t>
      </w:r>
      <w:r w:rsidRPr="00D37E57">
        <w:rPr>
          <w:rFonts w:asciiTheme="majorBidi" w:hAnsiTheme="majorBidi" w:cstheme="majorBidi"/>
          <w:i/>
          <w:lang w:eastAsia="ja-JP"/>
        </w:rPr>
        <w:t>CV</w:t>
      </w:r>
      <w:r w:rsidRPr="00D37E57">
        <w:rPr>
          <w:rFonts w:asciiTheme="majorBidi" w:hAnsiTheme="majorBidi" w:cstheme="majorBidi"/>
          <w:i/>
          <w:vertAlign w:val="subscript"/>
          <w:lang w:eastAsia="ja-JP"/>
        </w:rPr>
        <w:t>AA</w:t>
      </w:r>
      <w:r w:rsidRPr="00D37E57">
        <w:rPr>
          <w:rFonts w:asciiTheme="majorBidi" w:hAnsiTheme="majorBidi" w:cstheme="majorBidi"/>
          <w:lang w:eastAsia="ja-JP"/>
        </w:rPr>
        <w:t xml:space="preserve"> </w:t>
      </w:r>
      <w:r w:rsidRPr="00D37E57">
        <w:rPr>
          <w:rFonts w:asciiTheme="majorBidi" w:hAnsiTheme="majorBidi" w:cstheme="majorBidi"/>
        </w:rPr>
        <w:t xml:space="preserve">shall be lower than or equal to 6 per cent. </w:t>
      </w:r>
      <w:r w:rsidRPr="00D37E57">
        <w:rPr>
          <w:rFonts w:asciiTheme="majorBidi" w:hAnsiTheme="majorBidi" w:cstheme="majorBidi"/>
          <w:i/>
          <w:lang w:eastAsia="ja-JP"/>
        </w:rPr>
        <w:t>CV</w:t>
      </w:r>
      <w:r w:rsidRPr="00D37E57">
        <w:rPr>
          <w:rFonts w:asciiTheme="majorBidi" w:hAnsiTheme="majorBidi" w:cstheme="majorBidi"/>
          <w:i/>
          <w:vertAlign w:val="subscript"/>
          <w:lang w:eastAsia="ja-JP"/>
        </w:rPr>
        <w:t>AA</w:t>
      </w:r>
      <w:r w:rsidRPr="00D37E57">
        <w:rPr>
          <w:rFonts w:asciiTheme="majorBidi" w:hAnsiTheme="majorBidi" w:cstheme="majorBidi"/>
          <w:lang w:eastAsia="ja-JP"/>
        </w:rPr>
        <w:t xml:space="preserve"> shall be </w:t>
      </w:r>
      <w:r w:rsidRPr="00D37E57">
        <w:rPr>
          <w:rFonts w:asciiTheme="majorBidi" w:hAnsiTheme="majorBidi" w:cstheme="majorBidi"/>
        </w:rPr>
        <w:t>calculated for minimum 6 valid runs according to</w:t>
      </w:r>
    </w:p>
    <w:p w14:paraId="4C1AF709" w14:textId="77777777" w:rsidR="00C041EE" w:rsidRPr="00D37E57" w:rsidRDefault="00871F01" w:rsidP="00C041EE">
      <w:pPr>
        <w:spacing w:after="120"/>
        <w:ind w:left="1134" w:right="1134"/>
        <w:jc w:val="both"/>
        <w:rPr>
          <w:rFonts w:asciiTheme="majorBidi" w:eastAsia="MS PGothic" w:hAnsiTheme="majorBidi" w:cstheme="majorBidi"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=100%∙</m:t>
          </m:r>
          <m:f>
            <m:fPr>
              <m:ctrlPr>
                <w:rPr>
                  <w:rFonts w:ascii="Cambria Math" w:eastAsia="MS PGothic" w:hAnsi="Cambria Math" w:cstheme="majorBidi"/>
                  <w:i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σ</m:t>
                  </m:r>
                </m:e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i/>
                      <w:lang w:eastAsia="en-GB"/>
                    </w:rPr>
                  </m:ctrlPr>
                </m:acc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AA</m:t>
                  </m:r>
                </m:e>
              </m:acc>
            </m:den>
          </m:f>
        </m:oMath>
      </m:oMathPara>
    </w:p>
    <w:p w14:paraId="4183EF4F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eastAsia="MS PGothic" w:hAnsiTheme="majorBidi" w:cstheme="majorBidi"/>
          <w:lang w:eastAsia="en-GB"/>
        </w:rPr>
      </w:pPr>
      <w:r w:rsidRPr="00D37E57">
        <w:rPr>
          <w:rFonts w:asciiTheme="majorBidi" w:eastAsia="MS PGothic" w:hAnsiTheme="majorBidi" w:cstheme="majorBidi"/>
          <w:lang w:eastAsia="en-GB"/>
        </w:rPr>
        <w:t>where</w:t>
      </w:r>
    </w:p>
    <w:p w14:paraId="7D8077C5" w14:textId="77777777" w:rsidR="00C041EE" w:rsidRPr="00D37E57" w:rsidRDefault="00871F01" w:rsidP="00C041EE">
      <w:pPr>
        <w:spacing w:after="120"/>
        <w:ind w:left="2268" w:right="1134"/>
        <w:jc w:val="both"/>
        <w:rPr>
          <w:rFonts w:asciiTheme="majorBidi" w:eastAsia="MS PGothic" w:hAnsiTheme="majorBidi" w:cstheme="majorBidi"/>
          <w:lang w:eastAsia="en-GB"/>
        </w:rPr>
      </w:pPr>
      <m:oMath>
        <m:sSub>
          <m:sSubPr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 w:cstheme="majorBidi"/>
                <w:lang w:eastAsia="en-GB"/>
              </w:rPr>
              <m:t>σ</m:t>
            </m:r>
          </m:e>
          <m:sub>
            <m:r>
              <w:rPr>
                <w:rFonts w:ascii="Cambria Math" w:eastAsia="MS PGothic" w:hAnsi="Cambria Math" w:cstheme="majorBidi"/>
                <w:lang w:eastAsia="en-GB"/>
              </w:rPr>
              <m:t>AA</m:t>
            </m:r>
          </m:sub>
        </m:sSub>
        <m:r>
          <w:rPr>
            <w:rFonts w:ascii="Cambria Math" w:eastAsia="MS PGothic" w:hAnsi="Cambria Math" w:cstheme="majorBidi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 w:cstheme="majorBidi"/>
                    <w:i/>
                    <w:lang w:eastAsia="en-GB"/>
                  </w:rPr>
                </m:ctrlPr>
              </m:fPr>
              <m:num>
                <m:r>
                  <w:rPr>
                    <w:rFonts w:ascii="Cambria Math" w:eastAsia="MS PGothic" w:hAnsi="Cambria Math" w:cstheme="majorBidi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="MS PGothic" w:hAnsi="Cambria Math" w:cstheme="majorBidi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 w:cstheme="majorBidi"/>
                    <w:i/>
                    <w:lang w:eastAsia="en-GB"/>
                  </w:rPr>
                </m:ctrlPr>
              </m:naryPr>
              <m:sub>
                <m:r>
                  <w:rPr>
                    <w:rFonts w:ascii="Cambria Math" w:eastAsia="MS PGothic" w:hAnsi="Cambria Math" w:cstheme="majorBidi"/>
                    <w:lang w:eastAsia="en-GB"/>
                  </w:rPr>
                  <m:t>i=1</m:t>
                </m:r>
              </m:sub>
              <m:sup>
                <m:r>
                  <w:rPr>
                    <w:rFonts w:ascii="Cambria Math" w:eastAsia="MS PGothic" w:hAnsi="Cambria Math" w:cstheme="majorBidi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 w:cstheme="majorBidi"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 w:cstheme="majorBidi"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 w:cstheme="majorBidi"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MS PGothic" w:hAnsi="Cambria Math" w:cstheme="majorBidi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 w:cstheme="majorBidi"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MS PGothic" w:hAnsi="Cambria Math" w:cstheme="majorBidi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C041EE" w:rsidRPr="00D37E57">
        <w:rPr>
          <w:rFonts w:asciiTheme="majorBidi" w:eastAsia="MS PGothic" w:hAnsiTheme="majorBidi" w:cstheme="majorBidi"/>
          <w:lang w:eastAsia="en-GB"/>
        </w:rPr>
        <w:t xml:space="preserve"> denotes the corrected sample standard deviation and</w:t>
      </w:r>
    </w:p>
    <w:p w14:paraId="447FCB1C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eastAsia="MS PGothic" w:hAnsiTheme="majorBidi" w:cstheme="majorBidi"/>
          <w:lang w:eastAsia="en-GB"/>
        </w:rPr>
      </w:pPr>
      <m:oMath>
        <m:r>
          <w:rPr>
            <w:rFonts w:ascii="Cambria Math" w:eastAsia="MS PGothic" w:hAnsi="Cambria Math" w:cstheme="majorBidi"/>
            <w:lang w:eastAsia="en-GB"/>
          </w:rPr>
          <m:t xml:space="preserve"> </m:t>
        </m:r>
        <m:acc>
          <m:accPr>
            <m:chr m:val="̅"/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accPr>
          <m:e>
            <m: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</m:acc>
      </m:oMath>
      <w:r w:rsidRPr="00D37E57">
        <w:rPr>
          <w:rFonts w:asciiTheme="majorBidi" w:eastAsia="MS PGothic" w:hAnsiTheme="majorBidi" w:cstheme="majorBidi"/>
          <w:lang w:eastAsia="en-GB"/>
        </w:rPr>
        <w:t xml:space="preserve"> the arithmetic </w:t>
      </w:r>
      <w:proofErr w:type="gramStart"/>
      <w:r w:rsidRPr="00D37E57">
        <w:rPr>
          <w:rFonts w:asciiTheme="majorBidi" w:eastAsia="MS PGothic" w:hAnsiTheme="majorBidi" w:cstheme="majorBidi"/>
          <w:lang w:eastAsia="en-GB"/>
        </w:rPr>
        <w:t>mean</w:t>
      </w:r>
      <w:proofErr w:type="gramEnd"/>
      <w:r w:rsidRPr="00D37E57">
        <w:rPr>
          <w:rFonts w:asciiTheme="majorBidi" w:eastAsia="MS PGothic" w:hAnsiTheme="majorBidi" w:cstheme="majorBidi"/>
          <w:lang w:eastAsia="en-GB"/>
        </w:rPr>
        <w:t xml:space="preserve"> of the Average Accelerations (</w:t>
      </w:r>
      <m:oMath>
        <m:sSub>
          <m:sSubPr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  <m:sub>
            <m:r>
              <w:rPr>
                <w:rFonts w:ascii="Cambria Math" w:eastAsia="MS PGothic" w:hAnsi="Cambria Math" w:cstheme="majorBidi"/>
                <w:lang w:eastAsia="en-GB"/>
              </w:rPr>
              <m:t>i</m:t>
            </m:r>
          </m:sub>
        </m:sSub>
      </m:oMath>
      <w:r w:rsidRPr="00D37E57">
        <w:rPr>
          <w:rFonts w:asciiTheme="majorBidi" w:eastAsia="MS PGothic" w:hAnsiTheme="majorBidi" w:cstheme="majorBidi"/>
          <w:lang w:eastAsia="en-GB"/>
        </w:rPr>
        <w:t xml:space="preserve">) of </w:t>
      </w:r>
      <w:r w:rsidRPr="00D37E57">
        <w:rPr>
          <w:rFonts w:asciiTheme="majorBidi" w:eastAsia="MS PGothic" w:hAnsiTheme="majorBidi" w:cstheme="majorBidi"/>
          <w:i/>
          <w:lang w:eastAsia="en-GB"/>
        </w:rPr>
        <w:t>N</w:t>
      </w:r>
      <w:r w:rsidRPr="00D37E57">
        <w:rPr>
          <w:rFonts w:asciiTheme="majorBidi" w:eastAsia="MS PGothic" w:hAnsiTheme="majorBidi" w:cstheme="majorBidi"/>
          <w:lang w:eastAsia="en-GB"/>
        </w:rPr>
        <w:t xml:space="preserve"> test runs.</w:t>
      </w:r>
      <w:r>
        <w:rPr>
          <w:rFonts w:asciiTheme="majorBidi" w:eastAsia="MS PGothic" w:hAnsiTheme="majorBidi" w:cstheme="majorBidi"/>
          <w:lang w:eastAsia="en-GB"/>
        </w:rPr>
        <w:t>"</w:t>
      </w:r>
    </w:p>
    <w:p w14:paraId="759FC577" w14:textId="77777777" w:rsidR="00C041EE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  <w:i/>
          <w:iCs/>
        </w:rPr>
        <w:t xml:space="preserve">Paragraph 4.8.2., </w:t>
      </w:r>
      <w:r w:rsidRPr="00D37E57">
        <w:rPr>
          <w:rFonts w:asciiTheme="majorBidi" w:hAnsiTheme="majorBidi" w:cstheme="majorBidi"/>
        </w:rPr>
        <w:t xml:space="preserve">amend to read: </w:t>
      </w:r>
    </w:p>
    <w:p w14:paraId="0D674D56" w14:textId="77777777" w:rsidR="00C041EE" w:rsidRPr="00D37E57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"</w:t>
      </w:r>
      <w:r w:rsidRPr="00D37E57">
        <w:rPr>
          <w:rFonts w:asciiTheme="majorBidi" w:hAnsiTheme="majorBidi" w:cstheme="majorBidi"/>
          <w:bCs/>
        </w:rPr>
        <w:t>4.8.2.</w:t>
      </w:r>
      <w:r w:rsidRPr="00D37E57">
        <w:rPr>
          <w:rFonts w:asciiTheme="majorBidi" w:hAnsiTheme="majorBidi" w:cstheme="majorBidi"/>
          <w:bCs/>
        </w:rPr>
        <w:tab/>
      </w:r>
      <w:r w:rsidRPr="00D37E57">
        <w:rPr>
          <w:rFonts w:asciiTheme="majorBidi" w:hAnsiTheme="majorBidi" w:cstheme="majorBidi"/>
          <w:bCs/>
        </w:rPr>
        <w:tab/>
        <w:t>Validation of results</w:t>
      </w:r>
    </w:p>
    <w:p w14:paraId="4F0E8D52" w14:textId="77777777" w:rsidR="00C041EE" w:rsidRPr="00D37E57" w:rsidRDefault="00C041EE" w:rsidP="00C041EE">
      <w:pPr>
        <w:keepNext/>
        <w:keepLines/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>For the candidate tyres:</w:t>
      </w:r>
    </w:p>
    <w:p w14:paraId="7C505BA7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coefficient of variation </w:t>
      </w:r>
      <w:r w:rsidRPr="00D37E57">
        <w:rPr>
          <w:rFonts w:asciiTheme="majorBidi" w:hAnsiTheme="majorBidi" w:cstheme="majorBidi"/>
          <w:bCs/>
          <w:i/>
          <w:lang w:eastAsia="ja-JP"/>
        </w:rPr>
        <w:t>CV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AA</w:t>
      </w:r>
      <w:r w:rsidRPr="00D37E57">
        <w:rPr>
          <w:rFonts w:asciiTheme="majorBidi" w:hAnsiTheme="majorBidi" w:cstheme="majorBidi"/>
          <w:bCs/>
        </w:rPr>
        <w:t xml:space="preserve"> of the average acceleration is calculated according to the formula in 4.7.5.4. of this Annex for all the candidate tyres. If one coefficient of variation is greater than 6 per cent, discard the data for this candidate tyre and repeat the test. </w:t>
      </w:r>
    </w:p>
    <w:p w14:paraId="31D8FFD8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lastRenderedPageBreak/>
        <w:t>For the reference tyre:</w:t>
      </w:r>
    </w:p>
    <w:p w14:paraId="6CDBC3C7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If the coefficient of variation </w:t>
      </w:r>
      <w:r w:rsidRPr="00D37E57">
        <w:rPr>
          <w:rFonts w:asciiTheme="majorBidi" w:hAnsiTheme="majorBidi" w:cstheme="majorBidi"/>
          <w:bCs/>
          <w:i/>
          <w:lang w:eastAsia="ja-JP"/>
        </w:rPr>
        <w:t>CV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AA</w:t>
      </w:r>
      <w:r w:rsidRPr="00D37E57">
        <w:rPr>
          <w:rFonts w:asciiTheme="majorBidi" w:hAnsiTheme="majorBidi" w:cstheme="majorBidi"/>
          <w:bCs/>
        </w:rPr>
        <w:t xml:space="preserve"> of the average acceleration calculated according to the formula in 4.7.5.4. of this Annex for each group of </w:t>
      </w:r>
      <w:proofErr w:type="gramStart"/>
      <w:r w:rsidRPr="00D37E57">
        <w:rPr>
          <w:rFonts w:asciiTheme="majorBidi" w:hAnsiTheme="majorBidi" w:cstheme="majorBidi"/>
          <w:bCs/>
        </w:rPr>
        <w:t>min</w:t>
      </w:r>
      <w:proofErr w:type="gramEnd"/>
      <w:r w:rsidRPr="00D37E57">
        <w:rPr>
          <w:rFonts w:asciiTheme="majorBidi" w:hAnsiTheme="majorBidi" w:cstheme="majorBidi"/>
          <w:bCs/>
        </w:rPr>
        <w:t xml:space="preserve"> 6 runs of the reference tyre is higher than 6 per cent, discard all data and repeat the test for all tyres (the candidate tyres and the reference tyre).</w:t>
      </w:r>
    </w:p>
    <w:p w14:paraId="45F29FFB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In addition and in order to take in account possible test evolution, the coefficient of validation </w:t>
      </w:r>
      <w:proofErr w:type="spellStart"/>
      <w:proofErr w:type="gramStart"/>
      <w:r w:rsidRPr="00D37E57">
        <w:rPr>
          <w:rFonts w:asciiTheme="majorBidi" w:hAnsiTheme="majorBidi" w:cstheme="majorBidi"/>
          <w:bCs/>
          <w:i/>
          <w:lang w:eastAsia="ja-JP"/>
        </w:rPr>
        <w:t>CVal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AA</w:t>
      </w:r>
      <w:proofErr w:type="spellEnd"/>
      <w:r w:rsidRPr="00D37E57">
        <w:rPr>
          <w:rFonts w:asciiTheme="majorBidi" w:hAnsiTheme="majorBidi" w:cstheme="majorBidi"/>
          <w:bCs/>
        </w:rPr>
        <w:t>(</w:t>
      </w:r>
      <w:proofErr w:type="gramEnd"/>
      <w:r w:rsidRPr="00D37E57">
        <w:rPr>
          <w:rFonts w:asciiTheme="majorBidi" w:hAnsiTheme="majorBidi" w:cstheme="majorBidi"/>
          <w:bCs/>
        </w:rPr>
        <w:t>SRTT) is calculated on the basis of the average values of any two consecutive groups of minimum 6 runs of the reference tyre according to</w:t>
      </w:r>
    </w:p>
    <w:p w14:paraId="07F02F3D" w14:textId="77777777" w:rsidR="00C041EE" w:rsidRPr="00C041EE" w:rsidRDefault="00871F01" w:rsidP="00C041EE">
      <w:pPr>
        <w:spacing w:after="120"/>
        <w:ind w:left="2268" w:right="1134"/>
        <w:jc w:val="both"/>
        <w:rPr>
          <w:rFonts w:asciiTheme="majorBidi" w:hAnsiTheme="majorBidi" w:cstheme="majorBidi"/>
          <w:bCs/>
          <w:lang w:val="de-CH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CVal</m:t>
              </m:r>
            </m:e>
            <m:sub>
              <m:r>
                <w:rPr>
                  <w:rFonts w:ascii="Cambria Math" w:hAnsi="Cambria Math" w:cstheme="majorBidi"/>
                </w:rPr>
                <m:t>AA</m:t>
              </m:r>
            </m:sub>
          </m:sSub>
          <m:r>
            <w:rPr>
              <w:rFonts w:ascii="Cambria Math" w:hAnsi="Cambria Math" w:cstheme="majorBidi"/>
              <w:lang w:val="de-AT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bCs/>
              <w:lang w:val="de-AT"/>
            </w:rPr>
            <m:t>SRTT</m:t>
          </m:r>
          <m:r>
            <w:rPr>
              <w:rFonts w:ascii="Cambria Math" w:hAnsi="Cambria Math" w:cstheme="majorBidi"/>
              <w:lang w:val="de-AT"/>
            </w:rPr>
            <m:t>)=</m:t>
          </m:r>
          <m:r>
            <w:rPr>
              <w:rFonts w:ascii="Cambria Math" w:hAnsi="Cambria Math" w:cstheme="majorBidi"/>
              <w:lang w:val="de-CH"/>
            </w:rPr>
            <m:t xml:space="preserve">100% </m:t>
          </m:r>
          <m:r>
            <w:rPr>
              <w:rFonts w:ascii="Cambria Math" w:hAnsi="Cambria Math" w:cstheme="majorBidi" w:hint="eastAsia"/>
              <w:lang w:val="de-CH"/>
            </w:rPr>
            <m:t>×</m:t>
          </m:r>
          <m:r>
            <w:rPr>
              <w:rFonts w:ascii="Cambria Math" w:hAnsi="Cambria Math" w:cstheme="majorBidi"/>
              <w:lang w:val="de-CH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de-CH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ajorBidi"/>
                      <w:lang w:val="de-CH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de-CH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val="de-CH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2450DC7A" w14:textId="77777777" w:rsidR="00C041EE" w:rsidRPr="00D37E57" w:rsidRDefault="00C041EE" w:rsidP="00C041EE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>If the coefficient of validation is greater than 6 per cent, discard the data for all the candidate tyres and repeat the test.</w:t>
      </w:r>
      <w:r>
        <w:rPr>
          <w:rFonts w:asciiTheme="majorBidi" w:hAnsiTheme="majorBidi" w:cstheme="majorBidi"/>
          <w:bCs/>
        </w:rPr>
        <w:t>"</w:t>
      </w:r>
    </w:p>
    <w:p w14:paraId="4D26F954" w14:textId="77777777" w:rsidR="00C041EE" w:rsidRPr="00826C35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 xml:space="preserve">Paragraph 4.8.3., </w:t>
      </w:r>
      <w:r w:rsidRPr="00826C35">
        <w:rPr>
          <w:rFonts w:asciiTheme="majorBidi" w:hAnsiTheme="majorBidi" w:cstheme="majorBidi"/>
        </w:rPr>
        <w:t>amend to read:</w:t>
      </w:r>
    </w:p>
    <w:p w14:paraId="6B37F084" w14:textId="77777777" w:rsidR="00C041EE" w:rsidRPr="00887A78" w:rsidRDefault="00C041EE" w:rsidP="00C041EE">
      <w:pPr>
        <w:keepNext/>
        <w:keepLines/>
        <w:spacing w:before="120" w:after="120"/>
        <w:ind w:left="1134" w:right="1134"/>
        <w:jc w:val="both"/>
        <w:rPr>
          <w:bCs/>
        </w:rPr>
      </w:pPr>
      <w:r>
        <w:rPr>
          <w:bCs/>
        </w:rPr>
        <w:t>"</w:t>
      </w:r>
      <w:r w:rsidRPr="00887A78">
        <w:rPr>
          <w:bCs/>
        </w:rPr>
        <w:t>4.8.3.</w:t>
      </w:r>
      <w:r w:rsidRPr="00887A78">
        <w:rPr>
          <w:bCs/>
        </w:rPr>
        <w:tab/>
      </w:r>
      <w:r w:rsidRPr="00887A78">
        <w:rPr>
          <w:bCs/>
        </w:rPr>
        <w:tab/>
        <w:t>Calculation of the weighted averages</w:t>
      </w:r>
    </w:p>
    <w:p w14:paraId="5C12F276" w14:textId="77777777" w:rsidR="00C041EE" w:rsidRPr="00887A78" w:rsidRDefault="00C041EE" w:rsidP="00C041EE">
      <w:pPr>
        <w:keepNext/>
        <w:keepLines/>
        <w:spacing w:before="120" w:after="120"/>
        <w:ind w:left="2268" w:right="1134"/>
        <w:jc w:val="both"/>
        <w:rPr>
          <w:bCs/>
        </w:rPr>
      </w:pPr>
      <w:r w:rsidRPr="00887A78">
        <w:rPr>
          <w:bCs/>
        </w:rPr>
        <w:t xml:space="preserve">Weighted averages </w:t>
      </w:r>
      <w:proofErr w:type="spellStart"/>
      <w:r w:rsidRPr="00887A78">
        <w:rPr>
          <w:bCs/>
          <w:i/>
        </w:rPr>
        <w:t>wa</w:t>
      </w:r>
      <w:r w:rsidRPr="00887A78">
        <w:rPr>
          <w:bCs/>
          <w:vertAlign w:val="subscript"/>
        </w:rPr>
        <w:t>SRTT</w:t>
      </w:r>
      <w:proofErr w:type="spellEnd"/>
      <w:r w:rsidRPr="00887A78">
        <w:rPr>
          <w:bCs/>
        </w:rPr>
        <w:t xml:space="preserve"> of the average accelerations of two successive tests of the SRTT are calculated according to Table 1:</w:t>
      </w:r>
    </w:p>
    <w:p w14:paraId="5DEC721B" w14:textId="77777777" w:rsidR="00C041EE" w:rsidRPr="00887A78" w:rsidRDefault="00C041EE" w:rsidP="00C041EE">
      <w:pPr>
        <w:spacing w:after="120" w:line="240" w:lineRule="auto"/>
        <w:ind w:left="1134"/>
        <w:outlineLvl w:val="0"/>
        <w:rPr>
          <w:bCs/>
        </w:rPr>
      </w:pPr>
      <w:r w:rsidRPr="00887A78">
        <w:rPr>
          <w:bCs/>
        </w:rPr>
        <w:t>Table 1</w:t>
      </w:r>
    </w:p>
    <w:tbl>
      <w:tblPr>
        <w:tblW w:w="71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842"/>
        <w:gridCol w:w="2840"/>
      </w:tblGrid>
      <w:tr w:rsidR="00C041EE" w:rsidRPr="007C0F27" w14:paraId="649E0C83" w14:textId="77777777" w:rsidTr="005E4850">
        <w:tc>
          <w:tcPr>
            <w:tcW w:w="2438" w:type="dxa"/>
            <w:tcBorders>
              <w:bottom w:val="single" w:sz="12" w:space="0" w:color="auto"/>
            </w:tcBorders>
          </w:tcPr>
          <w:p w14:paraId="52E25C76" w14:textId="77777777" w:rsidR="00C041EE" w:rsidRPr="007C0F27" w:rsidRDefault="00C041EE" w:rsidP="005E4850">
            <w:pPr>
              <w:numPr>
                <w:ilvl w:val="12"/>
                <w:numId w:val="0"/>
              </w:numPr>
              <w:spacing w:before="80" w:after="80" w:line="200" w:lineRule="exact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7C0F27">
              <w:rPr>
                <w:rFonts w:eastAsia="MS Mincho"/>
                <w:i/>
                <w:sz w:val="16"/>
                <w:szCs w:val="16"/>
                <w:lang w:eastAsia="ja-JP"/>
              </w:rPr>
              <w:t>If the number of sets of candidate tyres between two successive runs of the reference tyre is: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101EEDC" w14:textId="77777777" w:rsidR="00C041EE" w:rsidRPr="007C0F27" w:rsidRDefault="00C041EE" w:rsidP="005E4850">
            <w:pPr>
              <w:numPr>
                <w:ilvl w:val="12"/>
                <w:numId w:val="0"/>
              </w:num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and the set of candidate tyres to be qualified is:</w:t>
            </w: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14:paraId="52355F83" w14:textId="77777777" w:rsidR="00C041EE" w:rsidRPr="007C0F27" w:rsidRDefault="00C041EE" w:rsidP="005E4850">
            <w:pPr>
              <w:numPr>
                <w:ilvl w:val="12"/>
                <w:numId w:val="0"/>
              </w:num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then</w:t>
            </w:r>
            <w:r w:rsidRPr="007C0F27">
              <w:rPr>
                <w:i/>
                <w:strike/>
                <w:sz w:val="16"/>
                <w:szCs w:val="16"/>
              </w:rPr>
              <w:t>"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SRTT</m:t>
                  </m:r>
                </m:sub>
              </m:sSub>
            </m:oMath>
            <w:r w:rsidRPr="007C0F27">
              <w:rPr>
                <w:i/>
                <w:sz w:val="16"/>
                <w:szCs w:val="16"/>
              </w:rPr>
              <w:t xml:space="preserve"> is calculated by applying the following:</w:t>
            </w:r>
          </w:p>
        </w:tc>
      </w:tr>
      <w:tr w:rsidR="00C041EE" w:rsidRPr="00887A78" w14:paraId="098D71E1" w14:textId="77777777" w:rsidTr="005E4850"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1E52FB52" w14:textId="77777777" w:rsidR="00C041EE" w:rsidRPr="00887A78" w:rsidRDefault="00C041EE" w:rsidP="005E4850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 xml:space="preserve">1  </w:t>
            </w:r>
            <w:r w:rsidRPr="00887A78">
              <w:rPr>
                <w:bCs/>
                <w:sz w:val="18"/>
                <w:szCs w:val="18"/>
              </w:rPr>
              <w:sym w:font="Monotype Sorts" w:char="F0EA"/>
            </w:r>
            <w:r w:rsidRPr="00887A78">
              <w:rPr>
                <w:bCs/>
                <w:sz w:val="18"/>
                <w:szCs w:val="18"/>
              </w:rPr>
              <w:t xml:space="preserve">  R – T1 – 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0804AAF" w14:textId="77777777" w:rsidR="00C041EE" w:rsidRPr="00887A78" w:rsidRDefault="00C041EE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T1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14:paraId="04BE09DF" w14:textId="77777777" w:rsidR="00C041EE" w:rsidRPr="00887A78" w:rsidRDefault="00871F01" w:rsidP="005E4850">
            <w:pPr>
              <w:pStyle w:val="SingleTxtG"/>
              <w:spacing w:before="120"/>
              <w:ind w:hanging="1134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C041EE" w:rsidRPr="00887A78" w14:paraId="16F86D1C" w14:textId="77777777" w:rsidTr="005E4850">
        <w:tc>
          <w:tcPr>
            <w:tcW w:w="2438" w:type="dxa"/>
            <w:vAlign w:val="center"/>
          </w:tcPr>
          <w:p w14:paraId="12566B41" w14:textId="77777777" w:rsidR="00C041EE" w:rsidRPr="00887A78" w:rsidRDefault="00C041EE" w:rsidP="005E4850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 xml:space="preserve">2  </w:t>
            </w:r>
            <w:r w:rsidRPr="00887A78">
              <w:rPr>
                <w:bCs/>
                <w:sz w:val="18"/>
                <w:szCs w:val="18"/>
              </w:rPr>
              <w:sym w:font="Monotype Sorts" w:char="F0EA"/>
            </w:r>
            <w:r w:rsidRPr="00887A78">
              <w:rPr>
                <w:bCs/>
                <w:sz w:val="18"/>
                <w:szCs w:val="18"/>
              </w:rPr>
              <w:t xml:space="preserve">  R – T1 – T2 – R</w:t>
            </w:r>
          </w:p>
        </w:tc>
        <w:tc>
          <w:tcPr>
            <w:tcW w:w="1842" w:type="dxa"/>
            <w:vAlign w:val="center"/>
          </w:tcPr>
          <w:p w14:paraId="185D5E07" w14:textId="77777777" w:rsidR="00C041EE" w:rsidRPr="00887A78" w:rsidRDefault="00C041EE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T1</w:t>
            </w:r>
          </w:p>
          <w:p w14:paraId="50ECFBF9" w14:textId="77777777" w:rsidR="00C041EE" w:rsidRPr="00887A78" w:rsidRDefault="00C041EE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T2</w:t>
            </w:r>
          </w:p>
        </w:tc>
        <w:tc>
          <w:tcPr>
            <w:tcW w:w="2840" w:type="dxa"/>
            <w:vAlign w:val="center"/>
          </w:tcPr>
          <w:p w14:paraId="2E8B5999" w14:textId="77777777" w:rsidR="00C041EE" w:rsidRPr="00887A78" w:rsidRDefault="00871F01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  <w:p w14:paraId="32F909C4" w14:textId="77777777" w:rsidR="00C041EE" w:rsidRPr="00887A78" w:rsidRDefault="00871F01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</w:tc>
      </w:tr>
      <w:tr w:rsidR="00C041EE" w:rsidRPr="00887A78" w14:paraId="2F7B7309" w14:textId="77777777" w:rsidTr="005E4850"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14:paraId="537E9AE5" w14:textId="77777777" w:rsidR="00C041EE" w:rsidRPr="00887A78" w:rsidRDefault="00C041EE" w:rsidP="005E4850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 xml:space="preserve">3  </w:t>
            </w:r>
            <w:r w:rsidRPr="00887A78">
              <w:rPr>
                <w:bCs/>
                <w:sz w:val="18"/>
                <w:szCs w:val="18"/>
              </w:rPr>
              <w:sym w:font="Monotype Sorts" w:char="F0EA"/>
            </w:r>
            <w:r w:rsidRPr="00887A78">
              <w:rPr>
                <w:bCs/>
                <w:sz w:val="18"/>
                <w:szCs w:val="18"/>
              </w:rPr>
              <w:t xml:space="preserve">  R – T1 – T2 – T3 – 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092739" w14:textId="77777777" w:rsidR="00C041EE" w:rsidRPr="00887A78" w:rsidRDefault="00C041EE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T1</w:t>
            </w:r>
          </w:p>
          <w:p w14:paraId="69327BFD" w14:textId="77777777" w:rsidR="00C041EE" w:rsidRPr="00887A78" w:rsidRDefault="00C041EE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T2</w:t>
            </w:r>
          </w:p>
          <w:p w14:paraId="50CB8149" w14:textId="77777777" w:rsidR="00C041EE" w:rsidRPr="00887A78" w:rsidRDefault="00C041EE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T3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14:paraId="2A2BA856" w14:textId="77777777" w:rsidR="00C041EE" w:rsidRPr="00887A78" w:rsidRDefault="00871F01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  <w:p w14:paraId="67E5A469" w14:textId="77777777" w:rsidR="00C041EE" w:rsidRPr="00887A78" w:rsidRDefault="00871F01" w:rsidP="005E4850">
            <w:pPr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 w14:paraId="6FE140AF" w14:textId="77777777" w:rsidR="00C041EE" w:rsidRPr="00887A78" w:rsidRDefault="00871F01" w:rsidP="005E4850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</w:tc>
      </w:tr>
    </w:tbl>
    <w:p w14:paraId="2DF8E4AE" w14:textId="77777777" w:rsidR="00C041EE" w:rsidRPr="00887A78" w:rsidRDefault="00C041EE" w:rsidP="00C041EE">
      <w:pPr>
        <w:spacing w:before="120" w:after="120"/>
        <w:ind w:left="2268" w:right="1134" w:firstLine="6"/>
        <w:jc w:val="both"/>
        <w:rPr>
          <w:bCs/>
        </w:rPr>
      </w:pPr>
      <w:r w:rsidRPr="00887A78">
        <w:rPr>
          <w:bCs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AA</m:t>
                </m:r>
              </m:e>
              <m:sub>
                <m:r>
                  <w:rPr>
                    <w:rFonts w:ascii="Cambria Math" w:hAnsi="Cambria Math"/>
                  </w:rPr>
                  <m:t>Rn</m:t>
                </m:r>
              </m:sub>
            </m:sSub>
          </m:e>
        </m:acc>
      </m:oMath>
      <w:r w:rsidRPr="00887A78">
        <w:rPr>
          <w:bCs/>
        </w:rPr>
        <w:t xml:space="preserve"> is the arithmetic mean of the average accelerations in the n-th test of the Standard Reference Test Tyre.</w:t>
      </w:r>
      <w:proofErr w:type="gramStart"/>
      <w:r>
        <w:rPr>
          <w:bCs/>
        </w:rPr>
        <w:t>"</w:t>
      </w:r>
      <w:proofErr w:type="gramEnd"/>
    </w:p>
    <w:p w14:paraId="4069BAD5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410" w:right="1134" w:hanging="276"/>
      </w:pPr>
      <w:r>
        <w:rPr>
          <w:i/>
          <w:iCs/>
        </w:rPr>
        <w:t>Paragraph</w:t>
      </w:r>
      <w:r w:rsidRPr="00067FAB">
        <w:rPr>
          <w:i/>
          <w:iCs/>
        </w:rPr>
        <w:t xml:space="preserve"> 4.</w:t>
      </w:r>
      <w:r>
        <w:rPr>
          <w:i/>
          <w:iCs/>
        </w:rPr>
        <w:t>8</w:t>
      </w:r>
      <w:r w:rsidRPr="00067FAB">
        <w:rPr>
          <w:i/>
          <w:iCs/>
        </w:rPr>
        <w:t>.</w:t>
      </w:r>
      <w:r>
        <w:rPr>
          <w:i/>
          <w:iCs/>
        </w:rPr>
        <w:t xml:space="preserve">4., </w:t>
      </w:r>
      <w:r w:rsidRPr="007C0F27">
        <w:t>should be</w:t>
      </w:r>
      <w:r>
        <w:rPr>
          <w:i/>
          <w:iCs/>
        </w:rPr>
        <w:t xml:space="preserve"> </w:t>
      </w:r>
      <w:r w:rsidRPr="00FE3B82">
        <w:t>delete</w:t>
      </w:r>
      <w:r>
        <w:t xml:space="preserve">d. </w:t>
      </w:r>
    </w:p>
    <w:p w14:paraId="33314C21" w14:textId="77777777" w:rsidR="00C041EE" w:rsidRPr="00FE3B82" w:rsidRDefault="00C041EE" w:rsidP="00C041EE">
      <w:pPr>
        <w:autoSpaceDE w:val="0"/>
        <w:autoSpaceDN w:val="0"/>
        <w:adjustRightInd w:val="0"/>
        <w:spacing w:before="120" w:after="120"/>
        <w:ind w:right="1134" w:firstLine="1134"/>
      </w:pPr>
      <w:r>
        <w:rPr>
          <w:i/>
          <w:iCs/>
        </w:rPr>
        <w:t>Paragraph</w:t>
      </w:r>
      <w:r w:rsidRPr="00067FAB">
        <w:rPr>
          <w:i/>
          <w:iCs/>
        </w:rPr>
        <w:t xml:space="preserve"> 4.</w:t>
      </w:r>
      <w:r>
        <w:rPr>
          <w:i/>
          <w:iCs/>
        </w:rPr>
        <w:t>8</w:t>
      </w:r>
      <w:r w:rsidRPr="00067FAB">
        <w:rPr>
          <w:i/>
          <w:iCs/>
        </w:rPr>
        <w:t>.</w:t>
      </w:r>
      <w:r>
        <w:rPr>
          <w:i/>
          <w:iCs/>
        </w:rPr>
        <w:t xml:space="preserve">5., </w:t>
      </w:r>
      <w:r w:rsidRPr="00FE3B82">
        <w:t>renumber to 4.8.4. and amend to read:</w:t>
      </w:r>
    </w:p>
    <w:p w14:paraId="05426429" w14:textId="77777777" w:rsidR="00C041EE" w:rsidRPr="00887A78" w:rsidRDefault="00C041EE" w:rsidP="00C041EE">
      <w:pPr>
        <w:autoSpaceDE w:val="0"/>
        <w:autoSpaceDN w:val="0"/>
        <w:adjustRightInd w:val="0"/>
        <w:spacing w:after="120"/>
        <w:ind w:left="1134" w:right="1134"/>
        <w:rPr>
          <w:i/>
          <w:iCs/>
        </w:rPr>
      </w:pPr>
      <w:r>
        <w:t>"</w:t>
      </w:r>
      <w:r w:rsidRPr="00887A78">
        <w:t>4.8.</w:t>
      </w:r>
      <w:r w:rsidRPr="00887A78">
        <w:rPr>
          <w:bCs/>
        </w:rPr>
        <w:t>4</w:t>
      </w:r>
      <w:r w:rsidRPr="00887A78">
        <w:t>.</w:t>
      </w:r>
      <w:r w:rsidRPr="00887A78">
        <w:tab/>
      </w:r>
      <w:r w:rsidRPr="00887A78">
        <w:tab/>
        <w:t>Calculation of the relative snow grip index of the tyre</w:t>
      </w:r>
    </w:p>
    <w:p w14:paraId="5F092806" w14:textId="77777777" w:rsidR="00C041EE" w:rsidRPr="00887A78" w:rsidRDefault="00C041EE" w:rsidP="00C041EE">
      <w:pPr>
        <w:tabs>
          <w:tab w:val="left" w:pos="566"/>
          <w:tab w:val="left" w:pos="1699"/>
          <w:tab w:val="left" w:pos="2265"/>
          <w:tab w:val="left" w:pos="2410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</w:pPr>
      <w:r w:rsidRPr="00887A78">
        <w:t xml:space="preserve">The Snow grip index represents the relative performance of the candidate tyre compared to the reference tyre. </w:t>
      </w:r>
    </w:p>
    <w:p w14:paraId="7D5151AE" w14:textId="77777777" w:rsidR="00C041EE" w:rsidRPr="00887A78" w:rsidRDefault="00C041EE" w:rsidP="00C041EE">
      <w:pPr>
        <w:pStyle w:val="SingleTxtG"/>
        <w:ind w:hanging="1134"/>
        <w:rPr>
          <w:bCs/>
        </w:rPr>
      </w:pPr>
      <m:oMathPara>
        <m:oMath>
          <m:r>
            <w:rPr>
              <w:rFonts w:ascii="Cambria Math" w:hAnsi="Cambria Math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Tn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33B788CE" w14:textId="77777777" w:rsidR="00C041EE" w:rsidRPr="00887A78" w:rsidRDefault="00C041EE" w:rsidP="00C041EE">
      <w:pPr>
        <w:keepNext/>
        <w:keepLines/>
        <w:spacing w:after="120"/>
        <w:ind w:left="2268" w:right="1134"/>
        <w:jc w:val="both"/>
      </w:pPr>
      <w:r w:rsidRPr="00887A78"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AA</m:t>
                </m:r>
              </m:e>
              <m:sub>
                <m:r>
                  <w:rPr>
                    <w:rFonts w:ascii="Cambria Math" w:hAnsi="Cambria Math"/>
                  </w:rPr>
                  <m:t>Tn</m:t>
                </m:r>
              </m:sub>
            </m:sSub>
          </m:e>
        </m:acc>
      </m:oMath>
      <w:r w:rsidRPr="00887A78">
        <w:t xml:space="preserve"> is the arithmetic mean of the average accelerations of the </w:t>
      </w:r>
      <w:r w:rsidRPr="00887A78">
        <w:br/>
        <w:t>n-th candidate tyre.</w:t>
      </w:r>
      <w:proofErr w:type="gramStart"/>
      <w:r>
        <w:t>"</w:t>
      </w:r>
      <w:proofErr w:type="gramEnd"/>
    </w:p>
    <w:p w14:paraId="230825C6" w14:textId="77777777" w:rsidR="00C041EE" w:rsidRDefault="00C041EE" w:rsidP="00C041EE">
      <w:pPr>
        <w:keepNext/>
        <w:keepLines/>
        <w:spacing w:before="120" w:after="120"/>
        <w:ind w:left="1134" w:right="1134"/>
        <w:jc w:val="both"/>
      </w:pPr>
      <w:r>
        <w:rPr>
          <w:i/>
          <w:iCs/>
        </w:rPr>
        <w:t>Paragraph</w:t>
      </w:r>
      <w:r w:rsidRPr="00067FAB">
        <w:rPr>
          <w:i/>
          <w:iCs/>
        </w:rPr>
        <w:t xml:space="preserve"> 4.</w:t>
      </w:r>
      <w:r>
        <w:rPr>
          <w:i/>
          <w:iCs/>
        </w:rPr>
        <w:t>8</w:t>
      </w:r>
      <w:r w:rsidRPr="00067FAB">
        <w:rPr>
          <w:i/>
          <w:iCs/>
        </w:rPr>
        <w:t>.</w:t>
      </w:r>
      <w:r>
        <w:rPr>
          <w:i/>
          <w:iCs/>
        </w:rPr>
        <w:t xml:space="preserve">6., </w:t>
      </w:r>
      <w:r w:rsidRPr="00FE3B82">
        <w:t>renumber to 4.8.5.</w:t>
      </w:r>
    </w:p>
    <w:p w14:paraId="0A9DD5BB" w14:textId="77777777" w:rsidR="00C041EE" w:rsidRPr="009166EE" w:rsidRDefault="00C041EE" w:rsidP="00C041EE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</w:t>
      </w:r>
      <w:r w:rsidRPr="009166EE">
        <w:rPr>
          <w:rFonts w:asciiTheme="majorBidi" w:hAnsiTheme="majorBidi" w:cstheme="majorBidi"/>
          <w:i/>
        </w:rPr>
        <w:t>aragraph 4.9.2.,</w:t>
      </w:r>
      <w:r w:rsidRPr="009166EE">
        <w:rPr>
          <w:rFonts w:asciiTheme="majorBidi" w:hAnsiTheme="majorBidi" w:cstheme="majorBidi"/>
        </w:rPr>
        <w:t xml:space="preserve"> amend to read:</w:t>
      </w:r>
    </w:p>
    <w:p w14:paraId="641D0E45" w14:textId="77777777" w:rsidR="00C041EE" w:rsidRPr="009166EE" w:rsidRDefault="00C041EE" w:rsidP="00C041EE">
      <w:pPr>
        <w:spacing w:after="120"/>
        <w:ind w:left="2552" w:right="1134" w:hanging="1418"/>
        <w:jc w:val="both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</w:rPr>
        <w:t>"</w:t>
      </w:r>
      <w:r w:rsidRPr="009166EE">
        <w:rPr>
          <w:rFonts w:asciiTheme="majorBidi" w:hAnsiTheme="majorBidi" w:cstheme="majorBidi"/>
        </w:rPr>
        <w:t>4.9.2.</w:t>
      </w:r>
      <w:r w:rsidRPr="009166EE">
        <w:rPr>
          <w:rFonts w:asciiTheme="majorBidi" w:hAnsiTheme="majorBidi" w:cstheme="majorBidi"/>
        </w:rPr>
        <w:tab/>
      </w:r>
      <w:r w:rsidRPr="009166EE">
        <w:rPr>
          <w:rFonts w:asciiTheme="majorBidi" w:hAnsiTheme="majorBidi" w:cstheme="majorBidi"/>
          <w:bCs/>
          <w:color w:val="000000"/>
        </w:rPr>
        <w:t>Principle of the approach</w:t>
      </w:r>
    </w:p>
    <w:p w14:paraId="49B954C4" w14:textId="77777777" w:rsidR="00C041EE" w:rsidRPr="009166EE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t xml:space="preserve">The principle lies upon the use of a control tyre and 2 different vehicles for the assessment of a candidate tyre in comparison with a reference tyre. </w:t>
      </w:r>
    </w:p>
    <w:p w14:paraId="65F5CC07" w14:textId="77777777" w:rsidR="00C041EE" w:rsidRPr="009166EE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lastRenderedPageBreak/>
        <w:t>One vehicle can fit the reference tyre and the control tyre, the other the control tyre and the candidate tyre. All conditions are in conformity with paragraph 4.7. above.</w:t>
      </w:r>
    </w:p>
    <w:p w14:paraId="21A106CE" w14:textId="77777777" w:rsidR="00C041EE" w:rsidRPr="009166EE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t>The first assessment is a comparison between the control tyre and the reference tyre. The result (Snow grip index 1) is the relative efficiency of the control tyre compared to the reference tyre.</w:t>
      </w:r>
    </w:p>
    <w:p w14:paraId="398ED3A5" w14:textId="77777777" w:rsidR="00C041EE" w:rsidRPr="009166EE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t>The second assessment is a comparison between the candidate tyre and the control tyre. The result (Snow grip index 2) is the relative efficiency of the candidate tyre compared to the control tyre.</w:t>
      </w:r>
    </w:p>
    <w:p w14:paraId="375A2D5E" w14:textId="77777777" w:rsidR="00C041EE" w:rsidRPr="00770A2F" w:rsidRDefault="00C041EE" w:rsidP="00C041EE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eastAsia="MS-PGothic" w:hAnsiTheme="majorBidi" w:cstheme="majorBidi"/>
          <w:color w:val="000000"/>
        </w:rPr>
      </w:pPr>
      <w:r w:rsidRPr="00770A2F">
        <w:rPr>
          <w:rFonts w:asciiTheme="majorBidi" w:hAnsiTheme="majorBidi" w:cstheme="majorBidi"/>
          <w:bCs/>
          <w:color w:val="000000"/>
        </w:rPr>
        <w:t>The second assessment is done on the same track as the first one. The air temperature must be in the range of ±5 °C of the temperature of the first assessment. The control tyre set is the same set as the set used for the first assessment</w:t>
      </w:r>
      <w:r w:rsidRPr="00770A2F">
        <w:rPr>
          <w:rFonts w:asciiTheme="majorBidi" w:eastAsia="MS-PGothic" w:hAnsiTheme="majorBidi" w:cstheme="majorBidi"/>
          <w:color w:val="000000"/>
        </w:rPr>
        <w:t xml:space="preserve">. </w:t>
      </w:r>
    </w:p>
    <w:p w14:paraId="198B537B" w14:textId="77777777" w:rsidR="00C041EE" w:rsidRPr="00770A2F" w:rsidRDefault="00C041EE" w:rsidP="00C041EE">
      <w:pPr>
        <w:tabs>
          <w:tab w:val="left" w:pos="566"/>
          <w:tab w:val="left" w:pos="1132"/>
          <w:tab w:val="left" w:pos="1699"/>
          <w:tab w:val="left" w:pos="2694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The snow grip performance index of the candidate tyre compared to the reference tyre is deduced by multiplying the relative efficiencies calculated above:</w:t>
      </w:r>
    </w:p>
    <w:p w14:paraId="110E517B" w14:textId="77777777" w:rsidR="00C041EE" w:rsidRDefault="00C041EE" w:rsidP="00C041EE">
      <w:pPr>
        <w:tabs>
          <w:tab w:val="left" w:pos="566"/>
          <w:tab w:val="left" w:pos="1132"/>
          <w:tab w:val="left" w:pos="1699"/>
          <w:tab w:val="left" w:pos="2694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552" w:right="1134"/>
        <w:jc w:val="center"/>
        <w:rPr>
          <w:i/>
        </w:rPr>
      </w:pPr>
      <w:r w:rsidRPr="00770A2F">
        <w:rPr>
          <w:rFonts w:asciiTheme="majorBidi" w:hAnsiTheme="majorBidi" w:cstheme="majorBidi"/>
        </w:rPr>
        <w:t>Snow Grip Index = SG1 × SG2</w:t>
      </w:r>
      <w:r>
        <w:rPr>
          <w:rFonts w:asciiTheme="majorBidi" w:hAnsiTheme="majorBidi" w:cstheme="majorBidi"/>
        </w:rPr>
        <w:t>"</w:t>
      </w:r>
    </w:p>
    <w:p w14:paraId="6D588D35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  <w:i/>
          <w:iCs/>
        </w:rPr>
        <w:t xml:space="preserve">Appendix 2, </w:t>
      </w:r>
      <w:r w:rsidRPr="00FE3B82">
        <w:rPr>
          <w:rFonts w:asciiTheme="majorBidi" w:hAnsiTheme="majorBidi" w:cstheme="majorBidi"/>
        </w:rPr>
        <w:t>amend to read:</w:t>
      </w:r>
    </w:p>
    <w:p w14:paraId="792E2CED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FE3B82">
        <w:rPr>
          <w:rFonts w:asciiTheme="majorBidi" w:hAnsiTheme="majorBidi" w:cstheme="majorBidi"/>
        </w:rPr>
        <w:t>Part 1 – Report</w:t>
      </w:r>
    </w:p>
    <w:p w14:paraId="7B7E77E8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3DCAEA34" w14:textId="77777777" w:rsidR="00C041EE" w:rsidRPr="00887A78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87A78">
        <w:rPr>
          <w:rFonts w:asciiTheme="majorBidi" w:hAnsiTheme="majorBidi" w:cstheme="majorBidi"/>
        </w:rPr>
        <w:t xml:space="preserve">2. </w:t>
      </w:r>
      <w:r w:rsidRPr="00887A78">
        <w:rPr>
          <w:rFonts w:asciiTheme="majorBidi" w:hAnsiTheme="majorBidi" w:cstheme="majorBidi"/>
        </w:rPr>
        <w:tab/>
        <w:t xml:space="preserve">Name and address of the </w:t>
      </w:r>
      <w:proofErr w:type="spellStart"/>
      <w:r w:rsidRPr="00887A78">
        <w:rPr>
          <w:rFonts w:asciiTheme="majorBidi" w:hAnsiTheme="majorBidi" w:cstheme="majorBidi"/>
          <w:bCs/>
        </w:rPr>
        <w:t>Retreader</w:t>
      </w:r>
      <w:proofErr w:type="spellEnd"/>
      <w:r w:rsidRPr="00887A78">
        <w:rPr>
          <w:rFonts w:asciiTheme="majorBidi" w:hAnsiTheme="majorBidi" w:cstheme="majorBidi"/>
        </w:rPr>
        <w:t>:</w:t>
      </w:r>
    </w:p>
    <w:p w14:paraId="2C87AE86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6C3F1827" w14:textId="77777777" w:rsidR="00C041EE" w:rsidRPr="004A5649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4. </w:t>
      </w:r>
      <w:r w:rsidRPr="004A5649">
        <w:rPr>
          <w:rFonts w:asciiTheme="majorBidi" w:hAnsiTheme="majorBidi" w:cstheme="majorBidi"/>
        </w:rPr>
        <w:tab/>
      </w:r>
      <w:r w:rsidRPr="004A5649">
        <w:rPr>
          <w:rFonts w:asciiTheme="majorBidi" w:hAnsiTheme="majorBidi" w:cstheme="majorBidi"/>
          <w:bCs/>
        </w:rPr>
        <w:t>B</w:t>
      </w:r>
      <w:r w:rsidRPr="004A5649">
        <w:rPr>
          <w:rFonts w:asciiTheme="majorBidi" w:hAnsiTheme="majorBidi" w:cstheme="majorBidi"/>
        </w:rPr>
        <w:t xml:space="preserve">rand name </w:t>
      </w:r>
      <w:r w:rsidRPr="004A5649">
        <w:rPr>
          <w:rFonts w:asciiTheme="majorBidi" w:hAnsiTheme="majorBidi" w:cstheme="majorBidi"/>
          <w:bCs/>
        </w:rPr>
        <w:t>and</w:t>
      </w:r>
      <w:r w:rsidRPr="004A5649">
        <w:rPr>
          <w:rFonts w:asciiTheme="majorBidi" w:hAnsiTheme="majorBidi" w:cstheme="majorBidi"/>
        </w:rPr>
        <w:t xml:space="preserve"> trade description:</w:t>
      </w:r>
    </w:p>
    <w:p w14:paraId="4B8E8954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</w:t>
      </w:r>
      <w:r w:rsidRPr="00FE3B82">
        <w:rPr>
          <w:rFonts w:asciiTheme="majorBidi" w:hAnsiTheme="majorBidi" w:cstheme="majorBidi"/>
        </w:rPr>
        <w:t>.</w:t>
      </w:r>
    </w:p>
    <w:p w14:paraId="36372A6B" w14:textId="77777777" w:rsidR="00C041EE" w:rsidRPr="004A5649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7. </w:t>
      </w:r>
      <w:r w:rsidRPr="004A5649">
        <w:rPr>
          <w:rFonts w:asciiTheme="majorBidi" w:hAnsiTheme="majorBidi" w:cstheme="majorBidi"/>
        </w:rPr>
        <w:tab/>
        <w:t xml:space="preserve">Snow </w:t>
      </w:r>
      <w:r w:rsidRPr="004A5649">
        <w:rPr>
          <w:rFonts w:asciiTheme="majorBidi" w:hAnsiTheme="majorBidi" w:cstheme="majorBidi"/>
          <w:bCs/>
        </w:rPr>
        <w:t>grip</w:t>
      </w:r>
      <w:r w:rsidRPr="004A5649">
        <w:rPr>
          <w:rFonts w:asciiTheme="majorBidi" w:hAnsiTheme="majorBidi" w:cstheme="majorBidi"/>
        </w:rPr>
        <w:t xml:space="preserve"> index relative to SRTT according to paragraph 7.2.1.</w:t>
      </w:r>
    </w:p>
    <w:p w14:paraId="7D63089C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5B4E3C49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Part 2 – Test data</w:t>
      </w:r>
    </w:p>
    <w:p w14:paraId="636BA0D9" w14:textId="77777777" w:rsidR="00C041EE" w:rsidRPr="00FE3B82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330686FD" w14:textId="77777777" w:rsidR="00C041EE" w:rsidRPr="004A5649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  <w:bCs/>
        </w:rPr>
      </w:pPr>
      <w:r w:rsidRPr="004A5649">
        <w:rPr>
          <w:rFonts w:asciiTheme="majorBidi" w:hAnsiTheme="majorBidi" w:cstheme="majorBidi"/>
        </w:rPr>
        <w:t xml:space="preserve">4. </w:t>
      </w:r>
      <w:r w:rsidRPr="004A5649">
        <w:rPr>
          <w:rFonts w:asciiTheme="majorBidi" w:hAnsiTheme="majorBidi" w:cstheme="majorBidi"/>
        </w:rPr>
        <w:tab/>
        <w:t xml:space="preserve">Test tyre details </w:t>
      </w:r>
      <w:r w:rsidRPr="004A5649">
        <w:rPr>
          <w:rFonts w:asciiTheme="majorBidi" w:hAnsiTheme="majorBidi" w:cstheme="majorBidi"/>
          <w:bCs/>
        </w:rPr>
        <w:t>and data: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1417"/>
      </w:tblGrid>
      <w:tr w:rsidR="00C041EE" w:rsidRPr="007C0F27" w14:paraId="2BBC7830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756FCE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4EE7C8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1EDB77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D64F15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A48CDC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</w:tr>
      <w:tr w:rsidR="00C041EE" w:rsidRPr="004A5649" w14:paraId="1AA7CC27" w14:textId="77777777" w:rsidTr="005E4850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FFA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>Brand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227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795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AE2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C15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3300C667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253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>Trade Description/</w:t>
            </w:r>
            <w:r w:rsidRPr="004A5649">
              <w:rPr>
                <w:bCs/>
                <w:sz w:val="18"/>
                <w:szCs w:val="18"/>
              </w:rPr>
              <w:br/>
              <w:t>commercial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FCC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030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B6E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435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413BAFAC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2C65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sz w:val="18"/>
                <w:szCs w:val="18"/>
              </w:rPr>
              <w:t xml:space="preserve">Tyre </w:t>
            </w:r>
            <w:r w:rsidRPr="004A5649">
              <w:rPr>
                <w:bCs/>
                <w:sz w:val="18"/>
                <w:szCs w:val="18"/>
              </w:rPr>
              <w:t>size</w:t>
            </w:r>
            <w:r w:rsidRPr="004A5649">
              <w:rPr>
                <w:bCs/>
                <w:strike/>
                <w:sz w:val="18"/>
                <w:szCs w:val="18"/>
              </w:rPr>
              <w:br/>
            </w:r>
            <w:r w:rsidRPr="004A5649">
              <w:rPr>
                <w:bCs/>
                <w:sz w:val="18"/>
                <w:szCs w:val="18"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366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C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27D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D14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2E7546E3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74C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>Service 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1F9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C3F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EF7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104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739F2D08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389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4A5649">
              <w:rPr>
                <w:sz w:val="18"/>
                <w:szCs w:val="18"/>
              </w:rPr>
              <w:t>Test rim width 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D24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6E8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67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E48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0494DECD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3AF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 xml:space="preserve">Reference (test) inflation </w:t>
            </w:r>
            <w:proofErr w:type="gramStart"/>
            <w:r w:rsidRPr="004A5649">
              <w:rPr>
                <w:bCs/>
                <w:sz w:val="18"/>
                <w:szCs w:val="18"/>
              </w:rPr>
              <w:t>pressure</w:t>
            </w:r>
            <w:r w:rsidRPr="004A5649">
              <w:rPr>
                <w:sz w:val="18"/>
                <w:szCs w:val="18"/>
                <w:vertAlign w:val="superscript"/>
              </w:rPr>
              <w:t>(</w:t>
            </w:r>
            <w:proofErr w:type="gramEnd"/>
            <w:r w:rsidRPr="004A5649">
              <w:rPr>
                <w:sz w:val="18"/>
                <w:szCs w:val="18"/>
                <w:vertAlign w:val="superscript"/>
              </w:rPr>
              <w:t>1)</w:t>
            </w:r>
            <w:r w:rsidRPr="004A5649">
              <w:rPr>
                <w:sz w:val="18"/>
                <w:szCs w:val="18"/>
              </w:rPr>
              <w:t xml:space="preserve"> </w:t>
            </w:r>
            <w:r w:rsidRPr="004A5649">
              <w:rPr>
                <w:bCs/>
                <w:sz w:val="18"/>
                <w:szCs w:val="18"/>
              </w:rPr>
              <w:t xml:space="preserve"> (kPa)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A14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260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FF0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378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6762BE70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788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4A5649">
              <w:rPr>
                <w:sz w:val="18"/>
                <w:szCs w:val="18"/>
              </w:rPr>
              <w:t>Tyre loads F/R (kg)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AEE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CDE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129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ACB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29463514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FB8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 xml:space="preserve">Tyre </w:t>
            </w:r>
            <w:r w:rsidRPr="004A5649">
              <w:rPr>
                <w:sz w:val="18"/>
                <w:szCs w:val="18"/>
              </w:rPr>
              <w:t>Load</w:t>
            </w:r>
            <w:r w:rsidRPr="004A5649">
              <w:rPr>
                <w:bCs/>
                <w:sz w:val="18"/>
                <w:szCs w:val="18"/>
              </w:rPr>
              <w:t>s</w:t>
            </w:r>
            <w:r w:rsidRPr="004A5649">
              <w:rPr>
                <w:sz w:val="18"/>
                <w:szCs w:val="18"/>
              </w:rPr>
              <w:t xml:space="preserve"> F/R </w:t>
            </w:r>
            <w:r w:rsidRPr="004A5649">
              <w:rPr>
                <w:sz w:val="18"/>
                <w:szCs w:val="18"/>
              </w:rPr>
              <w:br/>
              <w:t>(</w:t>
            </w:r>
            <w:r w:rsidRPr="004A5649">
              <w:rPr>
                <w:bCs/>
                <w:sz w:val="18"/>
                <w:szCs w:val="18"/>
              </w:rPr>
              <w:t xml:space="preserve">% of load associated to </w:t>
            </w:r>
            <w:proofErr w:type="gramStart"/>
            <w:r w:rsidRPr="004A5649">
              <w:rPr>
                <w:bCs/>
                <w:sz w:val="18"/>
                <w:szCs w:val="18"/>
              </w:rPr>
              <w:t>LI</w:t>
            </w:r>
            <w:r w:rsidRPr="004A5649">
              <w:rPr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4A5649">
              <w:rPr>
                <w:bCs/>
                <w:sz w:val="18"/>
                <w:szCs w:val="18"/>
                <w:vertAlign w:val="superscript"/>
              </w:rPr>
              <w:t xml:space="preserve">2) </w:t>
            </w:r>
            <w:r w:rsidRPr="004A564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84D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F61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1B3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956" w14:textId="77777777" w:rsidR="00C041EE" w:rsidRPr="004A5649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C041EE" w:rsidRPr="004A5649" w14:paraId="3886027A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6F1C22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 w:rsidRPr="004A5649">
              <w:rPr>
                <w:sz w:val="18"/>
                <w:szCs w:val="18"/>
                <w:lang w:val="en-US"/>
              </w:rPr>
              <w:t>Tyre</w:t>
            </w:r>
            <w:proofErr w:type="spellEnd"/>
            <w:r w:rsidRPr="004A5649">
              <w:rPr>
                <w:sz w:val="18"/>
                <w:szCs w:val="18"/>
                <w:lang w:val="en-US"/>
              </w:rPr>
              <w:t xml:space="preserve"> pressure F/R(kPa)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6EBFE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8261F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B4B9A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032B4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</w:tbl>
    <w:p w14:paraId="0819C90E" w14:textId="77777777" w:rsidR="00C041EE" w:rsidRPr="004A5649" w:rsidRDefault="00C041EE" w:rsidP="00C041EE">
      <w:pPr>
        <w:autoSpaceDE w:val="0"/>
        <w:autoSpaceDN w:val="0"/>
        <w:adjustRightInd w:val="0"/>
        <w:spacing w:before="120" w:after="120"/>
        <w:ind w:left="1264" w:right="1134" w:hanging="130"/>
        <w:rPr>
          <w:sz w:val="24"/>
          <w:szCs w:val="24"/>
        </w:rPr>
      </w:pPr>
      <w:r w:rsidRPr="004A5649">
        <w:t xml:space="preserve">5. </w:t>
      </w:r>
      <w:r>
        <w:tab/>
      </w:r>
      <w:r w:rsidRPr="004A5649">
        <w:t>Test results: mean fully developed decelerations (m ∙ s</w:t>
      </w:r>
      <w:r w:rsidRPr="004A5649">
        <w:rPr>
          <w:vertAlign w:val="superscript"/>
        </w:rPr>
        <w:noBreakHyphen/>
        <w:t>2</w:t>
      </w:r>
      <w:r w:rsidRPr="004A5649">
        <w:t xml:space="preserve">) </w:t>
      </w:r>
      <w:proofErr w:type="gramStart"/>
      <w:r w:rsidRPr="004A5649">
        <w:t>coefficient</w:t>
      </w:r>
      <w:r w:rsidRPr="004A5649">
        <w:rPr>
          <w:vertAlign w:val="superscript"/>
        </w:rPr>
        <w:t>(</w:t>
      </w:r>
      <w:proofErr w:type="gramEnd"/>
      <w:r w:rsidRPr="004A5649">
        <w:rPr>
          <w:bCs/>
          <w:vertAlign w:val="superscript"/>
        </w:rPr>
        <w:t>3</w:t>
      </w:r>
      <w:r w:rsidRPr="004A5649">
        <w:rPr>
          <w:vertAlign w:val="superscript"/>
        </w:rPr>
        <w:t>)</w:t>
      </w:r>
      <w:r w:rsidRPr="004A5649">
        <w:t>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851"/>
        <w:gridCol w:w="893"/>
        <w:gridCol w:w="1233"/>
      </w:tblGrid>
      <w:tr w:rsidR="00C041EE" w:rsidRPr="007C0F27" w14:paraId="47F7EDA6" w14:textId="77777777" w:rsidTr="005E4850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42E38B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lastRenderedPageBreak/>
              <w:t>Run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2033F3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75ACB2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(1st test)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6F0413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FC4948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943D13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(2nd test)</w:t>
            </w:r>
          </w:p>
        </w:tc>
      </w:tr>
      <w:tr w:rsidR="00C041EE" w:rsidRPr="00B92927" w14:paraId="182D1721" w14:textId="77777777" w:rsidTr="005E4850"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DAF1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6A9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A8D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87B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127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6C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025D96EE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01D1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492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757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9A7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55C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562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4185708E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006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6E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EB2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F59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665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252" w14:textId="77777777" w:rsidR="00C041EE" w:rsidRPr="00C9246A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465D2431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DD5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FB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91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AF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75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13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7B505ADF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38E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C3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D3A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55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0D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FD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6ABAC439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14D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73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42D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8D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07A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6C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22D41AB9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4B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F9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11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72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6E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533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3A38E0E3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2D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E7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BD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39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2D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ED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5735CDFB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71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01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40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44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1FD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63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3E696492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F5B8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E0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F4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B2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DA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F73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4A5649" w14:paraId="4E30E1E3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E0D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Standard 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>deviation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00D6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BCF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BA2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438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78A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4A5649" w14:paraId="627EB01B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A99D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Coefficient of variation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D84E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</w:t>
            </w:r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4A5649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43C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AD9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ADC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F80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4A5649" w14:paraId="003343EB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D4E6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Coefficient of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 Validation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446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CVal</w:t>
            </w:r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gramEnd"/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SRTT) ≤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B7B74E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1FFF5D0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861B88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A9F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4A5649" w14:paraId="65CA61E1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CCB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SRTT 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weighted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 average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7D9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85D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7A3EB09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7C642E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1BFD1E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4A5649" w14:paraId="0A95ACED" w14:textId="77777777" w:rsidTr="005E48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19E9DA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Snow 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grip 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index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D265E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259347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FEE4D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5BBD8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76F405F6" w14:textId="77777777" w:rsidR="00C041EE" w:rsidRPr="004A5649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B17ABA2" w14:textId="77777777" w:rsidR="00C041EE" w:rsidRDefault="00C041EE" w:rsidP="00C041EE">
      <w:pPr>
        <w:spacing w:after="120"/>
        <w:ind w:left="1134" w:right="1134"/>
        <w:jc w:val="right"/>
      </w:pPr>
      <w:r>
        <w:t>"</w:t>
      </w:r>
    </w:p>
    <w:p w14:paraId="46202DC8" w14:textId="77777777" w:rsidR="00C041EE" w:rsidRPr="00C9246A" w:rsidRDefault="00C041EE" w:rsidP="00C041EE">
      <w:pPr>
        <w:spacing w:after="120"/>
        <w:ind w:left="1134"/>
        <w:jc w:val="both"/>
      </w:pPr>
      <w:r w:rsidRPr="00C9246A">
        <w:t xml:space="preserve">Add </w:t>
      </w:r>
      <w:r w:rsidRPr="00E62EF1">
        <w:t>footnotes (1) and (2)</w:t>
      </w:r>
      <w:r w:rsidRPr="00C9246A">
        <w:t xml:space="preserve"> and renumber the existing </w:t>
      </w:r>
      <w:r w:rsidRPr="00E62EF1">
        <w:t>footnote (1)</w:t>
      </w:r>
      <w:r w:rsidRPr="00C9246A">
        <w:t xml:space="preserve"> to (3):</w:t>
      </w:r>
    </w:p>
    <w:p w14:paraId="5B8939E1" w14:textId="77777777" w:rsidR="00C041EE" w:rsidRPr="004A5649" w:rsidRDefault="00C041EE" w:rsidP="00542E85">
      <w:pPr>
        <w:ind w:left="1701" w:righ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"</w:t>
      </w:r>
      <w:r w:rsidRPr="004A5649">
        <w:rPr>
          <w:sz w:val="18"/>
          <w:szCs w:val="18"/>
          <w:vertAlign w:val="superscript"/>
        </w:rPr>
        <w:t>(1)</w:t>
      </w:r>
      <w:r w:rsidRPr="004A5649">
        <w:rPr>
          <w:sz w:val="18"/>
          <w:szCs w:val="18"/>
        </w:rPr>
        <w:tab/>
      </w:r>
      <w:r>
        <w:rPr>
          <w:sz w:val="18"/>
          <w:szCs w:val="18"/>
        </w:rPr>
        <w:t>F</w:t>
      </w:r>
      <w:r w:rsidRPr="004A5649">
        <w:rPr>
          <w:sz w:val="18"/>
          <w:szCs w:val="18"/>
        </w:rPr>
        <w:t xml:space="preserve">or C2 tyres, corresponding to the indication of the inflation pressure marked on the sidewall as required by paragraph 4.1. of this Regulation </w:t>
      </w:r>
    </w:p>
    <w:p w14:paraId="3A7E5FFB" w14:textId="77777777" w:rsidR="00C041EE" w:rsidRPr="004A5649" w:rsidRDefault="00C041EE" w:rsidP="00542E85">
      <w:pPr>
        <w:ind w:left="1134" w:right="1134"/>
        <w:jc w:val="both"/>
        <w:rPr>
          <w:strike/>
          <w:sz w:val="18"/>
          <w:szCs w:val="18"/>
          <w:vertAlign w:val="superscript"/>
          <w:lang w:val="en-US"/>
        </w:rPr>
      </w:pPr>
      <w:r w:rsidRPr="004A5649">
        <w:rPr>
          <w:sz w:val="18"/>
          <w:szCs w:val="18"/>
          <w:vertAlign w:val="superscript"/>
        </w:rPr>
        <w:t>(2)</w:t>
      </w:r>
      <w:r w:rsidRPr="004A5649">
        <w:rPr>
          <w:sz w:val="18"/>
          <w:szCs w:val="18"/>
        </w:rPr>
        <w:tab/>
      </w:r>
      <w:r>
        <w:rPr>
          <w:sz w:val="18"/>
          <w:szCs w:val="18"/>
        </w:rPr>
        <w:t>F</w:t>
      </w:r>
      <w:r w:rsidRPr="004A5649">
        <w:rPr>
          <w:sz w:val="18"/>
          <w:szCs w:val="18"/>
        </w:rPr>
        <w:t>or C2 tyres, refer to single load</w:t>
      </w:r>
    </w:p>
    <w:p w14:paraId="1D34E199" w14:textId="77777777" w:rsidR="00C041EE" w:rsidRPr="004A5649" w:rsidRDefault="00C041EE" w:rsidP="00C041EE">
      <w:pPr>
        <w:spacing w:after="120"/>
        <w:ind w:left="1134" w:right="1134"/>
        <w:jc w:val="both"/>
        <w:rPr>
          <w:i/>
        </w:rPr>
      </w:pPr>
      <w:r w:rsidRPr="004A5649">
        <w:rPr>
          <w:sz w:val="18"/>
          <w:szCs w:val="18"/>
          <w:vertAlign w:val="superscript"/>
          <w:lang w:val="en-US"/>
        </w:rPr>
        <w:t>(3)</w:t>
      </w:r>
      <w:r w:rsidRPr="004A5649">
        <w:rPr>
          <w:sz w:val="18"/>
          <w:szCs w:val="18"/>
          <w:lang w:val="en-US"/>
        </w:rPr>
        <w:tab/>
        <w:t>Strike out what does not apply.</w:t>
      </w:r>
      <w:r>
        <w:rPr>
          <w:sz w:val="18"/>
          <w:szCs w:val="18"/>
          <w:lang w:val="en-US"/>
        </w:rPr>
        <w:t>"</w:t>
      </w:r>
    </w:p>
    <w:p w14:paraId="10BF7404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410" w:right="1134" w:hanging="276"/>
      </w:pPr>
      <w:r>
        <w:rPr>
          <w:i/>
          <w:iCs/>
        </w:rPr>
        <w:t xml:space="preserve">Appendix 3, </w:t>
      </w:r>
      <w:r w:rsidRPr="00C9246A">
        <w:t>amend to read:</w:t>
      </w:r>
    </w:p>
    <w:p w14:paraId="1BD2713B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Pr="00C9246A">
        <w:rPr>
          <w:rFonts w:asciiTheme="majorBidi" w:hAnsiTheme="majorBidi" w:cstheme="majorBidi"/>
        </w:rPr>
        <w:t>Part 1 – Report</w:t>
      </w:r>
    </w:p>
    <w:p w14:paraId="734EAB9D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2C1A954E" w14:textId="77777777" w:rsidR="00C041EE" w:rsidRPr="004A5649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2. </w:t>
      </w:r>
      <w:r w:rsidRPr="004A5649">
        <w:rPr>
          <w:rFonts w:asciiTheme="majorBidi" w:hAnsiTheme="majorBidi" w:cstheme="majorBidi"/>
        </w:rPr>
        <w:tab/>
        <w:t xml:space="preserve">Name and address of the </w:t>
      </w:r>
      <w:proofErr w:type="spellStart"/>
      <w:r w:rsidRPr="004A5649">
        <w:rPr>
          <w:rFonts w:asciiTheme="majorBidi" w:hAnsiTheme="majorBidi" w:cstheme="majorBidi"/>
          <w:bCs/>
        </w:rPr>
        <w:t>Retreader</w:t>
      </w:r>
      <w:proofErr w:type="spellEnd"/>
      <w:r w:rsidRPr="004A5649">
        <w:rPr>
          <w:rFonts w:asciiTheme="majorBidi" w:hAnsiTheme="majorBidi" w:cstheme="majorBidi"/>
        </w:rPr>
        <w:t>:</w:t>
      </w:r>
    </w:p>
    <w:p w14:paraId="12DEA123" w14:textId="77777777" w:rsidR="00C041EE" w:rsidRPr="004A5649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>…</w:t>
      </w:r>
    </w:p>
    <w:p w14:paraId="01D8805A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4. </w:t>
      </w:r>
      <w:r w:rsidRPr="004A5649">
        <w:rPr>
          <w:rFonts w:asciiTheme="majorBidi" w:hAnsiTheme="majorBidi" w:cstheme="majorBidi"/>
        </w:rPr>
        <w:tab/>
      </w:r>
      <w:r w:rsidRPr="004A5649">
        <w:rPr>
          <w:rFonts w:asciiTheme="majorBidi" w:hAnsiTheme="majorBidi" w:cstheme="majorBidi"/>
          <w:bCs/>
        </w:rPr>
        <w:t>B</w:t>
      </w:r>
      <w:r w:rsidRPr="004A5649">
        <w:rPr>
          <w:rFonts w:asciiTheme="majorBidi" w:hAnsiTheme="majorBidi" w:cstheme="majorBidi"/>
        </w:rPr>
        <w:t xml:space="preserve">rand name </w:t>
      </w:r>
      <w:r w:rsidRPr="004A5649">
        <w:rPr>
          <w:rFonts w:asciiTheme="majorBidi" w:hAnsiTheme="majorBidi" w:cstheme="majorBidi"/>
          <w:bCs/>
        </w:rPr>
        <w:t>and</w:t>
      </w:r>
      <w:r w:rsidRPr="004A5649">
        <w:rPr>
          <w:rFonts w:asciiTheme="majorBidi" w:hAnsiTheme="majorBidi" w:cstheme="majorBidi"/>
        </w:rPr>
        <w:t xml:space="preserve"> trade description</w:t>
      </w:r>
      <w:r w:rsidRPr="00C9246A">
        <w:rPr>
          <w:rFonts w:asciiTheme="majorBidi" w:hAnsiTheme="majorBidi" w:cstheme="majorBidi"/>
        </w:rPr>
        <w:t>:</w:t>
      </w:r>
    </w:p>
    <w:p w14:paraId="69C0BEDB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2266C050" w14:textId="77777777" w:rsidR="00C041EE" w:rsidRPr="007754AE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7754AE">
        <w:rPr>
          <w:rFonts w:asciiTheme="majorBidi" w:hAnsiTheme="majorBidi" w:cstheme="majorBidi"/>
        </w:rPr>
        <w:t xml:space="preserve">7. </w:t>
      </w:r>
      <w:r w:rsidRPr="007754AE">
        <w:rPr>
          <w:rFonts w:asciiTheme="majorBidi" w:hAnsiTheme="majorBidi" w:cstheme="majorBidi"/>
        </w:rPr>
        <w:tab/>
        <w:t xml:space="preserve">Snow </w:t>
      </w:r>
      <w:r w:rsidRPr="007754AE">
        <w:rPr>
          <w:rFonts w:asciiTheme="majorBidi" w:hAnsiTheme="majorBidi" w:cstheme="majorBidi"/>
          <w:bCs/>
        </w:rPr>
        <w:t>grip</w:t>
      </w:r>
      <w:r w:rsidRPr="007754AE">
        <w:rPr>
          <w:rFonts w:asciiTheme="majorBidi" w:hAnsiTheme="majorBidi" w:cstheme="majorBidi"/>
        </w:rPr>
        <w:t xml:space="preserve"> index relative to SRTT according to paragraph 7.2.1.</w:t>
      </w:r>
    </w:p>
    <w:p w14:paraId="5AEC84FE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3EB6EC80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Part 2 – Test data</w:t>
      </w:r>
    </w:p>
    <w:p w14:paraId="0A9BB761" w14:textId="77777777" w:rsidR="00C041EE" w:rsidRPr="00C9246A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12D6C5A7" w14:textId="77777777" w:rsidR="00C041EE" w:rsidRPr="007754AE" w:rsidRDefault="00C041EE" w:rsidP="00C041EE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  <w:strike/>
        </w:rPr>
      </w:pPr>
      <w:r w:rsidRPr="007754AE">
        <w:rPr>
          <w:rFonts w:asciiTheme="majorBidi" w:hAnsiTheme="majorBidi" w:cstheme="majorBidi"/>
        </w:rPr>
        <w:t xml:space="preserve">4. </w:t>
      </w:r>
      <w:r w:rsidRPr="007754AE">
        <w:rPr>
          <w:rFonts w:asciiTheme="majorBidi" w:hAnsiTheme="majorBidi" w:cstheme="majorBidi"/>
        </w:rPr>
        <w:tab/>
        <w:t xml:space="preserve">Test tyre details </w:t>
      </w:r>
      <w:r w:rsidRPr="007754AE">
        <w:rPr>
          <w:rFonts w:asciiTheme="majorBidi" w:hAnsiTheme="majorBidi" w:cstheme="majorBidi"/>
          <w:bCs/>
        </w:rPr>
        <w:t>and data: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1092"/>
        <w:gridCol w:w="1034"/>
      </w:tblGrid>
      <w:tr w:rsidR="00C041EE" w:rsidRPr="007C0F27" w14:paraId="5C225C30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96119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BED638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2D0FE3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C766BC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BD0A05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3645D9" w14:textId="77777777" w:rsidR="00C041EE" w:rsidRPr="007C0F27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</w:tr>
      <w:tr w:rsidR="00C041EE" w:rsidRPr="007754AE" w14:paraId="2F4DCA96" w14:textId="77777777" w:rsidTr="005E4850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CC8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Brand 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B59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53D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22E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390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7E2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3AD110BD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C08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Trade Description/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commercial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9F1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6FD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C3E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251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551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1DC62682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41D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Tyre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size</w:t>
            </w:r>
            <w:r w:rsidRPr="007754AE">
              <w:rPr>
                <w:rFonts w:asciiTheme="majorBidi" w:hAnsiTheme="majorBidi" w:cstheme="majorBidi"/>
                <w:bCs/>
                <w:strike/>
                <w:sz w:val="18"/>
                <w:szCs w:val="18"/>
              </w:rPr>
              <w:br/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designation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AA9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99F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EE4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605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03C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2144672C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49A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Service 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DCF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D52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BCC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85C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6CC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60D26B81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E96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>Test rim width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4E5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E51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D32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3DA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01F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5F91A3F8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054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Reference (test) inflation </w:t>
            </w:r>
            <w:proofErr w:type="gramStart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pressure</w:t>
            </w:r>
            <w:r w:rsidRPr="007754A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(</w:t>
            </w:r>
            <w:proofErr w:type="gramEnd"/>
            <w:r w:rsidRPr="007754A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1)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(kPa)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F89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D60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736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C92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A84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6471AA71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5169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>Tyre loads F/R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DB3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CDF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6D7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B73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058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55BDC8E3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F28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Tyre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>Load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F/R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br/>
              <w:t>(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% of load associated to </w:t>
            </w:r>
            <w:proofErr w:type="gramStart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LI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7754AE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 xml:space="preserve">2)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720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1BB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D8F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CA3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9D8" w14:textId="77777777" w:rsidR="00C041EE" w:rsidRPr="007754AE" w:rsidRDefault="00C041EE" w:rsidP="005E485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7754AE" w14:paraId="608F0DF1" w14:textId="77777777" w:rsidTr="005E48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D08900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754A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Tyre</w:t>
            </w:r>
            <w:proofErr w:type="spellEnd"/>
            <w:r w:rsidRPr="007754AE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pressure F/R(kPa)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4AB5B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E7A54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7D22A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67397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D5BFF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3792465" w14:textId="77777777" w:rsidR="00C041EE" w:rsidRDefault="00C041EE" w:rsidP="00C041EE">
      <w:pPr>
        <w:autoSpaceDE w:val="0"/>
        <w:autoSpaceDN w:val="0"/>
        <w:adjustRightInd w:val="0"/>
        <w:spacing w:before="120" w:after="120"/>
        <w:ind w:left="1264" w:right="1134" w:hanging="130"/>
      </w:pPr>
    </w:p>
    <w:p w14:paraId="403FD045" w14:textId="77777777" w:rsidR="00C041EE" w:rsidRDefault="00C041EE">
      <w:pPr>
        <w:suppressAutoHyphens w:val="0"/>
        <w:spacing w:line="240" w:lineRule="auto"/>
      </w:pPr>
      <w:r>
        <w:br w:type="page"/>
      </w:r>
    </w:p>
    <w:p w14:paraId="6B16BB41" w14:textId="797608E2" w:rsidR="00C041EE" w:rsidRPr="007754AE" w:rsidRDefault="00C041EE" w:rsidP="00C041EE">
      <w:pPr>
        <w:autoSpaceDE w:val="0"/>
        <w:autoSpaceDN w:val="0"/>
        <w:adjustRightInd w:val="0"/>
        <w:spacing w:before="120" w:after="120"/>
        <w:ind w:left="1264" w:right="1134" w:hanging="130"/>
        <w:rPr>
          <w:sz w:val="24"/>
          <w:szCs w:val="24"/>
        </w:rPr>
      </w:pPr>
      <w:r w:rsidRPr="007754AE">
        <w:lastRenderedPageBreak/>
        <w:t xml:space="preserve">5. </w:t>
      </w:r>
      <w:r>
        <w:tab/>
      </w:r>
      <w:r w:rsidRPr="007754AE">
        <w:t>Test results: mean fully developed decelerations (m ∙ s</w:t>
      </w:r>
      <w:r w:rsidRPr="007754AE">
        <w:rPr>
          <w:vertAlign w:val="superscript"/>
        </w:rPr>
        <w:noBreakHyphen/>
        <w:t>2</w:t>
      </w:r>
      <w:r w:rsidRPr="007754AE">
        <w:t>) coefficient.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851"/>
        <w:gridCol w:w="850"/>
        <w:gridCol w:w="1177"/>
      </w:tblGrid>
      <w:tr w:rsidR="00C041EE" w:rsidRPr="007C0F27" w14:paraId="229DDC07" w14:textId="77777777" w:rsidTr="005E485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1A8B3F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Run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5CD99D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151AD4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(1st test)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B2F2BB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16E737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12FC7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82B671" w14:textId="77777777" w:rsidR="00C041EE" w:rsidRPr="007C0F27" w:rsidRDefault="00C041EE" w:rsidP="005E4850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(2nd test)</w:t>
            </w:r>
          </w:p>
        </w:tc>
      </w:tr>
      <w:tr w:rsidR="00C041EE" w:rsidRPr="00B92927" w14:paraId="0967D18A" w14:textId="77777777" w:rsidTr="005E4850"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BD4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FB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0A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E5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0CD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DD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C0A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067C82AE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4FC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64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FC3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7A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9BF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A6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69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17772CC9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01CF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FA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B7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F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6D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3B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E9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311078AD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D863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1EB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B2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6D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A18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43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70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43CF0CE6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79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F7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EB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6A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E9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8A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81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1C284C9E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9A4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E58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82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2B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41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25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AE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660DDDD5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9B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40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EA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DBF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14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E6D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4D89DD8C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41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64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6E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DE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A2A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F87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8D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7D3C4B5B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29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0D8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D9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A1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03A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9A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BD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1ED4B0E2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02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E16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04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46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FB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A9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74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31788E3B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8EEA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Standard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>deviation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56A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E9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7A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413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A4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B64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66F77390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2D7E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Coefficient of variation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696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</w:t>
            </w:r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7754AE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99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A08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59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B70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7A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6846EBD6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09E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Coefficient of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Validation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70D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CVal</w:t>
            </w:r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gramEnd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SRTT) ≤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6 %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0B5CC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F2AC6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CC1BFE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5ACACC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0AF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278BC838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7119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SRTT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weighted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554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8CB8A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20B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15910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2D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03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2D791A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041EE" w:rsidRPr="00B92927" w14:paraId="73FF4DD6" w14:textId="77777777" w:rsidTr="005E48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8CDACB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Snow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grip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index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27E68" w14:textId="77777777" w:rsidR="00C041EE" w:rsidRPr="007754AE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A81B65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FD3B2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943F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1D8D1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2B77B3B" w14:textId="77777777" w:rsidR="00C041EE" w:rsidRPr="00C9246A" w:rsidRDefault="00C041EE" w:rsidP="005E4850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45A0EEB" w14:textId="77777777" w:rsidR="00C041EE" w:rsidRDefault="00C041EE" w:rsidP="00C041EE">
      <w:pPr>
        <w:spacing w:after="120"/>
        <w:ind w:left="1134" w:right="1134"/>
        <w:jc w:val="right"/>
      </w:pPr>
      <w:r>
        <w:t>"</w:t>
      </w:r>
    </w:p>
    <w:p w14:paraId="2DFB10BC" w14:textId="77777777" w:rsidR="00C041EE" w:rsidRPr="007754AE" w:rsidRDefault="00C041EE" w:rsidP="00C041EE">
      <w:pPr>
        <w:spacing w:before="120" w:after="120"/>
        <w:ind w:firstLine="1134"/>
        <w:rPr>
          <w:i/>
          <w:iCs/>
        </w:rPr>
      </w:pPr>
      <w:r w:rsidRPr="007754AE">
        <w:rPr>
          <w:i/>
          <w:iCs/>
        </w:rPr>
        <w:t>Add footnotes (1) and (2)</w:t>
      </w:r>
      <w:r w:rsidRPr="007754AE">
        <w:t xml:space="preserve"> to read:</w:t>
      </w:r>
    </w:p>
    <w:p w14:paraId="13BDBB17" w14:textId="77777777" w:rsidR="00C041EE" w:rsidRPr="007754AE" w:rsidRDefault="00C041EE" w:rsidP="008F17BB">
      <w:pPr>
        <w:spacing w:before="120"/>
        <w:ind w:left="1701" w:right="1134" w:hanging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"</w:t>
      </w:r>
      <w:r w:rsidRPr="007754AE">
        <w:rPr>
          <w:sz w:val="18"/>
          <w:szCs w:val="18"/>
          <w:vertAlign w:val="superscript"/>
        </w:rPr>
        <w:t>(1)</w:t>
      </w:r>
      <w:r w:rsidRPr="007754AE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7754AE">
        <w:rPr>
          <w:sz w:val="18"/>
          <w:szCs w:val="18"/>
        </w:rPr>
        <w:t xml:space="preserve">orresponding to the indication of the inflation pressure marked on the sidewall as required by paragraph 4.1. of this Regulation. </w:t>
      </w:r>
    </w:p>
    <w:p w14:paraId="70BF1D12" w14:textId="77777777" w:rsidR="00C041EE" w:rsidRPr="007754AE" w:rsidRDefault="00C041EE" w:rsidP="00C041EE">
      <w:pPr>
        <w:autoSpaceDE w:val="0"/>
        <w:autoSpaceDN w:val="0"/>
        <w:adjustRightInd w:val="0"/>
        <w:spacing w:after="120"/>
        <w:ind w:left="1134" w:right="1134"/>
        <w:jc w:val="both"/>
      </w:pPr>
      <w:r w:rsidRPr="007754AE">
        <w:rPr>
          <w:sz w:val="18"/>
          <w:szCs w:val="18"/>
          <w:vertAlign w:val="superscript"/>
        </w:rPr>
        <w:t>(2)</w:t>
      </w:r>
      <w:r w:rsidRPr="007754AE">
        <w:rPr>
          <w:sz w:val="18"/>
          <w:szCs w:val="18"/>
        </w:rPr>
        <w:tab/>
      </w:r>
      <w:r>
        <w:rPr>
          <w:sz w:val="18"/>
          <w:szCs w:val="18"/>
        </w:rPr>
        <w:t>R</w:t>
      </w:r>
      <w:r w:rsidRPr="007754AE">
        <w:rPr>
          <w:sz w:val="18"/>
          <w:szCs w:val="18"/>
        </w:rPr>
        <w:t>efer to single load.</w:t>
      </w:r>
      <w:r>
        <w:rPr>
          <w:sz w:val="18"/>
          <w:szCs w:val="18"/>
        </w:rPr>
        <w:t>"</w:t>
      </w:r>
    </w:p>
    <w:p w14:paraId="6ECB32D3" w14:textId="77777777" w:rsidR="00C041EE" w:rsidRPr="007C0F27" w:rsidRDefault="00C041EE" w:rsidP="00C041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41EE" w:rsidRPr="007C0F27" w:rsidSect="002649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D5CF" w14:textId="77777777" w:rsidR="006E03A6" w:rsidRDefault="006E03A6"/>
  </w:endnote>
  <w:endnote w:type="continuationSeparator" w:id="0">
    <w:p w14:paraId="2AA17456" w14:textId="77777777" w:rsidR="006E03A6" w:rsidRDefault="006E03A6"/>
  </w:endnote>
  <w:endnote w:type="continuationNotice" w:id="1">
    <w:p w14:paraId="7C727936" w14:textId="77777777" w:rsidR="006E03A6" w:rsidRDefault="006E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FE4A13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FE4A13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E262" w14:textId="19E91A82" w:rsidR="00871F01" w:rsidRDefault="00871F01" w:rsidP="00871F0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AE76D22" wp14:editId="2B52934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AAF8A" w14:textId="136D5739" w:rsidR="00871F01" w:rsidRPr="00871F01" w:rsidRDefault="00871F01" w:rsidP="00871F01">
    <w:pPr>
      <w:pStyle w:val="Footer"/>
      <w:ind w:right="1134"/>
      <w:rPr>
        <w:sz w:val="20"/>
      </w:rPr>
    </w:pPr>
    <w:r>
      <w:rPr>
        <w:sz w:val="20"/>
      </w:rPr>
      <w:t>GE.21-01325(E)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DF1C76" wp14:editId="175CB8F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1AD2" w14:textId="77777777" w:rsidR="006E03A6" w:rsidRPr="000B175B" w:rsidRDefault="006E03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0DDEB7" w14:textId="77777777" w:rsidR="006E03A6" w:rsidRPr="00FC68B7" w:rsidRDefault="006E03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603B02" w14:textId="77777777" w:rsidR="006E03A6" w:rsidRDefault="006E03A6"/>
  </w:footnote>
  <w:footnote w:id="2">
    <w:p w14:paraId="2421CCCF" w14:textId="77777777" w:rsidR="00E679C3" w:rsidRPr="0099272B" w:rsidRDefault="00E679C3" w:rsidP="008B60F7">
      <w:pPr>
        <w:pStyle w:val="FootnoteText"/>
        <w:rPr>
          <w:lang w:val="en-US"/>
        </w:rPr>
      </w:pPr>
      <w:r w:rsidRPr="0099272B">
        <w:tab/>
      </w:r>
      <w:r w:rsidRPr="0099272B">
        <w:rPr>
          <w:rStyle w:val="FootnoteReference"/>
          <w:sz w:val="20"/>
          <w:lang w:val="en-US"/>
        </w:rPr>
        <w:t>*</w:t>
      </w:r>
      <w:r w:rsidRPr="0099272B">
        <w:rPr>
          <w:sz w:val="20"/>
          <w:lang w:val="en-US"/>
        </w:rPr>
        <w:tab/>
      </w:r>
      <w:r w:rsidRPr="0099272B">
        <w:rPr>
          <w:lang w:val="en-US"/>
        </w:rPr>
        <w:t>Former titles of the Agreement:</w:t>
      </w:r>
    </w:p>
    <w:p w14:paraId="3FBAD9FF" w14:textId="77777777" w:rsidR="00E679C3" w:rsidRPr="0099272B" w:rsidRDefault="00E679C3" w:rsidP="008B60F7">
      <w:pPr>
        <w:pStyle w:val="FootnoteText"/>
        <w:rPr>
          <w:sz w:val="20"/>
          <w:lang w:val="en-US"/>
        </w:rPr>
      </w:pPr>
      <w:r w:rsidRPr="0099272B">
        <w:rPr>
          <w:lang w:val="en-US"/>
        </w:rPr>
        <w:tab/>
      </w:r>
      <w:r w:rsidRPr="0099272B">
        <w:rPr>
          <w:lang w:val="en-US"/>
        </w:rPr>
        <w:tab/>
      </w:r>
      <w:r w:rsidRPr="0099272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99272B">
        <w:rPr>
          <w:lang w:val="en-US"/>
        </w:rPr>
        <w:tab/>
      </w:r>
      <w:r w:rsidRPr="0099272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2F8EF522" w:rsidR="00AB3AA0" w:rsidRDefault="00AB3AA0" w:rsidP="00AB3AA0">
    <w:pPr>
      <w:pStyle w:val="Header"/>
    </w:pPr>
    <w:r w:rsidRPr="008B60F7">
      <w:t>E/ECE/324/</w:t>
    </w:r>
    <w:r w:rsidR="000E6FB0">
      <w:t>Rev.</w:t>
    </w:r>
    <w:r w:rsidR="004114AD">
      <w:t>2</w:t>
    </w:r>
    <w:r w:rsidR="000E6FB0">
      <w:t>/</w:t>
    </w:r>
    <w:r w:rsidR="003F5657" w:rsidRPr="003F5657">
      <w:t>Add.</w:t>
    </w:r>
    <w:r w:rsidR="00870D6D">
      <w:t>10</w:t>
    </w:r>
    <w:r w:rsidR="00C041EE">
      <w:t>8/Rev.1</w:t>
    </w:r>
    <w:r w:rsidR="003F5657" w:rsidRPr="003F5657">
      <w:t>/Amend.</w:t>
    </w:r>
    <w:r w:rsidR="00C041EE">
      <w:t>4</w:t>
    </w:r>
  </w:p>
  <w:p w14:paraId="42A1D7E1" w14:textId="2202A14D" w:rsidR="003F5657" w:rsidRDefault="00AB3AA0" w:rsidP="003F5657">
    <w:pPr>
      <w:pStyle w:val="Header"/>
    </w:pPr>
    <w:r w:rsidRPr="008B60F7">
      <w:t>E/ECE/TRANS/505/</w:t>
    </w:r>
    <w:r w:rsidR="004114AD">
      <w:t>Rev.2/</w:t>
    </w:r>
    <w:r w:rsidR="00C041EE" w:rsidRPr="003F5657">
      <w:t>Add.</w:t>
    </w:r>
    <w:r w:rsidR="00C041EE">
      <w:t>108/Rev.1</w:t>
    </w:r>
    <w:r w:rsidR="00C041EE" w:rsidRPr="003F5657">
      <w:t>/Amend.</w:t>
    </w:r>
    <w:r w:rsidR="00C041EE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107D" w14:textId="4CB35ED0" w:rsidR="004114AD" w:rsidRDefault="004114AD" w:rsidP="004114AD">
    <w:pPr>
      <w:pStyle w:val="Header"/>
      <w:jc w:val="right"/>
    </w:pPr>
    <w:r w:rsidRPr="008B60F7">
      <w:t>E/ECE/324/</w:t>
    </w:r>
    <w:r>
      <w:t>Rev.2/</w:t>
    </w:r>
    <w:r w:rsidR="00C041EE" w:rsidRPr="003F5657">
      <w:t>Add.</w:t>
    </w:r>
    <w:r w:rsidR="00C041EE">
      <w:t>108/Rev.1</w:t>
    </w:r>
    <w:r w:rsidR="00C041EE" w:rsidRPr="003F5657">
      <w:t>/Amend.</w:t>
    </w:r>
    <w:r w:rsidR="00C041EE">
      <w:t>4</w:t>
    </w:r>
  </w:p>
  <w:p w14:paraId="742A0BEF" w14:textId="665160EC" w:rsidR="00E679C3" w:rsidRDefault="004114AD" w:rsidP="004114AD">
    <w:pPr>
      <w:pStyle w:val="Header"/>
      <w:jc w:val="right"/>
    </w:pPr>
    <w:r w:rsidRPr="008B60F7">
      <w:t>E/ECE/TRANS/505/</w:t>
    </w:r>
    <w:r>
      <w:t>Rev.2/</w:t>
    </w:r>
    <w:r w:rsidR="00C041EE" w:rsidRPr="003F5657">
      <w:t>Add.</w:t>
    </w:r>
    <w:r w:rsidR="00C041EE">
      <w:t>108/Rev.1</w:t>
    </w:r>
    <w:r w:rsidR="00C041EE" w:rsidRPr="003F5657">
      <w:t>/Amend.</w:t>
    </w:r>
    <w:r w:rsidR="00C041EE">
      <w:t>4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TERM-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4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69E7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4C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730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4AD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3BF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85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3A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61"/>
    <w:rsid w:val="007B1EC7"/>
    <w:rsid w:val="007B2B7A"/>
    <w:rsid w:val="007B300D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0D6D"/>
    <w:rsid w:val="008711DA"/>
    <w:rsid w:val="00871498"/>
    <w:rsid w:val="00871F01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17BB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72B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3AB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1EE"/>
    <w:rsid w:val="00C0428B"/>
    <w:rsid w:val="00C052EA"/>
    <w:rsid w:val="00C05687"/>
    <w:rsid w:val="00C06708"/>
    <w:rsid w:val="00C06D7E"/>
    <w:rsid w:val="00C06F1B"/>
    <w:rsid w:val="00C105F6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52"/>
    <w:rsid w:val="00CE42BC"/>
    <w:rsid w:val="00CE4A8F"/>
    <w:rsid w:val="00CE5323"/>
    <w:rsid w:val="00CE59FF"/>
    <w:rsid w:val="00CE5B0D"/>
    <w:rsid w:val="00CE5F7D"/>
    <w:rsid w:val="00CE6694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A13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1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link w:val="BodyTextIndent3Char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link w:val="BodyText3Char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C8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4C8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3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4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5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41EE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041EE"/>
    <w:pPr>
      <w:numPr>
        <w:numId w:val="7"/>
      </w:numPr>
      <w:suppressAutoHyphens w:val="0"/>
    </w:pPr>
    <w:rPr>
      <w:lang w:eastAsia="fr-FR"/>
    </w:rPr>
  </w:style>
  <w:style w:type="character" w:customStyle="1" w:styleId="FootnoteTextChar1">
    <w:name w:val="Footnote Text Char1"/>
    <w:aliases w:val="5_G Char1"/>
    <w:semiHidden/>
    <w:locked/>
    <w:rsid w:val="00C041EE"/>
    <w:rPr>
      <w:sz w:val="18"/>
      <w:lang w:val="en-GB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41EE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semiHidden/>
    <w:rsid w:val="00C041EE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041EE"/>
    <w:rPr>
      <w:rFonts w:cs="Courier New"/>
      <w:lang w:val="en-GB" w:eastAsia="en-US"/>
    </w:rPr>
  </w:style>
  <w:style w:type="character" w:customStyle="1" w:styleId="BodyTextChar">
    <w:name w:val="Body Text Char"/>
    <w:basedOn w:val="DefaultParagraphFont"/>
    <w:semiHidden/>
    <w:rsid w:val="00C041EE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04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41EE"/>
    <w:rPr>
      <w:lang w:val="en-GB" w:eastAsia="en-US"/>
    </w:rPr>
  </w:style>
  <w:style w:type="paragraph" w:styleId="BlockText">
    <w:name w:val="Block Text"/>
    <w:basedOn w:val="Normal"/>
    <w:semiHidden/>
    <w:rsid w:val="00C041EE"/>
    <w:pPr>
      <w:ind w:left="1440" w:right="1440"/>
    </w:pPr>
  </w:style>
  <w:style w:type="numbering" w:styleId="111111">
    <w:name w:val="Outline List 2"/>
    <w:basedOn w:val="NoList"/>
    <w:semiHidden/>
    <w:rsid w:val="00C041EE"/>
    <w:pPr>
      <w:numPr>
        <w:numId w:val="8"/>
      </w:numPr>
    </w:pPr>
  </w:style>
  <w:style w:type="numbering" w:styleId="1ai">
    <w:name w:val="Outline List 1"/>
    <w:basedOn w:val="NoList"/>
    <w:semiHidden/>
    <w:rsid w:val="00C041EE"/>
    <w:pPr>
      <w:numPr>
        <w:numId w:val="9"/>
      </w:numPr>
    </w:pPr>
  </w:style>
  <w:style w:type="numbering" w:styleId="ArticleSection">
    <w:name w:val="Outline List 3"/>
    <w:basedOn w:val="NoList"/>
    <w:semiHidden/>
    <w:rsid w:val="00C041EE"/>
    <w:pPr>
      <w:numPr>
        <w:numId w:val="10"/>
      </w:numPr>
    </w:pPr>
  </w:style>
  <w:style w:type="character" w:customStyle="1" w:styleId="BodyText2Char">
    <w:name w:val="Body Text 2 Char"/>
    <w:basedOn w:val="DefaultParagraphFont"/>
    <w:link w:val="BodyText2"/>
    <w:rsid w:val="00C041EE"/>
    <w:rPr>
      <w:rFonts w:ascii="Univers" w:hAnsi="Univers"/>
      <w:b/>
      <w:caps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041EE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041EE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C041EE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C041EE"/>
    <w:rPr>
      <w:sz w:val="18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041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41EE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041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41EE"/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41EE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C041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41EE"/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C041EE"/>
    <w:rPr>
      <w:rFonts w:ascii="Courier" w:hAnsi="Courier" w:cs="Courier"/>
      <w:lang w:val="en-US" w:eastAsia="en-US"/>
    </w:rPr>
  </w:style>
  <w:style w:type="paragraph" w:styleId="E-mailSignature">
    <w:name w:val="E-mail Signature"/>
    <w:basedOn w:val="Normal"/>
    <w:link w:val="E-mailSignatureChar"/>
    <w:semiHidden/>
    <w:rsid w:val="00C041EE"/>
  </w:style>
  <w:style w:type="character" w:customStyle="1" w:styleId="E-mailSignatureChar">
    <w:name w:val="E-mail Signature Char"/>
    <w:basedOn w:val="DefaultParagraphFont"/>
    <w:link w:val="E-mailSignature"/>
    <w:semiHidden/>
    <w:rsid w:val="00C041EE"/>
    <w:rPr>
      <w:lang w:val="en-GB" w:eastAsia="en-US"/>
    </w:rPr>
  </w:style>
  <w:style w:type="paragraph" w:styleId="EnvelopeReturn">
    <w:name w:val="envelope return"/>
    <w:basedOn w:val="Normal"/>
    <w:semiHidden/>
    <w:rsid w:val="00C041EE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C041EE"/>
  </w:style>
  <w:style w:type="paragraph" w:styleId="HTMLAddress">
    <w:name w:val="HTML Address"/>
    <w:basedOn w:val="Normal"/>
    <w:link w:val="HTMLAddressChar"/>
    <w:semiHidden/>
    <w:rsid w:val="00C04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41EE"/>
    <w:rPr>
      <w:i/>
      <w:iCs/>
      <w:lang w:val="en-GB" w:eastAsia="en-US"/>
    </w:rPr>
  </w:style>
  <w:style w:type="character" w:styleId="HTMLCite">
    <w:name w:val="HTML Cite"/>
    <w:semiHidden/>
    <w:rsid w:val="00C041EE"/>
    <w:rPr>
      <w:i/>
      <w:iCs/>
    </w:rPr>
  </w:style>
  <w:style w:type="character" w:styleId="HTMLCode">
    <w:name w:val="HTML Code"/>
    <w:semiHidden/>
    <w:rsid w:val="00C041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41EE"/>
    <w:rPr>
      <w:i/>
      <w:iCs/>
    </w:rPr>
  </w:style>
  <w:style w:type="character" w:styleId="HTMLKeyboard">
    <w:name w:val="HTML Keyboard"/>
    <w:semiHidden/>
    <w:rsid w:val="00C041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041E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41EE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C041EE"/>
    <w:rPr>
      <w:rFonts w:ascii="Courier New" w:hAnsi="Courier New" w:cs="Courier New"/>
    </w:rPr>
  </w:style>
  <w:style w:type="character" w:styleId="HTMLTypewriter">
    <w:name w:val="HTML Typewriter"/>
    <w:semiHidden/>
    <w:rsid w:val="00C041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41EE"/>
    <w:rPr>
      <w:i/>
      <w:iCs/>
    </w:rPr>
  </w:style>
  <w:style w:type="paragraph" w:styleId="List2">
    <w:name w:val="List 2"/>
    <w:basedOn w:val="Normal"/>
    <w:semiHidden/>
    <w:rsid w:val="00C041EE"/>
    <w:pPr>
      <w:ind w:left="566" w:hanging="283"/>
    </w:pPr>
  </w:style>
  <w:style w:type="paragraph" w:styleId="List3">
    <w:name w:val="List 3"/>
    <w:basedOn w:val="Normal"/>
    <w:semiHidden/>
    <w:rsid w:val="00C041EE"/>
    <w:pPr>
      <w:ind w:left="849" w:hanging="283"/>
    </w:pPr>
  </w:style>
  <w:style w:type="paragraph" w:styleId="List4">
    <w:name w:val="List 4"/>
    <w:basedOn w:val="Normal"/>
    <w:rsid w:val="00C041EE"/>
    <w:pPr>
      <w:ind w:left="1132" w:hanging="283"/>
    </w:pPr>
  </w:style>
  <w:style w:type="paragraph" w:styleId="List5">
    <w:name w:val="List 5"/>
    <w:basedOn w:val="Normal"/>
    <w:rsid w:val="00C041EE"/>
    <w:pPr>
      <w:ind w:left="1415" w:hanging="283"/>
    </w:pPr>
  </w:style>
  <w:style w:type="paragraph" w:styleId="ListBullet2">
    <w:name w:val="List Bullet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rsid w:val="00C041E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ListContinue2">
    <w:name w:val="List Continue 2"/>
    <w:basedOn w:val="Normal"/>
    <w:semiHidden/>
    <w:rsid w:val="00C041EE"/>
    <w:pPr>
      <w:spacing w:after="120"/>
      <w:ind w:left="566"/>
    </w:pPr>
  </w:style>
  <w:style w:type="paragraph" w:styleId="ListContinue3">
    <w:name w:val="List Continue 3"/>
    <w:basedOn w:val="Normal"/>
    <w:semiHidden/>
    <w:rsid w:val="00C041EE"/>
    <w:pPr>
      <w:spacing w:after="120"/>
      <w:ind w:left="849"/>
    </w:pPr>
  </w:style>
  <w:style w:type="paragraph" w:styleId="ListContinue4">
    <w:name w:val="List Continue 4"/>
    <w:basedOn w:val="Normal"/>
    <w:semiHidden/>
    <w:rsid w:val="00C041EE"/>
    <w:pPr>
      <w:spacing w:after="120"/>
      <w:ind w:left="1132"/>
    </w:pPr>
  </w:style>
  <w:style w:type="paragraph" w:styleId="ListContinue5">
    <w:name w:val="List Continue 5"/>
    <w:basedOn w:val="Normal"/>
    <w:semiHidden/>
    <w:rsid w:val="00C041EE"/>
    <w:pPr>
      <w:spacing w:after="120"/>
      <w:ind w:left="1415"/>
    </w:pPr>
  </w:style>
  <w:style w:type="paragraph" w:styleId="ListNumber">
    <w:name w:val="List Number"/>
    <w:basedOn w:val="Normal"/>
    <w:rsid w:val="00C041E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C041E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C041EE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semiHidden/>
    <w:rsid w:val="00C041E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C041E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C04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41EE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C041EE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C041EE"/>
  </w:style>
  <w:style w:type="character" w:customStyle="1" w:styleId="NoteHeadingChar">
    <w:name w:val="Note Heading Char"/>
    <w:basedOn w:val="DefaultParagraphFont"/>
    <w:link w:val="NoteHeading"/>
    <w:semiHidden/>
    <w:rsid w:val="00C041EE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041EE"/>
  </w:style>
  <w:style w:type="character" w:customStyle="1" w:styleId="SalutationChar">
    <w:name w:val="Salutation Char"/>
    <w:basedOn w:val="DefaultParagraphFont"/>
    <w:link w:val="Salutation"/>
    <w:rsid w:val="00C041EE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C041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41EE"/>
    <w:rPr>
      <w:lang w:val="en-GB" w:eastAsia="en-US"/>
    </w:rPr>
  </w:style>
  <w:style w:type="character" w:styleId="Strong">
    <w:name w:val="Strong"/>
    <w:qFormat/>
    <w:rsid w:val="00C041EE"/>
    <w:rPr>
      <w:b/>
      <w:bCs/>
    </w:rPr>
  </w:style>
  <w:style w:type="paragraph" w:styleId="Subtitle">
    <w:name w:val="Subtitle"/>
    <w:basedOn w:val="Normal"/>
    <w:link w:val="SubtitleChar"/>
    <w:qFormat/>
    <w:rsid w:val="00C041E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1EE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41E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41E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41E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41E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041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41E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C041E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1">
    <w:name w:val="_ Single Txt_G Char1"/>
    <w:locked/>
    <w:rsid w:val="00C041EE"/>
    <w:rPr>
      <w:rFonts w:cs="Times New Roman"/>
      <w:lang w:val="en-GB" w:eastAsia="en-US" w:bidi="ar-SA"/>
    </w:rPr>
  </w:style>
  <w:style w:type="paragraph" w:customStyle="1" w:styleId="CM3">
    <w:name w:val="CM3"/>
    <w:basedOn w:val="Normal"/>
    <w:next w:val="Normal"/>
    <w:uiPriority w:val="99"/>
    <w:rsid w:val="00C041EE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178C-4AFD-4452-89A1-C05D8F991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CEC83-FC2B-49D4-B603-D686733040C2}">
  <ds:schemaRefs>
    <ds:schemaRef ds:uri="http://purl.org/dc/elements/1.1/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19AD81-04D6-4A7D-9A9F-8A05843B6AE3}"/>
</file>

<file path=customXml/itemProps4.xml><?xml version="1.0" encoding="utf-8"?>
<ds:datastoreItem xmlns:ds="http://schemas.openxmlformats.org/officeDocument/2006/customXml" ds:itemID="{9E6C9A7A-B6EF-4BFF-A678-63C4DD7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9</Pages>
  <Words>2108</Words>
  <Characters>10567</Characters>
  <Application>Microsoft Office Word</Application>
  <DocSecurity>0</DocSecurity>
  <Lines>608</Lines>
  <Paragraphs>254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12535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E/ECE/324/Rev.2/Add.108/Rev.1/Amend.4</dc:title>
  <dc:subject>2101325</dc:subject>
  <dc:creator>Pauline Anne Escalante</dc:creator>
  <cp:keywords/>
  <dc:description/>
  <cp:lastModifiedBy>Pauline Anne Escalante</cp:lastModifiedBy>
  <cp:revision>2</cp:revision>
  <cp:lastPrinted>2019-11-25T07:37:00Z</cp:lastPrinted>
  <dcterms:created xsi:type="dcterms:W3CDTF">2021-02-02T11:13:00Z</dcterms:created>
  <dcterms:modified xsi:type="dcterms:W3CDTF">2021-02-02T11:13:00Z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2442800</vt:r8>
  </property>
</Properties>
</file>