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976B4" w:rsidRPr="00F976B4"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F976B4"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D85CAB1" w:rsidR="008B60F7" w:rsidRPr="00F976B4" w:rsidRDefault="008B60F7" w:rsidP="00AA0743">
            <w:pPr>
              <w:jc w:val="right"/>
            </w:pPr>
            <w:r w:rsidRPr="00F976B4">
              <w:rPr>
                <w:sz w:val="40"/>
              </w:rPr>
              <w:t>E</w:t>
            </w:r>
            <w:r w:rsidRPr="00F976B4">
              <w:t>/ECE/324/</w:t>
            </w:r>
            <w:r w:rsidR="000E6FB0" w:rsidRPr="00F976B4">
              <w:t>Rev.1/</w:t>
            </w:r>
            <w:r w:rsidRPr="00F976B4">
              <w:t>Add.</w:t>
            </w:r>
            <w:r w:rsidR="00146F3E" w:rsidRPr="00F976B4">
              <w:t>82</w:t>
            </w:r>
            <w:r w:rsidRPr="00F976B4">
              <w:t>/</w:t>
            </w:r>
            <w:r w:rsidR="003F5657" w:rsidRPr="00F976B4">
              <w:t>Rev.</w:t>
            </w:r>
            <w:r w:rsidR="00AA0743" w:rsidRPr="00F976B4">
              <w:t>5</w:t>
            </w:r>
            <w:r w:rsidR="003F5657" w:rsidRPr="00F976B4">
              <w:t>/</w:t>
            </w:r>
            <w:r w:rsidRPr="00F976B4">
              <w:t>Amend.</w:t>
            </w:r>
            <w:r w:rsidR="006050E5" w:rsidRPr="00F976B4">
              <w:t>1</w:t>
            </w:r>
            <w:r w:rsidR="00D61059" w:rsidRPr="00F976B4">
              <w:t>6</w:t>
            </w:r>
            <w:r w:rsidRPr="00F976B4">
              <w:t>−</w:t>
            </w:r>
            <w:r w:rsidRPr="00F976B4">
              <w:rPr>
                <w:sz w:val="40"/>
              </w:rPr>
              <w:t>E</w:t>
            </w:r>
            <w:r w:rsidRPr="00F976B4">
              <w:t>/ECE/TRANS/505/</w:t>
            </w:r>
            <w:r w:rsidR="000E6FB0" w:rsidRPr="00F976B4">
              <w:t>Rev.1</w:t>
            </w:r>
            <w:r w:rsidR="003F5657" w:rsidRPr="00F976B4">
              <w:t>/Add.</w:t>
            </w:r>
            <w:r w:rsidR="008500BE" w:rsidRPr="00F976B4">
              <w:t>8</w:t>
            </w:r>
            <w:r w:rsidR="00146F3E" w:rsidRPr="00F976B4">
              <w:t>2</w:t>
            </w:r>
            <w:r w:rsidR="003F5657" w:rsidRPr="00F976B4">
              <w:t>/Rev.</w:t>
            </w:r>
            <w:r w:rsidR="00AA0743" w:rsidRPr="00F976B4">
              <w:t>5</w:t>
            </w:r>
            <w:r w:rsidR="003F5657" w:rsidRPr="00F976B4">
              <w:t>/Amend.</w:t>
            </w:r>
            <w:r w:rsidR="006050E5" w:rsidRPr="00F976B4">
              <w:t>1</w:t>
            </w:r>
            <w:r w:rsidR="00D61059" w:rsidRPr="00F976B4">
              <w:t>6</w:t>
            </w:r>
          </w:p>
        </w:tc>
      </w:tr>
      <w:tr w:rsidR="00F976B4" w:rsidRPr="00F976B4"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F976B4"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F976B4"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F976B4" w:rsidRDefault="008B60F7" w:rsidP="008B60F7">
            <w:pPr>
              <w:spacing w:before="120"/>
              <w:rPr>
                <w:highlight w:val="yellow"/>
              </w:rPr>
            </w:pPr>
          </w:p>
          <w:p w14:paraId="5F566627" w14:textId="77777777" w:rsidR="008B60F7" w:rsidRPr="00F976B4" w:rsidRDefault="008B60F7" w:rsidP="008B60F7">
            <w:pPr>
              <w:spacing w:before="120"/>
              <w:rPr>
                <w:highlight w:val="yellow"/>
              </w:rPr>
            </w:pPr>
          </w:p>
          <w:p w14:paraId="1099C328" w14:textId="49DED320" w:rsidR="008B60F7" w:rsidRPr="00F976B4" w:rsidRDefault="00F976B4" w:rsidP="002B7397">
            <w:pPr>
              <w:spacing w:before="120"/>
              <w:rPr>
                <w:highlight w:val="yellow"/>
              </w:rPr>
            </w:pPr>
            <w:r>
              <w:t>13 Febru</w:t>
            </w:r>
            <w:r w:rsidR="00311F55" w:rsidRPr="00F976B4">
              <w:t>ary 2024</w:t>
            </w:r>
          </w:p>
        </w:tc>
      </w:tr>
    </w:tbl>
    <w:p w14:paraId="445927DA" w14:textId="77777777" w:rsidR="008B60F7" w:rsidRPr="00F976B4" w:rsidRDefault="008B60F7" w:rsidP="008B60F7">
      <w:pPr>
        <w:pStyle w:val="HChG"/>
        <w:spacing w:before="240" w:after="120"/>
      </w:pPr>
      <w:r w:rsidRPr="00F976B4">
        <w:tab/>
      </w:r>
      <w:r w:rsidRPr="00F976B4">
        <w:tab/>
      </w:r>
      <w:bookmarkStart w:id="3" w:name="_Toc340666199"/>
      <w:bookmarkStart w:id="4" w:name="_Toc340745062"/>
      <w:r w:rsidRPr="00F976B4">
        <w:t>Agreement</w:t>
      </w:r>
      <w:bookmarkEnd w:id="3"/>
      <w:bookmarkEnd w:id="4"/>
    </w:p>
    <w:p w14:paraId="2B5AB43B" w14:textId="77777777" w:rsidR="008B60F7" w:rsidRPr="00F976B4" w:rsidRDefault="008B60F7" w:rsidP="008B60F7">
      <w:pPr>
        <w:pStyle w:val="H1G"/>
        <w:spacing w:before="240"/>
      </w:pPr>
      <w:r w:rsidRPr="00F976B4">
        <w:rPr>
          <w:rStyle w:val="H1GChar"/>
        </w:rPr>
        <w:tab/>
      </w:r>
      <w:r w:rsidRPr="00F976B4">
        <w:rPr>
          <w:rStyle w:val="H1GChar"/>
        </w:rPr>
        <w:tab/>
      </w:r>
      <w:r w:rsidRPr="00F976B4">
        <w:t>Concerning the</w:t>
      </w:r>
      <w:r w:rsidRPr="00F976B4">
        <w:rPr>
          <w:smallCaps/>
        </w:rPr>
        <w:t xml:space="preserve"> </w:t>
      </w:r>
      <w:r w:rsidRPr="00F976B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976B4">
        <w:rPr>
          <w:rStyle w:val="FootnoteReference"/>
          <w:b w:val="0"/>
          <w:sz w:val="20"/>
          <w:vertAlign w:val="baseline"/>
        </w:rPr>
        <w:footnoteReference w:customMarkFollows="1" w:id="2"/>
        <w:t>*</w:t>
      </w:r>
    </w:p>
    <w:p w14:paraId="51C113B3" w14:textId="77777777" w:rsidR="008B60F7" w:rsidRPr="00F976B4" w:rsidRDefault="008B60F7" w:rsidP="008B60F7">
      <w:pPr>
        <w:pStyle w:val="SingleTxtG"/>
        <w:spacing w:before="120"/>
      </w:pPr>
      <w:r w:rsidRPr="00F976B4">
        <w:t>(Revision 3, including the amendments which entered into force on 14 September 2017)</w:t>
      </w:r>
    </w:p>
    <w:p w14:paraId="771D92D0" w14:textId="77777777" w:rsidR="008B60F7" w:rsidRPr="00F976B4" w:rsidRDefault="008B60F7" w:rsidP="008B60F7">
      <w:pPr>
        <w:pStyle w:val="H1G"/>
        <w:spacing w:before="120"/>
        <w:ind w:left="0" w:right="0" w:firstLine="0"/>
        <w:jc w:val="center"/>
      </w:pPr>
      <w:r w:rsidRPr="00F976B4">
        <w:t>_________</w:t>
      </w:r>
    </w:p>
    <w:p w14:paraId="44963F22" w14:textId="28AA6765" w:rsidR="008B60F7" w:rsidRPr="00F976B4" w:rsidRDefault="008B60F7" w:rsidP="008B60F7">
      <w:pPr>
        <w:pStyle w:val="H1G"/>
        <w:spacing w:before="240" w:after="120"/>
      </w:pPr>
      <w:r w:rsidRPr="00F976B4">
        <w:tab/>
      </w:r>
      <w:r w:rsidRPr="00F976B4">
        <w:tab/>
        <w:t xml:space="preserve">Addendum </w:t>
      </w:r>
      <w:r w:rsidR="00ED7EFB" w:rsidRPr="00F976B4">
        <w:t>8</w:t>
      </w:r>
      <w:r w:rsidR="00413591" w:rsidRPr="00F976B4">
        <w:t>2</w:t>
      </w:r>
      <w:r w:rsidRPr="00F976B4">
        <w:t xml:space="preserve"> – UN Regulation No. </w:t>
      </w:r>
      <w:r w:rsidR="00ED7EFB" w:rsidRPr="00F976B4">
        <w:t>83</w:t>
      </w:r>
    </w:p>
    <w:p w14:paraId="5300C1B5" w14:textId="6E6E5C39" w:rsidR="008B60F7" w:rsidRPr="00F976B4" w:rsidRDefault="008B60F7" w:rsidP="008B60F7">
      <w:pPr>
        <w:pStyle w:val="H1G"/>
        <w:spacing w:before="240"/>
      </w:pPr>
      <w:r w:rsidRPr="00F976B4">
        <w:tab/>
      </w:r>
      <w:r w:rsidRPr="00F976B4">
        <w:tab/>
      </w:r>
      <w:r w:rsidR="003F5657" w:rsidRPr="00F976B4">
        <w:t xml:space="preserve">Revision </w:t>
      </w:r>
      <w:r w:rsidR="00AA0743" w:rsidRPr="00F976B4">
        <w:t>5</w:t>
      </w:r>
      <w:r w:rsidR="003F5657" w:rsidRPr="00F976B4">
        <w:t xml:space="preserve"> - </w:t>
      </w:r>
      <w:r w:rsidRPr="00F976B4">
        <w:t xml:space="preserve">Amendment </w:t>
      </w:r>
      <w:r w:rsidR="006050E5" w:rsidRPr="00F976B4">
        <w:t>1</w:t>
      </w:r>
      <w:r w:rsidR="007E73D2" w:rsidRPr="00F976B4">
        <w:t>6</w:t>
      </w:r>
    </w:p>
    <w:p w14:paraId="5F142C19" w14:textId="2DAEBEFA" w:rsidR="008B60F7" w:rsidRPr="00F976B4" w:rsidRDefault="005860C5" w:rsidP="008B60F7">
      <w:pPr>
        <w:pStyle w:val="SingleTxtG"/>
        <w:spacing w:after="360"/>
        <w:rPr>
          <w:spacing w:val="-2"/>
        </w:rPr>
      </w:pPr>
      <w:r w:rsidRPr="00F976B4">
        <w:rPr>
          <w:spacing w:val="-2"/>
        </w:rPr>
        <w:t xml:space="preserve">Supplement </w:t>
      </w:r>
      <w:r w:rsidR="00ED7EFB" w:rsidRPr="00F976B4">
        <w:rPr>
          <w:spacing w:val="-2"/>
        </w:rPr>
        <w:t>1</w:t>
      </w:r>
      <w:r w:rsidR="00577970" w:rsidRPr="00F976B4">
        <w:rPr>
          <w:spacing w:val="-2"/>
        </w:rPr>
        <w:t>6</w:t>
      </w:r>
      <w:r w:rsidRPr="00F976B4">
        <w:rPr>
          <w:spacing w:val="-2"/>
        </w:rPr>
        <w:t xml:space="preserve"> to the </w:t>
      </w:r>
      <w:r w:rsidR="003F5657" w:rsidRPr="00F976B4">
        <w:rPr>
          <w:spacing w:val="-2"/>
        </w:rPr>
        <w:t>0</w:t>
      </w:r>
      <w:r w:rsidR="00AA0743" w:rsidRPr="00F976B4">
        <w:rPr>
          <w:spacing w:val="-2"/>
        </w:rPr>
        <w:t>7</w:t>
      </w:r>
      <w:r w:rsidR="003F5657" w:rsidRPr="00F976B4">
        <w:rPr>
          <w:spacing w:val="-2"/>
        </w:rPr>
        <w:t xml:space="preserve"> series of amendments</w:t>
      </w:r>
      <w:r w:rsidR="008B60F7" w:rsidRPr="00F976B4">
        <w:rPr>
          <w:spacing w:val="-2"/>
        </w:rPr>
        <w:t xml:space="preserve"> – Date of entry into force: </w:t>
      </w:r>
      <w:r w:rsidR="001203D0" w:rsidRPr="00F976B4">
        <w:t>5</w:t>
      </w:r>
      <w:r w:rsidR="009447D1" w:rsidRPr="00F976B4">
        <w:t xml:space="preserve"> </w:t>
      </w:r>
      <w:r w:rsidR="00577970" w:rsidRPr="00F976B4">
        <w:t>January 2024</w:t>
      </w:r>
    </w:p>
    <w:p w14:paraId="285A6550" w14:textId="7859DD87" w:rsidR="007842B3" w:rsidRPr="00F976B4" w:rsidRDefault="008B60F7" w:rsidP="00461688">
      <w:pPr>
        <w:pStyle w:val="H1G"/>
        <w:spacing w:before="120" w:after="120" w:line="240" w:lineRule="exact"/>
        <w:ind w:left="1138" w:right="1138" w:hanging="1138"/>
      </w:pPr>
      <w:r w:rsidRPr="00F976B4">
        <w:rPr>
          <w:lang w:val="en-US"/>
        </w:rPr>
        <w:tab/>
      </w:r>
      <w:r w:rsidRPr="00F976B4">
        <w:rPr>
          <w:lang w:val="en-US"/>
        </w:rPr>
        <w:tab/>
      </w:r>
      <w:r w:rsidR="00ED7EFB" w:rsidRPr="00F976B4">
        <w:t>Uniform provisions concerning the approval of vehicles with regard to the emission of pollutants according to engine fuel requirements</w:t>
      </w:r>
    </w:p>
    <w:p w14:paraId="45A138D6" w14:textId="09F0EE66" w:rsidR="008B60F7" w:rsidRPr="00F976B4" w:rsidRDefault="008B60F7" w:rsidP="008B60F7">
      <w:pPr>
        <w:pStyle w:val="SingleTxtG"/>
        <w:spacing w:after="40"/>
        <w:rPr>
          <w:lang w:eastAsia="en-GB"/>
        </w:rPr>
      </w:pPr>
      <w:r w:rsidRPr="00F976B4">
        <w:rPr>
          <w:spacing w:val="-4"/>
          <w:lang w:eastAsia="en-GB"/>
        </w:rPr>
        <w:t>This document is meant purely as documentation tool. The authentic and legal binding text is:</w:t>
      </w:r>
      <w:r w:rsidRPr="00F976B4">
        <w:rPr>
          <w:lang w:eastAsia="en-GB"/>
        </w:rPr>
        <w:t xml:space="preserve"> </w:t>
      </w:r>
      <w:r w:rsidRPr="00F976B4">
        <w:rPr>
          <w:spacing w:val="-6"/>
          <w:lang w:eastAsia="en-GB"/>
        </w:rPr>
        <w:t>ECE/TRANS/WP.29/20</w:t>
      </w:r>
      <w:r w:rsidR="007B1EC7" w:rsidRPr="00F976B4">
        <w:rPr>
          <w:spacing w:val="-6"/>
          <w:lang w:eastAsia="en-GB"/>
        </w:rPr>
        <w:t>2</w:t>
      </w:r>
      <w:r w:rsidR="00577970" w:rsidRPr="00F976B4">
        <w:rPr>
          <w:spacing w:val="-6"/>
          <w:lang w:eastAsia="en-GB"/>
        </w:rPr>
        <w:t>3/63</w:t>
      </w:r>
      <w:r w:rsidR="00BF62AB" w:rsidRPr="00F976B4">
        <w:rPr>
          <w:spacing w:val="-6"/>
          <w:lang w:eastAsia="en-GB"/>
        </w:rPr>
        <w:t>.</w:t>
      </w:r>
    </w:p>
    <w:p w14:paraId="550E56C3" w14:textId="77777777" w:rsidR="008B60F7" w:rsidRPr="00F976B4" w:rsidRDefault="008B60F7" w:rsidP="008B60F7">
      <w:pPr>
        <w:suppressAutoHyphens w:val="0"/>
        <w:spacing w:line="240" w:lineRule="auto"/>
        <w:jc w:val="center"/>
        <w:rPr>
          <w:b/>
          <w:sz w:val="24"/>
        </w:rPr>
      </w:pPr>
      <w:r w:rsidRPr="00F976B4">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F976B4">
        <w:rPr>
          <w:b/>
          <w:sz w:val="24"/>
        </w:rPr>
        <w:t>_________</w:t>
      </w:r>
    </w:p>
    <w:p w14:paraId="3C642F16" w14:textId="77777777" w:rsidR="00D51D38" w:rsidRPr="00F976B4" w:rsidRDefault="008B60F7" w:rsidP="004F5FAF">
      <w:pPr>
        <w:spacing w:after="120"/>
        <w:ind w:left="1134" w:right="1134"/>
        <w:jc w:val="center"/>
        <w:rPr>
          <w:b/>
          <w:sz w:val="24"/>
        </w:rPr>
      </w:pPr>
      <w:r w:rsidRPr="00F976B4">
        <w:rPr>
          <w:b/>
          <w:sz w:val="24"/>
        </w:rPr>
        <w:t>UNITED NATIONS</w:t>
      </w:r>
      <w:bookmarkEnd w:id="1"/>
    </w:p>
    <w:p w14:paraId="189257C5" w14:textId="77777777" w:rsidR="00D33355" w:rsidRDefault="007B1EC7" w:rsidP="00D33355">
      <w:pPr>
        <w:pStyle w:val="SingleTxtG"/>
        <w:rPr>
          <w:i/>
          <w:iCs/>
          <w:lang w:val="en-US"/>
        </w:rPr>
      </w:pPr>
      <w:r w:rsidRPr="00F976B4">
        <w:rPr>
          <w:b/>
          <w:sz w:val="24"/>
        </w:rPr>
        <w:br w:type="page"/>
      </w:r>
      <w:bookmarkEnd w:id="2"/>
      <w:r w:rsidR="00D33355" w:rsidRPr="005467A8">
        <w:rPr>
          <w:i/>
          <w:iCs/>
          <w:lang w:val="en-US"/>
        </w:rPr>
        <w:lastRenderedPageBreak/>
        <w:t xml:space="preserve">Annex </w:t>
      </w:r>
      <w:r w:rsidR="00D33355">
        <w:rPr>
          <w:i/>
          <w:iCs/>
          <w:lang w:val="en-US"/>
        </w:rPr>
        <w:t>4A</w:t>
      </w:r>
    </w:p>
    <w:p w14:paraId="413DD1A5" w14:textId="77777777" w:rsidR="00D33355" w:rsidRDefault="00D33355" w:rsidP="00D33355">
      <w:pPr>
        <w:pStyle w:val="SingleTxtG"/>
        <w:rPr>
          <w:lang w:val="en-US"/>
        </w:rPr>
      </w:pPr>
      <w:r w:rsidRPr="001C7269">
        <w:rPr>
          <w:i/>
          <w:iCs/>
          <w:lang w:val="en-US"/>
        </w:rPr>
        <w:t>paragraph 3.2.7.</w:t>
      </w:r>
      <w:r>
        <w:rPr>
          <w:i/>
          <w:iCs/>
          <w:lang w:val="en-US"/>
        </w:rPr>
        <w:t xml:space="preserve">, </w:t>
      </w:r>
      <w:r>
        <w:rPr>
          <w:lang w:val="en-US"/>
        </w:rPr>
        <w:t xml:space="preserve">amend </w:t>
      </w:r>
      <w:r w:rsidRPr="00AE3C95">
        <w:rPr>
          <w:lang w:val="en-US"/>
        </w:rPr>
        <w:t>to read:</w:t>
      </w:r>
    </w:p>
    <w:p w14:paraId="7BA07FCE" w14:textId="77777777" w:rsidR="00D33355" w:rsidRPr="00F5729C" w:rsidRDefault="00D33355" w:rsidP="00D33355">
      <w:pPr>
        <w:pStyle w:val="SingleTxtG"/>
        <w:ind w:left="2268" w:hanging="1134"/>
        <w:rPr>
          <w:rFonts w:eastAsia="MS Mincho"/>
        </w:rPr>
      </w:pPr>
      <w:r w:rsidRPr="00F5729C">
        <w:rPr>
          <w:rFonts w:eastAsia="MS Mincho"/>
        </w:rPr>
        <w:t>"</w:t>
      </w:r>
      <w:r w:rsidRPr="00F5729C">
        <w:t>3.2.7.</w:t>
      </w:r>
      <w:r w:rsidRPr="00F5729C">
        <w:tab/>
      </w:r>
      <w:r w:rsidRPr="00F5729C">
        <w:rPr>
          <w:rFonts w:eastAsia="MS Mincho"/>
        </w:rPr>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5753EC02" w14:textId="77777777" w:rsidR="00D33355" w:rsidRPr="00F5729C" w:rsidRDefault="00D33355" w:rsidP="00D33355">
      <w:pPr>
        <w:pStyle w:val="SingleTxtG"/>
        <w:ind w:left="2268"/>
        <w:rPr>
          <w:rFonts w:eastAsia="MS Mincho"/>
        </w:rPr>
      </w:pPr>
      <w:r w:rsidRPr="00F5729C">
        <w:rPr>
          <w:rFonts w:eastAsia="MS Mincho"/>
        </w:rPr>
        <w:t xml:space="preserve">The daytime running lamps as defined in paragraph 2. of Regulation </w:t>
      </w:r>
      <w:r w:rsidRPr="00F5729C">
        <w:rPr>
          <w:rFonts w:eastAsia="MS Mincho"/>
        </w:rPr>
        <w:br/>
        <w:t>No. 48 shall be switched ON during the test cycle."</w:t>
      </w:r>
    </w:p>
    <w:p w14:paraId="4991F167" w14:textId="77777777" w:rsidR="00D33355" w:rsidRPr="00F5729C" w:rsidRDefault="00D33355" w:rsidP="00D33355">
      <w:pPr>
        <w:spacing w:after="120"/>
        <w:ind w:left="1134" w:right="1134"/>
        <w:rPr>
          <w:lang w:val="en-US"/>
        </w:rPr>
      </w:pPr>
      <w:r w:rsidRPr="00F5729C">
        <w:rPr>
          <w:lang w:val="en-US"/>
        </w:rPr>
        <w:t>insert a new paragraph 3.2.8.</w:t>
      </w:r>
      <w:r w:rsidRPr="00F5729C">
        <w:rPr>
          <w:i/>
          <w:iCs/>
          <w:lang w:val="en-US"/>
        </w:rPr>
        <w:t xml:space="preserve"> </w:t>
      </w:r>
      <w:r w:rsidRPr="00F5729C">
        <w:rPr>
          <w:lang w:val="en-US"/>
        </w:rPr>
        <w:t>to read:</w:t>
      </w:r>
    </w:p>
    <w:p w14:paraId="7EE6CCBD" w14:textId="77777777" w:rsidR="00D33355" w:rsidRPr="00F5729C" w:rsidRDefault="00D33355" w:rsidP="00D33355">
      <w:pPr>
        <w:spacing w:after="120"/>
        <w:ind w:left="2268" w:right="1134" w:hanging="1134"/>
        <w:jc w:val="both"/>
      </w:pPr>
      <w:r w:rsidRPr="00F5729C">
        <w:rPr>
          <w:rFonts w:eastAsia="MS Mincho"/>
        </w:rPr>
        <w:t>"</w:t>
      </w:r>
      <w:r w:rsidRPr="00F5729C">
        <w:t>3.2.8.</w:t>
      </w:r>
      <w:r w:rsidRPr="00F5729C">
        <w:tab/>
        <w:t>For tests according to this Regulation</w:t>
      </w:r>
      <w:r w:rsidRPr="0048613A">
        <w:t xml:space="preserve"> </w:t>
      </w:r>
      <w:r w:rsidRPr="002644BF">
        <w:t xml:space="preserve">performed </w:t>
      </w:r>
      <w:r w:rsidRPr="00D33355">
        <w:t>after [xx-xx-20xx</w:t>
      </w:r>
      <w:r w:rsidRPr="00943423">
        <w:rPr>
          <w:vertAlign w:val="superscript"/>
          <w:lang w:val="fr-CH"/>
        </w:rPr>
        <w:footnoteReference w:id="3"/>
      </w:r>
      <w:r w:rsidRPr="00D33355">
        <w:t>]</w:t>
      </w:r>
      <w:r w:rsidRPr="00F5729C">
        <w:t>, the rear position lamps shall be set to the operating condition which is applied at ambient lighting conditions exceeding 7,000 lux (e.g. by the vehicle's dynamometer operation mode).</w:t>
      </w:r>
      <w:r w:rsidRPr="00F5729C">
        <w:rPr>
          <w:rFonts w:eastAsia="MS Mincho"/>
        </w:rPr>
        <w:t>"</w:t>
      </w:r>
    </w:p>
    <w:p w14:paraId="77496412" w14:textId="77777777" w:rsidR="00D33355" w:rsidRPr="00442B13" w:rsidRDefault="00D33355" w:rsidP="00D33355">
      <w:pPr>
        <w:spacing w:after="120"/>
        <w:ind w:left="1134" w:right="1110"/>
        <w:jc w:val="both"/>
        <w:rPr>
          <w:rFonts w:eastAsia="MS Mincho"/>
          <w:iCs/>
        </w:rPr>
      </w:pPr>
      <w:r w:rsidRPr="00442B13">
        <w:rPr>
          <w:rFonts w:eastAsia="MS Mincho"/>
          <w:i/>
        </w:rPr>
        <w:t>Annex 11, paragraph 3.2.1.2</w:t>
      </w:r>
      <w:r>
        <w:rPr>
          <w:rFonts w:eastAsia="MS Mincho"/>
          <w:i/>
        </w:rPr>
        <w:t>.</w:t>
      </w:r>
      <w:r w:rsidRPr="00442B13">
        <w:rPr>
          <w:rFonts w:eastAsia="MS Mincho"/>
          <w:iCs/>
        </w:rPr>
        <w:t>, amend to read:</w:t>
      </w:r>
    </w:p>
    <w:p w14:paraId="5590F8A7" w14:textId="77777777" w:rsidR="00D33355" w:rsidRPr="008814AE" w:rsidRDefault="00D33355" w:rsidP="00D33355">
      <w:pPr>
        <w:ind w:left="2268" w:right="1110" w:hanging="1134"/>
        <w:jc w:val="both"/>
      </w:pPr>
      <w:r w:rsidRPr="00442B13">
        <w:t>"3.2.1.2.</w:t>
      </w:r>
      <w:r w:rsidRPr="00442B13">
        <w:tab/>
        <w:t xml:space="preserve">A manufacturer may disable any specific OBD monitor for a given driving cycle for </w:t>
      </w:r>
      <w:r w:rsidRPr="008814AE">
        <w:t>ambient or engine coolant temperatures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or engine coolant temperatures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35A01116" w14:textId="77777777" w:rsidR="00D33355" w:rsidRPr="008814AE" w:rsidRDefault="00D33355" w:rsidP="00D33355">
      <w:pPr>
        <w:spacing w:after="120"/>
        <w:ind w:left="2268" w:right="1111"/>
        <w:jc w:val="both"/>
      </w:pPr>
      <w:r w:rsidRPr="008814AE">
        <w:t>Engine coolant temperature is only deemed subject to approval, if it is used as a substitute to ambient temperature."</w:t>
      </w:r>
    </w:p>
    <w:p w14:paraId="58BC3A7A" w14:textId="77777777" w:rsidR="00D33355" w:rsidRDefault="00D33355" w:rsidP="00D33355">
      <w:pPr>
        <w:adjustRightInd w:val="0"/>
        <w:spacing w:after="120"/>
        <w:ind w:left="2268" w:right="1111" w:hanging="1134"/>
        <w:jc w:val="both"/>
        <w:rPr>
          <w:rFonts w:eastAsia="MS Mincho"/>
          <w:i/>
        </w:rPr>
      </w:pPr>
      <w:r w:rsidRPr="00442B13">
        <w:rPr>
          <w:rFonts w:eastAsia="MS Mincho"/>
          <w:i/>
        </w:rPr>
        <w:t>Annex 11, Appendix 1</w:t>
      </w:r>
    </w:p>
    <w:p w14:paraId="481C5115" w14:textId="77777777" w:rsidR="00D33355" w:rsidRPr="00442B13" w:rsidRDefault="00D33355" w:rsidP="00D33355">
      <w:pPr>
        <w:spacing w:after="120"/>
        <w:ind w:left="2268" w:right="1110" w:hanging="1134"/>
        <w:jc w:val="both"/>
        <w:rPr>
          <w:lang w:eastAsia="fr-FR"/>
        </w:rPr>
      </w:pPr>
      <w:r w:rsidRPr="00442B13">
        <w:rPr>
          <w:i/>
          <w:iCs/>
          <w:lang w:eastAsia="fr-FR"/>
        </w:rPr>
        <w:t>paragraph 6.5.1.3</w:t>
      </w:r>
      <w:r>
        <w:rPr>
          <w:i/>
          <w:iCs/>
          <w:lang w:eastAsia="fr-FR"/>
        </w:rPr>
        <w:t>.</w:t>
      </w:r>
      <w:r w:rsidRPr="00442B13">
        <w:rPr>
          <w:i/>
          <w:iCs/>
          <w:lang w:eastAsia="fr-FR"/>
        </w:rPr>
        <w:t xml:space="preserve">, </w:t>
      </w:r>
      <w:r w:rsidRPr="00442B13">
        <w:rPr>
          <w:lang w:eastAsia="fr-FR"/>
        </w:rPr>
        <w:t>amend to read:</w:t>
      </w:r>
    </w:p>
    <w:p w14:paraId="015F68A7" w14:textId="77777777" w:rsidR="00D33355" w:rsidRPr="00442B13" w:rsidRDefault="00D33355" w:rsidP="00D33355">
      <w:pPr>
        <w:spacing w:after="120"/>
        <w:ind w:left="2268" w:right="1110" w:hanging="1134"/>
        <w:jc w:val="both"/>
      </w:pPr>
      <w:r w:rsidRPr="00C51C38">
        <w:rPr>
          <w:rFonts w:asciiTheme="majorBidi" w:eastAsia="MS Mincho" w:hAnsiTheme="majorBidi" w:cstheme="majorBidi"/>
        </w:rPr>
        <w:t>"</w:t>
      </w:r>
      <w:r w:rsidRPr="00442B13">
        <w:t>6.5.1.3.</w:t>
      </w:r>
      <w:r w:rsidRPr="00442B13">
        <w:tab/>
        <w:t xml:space="preserve">For all emission control systems for which specific on-board evaluation tests are conducted </w:t>
      </w:r>
      <w:r w:rsidRPr="00A25066">
        <w:t>according to this annex</w:t>
      </w:r>
      <w:r w:rsidRPr="00442B13">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w:t>
      </w:r>
    </w:p>
    <w:p w14:paraId="443E6FDC" w14:textId="77777777" w:rsidR="00D33355" w:rsidRDefault="00D33355" w:rsidP="00D33355">
      <w:pPr>
        <w:spacing w:after="120"/>
        <w:ind w:left="2268" w:right="1110"/>
        <w:jc w:val="both"/>
        <w:rPr>
          <w:bCs/>
          <w:lang w:eastAsia="ja-JP"/>
        </w:rPr>
      </w:pPr>
      <w:r w:rsidRPr="00442B13">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Pr="00DE1EBA">
        <w:rPr>
          <w:bCs/>
          <w:lang w:eastAsia="ja-JP"/>
        </w:rPr>
        <w:t>"</w:t>
      </w:r>
    </w:p>
    <w:p w14:paraId="2A5636AC" w14:textId="77777777" w:rsidR="00D33355" w:rsidRPr="00442B13" w:rsidRDefault="00D33355" w:rsidP="00D33355">
      <w:pPr>
        <w:adjustRightInd w:val="0"/>
        <w:spacing w:after="120"/>
        <w:ind w:left="2268" w:right="1111" w:hanging="1134"/>
        <w:jc w:val="both"/>
        <w:rPr>
          <w:rFonts w:eastAsia="MS Mincho"/>
          <w:iCs/>
        </w:rPr>
      </w:pPr>
      <w:r w:rsidRPr="00442B13">
        <w:rPr>
          <w:rFonts w:eastAsia="MS Mincho"/>
          <w:i/>
        </w:rPr>
        <w:t>paragraphs 6.5.3.4. and 6.5.3.5.</w:t>
      </w:r>
      <w:r w:rsidRPr="00442B13">
        <w:rPr>
          <w:rFonts w:eastAsia="MS Mincho"/>
          <w:iCs/>
        </w:rPr>
        <w:t>, amend to read:</w:t>
      </w:r>
    </w:p>
    <w:p w14:paraId="487C2B11" w14:textId="77777777" w:rsidR="00D33355" w:rsidRPr="008814AE" w:rsidRDefault="00D33355" w:rsidP="00D33355">
      <w:pPr>
        <w:spacing w:after="120"/>
        <w:ind w:left="2268" w:right="1111" w:hanging="1134"/>
        <w:jc w:val="both"/>
      </w:pPr>
      <w:r w:rsidRPr="008814AE">
        <w:t>"6.5.3.4.</w:t>
      </w:r>
      <w:r w:rsidRPr="008814AE">
        <w:tab/>
        <w:t>Basic diagnostic data, (as specified in paragraph 6.5.1.) and bi -directional control information shall be provided using the format and units described in the standard listed in paragraph 6.5.3.2.(a) of this appendix and must be available using a diagnostic tool meeting the requirements of the standard listed in paragraph 6.5.3.2.(b) of this appendix.</w:t>
      </w:r>
    </w:p>
    <w:p w14:paraId="5E8D090F" w14:textId="77777777" w:rsidR="00D33355" w:rsidRPr="008814AE" w:rsidRDefault="00D33355" w:rsidP="00D33355">
      <w:pPr>
        <w:spacing w:after="120"/>
        <w:ind w:left="2268" w:right="1111"/>
        <w:jc w:val="both"/>
      </w:pPr>
      <w:r w:rsidRPr="008814AE">
        <w:lastRenderedPageBreak/>
        <w:t>The vehicle manufacturer shall provide to the responsible standardisation body the details of any emission -related diagnostic data, e.g. PID’s, OBD monitor Id’s, Test ID’s not specified in the standard listed in paragraph 6.5.3.2.(a) of this appendix but related to this Regulation.</w:t>
      </w:r>
    </w:p>
    <w:p w14:paraId="63A17524" w14:textId="77777777" w:rsidR="00D33355" w:rsidRPr="008814AE" w:rsidRDefault="00D33355" w:rsidP="00D33355">
      <w:pPr>
        <w:spacing w:after="120"/>
        <w:ind w:left="2268" w:right="1111" w:hanging="1134"/>
        <w:jc w:val="both"/>
      </w:pPr>
      <w:r w:rsidRPr="008814AE">
        <w:t xml:space="preserve">6.5.3.5. </w:t>
      </w:r>
      <w:r w:rsidRPr="008814AE">
        <w:tab/>
        <w:t>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according to the same standard. The fault codes shall be fully accessible by standardised diagnostic equipment complying with the provisions of paragraph 6.5.3.3. of this appendix.</w:t>
      </w:r>
    </w:p>
    <w:p w14:paraId="4417C71C" w14:textId="77777777" w:rsidR="00D33355" w:rsidRPr="008814AE" w:rsidRDefault="00D33355" w:rsidP="00D33355">
      <w:pPr>
        <w:spacing w:after="120"/>
        <w:ind w:left="2268" w:right="1111"/>
        <w:jc w:val="both"/>
      </w:pPr>
      <w:r w:rsidRPr="008814AE">
        <w:t>The vehicle manufacturer shall provide to the responsible standardisation body the details of any emission -related diagnostic data, e.g. PID’s, OBD monitor Id’s, Test Id’s not specified in the standard listed in paragraph 6.5.3.2.(a) of this appendix but related to this Regulation.</w:t>
      </w:r>
      <w:r w:rsidRPr="008814AE">
        <w:rPr>
          <w:rFonts w:asciiTheme="majorBidi" w:eastAsia="MS Mincho" w:hAnsiTheme="majorBidi" w:cstheme="majorBidi"/>
        </w:rPr>
        <w:t>"</w:t>
      </w:r>
    </w:p>
    <w:p w14:paraId="5F3E5FA0" w14:textId="77777777" w:rsidR="00D33355" w:rsidRPr="00DD5FD9" w:rsidRDefault="00D33355" w:rsidP="00D33355">
      <w:pPr>
        <w:spacing w:before="240"/>
        <w:jc w:val="center"/>
        <w:rPr>
          <w:u w:val="single"/>
          <w:lang w:eastAsia="fr-FR"/>
        </w:rPr>
      </w:pPr>
      <w:r>
        <w:rPr>
          <w:u w:val="single"/>
          <w:lang w:eastAsia="fr-FR"/>
        </w:rPr>
        <w:tab/>
      </w:r>
      <w:r>
        <w:rPr>
          <w:u w:val="single"/>
          <w:lang w:eastAsia="fr-FR"/>
        </w:rPr>
        <w:tab/>
      </w:r>
      <w:r>
        <w:rPr>
          <w:u w:val="single"/>
          <w:lang w:eastAsia="fr-FR"/>
        </w:rPr>
        <w:tab/>
      </w:r>
    </w:p>
    <w:p w14:paraId="083E6329" w14:textId="6617222C" w:rsidR="0028313D" w:rsidRPr="00E41DAA" w:rsidRDefault="0028313D" w:rsidP="00D33355">
      <w:pPr>
        <w:spacing w:after="120"/>
        <w:ind w:left="1134" w:right="1134"/>
        <w:rPr>
          <w:u w:val="single"/>
        </w:rPr>
      </w:pPr>
      <w:r w:rsidRPr="00E41DAA">
        <w:rPr>
          <w:u w:val="single"/>
        </w:rPr>
        <w:tab/>
      </w:r>
    </w:p>
    <w:p w14:paraId="072151DC" w14:textId="5C6ECB2C" w:rsidR="00AA0743" w:rsidRPr="00E41DAA" w:rsidRDefault="00AA0743" w:rsidP="0028313D">
      <w:pPr>
        <w:spacing w:after="120"/>
        <w:ind w:left="1134" w:right="1134"/>
        <w:jc w:val="both"/>
        <w:rPr>
          <w:u w:val="single"/>
        </w:rPr>
      </w:pPr>
    </w:p>
    <w:sectPr w:rsidR="00AA0743" w:rsidRPr="00E41DAA" w:rsidSect="00413591">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8B95" w14:textId="77777777" w:rsidR="006E3581" w:rsidRDefault="006E3581"/>
  </w:endnote>
  <w:endnote w:type="continuationSeparator" w:id="0">
    <w:p w14:paraId="270443DE" w14:textId="77777777" w:rsidR="006E3581" w:rsidRDefault="006E3581"/>
  </w:endnote>
  <w:endnote w:type="continuationNotice" w:id="1">
    <w:p w14:paraId="15F3874E" w14:textId="77777777" w:rsidR="006E3581" w:rsidRDefault="006E3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402E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A0743">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BF29" w14:textId="77777777" w:rsidR="006E3581" w:rsidRPr="000B175B" w:rsidRDefault="006E3581" w:rsidP="000B175B">
      <w:pPr>
        <w:tabs>
          <w:tab w:val="right" w:pos="2155"/>
        </w:tabs>
        <w:spacing w:after="80"/>
        <w:ind w:left="680"/>
        <w:rPr>
          <w:u w:val="single"/>
        </w:rPr>
      </w:pPr>
      <w:r>
        <w:rPr>
          <w:u w:val="single"/>
        </w:rPr>
        <w:tab/>
      </w:r>
    </w:p>
  </w:footnote>
  <w:footnote w:type="continuationSeparator" w:id="0">
    <w:p w14:paraId="0C001BE1" w14:textId="77777777" w:rsidR="006E3581" w:rsidRPr="00FC68B7" w:rsidRDefault="006E3581" w:rsidP="00FC68B7">
      <w:pPr>
        <w:tabs>
          <w:tab w:val="left" w:pos="2155"/>
        </w:tabs>
        <w:spacing w:after="80"/>
        <w:ind w:left="680"/>
        <w:rPr>
          <w:u w:val="single"/>
        </w:rPr>
      </w:pPr>
      <w:r>
        <w:rPr>
          <w:u w:val="single"/>
        </w:rPr>
        <w:tab/>
      </w:r>
    </w:p>
  </w:footnote>
  <w:footnote w:type="continuationNotice" w:id="1">
    <w:p w14:paraId="0259D2DB" w14:textId="77777777" w:rsidR="006E3581" w:rsidRDefault="006E3581"/>
  </w:footnote>
  <w:footnote w:id="2">
    <w:p w14:paraId="2421CCCF" w14:textId="77777777" w:rsidR="00E679C3" w:rsidRPr="00F976B4" w:rsidRDefault="00E679C3" w:rsidP="008B60F7">
      <w:pPr>
        <w:pStyle w:val="FootnoteText"/>
        <w:rPr>
          <w:lang w:val="en-US"/>
        </w:rPr>
      </w:pPr>
      <w:r w:rsidRPr="00F976B4">
        <w:tab/>
      </w:r>
      <w:r w:rsidRPr="00F976B4">
        <w:rPr>
          <w:rStyle w:val="FootnoteReference"/>
          <w:sz w:val="20"/>
          <w:lang w:val="en-US"/>
        </w:rPr>
        <w:t>*</w:t>
      </w:r>
      <w:r w:rsidRPr="00F976B4">
        <w:rPr>
          <w:sz w:val="20"/>
          <w:lang w:val="en-US"/>
        </w:rPr>
        <w:tab/>
      </w:r>
      <w:r w:rsidRPr="00F976B4">
        <w:rPr>
          <w:lang w:val="en-US"/>
        </w:rPr>
        <w:t>Former titles of the Agreement:</w:t>
      </w:r>
    </w:p>
    <w:p w14:paraId="3FBAD9FF" w14:textId="77777777" w:rsidR="00E679C3" w:rsidRPr="00F976B4" w:rsidRDefault="00E679C3" w:rsidP="008B60F7">
      <w:pPr>
        <w:pStyle w:val="FootnoteText"/>
        <w:rPr>
          <w:sz w:val="20"/>
          <w:lang w:val="en-US"/>
        </w:rPr>
      </w:pPr>
      <w:r w:rsidRPr="00F976B4">
        <w:rPr>
          <w:lang w:val="en-US"/>
        </w:rPr>
        <w:tab/>
      </w:r>
      <w:r w:rsidRPr="00F976B4">
        <w:rPr>
          <w:lang w:val="en-US"/>
        </w:rPr>
        <w:tab/>
      </w:r>
      <w:r w:rsidRPr="00F976B4">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F976B4" w:rsidRDefault="00E679C3" w:rsidP="008B60F7">
      <w:pPr>
        <w:pStyle w:val="FootnoteText"/>
        <w:rPr>
          <w:lang w:val="en-US"/>
        </w:rPr>
      </w:pPr>
      <w:r w:rsidRPr="00F976B4">
        <w:rPr>
          <w:lang w:val="en-US"/>
        </w:rPr>
        <w:tab/>
      </w:r>
      <w:r w:rsidRPr="00F976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7E2A6A8" w14:textId="3AFBA7EF" w:rsidR="00D33355" w:rsidRPr="00D33355" w:rsidRDefault="007318C4" w:rsidP="007318C4">
      <w:pPr>
        <w:pStyle w:val="FootnoteText"/>
        <w:rPr>
          <w:lang w:eastAsia="ja-JP"/>
        </w:rPr>
      </w:pPr>
      <w:r>
        <w:rPr>
          <w:lang w:eastAsia="ja-JP"/>
        </w:rPr>
        <w:tab/>
      </w:r>
      <w:r w:rsidR="00D33355">
        <w:rPr>
          <w:rStyle w:val="FootnoteReference"/>
        </w:rPr>
        <w:footnoteRef/>
      </w:r>
      <w:r>
        <w:rPr>
          <w:lang w:eastAsia="ja-JP"/>
        </w:rPr>
        <w:tab/>
      </w:r>
      <w:r w:rsidR="00D33355">
        <w:rPr>
          <w:lang w:eastAsia="ja-JP"/>
        </w:rPr>
        <w:t xml:space="preserve">Date </w:t>
      </w:r>
      <w:r w:rsidR="00D33355" w:rsidRPr="007318C4">
        <w:t>to</w:t>
      </w:r>
      <w:r w:rsidR="00D33355">
        <w:rPr>
          <w:lang w:eastAsia="ja-JP"/>
        </w:rPr>
        <w:t xml:space="preserve"> be replaced by the date of entry into force of this proposal when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24258E1A" w:rsidR="00AB3AA0" w:rsidRDefault="00AB3AA0" w:rsidP="00AA0743">
    <w:pPr>
      <w:pStyle w:val="Header"/>
      <w:pBdr>
        <w:bottom w:val="none" w:sz="0" w:space="0" w:color="auto"/>
      </w:pBdr>
    </w:pPr>
    <w:r w:rsidRPr="008B60F7">
      <w:t>E/ECE/324/</w:t>
    </w:r>
    <w:r w:rsidR="000E6FB0">
      <w:t>Rev.1/</w:t>
    </w:r>
    <w:r w:rsidR="003F5657" w:rsidRPr="003F5657">
      <w:t>Add.</w:t>
    </w:r>
    <w:r w:rsidR="00ED7EFB">
      <w:t>82</w:t>
    </w:r>
    <w:r w:rsidR="003F5657" w:rsidRPr="003F5657">
      <w:t>/Rev.</w:t>
    </w:r>
    <w:r w:rsidR="00AA0743">
      <w:t>5</w:t>
    </w:r>
    <w:r w:rsidR="003F5657" w:rsidRPr="003F5657">
      <w:t>/Amend.</w:t>
    </w:r>
    <w:r w:rsidR="006050E5">
      <w:t>1</w:t>
    </w:r>
    <w:r w:rsidR="00577970">
      <w:t>6</w:t>
    </w:r>
  </w:p>
  <w:p w14:paraId="42A1D7E1" w14:textId="76198E62" w:rsidR="003F5657" w:rsidRDefault="00AB3AA0" w:rsidP="00AA0743">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AA0743">
      <w:t>5</w:t>
    </w:r>
    <w:r w:rsidR="003F5657" w:rsidRPr="003F5657">
      <w:t>/Amend.</w:t>
    </w:r>
    <w:r w:rsidR="006050E5">
      <w:t>1</w:t>
    </w:r>
    <w:r w:rsidR="0057797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43EBE7F0" w:rsidR="00615800" w:rsidRDefault="00615800" w:rsidP="00615800">
    <w:pPr>
      <w:pStyle w:val="Header"/>
      <w:jc w:val="right"/>
    </w:pPr>
    <w:r w:rsidRPr="008B60F7">
      <w:t>E/ECE/324/</w:t>
    </w:r>
    <w:r>
      <w:t>Rev.1/</w:t>
    </w:r>
    <w:r w:rsidRPr="003F5657">
      <w:t>Add.</w:t>
    </w:r>
    <w:r>
      <w:t>82</w:t>
    </w:r>
    <w:r w:rsidRPr="003F5657">
      <w:t>/Rev.</w:t>
    </w:r>
    <w:r w:rsidR="00AA0743">
      <w:t>5</w:t>
    </w:r>
    <w:r w:rsidRPr="003F5657">
      <w:t>/Amend.</w:t>
    </w:r>
    <w:r w:rsidR="006050E5">
      <w:t>1</w:t>
    </w:r>
    <w:r w:rsidR="00D33355">
      <w:t>6</w:t>
    </w:r>
  </w:p>
  <w:p w14:paraId="742A0BEF" w14:textId="14114D82" w:rsidR="00E679C3" w:rsidRDefault="00615800" w:rsidP="00615800">
    <w:pPr>
      <w:pStyle w:val="Header"/>
      <w:jc w:val="right"/>
    </w:pPr>
    <w:r w:rsidRPr="008B60F7">
      <w:t>E/ECE/TRANS/505/</w:t>
    </w:r>
    <w:r w:rsidR="008422F1">
      <w:t>Rev.1/</w:t>
    </w:r>
    <w:r w:rsidRPr="003F5657">
      <w:t>Add.</w:t>
    </w:r>
    <w:r>
      <w:t>82</w:t>
    </w:r>
    <w:r w:rsidRPr="003F5657">
      <w:t>/Rev.</w:t>
    </w:r>
    <w:r w:rsidR="00AA0743">
      <w:t>5</w:t>
    </w:r>
    <w:r w:rsidRPr="003F5657">
      <w:t>/Amend.</w:t>
    </w:r>
    <w:r w:rsidR="006050E5">
      <w:t>1</w:t>
    </w:r>
    <w:r w:rsidR="00D33355">
      <w:t>6</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65946007">
    <w:abstractNumId w:val="12"/>
  </w:num>
  <w:num w:numId="2" w16cid:durableId="1434783163">
    <w:abstractNumId w:val="22"/>
  </w:num>
  <w:num w:numId="3" w16cid:durableId="1101727346">
    <w:abstractNumId w:val="1"/>
  </w:num>
  <w:num w:numId="4" w16cid:durableId="379598454">
    <w:abstractNumId w:val="2"/>
  </w:num>
  <w:num w:numId="5" w16cid:durableId="1947271601">
    <w:abstractNumId w:val="3"/>
  </w:num>
  <w:num w:numId="6" w16cid:durableId="1600403757">
    <w:abstractNumId w:val="4"/>
  </w:num>
  <w:num w:numId="7" w16cid:durableId="290980254">
    <w:abstractNumId w:val="5"/>
  </w:num>
  <w:num w:numId="8" w16cid:durableId="1118378722">
    <w:abstractNumId w:val="6"/>
  </w:num>
  <w:num w:numId="9" w16cid:durableId="1480416838">
    <w:abstractNumId w:val="7"/>
  </w:num>
  <w:num w:numId="10" w16cid:durableId="718670862">
    <w:abstractNumId w:val="8"/>
  </w:num>
  <w:num w:numId="11" w16cid:durableId="307789364">
    <w:abstractNumId w:val="18"/>
  </w:num>
  <w:num w:numId="12" w16cid:durableId="1505321051">
    <w:abstractNumId w:val="11"/>
  </w:num>
  <w:num w:numId="13" w16cid:durableId="502627439">
    <w:abstractNumId w:val="10"/>
  </w:num>
  <w:num w:numId="14" w16cid:durableId="181019841">
    <w:abstractNumId w:val="0"/>
  </w:num>
  <w:num w:numId="15" w16cid:durableId="815875813">
    <w:abstractNumId w:val="15"/>
  </w:num>
  <w:num w:numId="16" w16cid:durableId="2087722352">
    <w:abstractNumId w:val="24"/>
  </w:num>
  <w:num w:numId="17" w16cid:durableId="347293144">
    <w:abstractNumId w:val="19"/>
  </w:num>
  <w:num w:numId="18" w16cid:durableId="384722364">
    <w:abstractNumId w:val="25"/>
  </w:num>
  <w:num w:numId="19" w16cid:durableId="316804173">
    <w:abstractNumId w:val="9"/>
  </w:num>
  <w:num w:numId="20" w16cid:durableId="216673973">
    <w:abstractNumId w:val="13"/>
  </w:num>
  <w:num w:numId="21" w16cid:durableId="1078861654">
    <w:abstractNumId w:val="17"/>
  </w:num>
  <w:num w:numId="22" w16cid:durableId="1882786623">
    <w:abstractNumId w:val="23"/>
  </w:num>
  <w:num w:numId="23" w16cid:durableId="702486557">
    <w:abstractNumId w:val="20"/>
  </w:num>
  <w:num w:numId="24" w16cid:durableId="96677551">
    <w:abstractNumId w:val="14"/>
  </w:num>
  <w:num w:numId="25" w16cid:durableId="807363019">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37515686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6E4"/>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03D0"/>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3848"/>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6F9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13D"/>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1F55"/>
    <w:rsid w:val="003125A7"/>
    <w:rsid w:val="003160E1"/>
    <w:rsid w:val="00316FED"/>
    <w:rsid w:val="003175DC"/>
    <w:rsid w:val="00317941"/>
    <w:rsid w:val="00317E71"/>
    <w:rsid w:val="00320029"/>
    <w:rsid w:val="003229D8"/>
    <w:rsid w:val="0032398A"/>
    <w:rsid w:val="0032439C"/>
    <w:rsid w:val="00325273"/>
    <w:rsid w:val="00325472"/>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2E9"/>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1D1"/>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0B06"/>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4EC"/>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797"/>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744"/>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3B"/>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77970"/>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7CE8"/>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17AB"/>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3581"/>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8C4"/>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276A"/>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6E68"/>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3D2"/>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47D1"/>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2FD"/>
    <w:rsid w:val="00A02EDB"/>
    <w:rsid w:val="00A03203"/>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0743"/>
    <w:rsid w:val="00AA1037"/>
    <w:rsid w:val="00AA16FC"/>
    <w:rsid w:val="00AA3D6B"/>
    <w:rsid w:val="00AA4316"/>
    <w:rsid w:val="00AA443E"/>
    <w:rsid w:val="00AA4994"/>
    <w:rsid w:val="00AA4D27"/>
    <w:rsid w:val="00AA5A97"/>
    <w:rsid w:val="00AA5F13"/>
    <w:rsid w:val="00AA651E"/>
    <w:rsid w:val="00AA65CB"/>
    <w:rsid w:val="00AA6604"/>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1D45"/>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56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B46"/>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7B3"/>
    <w:rsid w:val="00BA5BC1"/>
    <w:rsid w:val="00BA7BA3"/>
    <w:rsid w:val="00BB0068"/>
    <w:rsid w:val="00BB0AA9"/>
    <w:rsid w:val="00BB126E"/>
    <w:rsid w:val="00BB240A"/>
    <w:rsid w:val="00BB2631"/>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07"/>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19C"/>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055B"/>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594"/>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355"/>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059"/>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666A"/>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174"/>
    <w:rsid w:val="00DE2B97"/>
    <w:rsid w:val="00DE2D52"/>
    <w:rsid w:val="00DE311F"/>
    <w:rsid w:val="00DE3308"/>
    <w:rsid w:val="00DE349A"/>
    <w:rsid w:val="00DE3879"/>
    <w:rsid w:val="00DE3CFF"/>
    <w:rsid w:val="00DE3EDD"/>
    <w:rsid w:val="00DE430B"/>
    <w:rsid w:val="00DE5579"/>
    <w:rsid w:val="00DE559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AA"/>
    <w:rsid w:val="00E41DCD"/>
    <w:rsid w:val="00E41FD7"/>
    <w:rsid w:val="00E426CD"/>
    <w:rsid w:val="00E42C05"/>
    <w:rsid w:val="00E43FC4"/>
    <w:rsid w:val="00E44176"/>
    <w:rsid w:val="00E45494"/>
    <w:rsid w:val="00E4561F"/>
    <w:rsid w:val="00E45C77"/>
    <w:rsid w:val="00E47D7C"/>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5B8"/>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A07"/>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28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2E4"/>
    <w:rsid w:val="00F4057F"/>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5CE"/>
    <w:rsid w:val="00F87606"/>
    <w:rsid w:val="00F905EE"/>
    <w:rsid w:val="00F95AB0"/>
    <w:rsid w:val="00F95E5F"/>
    <w:rsid w:val="00F95EC8"/>
    <w:rsid w:val="00F96249"/>
    <w:rsid w:val="00F96FB3"/>
    <w:rsid w:val="00F976B4"/>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1"/>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342751C-E7D5-4A67-960E-19CEB3641A5E}">
  <ds:schemaRefs>
    <ds:schemaRef ds:uri="http://schemas.openxmlformats.org/officeDocument/2006/bibliography"/>
  </ds:schemaRefs>
</ds:datastoreItem>
</file>

<file path=customXml/itemProps4.xml><?xml version="1.0" encoding="utf-8"?>
<ds:datastoreItem xmlns:ds="http://schemas.openxmlformats.org/officeDocument/2006/customXml" ds:itemID="{6C32070E-345C-439A-892A-ADC6BBBC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3</Pages>
  <Words>799</Words>
  <Characters>4559</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5348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E/ECE/324/Rev.1/Add.82/Rev.5/Amend.13</dc:title>
  <dc:subject>2204075</dc:subject>
  <dc:creator>Pauline Anne Escalante</dc:creator>
  <cp:keywords/>
  <dc:description/>
  <cp:lastModifiedBy>Editorial ND</cp:lastModifiedBy>
  <cp:revision>4</cp:revision>
  <cp:lastPrinted>2019-11-25T07:37:00Z</cp:lastPrinted>
  <dcterms:created xsi:type="dcterms:W3CDTF">2024-02-13T14:09:00Z</dcterms:created>
  <dcterms:modified xsi:type="dcterms:W3CDTF">2024-02-13T14:11:00Z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