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B11413" w:rsidRPr="00B11413"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B11413"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212CBC6F" w:rsidR="008B60F7" w:rsidRPr="00B11413" w:rsidRDefault="008B60F7" w:rsidP="008B60F7">
            <w:pPr>
              <w:jc w:val="right"/>
            </w:pPr>
            <w:r w:rsidRPr="00B11413">
              <w:rPr>
                <w:sz w:val="40"/>
              </w:rPr>
              <w:t>E</w:t>
            </w:r>
            <w:r w:rsidRPr="00B11413">
              <w:t>/ECE/324/</w:t>
            </w:r>
            <w:r w:rsidR="000E6FB0" w:rsidRPr="00B11413">
              <w:t>Rev.1/</w:t>
            </w:r>
            <w:r w:rsidRPr="00B11413">
              <w:t>Add.</w:t>
            </w:r>
            <w:r w:rsidR="00461688" w:rsidRPr="00B11413">
              <w:t>29</w:t>
            </w:r>
            <w:r w:rsidRPr="00B11413">
              <w:t>/Rev.</w:t>
            </w:r>
            <w:r w:rsidR="00461688" w:rsidRPr="00B11413">
              <w:t>3</w:t>
            </w:r>
            <w:r w:rsidRPr="00B11413">
              <w:t>/Amend.</w:t>
            </w:r>
            <w:r w:rsidR="00545CC6" w:rsidRPr="00B11413">
              <w:t>1</w:t>
            </w:r>
            <w:r w:rsidR="00002A07" w:rsidRPr="00B11413">
              <w:t>1</w:t>
            </w:r>
            <w:r w:rsidRPr="00B11413">
              <w:t>−</w:t>
            </w:r>
            <w:r w:rsidRPr="00B11413">
              <w:rPr>
                <w:sz w:val="40"/>
              </w:rPr>
              <w:t>E</w:t>
            </w:r>
            <w:r w:rsidRPr="00B11413">
              <w:t>/ECE/TRANS/505/</w:t>
            </w:r>
            <w:r w:rsidR="000E6FB0" w:rsidRPr="00B11413">
              <w:t>Rev.1/</w:t>
            </w:r>
            <w:r w:rsidRPr="00B11413">
              <w:t>Add</w:t>
            </w:r>
            <w:r w:rsidR="000E6FB0" w:rsidRPr="00B11413">
              <w:t>.</w:t>
            </w:r>
            <w:r w:rsidR="00461688" w:rsidRPr="00B11413">
              <w:t>29</w:t>
            </w:r>
            <w:r w:rsidRPr="00B11413">
              <w:t>/Rev.</w:t>
            </w:r>
            <w:r w:rsidR="00461688" w:rsidRPr="00B11413">
              <w:t>3</w:t>
            </w:r>
            <w:r w:rsidRPr="00B11413">
              <w:t>/Amend.</w:t>
            </w:r>
            <w:r w:rsidR="00002A07" w:rsidRPr="00B11413">
              <w:t>1</w:t>
            </w:r>
            <w:r w:rsidR="00545CC6" w:rsidRPr="00B11413">
              <w:t>1</w:t>
            </w:r>
          </w:p>
        </w:tc>
      </w:tr>
      <w:tr w:rsidR="00B11413" w:rsidRPr="00B11413" w14:paraId="75E098F7" w14:textId="77777777" w:rsidTr="007842B3">
        <w:trPr>
          <w:cantSplit/>
          <w:trHeight w:hRule="exact" w:val="1855"/>
        </w:trPr>
        <w:tc>
          <w:tcPr>
            <w:tcW w:w="1276" w:type="dxa"/>
            <w:tcBorders>
              <w:top w:val="single" w:sz="4" w:space="0" w:color="auto"/>
              <w:bottom w:val="single" w:sz="12" w:space="0" w:color="auto"/>
            </w:tcBorders>
          </w:tcPr>
          <w:p w14:paraId="78499250" w14:textId="77777777" w:rsidR="008B60F7" w:rsidRPr="00B11413"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B11413"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B11413" w:rsidRDefault="008B60F7" w:rsidP="008B60F7">
            <w:pPr>
              <w:spacing w:before="120"/>
            </w:pPr>
          </w:p>
          <w:p w14:paraId="5F566627" w14:textId="77777777" w:rsidR="008B60F7" w:rsidRPr="00B11413" w:rsidRDefault="008B60F7" w:rsidP="008B60F7">
            <w:pPr>
              <w:spacing w:before="120"/>
            </w:pPr>
          </w:p>
          <w:p w14:paraId="1099C328" w14:textId="41FE2480" w:rsidR="008B60F7" w:rsidRPr="00B11413" w:rsidRDefault="00A51665" w:rsidP="008B60F7">
            <w:pPr>
              <w:spacing w:before="120"/>
            </w:pPr>
            <w:r>
              <w:t>2</w:t>
            </w:r>
            <w:r w:rsidR="005742DA">
              <w:t>2</w:t>
            </w:r>
            <w:r>
              <w:t xml:space="preserve"> November</w:t>
            </w:r>
            <w:r w:rsidR="000B7314" w:rsidRPr="00B11413">
              <w:t xml:space="preserve"> </w:t>
            </w:r>
            <w:r w:rsidR="008B60F7" w:rsidRPr="00B11413">
              <w:t>20</w:t>
            </w:r>
            <w:r w:rsidR="007B1EC7" w:rsidRPr="00B11413">
              <w:t>2</w:t>
            </w:r>
            <w:r w:rsidR="000B7314" w:rsidRPr="00B11413">
              <w:t>3</w:t>
            </w:r>
          </w:p>
        </w:tc>
      </w:tr>
    </w:tbl>
    <w:p w14:paraId="445927DA" w14:textId="418B8E5B" w:rsidR="008B60F7" w:rsidRPr="00B11413" w:rsidRDefault="008B60F7" w:rsidP="008B60F7">
      <w:pPr>
        <w:pStyle w:val="HChG"/>
        <w:spacing w:before="240" w:after="120"/>
      </w:pPr>
      <w:r w:rsidRPr="00B11413">
        <w:tab/>
      </w:r>
      <w:r w:rsidRPr="00B11413">
        <w:tab/>
      </w:r>
      <w:bookmarkStart w:id="3" w:name="_Toc340666199"/>
      <w:bookmarkStart w:id="4" w:name="_Toc340745062"/>
      <w:r w:rsidRPr="00B11413">
        <w:t>Agreement</w:t>
      </w:r>
      <w:bookmarkEnd w:id="3"/>
      <w:bookmarkEnd w:id="4"/>
    </w:p>
    <w:p w14:paraId="2B5AB43B" w14:textId="77777777" w:rsidR="008B60F7" w:rsidRPr="00B11413" w:rsidRDefault="008B60F7" w:rsidP="008B60F7">
      <w:pPr>
        <w:pStyle w:val="H1G"/>
        <w:spacing w:before="240"/>
      </w:pPr>
      <w:r w:rsidRPr="00B11413">
        <w:rPr>
          <w:rStyle w:val="H1GChar"/>
        </w:rPr>
        <w:tab/>
      </w:r>
      <w:r w:rsidRPr="00B11413">
        <w:rPr>
          <w:rStyle w:val="H1GChar"/>
        </w:rPr>
        <w:tab/>
      </w:r>
      <w:r w:rsidRPr="00B11413">
        <w:t>Concerning the</w:t>
      </w:r>
      <w:r w:rsidRPr="00B11413">
        <w:rPr>
          <w:smallCaps/>
        </w:rPr>
        <w:t xml:space="preserve"> </w:t>
      </w:r>
      <w:r w:rsidRPr="00B11413">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B11413">
        <w:t>on the Basis of</w:t>
      </w:r>
      <w:proofErr w:type="gramEnd"/>
      <w:r w:rsidRPr="00B11413">
        <w:t xml:space="preserve"> these United Nations Regulations</w:t>
      </w:r>
      <w:r w:rsidRPr="00B11413">
        <w:rPr>
          <w:rStyle w:val="FootnoteReference"/>
          <w:b w:val="0"/>
          <w:sz w:val="20"/>
          <w:vertAlign w:val="baseline"/>
        </w:rPr>
        <w:footnoteReference w:customMarkFollows="1" w:id="2"/>
        <w:t>*</w:t>
      </w:r>
    </w:p>
    <w:p w14:paraId="51C113B3" w14:textId="77777777" w:rsidR="008B60F7" w:rsidRPr="00B11413" w:rsidRDefault="008B60F7" w:rsidP="008B60F7">
      <w:pPr>
        <w:pStyle w:val="SingleTxtG"/>
        <w:spacing w:before="120"/>
      </w:pPr>
      <w:r w:rsidRPr="00B11413">
        <w:t>(Revision 3, including the amendments which entered into force on 14 September 2017)</w:t>
      </w:r>
    </w:p>
    <w:p w14:paraId="771D92D0" w14:textId="77777777" w:rsidR="008B60F7" w:rsidRPr="00B11413" w:rsidRDefault="008B60F7" w:rsidP="008B60F7">
      <w:pPr>
        <w:pStyle w:val="H1G"/>
        <w:spacing w:before="120"/>
        <w:ind w:left="0" w:right="0" w:firstLine="0"/>
        <w:jc w:val="center"/>
      </w:pPr>
      <w:r w:rsidRPr="00B11413">
        <w:t>_________</w:t>
      </w:r>
    </w:p>
    <w:p w14:paraId="44963F22" w14:textId="70BCE114" w:rsidR="008B60F7" w:rsidRPr="00B11413" w:rsidRDefault="008B60F7" w:rsidP="008B60F7">
      <w:pPr>
        <w:pStyle w:val="H1G"/>
        <w:spacing w:before="240" w:after="120"/>
      </w:pPr>
      <w:r w:rsidRPr="00B11413">
        <w:tab/>
      </w:r>
      <w:r w:rsidRPr="00B11413">
        <w:tab/>
        <w:t xml:space="preserve">Addendum </w:t>
      </w:r>
      <w:r w:rsidR="00461688" w:rsidRPr="00B11413">
        <w:t>29</w:t>
      </w:r>
      <w:r w:rsidRPr="00B11413">
        <w:t xml:space="preserve"> – UN Regulation No. </w:t>
      </w:r>
      <w:r w:rsidR="00461688" w:rsidRPr="00B11413">
        <w:t>30</w:t>
      </w:r>
    </w:p>
    <w:p w14:paraId="5300C1B5" w14:textId="087649B3" w:rsidR="008B60F7" w:rsidRPr="00B11413" w:rsidRDefault="008B60F7" w:rsidP="008B60F7">
      <w:pPr>
        <w:pStyle w:val="H1G"/>
        <w:spacing w:before="240"/>
      </w:pPr>
      <w:r w:rsidRPr="00B11413">
        <w:tab/>
      </w:r>
      <w:r w:rsidRPr="00B11413">
        <w:tab/>
        <w:t xml:space="preserve">Revision </w:t>
      </w:r>
      <w:r w:rsidR="00461688" w:rsidRPr="00B11413">
        <w:t>3</w:t>
      </w:r>
      <w:r w:rsidRPr="00B11413">
        <w:t xml:space="preserve"> - Amendment </w:t>
      </w:r>
      <w:r w:rsidR="005E353C" w:rsidRPr="00B11413">
        <w:t>1</w:t>
      </w:r>
      <w:r w:rsidR="000B7314" w:rsidRPr="00B11413">
        <w:t>1</w:t>
      </w:r>
    </w:p>
    <w:p w14:paraId="5F142C19" w14:textId="6915E54D" w:rsidR="008B60F7" w:rsidRPr="00B11413" w:rsidRDefault="007B1EC7" w:rsidP="008B60F7">
      <w:pPr>
        <w:pStyle w:val="SingleTxtG"/>
        <w:spacing w:after="360"/>
        <w:rPr>
          <w:spacing w:val="-2"/>
        </w:rPr>
      </w:pPr>
      <w:r w:rsidRPr="00B11413">
        <w:rPr>
          <w:spacing w:val="-2"/>
        </w:rPr>
        <w:t xml:space="preserve">Supplement </w:t>
      </w:r>
      <w:r w:rsidR="00461688" w:rsidRPr="00B11413">
        <w:rPr>
          <w:spacing w:val="-2"/>
        </w:rPr>
        <w:t>2</w:t>
      </w:r>
      <w:r w:rsidR="000B7314" w:rsidRPr="00B11413">
        <w:rPr>
          <w:spacing w:val="-2"/>
        </w:rPr>
        <w:t>5</w:t>
      </w:r>
      <w:r w:rsidRPr="00B11413">
        <w:rPr>
          <w:spacing w:val="-2"/>
        </w:rPr>
        <w:t xml:space="preserve"> to the </w:t>
      </w:r>
      <w:r w:rsidR="00461688" w:rsidRPr="00B11413">
        <w:rPr>
          <w:spacing w:val="-2"/>
        </w:rPr>
        <w:t>02</w:t>
      </w:r>
      <w:r w:rsidR="008B60F7" w:rsidRPr="00B11413">
        <w:rPr>
          <w:spacing w:val="-2"/>
        </w:rPr>
        <w:t xml:space="preserve"> series of amendments – Date of entry into force: </w:t>
      </w:r>
      <w:r w:rsidR="000B7314" w:rsidRPr="00B11413">
        <w:t>24</w:t>
      </w:r>
      <w:r w:rsidR="005E353C" w:rsidRPr="00B11413">
        <w:t xml:space="preserve"> </w:t>
      </w:r>
      <w:r w:rsidR="000B7314" w:rsidRPr="00B11413">
        <w:t>September</w:t>
      </w:r>
      <w:r w:rsidR="005E353C" w:rsidRPr="00B11413">
        <w:t xml:space="preserve"> 202</w:t>
      </w:r>
      <w:r w:rsidR="000B7314" w:rsidRPr="00B11413">
        <w:t>3</w:t>
      </w:r>
    </w:p>
    <w:p w14:paraId="285A6550" w14:textId="62A49B2C" w:rsidR="007842B3" w:rsidRPr="00B11413" w:rsidRDefault="008B60F7" w:rsidP="00461688">
      <w:pPr>
        <w:pStyle w:val="H1G"/>
        <w:spacing w:before="120" w:after="120" w:line="240" w:lineRule="exact"/>
        <w:ind w:left="1138" w:right="1138" w:hanging="1138"/>
      </w:pPr>
      <w:r w:rsidRPr="00B11413">
        <w:rPr>
          <w:lang w:val="en-US"/>
        </w:rPr>
        <w:tab/>
      </w:r>
      <w:r w:rsidRPr="00B11413">
        <w:rPr>
          <w:lang w:val="en-US"/>
        </w:rPr>
        <w:tab/>
      </w:r>
      <w:r w:rsidR="00461688" w:rsidRPr="00B11413">
        <w:t xml:space="preserve">Uniform provisions concerning the approval of pneumatic tyres for motor vehicles and their </w:t>
      </w:r>
      <w:proofErr w:type="gramStart"/>
      <w:r w:rsidR="00461688" w:rsidRPr="00B11413">
        <w:t>trailers</w:t>
      </w:r>
      <w:proofErr w:type="gramEnd"/>
    </w:p>
    <w:p w14:paraId="45A138D6" w14:textId="2EEE6FC6" w:rsidR="008B60F7" w:rsidRPr="00B11413" w:rsidRDefault="008B60F7" w:rsidP="008B60F7">
      <w:pPr>
        <w:pStyle w:val="SingleTxtG"/>
        <w:spacing w:after="40"/>
        <w:rPr>
          <w:lang w:eastAsia="en-GB"/>
        </w:rPr>
      </w:pPr>
      <w:r w:rsidRPr="00B11413">
        <w:rPr>
          <w:spacing w:val="-4"/>
          <w:lang w:eastAsia="en-GB"/>
        </w:rPr>
        <w:t>This document is meant purely as documentation tool. The authentic and legal binding text is:</w:t>
      </w:r>
      <w:r w:rsidRPr="00B11413">
        <w:rPr>
          <w:lang w:eastAsia="en-GB"/>
        </w:rPr>
        <w:t xml:space="preserve"> </w:t>
      </w:r>
      <w:r w:rsidRPr="00B11413">
        <w:rPr>
          <w:spacing w:val="-6"/>
          <w:lang w:eastAsia="en-GB"/>
        </w:rPr>
        <w:t>ECE/TRANS/WP.29/</w:t>
      </w:r>
      <w:r w:rsidR="00ED580D" w:rsidRPr="00B11413">
        <w:rPr>
          <w:spacing w:val="-6"/>
          <w:lang w:eastAsia="en-GB"/>
        </w:rPr>
        <w:t>2023/4</w:t>
      </w:r>
      <w:r w:rsidR="00BF62AB" w:rsidRPr="00B11413">
        <w:rPr>
          <w:spacing w:val="-6"/>
          <w:lang w:eastAsia="en-GB"/>
        </w:rPr>
        <w:t>.</w:t>
      </w:r>
    </w:p>
    <w:p w14:paraId="550E56C3" w14:textId="77777777" w:rsidR="008B60F7" w:rsidRPr="00B11413" w:rsidRDefault="008B60F7" w:rsidP="008B60F7">
      <w:pPr>
        <w:suppressAutoHyphens w:val="0"/>
        <w:spacing w:line="240" w:lineRule="auto"/>
        <w:jc w:val="center"/>
        <w:rPr>
          <w:b/>
          <w:sz w:val="24"/>
        </w:rPr>
      </w:pPr>
      <w:r w:rsidRPr="00B11413">
        <w:rPr>
          <w:b/>
          <w:noProof/>
          <w:sz w:val="24"/>
          <w:lang w:val="en-US"/>
        </w:rPr>
        <w:drawing>
          <wp:anchor distT="0" distB="137160" distL="114300" distR="114300" simplePos="0" relativeHeight="251659264"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B11413">
        <w:rPr>
          <w:b/>
          <w:sz w:val="24"/>
        </w:rPr>
        <w:t>_________</w:t>
      </w:r>
    </w:p>
    <w:p w14:paraId="1C751571" w14:textId="04243956" w:rsidR="007B1EC7" w:rsidRDefault="008B60F7" w:rsidP="007842B3">
      <w:pPr>
        <w:suppressAutoHyphens w:val="0"/>
        <w:spacing w:line="240" w:lineRule="auto"/>
        <w:jc w:val="center"/>
        <w:rPr>
          <w:b/>
          <w:sz w:val="24"/>
        </w:rPr>
      </w:pPr>
      <w:r w:rsidRPr="00B11413">
        <w:rPr>
          <w:b/>
          <w:sz w:val="24"/>
        </w:rPr>
        <w:t>UNITED NATIONS</w:t>
      </w:r>
      <w:bookmarkEnd w:id="1"/>
      <w:r w:rsidR="007B1EC7">
        <w:rPr>
          <w:b/>
          <w:sz w:val="24"/>
        </w:rPr>
        <w:br w:type="page"/>
      </w:r>
    </w:p>
    <w:bookmarkEnd w:id="2"/>
    <w:p w14:paraId="5549C292" w14:textId="77777777" w:rsidR="00942F7E" w:rsidRPr="00B043BF" w:rsidRDefault="00942F7E" w:rsidP="00942F7E">
      <w:pPr>
        <w:spacing w:after="120"/>
        <w:ind w:left="1134"/>
        <w:rPr>
          <w:bCs/>
        </w:rPr>
      </w:pPr>
      <w:r w:rsidRPr="00B043BF">
        <w:rPr>
          <w:bCs/>
          <w:i/>
        </w:rPr>
        <w:lastRenderedPageBreak/>
        <w:t>Paragraph 2.6.</w:t>
      </w:r>
      <w:r w:rsidRPr="00B043BF">
        <w:rPr>
          <w:bCs/>
          <w:i/>
          <w:iCs/>
        </w:rPr>
        <w:t xml:space="preserve">, </w:t>
      </w:r>
      <w:r w:rsidRPr="00B043BF">
        <w:rPr>
          <w:bCs/>
        </w:rPr>
        <w:t>amend to read:</w:t>
      </w:r>
    </w:p>
    <w:p w14:paraId="09BA43F1" w14:textId="77777777" w:rsidR="00942F7E" w:rsidRPr="00B043BF" w:rsidRDefault="00942F7E" w:rsidP="00942F7E">
      <w:pPr>
        <w:pStyle w:val="BodyTextIndent3"/>
        <w:ind w:left="2268" w:right="1134" w:hanging="1134"/>
        <w:jc w:val="both"/>
        <w:rPr>
          <w:bCs/>
          <w:sz w:val="20"/>
          <w:szCs w:val="20"/>
        </w:rPr>
      </w:pPr>
      <w:r w:rsidRPr="00B043BF">
        <w:rPr>
          <w:bCs/>
          <w:sz w:val="20"/>
          <w:szCs w:val="20"/>
        </w:rPr>
        <w:t>"2.6.</w:t>
      </w:r>
      <w:r w:rsidRPr="00B043BF">
        <w:rPr>
          <w:bCs/>
          <w:sz w:val="20"/>
          <w:szCs w:val="20"/>
        </w:rPr>
        <w:tab/>
        <w:t>"</w:t>
      </w:r>
      <w:r w:rsidRPr="00B043BF">
        <w:rPr>
          <w:bCs/>
          <w:i/>
          <w:iCs/>
          <w:sz w:val="20"/>
          <w:szCs w:val="20"/>
        </w:rPr>
        <w:t>Snow tyre</w:t>
      </w:r>
      <w:r w:rsidRPr="00B043BF">
        <w:rPr>
          <w:bCs/>
          <w:sz w:val="20"/>
          <w:szCs w:val="20"/>
        </w:rPr>
        <w:t>" means a tyre whose tread pattern, tread compound or construction is primarily designed to achieve in mud and/or snow conditions a performance better than that of a normal tyre with regard to its ability to initiate and control vehicle motion."</w:t>
      </w:r>
    </w:p>
    <w:p w14:paraId="49CD336A" w14:textId="77777777" w:rsidR="00942F7E" w:rsidRPr="00B043BF" w:rsidRDefault="00942F7E" w:rsidP="00942F7E">
      <w:pPr>
        <w:spacing w:after="120"/>
        <w:ind w:left="1134"/>
        <w:rPr>
          <w:bCs/>
        </w:rPr>
      </w:pPr>
      <w:bookmarkStart w:id="5" w:name="_Hlk99098290"/>
      <w:r w:rsidRPr="00B043BF">
        <w:rPr>
          <w:bCs/>
          <w:i/>
        </w:rPr>
        <w:t>Paragraph 2.9.3.</w:t>
      </w:r>
      <w:r w:rsidRPr="00B043BF">
        <w:rPr>
          <w:bCs/>
          <w:i/>
          <w:iCs/>
        </w:rPr>
        <w:t xml:space="preserve">, </w:t>
      </w:r>
      <w:r w:rsidRPr="00B043BF">
        <w:rPr>
          <w:bCs/>
        </w:rPr>
        <w:t>amend to read:</w:t>
      </w:r>
    </w:p>
    <w:bookmarkEnd w:id="5"/>
    <w:p w14:paraId="603A528E" w14:textId="77777777" w:rsidR="00942F7E" w:rsidRPr="00B043BF" w:rsidRDefault="00942F7E" w:rsidP="00942F7E">
      <w:pPr>
        <w:spacing w:after="120"/>
        <w:ind w:left="2268" w:right="1134" w:hanging="1134"/>
        <w:jc w:val="both"/>
        <w:rPr>
          <w:bCs/>
          <w:iCs/>
        </w:rPr>
      </w:pPr>
      <w:r w:rsidRPr="00B043BF">
        <w:rPr>
          <w:bCs/>
          <w:iCs/>
        </w:rPr>
        <w:t>"2.9.3.</w:t>
      </w:r>
      <w:r w:rsidRPr="00B043BF">
        <w:rPr>
          <w:bCs/>
          <w:iCs/>
        </w:rPr>
        <w:tab/>
        <w:t>"</w:t>
      </w:r>
      <w:r w:rsidRPr="00B043BF">
        <w:rPr>
          <w:bCs/>
          <w:i/>
        </w:rPr>
        <w:t>Radial</w:t>
      </w:r>
      <w:r w:rsidRPr="00B043BF">
        <w:rPr>
          <w:bCs/>
          <w:iCs/>
        </w:rPr>
        <w:t>" or "</w:t>
      </w:r>
      <w:proofErr w:type="gramStart"/>
      <w:r w:rsidRPr="00B043BF">
        <w:rPr>
          <w:bCs/>
          <w:i/>
        </w:rPr>
        <w:t>radial-ply</w:t>
      </w:r>
      <w:proofErr w:type="gramEnd"/>
      <w:r w:rsidRPr="00B043BF">
        <w:rPr>
          <w:bCs/>
          <w:iCs/>
        </w:rPr>
        <w:t>" describes a tyre structure in which the ply cords extend to the beads and are laid substantially at 90° to the centre line of the tread in a zone including most of the side wall and located outside the bead and the essentially inextensible circumferential belt that stabilizes the carcass;"</w:t>
      </w:r>
    </w:p>
    <w:p w14:paraId="387E04C0" w14:textId="77777777" w:rsidR="00942F7E" w:rsidRPr="00B043BF" w:rsidRDefault="00942F7E" w:rsidP="00942F7E">
      <w:pPr>
        <w:spacing w:after="120"/>
        <w:ind w:left="1134"/>
        <w:rPr>
          <w:bCs/>
        </w:rPr>
      </w:pPr>
      <w:r w:rsidRPr="00B043BF">
        <w:rPr>
          <w:bCs/>
          <w:i/>
        </w:rPr>
        <w:t>Paragraph 2.10.</w:t>
      </w:r>
      <w:r w:rsidRPr="00B043BF">
        <w:rPr>
          <w:bCs/>
          <w:i/>
          <w:iCs/>
        </w:rPr>
        <w:t xml:space="preserve">, </w:t>
      </w:r>
      <w:r w:rsidRPr="00B043BF">
        <w:rPr>
          <w:bCs/>
        </w:rPr>
        <w:t>amend to read:</w:t>
      </w:r>
    </w:p>
    <w:p w14:paraId="55891A8E" w14:textId="77777777" w:rsidR="00942F7E" w:rsidRPr="00B043BF" w:rsidRDefault="00942F7E" w:rsidP="00942F7E">
      <w:pPr>
        <w:spacing w:after="120"/>
        <w:ind w:left="2268" w:right="1134" w:hanging="1134"/>
        <w:jc w:val="both"/>
        <w:rPr>
          <w:bCs/>
          <w:iCs/>
        </w:rPr>
      </w:pPr>
      <w:r w:rsidRPr="00B043BF">
        <w:rPr>
          <w:bCs/>
          <w:iCs/>
        </w:rPr>
        <w:t>"2.10.</w:t>
      </w:r>
      <w:r w:rsidRPr="00B043BF">
        <w:rPr>
          <w:bCs/>
          <w:iCs/>
        </w:rPr>
        <w:tab/>
        <w:t>"</w:t>
      </w:r>
      <w:r w:rsidRPr="00B043BF">
        <w:rPr>
          <w:bCs/>
          <w:i/>
        </w:rPr>
        <w:t>Reinforced</w:t>
      </w:r>
      <w:r w:rsidRPr="00B043BF">
        <w:rPr>
          <w:bCs/>
          <w:iCs/>
        </w:rPr>
        <w:t>" or "</w:t>
      </w:r>
      <w:r w:rsidRPr="00B043BF">
        <w:rPr>
          <w:bCs/>
          <w:i/>
        </w:rPr>
        <w:t>Extra Load</w:t>
      </w:r>
      <w:r w:rsidRPr="00B043BF">
        <w:rPr>
          <w:bCs/>
          <w:iCs/>
        </w:rPr>
        <w:t>" means a tyre designed to carry more load at a higher inflation pressure than the load carried by the corresponding standard version tyre at the standard inflation pressure as specified in ISO 4000-1:2021;"</w:t>
      </w:r>
    </w:p>
    <w:p w14:paraId="07CCAD81" w14:textId="77777777" w:rsidR="00942F7E" w:rsidRPr="00B043BF" w:rsidRDefault="00942F7E" w:rsidP="00942F7E">
      <w:pPr>
        <w:spacing w:after="120"/>
        <w:ind w:left="1134"/>
        <w:rPr>
          <w:bCs/>
        </w:rPr>
      </w:pPr>
      <w:r w:rsidRPr="00B043BF">
        <w:rPr>
          <w:bCs/>
          <w:i/>
        </w:rPr>
        <w:t>Paragraph 2.12.</w:t>
      </w:r>
      <w:r w:rsidRPr="00B043BF">
        <w:rPr>
          <w:bCs/>
          <w:i/>
          <w:iCs/>
        </w:rPr>
        <w:t xml:space="preserve">, </w:t>
      </w:r>
      <w:r w:rsidRPr="00B043BF">
        <w:rPr>
          <w:bCs/>
        </w:rPr>
        <w:t>amend to read:</w:t>
      </w:r>
    </w:p>
    <w:p w14:paraId="5228E143" w14:textId="77777777" w:rsidR="00942F7E" w:rsidRPr="00B043BF" w:rsidRDefault="00942F7E" w:rsidP="00942F7E">
      <w:pPr>
        <w:spacing w:after="120"/>
        <w:ind w:left="2268" w:right="1134" w:hanging="1134"/>
        <w:jc w:val="both"/>
        <w:rPr>
          <w:bCs/>
          <w:iCs/>
        </w:rPr>
      </w:pPr>
      <w:r w:rsidRPr="00B043BF">
        <w:rPr>
          <w:bCs/>
          <w:iCs/>
        </w:rPr>
        <w:t>"2.12.</w:t>
      </w:r>
      <w:r w:rsidRPr="00B043BF">
        <w:rPr>
          <w:bCs/>
          <w:iCs/>
        </w:rPr>
        <w:tab/>
        <w:t>"</w:t>
      </w:r>
      <w:r w:rsidRPr="00B043BF">
        <w:rPr>
          <w:bCs/>
          <w:i/>
        </w:rPr>
        <w:t>Bead</w:t>
      </w:r>
      <w:r w:rsidRPr="00B043BF">
        <w:rPr>
          <w:bCs/>
          <w:iCs/>
        </w:rPr>
        <w:t>" means the part of a tyre which is of such shape and construction as to fit the rim and hold the tyre on it; </w:t>
      </w:r>
      <w:r w:rsidRPr="00B043BF">
        <w:rPr>
          <w:bCs/>
          <w:iCs/>
          <w:vertAlign w:val="superscript"/>
        </w:rPr>
        <w:t>1/</w:t>
      </w:r>
      <w:r w:rsidRPr="00B043BF">
        <w:rPr>
          <w:bCs/>
          <w:iCs/>
        </w:rPr>
        <w:t>"</w:t>
      </w:r>
    </w:p>
    <w:p w14:paraId="0556B869" w14:textId="77777777" w:rsidR="00942F7E" w:rsidRPr="00B043BF" w:rsidRDefault="00942F7E" w:rsidP="00942F7E">
      <w:pPr>
        <w:spacing w:after="120"/>
        <w:ind w:left="1134"/>
        <w:rPr>
          <w:bCs/>
        </w:rPr>
      </w:pPr>
      <w:r w:rsidRPr="00B043BF">
        <w:rPr>
          <w:bCs/>
          <w:i/>
        </w:rPr>
        <w:t>Paragraph 2.25.3.2</w:t>
      </w:r>
      <w:r w:rsidRPr="00B043BF">
        <w:rPr>
          <w:bCs/>
          <w:i/>
          <w:iCs/>
        </w:rPr>
        <w:t xml:space="preserve">, </w:t>
      </w:r>
      <w:r w:rsidRPr="00B043BF">
        <w:rPr>
          <w:bCs/>
        </w:rPr>
        <w:t>amend to read:</w:t>
      </w:r>
    </w:p>
    <w:p w14:paraId="6AED4B4A" w14:textId="77777777" w:rsidR="00942F7E" w:rsidRPr="00B043BF" w:rsidRDefault="00942F7E" w:rsidP="00942F7E">
      <w:pPr>
        <w:spacing w:after="120"/>
        <w:ind w:left="2268" w:right="1134" w:hanging="1134"/>
        <w:jc w:val="both"/>
        <w:rPr>
          <w:bCs/>
        </w:rPr>
      </w:pPr>
      <w:r w:rsidRPr="00B043BF">
        <w:rPr>
          <w:bCs/>
        </w:rPr>
        <w:t>"2.25.3.2.</w:t>
      </w:r>
      <w:r w:rsidRPr="00B043BF">
        <w:rPr>
          <w:bCs/>
        </w:rPr>
        <w:tab/>
        <w:t>on radial-ply tyres, the letter "R" placed in front of the rim</w:t>
      </w:r>
      <w:r w:rsidRPr="00B043BF">
        <w:rPr>
          <w:bCs/>
        </w:rPr>
        <w:noBreakHyphen/>
        <w:t>diameter marking;"</w:t>
      </w:r>
    </w:p>
    <w:p w14:paraId="2C6E4A19" w14:textId="77777777" w:rsidR="00942F7E" w:rsidRPr="00B043BF" w:rsidRDefault="00942F7E" w:rsidP="00942F7E">
      <w:pPr>
        <w:spacing w:after="120"/>
        <w:ind w:left="1134"/>
        <w:rPr>
          <w:bCs/>
        </w:rPr>
      </w:pPr>
      <w:r w:rsidRPr="00B043BF">
        <w:rPr>
          <w:bCs/>
          <w:i/>
        </w:rPr>
        <w:t>Paragraph 2.25.3.3.</w:t>
      </w:r>
      <w:r w:rsidRPr="00B043BF">
        <w:rPr>
          <w:bCs/>
          <w:i/>
          <w:iCs/>
        </w:rPr>
        <w:t xml:space="preserve">, </w:t>
      </w:r>
      <w:r w:rsidRPr="00B043BF">
        <w:rPr>
          <w:bCs/>
        </w:rPr>
        <w:t>amend to read:</w:t>
      </w:r>
    </w:p>
    <w:p w14:paraId="1E1D706F" w14:textId="77777777" w:rsidR="00942F7E" w:rsidRPr="00B043BF" w:rsidRDefault="00942F7E" w:rsidP="00942F7E">
      <w:pPr>
        <w:spacing w:after="120"/>
        <w:ind w:left="2268" w:right="1134" w:hanging="1134"/>
        <w:jc w:val="both"/>
        <w:rPr>
          <w:bCs/>
        </w:rPr>
      </w:pPr>
      <w:r w:rsidRPr="00B043BF">
        <w:rPr>
          <w:bCs/>
        </w:rPr>
        <w:t>"2.25.3.3.</w:t>
      </w:r>
      <w:r w:rsidRPr="00B043BF">
        <w:rPr>
          <w:bCs/>
        </w:rPr>
        <w:tab/>
        <w:t>on bias-belted tyres, the letter "B" placed in front of the rim</w:t>
      </w:r>
      <w:r w:rsidRPr="00B043BF">
        <w:rPr>
          <w:bCs/>
        </w:rPr>
        <w:noBreakHyphen/>
        <w:t xml:space="preserve">diameter marking;" </w:t>
      </w:r>
    </w:p>
    <w:p w14:paraId="6A6F1382" w14:textId="77777777" w:rsidR="00942F7E" w:rsidRPr="00B043BF" w:rsidRDefault="00942F7E" w:rsidP="00942F7E">
      <w:pPr>
        <w:spacing w:after="120"/>
        <w:ind w:left="1134"/>
        <w:rPr>
          <w:bCs/>
        </w:rPr>
      </w:pPr>
      <w:r w:rsidRPr="00B043BF">
        <w:rPr>
          <w:bCs/>
          <w:i/>
        </w:rPr>
        <w:t>Paragraph 2.25.3.4.</w:t>
      </w:r>
      <w:r w:rsidRPr="00B043BF">
        <w:rPr>
          <w:bCs/>
          <w:i/>
          <w:iCs/>
        </w:rPr>
        <w:t xml:space="preserve">, </w:t>
      </w:r>
      <w:r w:rsidRPr="00B043BF">
        <w:rPr>
          <w:bCs/>
        </w:rPr>
        <w:t>amend to read:</w:t>
      </w:r>
    </w:p>
    <w:p w14:paraId="424C637A" w14:textId="77777777" w:rsidR="00942F7E" w:rsidRPr="00B043BF" w:rsidRDefault="00942F7E" w:rsidP="00942F7E">
      <w:pPr>
        <w:spacing w:after="120"/>
        <w:ind w:left="2268" w:right="1134" w:hanging="1134"/>
        <w:jc w:val="both"/>
        <w:rPr>
          <w:bCs/>
          <w:iCs/>
        </w:rPr>
      </w:pPr>
      <w:r w:rsidRPr="00B043BF">
        <w:rPr>
          <w:bCs/>
          <w:iCs/>
        </w:rPr>
        <w:t>"2.25.3.4.</w:t>
      </w:r>
      <w:r w:rsidRPr="00B043BF">
        <w:rPr>
          <w:bCs/>
          <w:iCs/>
        </w:rPr>
        <w:tab/>
        <w:t>on radial-ply tyres suitable for speeds in excess of 240 km/h but not exceeding 300 km/h (tyres marked with the speed-category symbol "W" or "Y" as part of the service description), the letter "R", placed before the rim diameter marking, may be replaced with the inscription "ZR"; on tyres suitable for speeds in excess of 300 km/h, the letter "R" placed in front of the rim diameter marking shall be replaced by the inscription "ZR";"</w:t>
      </w:r>
    </w:p>
    <w:p w14:paraId="079125D3" w14:textId="77777777" w:rsidR="00942F7E" w:rsidRPr="00B043BF" w:rsidRDefault="00942F7E" w:rsidP="00942F7E">
      <w:pPr>
        <w:spacing w:after="120"/>
        <w:ind w:left="1134"/>
        <w:rPr>
          <w:bCs/>
        </w:rPr>
      </w:pPr>
      <w:r w:rsidRPr="00B043BF">
        <w:rPr>
          <w:bCs/>
          <w:i/>
        </w:rPr>
        <w:t>Paragraph 2.25.3.5.</w:t>
      </w:r>
      <w:r w:rsidRPr="00B043BF">
        <w:rPr>
          <w:bCs/>
          <w:i/>
          <w:iCs/>
        </w:rPr>
        <w:t xml:space="preserve">, </w:t>
      </w:r>
      <w:r w:rsidRPr="00B043BF">
        <w:rPr>
          <w:bCs/>
        </w:rPr>
        <w:t>amend to read:</w:t>
      </w:r>
    </w:p>
    <w:p w14:paraId="6664D5B5" w14:textId="77777777" w:rsidR="00942F7E" w:rsidRPr="00B043BF" w:rsidRDefault="00942F7E" w:rsidP="00942F7E">
      <w:pPr>
        <w:spacing w:after="120"/>
        <w:ind w:left="2268" w:right="1134" w:hanging="1134"/>
        <w:jc w:val="both"/>
        <w:rPr>
          <w:bCs/>
        </w:rPr>
      </w:pPr>
      <w:r w:rsidRPr="00B043BF">
        <w:rPr>
          <w:bCs/>
        </w:rPr>
        <w:t>"2.25.3.</w:t>
      </w:r>
      <w:r w:rsidRPr="00B043BF">
        <w:rPr>
          <w:bCs/>
          <w:iCs/>
        </w:rPr>
        <w:t>5.</w:t>
      </w:r>
      <w:r w:rsidRPr="00B043BF">
        <w:rPr>
          <w:bCs/>
          <w:iCs/>
        </w:rPr>
        <w:tab/>
        <w:t>on run flat or self-supporting tyres, the letters "RF" placed in front of the rim diameter marking (for example, "235/45 RF 17")."</w:t>
      </w:r>
    </w:p>
    <w:p w14:paraId="45677A96" w14:textId="77777777" w:rsidR="00942F7E" w:rsidRPr="00B043BF" w:rsidRDefault="00942F7E" w:rsidP="00942F7E">
      <w:pPr>
        <w:keepNext/>
        <w:spacing w:after="120"/>
        <w:ind w:left="1134"/>
        <w:rPr>
          <w:bCs/>
        </w:rPr>
      </w:pPr>
      <w:r w:rsidRPr="00B043BF">
        <w:rPr>
          <w:bCs/>
          <w:i/>
        </w:rPr>
        <w:t>Paragraph 2.25.7.</w:t>
      </w:r>
      <w:r w:rsidRPr="00B043BF">
        <w:rPr>
          <w:bCs/>
          <w:i/>
          <w:iCs/>
        </w:rPr>
        <w:t xml:space="preserve">, </w:t>
      </w:r>
      <w:r w:rsidRPr="00B043BF">
        <w:rPr>
          <w:bCs/>
        </w:rPr>
        <w:t>amend to read:</w:t>
      </w:r>
    </w:p>
    <w:p w14:paraId="2DD6B3AB" w14:textId="77777777" w:rsidR="00942F7E" w:rsidRPr="00B043BF" w:rsidRDefault="00942F7E" w:rsidP="00942F7E">
      <w:pPr>
        <w:spacing w:after="120"/>
        <w:ind w:left="2268" w:right="1134" w:hanging="1134"/>
        <w:jc w:val="both"/>
        <w:rPr>
          <w:bCs/>
          <w:iCs/>
        </w:rPr>
      </w:pPr>
      <w:r w:rsidRPr="00B043BF">
        <w:rPr>
          <w:bCs/>
          <w:iCs/>
        </w:rPr>
        <w:t>"2.25.7.</w:t>
      </w:r>
      <w:r w:rsidRPr="00B043BF">
        <w:rPr>
          <w:bCs/>
          <w:iCs/>
        </w:rPr>
        <w:tab/>
        <w:t>an indication of the tyre to rim fitment configuration when it differs from the standard configuration;"</w:t>
      </w:r>
    </w:p>
    <w:p w14:paraId="20B78588" w14:textId="77777777" w:rsidR="00942F7E" w:rsidRPr="00B043BF" w:rsidRDefault="00942F7E" w:rsidP="00942F7E">
      <w:pPr>
        <w:spacing w:after="120"/>
        <w:ind w:left="2268" w:right="1134" w:hanging="1134"/>
        <w:jc w:val="both"/>
        <w:rPr>
          <w:bCs/>
          <w:iCs/>
        </w:rPr>
      </w:pPr>
      <w:r w:rsidRPr="00B043BF">
        <w:rPr>
          <w:bCs/>
          <w:i/>
        </w:rPr>
        <w:t>Insert a new paragraph 2.25.8.</w:t>
      </w:r>
      <w:r w:rsidRPr="00B043BF">
        <w:rPr>
          <w:bCs/>
          <w:iCs/>
        </w:rPr>
        <w:t>, to read:</w:t>
      </w:r>
    </w:p>
    <w:p w14:paraId="3B8A8727" w14:textId="77777777" w:rsidR="00942F7E" w:rsidRPr="00B043BF" w:rsidRDefault="00942F7E" w:rsidP="00942F7E">
      <w:pPr>
        <w:spacing w:after="120"/>
        <w:ind w:left="2268" w:right="1134" w:hanging="1134"/>
        <w:jc w:val="both"/>
        <w:rPr>
          <w:bCs/>
          <w:iCs/>
        </w:rPr>
      </w:pPr>
      <w:r w:rsidRPr="00B043BF">
        <w:rPr>
          <w:bCs/>
          <w:iCs/>
        </w:rPr>
        <w:t>"2.25.8.</w:t>
      </w:r>
      <w:r w:rsidRPr="00B043BF">
        <w:rPr>
          <w:bCs/>
          <w:iCs/>
        </w:rPr>
        <w:tab/>
        <w:t>optionally the letters "HL" in front of the nominal section width in the case of Extra Load tyres."</w:t>
      </w:r>
    </w:p>
    <w:p w14:paraId="4C6FA75A" w14:textId="77777777" w:rsidR="00942F7E" w:rsidRPr="00B043BF" w:rsidRDefault="00942F7E" w:rsidP="00942F7E">
      <w:pPr>
        <w:spacing w:after="120"/>
        <w:ind w:left="1134"/>
        <w:rPr>
          <w:bCs/>
        </w:rPr>
      </w:pPr>
      <w:bookmarkStart w:id="6" w:name="_Hlk506794719"/>
      <w:r w:rsidRPr="00B043BF">
        <w:rPr>
          <w:bCs/>
          <w:i/>
        </w:rPr>
        <w:t>Insert a new paragraph 2.38.</w:t>
      </w:r>
      <w:r w:rsidRPr="00B043BF">
        <w:rPr>
          <w:bCs/>
          <w:i/>
          <w:iCs/>
        </w:rPr>
        <w:t xml:space="preserve">, </w:t>
      </w:r>
      <w:r w:rsidRPr="00B043BF">
        <w:rPr>
          <w:bCs/>
        </w:rPr>
        <w:t>to read:</w:t>
      </w:r>
    </w:p>
    <w:p w14:paraId="72740CC5" w14:textId="77777777" w:rsidR="00942F7E" w:rsidRPr="00B043BF" w:rsidRDefault="00942F7E" w:rsidP="00942F7E">
      <w:pPr>
        <w:pStyle w:val="SingleTxtG"/>
        <w:ind w:left="2268" w:hanging="1134"/>
        <w:rPr>
          <w:bCs/>
        </w:rPr>
      </w:pPr>
      <w:r w:rsidRPr="00B043BF">
        <w:rPr>
          <w:bCs/>
        </w:rPr>
        <w:t>"2.38.</w:t>
      </w:r>
      <w:r w:rsidRPr="00B043BF">
        <w:rPr>
          <w:bCs/>
        </w:rPr>
        <w:tab/>
        <w:t>"</w:t>
      </w:r>
      <w:r w:rsidRPr="00B043BF">
        <w:rPr>
          <w:bCs/>
          <w:i/>
          <w:iCs/>
        </w:rPr>
        <w:t>Service description</w:t>
      </w:r>
      <w:r w:rsidRPr="00B043BF">
        <w:rPr>
          <w:bCs/>
        </w:rPr>
        <w:t>" means the association of the load-capacity index with a speed-category symbol (for example, "94H")."</w:t>
      </w:r>
    </w:p>
    <w:p w14:paraId="691AE30A" w14:textId="77777777" w:rsidR="00942F7E" w:rsidRPr="00B043BF" w:rsidRDefault="00942F7E" w:rsidP="00942F7E">
      <w:pPr>
        <w:spacing w:after="120"/>
        <w:ind w:left="1134"/>
        <w:rPr>
          <w:bCs/>
          <w:iCs/>
        </w:rPr>
      </w:pPr>
      <w:r w:rsidRPr="00B043BF">
        <w:rPr>
          <w:bCs/>
          <w:i/>
        </w:rPr>
        <w:t>Paragraphs 2.38. to 2.43.,</w:t>
      </w:r>
      <w:r w:rsidRPr="00B043BF">
        <w:rPr>
          <w:bCs/>
          <w:iCs/>
        </w:rPr>
        <w:t xml:space="preserve"> renumber as 2.39. to 2.44.</w:t>
      </w:r>
    </w:p>
    <w:p w14:paraId="4784F20A" w14:textId="77777777" w:rsidR="00942F7E" w:rsidRPr="00B043BF" w:rsidRDefault="00942F7E" w:rsidP="00942F7E">
      <w:pPr>
        <w:spacing w:after="120"/>
        <w:ind w:left="1134"/>
        <w:rPr>
          <w:bCs/>
        </w:rPr>
      </w:pPr>
      <w:r w:rsidRPr="00B043BF">
        <w:rPr>
          <w:bCs/>
          <w:i/>
        </w:rPr>
        <w:t>Paragraph 3.1.1.</w:t>
      </w:r>
      <w:r w:rsidRPr="00B043BF">
        <w:rPr>
          <w:bCs/>
          <w:i/>
          <w:iCs/>
        </w:rPr>
        <w:t xml:space="preserve">, </w:t>
      </w:r>
      <w:r w:rsidRPr="00B043BF">
        <w:rPr>
          <w:bCs/>
        </w:rPr>
        <w:t>amend to read:</w:t>
      </w:r>
    </w:p>
    <w:p w14:paraId="524649B1" w14:textId="77777777" w:rsidR="00942F7E" w:rsidRPr="00B043BF" w:rsidRDefault="00942F7E" w:rsidP="00942F7E">
      <w:pPr>
        <w:spacing w:after="120"/>
        <w:ind w:left="2268" w:right="1134" w:hanging="1134"/>
        <w:jc w:val="both"/>
        <w:rPr>
          <w:bCs/>
          <w:iCs/>
        </w:rPr>
      </w:pPr>
      <w:r>
        <w:rPr>
          <w:bCs/>
          <w:iCs/>
        </w:rPr>
        <w:t>"</w:t>
      </w:r>
      <w:r w:rsidRPr="00B043BF">
        <w:rPr>
          <w:bCs/>
          <w:iCs/>
        </w:rPr>
        <w:t>3.1.1.</w:t>
      </w:r>
      <w:r w:rsidRPr="00B043BF">
        <w:rPr>
          <w:bCs/>
          <w:iCs/>
        </w:rPr>
        <w:tab/>
        <w:t>The manufacturer's name or the brand name/trademark;</w:t>
      </w:r>
      <w:r>
        <w:rPr>
          <w:bCs/>
          <w:iCs/>
        </w:rPr>
        <w:t>"</w:t>
      </w:r>
    </w:p>
    <w:p w14:paraId="6D85DFE4" w14:textId="77777777" w:rsidR="00942F7E" w:rsidRPr="00B043BF" w:rsidRDefault="00942F7E" w:rsidP="00942F7E">
      <w:pPr>
        <w:pageBreakBefore/>
        <w:spacing w:after="120"/>
        <w:ind w:left="1134"/>
        <w:rPr>
          <w:bCs/>
        </w:rPr>
      </w:pPr>
      <w:r w:rsidRPr="00B043BF">
        <w:rPr>
          <w:bCs/>
          <w:i/>
        </w:rPr>
        <w:lastRenderedPageBreak/>
        <w:t>Paragraph 3.1.5.1.</w:t>
      </w:r>
      <w:r w:rsidRPr="00B043BF">
        <w:rPr>
          <w:bCs/>
          <w:i/>
          <w:iCs/>
        </w:rPr>
        <w:t xml:space="preserve">, </w:t>
      </w:r>
      <w:r w:rsidRPr="00B043BF">
        <w:rPr>
          <w:bCs/>
        </w:rPr>
        <w:t>amend to read:</w:t>
      </w:r>
    </w:p>
    <w:p w14:paraId="43EB30CE" w14:textId="77777777" w:rsidR="00942F7E" w:rsidRPr="00C33C3A" w:rsidRDefault="00942F7E" w:rsidP="00942F7E">
      <w:pPr>
        <w:spacing w:after="120"/>
        <w:ind w:left="2268" w:right="1134" w:hanging="1134"/>
        <w:jc w:val="both"/>
        <w:rPr>
          <w:iCs/>
        </w:rPr>
      </w:pPr>
      <w:r w:rsidRPr="00C33C3A">
        <w:rPr>
          <w:iCs/>
        </w:rPr>
        <w:t>"3.1.5.1.</w:t>
      </w:r>
      <w:r w:rsidRPr="00C33C3A">
        <w:rPr>
          <w:iCs/>
        </w:rPr>
        <w:tab/>
      </w:r>
      <w:bookmarkStart w:id="7" w:name="_Hlk506794616"/>
      <w:r w:rsidRPr="00C33C3A">
        <w:rPr>
          <w:iCs/>
        </w:rPr>
        <w:t xml:space="preserve">On tyres suitable for speeds </w:t>
      </w:r>
      <w:proofErr w:type="gramStart"/>
      <w:r w:rsidRPr="00C33C3A">
        <w:rPr>
          <w:iCs/>
        </w:rPr>
        <w:t>in excess of</w:t>
      </w:r>
      <w:proofErr w:type="gramEnd"/>
      <w:r w:rsidRPr="00C33C3A">
        <w:rPr>
          <w:iCs/>
        </w:rPr>
        <w:t xml:space="preserve"> 300 km/h, in addition to what is already defined in </w:t>
      </w:r>
      <w:bookmarkEnd w:id="7"/>
      <w:r w:rsidRPr="00C33C3A">
        <w:rPr>
          <w:iCs/>
        </w:rPr>
        <w:t>2.25.3.4. the tyre shall be marked with a service description that includes the speed-category symbol "Y". The service description shall be marked within brackets, for example, "(95</w:t>
      </w:r>
      <w:proofErr w:type="gramStart"/>
      <w:r w:rsidRPr="00C33C3A">
        <w:rPr>
          <w:iCs/>
        </w:rPr>
        <w:t>Y)"."</w:t>
      </w:r>
      <w:proofErr w:type="gramEnd"/>
    </w:p>
    <w:bookmarkEnd w:id="6"/>
    <w:p w14:paraId="30BC15CB" w14:textId="77777777" w:rsidR="00942F7E" w:rsidRPr="00C33C3A" w:rsidRDefault="00942F7E" w:rsidP="00942F7E">
      <w:pPr>
        <w:spacing w:after="120"/>
        <w:ind w:left="1134"/>
      </w:pPr>
      <w:r w:rsidRPr="00C33C3A">
        <w:rPr>
          <w:i/>
        </w:rPr>
        <w:t>Paragraph 3.1.6.</w:t>
      </w:r>
      <w:r w:rsidRPr="00C33C3A">
        <w:rPr>
          <w:i/>
          <w:iCs/>
        </w:rPr>
        <w:t xml:space="preserve">, </w:t>
      </w:r>
      <w:r w:rsidRPr="00C33C3A">
        <w:t>amend to read:</w:t>
      </w:r>
    </w:p>
    <w:p w14:paraId="3A9CE71C" w14:textId="77777777" w:rsidR="00942F7E" w:rsidRPr="00942F7E" w:rsidRDefault="00942F7E" w:rsidP="00942F7E">
      <w:pPr>
        <w:pStyle w:val="para"/>
        <w:rPr>
          <w:lang w:val="en-GB"/>
        </w:rPr>
      </w:pPr>
      <w:r w:rsidRPr="00942F7E">
        <w:rPr>
          <w:lang w:val="en-GB"/>
        </w:rPr>
        <w:t>"3.1.6.</w:t>
      </w:r>
      <w:r w:rsidRPr="00942F7E">
        <w:rPr>
          <w:lang w:val="en-GB"/>
        </w:rPr>
        <w:tab/>
        <w:t>The inscription "M+S" or "</w:t>
      </w:r>
      <w:proofErr w:type="gramStart"/>
      <w:r w:rsidRPr="00942F7E">
        <w:rPr>
          <w:lang w:val="en-GB"/>
        </w:rPr>
        <w:t>M.S</w:t>
      </w:r>
      <w:proofErr w:type="gramEnd"/>
      <w:r w:rsidRPr="00942F7E">
        <w:rPr>
          <w:lang w:val="en-GB"/>
        </w:rPr>
        <w:t>" or "M&amp;S" if the tyre is classified in the category of use "snow tyre" or if the tyre is classified in the category of use "special use tyre" when declared by the tyre manufacturer at paragraph 4.1.3. as complying also with the definition given in paragraph 2.6</w:t>
      </w:r>
      <w:proofErr w:type="gramStart"/>
      <w:r w:rsidRPr="00942F7E">
        <w:rPr>
          <w:lang w:val="en-GB"/>
        </w:rPr>
        <w:t>.;</w:t>
      </w:r>
      <w:proofErr w:type="gramEnd"/>
    </w:p>
    <w:p w14:paraId="305AF943" w14:textId="77777777" w:rsidR="00942F7E" w:rsidRPr="00942F7E" w:rsidRDefault="00942F7E" w:rsidP="00942F7E">
      <w:pPr>
        <w:pStyle w:val="para"/>
        <w:rPr>
          <w:lang w:val="en-GB"/>
        </w:rPr>
      </w:pPr>
      <w:r w:rsidRPr="00942F7E">
        <w:rPr>
          <w:lang w:val="en-GB"/>
        </w:rPr>
        <w:tab/>
        <w:t>"M+S" or "</w:t>
      </w:r>
      <w:proofErr w:type="gramStart"/>
      <w:r w:rsidRPr="00942F7E">
        <w:rPr>
          <w:lang w:val="en-GB"/>
        </w:rPr>
        <w:t>M.S</w:t>
      </w:r>
      <w:proofErr w:type="gramEnd"/>
      <w:r w:rsidRPr="00942F7E">
        <w:rPr>
          <w:lang w:val="en-GB"/>
        </w:rPr>
        <w:t>" or "M&amp;S" means "Mud and Snow";"</w:t>
      </w:r>
    </w:p>
    <w:p w14:paraId="2D193BE2" w14:textId="77777777" w:rsidR="00942F7E" w:rsidRPr="00C33C3A" w:rsidRDefault="00942F7E" w:rsidP="00942F7E">
      <w:pPr>
        <w:keepNext/>
        <w:spacing w:after="120"/>
        <w:ind w:left="1134"/>
      </w:pPr>
      <w:r w:rsidRPr="00C33C3A">
        <w:rPr>
          <w:i/>
        </w:rPr>
        <w:t>Paragraph 3.1.12.1.</w:t>
      </w:r>
      <w:r w:rsidRPr="00C33C3A">
        <w:rPr>
          <w:i/>
          <w:iCs/>
        </w:rPr>
        <w:t xml:space="preserve">, </w:t>
      </w:r>
      <w:r w:rsidRPr="00C33C3A">
        <w:t>amend to read:</w:t>
      </w:r>
    </w:p>
    <w:p w14:paraId="3C1B1DF3" w14:textId="77777777" w:rsidR="00942F7E" w:rsidRPr="00C33C3A" w:rsidRDefault="00942F7E" w:rsidP="00942F7E">
      <w:pPr>
        <w:spacing w:after="120"/>
        <w:ind w:left="2268" w:right="1134" w:hanging="1134"/>
        <w:jc w:val="both"/>
      </w:pPr>
      <w:r w:rsidRPr="00C33C3A">
        <w:t>"3.1.12.1.</w:t>
      </w:r>
      <w:r w:rsidRPr="00C33C3A">
        <w:tab/>
        <w:t xml:space="preserve">In addition, in the case of T-type temporary use spare tyres, the legend "INFLATE TO 420 kPa (60 psi)", the </w:t>
      </w:r>
      <w:proofErr w:type="gramStart"/>
      <w:r w:rsidRPr="00C33C3A">
        <w:t>upper case</w:t>
      </w:r>
      <w:proofErr w:type="gramEnd"/>
      <w:r w:rsidRPr="00C33C3A">
        <w:t xml:space="preserve"> characters being at least 12.7 mm high."</w:t>
      </w:r>
    </w:p>
    <w:p w14:paraId="7758CCBD" w14:textId="77777777" w:rsidR="00942F7E" w:rsidRPr="00C33C3A" w:rsidRDefault="00942F7E" w:rsidP="00942F7E">
      <w:pPr>
        <w:spacing w:after="120"/>
        <w:ind w:left="1134"/>
      </w:pPr>
      <w:r w:rsidRPr="00C33C3A">
        <w:rPr>
          <w:i/>
        </w:rPr>
        <w:t>Insert a new paragraph 3.1.15.,</w:t>
      </w:r>
      <w:r w:rsidRPr="00C33C3A">
        <w:rPr>
          <w:i/>
          <w:iCs/>
        </w:rPr>
        <w:t xml:space="preserve"> </w:t>
      </w:r>
      <w:r w:rsidRPr="00C33C3A">
        <w:t>to read:</w:t>
      </w:r>
    </w:p>
    <w:p w14:paraId="24B36A38" w14:textId="77777777" w:rsidR="00942F7E" w:rsidRPr="00C33C3A" w:rsidRDefault="00942F7E" w:rsidP="00942F7E">
      <w:pPr>
        <w:spacing w:after="120"/>
        <w:ind w:left="2268" w:right="1134" w:hanging="1134"/>
        <w:jc w:val="both"/>
      </w:pPr>
      <w:r w:rsidRPr="00C33C3A">
        <w:t>"3.1.15.</w:t>
      </w:r>
      <w:r w:rsidRPr="00C33C3A">
        <w:tab/>
        <w:t>Optionally, the word "RADIAL" on radial-ply tyres;"</w:t>
      </w:r>
    </w:p>
    <w:p w14:paraId="11FEAE0E" w14:textId="77777777" w:rsidR="00942F7E" w:rsidRPr="00C33C3A" w:rsidRDefault="00942F7E" w:rsidP="00942F7E">
      <w:pPr>
        <w:spacing w:after="120"/>
        <w:ind w:left="1134"/>
      </w:pPr>
      <w:r w:rsidRPr="00C33C3A">
        <w:rPr>
          <w:i/>
        </w:rPr>
        <w:t>Insert a new paragraph 3.1.16.</w:t>
      </w:r>
      <w:r w:rsidRPr="00C33C3A">
        <w:rPr>
          <w:i/>
          <w:iCs/>
        </w:rPr>
        <w:t xml:space="preserve">, </w:t>
      </w:r>
      <w:r w:rsidRPr="00C33C3A">
        <w:t>to read:</w:t>
      </w:r>
    </w:p>
    <w:p w14:paraId="7267FC0A" w14:textId="77777777" w:rsidR="00942F7E" w:rsidRPr="00C33C3A" w:rsidRDefault="00942F7E" w:rsidP="00942F7E">
      <w:pPr>
        <w:spacing w:after="120"/>
        <w:ind w:left="2268" w:right="1134" w:hanging="1134"/>
        <w:jc w:val="both"/>
      </w:pPr>
      <w:r w:rsidRPr="00C33C3A">
        <w:t>"3.1.16.</w:t>
      </w:r>
      <w:r w:rsidRPr="00C33C3A">
        <w:tab/>
        <w:t>The words "BIAS-BELTED" on bias-belted tyres;"</w:t>
      </w:r>
    </w:p>
    <w:p w14:paraId="1A3D0B3D" w14:textId="77777777" w:rsidR="00942F7E" w:rsidRPr="00942F7E" w:rsidRDefault="00942F7E" w:rsidP="00942F7E">
      <w:pPr>
        <w:pStyle w:val="para"/>
        <w:keepNext/>
        <w:rPr>
          <w:i/>
          <w:lang w:val="en-GB"/>
        </w:rPr>
      </w:pPr>
      <w:r w:rsidRPr="00942F7E">
        <w:rPr>
          <w:i/>
          <w:iCs/>
          <w:lang w:val="en-GB"/>
        </w:rPr>
        <w:t>Insert a new paragraph 3.1.17.,</w:t>
      </w:r>
      <w:r w:rsidRPr="00942F7E">
        <w:rPr>
          <w:iCs/>
          <w:lang w:val="en-GB"/>
        </w:rPr>
        <w:t xml:space="preserve"> to read:</w:t>
      </w:r>
    </w:p>
    <w:p w14:paraId="32E4E386" w14:textId="77777777" w:rsidR="00942F7E" w:rsidRPr="00942F7E" w:rsidRDefault="00942F7E" w:rsidP="00942F7E">
      <w:pPr>
        <w:pStyle w:val="para"/>
        <w:rPr>
          <w:iCs/>
          <w:lang w:val="en-GB"/>
        </w:rPr>
      </w:pPr>
      <w:r w:rsidRPr="00942F7E">
        <w:rPr>
          <w:iCs/>
          <w:lang w:val="en-GB"/>
        </w:rPr>
        <w:t>"3.1.17.</w:t>
      </w:r>
      <w:r w:rsidRPr="00942F7E">
        <w:rPr>
          <w:iCs/>
          <w:lang w:val="en-GB"/>
        </w:rPr>
        <w:tab/>
        <w:t>The letters "ERS" (meaning "Extended Radial Structure") for tyres with radial structure having a carcass where the ply cords are not laid substantially at 90° to the centre line of the tread across the complete cross section of the tyre;"</w:t>
      </w:r>
    </w:p>
    <w:p w14:paraId="11F966A5" w14:textId="77777777" w:rsidR="00942F7E" w:rsidRPr="00942F7E" w:rsidRDefault="00942F7E" w:rsidP="00942F7E">
      <w:pPr>
        <w:pStyle w:val="para"/>
        <w:keepNext/>
        <w:rPr>
          <w:iCs/>
          <w:lang w:val="en-GB"/>
        </w:rPr>
      </w:pPr>
      <w:r w:rsidRPr="00942F7E">
        <w:rPr>
          <w:i/>
          <w:iCs/>
          <w:lang w:val="en-GB"/>
        </w:rPr>
        <w:t xml:space="preserve">Insert a new paragraph 4.1.4.1., </w:t>
      </w:r>
      <w:r w:rsidRPr="00942F7E">
        <w:rPr>
          <w:iCs/>
          <w:lang w:val="en-GB"/>
        </w:rPr>
        <w:t>to read:</w:t>
      </w:r>
    </w:p>
    <w:p w14:paraId="27E38F0D" w14:textId="77777777" w:rsidR="00942F7E" w:rsidRPr="00942F7E" w:rsidRDefault="00942F7E" w:rsidP="00942F7E">
      <w:pPr>
        <w:pStyle w:val="para"/>
        <w:rPr>
          <w:iCs/>
          <w:lang w:val="en-GB"/>
        </w:rPr>
      </w:pPr>
      <w:r w:rsidRPr="00942F7E">
        <w:rPr>
          <w:iCs/>
          <w:lang w:val="en-GB"/>
        </w:rPr>
        <w:t>"4.1.4.1.</w:t>
      </w:r>
      <w:r w:rsidRPr="00942F7E">
        <w:rPr>
          <w:iCs/>
          <w:lang w:val="en-GB"/>
        </w:rPr>
        <w:tab/>
        <w:t>For tyres with radial structure, whether the ply cords of the carcass are laid substantially at 90° to the centre line of the tread across the complete cross section of the tyre;"</w:t>
      </w:r>
    </w:p>
    <w:p w14:paraId="5FF3A7A8" w14:textId="77777777" w:rsidR="00942F7E" w:rsidRPr="00C33C3A" w:rsidRDefault="00942F7E" w:rsidP="00942F7E">
      <w:pPr>
        <w:spacing w:after="120"/>
        <w:ind w:left="1134"/>
      </w:pPr>
      <w:r w:rsidRPr="00C33C3A">
        <w:rPr>
          <w:i/>
        </w:rPr>
        <w:t>Paragraph 6.1.1.1.</w:t>
      </w:r>
      <w:r w:rsidRPr="00C33C3A">
        <w:rPr>
          <w:i/>
          <w:iCs/>
        </w:rPr>
        <w:t xml:space="preserve">, </w:t>
      </w:r>
      <w:r w:rsidRPr="00C33C3A">
        <w:t>amend to read:</w:t>
      </w:r>
    </w:p>
    <w:p w14:paraId="2173D23E" w14:textId="77777777" w:rsidR="00942F7E" w:rsidRPr="00C33C3A" w:rsidRDefault="00942F7E" w:rsidP="00942F7E">
      <w:pPr>
        <w:spacing w:after="120"/>
        <w:ind w:left="2268" w:right="1134" w:hanging="1134"/>
        <w:jc w:val="both"/>
      </w:pPr>
      <w:r w:rsidRPr="00C33C3A">
        <w:t>"6.1.1.1.</w:t>
      </w:r>
      <w:r w:rsidRPr="00C33C3A">
        <w:tab/>
        <w:t>The section width shall be calculated by the following formula:</w:t>
      </w:r>
    </w:p>
    <w:p w14:paraId="735551D0" w14:textId="77777777" w:rsidR="00942F7E" w:rsidRPr="00C33C3A" w:rsidRDefault="00942F7E" w:rsidP="00942F7E">
      <w:pPr>
        <w:spacing w:after="120"/>
        <w:ind w:left="2268" w:right="1134"/>
        <w:jc w:val="center"/>
      </w:pPr>
      <m:oMath>
        <m:r>
          <w:rPr>
            <w:rFonts w:ascii="Cambria Math" w:hAnsi="Cambria Math"/>
          </w:rPr>
          <m:t>S=</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+K∙</m:t>
        </m:r>
        <m:d>
          <m:dPr>
            <m:ctrlPr>
              <w:rPr>
                <w:rFonts w:ascii="Cambria Math" w:hAnsi="Cambria Math"/>
                <w:i/>
              </w:rPr>
            </m:ctrlPr>
          </m:dPr>
          <m:e>
            <m:r>
              <w:rPr>
                <w:rFonts w:ascii="Cambria Math" w:hAnsi="Cambria Math"/>
              </w:rPr>
              <m:t>A-</m:t>
            </m:r>
            <m:sSub>
              <m:sSubPr>
                <m:ctrlPr>
                  <w:rPr>
                    <w:rFonts w:ascii="Cambria Math" w:hAnsi="Cambria Math"/>
                    <w:i/>
                  </w:rPr>
                </m:ctrlPr>
              </m:sSubPr>
              <m:e>
                <m:r>
                  <w:rPr>
                    <w:rFonts w:ascii="Cambria Math" w:hAnsi="Cambria Math"/>
                  </w:rPr>
                  <m:t>A</m:t>
                </m:r>
              </m:e>
              <m:sub>
                <m:r>
                  <w:rPr>
                    <w:rFonts w:ascii="Cambria Math" w:hAnsi="Cambria Math"/>
                  </w:rPr>
                  <m:t>1</m:t>
                </m:r>
              </m:sub>
            </m:sSub>
          </m:e>
        </m:d>
      </m:oMath>
      <w:r w:rsidRPr="00C33C3A">
        <w:t>,</w:t>
      </w:r>
    </w:p>
    <w:p w14:paraId="2B3088BB" w14:textId="77777777" w:rsidR="00942F7E" w:rsidRPr="00C33C3A" w:rsidRDefault="00942F7E" w:rsidP="00942F7E">
      <w:pPr>
        <w:spacing w:after="120"/>
        <w:ind w:left="2268"/>
      </w:pPr>
      <w:r w:rsidRPr="00C33C3A">
        <w:tab/>
        <w:t>where:</w:t>
      </w:r>
    </w:p>
    <w:p w14:paraId="7FFA449F" w14:textId="77777777" w:rsidR="00942F7E" w:rsidRPr="00C33C3A" w:rsidRDefault="00942F7E" w:rsidP="00942F7E">
      <w:pPr>
        <w:spacing w:after="120"/>
        <w:ind w:left="2835" w:right="1134" w:hanging="567"/>
        <w:jc w:val="both"/>
      </w:pPr>
      <w:r w:rsidRPr="00C33C3A">
        <w:rPr>
          <w:i/>
          <w:iCs/>
        </w:rPr>
        <w:t>S</w:t>
      </w:r>
      <w:r w:rsidRPr="00C33C3A">
        <w:tab/>
        <w:t xml:space="preserve">is the section width rounded to the nearest </w:t>
      </w:r>
      <w:proofErr w:type="gramStart"/>
      <w:r w:rsidRPr="00C33C3A">
        <w:t>millimetre;</w:t>
      </w:r>
      <w:proofErr w:type="gramEnd"/>
    </w:p>
    <w:p w14:paraId="3F278E09" w14:textId="77777777" w:rsidR="00942F7E" w:rsidRPr="00C33C3A" w:rsidRDefault="00942F7E" w:rsidP="00942F7E">
      <w:pPr>
        <w:spacing w:after="120"/>
        <w:ind w:left="2835" w:right="1134" w:hanging="567"/>
        <w:jc w:val="both"/>
      </w:pPr>
      <w:r w:rsidRPr="00C33C3A">
        <w:rPr>
          <w:i/>
          <w:iCs/>
        </w:rPr>
        <w:t>S</w:t>
      </w:r>
      <w:r w:rsidRPr="00C33C3A">
        <w:rPr>
          <w:vertAlign w:val="subscript"/>
        </w:rPr>
        <w:t>1</w:t>
      </w:r>
      <w:r w:rsidRPr="00C33C3A">
        <w:tab/>
        <w:t xml:space="preserve">is the nominal section width (in mm) as shown on the side wall of the tyre in the designation of the tyre as </w:t>
      </w:r>
      <w:proofErr w:type="gramStart"/>
      <w:r w:rsidRPr="00C33C3A">
        <w:t>prescribed;</w:t>
      </w:r>
      <w:proofErr w:type="gramEnd"/>
    </w:p>
    <w:p w14:paraId="6B80B5ED" w14:textId="77777777" w:rsidR="00942F7E" w:rsidRPr="00C33C3A" w:rsidRDefault="00942F7E" w:rsidP="00942F7E">
      <w:pPr>
        <w:spacing w:after="120"/>
        <w:ind w:left="2835" w:right="1134" w:hanging="567"/>
        <w:jc w:val="both"/>
      </w:pPr>
      <w:r w:rsidRPr="00C33C3A">
        <w:rPr>
          <w:i/>
          <w:iCs/>
        </w:rPr>
        <w:t>A</w:t>
      </w:r>
      <w:r w:rsidRPr="00C33C3A">
        <w:tab/>
        <w:t>is the width (expressed in mm) of the measuring rim, as shown by the manufacturer in the descriptive note; 5/</w:t>
      </w:r>
    </w:p>
    <w:p w14:paraId="43D029F4" w14:textId="77777777" w:rsidR="00942F7E" w:rsidRPr="00C33C3A" w:rsidRDefault="00942F7E" w:rsidP="00942F7E">
      <w:pPr>
        <w:spacing w:after="120"/>
        <w:ind w:left="2835" w:right="1134" w:hanging="567"/>
      </w:pPr>
      <w:r w:rsidRPr="00C33C3A">
        <w:rPr>
          <w:i/>
          <w:iCs/>
        </w:rPr>
        <w:t>A</w:t>
      </w:r>
      <w:r w:rsidRPr="00C33C3A">
        <w:rPr>
          <w:vertAlign w:val="subscript"/>
        </w:rPr>
        <w:t>1</w:t>
      </w:r>
      <w:r w:rsidRPr="00C33C3A">
        <w:tab/>
        <w:t>is the width (expressed in mm) of the theoretical rim.</w:t>
      </w:r>
    </w:p>
    <w:p w14:paraId="23E63C00" w14:textId="77777777" w:rsidR="00942F7E" w:rsidRPr="00C33C3A" w:rsidRDefault="00942F7E" w:rsidP="00942F7E">
      <w:pPr>
        <w:spacing w:after="120"/>
        <w:ind w:left="2835" w:right="1134"/>
      </w:pPr>
      <w:r w:rsidRPr="00C33C3A">
        <w:rPr>
          <w:i/>
          <w:iCs/>
        </w:rPr>
        <w:t>A</w:t>
      </w:r>
      <w:r w:rsidRPr="00C33C3A">
        <w:rPr>
          <w:vertAlign w:val="subscript"/>
        </w:rPr>
        <w:t>1</w:t>
      </w:r>
      <w:r w:rsidRPr="00C33C3A">
        <w:t xml:space="preserve"> shall be taken to equal </w:t>
      </w:r>
      <w:r w:rsidRPr="00C33C3A">
        <w:rPr>
          <w:i/>
          <w:iCs/>
        </w:rPr>
        <w:t>S</w:t>
      </w:r>
      <w:r w:rsidRPr="00C33C3A">
        <w:rPr>
          <w:vertAlign w:val="subscript"/>
        </w:rPr>
        <w:t>1</w:t>
      </w:r>
      <w:r w:rsidRPr="00C33C3A">
        <w:t xml:space="preserve"> multiplied by the factor </w:t>
      </w:r>
      <w:r w:rsidRPr="00C33C3A">
        <w:rPr>
          <w:i/>
          <w:iCs/>
        </w:rPr>
        <w:t>x</w:t>
      </w:r>
      <w:r w:rsidRPr="00C33C3A">
        <w:t xml:space="preserve">, as specified by the manufacturer, and </w:t>
      </w:r>
      <w:r w:rsidRPr="00C33C3A">
        <w:rPr>
          <w:i/>
          <w:iCs/>
        </w:rPr>
        <w:t>K</w:t>
      </w:r>
      <w:r w:rsidRPr="00C33C3A">
        <w:t xml:space="preserve"> shall be taken to equal 0.4."</w:t>
      </w:r>
    </w:p>
    <w:p w14:paraId="529894FB" w14:textId="77777777" w:rsidR="00942F7E" w:rsidRPr="00C33C3A" w:rsidRDefault="00942F7E" w:rsidP="00942F7E">
      <w:pPr>
        <w:spacing w:after="120"/>
        <w:ind w:left="1134"/>
      </w:pPr>
      <w:r w:rsidRPr="00C33C3A">
        <w:rPr>
          <w:i/>
        </w:rPr>
        <w:t xml:space="preserve">Footnote </w:t>
      </w:r>
      <w:r w:rsidRPr="00C33C3A">
        <w:rPr>
          <w:i/>
          <w:u w:val="single"/>
        </w:rPr>
        <w:t>5</w:t>
      </w:r>
      <w:r w:rsidRPr="00C33C3A">
        <w:rPr>
          <w:i/>
        </w:rPr>
        <w:t>/</w:t>
      </w:r>
      <w:r w:rsidRPr="00C33C3A">
        <w:rPr>
          <w:i/>
          <w:iCs/>
        </w:rPr>
        <w:t xml:space="preserve">, </w:t>
      </w:r>
      <w:r w:rsidRPr="00C33C3A">
        <w:t>amend to read:</w:t>
      </w:r>
    </w:p>
    <w:p w14:paraId="429837E0" w14:textId="77777777" w:rsidR="00942F7E" w:rsidRPr="00C33C3A" w:rsidRDefault="00942F7E" w:rsidP="00942F7E">
      <w:pPr>
        <w:spacing w:after="120"/>
        <w:ind w:left="1701" w:right="1134" w:hanging="567"/>
        <w:rPr>
          <w:sz w:val="18"/>
          <w:szCs w:val="18"/>
        </w:rPr>
      </w:pPr>
      <w:r w:rsidRPr="00C33C3A">
        <w:rPr>
          <w:sz w:val="18"/>
          <w:szCs w:val="18"/>
        </w:rPr>
        <w:t>"</w:t>
      </w:r>
      <w:r w:rsidRPr="00C33C3A">
        <w:rPr>
          <w:sz w:val="18"/>
          <w:szCs w:val="18"/>
          <w:u w:val="single"/>
        </w:rPr>
        <w:t>5</w:t>
      </w:r>
      <w:r w:rsidRPr="00C33C3A">
        <w:rPr>
          <w:sz w:val="18"/>
          <w:szCs w:val="18"/>
        </w:rPr>
        <w:t>/</w:t>
      </w:r>
      <w:r w:rsidRPr="00C33C3A">
        <w:rPr>
          <w:sz w:val="18"/>
          <w:szCs w:val="18"/>
        </w:rPr>
        <w:tab/>
        <w:t>When the rim width is given by code, the value in mm is obtained by multiplying such number by 25.4."</w:t>
      </w:r>
    </w:p>
    <w:p w14:paraId="64A46C48" w14:textId="77777777" w:rsidR="00942F7E" w:rsidRPr="00C33C3A" w:rsidRDefault="00942F7E" w:rsidP="00942F7E">
      <w:pPr>
        <w:keepNext/>
        <w:spacing w:after="120"/>
        <w:ind w:left="1134"/>
      </w:pPr>
      <w:r w:rsidRPr="00C33C3A">
        <w:rPr>
          <w:i/>
        </w:rPr>
        <w:t>Paragraph 6.1.2.1.</w:t>
      </w:r>
      <w:r w:rsidRPr="00C33C3A">
        <w:rPr>
          <w:i/>
          <w:iCs/>
        </w:rPr>
        <w:t xml:space="preserve">, </w:t>
      </w:r>
      <w:r w:rsidRPr="00C33C3A">
        <w:t>amend to read:</w:t>
      </w:r>
    </w:p>
    <w:p w14:paraId="12DAF32E" w14:textId="77777777" w:rsidR="00942F7E" w:rsidRPr="00C33C3A" w:rsidRDefault="00942F7E" w:rsidP="00942F7E">
      <w:pPr>
        <w:spacing w:after="120"/>
        <w:ind w:left="2268" w:right="1134" w:hanging="1134"/>
        <w:jc w:val="both"/>
      </w:pPr>
      <w:r w:rsidRPr="00C33C3A">
        <w:t>"6.1.2.1.</w:t>
      </w:r>
      <w:r w:rsidRPr="00C33C3A">
        <w:tab/>
        <w:t>The outer diameter of a tyre shall be calculated by the following formula:</w:t>
      </w:r>
    </w:p>
    <w:p w14:paraId="74AFEA33" w14:textId="77777777" w:rsidR="00942F7E" w:rsidRPr="00C33C3A" w:rsidRDefault="00942F7E" w:rsidP="00942F7E">
      <w:pPr>
        <w:spacing w:after="120"/>
        <w:ind w:left="2268" w:right="1134"/>
        <w:jc w:val="center"/>
      </w:pPr>
      <m:oMathPara>
        <m:oMath>
          <m:r>
            <w:rPr>
              <w:rFonts w:ascii="Cambria Math" w:hAnsi="Cambria Math"/>
            </w:rPr>
            <w:lastRenderedPageBreak/>
            <m:t>D=d+2 H</m:t>
          </m:r>
        </m:oMath>
      </m:oMathPara>
    </w:p>
    <w:p w14:paraId="1BB8931A" w14:textId="77777777" w:rsidR="00942F7E" w:rsidRPr="00C16C03" w:rsidRDefault="00942F7E" w:rsidP="00942F7E">
      <w:pPr>
        <w:spacing w:after="120"/>
        <w:ind w:left="2268" w:right="1134"/>
      </w:pPr>
      <w:r w:rsidRPr="00C16C03">
        <w:t>where:</w:t>
      </w:r>
    </w:p>
    <w:p w14:paraId="12F00791" w14:textId="77777777" w:rsidR="00942F7E" w:rsidRPr="00C16C03" w:rsidRDefault="00942F7E" w:rsidP="00942F7E">
      <w:pPr>
        <w:spacing w:after="120"/>
        <w:ind w:left="2835" w:right="1134" w:hanging="567"/>
      </w:pPr>
      <w:r w:rsidRPr="00C16C03">
        <w:rPr>
          <w:i/>
          <w:iCs/>
        </w:rPr>
        <w:t>D</w:t>
      </w:r>
      <w:r w:rsidRPr="00C16C03">
        <w:tab/>
        <w:t xml:space="preserve">is the outer diameter expressed in </w:t>
      </w:r>
      <w:proofErr w:type="gramStart"/>
      <w:r w:rsidRPr="00C16C03">
        <w:t>millimetres;</w:t>
      </w:r>
      <w:proofErr w:type="gramEnd"/>
    </w:p>
    <w:p w14:paraId="1D5F0538" w14:textId="77777777" w:rsidR="00942F7E" w:rsidRPr="00C16C03" w:rsidRDefault="00942F7E" w:rsidP="00942F7E">
      <w:pPr>
        <w:spacing w:after="120"/>
        <w:ind w:left="2835" w:right="1134" w:hanging="567"/>
        <w:jc w:val="both"/>
      </w:pPr>
      <w:r w:rsidRPr="00C16C03">
        <w:rPr>
          <w:i/>
          <w:iCs/>
        </w:rPr>
        <w:t>d</w:t>
      </w:r>
      <w:r w:rsidRPr="00C16C03">
        <w:tab/>
        <w:t xml:space="preserve">is the nominal rim diameter defined in paragraph 2.26. above, expressed in </w:t>
      </w:r>
      <w:proofErr w:type="gramStart"/>
      <w:r w:rsidRPr="00C16C03">
        <w:t>millimetres</w:t>
      </w:r>
      <w:r w:rsidRPr="00C16C03">
        <w:rPr>
          <w:b/>
          <w:bCs/>
        </w:rPr>
        <w:t>;</w:t>
      </w:r>
      <w:proofErr w:type="gramEnd"/>
    </w:p>
    <w:p w14:paraId="6157EA04" w14:textId="77777777" w:rsidR="00942F7E" w:rsidRPr="00C16C03" w:rsidRDefault="00942F7E" w:rsidP="00942F7E">
      <w:pPr>
        <w:spacing w:after="120"/>
        <w:ind w:left="2835" w:right="1134" w:hanging="567"/>
      </w:pPr>
      <w:r w:rsidRPr="00C16C03">
        <w:rPr>
          <w:i/>
          <w:iCs/>
        </w:rPr>
        <w:t>H</w:t>
      </w:r>
      <w:r w:rsidRPr="00C16C03">
        <w:tab/>
        <w:t>is the nominal section height rounded to the nearest millimetre and is equal to:</w:t>
      </w:r>
    </w:p>
    <w:p w14:paraId="04B98FE5" w14:textId="77777777" w:rsidR="00942F7E" w:rsidRPr="00EC3066" w:rsidRDefault="00942F7E" w:rsidP="00942F7E">
      <w:pPr>
        <w:spacing w:after="120"/>
        <w:ind w:left="2835" w:right="1134"/>
        <w:rPr>
          <w:bCs/>
        </w:rPr>
      </w:pPr>
      <m:oMath>
        <m:r>
          <w:rPr>
            <w:rFonts w:ascii="Cambria Math" w:hAnsi="Cambria Math"/>
          </w:rPr>
          <m:t xml:space="preserve"> H=0.01 </m:t>
        </m:r>
        <m:sSub>
          <m:sSubPr>
            <m:ctrlPr>
              <w:rPr>
                <w:rFonts w:ascii="Cambria Math" w:hAnsi="Cambria Math"/>
                <w:bCs/>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bCs/>
                <w:i/>
              </w:rPr>
            </m:ctrlPr>
          </m:sSubPr>
          <m:e>
            <m:r>
              <w:rPr>
                <w:rFonts w:ascii="Cambria Math" w:hAnsi="Cambria Math"/>
              </w:rPr>
              <m:t>R</m:t>
            </m:r>
          </m:e>
          <m:sub>
            <m:r>
              <w:rPr>
                <w:rFonts w:ascii="Cambria Math" w:hAnsi="Cambria Math"/>
              </w:rPr>
              <m:t>a</m:t>
            </m:r>
          </m:sub>
        </m:sSub>
      </m:oMath>
      <w:r w:rsidRPr="00EC3066">
        <w:rPr>
          <w:bCs/>
        </w:rPr>
        <w:t xml:space="preserve">, </w:t>
      </w:r>
      <w:proofErr w:type="gramStart"/>
      <w:r w:rsidRPr="00EC3066">
        <w:rPr>
          <w:bCs/>
        </w:rPr>
        <w:t>where</w:t>
      </w:r>
      <w:proofErr w:type="gramEnd"/>
    </w:p>
    <w:p w14:paraId="5DD20201" w14:textId="77777777" w:rsidR="00942F7E" w:rsidRPr="00EC3066" w:rsidRDefault="00942F7E" w:rsidP="00942F7E">
      <w:pPr>
        <w:spacing w:after="120"/>
        <w:ind w:left="3402" w:right="1134" w:hanging="567"/>
        <w:rPr>
          <w:bCs/>
        </w:rPr>
      </w:pPr>
      <w:r w:rsidRPr="00EC3066">
        <w:rPr>
          <w:bCs/>
          <w:i/>
          <w:iCs/>
        </w:rPr>
        <w:t>S</w:t>
      </w:r>
      <w:r w:rsidRPr="00EC3066">
        <w:rPr>
          <w:bCs/>
          <w:vertAlign w:val="subscript"/>
        </w:rPr>
        <w:t>1</w:t>
      </w:r>
      <w:r w:rsidRPr="00EC3066">
        <w:rPr>
          <w:bCs/>
        </w:rPr>
        <w:tab/>
        <w:t>is the nominal section width in millimetres (mm</w:t>
      </w:r>
      <w:proofErr w:type="gramStart"/>
      <w:r w:rsidRPr="00EC3066">
        <w:rPr>
          <w:bCs/>
        </w:rPr>
        <w:t>);</w:t>
      </w:r>
      <w:proofErr w:type="gramEnd"/>
    </w:p>
    <w:p w14:paraId="5CA3DAF2" w14:textId="77777777" w:rsidR="00942F7E" w:rsidRPr="00EC3066" w:rsidRDefault="00942F7E" w:rsidP="00942F7E">
      <w:pPr>
        <w:spacing w:after="120"/>
        <w:ind w:left="3402" w:right="1134" w:hanging="567"/>
        <w:rPr>
          <w:bCs/>
        </w:rPr>
      </w:pPr>
      <w:r w:rsidRPr="00EC3066">
        <w:rPr>
          <w:bCs/>
          <w:i/>
          <w:iCs/>
        </w:rPr>
        <w:t>R</w:t>
      </w:r>
      <w:r w:rsidRPr="00EC3066">
        <w:rPr>
          <w:bCs/>
          <w:i/>
          <w:iCs/>
          <w:vertAlign w:val="subscript"/>
        </w:rPr>
        <w:t>a</w:t>
      </w:r>
      <w:r w:rsidRPr="00EC3066">
        <w:rPr>
          <w:bCs/>
        </w:rPr>
        <w:tab/>
        <w:t xml:space="preserve">is the nominal aspect </w:t>
      </w:r>
      <w:proofErr w:type="gramStart"/>
      <w:r w:rsidRPr="00EC3066">
        <w:rPr>
          <w:bCs/>
        </w:rPr>
        <w:t>ratio;</w:t>
      </w:r>
      <w:proofErr w:type="gramEnd"/>
    </w:p>
    <w:p w14:paraId="1513560D" w14:textId="77777777" w:rsidR="00942F7E" w:rsidRPr="00EC3066" w:rsidRDefault="00942F7E" w:rsidP="00942F7E">
      <w:pPr>
        <w:spacing w:after="120"/>
        <w:ind w:left="2268" w:right="1134"/>
        <w:jc w:val="both"/>
        <w:rPr>
          <w:bCs/>
        </w:rPr>
      </w:pPr>
      <w:r w:rsidRPr="00EC3066">
        <w:rPr>
          <w:bCs/>
        </w:rPr>
        <w:t>all as shown on the side wall of the tyre in the tyre-size designation in conformity with the requirements of paragraph 3.4. above."</w:t>
      </w:r>
    </w:p>
    <w:p w14:paraId="21D8E5ED" w14:textId="77777777" w:rsidR="00942F7E" w:rsidRPr="00EC3066" w:rsidRDefault="00942F7E" w:rsidP="00942F7E">
      <w:pPr>
        <w:spacing w:after="120"/>
        <w:ind w:left="1134"/>
        <w:rPr>
          <w:bCs/>
        </w:rPr>
      </w:pPr>
      <w:r w:rsidRPr="00EC3066">
        <w:rPr>
          <w:bCs/>
          <w:i/>
        </w:rPr>
        <w:t>Paragraph 6.1.4.2.2.</w:t>
      </w:r>
      <w:r w:rsidRPr="00EC3066">
        <w:rPr>
          <w:bCs/>
          <w:i/>
          <w:iCs/>
        </w:rPr>
        <w:t xml:space="preserve">, </w:t>
      </w:r>
      <w:r w:rsidRPr="00EC3066">
        <w:rPr>
          <w:bCs/>
        </w:rPr>
        <w:t>amend to read:</w:t>
      </w:r>
    </w:p>
    <w:p w14:paraId="18F9673A" w14:textId="77777777" w:rsidR="00942F7E" w:rsidRPr="00EC3066" w:rsidRDefault="00942F7E" w:rsidP="00942F7E">
      <w:pPr>
        <w:spacing w:after="120"/>
        <w:ind w:left="2268" w:right="1134" w:hanging="1134"/>
        <w:jc w:val="both"/>
        <w:rPr>
          <w:bCs/>
          <w:iCs/>
        </w:rPr>
      </w:pPr>
      <w:r w:rsidRPr="00EC3066">
        <w:rPr>
          <w:bCs/>
          <w:iCs/>
        </w:rPr>
        <w:t>"6.1.4.2.2.</w:t>
      </w:r>
      <w:r w:rsidRPr="00EC3066">
        <w:rPr>
          <w:bCs/>
          <w:iCs/>
        </w:rPr>
        <w:tab/>
        <w:t>in radial-ply and run flat tyres: 4 per cent;"</w:t>
      </w:r>
    </w:p>
    <w:p w14:paraId="32F9E367" w14:textId="77777777" w:rsidR="00942F7E" w:rsidRPr="00EC3066" w:rsidRDefault="00942F7E" w:rsidP="00942F7E">
      <w:pPr>
        <w:spacing w:after="120"/>
        <w:ind w:left="1134"/>
        <w:rPr>
          <w:bCs/>
        </w:rPr>
      </w:pPr>
      <w:r w:rsidRPr="00EC3066">
        <w:rPr>
          <w:bCs/>
          <w:i/>
        </w:rPr>
        <w:t>Paragraph 6.2.1.1.</w:t>
      </w:r>
      <w:r w:rsidRPr="00EC3066">
        <w:rPr>
          <w:bCs/>
          <w:i/>
          <w:iCs/>
        </w:rPr>
        <w:t xml:space="preserve">, </w:t>
      </w:r>
      <w:r w:rsidRPr="00EC3066">
        <w:rPr>
          <w:bCs/>
        </w:rPr>
        <w:t>amend to read:</w:t>
      </w:r>
    </w:p>
    <w:p w14:paraId="3795BD43" w14:textId="77777777" w:rsidR="00942F7E" w:rsidRPr="00EC3066" w:rsidRDefault="00942F7E" w:rsidP="00942F7E">
      <w:pPr>
        <w:spacing w:after="120"/>
        <w:ind w:left="2268" w:right="1134" w:hanging="1134"/>
        <w:jc w:val="both"/>
        <w:rPr>
          <w:bCs/>
          <w:iCs/>
        </w:rPr>
      </w:pPr>
      <w:r w:rsidRPr="00EC3066">
        <w:rPr>
          <w:bCs/>
          <w:iCs/>
        </w:rPr>
        <w:t>"6.2.1.1.</w:t>
      </w:r>
      <w:r w:rsidRPr="00EC3066">
        <w:rPr>
          <w:bCs/>
          <w:iCs/>
        </w:rPr>
        <w:tab/>
        <w:t>Where application is made for tyres identified by means of letter code "ZR" within the tyre-size designation and suitable for speeds over 300 km/h (see paragraph 4.1.16.), the above load/speed test is carried out on one tyre at conditions appropriate for the load-capacity index marked on the tyre and the speed-category symbol "Y". Another load/speed test must be carried out on a second sample of the same tyre type according to paragraph 2.6. of Annex 7 corresponding to the load and speed conditions specified as maximum by the tyre manufacturer (see paragraph 4.1.16. of this Regulation).</w:t>
      </w:r>
    </w:p>
    <w:p w14:paraId="068A7AD3" w14:textId="77777777" w:rsidR="00942F7E" w:rsidRPr="00EC3066" w:rsidRDefault="00942F7E" w:rsidP="00942F7E">
      <w:pPr>
        <w:spacing w:after="120"/>
        <w:ind w:left="2268" w:right="1134"/>
        <w:jc w:val="both"/>
        <w:rPr>
          <w:bCs/>
          <w:iCs/>
        </w:rPr>
      </w:pPr>
      <w:r w:rsidRPr="00EC3066">
        <w:rPr>
          <w:bCs/>
          <w:iCs/>
        </w:rPr>
        <w:t>The second test may be carried out on the same tyre sample if the tyre manufacturer agrees."</w:t>
      </w:r>
    </w:p>
    <w:p w14:paraId="0996AF12" w14:textId="77777777" w:rsidR="00942F7E" w:rsidRPr="00EC3066" w:rsidRDefault="00942F7E" w:rsidP="00942F7E">
      <w:pPr>
        <w:spacing w:after="120"/>
        <w:ind w:left="1134"/>
        <w:rPr>
          <w:bCs/>
        </w:rPr>
      </w:pPr>
      <w:r w:rsidRPr="00EC3066">
        <w:rPr>
          <w:bCs/>
          <w:i/>
        </w:rPr>
        <w:t>Paragraph 6.2.2.1.</w:t>
      </w:r>
      <w:r w:rsidRPr="00EC3066">
        <w:rPr>
          <w:bCs/>
          <w:i/>
          <w:iCs/>
        </w:rPr>
        <w:t xml:space="preserve">, </w:t>
      </w:r>
      <w:r w:rsidRPr="00EC3066">
        <w:rPr>
          <w:bCs/>
        </w:rPr>
        <w:t>amend to read:</w:t>
      </w:r>
    </w:p>
    <w:p w14:paraId="74C704C7" w14:textId="77777777" w:rsidR="00942F7E" w:rsidRPr="00EC3066" w:rsidRDefault="00942F7E" w:rsidP="00942F7E">
      <w:pPr>
        <w:spacing w:after="120"/>
        <w:ind w:left="2268" w:right="1134" w:hanging="1134"/>
        <w:jc w:val="both"/>
        <w:rPr>
          <w:bCs/>
          <w:iCs/>
        </w:rPr>
      </w:pPr>
      <w:r w:rsidRPr="00EC3066">
        <w:rPr>
          <w:bCs/>
          <w:iCs/>
        </w:rPr>
        <w:t>"6.2.2.1.</w:t>
      </w:r>
      <w:r w:rsidRPr="00EC3066">
        <w:rPr>
          <w:bCs/>
          <w:iCs/>
        </w:rPr>
        <w:tab/>
        <w:t>However, a tyre marked with the speed-category symbol "Y" which, after undergoing the relevant test, exhibits superficial blistering of the tyre tread caused by the specific test equipment and conditions, is deemed to have passed the test."</w:t>
      </w:r>
    </w:p>
    <w:p w14:paraId="120F2BD3" w14:textId="77777777" w:rsidR="00942F7E" w:rsidRPr="00EC3066" w:rsidRDefault="00942F7E" w:rsidP="00942F7E">
      <w:pPr>
        <w:spacing w:after="120"/>
        <w:ind w:left="1134"/>
        <w:rPr>
          <w:bCs/>
        </w:rPr>
      </w:pPr>
      <w:r w:rsidRPr="00EC3066">
        <w:rPr>
          <w:bCs/>
          <w:i/>
        </w:rPr>
        <w:t>Paragraph 6.3.1.</w:t>
      </w:r>
      <w:r w:rsidRPr="00EC3066">
        <w:rPr>
          <w:bCs/>
          <w:i/>
          <w:iCs/>
        </w:rPr>
        <w:t xml:space="preserve">, </w:t>
      </w:r>
      <w:r w:rsidRPr="00EC3066">
        <w:rPr>
          <w:bCs/>
        </w:rPr>
        <w:t>amend to read:</w:t>
      </w:r>
    </w:p>
    <w:p w14:paraId="6B10F5EC" w14:textId="77777777" w:rsidR="00942F7E" w:rsidRPr="00EC3066" w:rsidRDefault="00942F7E" w:rsidP="00942F7E">
      <w:pPr>
        <w:tabs>
          <w:tab w:val="num" w:pos="-567"/>
        </w:tabs>
        <w:spacing w:after="120"/>
        <w:ind w:left="2268" w:right="1134" w:hanging="1134"/>
        <w:jc w:val="both"/>
        <w:rPr>
          <w:bCs/>
        </w:rPr>
      </w:pPr>
      <w:r w:rsidRPr="00EC3066">
        <w:rPr>
          <w:bCs/>
        </w:rPr>
        <w:t xml:space="preserve">"6.3.1. </w:t>
      </w:r>
      <w:r w:rsidRPr="00EC3066">
        <w:rPr>
          <w:bCs/>
        </w:rPr>
        <w:tab/>
      </w:r>
      <w:proofErr w:type="gramStart"/>
      <w:r w:rsidRPr="00EC3066">
        <w:rPr>
          <w:bCs/>
        </w:rPr>
        <w:t>In order to</w:t>
      </w:r>
      <w:proofErr w:type="gramEnd"/>
      <w:r w:rsidRPr="00EC3066">
        <w:rPr>
          <w:bCs/>
        </w:rPr>
        <w:t xml:space="preserve"> be categorized as a special use tyre a tyre shall have a block tread pattern in which the blocks are larger and more widely spaced than for normal tyres and have the following characteristics:</w:t>
      </w:r>
    </w:p>
    <w:p w14:paraId="04B74863" w14:textId="77777777" w:rsidR="00942F7E" w:rsidRPr="00EC3066" w:rsidRDefault="00942F7E" w:rsidP="00942F7E">
      <w:pPr>
        <w:tabs>
          <w:tab w:val="num" w:pos="-567"/>
        </w:tabs>
        <w:spacing w:after="120"/>
        <w:ind w:left="2836" w:hanging="1418"/>
        <w:jc w:val="both"/>
        <w:rPr>
          <w:bCs/>
        </w:rPr>
      </w:pPr>
      <w:bookmarkStart w:id="8" w:name="_Hlk104220209"/>
      <w:r w:rsidRPr="00EC3066">
        <w:rPr>
          <w:bCs/>
        </w:rPr>
        <w:tab/>
        <w:t>(a)</w:t>
      </w:r>
      <w:r w:rsidRPr="00EC3066">
        <w:rPr>
          <w:bCs/>
        </w:rPr>
        <w:tab/>
        <w:t>a tread depth ≥ 9 mm and</w:t>
      </w:r>
    </w:p>
    <w:p w14:paraId="0660B5F1" w14:textId="77777777" w:rsidR="00942F7E" w:rsidRPr="00EC3066" w:rsidRDefault="00942F7E" w:rsidP="00942F7E">
      <w:pPr>
        <w:tabs>
          <w:tab w:val="num" w:pos="-567"/>
        </w:tabs>
        <w:spacing w:after="120"/>
        <w:ind w:left="2836" w:hanging="1418"/>
        <w:jc w:val="both"/>
        <w:rPr>
          <w:bCs/>
        </w:rPr>
      </w:pPr>
      <w:r w:rsidRPr="00EC3066">
        <w:rPr>
          <w:bCs/>
        </w:rPr>
        <w:tab/>
        <w:t>(b)</w:t>
      </w:r>
      <w:r w:rsidRPr="00EC3066">
        <w:rPr>
          <w:bCs/>
        </w:rPr>
        <w:tab/>
        <w:t>a void-to</w:t>
      </w:r>
      <w:bookmarkEnd w:id="8"/>
      <w:r w:rsidRPr="00EC3066">
        <w:rPr>
          <w:bCs/>
        </w:rPr>
        <w:t>-</w:t>
      </w:r>
      <w:proofErr w:type="spellStart"/>
      <w:r w:rsidRPr="00EC3066">
        <w:rPr>
          <w:bCs/>
        </w:rPr>
        <w:t>fill</w:t>
      </w:r>
      <w:proofErr w:type="spellEnd"/>
      <w:r w:rsidRPr="00EC3066">
        <w:rPr>
          <w:bCs/>
        </w:rPr>
        <w:t xml:space="preserve"> ratio ≥ 30 per cent"</w:t>
      </w:r>
    </w:p>
    <w:p w14:paraId="473085F7" w14:textId="77777777" w:rsidR="00942F7E" w:rsidRPr="00EC3066" w:rsidRDefault="00942F7E" w:rsidP="00942F7E">
      <w:pPr>
        <w:spacing w:after="120"/>
        <w:ind w:left="1134"/>
        <w:rPr>
          <w:bCs/>
        </w:rPr>
      </w:pPr>
      <w:bookmarkStart w:id="9" w:name="_Hlk103955892"/>
      <w:r w:rsidRPr="00EC3066">
        <w:rPr>
          <w:bCs/>
          <w:i/>
        </w:rPr>
        <w:t>Paragraph 6.3.2.</w:t>
      </w:r>
      <w:r w:rsidRPr="00EC3066">
        <w:rPr>
          <w:bCs/>
          <w:i/>
          <w:iCs/>
        </w:rPr>
        <w:t xml:space="preserve">, </w:t>
      </w:r>
      <w:r w:rsidRPr="00EC3066">
        <w:rPr>
          <w:bCs/>
        </w:rPr>
        <w:t>amend to read:</w:t>
      </w:r>
    </w:p>
    <w:bookmarkEnd w:id="9"/>
    <w:p w14:paraId="2B901D0A" w14:textId="77777777" w:rsidR="00942F7E" w:rsidRPr="00EC3066" w:rsidRDefault="00942F7E" w:rsidP="00942F7E">
      <w:pPr>
        <w:tabs>
          <w:tab w:val="num" w:pos="-567"/>
        </w:tabs>
        <w:spacing w:after="120"/>
        <w:ind w:left="2268" w:right="1134" w:hanging="1134"/>
        <w:jc w:val="both"/>
        <w:rPr>
          <w:bCs/>
        </w:rPr>
      </w:pPr>
      <w:r w:rsidRPr="00EC3066">
        <w:rPr>
          <w:bCs/>
        </w:rPr>
        <w:t>"6.3.2.</w:t>
      </w:r>
      <w:r w:rsidRPr="00EC3066">
        <w:rPr>
          <w:bCs/>
        </w:rPr>
        <w:tab/>
      </w:r>
      <w:proofErr w:type="gramStart"/>
      <w:r w:rsidRPr="00EC3066">
        <w:rPr>
          <w:bCs/>
        </w:rPr>
        <w:t>In order to</w:t>
      </w:r>
      <w:proofErr w:type="gramEnd"/>
      <w:r w:rsidRPr="00EC3066">
        <w:rPr>
          <w:bCs/>
        </w:rPr>
        <w:t xml:space="preserve"> be classified as a professional off-road tyre, a special use tyre shall have all of the following characteristics:</w:t>
      </w:r>
    </w:p>
    <w:p w14:paraId="52B6C6F9" w14:textId="77777777" w:rsidR="00942F7E" w:rsidRPr="00EC3066" w:rsidRDefault="00942F7E" w:rsidP="00942F7E">
      <w:pPr>
        <w:tabs>
          <w:tab w:val="num" w:pos="-567"/>
        </w:tabs>
        <w:spacing w:after="120"/>
        <w:ind w:left="2835" w:right="1134" w:hanging="1418"/>
        <w:jc w:val="both"/>
        <w:rPr>
          <w:bCs/>
        </w:rPr>
      </w:pPr>
      <w:r w:rsidRPr="00EC3066">
        <w:rPr>
          <w:bCs/>
        </w:rPr>
        <w:tab/>
        <w:t>(a)</w:t>
      </w:r>
      <w:r w:rsidRPr="00EC3066">
        <w:rPr>
          <w:bCs/>
        </w:rPr>
        <w:tab/>
        <w:t>a tread depth ≥ 11 mm and</w:t>
      </w:r>
    </w:p>
    <w:p w14:paraId="48FC1D17" w14:textId="77777777" w:rsidR="00942F7E" w:rsidRPr="00EC3066" w:rsidRDefault="00942F7E" w:rsidP="00942F7E">
      <w:pPr>
        <w:tabs>
          <w:tab w:val="num" w:pos="-567"/>
        </w:tabs>
        <w:spacing w:after="120"/>
        <w:ind w:left="2835" w:right="1134" w:hanging="1418"/>
        <w:jc w:val="both"/>
        <w:rPr>
          <w:bCs/>
        </w:rPr>
      </w:pPr>
      <w:r w:rsidRPr="00EC3066">
        <w:rPr>
          <w:bCs/>
        </w:rPr>
        <w:tab/>
        <w:t>(b)</w:t>
      </w:r>
      <w:r w:rsidRPr="00EC3066">
        <w:rPr>
          <w:bCs/>
        </w:rPr>
        <w:tab/>
        <w:t>a void-to-</w:t>
      </w:r>
      <w:proofErr w:type="spellStart"/>
      <w:r w:rsidRPr="00EC3066">
        <w:rPr>
          <w:bCs/>
        </w:rPr>
        <w:t>fill</w:t>
      </w:r>
      <w:proofErr w:type="spellEnd"/>
      <w:r w:rsidRPr="00EC3066">
        <w:rPr>
          <w:bCs/>
        </w:rPr>
        <w:t xml:space="preserve"> ratio ≥ 35 per cent and</w:t>
      </w:r>
    </w:p>
    <w:p w14:paraId="0AF4E502" w14:textId="77777777" w:rsidR="00942F7E" w:rsidRPr="00EC3066" w:rsidRDefault="00942F7E" w:rsidP="00942F7E">
      <w:pPr>
        <w:tabs>
          <w:tab w:val="num" w:pos="-567"/>
        </w:tabs>
        <w:spacing w:after="120"/>
        <w:ind w:left="2835" w:right="1134" w:hanging="1418"/>
        <w:jc w:val="both"/>
        <w:rPr>
          <w:bCs/>
        </w:rPr>
      </w:pPr>
      <w:r w:rsidRPr="00EC3066">
        <w:rPr>
          <w:bCs/>
        </w:rPr>
        <w:tab/>
        <w:t>(c)</w:t>
      </w:r>
      <w:r w:rsidRPr="00EC3066">
        <w:rPr>
          <w:bCs/>
        </w:rPr>
        <w:tab/>
        <w:t>a speed category ≤ 160 km/h."</w:t>
      </w:r>
    </w:p>
    <w:p w14:paraId="7002358C" w14:textId="77777777" w:rsidR="00942F7E" w:rsidRPr="00EC3066" w:rsidRDefault="00942F7E" w:rsidP="00942F7E">
      <w:pPr>
        <w:spacing w:after="120"/>
        <w:ind w:left="2268" w:right="1134" w:hanging="1134"/>
        <w:jc w:val="both"/>
        <w:rPr>
          <w:bCs/>
          <w:iCs/>
        </w:rPr>
      </w:pPr>
      <w:r w:rsidRPr="00EC3066">
        <w:rPr>
          <w:bCs/>
          <w:i/>
        </w:rPr>
        <w:t>Insert a new paragraph 11.5.</w:t>
      </w:r>
      <w:r w:rsidRPr="00EC3066">
        <w:rPr>
          <w:bCs/>
          <w:iCs/>
        </w:rPr>
        <w:t>, to read:</w:t>
      </w:r>
    </w:p>
    <w:p w14:paraId="1FCD2210" w14:textId="77777777" w:rsidR="00942F7E" w:rsidRPr="00942F7E" w:rsidRDefault="00942F7E" w:rsidP="00942F7E">
      <w:pPr>
        <w:pStyle w:val="para"/>
        <w:rPr>
          <w:bCs/>
          <w:iCs/>
          <w:lang w:val="en-GB"/>
        </w:rPr>
      </w:pPr>
      <w:r w:rsidRPr="00942F7E">
        <w:rPr>
          <w:bCs/>
          <w:iCs/>
          <w:lang w:val="en-GB"/>
        </w:rPr>
        <w:t>"11.5.</w:t>
      </w:r>
      <w:r w:rsidRPr="00942F7E">
        <w:rPr>
          <w:bCs/>
          <w:iCs/>
          <w:lang w:val="en-GB"/>
        </w:rPr>
        <w:tab/>
        <w:t xml:space="preserve">Contracting Parties applying this Regulation shall not refuse to grant extensions of approvals first issued before the entry into force of Supplement 25 to the 02 series of amendments to this Regulation and containing in the </w:t>
      </w:r>
      <w:r w:rsidRPr="00942F7E">
        <w:rPr>
          <w:bCs/>
          <w:iCs/>
          <w:lang w:val="en-GB"/>
        </w:rPr>
        <w:lastRenderedPageBreak/>
        <w:t>communication form the information that the tyre-size designation is preceded by the letters "HL" by adding the letters "HL" to the tyre-size designation pursuant to 2.25.8."</w:t>
      </w:r>
    </w:p>
    <w:p w14:paraId="1BA0905D" w14:textId="77777777" w:rsidR="00942F7E" w:rsidRPr="00942F7E" w:rsidRDefault="00942F7E" w:rsidP="00942F7E">
      <w:pPr>
        <w:pStyle w:val="para"/>
        <w:keepNext/>
        <w:rPr>
          <w:i/>
          <w:iCs/>
          <w:lang w:val="en-GB"/>
        </w:rPr>
      </w:pPr>
      <w:r w:rsidRPr="00942F7E">
        <w:rPr>
          <w:i/>
          <w:iCs/>
          <w:lang w:val="en-GB"/>
        </w:rPr>
        <w:t>Annex 1,</w:t>
      </w:r>
    </w:p>
    <w:p w14:paraId="79CEFD5F" w14:textId="77777777" w:rsidR="00942F7E" w:rsidRPr="00942F7E" w:rsidRDefault="00942F7E" w:rsidP="00942F7E">
      <w:pPr>
        <w:pStyle w:val="para"/>
        <w:keepNext/>
        <w:rPr>
          <w:i/>
          <w:lang w:val="en-GB"/>
        </w:rPr>
      </w:pPr>
      <w:r w:rsidRPr="00942F7E">
        <w:rPr>
          <w:i/>
          <w:iCs/>
          <w:lang w:val="en-GB"/>
        </w:rPr>
        <w:t xml:space="preserve">Insert a new item 4.2.1., </w:t>
      </w:r>
      <w:r w:rsidRPr="00942F7E">
        <w:rPr>
          <w:iCs/>
          <w:lang w:val="en-GB"/>
        </w:rPr>
        <w:t>to read:</w:t>
      </w:r>
    </w:p>
    <w:p w14:paraId="14DB318E" w14:textId="77777777" w:rsidR="00942F7E" w:rsidRPr="00942F7E" w:rsidRDefault="00942F7E" w:rsidP="00942F7E">
      <w:pPr>
        <w:pStyle w:val="para"/>
        <w:rPr>
          <w:iCs/>
          <w:lang w:val="en-GB"/>
        </w:rPr>
      </w:pPr>
      <w:r w:rsidRPr="00942F7E">
        <w:rPr>
          <w:iCs/>
          <w:lang w:val="en-GB"/>
        </w:rPr>
        <w:t>"4.2.1.</w:t>
      </w:r>
      <w:r w:rsidRPr="00942F7E">
        <w:rPr>
          <w:iCs/>
          <w:lang w:val="en-GB"/>
        </w:rPr>
        <w:tab/>
        <w:t>For special use tyres, whether professional off-road tyre: yes/no"</w:t>
      </w:r>
    </w:p>
    <w:p w14:paraId="3808DACB" w14:textId="77777777" w:rsidR="00942F7E" w:rsidRPr="00942F7E" w:rsidRDefault="00942F7E" w:rsidP="00942F7E">
      <w:pPr>
        <w:pStyle w:val="para"/>
        <w:keepNext/>
        <w:rPr>
          <w:i/>
          <w:lang w:val="en-GB"/>
        </w:rPr>
      </w:pPr>
      <w:r w:rsidRPr="00942F7E">
        <w:rPr>
          <w:i/>
          <w:iCs/>
          <w:lang w:val="en-GB"/>
        </w:rPr>
        <w:t xml:space="preserve">Insert a new item 4.3.1., </w:t>
      </w:r>
      <w:r w:rsidRPr="00942F7E">
        <w:rPr>
          <w:iCs/>
          <w:lang w:val="en-GB"/>
        </w:rPr>
        <w:t>to read:</w:t>
      </w:r>
    </w:p>
    <w:p w14:paraId="46BE7F27" w14:textId="77777777" w:rsidR="00942F7E" w:rsidRPr="00942F7E" w:rsidRDefault="00942F7E" w:rsidP="00942F7E">
      <w:pPr>
        <w:pStyle w:val="para"/>
        <w:rPr>
          <w:iCs/>
          <w:lang w:val="en-GB"/>
        </w:rPr>
      </w:pPr>
      <w:r w:rsidRPr="00942F7E">
        <w:rPr>
          <w:iCs/>
          <w:lang w:val="en-GB"/>
        </w:rPr>
        <w:t>"4.3.1.</w:t>
      </w:r>
      <w:r w:rsidRPr="00942F7E">
        <w:rPr>
          <w:iCs/>
          <w:lang w:val="en-GB"/>
        </w:rPr>
        <w:tab/>
        <w:t>For tyres with radial structure, whether the ply cords of the carcass are laid substantially at 90° to the centre line of the tread across the complete cross section of the tyre: yes/no"</w:t>
      </w:r>
    </w:p>
    <w:p w14:paraId="1520DA1B" w14:textId="77777777" w:rsidR="00942F7E" w:rsidRPr="00942F7E" w:rsidRDefault="00942F7E" w:rsidP="00942F7E">
      <w:pPr>
        <w:pStyle w:val="para"/>
        <w:keepNext/>
        <w:rPr>
          <w:i/>
          <w:iCs/>
          <w:lang w:val="en-GB"/>
        </w:rPr>
      </w:pPr>
      <w:r w:rsidRPr="00942F7E">
        <w:rPr>
          <w:i/>
          <w:iCs/>
          <w:lang w:val="en-GB"/>
        </w:rPr>
        <w:t>Annex 3,</w:t>
      </w:r>
    </w:p>
    <w:p w14:paraId="285BF69B" w14:textId="77777777" w:rsidR="00942F7E" w:rsidRPr="00942F7E" w:rsidRDefault="00942F7E" w:rsidP="00942F7E">
      <w:pPr>
        <w:pStyle w:val="para"/>
        <w:keepNext/>
        <w:rPr>
          <w:iCs/>
          <w:lang w:val="en-GB"/>
        </w:rPr>
      </w:pPr>
      <w:r w:rsidRPr="00942F7E">
        <w:rPr>
          <w:i/>
          <w:lang w:val="en-GB"/>
        </w:rPr>
        <w:t>Paragraph 1.</w:t>
      </w:r>
      <w:r w:rsidRPr="00942F7E">
        <w:rPr>
          <w:iCs/>
          <w:lang w:val="en-GB"/>
        </w:rPr>
        <w:t>, replace the figure by the following:</w:t>
      </w:r>
    </w:p>
    <w:p w14:paraId="6B106602" w14:textId="77777777" w:rsidR="00942F7E" w:rsidRPr="00C16C03" w:rsidRDefault="00942F7E" w:rsidP="00942F7E">
      <w:pPr>
        <w:pStyle w:val="para"/>
        <w:keepNext/>
      </w:pPr>
      <w:r w:rsidRPr="00C16C03">
        <w:rPr>
          <w:i/>
          <w:iCs/>
        </w:rPr>
        <w:t>"</w:t>
      </w:r>
    </w:p>
    <w:p w14:paraId="6F26426D" w14:textId="77777777" w:rsidR="00942F7E" w:rsidRPr="00C16C03" w:rsidRDefault="00942F7E" w:rsidP="00942F7E">
      <w:pPr>
        <w:keepNext/>
        <w:tabs>
          <w:tab w:val="left" w:pos="567"/>
        </w:tabs>
        <w:jc w:val="center"/>
      </w:pPr>
      <w:r w:rsidRPr="00C16C03">
        <w:rPr>
          <w:i/>
        </w:rPr>
        <w:t> </w:t>
      </w:r>
      <w:r w:rsidRPr="00C16C03">
        <w:rPr>
          <w:noProof/>
          <w:lang w:eastAsia="de-DE"/>
        </w:rPr>
        <w:drawing>
          <wp:inline distT="0" distB="0" distL="0" distR="0" wp14:anchorId="6FDE41F1" wp14:editId="3C94A7DF">
            <wp:extent cx="5273675" cy="946150"/>
            <wp:effectExtent l="1905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273675" cy="946150"/>
                    </a:xfrm>
                    <a:prstGeom prst="rect">
                      <a:avLst/>
                    </a:prstGeom>
                    <a:noFill/>
                    <a:ln w="9525">
                      <a:noFill/>
                      <a:miter lim="800000"/>
                      <a:headEnd/>
                      <a:tailEnd/>
                    </a:ln>
                  </pic:spPr>
                </pic:pic>
              </a:graphicData>
            </a:graphic>
          </wp:inline>
        </w:drawing>
      </w:r>
    </w:p>
    <w:p w14:paraId="29CF386D" w14:textId="77777777" w:rsidR="00942F7E" w:rsidRPr="00C16C03" w:rsidRDefault="00942F7E" w:rsidP="00942F7E">
      <w:pPr>
        <w:keepNext/>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720"/>
      </w:pPr>
      <w:r w:rsidRPr="00C16C03">
        <w:rPr>
          <w:noProof/>
        </w:rPr>
        <mc:AlternateContent>
          <mc:Choice Requires="wpg">
            <w:drawing>
              <wp:inline distT="0" distB="0" distL="0" distR="0" wp14:anchorId="2DF8F074" wp14:editId="422D4ED5">
                <wp:extent cx="2064385" cy="336550"/>
                <wp:effectExtent l="0" t="9525" r="2540" b="6350"/>
                <wp:docPr id="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4385" cy="336550"/>
                          <a:chOff x="4710" y="4170"/>
                          <a:chExt cx="3251" cy="530"/>
                        </a:xfrm>
                      </wpg:grpSpPr>
                      <wps:wsp>
                        <wps:cNvPr id="3" name="AutoShape 31"/>
                        <wps:cNvCnPr>
                          <a:cxnSpLocks noChangeShapeType="1"/>
                        </wps:cNvCnPr>
                        <wps:spPr bwMode="auto">
                          <a:xfrm>
                            <a:off x="5683" y="4170"/>
                            <a:ext cx="0" cy="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32"/>
                        <wps:cNvCnPr>
                          <a:cxnSpLocks noChangeShapeType="1"/>
                        </wps:cNvCnPr>
                        <wps:spPr bwMode="auto">
                          <a:xfrm flipV="1">
                            <a:off x="5675" y="4505"/>
                            <a:ext cx="0" cy="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33"/>
                        <wps:cNvCnPr>
                          <a:cxnSpLocks noChangeShapeType="1"/>
                        </wps:cNvCnPr>
                        <wps:spPr bwMode="auto">
                          <a:xfrm>
                            <a:off x="4934" y="4341"/>
                            <a:ext cx="1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4"/>
                        <wps:cNvCnPr>
                          <a:cxnSpLocks noChangeShapeType="1"/>
                        </wps:cNvCnPr>
                        <wps:spPr bwMode="auto">
                          <a:xfrm>
                            <a:off x="4934" y="4521"/>
                            <a:ext cx="1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35"/>
                        <wps:cNvSpPr txBox="1">
                          <a:spLocks noChangeArrowheads="1"/>
                        </wps:cNvSpPr>
                        <wps:spPr bwMode="auto">
                          <a:xfrm>
                            <a:off x="6207" y="4305"/>
                            <a:ext cx="1754"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8B5DE" w14:textId="77777777" w:rsidR="00942F7E" w:rsidRPr="00FB6C8F" w:rsidRDefault="00942F7E" w:rsidP="00942F7E">
                              <w:pPr>
                                <w:rPr>
                                  <w:rFonts w:ascii="Arial" w:hAnsi="Arial" w:cs="Arial"/>
                                </w:rPr>
                              </w:pPr>
                              <w:r w:rsidRPr="00CC2F72">
                                <w:t xml:space="preserve">  </w:t>
                              </w:r>
                              <w:r w:rsidRPr="00FB6C8F">
                                <w:rPr>
                                  <w:rFonts w:ascii="Arial" w:hAnsi="Arial" w:cs="Arial"/>
                                </w:rPr>
                                <w:t>ET; POR</w:t>
                              </w:r>
                            </w:p>
                          </w:txbxContent>
                        </wps:txbx>
                        <wps:bodyPr rot="0" vert="horz" wrap="square" lIns="91440" tIns="0" rIns="91440" bIns="0" anchor="t" anchorCtr="0" upright="1">
                          <a:noAutofit/>
                        </wps:bodyPr>
                      </wps:wsp>
                      <wps:wsp>
                        <wps:cNvPr id="8" name="Text Box 36"/>
                        <wps:cNvSpPr txBox="1">
                          <a:spLocks noChangeArrowheads="1"/>
                        </wps:cNvSpPr>
                        <wps:spPr bwMode="auto">
                          <a:xfrm>
                            <a:off x="4710" y="4288"/>
                            <a:ext cx="37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2A5C1" w14:textId="77777777" w:rsidR="00942F7E" w:rsidRPr="00301D4B" w:rsidRDefault="00942F7E" w:rsidP="00942F7E">
                              <w:r>
                                <w:t>c</w:t>
                              </w:r>
                            </w:p>
                          </w:txbxContent>
                        </wps:txbx>
                        <wps:bodyPr rot="0" vert="horz" wrap="square" lIns="91440" tIns="0" rIns="91440" bIns="0" anchor="t" anchorCtr="0" upright="1">
                          <a:noAutofit/>
                        </wps:bodyPr>
                      </wps:wsp>
                    </wpg:wgp>
                  </a:graphicData>
                </a:graphic>
              </wp:inline>
            </w:drawing>
          </mc:Choice>
          <mc:Fallback>
            <w:pict>
              <v:group w14:anchorId="2DF8F074" id="Group 30" o:spid="_x0000_s1026" style="width:162.55pt;height:26.5pt;mso-position-horizontal-relative:char;mso-position-vertical-relative:line" coordorigin="4710,4170" coordsize="325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">
                <v:shapetype id="_x0000_t32" coordsize="21600,21600" o:spt="32" o:oned="t" path="m,l21600,21600e" filled="f">
                  <v:path arrowok="t" fillok="f" o:connecttype="none"/>
                  <o:lock v:ext="edit" shapetype="t"/>
                </v:shapetype>
                <v:shape id="AutoShape 31" o:spid="_x0000_s1027" type="#_x0000_t32" style="position:absolute;left:5683;top:4170;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 id="AutoShape 32" o:spid="_x0000_s1028" type="#_x0000_t32" style="position:absolute;left:5675;top:4505;width:0;height:1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">
                  <v:stroke endarrow="block"/>
                </v:shape>
                <v:shape id="AutoShape 33" o:spid="_x0000_s1029" type="#_x0000_t32" style="position:absolute;left:4934;top:4341;width:13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AutoShape 34" o:spid="_x0000_s1030" type="#_x0000_t32" style="position:absolute;left:4934;top:4521;width:13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type id="_x0000_t202" coordsize="21600,21600" o:spt="202" path="m,l,21600r21600,l21600,xe">
                  <v:stroke joinstyle="miter"/>
                  <v:path gradientshapeok="t" o:connecttype="rect"/>
                </v:shapetype>
                <v:shape id="Text Box 35" o:spid="_x0000_s1031" type="#_x0000_t202" style="position:absolute;left:6207;top:4305;width:1754;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" filled="f" stroked="f">
                  <v:textbox inset=",0,,0">
                    <w:txbxContent>
                      <w:p w14:paraId="18E8B5DE" w14:textId="77777777" w:rsidR="00942F7E" w:rsidRPr="00FB6C8F" w:rsidRDefault="00942F7E" w:rsidP="00942F7E">
                        <w:pPr>
                          <w:rPr>
                            <w:rFonts w:ascii="Arial" w:hAnsi="Arial" w:cs="Arial"/>
                          </w:rPr>
                        </w:pPr>
                        <w:r w:rsidRPr="00CC2F72">
                          <w:t xml:space="preserve">  </w:t>
                        </w:r>
                        <w:r w:rsidRPr="00FB6C8F">
                          <w:rPr>
                            <w:rFonts w:ascii="Arial" w:hAnsi="Arial" w:cs="Arial"/>
                          </w:rPr>
                          <w:t>ET; POR</w:t>
                        </w:r>
                      </w:p>
                    </w:txbxContent>
                  </v:textbox>
                </v:shape>
                <v:shape id="Text Box 36" o:spid="_x0000_s1032" type="#_x0000_t202" style="position:absolute;left:4710;top:4288;width:37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" filled="f" stroked="f">
                  <v:textbox inset=",0,,0">
                    <w:txbxContent>
                      <w:p w14:paraId="3602A5C1" w14:textId="77777777" w:rsidR="00942F7E" w:rsidRPr="00301D4B" w:rsidRDefault="00942F7E" w:rsidP="00942F7E">
                        <w:r>
                          <w:t>c</w:t>
                        </w:r>
                      </w:p>
                    </w:txbxContent>
                  </v:textbox>
                </v:shape>
                <w10:anchorlock/>
              </v:group>
            </w:pict>
          </mc:Fallback>
        </mc:AlternateContent>
      </w:r>
      <w:r w:rsidRPr="00C16C03">
        <w:rPr>
          <w:noProof/>
        </w:rPr>
        <mc:AlternateContent>
          <mc:Choice Requires="wpg">
            <w:drawing>
              <wp:inline distT="0" distB="0" distL="0" distR="0" wp14:anchorId="5F362029" wp14:editId="3A7CBC7B">
                <wp:extent cx="2064385" cy="336550"/>
                <wp:effectExtent l="0" t="9525" r="2540" b="6350"/>
                <wp:docPr id="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4385" cy="336550"/>
                          <a:chOff x="4710" y="4170"/>
                          <a:chExt cx="3251" cy="530"/>
                        </a:xfrm>
                      </wpg:grpSpPr>
                      <wps:wsp>
                        <wps:cNvPr id="10" name="AutoShape 31"/>
                        <wps:cNvCnPr>
                          <a:cxnSpLocks noChangeShapeType="1"/>
                        </wps:cNvCnPr>
                        <wps:spPr bwMode="auto">
                          <a:xfrm>
                            <a:off x="5683" y="4170"/>
                            <a:ext cx="0" cy="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32"/>
                        <wps:cNvCnPr>
                          <a:cxnSpLocks noChangeShapeType="1"/>
                        </wps:cNvCnPr>
                        <wps:spPr bwMode="auto">
                          <a:xfrm flipV="1">
                            <a:off x="5675" y="4505"/>
                            <a:ext cx="0" cy="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33"/>
                        <wps:cNvCnPr>
                          <a:cxnSpLocks noChangeShapeType="1"/>
                        </wps:cNvCnPr>
                        <wps:spPr bwMode="auto">
                          <a:xfrm>
                            <a:off x="4934" y="4341"/>
                            <a:ext cx="1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34"/>
                        <wps:cNvCnPr>
                          <a:cxnSpLocks noChangeShapeType="1"/>
                        </wps:cNvCnPr>
                        <wps:spPr bwMode="auto">
                          <a:xfrm>
                            <a:off x="4934" y="4521"/>
                            <a:ext cx="1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35"/>
                        <wps:cNvSpPr txBox="1">
                          <a:spLocks noChangeArrowheads="1"/>
                        </wps:cNvSpPr>
                        <wps:spPr bwMode="auto">
                          <a:xfrm>
                            <a:off x="6207" y="4305"/>
                            <a:ext cx="1754"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53CE5" w14:textId="77777777" w:rsidR="00942F7E" w:rsidRPr="00FB6C8F" w:rsidRDefault="00942F7E" w:rsidP="00942F7E">
                              <w:pPr>
                                <w:rPr>
                                  <w:rFonts w:ascii="Arial" w:hAnsi="Arial" w:cs="Arial"/>
                                </w:rPr>
                              </w:pPr>
                              <w:r w:rsidRPr="00CC2F72">
                                <w:t xml:space="preserve">  </w:t>
                              </w:r>
                              <w:r w:rsidRPr="003D224D">
                                <w:rPr>
                                  <w:rFonts w:ascii="Arial" w:hAnsi="Arial" w:cs="Arial"/>
                                </w:rPr>
                                <w:t>ERS</w:t>
                              </w:r>
                            </w:p>
                          </w:txbxContent>
                        </wps:txbx>
                        <wps:bodyPr rot="0" vert="horz" wrap="square" lIns="91440" tIns="0" rIns="91440" bIns="0" anchor="t" anchorCtr="0" upright="1">
                          <a:noAutofit/>
                        </wps:bodyPr>
                      </wps:wsp>
                      <wps:wsp>
                        <wps:cNvPr id="16" name="Text Box 36"/>
                        <wps:cNvSpPr txBox="1">
                          <a:spLocks noChangeArrowheads="1"/>
                        </wps:cNvSpPr>
                        <wps:spPr bwMode="auto">
                          <a:xfrm>
                            <a:off x="4710" y="4288"/>
                            <a:ext cx="37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B318F" w14:textId="77777777" w:rsidR="00942F7E" w:rsidRPr="003D224D" w:rsidRDefault="00942F7E" w:rsidP="00942F7E">
                              <w:r w:rsidRPr="003D224D">
                                <w:t>c</w:t>
                              </w:r>
                            </w:p>
                          </w:txbxContent>
                        </wps:txbx>
                        <wps:bodyPr rot="0" vert="horz" wrap="square" lIns="91440" tIns="0" rIns="91440" bIns="0" anchor="t" anchorCtr="0" upright="1">
                          <a:noAutofit/>
                        </wps:bodyPr>
                      </wps:wsp>
                    </wpg:wgp>
                  </a:graphicData>
                </a:graphic>
              </wp:inline>
            </w:drawing>
          </mc:Choice>
          <mc:Fallback>
            <w:pict>
              <v:group w14:anchorId="5F362029" id="_x0000_s1033" style="width:162.55pt;height:26.5pt;mso-position-horizontal-relative:char;mso-position-vertical-relative:line" coordorigin="4710,4170" coordsize="325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">
                <v:shape id="AutoShape 31" o:spid="_x0000_s1034" type="#_x0000_t32" style="position:absolute;left:5683;top:4170;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AutoShape 32" o:spid="_x0000_s1035" type="#_x0000_t32" style="position:absolute;left:5675;top:4505;width:0;height:1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">
                  <v:stroke endarrow="block"/>
                </v:shape>
                <v:shape id="AutoShape 33" o:spid="_x0000_s1036" type="#_x0000_t32" style="position:absolute;left:4934;top:4341;width:13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34" o:spid="_x0000_s1037" type="#_x0000_t32" style="position:absolute;left:4934;top:4521;width:13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Text Box 35" o:spid="_x0000_s1038" type="#_x0000_t202" style="position:absolute;left:6207;top:4305;width:1754;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" filled="f" stroked="f">
                  <v:textbox inset=",0,,0">
                    <w:txbxContent>
                      <w:p w14:paraId="21053CE5" w14:textId="77777777" w:rsidR="00942F7E" w:rsidRPr="00FB6C8F" w:rsidRDefault="00942F7E" w:rsidP="00942F7E">
                        <w:pPr>
                          <w:rPr>
                            <w:rFonts w:ascii="Arial" w:hAnsi="Arial" w:cs="Arial"/>
                          </w:rPr>
                        </w:pPr>
                        <w:r w:rsidRPr="00CC2F72">
                          <w:t xml:space="preserve">  </w:t>
                        </w:r>
                        <w:r w:rsidRPr="003D224D">
                          <w:rPr>
                            <w:rFonts w:ascii="Arial" w:hAnsi="Arial" w:cs="Arial"/>
                          </w:rPr>
                          <w:t>ERS</w:t>
                        </w:r>
                      </w:p>
                    </w:txbxContent>
                  </v:textbox>
                </v:shape>
                <v:shape id="Text Box 36" o:spid="_x0000_s1039" type="#_x0000_t202" style="position:absolute;left:4710;top:4288;width:37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" filled="f" stroked="f">
                  <v:textbox inset=",0,,0">
                    <w:txbxContent>
                      <w:p w14:paraId="086B318F" w14:textId="77777777" w:rsidR="00942F7E" w:rsidRPr="003D224D" w:rsidRDefault="00942F7E" w:rsidP="00942F7E">
                        <w:r w:rsidRPr="003D224D">
                          <w:t>c</w:t>
                        </w:r>
                      </w:p>
                    </w:txbxContent>
                  </v:textbox>
                </v:shape>
                <w10:anchorlock/>
              </v:group>
            </w:pict>
          </mc:Fallback>
        </mc:AlternateContent>
      </w:r>
    </w:p>
    <w:p w14:paraId="0DB46593" w14:textId="77777777" w:rsidR="00942F7E" w:rsidRPr="00C16C03" w:rsidRDefault="00942F7E" w:rsidP="00942F7E">
      <w:pPr>
        <w:keepNext/>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pPr>
    </w:p>
    <w:p w14:paraId="5CA95FD0" w14:textId="77777777" w:rsidR="00942F7E" w:rsidRPr="00417216" w:rsidRDefault="00942F7E" w:rsidP="00942F7E">
      <w:pPr>
        <w:keepNext/>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1134"/>
        <w:rPr>
          <w:lang w:val="de-AT"/>
        </w:rPr>
      </w:pPr>
      <w:r w:rsidRPr="00417216">
        <w:rPr>
          <w:lang w:val="de-AT"/>
        </w:rPr>
        <w:t>b = 6 mm (min.)</w:t>
      </w:r>
    </w:p>
    <w:p w14:paraId="68CD9D3B" w14:textId="77777777" w:rsidR="00942F7E" w:rsidRPr="00417216" w:rsidRDefault="00942F7E" w:rsidP="00942F7E">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pacing w:after="120"/>
        <w:ind w:left="1134"/>
        <w:rPr>
          <w:lang w:val="de-AT"/>
        </w:rPr>
      </w:pPr>
      <w:r w:rsidRPr="00417216">
        <w:rPr>
          <w:lang w:val="de-AT"/>
        </w:rPr>
        <w:t>c = 4 mm (min.)"</w:t>
      </w:r>
    </w:p>
    <w:p w14:paraId="3315C523" w14:textId="77777777" w:rsidR="00942F7E" w:rsidRPr="00942F7E" w:rsidRDefault="00942F7E" w:rsidP="00942F7E">
      <w:pPr>
        <w:pStyle w:val="para"/>
        <w:rPr>
          <w:iCs/>
          <w:lang w:val="en-GB"/>
        </w:rPr>
      </w:pPr>
      <w:r w:rsidRPr="00942F7E">
        <w:rPr>
          <w:i/>
          <w:iCs/>
          <w:lang w:val="en-GB"/>
        </w:rPr>
        <w:t xml:space="preserve">Paragraph </w:t>
      </w:r>
      <w:proofErr w:type="gramStart"/>
      <w:r w:rsidRPr="00942F7E">
        <w:rPr>
          <w:i/>
          <w:iCs/>
          <w:lang w:val="en-GB"/>
        </w:rPr>
        <w:t>1.(</w:t>
      </w:r>
      <w:proofErr w:type="gramEnd"/>
      <w:r w:rsidRPr="00942F7E">
        <w:rPr>
          <w:i/>
          <w:iCs/>
          <w:lang w:val="en-GB"/>
        </w:rPr>
        <w:t>e)</w:t>
      </w:r>
      <w:r w:rsidRPr="00942F7E">
        <w:rPr>
          <w:i/>
          <w:lang w:val="en-GB"/>
        </w:rPr>
        <w:t>,</w:t>
      </w:r>
      <w:r w:rsidRPr="00942F7E">
        <w:rPr>
          <w:iCs/>
          <w:lang w:val="en-GB"/>
        </w:rPr>
        <w:t xml:space="preserve"> amend to read:</w:t>
      </w:r>
    </w:p>
    <w:p w14:paraId="6538AE59" w14:textId="77777777" w:rsidR="00942F7E" w:rsidRPr="00942F7E" w:rsidRDefault="00942F7E" w:rsidP="00942F7E">
      <w:pPr>
        <w:pStyle w:val="para"/>
        <w:rPr>
          <w:iCs/>
          <w:lang w:val="en-GB"/>
        </w:rPr>
      </w:pPr>
      <w:r w:rsidRPr="00942F7E">
        <w:rPr>
          <w:iCs/>
          <w:lang w:val="en-GB"/>
        </w:rPr>
        <w:t>"(e)</w:t>
      </w:r>
      <w:r w:rsidRPr="00942F7E">
        <w:rPr>
          <w:iCs/>
          <w:lang w:val="en-GB"/>
        </w:rPr>
        <w:tab/>
        <w:t>having a load capacity of 580 kg, corresponding to load-capacity index 89 in Annex 4 to this Regulation;"</w:t>
      </w:r>
    </w:p>
    <w:p w14:paraId="4A8575FB" w14:textId="77777777" w:rsidR="00942F7E" w:rsidRPr="00942F7E" w:rsidRDefault="00942F7E" w:rsidP="00942F7E">
      <w:pPr>
        <w:pStyle w:val="para"/>
        <w:rPr>
          <w:iCs/>
          <w:lang w:val="en-GB"/>
        </w:rPr>
      </w:pPr>
      <w:r w:rsidRPr="00942F7E">
        <w:rPr>
          <w:i/>
          <w:iCs/>
          <w:lang w:val="en-GB"/>
        </w:rPr>
        <w:t>Paragraph 2, last sentence</w:t>
      </w:r>
      <w:r w:rsidRPr="00942F7E">
        <w:rPr>
          <w:i/>
          <w:lang w:val="en-GB"/>
        </w:rPr>
        <w:t>,</w:t>
      </w:r>
      <w:r w:rsidRPr="00942F7E">
        <w:rPr>
          <w:iCs/>
          <w:lang w:val="en-GB"/>
        </w:rPr>
        <w:t xml:space="preserve"> amend to read:</w:t>
      </w:r>
    </w:p>
    <w:p w14:paraId="7D0BFC5D" w14:textId="77777777" w:rsidR="00942F7E" w:rsidRPr="00942F7E" w:rsidRDefault="00942F7E" w:rsidP="00942F7E">
      <w:pPr>
        <w:pStyle w:val="para"/>
        <w:ind w:firstLine="0"/>
        <w:rPr>
          <w:iCs/>
          <w:lang w:val="en-GB"/>
        </w:rPr>
      </w:pPr>
      <w:r w:rsidRPr="00942F7E">
        <w:rPr>
          <w:iCs/>
          <w:lang w:val="en-GB"/>
        </w:rPr>
        <w:t>"The marking of the load-capacity index, speed-category symbol, date of manufacture and other markings, shall be as given in example 1 above."</w:t>
      </w:r>
    </w:p>
    <w:p w14:paraId="4FDD885A" w14:textId="77777777" w:rsidR="00942F7E" w:rsidRPr="00942F7E" w:rsidRDefault="00942F7E" w:rsidP="00942F7E">
      <w:pPr>
        <w:pStyle w:val="para"/>
        <w:keepNext/>
        <w:rPr>
          <w:iCs/>
          <w:lang w:val="en-GB"/>
        </w:rPr>
      </w:pPr>
      <w:r w:rsidRPr="00942F7E">
        <w:rPr>
          <w:i/>
          <w:iCs/>
          <w:lang w:val="en-GB"/>
        </w:rPr>
        <w:t xml:space="preserve">Paragraph </w:t>
      </w:r>
      <w:proofErr w:type="gramStart"/>
      <w:r w:rsidRPr="00942F7E">
        <w:rPr>
          <w:i/>
          <w:iCs/>
          <w:lang w:val="en-GB"/>
        </w:rPr>
        <w:t>3.(</w:t>
      </w:r>
      <w:proofErr w:type="gramEnd"/>
      <w:r w:rsidRPr="00942F7E">
        <w:rPr>
          <w:i/>
          <w:iCs/>
          <w:lang w:val="en-GB"/>
        </w:rPr>
        <w:t>b)</w:t>
      </w:r>
      <w:r w:rsidRPr="00942F7E">
        <w:rPr>
          <w:i/>
          <w:lang w:val="en-GB"/>
        </w:rPr>
        <w:t>,</w:t>
      </w:r>
      <w:r w:rsidRPr="00942F7E">
        <w:rPr>
          <w:iCs/>
          <w:lang w:val="en-GB"/>
        </w:rPr>
        <w:t xml:space="preserve"> amend to read:</w:t>
      </w:r>
    </w:p>
    <w:p w14:paraId="00C4B53F" w14:textId="77777777" w:rsidR="00942F7E" w:rsidRPr="00942F7E" w:rsidRDefault="00942F7E" w:rsidP="00942F7E">
      <w:pPr>
        <w:pStyle w:val="para"/>
        <w:rPr>
          <w:iCs/>
          <w:lang w:val="en-GB"/>
        </w:rPr>
      </w:pPr>
      <w:r w:rsidRPr="00942F7E">
        <w:rPr>
          <w:iCs/>
          <w:lang w:val="en-GB"/>
        </w:rPr>
        <w:t>"(b)</w:t>
      </w:r>
      <w:r w:rsidRPr="00942F7E">
        <w:rPr>
          <w:iCs/>
          <w:lang w:val="en-GB"/>
        </w:rPr>
        <w:tab/>
        <w:t>the service description shall be placed immediately after the tyre size designation as defined in paragraph 2.25. of this Regulation;"</w:t>
      </w:r>
    </w:p>
    <w:p w14:paraId="1569EF7B" w14:textId="77777777" w:rsidR="00942F7E" w:rsidRPr="00942F7E" w:rsidRDefault="00942F7E" w:rsidP="00942F7E">
      <w:pPr>
        <w:pStyle w:val="para"/>
        <w:keepNext/>
        <w:rPr>
          <w:iCs/>
          <w:lang w:val="en-GB"/>
        </w:rPr>
      </w:pPr>
      <w:r w:rsidRPr="00942F7E">
        <w:rPr>
          <w:i/>
          <w:iCs/>
          <w:lang w:val="en-GB"/>
        </w:rPr>
        <w:t xml:space="preserve">Paragraph </w:t>
      </w:r>
      <w:proofErr w:type="gramStart"/>
      <w:r w:rsidRPr="00942F7E">
        <w:rPr>
          <w:i/>
          <w:iCs/>
          <w:lang w:val="en-GB"/>
        </w:rPr>
        <w:t>3.(</w:t>
      </w:r>
      <w:proofErr w:type="gramEnd"/>
      <w:r w:rsidRPr="00942F7E">
        <w:rPr>
          <w:i/>
          <w:iCs/>
          <w:lang w:val="en-GB"/>
        </w:rPr>
        <w:t>c)</w:t>
      </w:r>
      <w:r w:rsidRPr="00942F7E">
        <w:rPr>
          <w:i/>
          <w:lang w:val="en-GB"/>
        </w:rPr>
        <w:t>,</w:t>
      </w:r>
      <w:r w:rsidRPr="00942F7E">
        <w:rPr>
          <w:iCs/>
          <w:lang w:val="en-GB"/>
        </w:rPr>
        <w:t xml:space="preserve"> amend to read:</w:t>
      </w:r>
    </w:p>
    <w:p w14:paraId="1C150100" w14:textId="77777777" w:rsidR="00942F7E" w:rsidRPr="007454BA" w:rsidRDefault="00942F7E" w:rsidP="00942F7E">
      <w:pPr>
        <w:tabs>
          <w:tab w:val="left" w:pos="1276"/>
        </w:tabs>
        <w:suppressAutoHyphens w:val="0"/>
        <w:autoSpaceDE w:val="0"/>
        <w:autoSpaceDN w:val="0"/>
        <w:adjustRightInd w:val="0"/>
        <w:spacing w:after="120"/>
        <w:ind w:left="2268" w:right="1134" w:hanging="1134"/>
        <w:jc w:val="both"/>
      </w:pPr>
      <w:r w:rsidRPr="007454BA">
        <w:t>"(c)</w:t>
      </w:r>
      <w:r w:rsidRPr="007454BA">
        <w:tab/>
        <w:t>The symbols "TUBELESS", "REINFORCED", "M+S" and "ET" and "POR" may be at a distance from the size-designation."</w:t>
      </w:r>
    </w:p>
    <w:p w14:paraId="6CD42EA2" w14:textId="77777777" w:rsidR="00942F7E" w:rsidRPr="00942F7E" w:rsidRDefault="00942F7E" w:rsidP="00942F7E">
      <w:pPr>
        <w:pStyle w:val="para"/>
        <w:rPr>
          <w:iCs/>
          <w:lang w:val="en-GB"/>
        </w:rPr>
      </w:pPr>
      <w:r w:rsidRPr="00942F7E">
        <w:rPr>
          <w:i/>
          <w:iCs/>
          <w:lang w:val="en-GB"/>
        </w:rPr>
        <w:t xml:space="preserve">Insert a new paragraph </w:t>
      </w:r>
      <w:proofErr w:type="gramStart"/>
      <w:r w:rsidRPr="00942F7E">
        <w:rPr>
          <w:i/>
          <w:iCs/>
          <w:lang w:val="en-GB"/>
        </w:rPr>
        <w:t>3.(</w:t>
      </w:r>
      <w:proofErr w:type="gramEnd"/>
      <w:r w:rsidRPr="00942F7E">
        <w:rPr>
          <w:i/>
          <w:iCs/>
          <w:lang w:val="en-GB"/>
        </w:rPr>
        <w:t>d)</w:t>
      </w:r>
      <w:r w:rsidRPr="00942F7E">
        <w:rPr>
          <w:i/>
          <w:lang w:val="en-GB"/>
        </w:rPr>
        <w:t xml:space="preserve">, </w:t>
      </w:r>
      <w:r w:rsidRPr="00942F7E">
        <w:rPr>
          <w:iCs/>
          <w:lang w:val="en-GB"/>
        </w:rPr>
        <w:t>to read:</w:t>
      </w:r>
    </w:p>
    <w:p w14:paraId="230DE5F1" w14:textId="77777777" w:rsidR="00942F7E" w:rsidRPr="00942F7E" w:rsidRDefault="00942F7E" w:rsidP="00942F7E">
      <w:pPr>
        <w:pStyle w:val="para"/>
        <w:rPr>
          <w:iCs/>
          <w:lang w:val="en-GB"/>
        </w:rPr>
      </w:pPr>
      <w:r w:rsidRPr="00942F7E">
        <w:rPr>
          <w:iCs/>
          <w:lang w:val="en-GB"/>
        </w:rPr>
        <w:t>"(d)</w:t>
      </w:r>
      <w:r w:rsidRPr="00942F7E">
        <w:rPr>
          <w:iCs/>
          <w:lang w:val="en-GB"/>
        </w:rPr>
        <w:tab/>
        <w:t>the symbol "ERS" shall be placed close to the tyre-size designation."</w:t>
      </w:r>
    </w:p>
    <w:p w14:paraId="673B0BC4" w14:textId="77777777" w:rsidR="00942F7E" w:rsidRPr="00942F7E" w:rsidRDefault="00942F7E" w:rsidP="00942F7E">
      <w:pPr>
        <w:pStyle w:val="para"/>
        <w:keepNext/>
        <w:rPr>
          <w:i/>
          <w:iCs/>
          <w:lang w:val="en-GB"/>
        </w:rPr>
      </w:pPr>
      <w:r w:rsidRPr="00942F7E">
        <w:rPr>
          <w:i/>
          <w:iCs/>
          <w:lang w:val="en-GB"/>
        </w:rPr>
        <w:t xml:space="preserve">Annex 6, </w:t>
      </w:r>
    </w:p>
    <w:p w14:paraId="5F3F4767" w14:textId="77777777" w:rsidR="00942F7E" w:rsidRPr="00942F7E" w:rsidRDefault="00942F7E" w:rsidP="00942F7E">
      <w:pPr>
        <w:pStyle w:val="para"/>
        <w:keepNext/>
        <w:rPr>
          <w:iCs/>
          <w:lang w:val="en-GB"/>
        </w:rPr>
      </w:pPr>
      <w:r w:rsidRPr="00942F7E">
        <w:rPr>
          <w:i/>
          <w:iCs/>
          <w:lang w:val="en-GB"/>
        </w:rPr>
        <w:t>Paragraphs 1.1. to 1.2.5.</w:t>
      </w:r>
      <w:r w:rsidRPr="00942F7E">
        <w:rPr>
          <w:i/>
          <w:lang w:val="en-GB"/>
        </w:rPr>
        <w:t>,</w:t>
      </w:r>
      <w:r w:rsidRPr="00942F7E">
        <w:rPr>
          <w:iCs/>
          <w:lang w:val="en-GB"/>
        </w:rPr>
        <w:t xml:space="preserve"> amend to read:</w:t>
      </w:r>
    </w:p>
    <w:p w14:paraId="19A31529" w14:textId="77777777" w:rsidR="00942F7E" w:rsidRPr="007454BA" w:rsidRDefault="00942F7E" w:rsidP="00942F7E">
      <w:pPr>
        <w:spacing w:after="120"/>
        <w:ind w:left="2268" w:right="1134" w:hanging="1134"/>
        <w:jc w:val="both"/>
        <w:rPr>
          <w:iCs/>
        </w:rPr>
      </w:pPr>
      <w:r w:rsidRPr="00C16C03">
        <w:rPr>
          <w:iCs/>
        </w:rPr>
        <w:t>"1.1.</w:t>
      </w:r>
      <w:r w:rsidRPr="00C16C03">
        <w:rPr>
          <w:iCs/>
        </w:rPr>
        <w:tab/>
      </w:r>
      <w:r w:rsidRPr="007454BA">
        <w:rPr>
          <w:iCs/>
        </w:rPr>
        <w:t>Mount the tyre on the measuring rim specified by the manufacturer pursuant to paragraph 4.1.13. of this Regulation and inflate it to a pressure of 300 kPa to 350 kPa.</w:t>
      </w:r>
    </w:p>
    <w:p w14:paraId="206F7819" w14:textId="77777777" w:rsidR="00942F7E" w:rsidRPr="007454BA" w:rsidRDefault="00942F7E" w:rsidP="00942F7E">
      <w:pPr>
        <w:spacing w:after="120"/>
        <w:ind w:left="2268" w:right="1134" w:hanging="1134"/>
        <w:jc w:val="both"/>
        <w:rPr>
          <w:iCs/>
        </w:rPr>
      </w:pPr>
      <w:r w:rsidRPr="007454BA">
        <w:rPr>
          <w:iCs/>
        </w:rPr>
        <w:t>1.2.</w:t>
      </w:r>
      <w:r w:rsidRPr="007454BA">
        <w:rPr>
          <w:iCs/>
        </w:rPr>
        <w:tab/>
        <w:t>Adjust the pressure as follows:</w:t>
      </w:r>
    </w:p>
    <w:p w14:paraId="6F5F2561" w14:textId="77777777" w:rsidR="00942F7E" w:rsidRPr="007454BA" w:rsidRDefault="00942F7E" w:rsidP="00942F7E">
      <w:pPr>
        <w:spacing w:after="120"/>
        <w:ind w:left="2268" w:right="1134" w:hanging="1134"/>
        <w:jc w:val="both"/>
        <w:rPr>
          <w:iCs/>
        </w:rPr>
      </w:pPr>
      <w:r w:rsidRPr="007454BA">
        <w:rPr>
          <w:iCs/>
        </w:rPr>
        <w:t>1.2.1.</w:t>
      </w:r>
      <w:r w:rsidRPr="007454BA">
        <w:rPr>
          <w:iCs/>
        </w:rPr>
        <w:tab/>
        <w:t>in standard bias-belted tyres: to 170 </w:t>
      </w:r>
      <w:proofErr w:type="gramStart"/>
      <w:r w:rsidRPr="007454BA">
        <w:rPr>
          <w:iCs/>
        </w:rPr>
        <w:t>kPa;</w:t>
      </w:r>
      <w:proofErr w:type="gramEnd"/>
    </w:p>
    <w:p w14:paraId="3029F353" w14:textId="77777777" w:rsidR="00942F7E" w:rsidRPr="007454BA" w:rsidRDefault="00942F7E" w:rsidP="00942F7E">
      <w:pPr>
        <w:spacing w:after="120"/>
        <w:ind w:left="2268" w:right="1134" w:hanging="1134"/>
        <w:jc w:val="both"/>
        <w:rPr>
          <w:iCs/>
        </w:rPr>
      </w:pPr>
      <w:r w:rsidRPr="007454BA">
        <w:rPr>
          <w:iCs/>
        </w:rPr>
        <w:lastRenderedPageBreak/>
        <w:t>1.2.2.</w:t>
      </w:r>
      <w:r w:rsidRPr="007454BA">
        <w:rPr>
          <w:iCs/>
        </w:rPr>
        <w:tab/>
        <w:t>in diagonal (bias-ply) tyres: to:</w:t>
      </w:r>
    </w:p>
    <w:p w14:paraId="54687F02" w14:textId="77777777" w:rsidR="00942F7E" w:rsidRPr="00F60C2C" w:rsidRDefault="00942F7E" w:rsidP="00942F7E"/>
    <w:tbl>
      <w:tblPr>
        <w:tblW w:w="0" w:type="auto"/>
        <w:tblInd w:w="1134"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701"/>
        <w:gridCol w:w="1701"/>
        <w:gridCol w:w="1701"/>
        <w:gridCol w:w="1701"/>
      </w:tblGrid>
      <w:tr w:rsidR="00942F7E" w:rsidRPr="003701AD" w14:paraId="7F4D4FE5" w14:textId="77777777" w:rsidTr="0060214B">
        <w:trPr>
          <w:trHeight w:val="340"/>
        </w:trPr>
        <w:tc>
          <w:tcPr>
            <w:tcW w:w="1701" w:type="dxa"/>
            <w:vMerge w:val="restart"/>
            <w:tcBorders>
              <w:top w:val="single" w:sz="8" w:space="0" w:color="000000"/>
              <w:left w:val="single" w:sz="8" w:space="0" w:color="000000"/>
              <w:right w:val="single" w:sz="8" w:space="0" w:color="000000"/>
            </w:tcBorders>
            <w:vAlign w:val="center"/>
          </w:tcPr>
          <w:p w14:paraId="47DD50FC" w14:textId="77777777" w:rsidR="00942F7E" w:rsidRPr="003701AD" w:rsidRDefault="00942F7E" w:rsidP="0060214B">
            <w:pPr>
              <w:spacing w:before="80" w:after="80" w:line="200" w:lineRule="exact"/>
              <w:jc w:val="center"/>
              <w:rPr>
                <w:i/>
                <w:iCs/>
                <w:sz w:val="16"/>
                <w:szCs w:val="16"/>
              </w:rPr>
            </w:pPr>
            <w:r w:rsidRPr="003701AD">
              <w:rPr>
                <w:i/>
                <w:iCs/>
                <w:sz w:val="16"/>
                <w:szCs w:val="16"/>
              </w:rPr>
              <w:t>Ply rating</w:t>
            </w:r>
          </w:p>
        </w:tc>
        <w:tc>
          <w:tcPr>
            <w:tcW w:w="5103" w:type="dxa"/>
            <w:gridSpan w:val="3"/>
            <w:tcBorders>
              <w:top w:val="single" w:sz="8" w:space="0" w:color="000000"/>
              <w:left w:val="single" w:sz="8" w:space="0" w:color="000000"/>
              <w:bottom w:val="single" w:sz="8" w:space="0" w:color="000000"/>
              <w:right w:val="single" w:sz="8" w:space="0" w:color="000000"/>
            </w:tcBorders>
            <w:vAlign w:val="center"/>
          </w:tcPr>
          <w:p w14:paraId="1078A48C" w14:textId="77777777" w:rsidR="00942F7E" w:rsidRPr="003701AD" w:rsidRDefault="00942F7E" w:rsidP="0060214B">
            <w:pPr>
              <w:spacing w:before="80" w:after="80" w:line="200" w:lineRule="exact"/>
              <w:jc w:val="center"/>
              <w:rPr>
                <w:i/>
                <w:iCs/>
                <w:sz w:val="16"/>
                <w:szCs w:val="16"/>
              </w:rPr>
            </w:pPr>
            <w:r w:rsidRPr="003701AD">
              <w:rPr>
                <w:i/>
                <w:iCs/>
                <w:sz w:val="16"/>
                <w:szCs w:val="16"/>
              </w:rPr>
              <w:t>Pressure (kPa)</w:t>
            </w:r>
          </w:p>
        </w:tc>
      </w:tr>
      <w:tr w:rsidR="00942F7E" w:rsidRPr="003701AD" w14:paraId="385C4BDA" w14:textId="77777777" w:rsidTr="0060214B">
        <w:trPr>
          <w:trHeight w:val="340"/>
        </w:trPr>
        <w:tc>
          <w:tcPr>
            <w:tcW w:w="1701" w:type="dxa"/>
            <w:vMerge/>
            <w:tcBorders>
              <w:top w:val="single" w:sz="7" w:space="0" w:color="000000"/>
              <w:left w:val="single" w:sz="8" w:space="0" w:color="000000"/>
              <w:right w:val="single" w:sz="8" w:space="0" w:color="000000"/>
            </w:tcBorders>
          </w:tcPr>
          <w:p w14:paraId="53FEF781" w14:textId="77777777" w:rsidR="00942F7E" w:rsidRPr="003701AD" w:rsidRDefault="00942F7E" w:rsidP="0060214B">
            <w:pPr>
              <w:spacing w:before="80" w:after="80" w:line="200" w:lineRule="exact"/>
              <w:jc w:val="center"/>
              <w:rPr>
                <w:i/>
                <w:iCs/>
                <w:sz w:val="16"/>
                <w:szCs w:val="16"/>
              </w:rPr>
            </w:pPr>
          </w:p>
        </w:tc>
        <w:tc>
          <w:tcPr>
            <w:tcW w:w="5103" w:type="dxa"/>
            <w:gridSpan w:val="3"/>
            <w:tcBorders>
              <w:top w:val="single" w:sz="8" w:space="0" w:color="000000"/>
              <w:left w:val="single" w:sz="8" w:space="0" w:color="000000"/>
              <w:bottom w:val="single" w:sz="4" w:space="0" w:color="auto"/>
              <w:right w:val="single" w:sz="8" w:space="0" w:color="000000"/>
            </w:tcBorders>
            <w:vAlign w:val="center"/>
          </w:tcPr>
          <w:p w14:paraId="7769FEAE" w14:textId="77777777" w:rsidR="00942F7E" w:rsidRPr="003701AD" w:rsidRDefault="00942F7E" w:rsidP="0060214B">
            <w:pPr>
              <w:spacing w:before="80" w:after="80" w:line="200" w:lineRule="exact"/>
              <w:jc w:val="center"/>
              <w:rPr>
                <w:i/>
                <w:iCs/>
                <w:sz w:val="16"/>
                <w:szCs w:val="16"/>
              </w:rPr>
            </w:pPr>
            <w:r w:rsidRPr="003701AD">
              <w:rPr>
                <w:i/>
                <w:iCs/>
                <w:sz w:val="16"/>
                <w:szCs w:val="16"/>
              </w:rPr>
              <w:t>Speed-category symbol</w:t>
            </w:r>
          </w:p>
        </w:tc>
      </w:tr>
      <w:tr w:rsidR="00942F7E" w:rsidRPr="003701AD" w14:paraId="6984F4CF" w14:textId="77777777" w:rsidTr="0060214B">
        <w:trPr>
          <w:trHeight w:val="340"/>
        </w:trPr>
        <w:tc>
          <w:tcPr>
            <w:tcW w:w="1701" w:type="dxa"/>
            <w:vMerge/>
            <w:tcBorders>
              <w:left w:val="single" w:sz="8" w:space="0" w:color="000000"/>
              <w:bottom w:val="single" w:sz="8" w:space="0" w:color="000000"/>
              <w:right w:val="single" w:sz="8" w:space="0" w:color="000000"/>
            </w:tcBorders>
          </w:tcPr>
          <w:p w14:paraId="47D6C0BD" w14:textId="77777777" w:rsidR="00942F7E" w:rsidRPr="003701AD" w:rsidRDefault="00942F7E" w:rsidP="0060214B">
            <w:pPr>
              <w:spacing w:before="80" w:after="80" w:line="200" w:lineRule="exact"/>
              <w:rPr>
                <w:i/>
                <w:iCs/>
                <w:sz w:val="16"/>
                <w:szCs w:val="16"/>
              </w:rPr>
            </w:pPr>
          </w:p>
        </w:tc>
        <w:tc>
          <w:tcPr>
            <w:tcW w:w="1701" w:type="dxa"/>
            <w:tcBorders>
              <w:top w:val="single" w:sz="4" w:space="0" w:color="auto"/>
              <w:left w:val="single" w:sz="8" w:space="0" w:color="000000"/>
              <w:bottom w:val="single" w:sz="8" w:space="0" w:color="000000"/>
              <w:right w:val="single" w:sz="8" w:space="0" w:color="000000"/>
            </w:tcBorders>
            <w:vAlign w:val="center"/>
          </w:tcPr>
          <w:p w14:paraId="14ACE4A2" w14:textId="77777777" w:rsidR="00942F7E" w:rsidRPr="003701AD" w:rsidRDefault="00942F7E" w:rsidP="0060214B">
            <w:pPr>
              <w:spacing w:before="80" w:after="80" w:line="200" w:lineRule="exact"/>
              <w:jc w:val="center"/>
              <w:rPr>
                <w:i/>
                <w:iCs/>
                <w:sz w:val="16"/>
                <w:szCs w:val="16"/>
              </w:rPr>
            </w:pPr>
            <w:r w:rsidRPr="003701AD">
              <w:rPr>
                <w:i/>
                <w:iCs/>
                <w:sz w:val="16"/>
                <w:szCs w:val="16"/>
              </w:rPr>
              <w:t>L, M, N</w:t>
            </w:r>
          </w:p>
        </w:tc>
        <w:tc>
          <w:tcPr>
            <w:tcW w:w="1701" w:type="dxa"/>
            <w:tcBorders>
              <w:top w:val="single" w:sz="4" w:space="0" w:color="auto"/>
              <w:left w:val="single" w:sz="8" w:space="0" w:color="000000"/>
              <w:bottom w:val="single" w:sz="8" w:space="0" w:color="000000"/>
              <w:right w:val="single" w:sz="8" w:space="0" w:color="000000"/>
            </w:tcBorders>
            <w:vAlign w:val="center"/>
          </w:tcPr>
          <w:p w14:paraId="47CBE9C0" w14:textId="77777777" w:rsidR="00942F7E" w:rsidRPr="003701AD" w:rsidRDefault="00942F7E" w:rsidP="0060214B">
            <w:pPr>
              <w:spacing w:before="80" w:after="80" w:line="200" w:lineRule="exact"/>
              <w:jc w:val="center"/>
              <w:rPr>
                <w:i/>
                <w:iCs/>
                <w:sz w:val="16"/>
                <w:szCs w:val="16"/>
              </w:rPr>
            </w:pPr>
            <w:r w:rsidRPr="003701AD">
              <w:rPr>
                <w:i/>
                <w:iCs/>
                <w:sz w:val="16"/>
                <w:szCs w:val="16"/>
              </w:rPr>
              <w:t>P, Q, R, S</w:t>
            </w:r>
          </w:p>
        </w:tc>
        <w:tc>
          <w:tcPr>
            <w:tcW w:w="1701" w:type="dxa"/>
            <w:tcBorders>
              <w:top w:val="single" w:sz="4" w:space="0" w:color="auto"/>
              <w:left w:val="single" w:sz="8" w:space="0" w:color="000000"/>
              <w:bottom w:val="single" w:sz="8" w:space="0" w:color="000000"/>
              <w:right w:val="single" w:sz="8" w:space="0" w:color="000000"/>
            </w:tcBorders>
            <w:vAlign w:val="center"/>
          </w:tcPr>
          <w:p w14:paraId="74D34EDA" w14:textId="77777777" w:rsidR="00942F7E" w:rsidRPr="003701AD" w:rsidRDefault="00942F7E" w:rsidP="0060214B">
            <w:pPr>
              <w:spacing w:before="80" w:after="80" w:line="200" w:lineRule="exact"/>
              <w:jc w:val="center"/>
              <w:rPr>
                <w:i/>
                <w:iCs/>
                <w:sz w:val="16"/>
                <w:szCs w:val="16"/>
              </w:rPr>
            </w:pPr>
            <w:r w:rsidRPr="003701AD">
              <w:rPr>
                <w:i/>
                <w:iCs/>
                <w:sz w:val="16"/>
                <w:szCs w:val="16"/>
              </w:rPr>
              <w:t>T, U, H, V</w:t>
            </w:r>
          </w:p>
        </w:tc>
      </w:tr>
      <w:tr w:rsidR="00942F7E" w:rsidRPr="003701AD" w14:paraId="175E1787" w14:textId="77777777" w:rsidTr="0060214B">
        <w:trPr>
          <w:trHeight w:val="340"/>
        </w:trPr>
        <w:tc>
          <w:tcPr>
            <w:tcW w:w="1701" w:type="dxa"/>
            <w:tcBorders>
              <w:top w:val="single" w:sz="8" w:space="0" w:color="000000"/>
              <w:left w:val="single" w:sz="8" w:space="0" w:color="000000"/>
              <w:bottom w:val="nil"/>
              <w:right w:val="single" w:sz="8" w:space="0" w:color="000000"/>
            </w:tcBorders>
            <w:vAlign w:val="center"/>
          </w:tcPr>
          <w:p w14:paraId="2CB08D88" w14:textId="77777777" w:rsidR="00942F7E" w:rsidRPr="003701AD" w:rsidRDefault="00942F7E" w:rsidP="0060214B">
            <w:pPr>
              <w:spacing w:before="40" w:after="120"/>
              <w:jc w:val="center"/>
              <w:rPr>
                <w:sz w:val="18"/>
                <w:szCs w:val="18"/>
              </w:rPr>
            </w:pPr>
            <w:r w:rsidRPr="003701AD">
              <w:rPr>
                <w:sz w:val="18"/>
                <w:szCs w:val="18"/>
              </w:rPr>
              <w:t>4</w:t>
            </w:r>
          </w:p>
        </w:tc>
        <w:tc>
          <w:tcPr>
            <w:tcW w:w="1701" w:type="dxa"/>
            <w:tcBorders>
              <w:top w:val="single" w:sz="8" w:space="0" w:color="000000"/>
              <w:left w:val="single" w:sz="8" w:space="0" w:color="000000"/>
              <w:bottom w:val="nil"/>
              <w:right w:val="single" w:sz="8" w:space="0" w:color="000000"/>
            </w:tcBorders>
            <w:vAlign w:val="center"/>
          </w:tcPr>
          <w:p w14:paraId="0C325634" w14:textId="77777777" w:rsidR="00942F7E" w:rsidRPr="003701AD" w:rsidRDefault="00942F7E" w:rsidP="0060214B">
            <w:pPr>
              <w:spacing w:before="40" w:after="120"/>
              <w:jc w:val="center"/>
              <w:rPr>
                <w:sz w:val="18"/>
                <w:szCs w:val="18"/>
              </w:rPr>
            </w:pPr>
            <w:r w:rsidRPr="003701AD">
              <w:rPr>
                <w:sz w:val="18"/>
                <w:szCs w:val="18"/>
              </w:rPr>
              <w:t>170</w:t>
            </w:r>
          </w:p>
        </w:tc>
        <w:tc>
          <w:tcPr>
            <w:tcW w:w="1701" w:type="dxa"/>
            <w:tcBorders>
              <w:top w:val="single" w:sz="8" w:space="0" w:color="000000"/>
              <w:left w:val="single" w:sz="8" w:space="0" w:color="000000"/>
              <w:bottom w:val="nil"/>
              <w:right w:val="single" w:sz="8" w:space="0" w:color="000000"/>
            </w:tcBorders>
            <w:vAlign w:val="center"/>
          </w:tcPr>
          <w:p w14:paraId="0221BA6C" w14:textId="77777777" w:rsidR="00942F7E" w:rsidRPr="003701AD" w:rsidRDefault="00942F7E" w:rsidP="0060214B">
            <w:pPr>
              <w:spacing w:before="40" w:after="120"/>
              <w:jc w:val="center"/>
              <w:rPr>
                <w:sz w:val="18"/>
                <w:szCs w:val="18"/>
              </w:rPr>
            </w:pPr>
            <w:r w:rsidRPr="003701AD">
              <w:rPr>
                <w:sz w:val="18"/>
                <w:szCs w:val="18"/>
              </w:rPr>
              <w:t>200</w:t>
            </w:r>
          </w:p>
        </w:tc>
        <w:tc>
          <w:tcPr>
            <w:tcW w:w="1701" w:type="dxa"/>
            <w:tcBorders>
              <w:top w:val="single" w:sz="8" w:space="0" w:color="000000"/>
              <w:left w:val="single" w:sz="8" w:space="0" w:color="000000"/>
              <w:bottom w:val="nil"/>
              <w:right w:val="single" w:sz="8" w:space="0" w:color="000000"/>
            </w:tcBorders>
            <w:vAlign w:val="center"/>
          </w:tcPr>
          <w:p w14:paraId="62F9772E" w14:textId="77777777" w:rsidR="00942F7E" w:rsidRPr="003701AD" w:rsidRDefault="00942F7E" w:rsidP="0060214B">
            <w:pPr>
              <w:spacing w:before="40" w:after="120"/>
              <w:jc w:val="center"/>
              <w:rPr>
                <w:sz w:val="18"/>
                <w:szCs w:val="18"/>
              </w:rPr>
            </w:pPr>
            <w:r w:rsidRPr="003701AD">
              <w:rPr>
                <w:sz w:val="18"/>
                <w:szCs w:val="18"/>
              </w:rPr>
              <w:t>—</w:t>
            </w:r>
          </w:p>
        </w:tc>
      </w:tr>
      <w:tr w:rsidR="00942F7E" w:rsidRPr="003701AD" w14:paraId="00205967" w14:textId="77777777" w:rsidTr="0060214B">
        <w:trPr>
          <w:trHeight w:val="340"/>
        </w:trPr>
        <w:tc>
          <w:tcPr>
            <w:tcW w:w="1701" w:type="dxa"/>
            <w:tcBorders>
              <w:top w:val="nil"/>
              <w:left w:val="single" w:sz="8" w:space="0" w:color="000000"/>
              <w:bottom w:val="nil"/>
              <w:right w:val="single" w:sz="8" w:space="0" w:color="000000"/>
            </w:tcBorders>
            <w:vAlign w:val="center"/>
          </w:tcPr>
          <w:p w14:paraId="0FB94B2C" w14:textId="77777777" w:rsidR="00942F7E" w:rsidRPr="003701AD" w:rsidRDefault="00942F7E" w:rsidP="0060214B">
            <w:pPr>
              <w:spacing w:before="40" w:after="120"/>
              <w:jc w:val="center"/>
              <w:rPr>
                <w:sz w:val="18"/>
                <w:szCs w:val="18"/>
              </w:rPr>
            </w:pPr>
            <w:r w:rsidRPr="003701AD">
              <w:rPr>
                <w:sz w:val="18"/>
                <w:szCs w:val="18"/>
              </w:rPr>
              <w:t>6</w:t>
            </w:r>
          </w:p>
        </w:tc>
        <w:tc>
          <w:tcPr>
            <w:tcW w:w="1701" w:type="dxa"/>
            <w:tcBorders>
              <w:top w:val="nil"/>
              <w:left w:val="single" w:sz="8" w:space="0" w:color="000000"/>
              <w:bottom w:val="nil"/>
              <w:right w:val="single" w:sz="8" w:space="0" w:color="000000"/>
            </w:tcBorders>
            <w:vAlign w:val="center"/>
          </w:tcPr>
          <w:p w14:paraId="52858224" w14:textId="77777777" w:rsidR="00942F7E" w:rsidRPr="003701AD" w:rsidRDefault="00942F7E" w:rsidP="0060214B">
            <w:pPr>
              <w:spacing w:before="40" w:after="120"/>
              <w:jc w:val="center"/>
              <w:rPr>
                <w:sz w:val="18"/>
                <w:szCs w:val="18"/>
              </w:rPr>
            </w:pPr>
            <w:r w:rsidRPr="003701AD">
              <w:rPr>
                <w:sz w:val="18"/>
                <w:szCs w:val="18"/>
              </w:rPr>
              <w:t>210</w:t>
            </w:r>
          </w:p>
        </w:tc>
        <w:tc>
          <w:tcPr>
            <w:tcW w:w="1701" w:type="dxa"/>
            <w:tcBorders>
              <w:top w:val="nil"/>
              <w:left w:val="single" w:sz="8" w:space="0" w:color="000000"/>
              <w:bottom w:val="nil"/>
              <w:right w:val="single" w:sz="8" w:space="0" w:color="000000"/>
            </w:tcBorders>
            <w:vAlign w:val="center"/>
          </w:tcPr>
          <w:p w14:paraId="66DE90E4" w14:textId="77777777" w:rsidR="00942F7E" w:rsidRPr="003701AD" w:rsidRDefault="00942F7E" w:rsidP="0060214B">
            <w:pPr>
              <w:spacing w:before="40" w:after="120"/>
              <w:jc w:val="center"/>
              <w:rPr>
                <w:sz w:val="18"/>
                <w:szCs w:val="18"/>
              </w:rPr>
            </w:pPr>
            <w:r w:rsidRPr="003701AD">
              <w:rPr>
                <w:sz w:val="18"/>
                <w:szCs w:val="18"/>
              </w:rPr>
              <w:t>240</w:t>
            </w:r>
          </w:p>
        </w:tc>
        <w:tc>
          <w:tcPr>
            <w:tcW w:w="1701" w:type="dxa"/>
            <w:tcBorders>
              <w:top w:val="nil"/>
              <w:left w:val="single" w:sz="8" w:space="0" w:color="000000"/>
              <w:bottom w:val="nil"/>
              <w:right w:val="single" w:sz="8" w:space="0" w:color="000000"/>
            </w:tcBorders>
            <w:vAlign w:val="center"/>
          </w:tcPr>
          <w:p w14:paraId="036977AA" w14:textId="77777777" w:rsidR="00942F7E" w:rsidRPr="003701AD" w:rsidRDefault="00942F7E" w:rsidP="0060214B">
            <w:pPr>
              <w:spacing w:before="40" w:after="120"/>
              <w:jc w:val="center"/>
              <w:rPr>
                <w:sz w:val="18"/>
                <w:szCs w:val="18"/>
              </w:rPr>
            </w:pPr>
            <w:r w:rsidRPr="003701AD">
              <w:rPr>
                <w:sz w:val="18"/>
                <w:szCs w:val="18"/>
              </w:rPr>
              <w:t>260</w:t>
            </w:r>
          </w:p>
        </w:tc>
      </w:tr>
      <w:tr w:rsidR="00942F7E" w:rsidRPr="003701AD" w14:paraId="00AEB0FB" w14:textId="77777777" w:rsidTr="0060214B">
        <w:trPr>
          <w:trHeight w:val="340"/>
        </w:trPr>
        <w:tc>
          <w:tcPr>
            <w:tcW w:w="1701" w:type="dxa"/>
            <w:tcBorders>
              <w:top w:val="nil"/>
              <w:left w:val="single" w:sz="8" w:space="0" w:color="000000"/>
              <w:bottom w:val="single" w:sz="8" w:space="0" w:color="000000"/>
              <w:right w:val="single" w:sz="8" w:space="0" w:color="000000"/>
            </w:tcBorders>
            <w:vAlign w:val="center"/>
          </w:tcPr>
          <w:p w14:paraId="74127113" w14:textId="77777777" w:rsidR="00942F7E" w:rsidRPr="003701AD" w:rsidRDefault="00942F7E" w:rsidP="0060214B">
            <w:pPr>
              <w:spacing w:before="40" w:after="120"/>
              <w:jc w:val="center"/>
              <w:rPr>
                <w:sz w:val="18"/>
                <w:szCs w:val="18"/>
              </w:rPr>
            </w:pPr>
            <w:r w:rsidRPr="003701AD">
              <w:rPr>
                <w:sz w:val="18"/>
                <w:szCs w:val="18"/>
              </w:rPr>
              <w:t>8</w:t>
            </w:r>
          </w:p>
        </w:tc>
        <w:tc>
          <w:tcPr>
            <w:tcW w:w="1701" w:type="dxa"/>
            <w:tcBorders>
              <w:top w:val="nil"/>
              <w:left w:val="single" w:sz="8" w:space="0" w:color="000000"/>
              <w:bottom w:val="single" w:sz="8" w:space="0" w:color="000000"/>
              <w:right w:val="single" w:sz="8" w:space="0" w:color="000000"/>
            </w:tcBorders>
            <w:vAlign w:val="center"/>
          </w:tcPr>
          <w:p w14:paraId="0288C9A3" w14:textId="77777777" w:rsidR="00942F7E" w:rsidRPr="003701AD" w:rsidRDefault="00942F7E" w:rsidP="0060214B">
            <w:pPr>
              <w:spacing w:before="40" w:after="120"/>
              <w:jc w:val="center"/>
              <w:rPr>
                <w:sz w:val="18"/>
                <w:szCs w:val="18"/>
              </w:rPr>
            </w:pPr>
            <w:r w:rsidRPr="003701AD">
              <w:rPr>
                <w:sz w:val="18"/>
                <w:szCs w:val="18"/>
              </w:rPr>
              <w:t>250</w:t>
            </w:r>
          </w:p>
        </w:tc>
        <w:tc>
          <w:tcPr>
            <w:tcW w:w="1701" w:type="dxa"/>
            <w:tcBorders>
              <w:top w:val="nil"/>
              <w:left w:val="single" w:sz="8" w:space="0" w:color="000000"/>
              <w:bottom w:val="single" w:sz="8" w:space="0" w:color="000000"/>
              <w:right w:val="single" w:sz="8" w:space="0" w:color="000000"/>
            </w:tcBorders>
            <w:vAlign w:val="center"/>
          </w:tcPr>
          <w:p w14:paraId="54AC2B16" w14:textId="77777777" w:rsidR="00942F7E" w:rsidRPr="003701AD" w:rsidRDefault="00942F7E" w:rsidP="0060214B">
            <w:pPr>
              <w:spacing w:before="40" w:after="120"/>
              <w:jc w:val="center"/>
              <w:rPr>
                <w:sz w:val="18"/>
                <w:szCs w:val="18"/>
              </w:rPr>
            </w:pPr>
            <w:r w:rsidRPr="003701AD">
              <w:rPr>
                <w:sz w:val="18"/>
                <w:szCs w:val="18"/>
              </w:rPr>
              <w:t>280</w:t>
            </w:r>
          </w:p>
        </w:tc>
        <w:tc>
          <w:tcPr>
            <w:tcW w:w="1701" w:type="dxa"/>
            <w:tcBorders>
              <w:top w:val="nil"/>
              <w:left w:val="single" w:sz="8" w:space="0" w:color="000000"/>
              <w:bottom w:val="single" w:sz="8" w:space="0" w:color="000000"/>
              <w:right w:val="single" w:sz="8" w:space="0" w:color="000000"/>
            </w:tcBorders>
            <w:vAlign w:val="center"/>
          </w:tcPr>
          <w:p w14:paraId="6BFDBFA9" w14:textId="77777777" w:rsidR="00942F7E" w:rsidRPr="003701AD" w:rsidRDefault="00942F7E" w:rsidP="0060214B">
            <w:pPr>
              <w:spacing w:before="40" w:after="120"/>
              <w:jc w:val="center"/>
              <w:rPr>
                <w:sz w:val="18"/>
                <w:szCs w:val="18"/>
              </w:rPr>
            </w:pPr>
            <w:r w:rsidRPr="003701AD">
              <w:rPr>
                <w:sz w:val="18"/>
                <w:szCs w:val="18"/>
              </w:rPr>
              <w:t>300</w:t>
            </w:r>
          </w:p>
        </w:tc>
      </w:tr>
    </w:tbl>
    <w:p w14:paraId="48C846F4" w14:textId="77777777" w:rsidR="00942F7E" w:rsidRPr="003701AD" w:rsidRDefault="00942F7E" w:rsidP="00942F7E">
      <w:pPr>
        <w:spacing w:before="120" w:after="120"/>
        <w:ind w:left="2268" w:right="1134" w:hanging="1134"/>
        <w:jc w:val="both"/>
        <w:rPr>
          <w:iCs/>
        </w:rPr>
      </w:pPr>
      <w:r w:rsidRPr="00C16C03">
        <w:rPr>
          <w:iCs/>
        </w:rPr>
        <w:t>1.2.3.</w:t>
      </w:r>
      <w:r w:rsidRPr="00C16C03">
        <w:rPr>
          <w:iCs/>
        </w:rPr>
        <w:tab/>
      </w:r>
      <w:r w:rsidRPr="003701AD">
        <w:rPr>
          <w:iCs/>
        </w:rPr>
        <w:t>in standard radial tyres and in standard run flat tyres: to 180 </w:t>
      </w:r>
      <w:proofErr w:type="gramStart"/>
      <w:r w:rsidRPr="003701AD">
        <w:rPr>
          <w:iCs/>
        </w:rPr>
        <w:t>kPa;</w:t>
      </w:r>
      <w:proofErr w:type="gramEnd"/>
    </w:p>
    <w:p w14:paraId="4656DA34" w14:textId="77777777" w:rsidR="00942F7E" w:rsidRPr="003701AD" w:rsidRDefault="00942F7E" w:rsidP="00942F7E">
      <w:pPr>
        <w:spacing w:after="120"/>
        <w:ind w:left="2268" w:right="1134" w:hanging="1134"/>
        <w:jc w:val="both"/>
        <w:rPr>
          <w:iCs/>
        </w:rPr>
      </w:pPr>
      <w:r w:rsidRPr="003701AD">
        <w:rPr>
          <w:iCs/>
        </w:rPr>
        <w:t>1.2.4.</w:t>
      </w:r>
      <w:r w:rsidRPr="003701AD">
        <w:rPr>
          <w:iCs/>
        </w:rPr>
        <w:tab/>
        <w:t>in reinforced radial tyres and in reinforced run flat tyres: to 220 </w:t>
      </w:r>
      <w:proofErr w:type="gramStart"/>
      <w:r w:rsidRPr="003701AD">
        <w:rPr>
          <w:iCs/>
        </w:rPr>
        <w:t>kPa;</w:t>
      </w:r>
      <w:proofErr w:type="gramEnd"/>
    </w:p>
    <w:p w14:paraId="0CFDE0D9" w14:textId="77777777" w:rsidR="00942F7E" w:rsidRPr="003701AD" w:rsidRDefault="00942F7E" w:rsidP="00942F7E">
      <w:pPr>
        <w:spacing w:after="120"/>
        <w:ind w:left="2268" w:right="1134" w:hanging="1134"/>
        <w:jc w:val="both"/>
        <w:rPr>
          <w:iCs/>
        </w:rPr>
      </w:pPr>
      <w:r w:rsidRPr="003701AD">
        <w:rPr>
          <w:iCs/>
        </w:rPr>
        <w:t>1.2.5.</w:t>
      </w:r>
      <w:r w:rsidRPr="003701AD">
        <w:rPr>
          <w:iCs/>
        </w:rPr>
        <w:tab/>
        <w:t>in T-type temporary use spare tyres: to 420 kPa."</w:t>
      </w:r>
    </w:p>
    <w:p w14:paraId="02A7A427" w14:textId="77777777" w:rsidR="00942F7E" w:rsidRPr="003701AD" w:rsidRDefault="00942F7E" w:rsidP="00942F7E">
      <w:pPr>
        <w:spacing w:after="120" w:line="240" w:lineRule="auto"/>
        <w:ind w:left="1134"/>
        <w:rPr>
          <w:i/>
        </w:rPr>
      </w:pPr>
      <w:r w:rsidRPr="003701AD">
        <w:rPr>
          <w:i/>
        </w:rPr>
        <w:t>Annex 7,</w:t>
      </w:r>
    </w:p>
    <w:p w14:paraId="74510BEF" w14:textId="77777777" w:rsidR="00942F7E" w:rsidRPr="00942F7E" w:rsidRDefault="00942F7E" w:rsidP="00942F7E">
      <w:pPr>
        <w:pStyle w:val="para"/>
        <w:rPr>
          <w:iCs/>
          <w:lang w:val="en-GB"/>
        </w:rPr>
      </w:pPr>
      <w:r w:rsidRPr="00942F7E">
        <w:rPr>
          <w:i/>
          <w:iCs/>
          <w:lang w:val="en-GB"/>
        </w:rPr>
        <w:t>Paragraph 1.2.</w:t>
      </w:r>
      <w:r w:rsidRPr="00942F7E">
        <w:rPr>
          <w:i/>
          <w:lang w:val="en-GB"/>
        </w:rPr>
        <w:t>,</w:t>
      </w:r>
      <w:r w:rsidRPr="00942F7E">
        <w:rPr>
          <w:iCs/>
          <w:lang w:val="en-GB"/>
        </w:rPr>
        <w:t xml:space="preserve"> amend to read:</w:t>
      </w:r>
    </w:p>
    <w:p w14:paraId="6443D0A0" w14:textId="77777777" w:rsidR="00942F7E" w:rsidRPr="003701AD" w:rsidRDefault="00942F7E" w:rsidP="00942F7E">
      <w:pPr>
        <w:spacing w:after="120"/>
        <w:ind w:left="2268" w:right="1134" w:hanging="1134"/>
        <w:jc w:val="both"/>
        <w:rPr>
          <w:iCs/>
        </w:rPr>
      </w:pPr>
      <w:r w:rsidRPr="003701AD">
        <w:rPr>
          <w:iCs/>
        </w:rPr>
        <w:t>"1.2.</w:t>
      </w:r>
      <w:r w:rsidRPr="003701AD">
        <w:rPr>
          <w:iCs/>
        </w:rPr>
        <w:tab/>
        <w:t>Inflate it to the appropriate pressure as given (in kPa) in the table below:</w:t>
      </w:r>
    </w:p>
    <w:p w14:paraId="18A78430" w14:textId="77777777" w:rsidR="00942F7E" w:rsidRPr="003701AD" w:rsidRDefault="00942F7E" w:rsidP="00942F7E">
      <w:pPr>
        <w:spacing w:after="120"/>
        <w:ind w:left="2268" w:right="1134"/>
        <w:jc w:val="both"/>
        <w:rPr>
          <w:iCs/>
        </w:rPr>
      </w:pPr>
      <w:r w:rsidRPr="003701AD">
        <w:rPr>
          <w:iCs/>
        </w:rPr>
        <w:t>T-type temporary use spare tyres: to 420 kPa</w:t>
      </w:r>
    </w:p>
    <w:tbl>
      <w:tblPr>
        <w:tblW w:w="0" w:type="auto"/>
        <w:tblInd w:w="1134" w:type="dxa"/>
        <w:tblLayout w:type="fixed"/>
        <w:tblCellMar>
          <w:left w:w="130" w:type="dxa"/>
          <w:right w:w="130" w:type="dxa"/>
        </w:tblCellMar>
        <w:tblLook w:val="0000" w:firstRow="0" w:lastRow="0" w:firstColumn="0" w:lastColumn="0" w:noHBand="0" w:noVBand="0"/>
      </w:tblPr>
      <w:tblGrid>
        <w:gridCol w:w="1247"/>
        <w:gridCol w:w="907"/>
        <w:gridCol w:w="907"/>
        <w:gridCol w:w="907"/>
        <w:gridCol w:w="1134"/>
        <w:gridCol w:w="1134"/>
        <w:gridCol w:w="1361"/>
      </w:tblGrid>
      <w:tr w:rsidR="00942F7E" w:rsidRPr="00733A62" w14:paraId="50A9B055" w14:textId="77777777" w:rsidTr="0060214B">
        <w:trPr>
          <w:cantSplit/>
          <w:trHeight w:val="340"/>
          <w:tblHeader/>
        </w:trPr>
        <w:tc>
          <w:tcPr>
            <w:tcW w:w="1247" w:type="dxa"/>
            <w:vMerge w:val="restart"/>
            <w:tcBorders>
              <w:top w:val="single" w:sz="8" w:space="0" w:color="000000"/>
              <w:left w:val="single" w:sz="8" w:space="0" w:color="000000"/>
              <w:bottom w:val="single" w:sz="8" w:space="0" w:color="000000"/>
              <w:right w:val="single" w:sz="8" w:space="0" w:color="000000"/>
            </w:tcBorders>
            <w:vAlign w:val="center"/>
          </w:tcPr>
          <w:p w14:paraId="6D86D4CA" w14:textId="77777777" w:rsidR="00942F7E" w:rsidRPr="00733A62" w:rsidRDefault="00942F7E" w:rsidP="0060214B">
            <w:pPr>
              <w:spacing w:before="80" w:after="80" w:line="200" w:lineRule="exact"/>
              <w:jc w:val="center"/>
              <w:rPr>
                <w:i/>
                <w:iCs/>
                <w:sz w:val="16"/>
                <w:szCs w:val="16"/>
              </w:rPr>
            </w:pPr>
            <w:r w:rsidRPr="00733A62">
              <w:rPr>
                <w:i/>
                <w:iCs/>
                <w:sz w:val="16"/>
                <w:szCs w:val="16"/>
              </w:rPr>
              <w:t>Speed-category symbol</w:t>
            </w:r>
          </w:p>
        </w:tc>
        <w:tc>
          <w:tcPr>
            <w:tcW w:w="2721" w:type="dxa"/>
            <w:gridSpan w:val="3"/>
            <w:tcBorders>
              <w:top w:val="single" w:sz="8" w:space="0" w:color="000000"/>
              <w:left w:val="single" w:sz="8" w:space="0" w:color="000000"/>
              <w:bottom w:val="single" w:sz="8" w:space="0" w:color="000000"/>
              <w:right w:val="single" w:sz="8" w:space="0" w:color="000000"/>
            </w:tcBorders>
            <w:vAlign w:val="center"/>
          </w:tcPr>
          <w:p w14:paraId="689E41CA" w14:textId="77777777" w:rsidR="00942F7E" w:rsidRPr="00733A62" w:rsidRDefault="00942F7E" w:rsidP="0060214B">
            <w:pPr>
              <w:keepNext/>
              <w:spacing w:before="80" w:after="80" w:line="200" w:lineRule="exact"/>
              <w:jc w:val="center"/>
              <w:rPr>
                <w:i/>
                <w:iCs/>
                <w:sz w:val="16"/>
                <w:szCs w:val="16"/>
              </w:rPr>
            </w:pPr>
            <w:r w:rsidRPr="00733A62">
              <w:rPr>
                <w:i/>
                <w:iCs/>
                <w:sz w:val="16"/>
                <w:szCs w:val="16"/>
              </w:rPr>
              <w:t>Diagonal (bias-ply) tyres</w:t>
            </w:r>
          </w:p>
        </w:tc>
        <w:tc>
          <w:tcPr>
            <w:tcW w:w="2268" w:type="dxa"/>
            <w:gridSpan w:val="2"/>
            <w:tcBorders>
              <w:top w:val="single" w:sz="8" w:space="0" w:color="000000"/>
              <w:left w:val="single" w:sz="8" w:space="0" w:color="000000"/>
              <w:bottom w:val="single" w:sz="8" w:space="0" w:color="000000"/>
              <w:right w:val="single" w:sz="8" w:space="0" w:color="000000"/>
            </w:tcBorders>
            <w:vAlign w:val="center"/>
          </w:tcPr>
          <w:p w14:paraId="1A4EDEB1" w14:textId="77777777" w:rsidR="00942F7E" w:rsidRPr="00733A62" w:rsidRDefault="00942F7E" w:rsidP="0060214B">
            <w:pPr>
              <w:keepNext/>
              <w:spacing w:before="80" w:after="80" w:line="200" w:lineRule="exact"/>
              <w:jc w:val="center"/>
              <w:rPr>
                <w:i/>
                <w:iCs/>
                <w:sz w:val="16"/>
                <w:szCs w:val="16"/>
              </w:rPr>
            </w:pPr>
            <w:r w:rsidRPr="00733A62">
              <w:rPr>
                <w:i/>
                <w:iCs/>
                <w:sz w:val="16"/>
                <w:szCs w:val="16"/>
              </w:rPr>
              <w:t>Radial and run flat tyres</w:t>
            </w:r>
          </w:p>
        </w:tc>
        <w:tc>
          <w:tcPr>
            <w:tcW w:w="1361" w:type="dxa"/>
            <w:tcBorders>
              <w:top w:val="single" w:sz="8" w:space="0" w:color="000000"/>
              <w:left w:val="single" w:sz="8" w:space="0" w:color="000000"/>
              <w:bottom w:val="single" w:sz="8" w:space="0" w:color="000000"/>
              <w:right w:val="single" w:sz="8" w:space="0" w:color="000000"/>
            </w:tcBorders>
            <w:vAlign w:val="center"/>
          </w:tcPr>
          <w:p w14:paraId="5EC1ECE3" w14:textId="77777777" w:rsidR="00942F7E" w:rsidRPr="00733A62" w:rsidRDefault="00942F7E" w:rsidP="0060214B">
            <w:pPr>
              <w:keepNext/>
              <w:spacing w:before="80" w:after="80" w:line="200" w:lineRule="exact"/>
              <w:jc w:val="center"/>
              <w:rPr>
                <w:i/>
                <w:iCs/>
                <w:sz w:val="16"/>
                <w:szCs w:val="16"/>
              </w:rPr>
            </w:pPr>
            <w:r w:rsidRPr="00733A62">
              <w:rPr>
                <w:i/>
                <w:iCs/>
                <w:sz w:val="16"/>
                <w:szCs w:val="16"/>
              </w:rPr>
              <w:t>Bias-belted tyres</w:t>
            </w:r>
          </w:p>
        </w:tc>
      </w:tr>
      <w:tr w:rsidR="00942F7E" w:rsidRPr="00733A62" w14:paraId="061D2747" w14:textId="77777777" w:rsidTr="0060214B">
        <w:trPr>
          <w:cantSplit/>
          <w:trHeight w:val="340"/>
          <w:tblHeader/>
        </w:trPr>
        <w:tc>
          <w:tcPr>
            <w:tcW w:w="1247" w:type="dxa"/>
            <w:vMerge/>
            <w:tcBorders>
              <w:top w:val="single" w:sz="8" w:space="0" w:color="000000"/>
              <w:left w:val="single" w:sz="8" w:space="0" w:color="000000"/>
              <w:bottom w:val="single" w:sz="8" w:space="0" w:color="000000"/>
              <w:right w:val="single" w:sz="8" w:space="0" w:color="000000"/>
            </w:tcBorders>
            <w:vAlign w:val="center"/>
          </w:tcPr>
          <w:p w14:paraId="18DE8DFD" w14:textId="77777777" w:rsidR="00942F7E" w:rsidRPr="00733A62" w:rsidRDefault="00942F7E" w:rsidP="0060214B">
            <w:pPr>
              <w:spacing w:before="80" w:after="80" w:line="200" w:lineRule="exact"/>
              <w:jc w:val="center"/>
              <w:rPr>
                <w:i/>
                <w:iCs/>
                <w:sz w:val="16"/>
                <w:szCs w:val="16"/>
              </w:rPr>
            </w:pPr>
          </w:p>
        </w:tc>
        <w:tc>
          <w:tcPr>
            <w:tcW w:w="2721" w:type="dxa"/>
            <w:gridSpan w:val="3"/>
            <w:tcBorders>
              <w:top w:val="single" w:sz="8" w:space="0" w:color="000000"/>
              <w:left w:val="single" w:sz="8" w:space="0" w:color="000000"/>
              <w:bottom w:val="single" w:sz="4" w:space="0" w:color="auto"/>
              <w:right w:val="single" w:sz="8" w:space="0" w:color="000000"/>
            </w:tcBorders>
            <w:vAlign w:val="center"/>
          </w:tcPr>
          <w:p w14:paraId="2CF9E5F9" w14:textId="77777777" w:rsidR="00942F7E" w:rsidRPr="00733A62" w:rsidRDefault="00942F7E" w:rsidP="0060214B">
            <w:pPr>
              <w:keepNext/>
              <w:spacing w:before="80" w:after="80" w:line="200" w:lineRule="exact"/>
              <w:jc w:val="center"/>
              <w:rPr>
                <w:i/>
                <w:iCs/>
                <w:sz w:val="16"/>
                <w:szCs w:val="16"/>
              </w:rPr>
            </w:pPr>
            <w:r w:rsidRPr="00733A62">
              <w:rPr>
                <w:i/>
                <w:iCs/>
                <w:sz w:val="16"/>
                <w:szCs w:val="16"/>
              </w:rPr>
              <w:t>Ply rating</w:t>
            </w:r>
          </w:p>
        </w:tc>
        <w:tc>
          <w:tcPr>
            <w:tcW w:w="1134" w:type="dxa"/>
            <w:vMerge w:val="restart"/>
            <w:tcBorders>
              <w:top w:val="single" w:sz="8" w:space="0" w:color="000000"/>
              <w:left w:val="single" w:sz="8" w:space="0" w:color="000000"/>
              <w:right w:val="single" w:sz="8" w:space="0" w:color="000000"/>
            </w:tcBorders>
            <w:vAlign w:val="center"/>
          </w:tcPr>
          <w:p w14:paraId="09F84ABE" w14:textId="77777777" w:rsidR="00942F7E" w:rsidRPr="00733A62" w:rsidRDefault="00942F7E" w:rsidP="0060214B">
            <w:pPr>
              <w:keepNext/>
              <w:spacing w:before="80" w:after="80" w:line="200" w:lineRule="exact"/>
              <w:jc w:val="center"/>
              <w:rPr>
                <w:i/>
                <w:iCs/>
                <w:sz w:val="16"/>
                <w:szCs w:val="16"/>
              </w:rPr>
            </w:pPr>
            <w:r w:rsidRPr="00733A62">
              <w:rPr>
                <w:i/>
                <w:iCs/>
                <w:sz w:val="16"/>
                <w:szCs w:val="16"/>
              </w:rPr>
              <w:t>Standard</w:t>
            </w:r>
          </w:p>
        </w:tc>
        <w:tc>
          <w:tcPr>
            <w:tcW w:w="1134" w:type="dxa"/>
            <w:vMerge w:val="restart"/>
            <w:tcBorders>
              <w:top w:val="single" w:sz="8" w:space="0" w:color="000000"/>
              <w:left w:val="single" w:sz="8" w:space="0" w:color="000000"/>
              <w:right w:val="single" w:sz="8" w:space="0" w:color="000000"/>
            </w:tcBorders>
            <w:vAlign w:val="center"/>
          </w:tcPr>
          <w:p w14:paraId="155800DD" w14:textId="77777777" w:rsidR="00942F7E" w:rsidRPr="00733A62" w:rsidRDefault="00942F7E" w:rsidP="0060214B">
            <w:pPr>
              <w:keepNext/>
              <w:spacing w:before="80" w:after="80" w:line="200" w:lineRule="exact"/>
              <w:jc w:val="center"/>
              <w:rPr>
                <w:i/>
                <w:iCs/>
                <w:sz w:val="16"/>
                <w:szCs w:val="16"/>
              </w:rPr>
            </w:pPr>
            <w:r w:rsidRPr="00733A62">
              <w:rPr>
                <w:i/>
                <w:iCs/>
                <w:sz w:val="16"/>
                <w:szCs w:val="16"/>
              </w:rPr>
              <w:t>Reinforced</w:t>
            </w:r>
          </w:p>
        </w:tc>
        <w:tc>
          <w:tcPr>
            <w:tcW w:w="1361" w:type="dxa"/>
            <w:vMerge w:val="restart"/>
            <w:tcBorders>
              <w:top w:val="single" w:sz="8" w:space="0" w:color="000000"/>
              <w:left w:val="single" w:sz="8" w:space="0" w:color="000000"/>
              <w:right w:val="single" w:sz="8" w:space="0" w:color="000000"/>
            </w:tcBorders>
            <w:vAlign w:val="center"/>
          </w:tcPr>
          <w:p w14:paraId="6C25EDB5" w14:textId="77777777" w:rsidR="00942F7E" w:rsidRPr="00733A62" w:rsidRDefault="00942F7E" w:rsidP="0060214B">
            <w:pPr>
              <w:keepNext/>
              <w:spacing w:before="80" w:after="80" w:line="200" w:lineRule="exact"/>
              <w:jc w:val="center"/>
              <w:rPr>
                <w:i/>
                <w:iCs/>
                <w:sz w:val="16"/>
                <w:szCs w:val="16"/>
              </w:rPr>
            </w:pPr>
            <w:r w:rsidRPr="00733A62">
              <w:rPr>
                <w:i/>
                <w:iCs/>
                <w:sz w:val="16"/>
                <w:szCs w:val="16"/>
              </w:rPr>
              <w:t>Standard</w:t>
            </w:r>
          </w:p>
        </w:tc>
      </w:tr>
      <w:tr w:rsidR="00942F7E" w:rsidRPr="00733A62" w14:paraId="3C132324" w14:textId="77777777" w:rsidTr="0060214B">
        <w:trPr>
          <w:cantSplit/>
          <w:trHeight w:val="340"/>
          <w:tblHeader/>
        </w:trPr>
        <w:tc>
          <w:tcPr>
            <w:tcW w:w="1247" w:type="dxa"/>
            <w:vMerge/>
            <w:tcBorders>
              <w:left w:val="single" w:sz="8" w:space="0" w:color="000000"/>
              <w:bottom w:val="single" w:sz="8" w:space="0" w:color="000000"/>
              <w:right w:val="single" w:sz="8" w:space="0" w:color="000000"/>
            </w:tcBorders>
            <w:vAlign w:val="center"/>
          </w:tcPr>
          <w:p w14:paraId="27787F46" w14:textId="77777777" w:rsidR="00942F7E" w:rsidRPr="00733A62" w:rsidRDefault="00942F7E" w:rsidP="0060214B">
            <w:pPr>
              <w:spacing w:before="80" w:after="80" w:line="200" w:lineRule="exact"/>
              <w:jc w:val="center"/>
            </w:pPr>
          </w:p>
        </w:tc>
        <w:tc>
          <w:tcPr>
            <w:tcW w:w="907" w:type="dxa"/>
            <w:tcBorders>
              <w:top w:val="single" w:sz="4" w:space="0" w:color="auto"/>
              <w:left w:val="single" w:sz="8" w:space="0" w:color="000000"/>
              <w:bottom w:val="single" w:sz="8" w:space="0" w:color="000000"/>
              <w:right w:val="single" w:sz="8" w:space="0" w:color="000000"/>
            </w:tcBorders>
            <w:vAlign w:val="center"/>
          </w:tcPr>
          <w:p w14:paraId="54B767E9" w14:textId="77777777" w:rsidR="00942F7E" w:rsidRPr="00733A62" w:rsidRDefault="00942F7E" w:rsidP="0060214B">
            <w:pPr>
              <w:spacing w:before="80" w:after="80" w:line="200" w:lineRule="exact"/>
              <w:jc w:val="center"/>
              <w:rPr>
                <w:i/>
                <w:iCs/>
                <w:sz w:val="16"/>
                <w:szCs w:val="16"/>
              </w:rPr>
            </w:pPr>
            <w:r w:rsidRPr="00733A62">
              <w:rPr>
                <w:i/>
                <w:iCs/>
                <w:sz w:val="16"/>
                <w:szCs w:val="16"/>
              </w:rPr>
              <w:t>4</w:t>
            </w:r>
          </w:p>
        </w:tc>
        <w:tc>
          <w:tcPr>
            <w:tcW w:w="907" w:type="dxa"/>
            <w:tcBorders>
              <w:top w:val="single" w:sz="4" w:space="0" w:color="auto"/>
              <w:left w:val="single" w:sz="8" w:space="0" w:color="000000"/>
              <w:bottom w:val="single" w:sz="8" w:space="0" w:color="000000"/>
              <w:right w:val="single" w:sz="8" w:space="0" w:color="000000"/>
            </w:tcBorders>
            <w:vAlign w:val="center"/>
          </w:tcPr>
          <w:p w14:paraId="1B1A3A6D" w14:textId="77777777" w:rsidR="00942F7E" w:rsidRPr="00733A62" w:rsidRDefault="00942F7E" w:rsidP="0060214B">
            <w:pPr>
              <w:spacing w:before="80" w:after="80" w:line="200" w:lineRule="exact"/>
              <w:jc w:val="center"/>
              <w:rPr>
                <w:i/>
                <w:iCs/>
                <w:sz w:val="16"/>
                <w:szCs w:val="16"/>
              </w:rPr>
            </w:pPr>
            <w:r w:rsidRPr="00733A62">
              <w:rPr>
                <w:i/>
                <w:iCs/>
                <w:sz w:val="16"/>
                <w:szCs w:val="16"/>
              </w:rPr>
              <w:t>6</w:t>
            </w:r>
          </w:p>
        </w:tc>
        <w:tc>
          <w:tcPr>
            <w:tcW w:w="907" w:type="dxa"/>
            <w:tcBorders>
              <w:top w:val="single" w:sz="4" w:space="0" w:color="auto"/>
              <w:left w:val="single" w:sz="8" w:space="0" w:color="000000"/>
              <w:bottom w:val="single" w:sz="8" w:space="0" w:color="000000"/>
              <w:right w:val="single" w:sz="8" w:space="0" w:color="000000"/>
            </w:tcBorders>
            <w:vAlign w:val="center"/>
          </w:tcPr>
          <w:p w14:paraId="584026D6" w14:textId="77777777" w:rsidR="00942F7E" w:rsidRPr="00733A62" w:rsidRDefault="00942F7E" w:rsidP="0060214B">
            <w:pPr>
              <w:spacing w:before="80" w:after="80" w:line="200" w:lineRule="exact"/>
              <w:jc w:val="center"/>
              <w:rPr>
                <w:i/>
                <w:iCs/>
                <w:sz w:val="16"/>
                <w:szCs w:val="16"/>
              </w:rPr>
            </w:pPr>
            <w:r w:rsidRPr="00733A62">
              <w:rPr>
                <w:i/>
                <w:iCs/>
                <w:sz w:val="16"/>
                <w:szCs w:val="16"/>
              </w:rPr>
              <w:t>8</w:t>
            </w:r>
          </w:p>
        </w:tc>
        <w:tc>
          <w:tcPr>
            <w:tcW w:w="1134" w:type="dxa"/>
            <w:vMerge/>
            <w:tcBorders>
              <w:left w:val="single" w:sz="8" w:space="0" w:color="000000"/>
              <w:bottom w:val="single" w:sz="8" w:space="0" w:color="000000"/>
              <w:right w:val="single" w:sz="8" w:space="0" w:color="000000"/>
            </w:tcBorders>
            <w:vAlign w:val="center"/>
          </w:tcPr>
          <w:p w14:paraId="301EC545" w14:textId="77777777" w:rsidR="00942F7E" w:rsidRPr="00733A62" w:rsidRDefault="00942F7E" w:rsidP="0060214B">
            <w:pPr>
              <w:spacing w:before="80" w:after="80" w:line="200" w:lineRule="exact"/>
              <w:jc w:val="center"/>
            </w:pPr>
          </w:p>
        </w:tc>
        <w:tc>
          <w:tcPr>
            <w:tcW w:w="1134" w:type="dxa"/>
            <w:vMerge/>
            <w:tcBorders>
              <w:left w:val="single" w:sz="8" w:space="0" w:color="000000"/>
              <w:bottom w:val="single" w:sz="8" w:space="0" w:color="000000"/>
              <w:right w:val="single" w:sz="8" w:space="0" w:color="000000"/>
            </w:tcBorders>
            <w:vAlign w:val="center"/>
          </w:tcPr>
          <w:p w14:paraId="2782C6A1" w14:textId="77777777" w:rsidR="00942F7E" w:rsidRPr="00733A62" w:rsidRDefault="00942F7E" w:rsidP="0060214B">
            <w:pPr>
              <w:spacing w:before="80" w:after="80" w:line="200" w:lineRule="exact"/>
              <w:jc w:val="center"/>
            </w:pPr>
          </w:p>
        </w:tc>
        <w:tc>
          <w:tcPr>
            <w:tcW w:w="1361" w:type="dxa"/>
            <w:vMerge/>
            <w:tcBorders>
              <w:left w:val="single" w:sz="8" w:space="0" w:color="000000"/>
              <w:bottom w:val="single" w:sz="8" w:space="0" w:color="000000"/>
              <w:right w:val="single" w:sz="8" w:space="0" w:color="000000"/>
            </w:tcBorders>
            <w:vAlign w:val="center"/>
          </w:tcPr>
          <w:p w14:paraId="5F0ACACE" w14:textId="77777777" w:rsidR="00942F7E" w:rsidRPr="00733A62" w:rsidRDefault="00942F7E" w:rsidP="0060214B">
            <w:pPr>
              <w:spacing w:before="80" w:after="80" w:line="200" w:lineRule="exact"/>
              <w:jc w:val="center"/>
            </w:pPr>
          </w:p>
        </w:tc>
      </w:tr>
      <w:tr w:rsidR="00942F7E" w:rsidRPr="00733A62" w14:paraId="4EB6F261" w14:textId="77777777" w:rsidTr="0060214B">
        <w:trPr>
          <w:trHeight w:val="340"/>
        </w:trPr>
        <w:tc>
          <w:tcPr>
            <w:tcW w:w="1247" w:type="dxa"/>
            <w:tcBorders>
              <w:top w:val="single" w:sz="8" w:space="0" w:color="000000"/>
              <w:left w:val="single" w:sz="8" w:space="0" w:color="000000"/>
              <w:bottom w:val="single" w:sz="6" w:space="0" w:color="FFFFFF"/>
              <w:right w:val="single" w:sz="8" w:space="0" w:color="000000"/>
            </w:tcBorders>
            <w:vAlign w:val="center"/>
          </w:tcPr>
          <w:p w14:paraId="453801E8" w14:textId="77777777" w:rsidR="00942F7E" w:rsidRPr="00733A62" w:rsidRDefault="00942F7E" w:rsidP="0060214B">
            <w:pPr>
              <w:spacing w:before="40" w:after="120"/>
              <w:rPr>
                <w:sz w:val="18"/>
                <w:szCs w:val="18"/>
              </w:rPr>
            </w:pPr>
            <w:r w:rsidRPr="00733A62">
              <w:rPr>
                <w:sz w:val="18"/>
                <w:szCs w:val="18"/>
              </w:rPr>
              <w:t>L, M, N</w:t>
            </w:r>
          </w:p>
        </w:tc>
        <w:tc>
          <w:tcPr>
            <w:tcW w:w="907" w:type="dxa"/>
            <w:tcBorders>
              <w:top w:val="single" w:sz="8" w:space="0" w:color="000000"/>
              <w:left w:val="single" w:sz="8" w:space="0" w:color="000000"/>
              <w:bottom w:val="single" w:sz="6" w:space="0" w:color="FFFFFF"/>
              <w:right w:val="single" w:sz="8" w:space="0" w:color="000000"/>
            </w:tcBorders>
            <w:vAlign w:val="center"/>
          </w:tcPr>
          <w:p w14:paraId="10ADF55B" w14:textId="77777777" w:rsidR="00942F7E" w:rsidRPr="00733A62" w:rsidRDefault="00942F7E" w:rsidP="0060214B">
            <w:pPr>
              <w:spacing w:before="40" w:after="120"/>
              <w:jc w:val="center"/>
              <w:rPr>
                <w:sz w:val="18"/>
                <w:szCs w:val="18"/>
              </w:rPr>
            </w:pPr>
            <w:r w:rsidRPr="00733A62">
              <w:rPr>
                <w:sz w:val="18"/>
                <w:szCs w:val="18"/>
              </w:rPr>
              <w:t>230</w:t>
            </w:r>
          </w:p>
        </w:tc>
        <w:tc>
          <w:tcPr>
            <w:tcW w:w="907" w:type="dxa"/>
            <w:tcBorders>
              <w:top w:val="single" w:sz="8" w:space="0" w:color="000000"/>
              <w:left w:val="single" w:sz="8" w:space="0" w:color="000000"/>
              <w:bottom w:val="single" w:sz="6" w:space="0" w:color="FFFFFF"/>
              <w:right w:val="single" w:sz="8" w:space="0" w:color="000000"/>
            </w:tcBorders>
            <w:vAlign w:val="center"/>
          </w:tcPr>
          <w:p w14:paraId="7CAA4FE3" w14:textId="77777777" w:rsidR="00942F7E" w:rsidRPr="00733A62" w:rsidRDefault="00942F7E" w:rsidP="0060214B">
            <w:pPr>
              <w:spacing w:before="40" w:after="120"/>
              <w:jc w:val="center"/>
              <w:rPr>
                <w:sz w:val="18"/>
                <w:szCs w:val="18"/>
              </w:rPr>
            </w:pPr>
            <w:r w:rsidRPr="00733A62">
              <w:rPr>
                <w:sz w:val="18"/>
                <w:szCs w:val="18"/>
              </w:rPr>
              <w:t>270</w:t>
            </w:r>
          </w:p>
        </w:tc>
        <w:tc>
          <w:tcPr>
            <w:tcW w:w="907" w:type="dxa"/>
            <w:tcBorders>
              <w:top w:val="single" w:sz="8" w:space="0" w:color="000000"/>
              <w:left w:val="single" w:sz="8" w:space="0" w:color="000000"/>
              <w:bottom w:val="single" w:sz="6" w:space="0" w:color="FFFFFF"/>
              <w:right w:val="single" w:sz="8" w:space="0" w:color="000000"/>
            </w:tcBorders>
            <w:vAlign w:val="center"/>
          </w:tcPr>
          <w:p w14:paraId="2CC7C1A2" w14:textId="77777777" w:rsidR="00942F7E" w:rsidRPr="00733A62" w:rsidRDefault="00942F7E" w:rsidP="0060214B">
            <w:pPr>
              <w:spacing w:before="40" w:after="120"/>
              <w:jc w:val="center"/>
              <w:rPr>
                <w:sz w:val="18"/>
                <w:szCs w:val="18"/>
              </w:rPr>
            </w:pPr>
            <w:r w:rsidRPr="00733A62">
              <w:rPr>
                <w:sz w:val="18"/>
                <w:szCs w:val="18"/>
              </w:rPr>
              <w:t>300</w:t>
            </w:r>
          </w:p>
        </w:tc>
        <w:tc>
          <w:tcPr>
            <w:tcW w:w="1134" w:type="dxa"/>
            <w:tcBorders>
              <w:top w:val="single" w:sz="8" w:space="0" w:color="000000"/>
              <w:left w:val="single" w:sz="8" w:space="0" w:color="000000"/>
              <w:bottom w:val="single" w:sz="6" w:space="0" w:color="FFFFFF"/>
              <w:right w:val="single" w:sz="8" w:space="0" w:color="000000"/>
            </w:tcBorders>
            <w:vAlign w:val="center"/>
          </w:tcPr>
          <w:p w14:paraId="065C3B99" w14:textId="77777777" w:rsidR="00942F7E" w:rsidRPr="00733A62" w:rsidRDefault="00942F7E" w:rsidP="0060214B">
            <w:pPr>
              <w:spacing w:before="40" w:after="120"/>
              <w:jc w:val="center"/>
              <w:rPr>
                <w:sz w:val="18"/>
                <w:szCs w:val="18"/>
              </w:rPr>
            </w:pPr>
            <w:r w:rsidRPr="00733A62">
              <w:rPr>
                <w:sz w:val="18"/>
                <w:szCs w:val="18"/>
              </w:rPr>
              <w:t>240</w:t>
            </w:r>
          </w:p>
        </w:tc>
        <w:tc>
          <w:tcPr>
            <w:tcW w:w="1134" w:type="dxa"/>
            <w:tcBorders>
              <w:top w:val="single" w:sz="8" w:space="0" w:color="000000"/>
              <w:left w:val="single" w:sz="8" w:space="0" w:color="000000"/>
              <w:bottom w:val="single" w:sz="6" w:space="0" w:color="FFFFFF"/>
              <w:right w:val="single" w:sz="8" w:space="0" w:color="000000"/>
            </w:tcBorders>
            <w:vAlign w:val="center"/>
          </w:tcPr>
          <w:p w14:paraId="1B670499" w14:textId="77777777" w:rsidR="00942F7E" w:rsidRPr="00733A62" w:rsidRDefault="00942F7E" w:rsidP="0060214B">
            <w:pPr>
              <w:pStyle w:val="Footer"/>
              <w:spacing w:before="40" w:after="120" w:line="240" w:lineRule="atLeast"/>
              <w:jc w:val="center"/>
              <w:rPr>
                <w:sz w:val="18"/>
                <w:szCs w:val="18"/>
              </w:rPr>
            </w:pPr>
            <w:r w:rsidRPr="00733A62">
              <w:rPr>
                <w:sz w:val="18"/>
                <w:szCs w:val="18"/>
              </w:rPr>
              <w:t>280</w:t>
            </w:r>
          </w:p>
        </w:tc>
        <w:tc>
          <w:tcPr>
            <w:tcW w:w="1361" w:type="dxa"/>
            <w:tcBorders>
              <w:top w:val="single" w:sz="8" w:space="0" w:color="000000"/>
              <w:left w:val="single" w:sz="8" w:space="0" w:color="000000"/>
              <w:bottom w:val="single" w:sz="6" w:space="0" w:color="FFFFFF"/>
              <w:right w:val="single" w:sz="8" w:space="0" w:color="000000"/>
            </w:tcBorders>
            <w:vAlign w:val="center"/>
          </w:tcPr>
          <w:p w14:paraId="5A2814E8" w14:textId="77777777" w:rsidR="00942F7E" w:rsidRPr="00733A62" w:rsidRDefault="00942F7E" w:rsidP="0060214B">
            <w:pPr>
              <w:spacing w:before="40" w:after="120"/>
              <w:jc w:val="center"/>
              <w:rPr>
                <w:sz w:val="18"/>
                <w:szCs w:val="18"/>
              </w:rPr>
            </w:pPr>
            <w:r w:rsidRPr="00733A62">
              <w:rPr>
                <w:sz w:val="18"/>
                <w:szCs w:val="18"/>
              </w:rPr>
              <w:t>—</w:t>
            </w:r>
          </w:p>
        </w:tc>
      </w:tr>
      <w:tr w:rsidR="00942F7E" w:rsidRPr="00733A62" w14:paraId="4902A34A" w14:textId="77777777" w:rsidTr="0060214B">
        <w:trPr>
          <w:trHeight w:val="340"/>
        </w:trPr>
        <w:tc>
          <w:tcPr>
            <w:tcW w:w="1247" w:type="dxa"/>
            <w:tcBorders>
              <w:top w:val="single" w:sz="6" w:space="0" w:color="FFFFFF"/>
              <w:left w:val="single" w:sz="8" w:space="0" w:color="000000"/>
              <w:bottom w:val="single" w:sz="6" w:space="0" w:color="FFFFFF"/>
              <w:right w:val="single" w:sz="8" w:space="0" w:color="000000"/>
            </w:tcBorders>
            <w:vAlign w:val="center"/>
          </w:tcPr>
          <w:p w14:paraId="5B7D54DE" w14:textId="77777777" w:rsidR="00942F7E" w:rsidRPr="00733A62" w:rsidRDefault="00942F7E" w:rsidP="0060214B">
            <w:pPr>
              <w:spacing w:before="40" w:after="120"/>
              <w:rPr>
                <w:sz w:val="18"/>
                <w:szCs w:val="18"/>
              </w:rPr>
            </w:pPr>
            <w:r w:rsidRPr="00733A62">
              <w:rPr>
                <w:sz w:val="18"/>
                <w:szCs w:val="18"/>
              </w:rPr>
              <w:t>P, Q, R, S</w:t>
            </w:r>
          </w:p>
        </w:tc>
        <w:tc>
          <w:tcPr>
            <w:tcW w:w="907" w:type="dxa"/>
            <w:tcBorders>
              <w:top w:val="single" w:sz="6" w:space="0" w:color="FFFFFF"/>
              <w:left w:val="single" w:sz="8" w:space="0" w:color="000000"/>
              <w:bottom w:val="single" w:sz="6" w:space="0" w:color="FFFFFF"/>
              <w:right w:val="single" w:sz="8" w:space="0" w:color="000000"/>
            </w:tcBorders>
            <w:vAlign w:val="center"/>
          </w:tcPr>
          <w:p w14:paraId="722DBC7C" w14:textId="77777777" w:rsidR="00942F7E" w:rsidRPr="00733A62" w:rsidRDefault="00942F7E" w:rsidP="0060214B">
            <w:pPr>
              <w:spacing w:before="40" w:after="120"/>
              <w:jc w:val="center"/>
              <w:rPr>
                <w:sz w:val="18"/>
                <w:szCs w:val="18"/>
              </w:rPr>
            </w:pPr>
            <w:r w:rsidRPr="00733A62">
              <w:rPr>
                <w:sz w:val="18"/>
                <w:szCs w:val="18"/>
              </w:rPr>
              <w:t>260</w:t>
            </w:r>
          </w:p>
        </w:tc>
        <w:tc>
          <w:tcPr>
            <w:tcW w:w="907" w:type="dxa"/>
            <w:tcBorders>
              <w:top w:val="single" w:sz="6" w:space="0" w:color="FFFFFF"/>
              <w:left w:val="single" w:sz="8" w:space="0" w:color="000000"/>
              <w:bottom w:val="single" w:sz="6" w:space="0" w:color="FFFFFF"/>
              <w:right w:val="single" w:sz="8" w:space="0" w:color="000000"/>
            </w:tcBorders>
            <w:vAlign w:val="center"/>
          </w:tcPr>
          <w:p w14:paraId="5FA4DA34" w14:textId="77777777" w:rsidR="00942F7E" w:rsidRPr="00733A62" w:rsidRDefault="00942F7E" w:rsidP="0060214B">
            <w:pPr>
              <w:spacing w:before="40" w:after="120"/>
              <w:jc w:val="center"/>
              <w:rPr>
                <w:sz w:val="18"/>
                <w:szCs w:val="18"/>
              </w:rPr>
            </w:pPr>
            <w:r w:rsidRPr="00733A62">
              <w:rPr>
                <w:sz w:val="18"/>
                <w:szCs w:val="18"/>
              </w:rPr>
              <w:t>300</w:t>
            </w:r>
          </w:p>
        </w:tc>
        <w:tc>
          <w:tcPr>
            <w:tcW w:w="907" w:type="dxa"/>
            <w:tcBorders>
              <w:top w:val="single" w:sz="6" w:space="0" w:color="FFFFFF"/>
              <w:left w:val="single" w:sz="8" w:space="0" w:color="000000"/>
              <w:bottom w:val="single" w:sz="6" w:space="0" w:color="FFFFFF"/>
              <w:right w:val="single" w:sz="8" w:space="0" w:color="000000"/>
            </w:tcBorders>
            <w:vAlign w:val="center"/>
          </w:tcPr>
          <w:p w14:paraId="5253F227" w14:textId="77777777" w:rsidR="00942F7E" w:rsidRPr="00733A62" w:rsidRDefault="00942F7E" w:rsidP="0060214B">
            <w:pPr>
              <w:spacing w:before="40" w:after="120"/>
              <w:jc w:val="center"/>
              <w:rPr>
                <w:sz w:val="18"/>
                <w:szCs w:val="18"/>
              </w:rPr>
            </w:pPr>
            <w:r w:rsidRPr="00733A62">
              <w:rPr>
                <w:sz w:val="18"/>
                <w:szCs w:val="18"/>
              </w:rPr>
              <w:t>330</w:t>
            </w:r>
          </w:p>
        </w:tc>
        <w:tc>
          <w:tcPr>
            <w:tcW w:w="1134" w:type="dxa"/>
            <w:tcBorders>
              <w:top w:val="single" w:sz="6" w:space="0" w:color="FFFFFF"/>
              <w:left w:val="single" w:sz="8" w:space="0" w:color="000000"/>
              <w:bottom w:val="single" w:sz="6" w:space="0" w:color="FFFFFF"/>
              <w:right w:val="single" w:sz="8" w:space="0" w:color="000000"/>
            </w:tcBorders>
            <w:vAlign w:val="center"/>
          </w:tcPr>
          <w:p w14:paraId="797DA645" w14:textId="77777777" w:rsidR="00942F7E" w:rsidRPr="00733A62" w:rsidRDefault="00942F7E" w:rsidP="0060214B">
            <w:pPr>
              <w:spacing w:before="40" w:after="120"/>
              <w:jc w:val="center"/>
              <w:rPr>
                <w:sz w:val="18"/>
                <w:szCs w:val="18"/>
              </w:rPr>
            </w:pPr>
            <w:r w:rsidRPr="00733A62">
              <w:rPr>
                <w:sz w:val="18"/>
                <w:szCs w:val="18"/>
              </w:rPr>
              <w:t>260</w:t>
            </w:r>
          </w:p>
        </w:tc>
        <w:tc>
          <w:tcPr>
            <w:tcW w:w="1134" w:type="dxa"/>
            <w:tcBorders>
              <w:top w:val="single" w:sz="6" w:space="0" w:color="FFFFFF"/>
              <w:left w:val="single" w:sz="8" w:space="0" w:color="000000"/>
              <w:bottom w:val="single" w:sz="6" w:space="0" w:color="FFFFFF"/>
              <w:right w:val="single" w:sz="8" w:space="0" w:color="000000"/>
            </w:tcBorders>
            <w:vAlign w:val="center"/>
          </w:tcPr>
          <w:p w14:paraId="646098AE" w14:textId="77777777" w:rsidR="00942F7E" w:rsidRPr="00733A62" w:rsidRDefault="00942F7E" w:rsidP="0060214B">
            <w:pPr>
              <w:spacing w:before="40" w:after="120"/>
              <w:jc w:val="center"/>
              <w:rPr>
                <w:sz w:val="18"/>
                <w:szCs w:val="18"/>
              </w:rPr>
            </w:pPr>
            <w:r w:rsidRPr="00733A62">
              <w:rPr>
                <w:sz w:val="18"/>
                <w:szCs w:val="18"/>
              </w:rPr>
              <w:t>300</w:t>
            </w:r>
          </w:p>
        </w:tc>
        <w:tc>
          <w:tcPr>
            <w:tcW w:w="1361" w:type="dxa"/>
            <w:tcBorders>
              <w:top w:val="single" w:sz="6" w:space="0" w:color="FFFFFF"/>
              <w:left w:val="single" w:sz="8" w:space="0" w:color="000000"/>
              <w:bottom w:val="single" w:sz="6" w:space="0" w:color="FFFFFF"/>
              <w:right w:val="single" w:sz="8" w:space="0" w:color="000000"/>
            </w:tcBorders>
            <w:vAlign w:val="center"/>
          </w:tcPr>
          <w:p w14:paraId="68CE2F8A" w14:textId="77777777" w:rsidR="00942F7E" w:rsidRPr="00733A62" w:rsidRDefault="00942F7E" w:rsidP="0060214B">
            <w:pPr>
              <w:spacing w:before="40" w:after="120"/>
              <w:jc w:val="center"/>
              <w:rPr>
                <w:sz w:val="18"/>
                <w:szCs w:val="18"/>
              </w:rPr>
            </w:pPr>
            <w:r w:rsidRPr="00733A62">
              <w:rPr>
                <w:sz w:val="18"/>
                <w:szCs w:val="18"/>
              </w:rPr>
              <w:t>260</w:t>
            </w:r>
          </w:p>
        </w:tc>
      </w:tr>
      <w:tr w:rsidR="00942F7E" w:rsidRPr="00733A62" w14:paraId="2348F695" w14:textId="77777777" w:rsidTr="0060214B">
        <w:trPr>
          <w:trHeight w:val="340"/>
        </w:trPr>
        <w:tc>
          <w:tcPr>
            <w:tcW w:w="1247" w:type="dxa"/>
            <w:tcBorders>
              <w:top w:val="single" w:sz="6" w:space="0" w:color="FFFFFF"/>
              <w:left w:val="single" w:sz="8" w:space="0" w:color="000000"/>
              <w:bottom w:val="single" w:sz="6" w:space="0" w:color="FFFFFF"/>
              <w:right w:val="single" w:sz="8" w:space="0" w:color="000000"/>
            </w:tcBorders>
            <w:vAlign w:val="center"/>
          </w:tcPr>
          <w:p w14:paraId="053F25C7" w14:textId="77777777" w:rsidR="00942F7E" w:rsidRPr="00733A62" w:rsidRDefault="00942F7E" w:rsidP="0060214B">
            <w:pPr>
              <w:spacing w:before="40" w:after="120"/>
              <w:rPr>
                <w:sz w:val="18"/>
                <w:szCs w:val="18"/>
              </w:rPr>
            </w:pPr>
            <w:r w:rsidRPr="00733A62">
              <w:rPr>
                <w:sz w:val="18"/>
                <w:szCs w:val="18"/>
              </w:rPr>
              <w:t>T, U, H</w:t>
            </w:r>
          </w:p>
        </w:tc>
        <w:tc>
          <w:tcPr>
            <w:tcW w:w="907" w:type="dxa"/>
            <w:tcBorders>
              <w:top w:val="single" w:sz="6" w:space="0" w:color="FFFFFF"/>
              <w:left w:val="single" w:sz="8" w:space="0" w:color="000000"/>
              <w:bottom w:val="single" w:sz="6" w:space="0" w:color="FFFFFF"/>
              <w:right w:val="single" w:sz="8" w:space="0" w:color="000000"/>
            </w:tcBorders>
            <w:vAlign w:val="center"/>
          </w:tcPr>
          <w:p w14:paraId="6298F93D" w14:textId="77777777" w:rsidR="00942F7E" w:rsidRPr="00733A62" w:rsidRDefault="00942F7E" w:rsidP="0060214B">
            <w:pPr>
              <w:spacing w:before="40" w:after="120"/>
              <w:jc w:val="center"/>
              <w:rPr>
                <w:sz w:val="18"/>
                <w:szCs w:val="18"/>
              </w:rPr>
            </w:pPr>
            <w:r w:rsidRPr="00733A62">
              <w:rPr>
                <w:sz w:val="18"/>
                <w:szCs w:val="18"/>
              </w:rPr>
              <w:t>280</w:t>
            </w:r>
          </w:p>
        </w:tc>
        <w:tc>
          <w:tcPr>
            <w:tcW w:w="907" w:type="dxa"/>
            <w:tcBorders>
              <w:top w:val="single" w:sz="6" w:space="0" w:color="FFFFFF"/>
              <w:left w:val="single" w:sz="8" w:space="0" w:color="000000"/>
              <w:bottom w:val="single" w:sz="6" w:space="0" w:color="FFFFFF"/>
              <w:right w:val="single" w:sz="8" w:space="0" w:color="000000"/>
            </w:tcBorders>
            <w:vAlign w:val="center"/>
          </w:tcPr>
          <w:p w14:paraId="219E90F9" w14:textId="77777777" w:rsidR="00942F7E" w:rsidRPr="00733A62" w:rsidRDefault="00942F7E" w:rsidP="0060214B">
            <w:pPr>
              <w:spacing w:before="40" w:after="120"/>
              <w:jc w:val="center"/>
              <w:rPr>
                <w:sz w:val="18"/>
                <w:szCs w:val="18"/>
              </w:rPr>
            </w:pPr>
            <w:r w:rsidRPr="00733A62">
              <w:rPr>
                <w:sz w:val="18"/>
                <w:szCs w:val="18"/>
              </w:rPr>
              <w:t>320</w:t>
            </w:r>
          </w:p>
        </w:tc>
        <w:tc>
          <w:tcPr>
            <w:tcW w:w="907" w:type="dxa"/>
            <w:tcBorders>
              <w:top w:val="single" w:sz="6" w:space="0" w:color="FFFFFF"/>
              <w:left w:val="single" w:sz="8" w:space="0" w:color="000000"/>
              <w:bottom w:val="single" w:sz="6" w:space="0" w:color="FFFFFF"/>
              <w:right w:val="single" w:sz="8" w:space="0" w:color="000000"/>
            </w:tcBorders>
            <w:vAlign w:val="center"/>
          </w:tcPr>
          <w:p w14:paraId="5B2C64F1" w14:textId="77777777" w:rsidR="00942F7E" w:rsidRPr="00733A62" w:rsidRDefault="00942F7E" w:rsidP="0060214B">
            <w:pPr>
              <w:spacing w:before="40" w:after="120"/>
              <w:jc w:val="center"/>
              <w:rPr>
                <w:sz w:val="18"/>
                <w:szCs w:val="18"/>
              </w:rPr>
            </w:pPr>
            <w:r w:rsidRPr="00733A62">
              <w:rPr>
                <w:sz w:val="18"/>
                <w:szCs w:val="18"/>
              </w:rPr>
              <w:t>350</w:t>
            </w:r>
          </w:p>
        </w:tc>
        <w:tc>
          <w:tcPr>
            <w:tcW w:w="1134" w:type="dxa"/>
            <w:tcBorders>
              <w:top w:val="single" w:sz="6" w:space="0" w:color="FFFFFF"/>
              <w:left w:val="single" w:sz="8" w:space="0" w:color="000000"/>
              <w:bottom w:val="single" w:sz="6" w:space="0" w:color="FFFFFF"/>
              <w:right w:val="single" w:sz="8" w:space="0" w:color="000000"/>
            </w:tcBorders>
            <w:vAlign w:val="center"/>
          </w:tcPr>
          <w:p w14:paraId="51294C23" w14:textId="77777777" w:rsidR="00942F7E" w:rsidRPr="00733A62" w:rsidRDefault="00942F7E" w:rsidP="0060214B">
            <w:pPr>
              <w:spacing w:before="40" w:after="120"/>
              <w:jc w:val="center"/>
              <w:rPr>
                <w:sz w:val="18"/>
                <w:szCs w:val="18"/>
              </w:rPr>
            </w:pPr>
            <w:r w:rsidRPr="00733A62">
              <w:rPr>
                <w:sz w:val="18"/>
                <w:szCs w:val="18"/>
              </w:rPr>
              <w:t>280</w:t>
            </w:r>
          </w:p>
        </w:tc>
        <w:tc>
          <w:tcPr>
            <w:tcW w:w="1134" w:type="dxa"/>
            <w:tcBorders>
              <w:top w:val="single" w:sz="6" w:space="0" w:color="FFFFFF"/>
              <w:left w:val="single" w:sz="8" w:space="0" w:color="000000"/>
              <w:bottom w:val="single" w:sz="6" w:space="0" w:color="FFFFFF"/>
              <w:right w:val="single" w:sz="8" w:space="0" w:color="000000"/>
            </w:tcBorders>
            <w:vAlign w:val="center"/>
          </w:tcPr>
          <w:p w14:paraId="385ACBB5" w14:textId="77777777" w:rsidR="00942F7E" w:rsidRPr="00733A62" w:rsidRDefault="00942F7E" w:rsidP="0060214B">
            <w:pPr>
              <w:spacing w:before="40" w:after="120"/>
              <w:jc w:val="center"/>
              <w:rPr>
                <w:sz w:val="18"/>
                <w:szCs w:val="18"/>
              </w:rPr>
            </w:pPr>
            <w:r w:rsidRPr="00733A62">
              <w:rPr>
                <w:sz w:val="18"/>
                <w:szCs w:val="18"/>
              </w:rPr>
              <w:t>320</w:t>
            </w:r>
          </w:p>
        </w:tc>
        <w:tc>
          <w:tcPr>
            <w:tcW w:w="1361" w:type="dxa"/>
            <w:tcBorders>
              <w:top w:val="single" w:sz="6" w:space="0" w:color="FFFFFF"/>
              <w:left w:val="single" w:sz="8" w:space="0" w:color="000000"/>
              <w:bottom w:val="single" w:sz="6" w:space="0" w:color="FFFFFF"/>
              <w:right w:val="single" w:sz="8" w:space="0" w:color="000000"/>
            </w:tcBorders>
            <w:vAlign w:val="center"/>
          </w:tcPr>
          <w:p w14:paraId="0E45B54D" w14:textId="77777777" w:rsidR="00942F7E" w:rsidRPr="00733A62" w:rsidRDefault="00942F7E" w:rsidP="0060214B">
            <w:pPr>
              <w:spacing w:before="40" w:after="120"/>
              <w:jc w:val="center"/>
              <w:rPr>
                <w:sz w:val="18"/>
                <w:szCs w:val="18"/>
              </w:rPr>
            </w:pPr>
            <w:r w:rsidRPr="00733A62">
              <w:rPr>
                <w:sz w:val="18"/>
                <w:szCs w:val="18"/>
              </w:rPr>
              <w:t>280</w:t>
            </w:r>
          </w:p>
        </w:tc>
      </w:tr>
      <w:tr w:rsidR="00942F7E" w:rsidRPr="00733A62" w14:paraId="1A8491FB" w14:textId="77777777" w:rsidTr="0060214B">
        <w:trPr>
          <w:trHeight w:val="340"/>
        </w:trPr>
        <w:tc>
          <w:tcPr>
            <w:tcW w:w="1247" w:type="dxa"/>
            <w:tcBorders>
              <w:top w:val="single" w:sz="6" w:space="0" w:color="FFFFFF"/>
              <w:left w:val="single" w:sz="8" w:space="0" w:color="000000"/>
              <w:bottom w:val="single" w:sz="6" w:space="0" w:color="FFFFFF"/>
              <w:right w:val="single" w:sz="8" w:space="0" w:color="000000"/>
            </w:tcBorders>
            <w:vAlign w:val="center"/>
          </w:tcPr>
          <w:p w14:paraId="41288107" w14:textId="77777777" w:rsidR="00942F7E" w:rsidRPr="00733A62" w:rsidRDefault="00942F7E" w:rsidP="0060214B">
            <w:pPr>
              <w:spacing w:before="40" w:after="120"/>
              <w:rPr>
                <w:sz w:val="18"/>
                <w:szCs w:val="18"/>
              </w:rPr>
            </w:pPr>
            <w:r w:rsidRPr="00733A62">
              <w:rPr>
                <w:sz w:val="18"/>
                <w:szCs w:val="18"/>
              </w:rPr>
              <w:t>V</w:t>
            </w:r>
          </w:p>
        </w:tc>
        <w:tc>
          <w:tcPr>
            <w:tcW w:w="907" w:type="dxa"/>
            <w:tcBorders>
              <w:top w:val="single" w:sz="6" w:space="0" w:color="FFFFFF"/>
              <w:left w:val="single" w:sz="8" w:space="0" w:color="000000"/>
              <w:bottom w:val="single" w:sz="6" w:space="0" w:color="FFFFFF"/>
              <w:right w:val="single" w:sz="8" w:space="0" w:color="000000"/>
            </w:tcBorders>
            <w:vAlign w:val="center"/>
          </w:tcPr>
          <w:p w14:paraId="49EACDA6" w14:textId="77777777" w:rsidR="00942F7E" w:rsidRPr="00733A62" w:rsidRDefault="00942F7E" w:rsidP="0060214B">
            <w:pPr>
              <w:spacing w:before="40" w:after="120"/>
              <w:jc w:val="center"/>
              <w:rPr>
                <w:sz w:val="18"/>
                <w:szCs w:val="18"/>
              </w:rPr>
            </w:pPr>
            <w:r w:rsidRPr="00733A62">
              <w:rPr>
                <w:sz w:val="18"/>
                <w:szCs w:val="18"/>
              </w:rPr>
              <w:t>300</w:t>
            </w:r>
          </w:p>
        </w:tc>
        <w:tc>
          <w:tcPr>
            <w:tcW w:w="907" w:type="dxa"/>
            <w:tcBorders>
              <w:top w:val="single" w:sz="6" w:space="0" w:color="FFFFFF"/>
              <w:left w:val="single" w:sz="8" w:space="0" w:color="000000"/>
              <w:bottom w:val="single" w:sz="6" w:space="0" w:color="FFFFFF"/>
              <w:right w:val="single" w:sz="8" w:space="0" w:color="000000"/>
            </w:tcBorders>
            <w:vAlign w:val="center"/>
          </w:tcPr>
          <w:p w14:paraId="4FE0268E" w14:textId="77777777" w:rsidR="00942F7E" w:rsidRPr="00733A62" w:rsidRDefault="00942F7E" w:rsidP="0060214B">
            <w:pPr>
              <w:spacing w:before="40" w:after="120"/>
              <w:jc w:val="center"/>
              <w:rPr>
                <w:sz w:val="18"/>
                <w:szCs w:val="18"/>
              </w:rPr>
            </w:pPr>
            <w:r w:rsidRPr="00733A62">
              <w:rPr>
                <w:sz w:val="18"/>
                <w:szCs w:val="18"/>
              </w:rPr>
              <w:t>340</w:t>
            </w:r>
          </w:p>
        </w:tc>
        <w:tc>
          <w:tcPr>
            <w:tcW w:w="907" w:type="dxa"/>
            <w:tcBorders>
              <w:top w:val="single" w:sz="6" w:space="0" w:color="FFFFFF"/>
              <w:left w:val="single" w:sz="8" w:space="0" w:color="000000"/>
              <w:bottom w:val="single" w:sz="6" w:space="0" w:color="FFFFFF"/>
              <w:right w:val="single" w:sz="8" w:space="0" w:color="000000"/>
            </w:tcBorders>
            <w:vAlign w:val="center"/>
          </w:tcPr>
          <w:p w14:paraId="6533F9D7" w14:textId="77777777" w:rsidR="00942F7E" w:rsidRPr="00733A62" w:rsidRDefault="00942F7E" w:rsidP="0060214B">
            <w:pPr>
              <w:spacing w:before="40" w:after="120"/>
              <w:jc w:val="center"/>
              <w:rPr>
                <w:sz w:val="18"/>
                <w:szCs w:val="18"/>
              </w:rPr>
            </w:pPr>
            <w:r w:rsidRPr="00733A62">
              <w:rPr>
                <w:sz w:val="18"/>
                <w:szCs w:val="18"/>
              </w:rPr>
              <w:t>370</w:t>
            </w:r>
          </w:p>
        </w:tc>
        <w:tc>
          <w:tcPr>
            <w:tcW w:w="1134" w:type="dxa"/>
            <w:tcBorders>
              <w:top w:val="single" w:sz="6" w:space="0" w:color="FFFFFF"/>
              <w:left w:val="single" w:sz="8" w:space="0" w:color="000000"/>
              <w:bottom w:val="single" w:sz="6" w:space="0" w:color="FFFFFF"/>
              <w:right w:val="single" w:sz="8" w:space="0" w:color="000000"/>
            </w:tcBorders>
            <w:vAlign w:val="center"/>
          </w:tcPr>
          <w:p w14:paraId="1604884C" w14:textId="77777777" w:rsidR="00942F7E" w:rsidRPr="00733A62" w:rsidRDefault="00942F7E" w:rsidP="0060214B">
            <w:pPr>
              <w:spacing w:before="40" w:after="120"/>
              <w:jc w:val="center"/>
              <w:rPr>
                <w:sz w:val="18"/>
                <w:szCs w:val="18"/>
              </w:rPr>
            </w:pPr>
            <w:r w:rsidRPr="00733A62">
              <w:rPr>
                <w:sz w:val="18"/>
                <w:szCs w:val="18"/>
              </w:rPr>
              <w:t>300</w:t>
            </w:r>
          </w:p>
        </w:tc>
        <w:tc>
          <w:tcPr>
            <w:tcW w:w="1134" w:type="dxa"/>
            <w:tcBorders>
              <w:top w:val="single" w:sz="6" w:space="0" w:color="FFFFFF"/>
              <w:left w:val="single" w:sz="8" w:space="0" w:color="000000"/>
              <w:bottom w:val="single" w:sz="6" w:space="0" w:color="FFFFFF"/>
              <w:right w:val="single" w:sz="8" w:space="0" w:color="000000"/>
            </w:tcBorders>
            <w:vAlign w:val="center"/>
          </w:tcPr>
          <w:p w14:paraId="46ED8142" w14:textId="77777777" w:rsidR="00942F7E" w:rsidRPr="00733A62" w:rsidRDefault="00942F7E" w:rsidP="0060214B">
            <w:pPr>
              <w:spacing w:before="40" w:after="120"/>
              <w:jc w:val="center"/>
              <w:rPr>
                <w:sz w:val="18"/>
                <w:szCs w:val="18"/>
              </w:rPr>
            </w:pPr>
            <w:r w:rsidRPr="00733A62">
              <w:rPr>
                <w:sz w:val="18"/>
                <w:szCs w:val="18"/>
              </w:rPr>
              <w:t>340</w:t>
            </w:r>
          </w:p>
        </w:tc>
        <w:tc>
          <w:tcPr>
            <w:tcW w:w="1361" w:type="dxa"/>
            <w:tcBorders>
              <w:top w:val="single" w:sz="6" w:space="0" w:color="FFFFFF"/>
              <w:left w:val="single" w:sz="8" w:space="0" w:color="000000"/>
              <w:bottom w:val="single" w:sz="6" w:space="0" w:color="FFFFFF"/>
              <w:right w:val="single" w:sz="8" w:space="0" w:color="000000"/>
            </w:tcBorders>
            <w:vAlign w:val="center"/>
          </w:tcPr>
          <w:p w14:paraId="20849CEA" w14:textId="77777777" w:rsidR="00942F7E" w:rsidRPr="00733A62" w:rsidRDefault="00942F7E" w:rsidP="0060214B">
            <w:pPr>
              <w:spacing w:before="40" w:after="120"/>
              <w:jc w:val="center"/>
              <w:rPr>
                <w:sz w:val="18"/>
                <w:szCs w:val="18"/>
              </w:rPr>
            </w:pPr>
            <w:r w:rsidRPr="00733A62">
              <w:rPr>
                <w:sz w:val="18"/>
                <w:szCs w:val="18"/>
              </w:rPr>
              <w:t>—</w:t>
            </w:r>
          </w:p>
        </w:tc>
      </w:tr>
      <w:tr w:rsidR="00942F7E" w:rsidRPr="00733A62" w14:paraId="038F620B" w14:textId="77777777" w:rsidTr="0060214B">
        <w:trPr>
          <w:trHeight w:val="340"/>
        </w:trPr>
        <w:tc>
          <w:tcPr>
            <w:tcW w:w="1247" w:type="dxa"/>
            <w:tcBorders>
              <w:top w:val="single" w:sz="6" w:space="0" w:color="FFFFFF"/>
              <w:left w:val="single" w:sz="8" w:space="0" w:color="000000"/>
              <w:bottom w:val="single" w:sz="6" w:space="0" w:color="FFFFFF"/>
              <w:right w:val="single" w:sz="8" w:space="0" w:color="000000"/>
            </w:tcBorders>
            <w:vAlign w:val="center"/>
          </w:tcPr>
          <w:p w14:paraId="6AE0FCE8" w14:textId="77777777" w:rsidR="00942F7E" w:rsidRPr="00733A62" w:rsidRDefault="00942F7E" w:rsidP="0060214B">
            <w:pPr>
              <w:spacing w:before="40" w:after="120"/>
              <w:rPr>
                <w:sz w:val="18"/>
                <w:szCs w:val="18"/>
              </w:rPr>
            </w:pPr>
            <w:r w:rsidRPr="00733A62">
              <w:rPr>
                <w:sz w:val="18"/>
                <w:szCs w:val="18"/>
              </w:rPr>
              <w:t>W</w:t>
            </w:r>
          </w:p>
        </w:tc>
        <w:tc>
          <w:tcPr>
            <w:tcW w:w="907" w:type="dxa"/>
            <w:tcBorders>
              <w:top w:val="single" w:sz="6" w:space="0" w:color="FFFFFF"/>
              <w:left w:val="single" w:sz="8" w:space="0" w:color="000000"/>
              <w:bottom w:val="single" w:sz="6" w:space="0" w:color="FFFFFF"/>
              <w:right w:val="single" w:sz="8" w:space="0" w:color="000000"/>
            </w:tcBorders>
            <w:vAlign w:val="center"/>
          </w:tcPr>
          <w:p w14:paraId="54534F5C" w14:textId="77777777" w:rsidR="00942F7E" w:rsidRPr="00733A62" w:rsidRDefault="00942F7E" w:rsidP="0060214B">
            <w:pPr>
              <w:spacing w:before="40" w:after="120"/>
              <w:jc w:val="center"/>
              <w:rPr>
                <w:sz w:val="18"/>
                <w:szCs w:val="18"/>
              </w:rPr>
            </w:pPr>
            <w:r w:rsidRPr="00733A62">
              <w:rPr>
                <w:sz w:val="18"/>
                <w:szCs w:val="18"/>
              </w:rPr>
              <w:t>—</w:t>
            </w:r>
          </w:p>
        </w:tc>
        <w:tc>
          <w:tcPr>
            <w:tcW w:w="907" w:type="dxa"/>
            <w:tcBorders>
              <w:top w:val="single" w:sz="6" w:space="0" w:color="FFFFFF"/>
              <w:left w:val="single" w:sz="8" w:space="0" w:color="000000"/>
              <w:bottom w:val="single" w:sz="6" w:space="0" w:color="FFFFFF"/>
              <w:right w:val="single" w:sz="8" w:space="0" w:color="000000"/>
            </w:tcBorders>
            <w:vAlign w:val="center"/>
          </w:tcPr>
          <w:p w14:paraId="1B1858A9" w14:textId="77777777" w:rsidR="00942F7E" w:rsidRPr="00733A62" w:rsidRDefault="00942F7E" w:rsidP="0060214B">
            <w:pPr>
              <w:spacing w:before="40" w:after="120"/>
              <w:jc w:val="center"/>
              <w:rPr>
                <w:sz w:val="18"/>
                <w:szCs w:val="18"/>
              </w:rPr>
            </w:pPr>
            <w:r w:rsidRPr="00733A62">
              <w:rPr>
                <w:sz w:val="18"/>
                <w:szCs w:val="18"/>
              </w:rPr>
              <w:t>—</w:t>
            </w:r>
          </w:p>
        </w:tc>
        <w:tc>
          <w:tcPr>
            <w:tcW w:w="907" w:type="dxa"/>
            <w:tcBorders>
              <w:top w:val="single" w:sz="6" w:space="0" w:color="FFFFFF"/>
              <w:left w:val="single" w:sz="8" w:space="0" w:color="000000"/>
              <w:bottom w:val="single" w:sz="6" w:space="0" w:color="FFFFFF"/>
              <w:right w:val="single" w:sz="8" w:space="0" w:color="000000"/>
            </w:tcBorders>
            <w:vAlign w:val="center"/>
          </w:tcPr>
          <w:p w14:paraId="100E15E0" w14:textId="77777777" w:rsidR="00942F7E" w:rsidRPr="00733A62" w:rsidRDefault="00942F7E" w:rsidP="0060214B">
            <w:pPr>
              <w:spacing w:before="40" w:after="120"/>
              <w:jc w:val="center"/>
              <w:rPr>
                <w:sz w:val="18"/>
                <w:szCs w:val="18"/>
              </w:rPr>
            </w:pPr>
            <w:r w:rsidRPr="00733A62">
              <w:rPr>
                <w:sz w:val="18"/>
                <w:szCs w:val="18"/>
              </w:rPr>
              <w:t>—</w:t>
            </w:r>
          </w:p>
        </w:tc>
        <w:tc>
          <w:tcPr>
            <w:tcW w:w="1134" w:type="dxa"/>
            <w:tcBorders>
              <w:top w:val="single" w:sz="6" w:space="0" w:color="FFFFFF"/>
              <w:left w:val="single" w:sz="8" w:space="0" w:color="000000"/>
              <w:bottom w:val="single" w:sz="6" w:space="0" w:color="FFFFFF"/>
              <w:right w:val="single" w:sz="8" w:space="0" w:color="000000"/>
            </w:tcBorders>
            <w:vAlign w:val="center"/>
          </w:tcPr>
          <w:p w14:paraId="0769FAFC" w14:textId="77777777" w:rsidR="00942F7E" w:rsidRPr="00733A62" w:rsidRDefault="00942F7E" w:rsidP="0060214B">
            <w:pPr>
              <w:spacing w:before="40" w:after="120"/>
              <w:jc w:val="center"/>
              <w:rPr>
                <w:sz w:val="18"/>
                <w:szCs w:val="18"/>
              </w:rPr>
            </w:pPr>
            <w:r w:rsidRPr="00733A62">
              <w:rPr>
                <w:sz w:val="18"/>
                <w:szCs w:val="18"/>
              </w:rPr>
              <w:t>320</w:t>
            </w:r>
          </w:p>
        </w:tc>
        <w:tc>
          <w:tcPr>
            <w:tcW w:w="1134" w:type="dxa"/>
            <w:tcBorders>
              <w:top w:val="single" w:sz="6" w:space="0" w:color="FFFFFF"/>
              <w:left w:val="single" w:sz="8" w:space="0" w:color="000000"/>
              <w:bottom w:val="single" w:sz="6" w:space="0" w:color="FFFFFF"/>
              <w:right w:val="single" w:sz="8" w:space="0" w:color="000000"/>
            </w:tcBorders>
            <w:vAlign w:val="center"/>
          </w:tcPr>
          <w:p w14:paraId="07CE4967" w14:textId="77777777" w:rsidR="00942F7E" w:rsidRPr="00733A62" w:rsidRDefault="00942F7E" w:rsidP="0060214B">
            <w:pPr>
              <w:spacing w:before="40" w:after="120"/>
              <w:jc w:val="center"/>
              <w:rPr>
                <w:sz w:val="18"/>
                <w:szCs w:val="18"/>
              </w:rPr>
            </w:pPr>
            <w:r w:rsidRPr="00733A62">
              <w:rPr>
                <w:sz w:val="18"/>
                <w:szCs w:val="18"/>
              </w:rPr>
              <w:t>360</w:t>
            </w:r>
          </w:p>
        </w:tc>
        <w:tc>
          <w:tcPr>
            <w:tcW w:w="1361" w:type="dxa"/>
            <w:tcBorders>
              <w:top w:val="single" w:sz="6" w:space="0" w:color="FFFFFF"/>
              <w:left w:val="single" w:sz="8" w:space="0" w:color="000000"/>
              <w:bottom w:val="single" w:sz="6" w:space="0" w:color="FFFFFF"/>
              <w:right w:val="single" w:sz="8" w:space="0" w:color="000000"/>
            </w:tcBorders>
            <w:vAlign w:val="center"/>
          </w:tcPr>
          <w:p w14:paraId="0FE29C35" w14:textId="77777777" w:rsidR="00942F7E" w:rsidRPr="00733A62" w:rsidRDefault="00942F7E" w:rsidP="0060214B">
            <w:pPr>
              <w:spacing w:before="40" w:after="120"/>
              <w:jc w:val="center"/>
              <w:rPr>
                <w:sz w:val="18"/>
                <w:szCs w:val="18"/>
              </w:rPr>
            </w:pPr>
            <w:r w:rsidRPr="00733A62">
              <w:rPr>
                <w:sz w:val="18"/>
                <w:szCs w:val="18"/>
              </w:rPr>
              <w:t>—</w:t>
            </w:r>
          </w:p>
        </w:tc>
      </w:tr>
      <w:tr w:rsidR="00942F7E" w:rsidRPr="00733A62" w14:paraId="4920AD67" w14:textId="77777777" w:rsidTr="0060214B">
        <w:trPr>
          <w:trHeight w:val="340"/>
        </w:trPr>
        <w:tc>
          <w:tcPr>
            <w:tcW w:w="1247" w:type="dxa"/>
            <w:tcBorders>
              <w:top w:val="single" w:sz="6" w:space="0" w:color="FFFFFF"/>
              <w:left w:val="single" w:sz="8" w:space="0" w:color="000000"/>
              <w:bottom w:val="single" w:sz="8" w:space="0" w:color="000000"/>
              <w:right w:val="single" w:sz="8" w:space="0" w:color="000000"/>
            </w:tcBorders>
            <w:vAlign w:val="center"/>
          </w:tcPr>
          <w:p w14:paraId="2EB0E9BC" w14:textId="77777777" w:rsidR="00942F7E" w:rsidRPr="00733A62" w:rsidRDefault="00942F7E" w:rsidP="0060214B">
            <w:pPr>
              <w:spacing w:before="40" w:after="120"/>
              <w:rPr>
                <w:sz w:val="18"/>
                <w:szCs w:val="18"/>
              </w:rPr>
            </w:pPr>
            <w:r w:rsidRPr="00733A62">
              <w:rPr>
                <w:sz w:val="18"/>
                <w:szCs w:val="18"/>
              </w:rPr>
              <w:t>Y</w:t>
            </w:r>
          </w:p>
        </w:tc>
        <w:tc>
          <w:tcPr>
            <w:tcW w:w="907" w:type="dxa"/>
            <w:tcBorders>
              <w:top w:val="single" w:sz="6" w:space="0" w:color="FFFFFF"/>
              <w:left w:val="single" w:sz="8" w:space="0" w:color="000000"/>
              <w:bottom w:val="single" w:sz="8" w:space="0" w:color="000000"/>
              <w:right w:val="single" w:sz="8" w:space="0" w:color="000000"/>
            </w:tcBorders>
            <w:vAlign w:val="center"/>
          </w:tcPr>
          <w:p w14:paraId="54038B71" w14:textId="77777777" w:rsidR="00942F7E" w:rsidRPr="00733A62" w:rsidRDefault="00942F7E" w:rsidP="0060214B">
            <w:pPr>
              <w:spacing w:before="40" w:after="120"/>
              <w:jc w:val="center"/>
              <w:rPr>
                <w:sz w:val="18"/>
                <w:szCs w:val="18"/>
              </w:rPr>
            </w:pPr>
            <w:r w:rsidRPr="00733A62">
              <w:rPr>
                <w:sz w:val="18"/>
                <w:szCs w:val="18"/>
              </w:rPr>
              <w:t>—</w:t>
            </w:r>
          </w:p>
        </w:tc>
        <w:tc>
          <w:tcPr>
            <w:tcW w:w="907" w:type="dxa"/>
            <w:tcBorders>
              <w:top w:val="single" w:sz="6" w:space="0" w:color="FFFFFF"/>
              <w:left w:val="single" w:sz="8" w:space="0" w:color="000000"/>
              <w:bottom w:val="single" w:sz="8" w:space="0" w:color="000000"/>
              <w:right w:val="single" w:sz="8" w:space="0" w:color="000000"/>
            </w:tcBorders>
            <w:vAlign w:val="center"/>
          </w:tcPr>
          <w:p w14:paraId="27094618" w14:textId="77777777" w:rsidR="00942F7E" w:rsidRPr="00733A62" w:rsidRDefault="00942F7E" w:rsidP="0060214B">
            <w:pPr>
              <w:spacing w:before="40" w:after="120"/>
              <w:jc w:val="center"/>
              <w:rPr>
                <w:sz w:val="18"/>
                <w:szCs w:val="18"/>
              </w:rPr>
            </w:pPr>
            <w:r w:rsidRPr="00733A62">
              <w:rPr>
                <w:sz w:val="18"/>
                <w:szCs w:val="18"/>
              </w:rPr>
              <w:t>—</w:t>
            </w:r>
          </w:p>
        </w:tc>
        <w:tc>
          <w:tcPr>
            <w:tcW w:w="907" w:type="dxa"/>
            <w:tcBorders>
              <w:top w:val="single" w:sz="6" w:space="0" w:color="FFFFFF"/>
              <w:left w:val="single" w:sz="8" w:space="0" w:color="000000"/>
              <w:bottom w:val="single" w:sz="8" w:space="0" w:color="000000"/>
              <w:right w:val="single" w:sz="8" w:space="0" w:color="000000"/>
            </w:tcBorders>
            <w:vAlign w:val="center"/>
          </w:tcPr>
          <w:p w14:paraId="29D2CA9B" w14:textId="77777777" w:rsidR="00942F7E" w:rsidRPr="00733A62" w:rsidRDefault="00942F7E" w:rsidP="0060214B">
            <w:pPr>
              <w:spacing w:before="40" w:after="120"/>
              <w:jc w:val="center"/>
              <w:rPr>
                <w:sz w:val="18"/>
                <w:szCs w:val="18"/>
              </w:rPr>
            </w:pPr>
            <w:r w:rsidRPr="00733A62">
              <w:rPr>
                <w:sz w:val="18"/>
                <w:szCs w:val="18"/>
              </w:rPr>
              <w:t>—</w:t>
            </w:r>
          </w:p>
        </w:tc>
        <w:tc>
          <w:tcPr>
            <w:tcW w:w="1134" w:type="dxa"/>
            <w:tcBorders>
              <w:top w:val="single" w:sz="6" w:space="0" w:color="FFFFFF"/>
              <w:left w:val="single" w:sz="8" w:space="0" w:color="000000"/>
              <w:bottom w:val="single" w:sz="8" w:space="0" w:color="000000"/>
              <w:right w:val="single" w:sz="8" w:space="0" w:color="000000"/>
            </w:tcBorders>
            <w:vAlign w:val="center"/>
          </w:tcPr>
          <w:p w14:paraId="16B36584" w14:textId="77777777" w:rsidR="00942F7E" w:rsidRPr="00733A62" w:rsidRDefault="00942F7E" w:rsidP="0060214B">
            <w:pPr>
              <w:spacing w:before="40" w:after="120"/>
              <w:jc w:val="center"/>
              <w:rPr>
                <w:sz w:val="18"/>
                <w:szCs w:val="18"/>
              </w:rPr>
            </w:pPr>
            <w:r w:rsidRPr="00733A62">
              <w:rPr>
                <w:sz w:val="18"/>
                <w:szCs w:val="18"/>
              </w:rPr>
              <w:t xml:space="preserve">320 </w:t>
            </w:r>
            <w:r w:rsidRPr="00733A62">
              <w:rPr>
                <w:i/>
                <w:iCs/>
                <w:sz w:val="18"/>
                <w:szCs w:val="18"/>
                <w:vertAlign w:val="superscript"/>
              </w:rPr>
              <w:t>a</w:t>
            </w:r>
          </w:p>
        </w:tc>
        <w:tc>
          <w:tcPr>
            <w:tcW w:w="1134" w:type="dxa"/>
            <w:tcBorders>
              <w:top w:val="single" w:sz="6" w:space="0" w:color="FFFFFF"/>
              <w:left w:val="single" w:sz="8" w:space="0" w:color="000000"/>
              <w:bottom w:val="single" w:sz="8" w:space="0" w:color="000000"/>
              <w:right w:val="single" w:sz="8" w:space="0" w:color="000000"/>
            </w:tcBorders>
            <w:vAlign w:val="center"/>
          </w:tcPr>
          <w:p w14:paraId="7B4A3E2F" w14:textId="77777777" w:rsidR="00942F7E" w:rsidRPr="00733A62" w:rsidRDefault="00942F7E" w:rsidP="0060214B">
            <w:pPr>
              <w:spacing w:before="40" w:after="120"/>
              <w:jc w:val="center"/>
              <w:rPr>
                <w:sz w:val="18"/>
                <w:szCs w:val="18"/>
              </w:rPr>
            </w:pPr>
            <w:r w:rsidRPr="00733A62">
              <w:rPr>
                <w:sz w:val="18"/>
                <w:szCs w:val="18"/>
              </w:rPr>
              <w:t>360</w:t>
            </w:r>
          </w:p>
        </w:tc>
        <w:tc>
          <w:tcPr>
            <w:tcW w:w="1361" w:type="dxa"/>
            <w:tcBorders>
              <w:top w:val="single" w:sz="6" w:space="0" w:color="FFFFFF"/>
              <w:left w:val="single" w:sz="8" w:space="0" w:color="000000"/>
              <w:bottom w:val="single" w:sz="8" w:space="0" w:color="000000"/>
              <w:right w:val="single" w:sz="8" w:space="0" w:color="000000"/>
            </w:tcBorders>
            <w:vAlign w:val="center"/>
          </w:tcPr>
          <w:p w14:paraId="6A408AFB" w14:textId="77777777" w:rsidR="00942F7E" w:rsidRPr="00733A62" w:rsidRDefault="00942F7E" w:rsidP="0060214B">
            <w:pPr>
              <w:spacing w:before="40" w:after="120"/>
              <w:jc w:val="center"/>
              <w:rPr>
                <w:sz w:val="18"/>
                <w:szCs w:val="18"/>
              </w:rPr>
            </w:pPr>
            <w:r w:rsidRPr="00733A62">
              <w:rPr>
                <w:sz w:val="18"/>
                <w:szCs w:val="18"/>
              </w:rPr>
              <w:t>—</w:t>
            </w:r>
          </w:p>
        </w:tc>
      </w:tr>
    </w:tbl>
    <w:p w14:paraId="05A929AE" w14:textId="77777777" w:rsidR="00942F7E" w:rsidRPr="00192074" w:rsidRDefault="00942F7E" w:rsidP="00942F7E">
      <w:pPr>
        <w:spacing w:before="120" w:after="120"/>
        <w:ind w:left="1134" w:right="1134" w:firstLine="170"/>
        <w:jc w:val="both"/>
        <w:rPr>
          <w:sz w:val="18"/>
          <w:szCs w:val="18"/>
        </w:rPr>
      </w:pPr>
      <w:proofErr w:type="spellStart"/>
      <w:proofErr w:type="gramStart"/>
      <w:r w:rsidRPr="00C16C03">
        <w:rPr>
          <w:i/>
          <w:iCs/>
          <w:vertAlign w:val="superscript"/>
        </w:rPr>
        <w:t>a</w:t>
      </w:r>
      <w:proofErr w:type="spellEnd"/>
      <w:r>
        <w:rPr>
          <w:i/>
          <w:iCs/>
          <w:vertAlign w:val="superscript"/>
        </w:rPr>
        <w:t xml:space="preserve">  </w:t>
      </w:r>
      <w:r w:rsidRPr="00192074">
        <w:rPr>
          <w:sz w:val="18"/>
          <w:szCs w:val="18"/>
        </w:rPr>
        <w:t>The</w:t>
      </w:r>
      <w:proofErr w:type="gramEnd"/>
      <w:r w:rsidRPr="00192074">
        <w:rPr>
          <w:sz w:val="18"/>
          <w:szCs w:val="18"/>
        </w:rPr>
        <w:t xml:space="preserve"> value 320 kPa in respect of tyres with speed-category symbol "Y" was inadvertently omitted from Supplement 5 to the 02 series of amendments which entered into force on 8 January 1995 and may be considered as a Corrigendum to this Supplement and to have been effective from that same date."</w:t>
      </w:r>
    </w:p>
    <w:p w14:paraId="45B0A2D8" w14:textId="77777777" w:rsidR="00942F7E" w:rsidRPr="00F20DCC" w:rsidRDefault="00942F7E" w:rsidP="00942F7E">
      <w:pPr>
        <w:spacing w:after="120"/>
        <w:ind w:left="1134"/>
      </w:pPr>
      <w:r w:rsidRPr="00F20DCC">
        <w:rPr>
          <w:i/>
        </w:rPr>
        <w:t>Paragraph 2.1.</w:t>
      </w:r>
      <w:r w:rsidRPr="00F20DCC">
        <w:rPr>
          <w:i/>
          <w:iCs/>
        </w:rPr>
        <w:t xml:space="preserve">, </w:t>
      </w:r>
      <w:r w:rsidRPr="00F20DCC">
        <w:t>amend to read:</w:t>
      </w:r>
    </w:p>
    <w:p w14:paraId="24641FDF" w14:textId="77777777" w:rsidR="00942F7E" w:rsidRPr="00F20DCC" w:rsidRDefault="00942F7E" w:rsidP="00942F7E">
      <w:pPr>
        <w:spacing w:after="120"/>
        <w:ind w:left="2268" w:right="1134" w:hanging="1134"/>
        <w:jc w:val="both"/>
        <w:rPr>
          <w:iCs/>
        </w:rPr>
      </w:pPr>
      <w:r w:rsidRPr="00F20DCC">
        <w:rPr>
          <w:iCs/>
        </w:rPr>
        <w:t>"2.1.</w:t>
      </w:r>
      <w:r w:rsidRPr="00F20DCC">
        <w:rPr>
          <w:iCs/>
        </w:rPr>
        <w:tab/>
        <w:t>Mount the tyre-and-wheel assembly on a test axle and press it against the outer face of a smooth wheel 1.7 m ± 1 per cent or 2.0 m ± 1 per cent in diameter."</w:t>
      </w:r>
    </w:p>
    <w:p w14:paraId="30277AF7" w14:textId="77777777" w:rsidR="00942F7E" w:rsidRPr="00F20DCC" w:rsidRDefault="00942F7E" w:rsidP="00942F7E">
      <w:pPr>
        <w:spacing w:after="120"/>
        <w:ind w:left="1134"/>
      </w:pPr>
      <w:r w:rsidRPr="00F20DCC">
        <w:rPr>
          <w:i/>
        </w:rPr>
        <w:t>Paragraphs 2.2.1. to 2.2.4.</w:t>
      </w:r>
      <w:r w:rsidRPr="00F20DCC">
        <w:rPr>
          <w:i/>
          <w:iCs/>
        </w:rPr>
        <w:t xml:space="preserve">, </w:t>
      </w:r>
      <w:r w:rsidRPr="00F20DCC">
        <w:t>amend to read:</w:t>
      </w:r>
    </w:p>
    <w:p w14:paraId="75A51E1C" w14:textId="77777777" w:rsidR="00942F7E" w:rsidRPr="00F20DCC" w:rsidRDefault="00942F7E" w:rsidP="00942F7E">
      <w:pPr>
        <w:spacing w:after="120"/>
        <w:ind w:left="2268" w:right="1134" w:hanging="1134"/>
        <w:jc w:val="both"/>
        <w:rPr>
          <w:iCs/>
        </w:rPr>
      </w:pPr>
      <w:r w:rsidRPr="00F20DCC">
        <w:rPr>
          <w:iCs/>
        </w:rPr>
        <w:t>"2.2.1.</w:t>
      </w:r>
      <w:r w:rsidRPr="00F20DCC">
        <w:rPr>
          <w:iCs/>
        </w:rPr>
        <w:tab/>
        <w:t xml:space="preserve">the maximum load rating corresponding to the load-capacity index for tyres with speed-category symbols "L" to "H" </w:t>
      </w:r>
      <w:proofErr w:type="gramStart"/>
      <w:r w:rsidRPr="00F20DCC">
        <w:rPr>
          <w:iCs/>
        </w:rPr>
        <w:t>inclusive;</w:t>
      </w:r>
      <w:proofErr w:type="gramEnd"/>
    </w:p>
    <w:p w14:paraId="5A8103D8" w14:textId="77777777" w:rsidR="00942F7E" w:rsidRPr="00F20DCC" w:rsidRDefault="00942F7E" w:rsidP="00942F7E">
      <w:pPr>
        <w:spacing w:after="120"/>
        <w:ind w:left="2268" w:right="1134" w:hanging="1134"/>
        <w:jc w:val="both"/>
        <w:rPr>
          <w:iCs/>
        </w:rPr>
      </w:pPr>
      <w:r w:rsidRPr="00F20DCC">
        <w:rPr>
          <w:iCs/>
        </w:rPr>
        <w:t>2.2.2.</w:t>
      </w:r>
      <w:r w:rsidRPr="00F20DCC">
        <w:rPr>
          <w:iCs/>
        </w:rPr>
        <w:tab/>
        <w:t>the maximum load rating associated with a maximum speed of 240 km/h for tyres with speed-category symbol "V" (see paragraph 2.41.2. of this Regulation</w:t>
      </w:r>
      <w:proofErr w:type="gramStart"/>
      <w:r w:rsidRPr="00F20DCC">
        <w:rPr>
          <w:iCs/>
        </w:rPr>
        <w:t>);</w:t>
      </w:r>
      <w:proofErr w:type="gramEnd"/>
    </w:p>
    <w:p w14:paraId="227D500F" w14:textId="77777777" w:rsidR="00942F7E" w:rsidRPr="00F20DCC" w:rsidRDefault="00942F7E" w:rsidP="00942F7E">
      <w:pPr>
        <w:spacing w:after="120"/>
        <w:ind w:left="2268" w:right="1134" w:hanging="1134"/>
        <w:jc w:val="both"/>
        <w:rPr>
          <w:iCs/>
        </w:rPr>
      </w:pPr>
      <w:r w:rsidRPr="00F20DCC">
        <w:rPr>
          <w:iCs/>
        </w:rPr>
        <w:t>2.2.3.</w:t>
      </w:r>
      <w:r w:rsidRPr="00F20DCC">
        <w:rPr>
          <w:iCs/>
        </w:rPr>
        <w:tab/>
        <w:t>the maximum load rating associated with a maximum speed of 270 km/h for tyres with speed-category symbol "W" (see paragraph 2.41.3. of this Regulation</w:t>
      </w:r>
      <w:proofErr w:type="gramStart"/>
      <w:r w:rsidRPr="00F20DCC">
        <w:rPr>
          <w:iCs/>
        </w:rPr>
        <w:t>);</w:t>
      </w:r>
      <w:proofErr w:type="gramEnd"/>
    </w:p>
    <w:p w14:paraId="3C751A14" w14:textId="77777777" w:rsidR="00942F7E" w:rsidRPr="00F20DCC" w:rsidRDefault="00942F7E" w:rsidP="00942F7E">
      <w:pPr>
        <w:spacing w:after="120"/>
        <w:ind w:left="2268" w:right="1134" w:hanging="1134"/>
        <w:jc w:val="both"/>
        <w:rPr>
          <w:iCs/>
        </w:rPr>
      </w:pPr>
      <w:r w:rsidRPr="00F20DCC">
        <w:rPr>
          <w:iCs/>
        </w:rPr>
        <w:lastRenderedPageBreak/>
        <w:t>2.2.4.</w:t>
      </w:r>
      <w:r w:rsidRPr="00F20DCC">
        <w:rPr>
          <w:iCs/>
        </w:rPr>
        <w:tab/>
        <w:t>the maximum load rating associated with a maximum speed of 300 km/h for tyres with speed-category symbol "Y" (see paragraph 2.41.4. of this Regulation)."</w:t>
      </w:r>
    </w:p>
    <w:p w14:paraId="737647CE" w14:textId="77777777" w:rsidR="00942F7E" w:rsidRPr="00A465CD" w:rsidRDefault="00942F7E" w:rsidP="00942F7E">
      <w:pPr>
        <w:keepNext/>
        <w:spacing w:after="120"/>
        <w:ind w:left="1134"/>
        <w:rPr>
          <w:bCs/>
        </w:rPr>
      </w:pPr>
      <w:r w:rsidRPr="00A465CD">
        <w:rPr>
          <w:bCs/>
          <w:i/>
        </w:rPr>
        <w:t>Paragraph 2.4.</w:t>
      </w:r>
      <w:r w:rsidRPr="00A465CD">
        <w:rPr>
          <w:bCs/>
          <w:i/>
          <w:iCs/>
        </w:rPr>
        <w:t xml:space="preserve">, </w:t>
      </w:r>
      <w:r w:rsidRPr="00A465CD">
        <w:rPr>
          <w:bCs/>
        </w:rPr>
        <w:t>amend to read:</w:t>
      </w:r>
    </w:p>
    <w:p w14:paraId="1BADA22C" w14:textId="77777777" w:rsidR="00942F7E" w:rsidRPr="00A465CD" w:rsidRDefault="00942F7E" w:rsidP="00942F7E">
      <w:pPr>
        <w:spacing w:after="120"/>
        <w:ind w:left="2268" w:right="1134" w:hanging="1134"/>
        <w:jc w:val="both"/>
        <w:rPr>
          <w:bCs/>
          <w:iCs/>
        </w:rPr>
      </w:pPr>
      <w:r w:rsidRPr="00A465CD">
        <w:rPr>
          <w:bCs/>
          <w:iCs/>
        </w:rPr>
        <w:t>"2.4.</w:t>
      </w:r>
      <w:r w:rsidRPr="00A465CD">
        <w:rPr>
          <w:bCs/>
          <w:iCs/>
        </w:rPr>
        <w:tab/>
        <w:t>During the test, the temperature in the test-room must be maintained at between 20 °C and 30 °C or at a higher temperature if the manufacturer agrees."</w:t>
      </w:r>
    </w:p>
    <w:p w14:paraId="6F334108" w14:textId="77777777" w:rsidR="00942F7E" w:rsidRPr="00A465CD" w:rsidRDefault="00942F7E" w:rsidP="00942F7E">
      <w:pPr>
        <w:spacing w:after="120"/>
        <w:ind w:left="1134"/>
        <w:rPr>
          <w:bCs/>
        </w:rPr>
      </w:pPr>
      <w:r w:rsidRPr="00A465CD">
        <w:rPr>
          <w:bCs/>
          <w:i/>
        </w:rPr>
        <w:t>Paragraph 2.5.2.</w:t>
      </w:r>
      <w:r w:rsidRPr="00A465CD">
        <w:rPr>
          <w:bCs/>
          <w:i/>
          <w:iCs/>
        </w:rPr>
        <w:t xml:space="preserve">, </w:t>
      </w:r>
      <w:r w:rsidRPr="00A465CD">
        <w:rPr>
          <w:bCs/>
        </w:rPr>
        <w:t>amend to read:</w:t>
      </w:r>
    </w:p>
    <w:p w14:paraId="1C52C1F3" w14:textId="77777777" w:rsidR="00942F7E" w:rsidRPr="00A465CD" w:rsidRDefault="00942F7E" w:rsidP="00942F7E">
      <w:pPr>
        <w:spacing w:after="120"/>
        <w:ind w:left="2268" w:right="1134" w:hanging="1134"/>
        <w:jc w:val="both"/>
        <w:rPr>
          <w:bCs/>
          <w:i/>
        </w:rPr>
      </w:pPr>
      <w:r w:rsidRPr="00A465CD">
        <w:rPr>
          <w:bCs/>
          <w:iCs/>
        </w:rPr>
        <w:t>"2.5.2.</w:t>
      </w:r>
      <w:r w:rsidRPr="00A465CD">
        <w:rPr>
          <w:bCs/>
          <w:iCs/>
        </w:rPr>
        <w:tab/>
        <w:t>Initial test speed: prescribed maximum speed for the type of tyre (see paragraph 2.37.1. of this Regulation), less 40 km/h in the case of the smooth wheel having</w:t>
      </w:r>
      <w:r w:rsidRPr="00A465CD">
        <w:rPr>
          <w:bCs/>
          <w:iCs/>
          <w:strike/>
        </w:rPr>
        <w:t xml:space="preserve"> </w:t>
      </w:r>
      <w:r w:rsidRPr="00A465CD">
        <w:rPr>
          <w:bCs/>
          <w:iCs/>
        </w:rPr>
        <w:t xml:space="preserve">1.7 m ± 1 per cent in diameter or less 30 km/h in the case of the smooth wheel having </w:t>
      </w:r>
      <w:bookmarkStart w:id="10" w:name="_Hlk99107468"/>
      <w:r w:rsidRPr="00A465CD">
        <w:rPr>
          <w:bCs/>
          <w:iCs/>
        </w:rPr>
        <w:t xml:space="preserve">2.0 m ± 1 </w:t>
      </w:r>
      <w:bookmarkEnd w:id="10"/>
      <w:r w:rsidRPr="00A465CD">
        <w:rPr>
          <w:bCs/>
          <w:iCs/>
        </w:rPr>
        <w:t>per cent in diameter;"</w:t>
      </w:r>
    </w:p>
    <w:p w14:paraId="2DE74C70" w14:textId="77777777" w:rsidR="00942F7E" w:rsidRPr="009B146D" w:rsidRDefault="00942F7E" w:rsidP="00942F7E">
      <w:pPr>
        <w:keepNext/>
        <w:spacing w:after="120"/>
        <w:ind w:left="1134"/>
        <w:rPr>
          <w:bCs/>
        </w:rPr>
      </w:pPr>
      <w:r w:rsidRPr="009B146D">
        <w:rPr>
          <w:bCs/>
          <w:i/>
        </w:rPr>
        <w:t>Paragraphs 2.5.6. and 2.5.7.</w:t>
      </w:r>
      <w:r w:rsidRPr="009B146D">
        <w:rPr>
          <w:bCs/>
          <w:i/>
          <w:iCs/>
        </w:rPr>
        <w:t xml:space="preserve">, </w:t>
      </w:r>
      <w:r w:rsidRPr="009B146D">
        <w:rPr>
          <w:bCs/>
        </w:rPr>
        <w:t>amend to read:</w:t>
      </w:r>
    </w:p>
    <w:p w14:paraId="1D6C3144" w14:textId="77777777" w:rsidR="00942F7E" w:rsidRPr="009B146D" w:rsidRDefault="00942F7E" w:rsidP="00942F7E">
      <w:pPr>
        <w:spacing w:after="120"/>
        <w:ind w:left="2268" w:right="1134" w:hanging="1134"/>
        <w:jc w:val="both"/>
        <w:rPr>
          <w:bCs/>
          <w:iCs/>
        </w:rPr>
      </w:pPr>
      <w:r w:rsidRPr="009B146D">
        <w:rPr>
          <w:bCs/>
          <w:iCs/>
        </w:rPr>
        <w:t>"2.5.6.</w:t>
      </w:r>
      <w:r w:rsidRPr="009B146D">
        <w:rPr>
          <w:bCs/>
          <w:iCs/>
        </w:rPr>
        <w:tab/>
        <w:t xml:space="preserve">maximum test speed: prescribed maximum speed for the type of tyre, less 10 km/h in the case of the smooth wheel having 1.7 m ± 1 per cent in diameter or equal to the prescribed maximum speed in the case of the smooth wheel having 2.0 m ± 1 per cent in </w:t>
      </w:r>
      <w:proofErr w:type="gramStart"/>
      <w:r w:rsidRPr="009B146D">
        <w:rPr>
          <w:bCs/>
          <w:iCs/>
        </w:rPr>
        <w:t>diameter;</w:t>
      </w:r>
      <w:proofErr w:type="gramEnd"/>
    </w:p>
    <w:p w14:paraId="5AAAC99B" w14:textId="77777777" w:rsidR="00942F7E" w:rsidRPr="009B146D" w:rsidRDefault="00942F7E" w:rsidP="00942F7E">
      <w:pPr>
        <w:spacing w:after="120"/>
        <w:ind w:left="2268" w:right="1134" w:hanging="1134"/>
        <w:jc w:val="both"/>
        <w:rPr>
          <w:bCs/>
          <w:iCs/>
        </w:rPr>
      </w:pPr>
      <w:r w:rsidRPr="009B146D">
        <w:rPr>
          <w:bCs/>
          <w:iCs/>
        </w:rPr>
        <w:t>2.5.7.</w:t>
      </w:r>
      <w:r w:rsidRPr="009B146D">
        <w:rPr>
          <w:bCs/>
          <w:iCs/>
        </w:rPr>
        <w:tab/>
        <w:t>however, for tyres suitable for maximum speed of 300 km/h (speed-category symbol "Y"), the duration of the test is 20 minutes at the initial test speed step and 10 minutes at the last speed step."</w:t>
      </w:r>
    </w:p>
    <w:p w14:paraId="65051938" w14:textId="77777777" w:rsidR="00942F7E" w:rsidRPr="009B146D" w:rsidRDefault="00942F7E" w:rsidP="00942F7E">
      <w:pPr>
        <w:spacing w:after="120"/>
        <w:ind w:left="1134"/>
        <w:rPr>
          <w:bCs/>
        </w:rPr>
      </w:pPr>
      <w:r w:rsidRPr="009B146D">
        <w:rPr>
          <w:bCs/>
          <w:i/>
        </w:rPr>
        <w:t>Paragraph 3.2.</w:t>
      </w:r>
      <w:r w:rsidRPr="009B146D">
        <w:rPr>
          <w:bCs/>
          <w:i/>
          <w:iCs/>
        </w:rPr>
        <w:t xml:space="preserve">, </w:t>
      </w:r>
      <w:r w:rsidRPr="009B146D">
        <w:rPr>
          <w:bCs/>
        </w:rPr>
        <w:t>amend to read:</w:t>
      </w:r>
    </w:p>
    <w:p w14:paraId="0FA5785A" w14:textId="77777777" w:rsidR="00942F7E" w:rsidRPr="009B146D" w:rsidRDefault="00942F7E" w:rsidP="00942F7E">
      <w:pPr>
        <w:spacing w:after="120"/>
        <w:ind w:left="2268" w:right="1134" w:hanging="1134"/>
        <w:jc w:val="both"/>
        <w:rPr>
          <w:bCs/>
          <w:iCs/>
        </w:rPr>
      </w:pPr>
      <w:r w:rsidRPr="009B146D">
        <w:rPr>
          <w:bCs/>
          <w:iCs/>
        </w:rPr>
        <w:t>"3.2.</w:t>
      </w:r>
      <w:r w:rsidRPr="009B146D">
        <w:rPr>
          <w:bCs/>
          <w:iCs/>
        </w:rPr>
        <w:tab/>
        <w:t>Inflate the tyre to an inflation pressure of 250 kPa and condition the tyre-and-wheel assembly at a test room temperature at 38 ºC ± 3 ºC for not less than three hours."</w:t>
      </w:r>
    </w:p>
    <w:p w14:paraId="5A06C399" w14:textId="77777777" w:rsidR="00942F7E" w:rsidRPr="009B146D" w:rsidRDefault="00942F7E" w:rsidP="00942F7E">
      <w:pPr>
        <w:keepNext/>
        <w:spacing w:after="120"/>
        <w:ind w:left="1134"/>
        <w:rPr>
          <w:bCs/>
        </w:rPr>
      </w:pPr>
      <w:r w:rsidRPr="009B146D">
        <w:rPr>
          <w:bCs/>
          <w:i/>
        </w:rPr>
        <w:t>Paragraph 3.5.</w:t>
      </w:r>
      <w:r w:rsidRPr="009B146D">
        <w:rPr>
          <w:bCs/>
          <w:i/>
          <w:iCs/>
        </w:rPr>
        <w:t xml:space="preserve">, </w:t>
      </w:r>
      <w:r w:rsidRPr="009B146D">
        <w:rPr>
          <w:bCs/>
        </w:rPr>
        <w:t>amend to read:</w:t>
      </w:r>
    </w:p>
    <w:p w14:paraId="508AB98B" w14:textId="77777777" w:rsidR="00942F7E" w:rsidRPr="009B146D" w:rsidRDefault="00942F7E" w:rsidP="00942F7E">
      <w:pPr>
        <w:tabs>
          <w:tab w:val="left" w:pos="-284"/>
        </w:tabs>
        <w:spacing w:after="120"/>
        <w:ind w:left="2268" w:right="1134" w:hanging="1134"/>
        <w:jc w:val="both"/>
        <w:rPr>
          <w:bCs/>
        </w:rPr>
      </w:pPr>
      <w:r w:rsidRPr="009B146D">
        <w:rPr>
          <w:bCs/>
        </w:rPr>
        <w:t>"3.</w:t>
      </w:r>
      <w:r w:rsidRPr="009B146D">
        <w:rPr>
          <w:bCs/>
          <w:lang w:eastAsia="ja-JP"/>
        </w:rPr>
        <w:t>5</w:t>
      </w:r>
      <w:r w:rsidRPr="009B146D">
        <w:rPr>
          <w:bCs/>
        </w:rPr>
        <w:t>.</w:t>
      </w:r>
      <w:r w:rsidRPr="009B146D">
        <w:rPr>
          <w:bCs/>
        </w:rPr>
        <w:tab/>
        <w:t>Apply to the test axle the test load equal to</w:t>
      </w:r>
      <w:r w:rsidRPr="009B146D">
        <w:rPr>
          <w:bCs/>
          <w:lang w:eastAsia="ja-JP"/>
        </w:rPr>
        <w:t xml:space="preserve"> </w:t>
      </w:r>
      <w:r w:rsidRPr="009B146D">
        <w:rPr>
          <w:bCs/>
        </w:rPr>
        <w:t>65 per cent</w:t>
      </w:r>
      <w:r w:rsidRPr="009B146D">
        <w:rPr>
          <w:bCs/>
          <w:lang w:eastAsia="ja-JP"/>
        </w:rPr>
        <w:t xml:space="preserve"> </w:t>
      </w:r>
      <w:r w:rsidRPr="009B146D">
        <w:rPr>
          <w:bCs/>
        </w:rPr>
        <w:t xml:space="preserve">of the maximum load rating corresponding to the load capacity index of the tyre." </w:t>
      </w:r>
    </w:p>
    <w:p w14:paraId="74FCF816" w14:textId="77777777" w:rsidR="00942F7E" w:rsidRPr="009B146D" w:rsidRDefault="00942F7E" w:rsidP="00942F7E">
      <w:pPr>
        <w:spacing w:after="120"/>
        <w:ind w:left="1134"/>
        <w:rPr>
          <w:bCs/>
        </w:rPr>
      </w:pPr>
      <w:r w:rsidRPr="009B146D">
        <w:rPr>
          <w:bCs/>
          <w:i/>
        </w:rPr>
        <w:t>Paragraph 3.6.</w:t>
      </w:r>
      <w:r w:rsidRPr="009B146D">
        <w:rPr>
          <w:bCs/>
          <w:i/>
          <w:iCs/>
        </w:rPr>
        <w:t>,</w:t>
      </w:r>
      <w:r w:rsidRPr="009B146D">
        <w:rPr>
          <w:bCs/>
        </w:rPr>
        <w:t xml:space="preserve"> renumber as 3.8.2. and amend to read:</w:t>
      </w:r>
    </w:p>
    <w:p w14:paraId="27C66818" w14:textId="77777777" w:rsidR="00942F7E" w:rsidRPr="009B146D" w:rsidRDefault="00942F7E" w:rsidP="00942F7E">
      <w:pPr>
        <w:tabs>
          <w:tab w:val="left" w:pos="-284"/>
        </w:tabs>
        <w:spacing w:after="120"/>
        <w:ind w:left="2268" w:right="1134" w:hanging="1134"/>
        <w:jc w:val="both"/>
        <w:rPr>
          <w:bCs/>
          <w:dstrike/>
          <w:lang w:eastAsia="ja-JP"/>
        </w:rPr>
      </w:pPr>
      <w:r w:rsidRPr="009B146D">
        <w:rPr>
          <w:bCs/>
        </w:rPr>
        <w:t xml:space="preserve">"3.8.2. </w:t>
      </w:r>
      <w:r w:rsidRPr="009B146D">
        <w:rPr>
          <w:bCs/>
        </w:rPr>
        <w:tab/>
      </w:r>
      <w:r w:rsidRPr="009B146D">
        <w:rPr>
          <w:bCs/>
          <w:lang w:eastAsia="ja-JP"/>
        </w:rPr>
        <w:t>M</w:t>
      </w:r>
      <w:r w:rsidRPr="009B146D">
        <w:rPr>
          <w:bCs/>
        </w:rPr>
        <w:t>easure the deflected section height (</w:t>
      </w:r>
      <w:r w:rsidRPr="009B146D">
        <w:rPr>
          <w:bCs/>
          <w:i/>
          <w:iCs/>
        </w:rPr>
        <w:t>Z</w:t>
      </w:r>
      <w:r w:rsidRPr="009B146D">
        <w:rPr>
          <w:bCs/>
          <w:vertAlign w:val="subscript"/>
        </w:rPr>
        <w:t>1</w:t>
      </w:r>
      <w:r w:rsidRPr="009B146D">
        <w:rPr>
          <w:bCs/>
        </w:rPr>
        <w:t>)</w:t>
      </w:r>
      <w:r w:rsidRPr="009B146D">
        <w:rPr>
          <w:bCs/>
          <w:lang w:eastAsia="ja-JP"/>
        </w:rPr>
        <w:t>;"</w:t>
      </w:r>
    </w:p>
    <w:p w14:paraId="01941D31" w14:textId="77777777" w:rsidR="00942F7E" w:rsidRPr="009B146D" w:rsidRDefault="00942F7E" w:rsidP="00942F7E">
      <w:pPr>
        <w:spacing w:after="120"/>
        <w:ind w:left="1134"/>
        <w:rPr>
          <w:bCs/>
        </w:rPr>
      </w:pPr>
      <w:r w:rsidRPr="009B146D">
        <w:rPr>
          <w:bCs/>
          <w:i/>
        </w:rPr>
        <w:t>Paragraph 3.8.</w:t>
      </w:r>
      <w:r w:rsidRPr="009B146D">
        <w:rPr>
          <w:bCs/>
          <w:i/>
          <w:iCs/>
        </w:rPr>
        <w:t xml:space="preserve">, </w:t>
      </w:r>
      <w:r w:rsidRPr="009B146D">
        <w:rPr>
          <w:bCs/>
        </w:rPr>
        <w:t>amend to read:</w:t>
      </w:r>
    </w:p>
    <w:p w14:paraId="2A308452" w14:textId="77777777" w:rsidR="00942F7E" w:rsidRPr="009B146D" w:rsidRDefault="00942F7E" w:rsidP="00942F7E">
      <w:pPr>
        <w:tabs>
          <w:tab w:val="left" w:pos="-284"/>
        </w:tabs>
        <w:spacing w:after="120"/>
        <w:ind w:left="2268" w:right="1134" w:hanging="1134"/>
        <w:jc w:val="both"/>
        <w:rPr>
          <w:bCs/>
        </w:rPr>
      </w:pPr>
      <w:r w:rsidRPr="009B146D">
        <w:rPr>
          <w:bCs/>
        </w:rPr>
        <w:t>"3.</w:t>
      </w:r>
      <w:r w:rsidRPr="009B146D">
        <w:rPr>
          <w:bCs/>
          <w:lang w:eastAsia="ja-JP"/>
        </w:rPr>
        <w:t>8</w:t>
      </w:r>
      <w:r w:rsidRPr="009B146D">
        <w:rPr>
          <w:bCs/>
        </w:rPr>
        <w:t>.</w:t>
      </w:r>
      <w:r w:rsidRPr="009B146D">
        <w:rPr>
          <w:bCs/>
        </w:rPr>
        <w:tab/>
        <w:t>Conduct the test without interruption in conformity with the following particulars:"</w:t>
      </w:r>
    </w:p>
    <w:p w14:paraId="2250F504" w14:textId="77777777" w:rsidR="00942F7E" w:rsidRPr="009B146D" w:rsidRDefault="00942F7E" w:rsidP="00942F7E">
      <w:pPr>
        <w:spacing w:after="120"/>
        <w:ind w:left="1134"/>
        <w:rPr>
          <w:bCs/>
        </w:rPr>
      </w:pPr>
      <w:r w:rsidRPr="009B146D">
        <w:rPr>
          <w:bCs/>
          <w:i/>
        </w:rPr>
        <w:t>Paragraph 3.8.1.</w:t>
      </w:r>
      <w:r w:rsidRPr="009B146D">
        <w:rPr>
          <w:bCs/>
          <w:i/>
          <w:iCs/>
        </w:rPr>
        <w:t xml:space="preserve">, </w:t>
      </w:r>
      <w:r w:rsidRPr="009B146D">
        <w:rPr>
          <w:bCs/>
        </w:rPr>
        <w:t>amend to read:</w:t>
      </w:r>
    </w:p>
    <w:p w14:paraId="16D4546A" w14:textId="77777777" w:rsidR="00942F7E" w:rsidRPr="009B146D" w:rsidRDefault="00942F7E" w:rsidP="00942F7E">
      <w:pPr>
        <w:tabs>
          <w:tab w:val="left" w:pos="-284"/>
        </w:tabs>
        <w:spacing w:after="120"/>
        <w:ind w:left="2268" w:right="1134" w:hanging="1134"/>
        <w:jc w:val="both"/>
        <w:rPr>
          <w:bCs/>
        </w:rPr>
      </w:pPr>
      <w:r w:rsidRPr="009B146D">
        <w:rPr>
          <w:bCs/>
        </w:rPr>
        <w:t>"3.</w:t>
      </w:r>
      <w:r w:rsidRPr="009B146D">
        <w:rPr>
          <w:bCs/>
          <w:lang w:eastAsia="ja-JP"/>
        </w:rPr>
        <w:t>8</w:t>
      </w:r>
      <w:r w:rsidRPr="009B146D">
        <w:rPr>
          <w:bCs/>
        </w:rPr>
        <w:t>.1.</w:t>
      </w:r>
      <w:r w:rsidRPr="009B146D">
        <w:rPr>
          <w:bCs/>
        </w:rPr>
        <w:tab/>
        <w:t>Accelerate the tyre-and-wheel assembly from zero speed to the constant test speed within 5 </w:t>
      </w:r>
      <w:proofErr w:type="gramStart"/>
      <w:r w:rsidRPr="009B146D">
        <w:rPr>
          <w:bCs/>
        </w:rPr>
        <w:t>minutes;</w:t>
      </w:r>
      <w:proofErr w:type="gramEnd"/>
      <w:r w:rsidRPr="009B146D">
        <w:rPr>
          <w:bCs/>
        </w:rPr>
        <w:t>"</w:t>
      </w:r>
    </w:p>
    <w:p w14:paraId="6AB719F2" w14:textId="77777777" w:rsidR="00942F7E" w:rsidRPr="009B146D" w:rsidRDefault="00942F7E" w:rsidP="00942F7E">
      <w:pPr>
        <w:spacing w:after="120"/>
        <w:ind w:left="1134"/>
        <w:rPr>
          <w:bCs/>
        </w:rPr>
      </w:pPr>
      <w:r w:rsidRPr="009B146D">
        <w:rPr>
          <w:bCs/>
          <w:i/>
        </w:rPr>
        <w:t>Paragraph 3.8.2. (former)</w:t>
      </w:r>
      <w:r w:rsidRPr="009B146D">
        <w:rPr>
          <w:bCs/>
          <w:i/>
          <w:iCs/>
        </w:rPr>
        <w:t>,</w:t>
      </w:r>
      <w:r w:rsidRPr="009B146D">
        <w:rPr>
          <w:bCs/>
        </w:rPr>
        <w:t xml:space="preserve"> renumber as 3.6. and amend to read:</w:t>
      </w:r>
    </w:p>
    <w:p w14:paraId="0D6B3A49" w14:textId="77777777" w:rsidR="00942F7E" w:rsidRPr="009B146D" w:rsidRDefault="00942F7E" w:rsidP="00942F7E">
      <w:pPr>
        <w:tabs>
          <w:tab w:val="left" w:pos="-284"/>
        </w:tabs>
        <w:spacing w:after="120"/>
        <w:ind w:left="2268" w:right="1134" w:hanging="1134"/>
        <w:jc w:val="both"/>
        <w:rPr>
          <w:bCs/>
        </w:rPr>
      </w:pPr>
      <w:r w:rsidRPr="009B146D">
        <w:rPr>
          <w:bCs/>
        </w:rPr>
        <w:t>"3.6.</w:t>
      </w:r>
      <w:r w:rsidRPr="009B146D">
        <w:rPr>
          <w:bCs/>
        </w:rPr>
        <w:tab/>
        <w:t>Test speed: 80 km/h in case of 2.0 m ± 1 per cent drum diameter, or 75 km/h in case of 1.7 m ± 1 per cent drum diameter"</w:t>
      </w:r>
    </w:p>
    <w:p w14:paraId="65A7CAC0" w14:textId="77777777" w:rsidR="00942F7E" w:rsidRPr="009B146D" w:rsidRDefault="00942F7E" w:rsidP="00942F7E">
      <w:pPr>
        <w:keepNext/>
        <w:spacing w:after="120"/>
        <w:ind w:left="1134"/>
        <w:rPr>
          <w:bCs/>
        </w:rPr>
      </w:pPr>
      <w:r w:rsidRPr="009B146D">
        <w:rPr>
          <w:bCs/>
          <w:i/>
        </w:rPr>
        <w:t>Paragraph 3.8.3.</w:t>
      </w:r>
      <w:r w:rsidRPr="009B146D">
        <w:rPr>
          <w:bCs/>
          <w:i/>
          <w:iCs/>
        </w:rPr>
        <w:t xml:space="preserve">, </w:t>
      </w:r>
      <w:r w:rsidRPr="009B146D">
        <w:rPr>
          <w:bCs/>
        </w:rPr>
        <w:t>amend to read:</w:t>
      </w:r>
    </w:p>
    <w:p w14:paraId="711A057C" w14:textId="77777777" w:rsidR="00942F7E" w:rsidRPr="009B146D" w:rsidRDefault="00942F7E" w:rsidP="00942F7E">
      <w:pPr>
        <w:tabs>
          <w:tab w:val="left" w:pos="-284"/>
        </w:tabs>
        <w:spacing w:after="120"/>
        <w:ind w:left="2268" w:right="1134" w:hanging="1134"/>
        <w:jc w:val="both"/>
        <w:rPr>
          <w:bCs/>
        </w:rPr>
      </w:pPr>
      <w:r w:rsidRPr="009B146D">
        <w:rPr>
          <w:bCs/>
        </w:rPr>
        <w:t>"3.</w:t>
      </w:r>
      <w:r w:rsidRPr="009B146D">
        <w:rPr>
          <w:bCs/>
          <w:lang w:eastAsia="ja-JP"/>
        </w:rPr>
        <w:t>8</w:t>
      </w:r>
      <w:r w:rsidRPr="009B146D">
        <w:rPr>
          <w:bCs/>
        </w:rPr>
        <w:t>.3.</w:t>
      </w:r>
      <w:r w:rsidRPr="009B146D">
        <w:rPr>
          <w:bCs/>
        </w:rPr>
        <w:tab/>
        <w:t>Run the tyre-and-wheel assembly at the constant test speed and the constant test load for 60 minutes;"</w:t>
      </w:r>
    </w:p>
    <w:p w14:paraId="0E5148CE" w14:textId="77777777" w:rsidR="00942F7E" w:rsidRPr="009B146D" w:rsidRDefault="00942F7E" w:rsidP="00942F7E">
      <w:pPr>
        <w:spacing w:after="120"/>
        <w:ind w:left="1134"/>
        <w:rPr>
          <w:bCs/>
        </w:rPr>
      </w:pPr>
      <w:r w:rsidRPr="009B146D">
        <w:rPr>
          <w:bCs/>
          <w:i/>
        </w:rPr>
        <w:t>Paragraph 3.9.</w:t>
      </w:r>
      <w:r w:rsidRPr="009B146D">
        <w:rPr>
          <w:bCs/>
          <w:i/>
          <w:iCs/>
        </w:rPr>
        <w:t xml:space="preserve">, </w:t>
      </w:r>
      <w:r w:rsidRPr="009B146D">
        <w:rPr>
          <w:bCs/>
        </w:rPr>
        <w:t>renumber as 3.8.4. and</w:t>
      </w:r>
      <w:r w:rsidRPr="009B146D">
        <w:rPr>
          <w:bCs/>
          <w:i/>
          <w:iCs/>
        </w:rPr>
        <w:t xml:space="preserve"> </w:t>
      </w:r>
      <w:r w:rsidRPr="009B146D">
        <w:rPr>
          <w:bCs/>
        </w:rPr>
        <w:t>amend to read:</w:t>
      </w:r>
    </w:p>
    <w:p w14:paraId="5F62C9E5" w14:textId="77777777" w:rsidR="00942F7E" w:rsidRPr="009B146D" w:rsidRDefault="00942F7E" w:rsidP="00942F7E">
      <w:pPr>
        <w:spacing w:after="120"/>
        <w:ind w:left="1134"/>
        <w:rPr>
          <w:bCs/>
          <w:i/>
        </w:rPr>
      </w:pPr>
      <w:r w:rsidRPr="009B146D">
        <w:rPr>
          <w:bCs/>
        </w:rPr>
        <w:t>"3.8.4.</w:t>
      </w:r>
      <w:r w:rsidRPr="009B146D">
        <w:rPr>
          <w:bCs/>
        </w:rPr>
        <w:tab/>
      </w:r>
      <w:r w:rsidRPr="009B146D">
        <w:rPr>
          <w:bCs/>
        </w:rPr>
        <w:tab/>
        <w:t>Measure the deflected section height (</w:t>
      </w:r>
      <w:r w:rsidRPr="009B146D">
        <w:rPr>
          <w:bCs/>
          <w:i/>
          <w:iCs/>
        </w:rPr>
        <w:t>Z</w:t>
      </w:r>
      <w:r w:rsidRPr="009B146D">
        <w:rPr>
          <w:bCs/>
          <w:vertAlign w:val="subscript"/>
        </w:rPr>
        <w:t>2</w:t>
      </w:r>
      <w:r w:rsidRPr="009B146D">
        <w:rPr>
          <w:bCs/>
        </w:rPr>
        <w:t>)."</w:t>
      </w:r>
    </w:p>
    <w:p w14:paraId="6BE845D5" w14:textId="77777777" w:rsidR="00942F7E" w:rsidRPr="009B146D" w:rsidRDefault="00942F7E" w:rsidP="00942F7E">
      <w:pPr>
        <w:spacing w:after="120"/>
        <w:ind w:left="1134"/>
        <w:rPr>
          <w:bCs/>
        </w:rPr>
      </w:pPr>
      <w:r w:rsidRPr="009B146D">
        <w:rPr>
          <w:bCs/>
          <w:i/>
        </w:rPr>
        <w:t>Paragraph 3.9.1.</w:t>
      </w:r>
      <w:r w:rsidRPr="009B146D">
        <w:rPr>
          <w:bCs/>
          <w:i/>
          <w:iCs/>
        </w:rPr>
        <w:t xml:space="preserve">, </w:t>
      </w:r>
      <w:r w:rsidRPr="009B146D">
        <w:rPr>
          <w:bCs/>
        </w:rPr>
        <w:t>renumber as 3.9. amend to read:</w:t>
      </w:r>
    </w:p>
    <w:p w14:paraId="48CBEEF2" w14:textId="77777777" w:rsidR="00942F7E" w:rsidRPr="009B146D" w:rsidRDefault="00942F7E" w:rsidP="00942F7E">
      <w:pPr>
        <w:tabs>
          <w:tab w:val="left" w:pos="-284"/>
        </w:tabs>
        <w:spacing w:after="120"/>
        <w:ind w:left="2268" w:right="1134" w:hanging="1134"/>
        <w:jc w:val="both"/>
        <w:rPr>
          <w:bCs/>
        </w:rPr>
      </w:pPr>
      <w:r w:rsidRPr="009B146D">
        <w:rPr>
          <w:bCs/>
        </w:rPr>
        <w:t>3.9.</w:t>
      </w:r>
      <w:r w:rsidRPr="009B146D">
        <w:rPr>
          <w:bCs/>
        </w:rPr>
        <w:tab/>
        <w:t xml:space="preserve">Calculate the change in per cent of the deflected section height compared to the deflected section height at the start of the test as </w:t>
      </w:r>
      <m:oMath>
        <m:d>
          <m:dPr>
            <m:begChr m:val="["/>
            <m:endChr m:val="]"/>
            <m:ctrlPr>
              <w:rPr>
                <w:rFonts w:ascii="Cambria Math" w:hAnsi="Cambria Math"/>
                <w:bCs/>
                <w:i/>
              </w:rPr>
            </m:ctrlPr>
          </m:dPr>
          <m:e>
            <m:d>
              <m:dPr>
                <m:ctrlPr>
                  <w:rPr>
                    <w:rFonts w:ascii="Cambria Math" w:hAnsi="Cambria Math"/>
                    <w:bCs/>
                    <w:i/>
                  </w:rPr>
                </m:ctrlPr>
              </m:dPr>
              <m:e>
                <m:sSub>
                  <m:sSubPr>
                    <m:ctrlPr>
                      <w:rPr>
                        <w:rFonts w:ascii="Cambria Math" w:hAnsi="Cambria Math"/>
                        <w:bCs/>
                        <w:i/>
                      </w:rPr>
                    </m:ctrlPr>
                  </m:sSubPr>
                  <m:e>
                    <m:r>
                      <w:rPr>
                        <w:rFonts w:ascii="Cambria Math" w:hAnsi="Cambria Math"/>
                      </w:rPr>
                      <m:t>Z</m:t>
                    </m:r>
                  </m:e>
                  <m:sub>
                    <m:r>
                      <w:rPr>
                        <w:rFonts w:ascii="Cambria Math" w:hAnsi="Cambria Math"/>
                      </w:rPr>
                      <m:t>1</m:t>
                    </m:r>
                  </m:sub>
                </m:sSub>
                <m:r>
                  <w:rPr>
                    <w:rFonts w:ascii="Cambria Math" w:hAnsi="Cambria Math"/>
                  </w:rPr>
                  <m:t>-</m:t>
                </m:r>
                <m:sSub>
                  <m:sSubPr>
                    <m:ctrlPr>
                      <w:rPr>
                        <w:rFonts w:ascii="Cambria Math" w:hAnsi="Cambria Math"/>
                        <w:bCs/>
                        <w:i/>
                      </w:rPr>
                    </m:ctrlPr>
                  </m:sSubPr>
                  <m:e>
                    <m:r>
                      <w:rPr>
                        <w:rFonts w:ascii="Cambria Math" w:hAnsi="Cambria Math"/>
                      </w:rPr>
                      <m:t>Z</m:t>
                    </m:r>
                  </m:e>
                  <m:sub>
                    <m:r>
                      <w:rPr>
                        <w:rFonts w:ascii="Cambria Math" w:hAnsi="Cambria Math"/>
                      </w:rPr>
                      <m:t>2</m:t>
                    </m:r>
                  </m:sub>
                </m:sSub>
              </m:e>
            </m:d>
            <m:r>
              <w:rPr>
                <w:rFonts w:ascii="Cambria Math" w:hAnsi="Cambria Math"/>
              </w:rPr>
              <m:t>/</m:t>
            </m:r>
            <m:sSub>
              <m:sSubPr>
                <m:ctrlPr>
                  <w:rPr>
                    <w:rFonts w:ascii="Cambria Math" w:hAnsi="Cambria Math"/>
                    <w:bCs/>
                    <w:i/>
                  </w:rPr>
                </m:ctrlPr>
              </m:sSubPr>
              <m:e>
                <m:r>
                  <w:rPr>
                    <w:rFonts w:ascii="Cambria Math" w:hAnsi="Cambria Math"/>
                  </w:rPr>
                  <m:t>Z</m:t>
                </m:r>
              </m:e>
              <m:sub>
                <m:r>
                  <w:rPr>
                    <w:rFonts w:ascii="Cambria Math" w:hAnsi="Cambria Math"/>
                  </w:rPr>
                  <m:t>1</m:t>
                </m:r>
              </m:sub>
            </m:sSub>
          </m:e>
        </m:d>
        <m:r>
          <w:rPr>
            <w:rFonts w:ascii="Cambria Math" w:hAnsi="Cambria Math"/>
          </w:rPr>
          <m:t>×100</m:t>
        </m:r>
      </m:oMath>
      <w:r w:rsidRPr="009B146D">
        <w:rPr>
          <w:bCs/>
        </w:rPr>
        <w:t>. "</w:t>
      </w:r>
    </w:p>
    <w:p w14:paraId="529A896A" w14:textId="77777777" w:rsidR="00942F7E" w:rsidRPr="009B146D" w:rsidRDefault="00942F7E" w:rsidP="00942F7E">
      <w:pPr>
        <w:keepNext/>
        <w:tabs>
          <w:tab w:val="left" w:pos="8505"/>
        </w:tabs>
        <w:spacing w:after="120"/>
        <w:ind w:left="1134"/>
        <w:rPr>
          <w:bCs/>
        </w:rPr>
      </w:pPr>
      <w:r w:rsidRPr="009B146D">
        <w:rPr>
          <w:bCs/>
          <w:i/>
        </w:rPr>
        <w:lastRenderedPageBreak/>
        <w:t>Paragraph 4.2.</w:t>
      </w:r>
      <w:r w:rsidRPr="009B146D">
        <w:rPr>
          <w:bCs/>
          <w:i/>
          <w:iCs/>
        </w:rPr>
        <w:t xml:space="preserve">, </w:t>
      </w:r>
      <w:r w:rsidRPr="009B146D">
        <w:rPr>
          <w:bCs/>
        </w:rPr>
        <w:t>amend to read:</w:t>
      </w:r>
    </w:p>
    <w:p w14:paraId="0D9676A3" w14:textId="77777777" w:rsidR="00942F7E" w:rsidRPr="009B146D" w:rsidRDefault="00942F7E" w:rsidP="00942F7E">
      <w:pPr>
        <w:spacing w:after="120"/>
        <w:ind w:left="2268" w:right="1134" w:hanging="1134"/>
        <w:jc w:val="both"/>
        <w:rPr>
          <w:bCs/>
          <w:iCs/>
        </w:rPr>
      </w:pPr>
      <w:r w:rsidRPr="009B146D">
        <w:rPr>
          <w:bCs/>
          <w:iCs/>
        </w:rPr>
        <w:t>"4.2.</w:t>
      </w:r>
      <w:r w:rsidRPr="009B146D">
        <w:rPr>
          <w:bCs/>
          <w:iCs/>
        </w:rPr>
        <w:tab/>
        <w:t>Inflate it to an inflation pressure of 250 kPa and condition the tyre-and-wheel assembly at a test room temperature at 25 ºC ± 3 ºC for not less than three hours."</w:t>
      </w:r>
    </w:p>
    <w:p w14:paraId="6051F77F" w14:textId="77777777" w:rsidR="00942F7E" w:rsidRPr="00C16C03" w:rsidRDefault="00942F7E" w:rsidP="00942F7E">
      <w:pPr>
        <w:spacing w:after="120"/>
        <w:ind w:left="1134"/>
      </w:pPr>
      <w:r w:rsidRPr="00C16C03">
        <w:rPr>
          <w:bCs/>
          <w:i/>
        </w:rPr>
        <w:t>Paragraph 4.5.</w:t>
      </w:r>
      <w:r w:rsidRPr="00C16C03">
        <w:rPr>
          <w:i/>
          <w:iCs/>
        </w:rPr>
        <w:t xml:space="preserve">, </w:t>
      </w:r>
      <w:r w:rsidRPr="00C16C03">
        <w:t>amend to read:</w:t>
      </w:r>
    </w:p>
    <w:p w14:paraId="4390AA63" w14:textId="77777777" w:rsidR="00942F7E" w:rsidRPr="00AE6428" w:rsidRDefault="00942F7E" w:rsidP="00942F7E">
      <w:pPr>
        <w:tabs>
          <w:tab w:val="left" w:pos="-284"/>
        </w:tabs>
        <w:spacing w:after="120"/>
        <w:ind w:left="2268" w:right="1134" w:hanging="1134"/>
        <w:jc w:val="both"/>
      </w:pPr>
      <w:r w:rsidRPr="00C16C03">
        <w:t>"4.</w:t>
      </w:r>
      <w:r w:rsidRPr="00C16C03">
        <w:rPr>
          <w:lang w:eastAsia="ja-JP"/>
        </w:rPr>
        <w:t>5</w:t>
      </w:r>
      <w:r w:rsidRPr="00C16C03">
        <w:t>.</w:t>
      </w:r>
      <w:r w:rsidRPr="00C16C03">
        <w:tab/>
      </w:r>
      <w:r w:rsidRPr="00AE6428">
        <w:t>Apply to the test axle the test load equal to</w:t>
      </w:r>
      <w:r w:rsidRPr="00AE6428">
        <w:rPr>
          <w:lang w:eastAsia="ja-JP"/>
        </w:rPr>
        <w:t xml:space="preserve"> </w:t>
      </w:r>
      <w:r w:rsidRPr="00AE6428">
        <w:t>60 per cent</w:t>
      </w:r>
      <w:r w:rsidRPr="00AE6428">
        <w:rPr>
          <w:lang w:eastAsia="ja-JP"/>
        </w:rPr>
        <w:t xml:space="preserve"> </w:t>
      </w:r>
      <w:r w:rsidRPr="00AE6428">
        <w:t>of the maximum load rating corresponding to the load capacity index of the tyre."</w:t>
      </w:r>
    </w:p>
    <w:p w14:paraId="1FE57D58" w14:textId="77777777" w:rsidR="00942F7E" w:rsidRPr="00AE6428" w:rsidRDefault="00942F7E" w:rsidP="00942F7E">
      <w:pPr>
        <w:spacing w:after="120"/>
        <w:ind w:left="1134"/>
      </w:pPr>
      <w:r w:rsidRPr="00AE6428">
        <w:rPr>
          <w:i/>
        </w:rPr>
        <w:t>Paragraph 4.6.</w:t>
      </w:r>
      <w:r w:rsidRPr="00AE6428">
        <w:rPr>
          <w:i/>
          <w:iCs/>
        </w:rPr>
        <w:t>,</w:t>
      </w:r>
      <w:r w:rsidRPr="00AE6428">
        <w:t xml:space="preserve"> renumber as 4.8.2. and amend to read:</w:t>
      </w:r>
    </w:p>
    <w:p w14:paraId="42066997" w14:textId="77777777" w:rsidR="00942F7E" w:rsidRPr="00AE6428" w:rsidRDefault="00942F7E" w:rsidP="00942F7E">
      <w:pPr>
        <w:tabs>
          <w:tab w:val="left" w:pos="-284"/>
        </w:tabs>
        <w:spacing w:after="120"/>
        <w:ind w:left="2268" w:right="1134" w:hanging="1134"/>
        <w:jc w:val="both"/>
        <w:rPr>
          <w:dstrike/>
          <w:lang w:eastAsia="ja-JP"/>
        </w:rPr>
      </w:pPr>
      <w:r w:rsidRPr="00AE6428">
        <w:t xml:space="preserve">"4.8.2. </w:t>
      </w:r>
      <w:r w:rsidRPr="00AE6428">
        <w:tab/>
      </w:r>
      <w:r w:rsidRPr="00AE6428">
        <w:rPr>
          <w:lang w:eastAsia="ja-JP"/>
        </w:rPr>
        <w:t>M</w:t>
      </w:r>
      <w:r w:rsidRPr="00AE6428">
        <w:t>easure the deflected section height (</w:t>
      </w:r>
      <w:r w:rsidRPr="00AE6428">
        <w:rPr>
          <w:i/>
          <w:iCs/>
        </w:rPr>
        <w:t>Z</w:t>
      </w:r>
      <w:r w:rsidRPr="00AE6428">
        <w:rPr>
          <w:vertAlign w:val="subscript"/>
        </w:rPr>
        <w:t>1</w:t>
      </w:r>
      <w:r w:rsidRPr="00AE6428">
        <w:t>)</w:t>
      </w:r>
      <w:r w:rsidRPr="00AE6428">
        <w:rPr>
          <w:lang w:eastAsia="ja-JP"/>
        </w:rPr>
        <w:t>;"</w:t>
      </w:r>
    </w:p>
    <w:p w14:paraId="0B0DB0C8" w14:textId="77777777" w:rsidR="00942F7E" w:rsidRPr="00AE6428" w:rsidRDefault="00942F7E" w:rsidP="00942F7E">
      <w:pPr>
        <w:spacing w:after="120"/>
        <w:ind w:left="1134"/>
      </w:pPr>
      <w:r w:rsidRPr="00AE6428">
        <w:rPr>
          <w:i/>
        </w:rPr>
        <w:t>Paragraph 4.8.</w:t>
      </w:r>
      <w:r w:rsidRPr="00AE6428">
        <w:rPr>
          <w:i/>
          <w:iCs/>
        </w:rPr>
        <w:t xml:space="preserve">, </w:t>
      </w:r>
      <w:r w:rsidRPr="00AE6428">
        <w:t>amend to read:</w:t>
      </w:r>
    </w:p>
    <w:p w14:paraId="2743A3DA" w14:textId="77777777" w:rsidR="00942F7E" w:rsidRPr="00AE6428" w:rsidRDefault="00942F7E" w:rsidP="00942F7E">
      <w:pPr>
        <w:tabs>
          <w:tab w:val="left" w:pos="-284"/>
        </w:tabs>
        <w:spacing w:after="120"/>
        <w:ind w:left="2268" w:right="1134" w:hanging="1134"/>
        <w:jc w:val="both"/>
      </w:pPr>
      <w:r w:rsidRPr="00AE6428">
        <w:t>"4.</w:t>
      </w:r>
      <w:r w:rsidRPr="00AE6428">
        <w:rPr>
          <w:lang w:eastAsia="ja-JP"/>
        </w:rPr>
        <w:t>8</w:t>
      </w:r>
      <w:r w:rsidRPr="00AE6428">
        <w:t>.</w:t>
      </w:r>
      <w:r w:rsidRPr="00AE6428">
        <w:tab/>
        <w:t>Conduct the test without interruption in conformity with the following particulars:"</w:t>
      </w:r>
    </w:p>
    <w:p w14:paraId="68F1A8B3" w14:textId="77777777" w:rsidR="00942F7E" w:rsidRPr="00AE6428" w:rsidRDefault="00942F7E" w:rsidP="00942F7E">
      <w:pPr>
        <w:spacing w:after="120"/>
        <w:ind w:left="1134"/>
      </w:pPr>
      <w:r w:rsidRPr="00AE6428">
        <w:rPr>
          <w:i/>
        </w:rPr>
        <w:t>Paragraph 4.8.1.</w:t>
      </w:r>
      <w:r w:rsidRPr="00AE6428">
        <w:rPr>
          <w:i/>
          <w:iCs/>
        </w:rPr>
        <w:t xml:space="preserve">, </w:t>
      </w:r>
      <w:r w:rsidRPr="00AE6428">
        <w:t>amend to read:</w:t>
      </w:r>
    </w:p>
    <w:p w14:paraId="19E1D84F" w14:textId="77777777" w:rsidR="00942F7E" w:rsidRPr="00AE6428" w:rsidRDefault="00942F7E" w:rsidP="00942F7E">
      <w:pPr>
        <w:tabs>
          <w:tab w:val="left" w:pos="-284"/>
        </w:tabs>
        <w:spacing w:after="120"/>
        <w:ind w:left="2268" w:right="1134" w:hanging="1134"/>
        <w:jc w:val="both"/>
      </w:pPr>
      <w:r w:rsidRPr="00AE6428">
        <w:t>"4.</w:t>
      </w:r>
      <w:r w:rsidRPr="00AE6428">
        <w:rPr>
          <w:lang w:eastAsia="ja-JP"/>
        </w:rPr>
        <w:t>8</w:t>
      </w:r>
      <w:r w:rsidRPr="00AE6428">
        <w:t>.1.</w:t>
      </w:r>
      <w:r w:rsidRPr="00AE6428">
        <w:tab/>
        <w:t>Accelerate the tyre-and-wheel assembly from zero speed to the constant test speed within 5 </w:t>
      </w:r>
      <w:proofErr w:type="gramStart"/>
      <w:r w:rsidRPr="00AE6428">
        <w:t>minutes;</w:t>
      </w:r>
      <w:proofErr w:type="gramEnd"/>
      <w:r w:rsidRPr="00AE6428">
        <w:t>"</w:t>
      </w:r>
    </w:p>
    <w:p w14:paraId="08341D27" w14:textId="77777777" w:rsidR="00942F7E" w:rsidRPr="00AE6428" w:rsidRDefault="00942F7E" w:rsidP="00942F7E">
      <w:pPr>
        <w:spacing w:after="120"/>
        <w:ind w:left="1134"/>
      </w:pPr>
      <w:r w:rsidRPr="00AE6428">
        <w:rPr>
          <w:i/>
        </w:rPr>
        <w:t>Paragraph 4.8.2. (former)</w:t>
      </w:r>
      <w:r w:rsidRPr="00AE6428">
        <w:rPr>
          <w:i/>
          <w:iCs/>
        </w:rPr>
        <w:t>,</w:t>
      </w:r>
      <w:r w:rsidRPr="00AE6428">
        <w:t xml:space="preserve"> renumber as 4.6. and amend to read:</w:t>
      </w:r>
    </w:p>
    <w:p w14:paraId="524F1B76" w14:textId="77777777" w:rsidR="00942F7E" w:rsidRPr="00AE6428" w:rsidRDefault="00942F7E" w:rsidP="00942F7E">
      <w:pPr>
        <w:tabs>
          <w:tab w:val="left" w:pos="-284"/>
        </w:tabs>
        <w:spacing w:after="120"/>
        <w:ind w:left="2268" w:right="1134" w:hanging="1134"/>
        <w:jc w:val="both"/>
      </w:pPr>
      <w:r w:rsidRPr="00AE6428">
        <w:t>"4.6.</w:t>
      </w:r>
      <w:r w:rsidRPr="00AE6428">
        <w:tab/>
        <w:t>Test speed: 80 km/h in case of 2.0 m ± 1 per cent drum diameter, or 75 km/h in case of 1.7 m ± 1 per cent drum diameter"</w:t>
      </w:r>
    </w:p>
    <w:p w14:paraId="3FDD63D8" w14:textId="77777777" w:rsidR="00942F7E" w:rsidRPr="00AE6428" w:rsidRDefault="00942F7E" w:rsidP="00942F7E">
      <w:pPr>
        <w:spacing w:after="120"/>
        <w:ind w:left="1134"/>
      </w:pPr>
      <w:r w:rsidRPr="00AE6428">
        <w:rPr>
          <w:i/>
        </w:rPr>
        <w:t>Paragraph 4.8.3.</w:t>
      </w:r>
      <w:r w:rsidRPr="00AE6428">
        <w:rPr>
          <w:i/>
          <w:iCs/>
        </w:rPr>
        <w:t xml:space="preserve">, </w:t>
      </w:r>
      <w:r w:rsidRPr="00AE6428">
        <w:t>amend to read:</w:t>
      </w:r>
    </w:p>
    <w:p w14:paraId="2B4C377A" w14:textId="77777777" w:rsidR="00942F7E" w:rsidRPr="00AE6428" w:rsidRDefault="00942F7E" w:rsidP="00942F7E">
      <w:pPr>
        <w:tabs>
          <w:tab w:val="left" w:pos="-284"/>
        </w:tabs>
        <w:spacing w:after="120"/>
        <w:ind w:left="2268" w:right="1134" w:hanging="1134"/>
        <w:jc w:val="both"/>
      </w:pPr>
      <w:r w:rsidRPr="00AE6428">
        <w:t>"4.</w:t>
      </w:r>
      <w:r w:rsidRPr="00AE6428">
        <w:rPr>
          <w:lang w:eastAsia="ja-JP"/>
        </w:rPr>
        <w:t>8</w:t>
      </w:r>
      <w:r w:rsidRPr="00AE6428">
        <w:t>.3.</w:t>
      </w:r>
      <w:r w:rsidRPr="00AE6428">
        <w:tab/>
        <w:t>Run the tyre-and-wheel assembly at the constant test speed and the constant test load for 60 minutes;"</w:t>
      </w:r>
    </w:p>
    <w:p w14:paraId="25F90D47" w14:textId="77777777" w:rsidR="00942F7E" w:rsidRPr="00AE6428" w:rsidRDefault="00942F7E" w:rsidP="00942F7E">
      <w:pPr>
        <w:spacing w:after="120"/>
        <w:ind w:left="1134"/>
      </w:pPr>
      <w:r w:rsidRPr="00AE6428">
        <w:rPr>
          <w:i/>
        </w:rPr>
        <w:t>Paragraph 4.9.</w:t>
      </w:r>
      <w:r w:rsidRPr="00AE6428">
        <w:rPr>
          <w:i/>
          <w:iCs/>
        </w:rPr>
        <w:t xml:space="preserve">, </w:t>
      </w:r>
      <w:r w:rsidRPr="00AE6428">
        <w:t>renumber as 4.8.4. and</w:t>
      </w:r>
      <w:r w:rsidRPr="00AE6428">
        <w:rPr>
          <w:i/>
          <w:iCs/>
        </w:rPr>
        <w:t xml:space="preserve"> </w:t>
      </w:r>
      <w:r w:rsidRPr="00AE6428">
        <w:t>amend to read:</w:t>
      </w:r>
    </w:p>
    <w:p w14:paraId="5E7F1AFB" w14:textId="77777777" w:rsidR="00942F7E" w:rsidRPr="00AE6428" w:rsidRDefault="00942F7E" w:rsidP="00942F7E">
      <w:pPr>
        <w:spacing w:after="120"/>
        <w:ind w:left="1134"/>
        <w:rPr>
          <w:i/>
        </w:rPr>
      </w:pPr>
      <w:r w:rsidRPr="00AE6428">
        <w:t>"4.8.4.</w:t>
      </w:r>
      <w:r w:rsidRPr="00AE6428">
        <w:tab/>
      </w:r>
      <w:r w:rsidRPr="00AE6428">
        <w:tab/>
        <w:t>Measure the deflected section height (</w:t>
      </w:r>
      <w:r w:rsidRPr="00AE6428">
        <w:rPr>
          <w:i/>
          <w:iCs/>
        </w:rPr>
        <w:t>Z</w:t>
      </w:r>
      <w:r w:rsidRPr="00AE6428">
        <w:rPr>
          <w:vertAlign w:val="subscript"/>
        </w:rPr>
        <w:t>2</w:t>
      </w:r>
      <w:r w:rsidRPr="00AE6428">
        <w:t>)."</w:t>
      </w:r>
    </w:p>
    <w:p w14:paraId="4D3B063F" w14:textId="77777777" w:rsidR="00942F7E" w:rsidRPr="00AE6428" w:rsidRDefault="00942F7E" w:rsidP="00942F7E">
      <w:pPr>
        <w:keepNext/>
        <w:spacing w:after="120"/>
        <w:ind w:left="1134"/>
      </w:pPr>
      <w:r w:rsidRPr="00AE6428">
        <w:rPr>
          <w:i/>
        </w:rPr>
        <w:t>Paragraph 4.9.1.</w:t>
      </w:r>
      <w:r w:rsidRPr="00AE6428">
        <w:rPr>
          <w:i/>
          <w:iCs/>
        </w:rPr>
        <w:t xml:space="preserve">, </w:t>
      </w:r>
      <w:r w:rsidRPr="00AE6428">
        <w:t>renumber as 4.9. amend to read:</w:t>
      </w:r>
    </w:p>
    <w:p w14:paraId="6C6B6A69" w14:textId="77777777" w:rsidR="00942F7E" w:rsidRPr="00AE6428" w:rsidRDefault="00942F7E" w:rsidP="00942F7E">
      <w:pPr>
        <w:tabs>
          <w:tab w:val="left" w:pos="-284"/>
        </w:tabs>
        <w:spacing w:after="120"/>
        <w:ind w:left="2268" w:right="1134" w:hanging="1134"/>
        <w:jc w:val="both"/>
        <w:rPr>
          <w:i/>
        </w:rPr>
      </w:pPr>
      <w:r w:rsidRPr="00AE6428">
        <w:t>4.9.</w:t>
      </w:r>
      <w:r w:rsidRPr="00AE6428">
        <w:tab/>
        <w:t xml:space="preserve">Calculate the change in per cent of the deflected section height compared to the deflected section height at the start of the test as </w:t>
      </w:r>
      <m:oMath>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1</m:t>
                </m:r>
              </m:sub>
            </m:sSub>
          </m:e>
        </m:d>
        <m:r>
          <w:rPr>
            <w:rFonts w:ascii="Cambria Math" w:hAnsi="Cambria Math"/>
          </w:rPr>
          <m:t>×100</m:t>
        </m:r>
      </m:oMath>
      <w:r w:rsidRPr="00AE6428">
        <w:t>. "</w:t>
      </w:r>
    </w:p>
    <w:p w14:paraId="418D28BD" w14:textId="77777777" w:rsidR="00942F7E" w:rsidRDefault="00942F7E" w:rsidP="00A305A4">
      <w:pPr>
        <w:spacing w:after="120" w:line="240" w:lineRule="auto"/>
        <w:ind w:left="1134" w:right="993"/>
        <w:jc w:val="both"/>
        <w:rPr>
          <w:i/>
        </w:rPr>
      </w:pPr>
    </w:p>
    <w:p w14:paraId="59E1EA93" w14:textId="24D053F6" w:rsidR="00461688" w:rsidRPr="001462D6" w:rsidRDefault="00F66320" w:rsidP="00F66320">
      <w:pPr>
        <w:spacing w:before="240"/>
        <w:jc w:val="center"/>
        <w:rPr>
          <w:u w:val="single"/>
        </w:rPr>
      </w:pPr>
      <w:r>
        <w:rPr>
          <w:u w:val="single"/>
        </w:rPr>
        <w:tab/>
      </w:r>
      <w:r>
        <w:rPr>
          <w:u w:val="single"/>
        </w:rPr>
        <w:tab/>
      </w:r>
      <w:r>
        <w:rPr>
          <w:u w:val="single"/>
        </w:rPr>
        <w:tab/>
      </w:r>
    </w:p>
    <w:sectPr w:rsidR="00461688" w:rsidRPr="001462D6" w:rsidSect="00C66F9A">
      <w:headerReference w:type="even" r:id="rId13"/>
      <w:headerReference w:type="default" r:id="rId14"/>
      <w:footerReference w:type="even" r:id="rId15"/>
      <w:headerReference w:type="first" r:id="rId16"/>
      <w:footerReference w:type="first" r:id="rId17"/>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C5B9B" w14:textId="77777777" w:rsidR="003B319D" w:rsidRDefault="003B319D"/>
  </w:endnote>
  <w:endnote w:type="continuationSeparator" w:id="0">
    <w:p w14:paraId="159627DB" w14:textId="77777777" w:rsidR="003B319D" w:rsidRDefault="003B319D"/>
  </w:endnote>
  <w:endnote w:type="continuationNotice" w:id="1">
    <w:p w14:paraId="2601B88B" w14:textId="77777777" w:rsidR="003B319D" w:rsidRDefault="003B31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443505"/>
      <w:docPartObj>
        <w:docPartGallery w:val="Page Numbers (Bottom of Page)"/>
        <w:docPartUnique/>
      </w:docPartObj>
    </w:sdtPr>
    <w:sdtEndPr>
      <w:rPr>
        <w:b/>
        <w:bCs/>
        <w:noProof/>
        <w:sz w:val="18"/>
        <w:szCs w:val="22"/>
      </w:rPr>
    </w:sdtEndPr>
    <w:sdtContent>
      <w:p w14:paraId="1F91219C" w14:textId="633E64E4" w:rsidR="007B1EC7" w:rsidRPr="007B1EC7" w:rsidRDefault="007B1EC7">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3E3C9C">
          <w:rPr>
            <w:b/>
            <w:bCs/>
            <w:noProof/>
            <w:sz w:val="18"/>
            <w:szCs w:val="22"/>
          </w:rPr>
          <w:t>2</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0218" w14:textId="1BFCAD38" w:rsidR="00B3185F" w:rsidRDefault="00B3185F" w:rsidP="00B3185F">
    <w:pPr>
      <w:pStyle w:val="Footer"/>
    </w:pPr>
    <w:r w:rsidRPr="0027112F">
      <w:rPr>
        <w:noProof/>
        <w:lang w:val="en-US"/>
      </w:rPr>
      <w:drawing>
        <wp:anchor distT="0" distB="0" distL="114300" distR="114300" simplePos="0" relativeHeight="251659264" behindDoc="0" locked="1" layoutInCell="1" allowOverlap="1" wp14:anchorId="381C648C" wp14:editId="344A286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78E00DB" w14:textId="400C9199" w:rsidR="00B3185F" w:rsidRPr="00B3185F" w:rsidRDefault="00B3185F" w:rsidP="00B3185F">
    <w:pPr>
      <w:pStyle w:val="Footer"/>
      <w:ind w:right="1134"/>
      <w:rPr>
        <w:sz w:val="20"/>
      </w:rPr>
    </w:pPr>
    <w:r>
      <w:rPr>
        <w:sz w:val="20"/>
      </w:rPr>
      <w:t>GE.23-22907(E)</w:t>
    </w:r>
    <w:r>
      <w:rPr>
        <w:noProof/>
        <w:sz w:val="20"/>
      </w:rPr>
      <w:drawing>
        <wp:anchor distT="0" distB="0" distL="114300" distR="114300" simplePos="0" relativeHeight="251660288" behindDoc="0" locked="0" layoutInCell="1" allowOverlap="1" wp14:anchorId="54CCCDCE" wp14:editId="3EE2821E">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36298" w14:textId="77777777" w:rsidR="003B319D" w:rsidRPr="000B175B" w:rsidRDefault="003B319D" w:rsidP="000B175B">
      <w:pPr>
        <w:tabs>
          <w:tab w:val="right" w:pos="2155"/>
        </w:tabs>
        <w:spacing w:after="80"/>
        <w:ind w:left="680"/>
        <w:rPr>
          <w:u w:val="single"/>
        </w:rPr>
      </w:pPr>
      <w:r>
        <w:rPr>
          <w:u w:val="single"/>
        </w:rPr>
        <w:tab/>
      </w:r>
    </w:p>
  </w:footnote>
  <w:footnote w:type="continuationSeparator" w:id="0">
    <w:p w14:paraId="1F9E8214" w14:textId="77777777" w:rsidR="003B319D" w:rsidRPr="00FC68B7" w:rsidRDefault="003B319D" w:rsidP="00FC68B7">
      <w:pPr>
        <w:tabs>
          <w:tab w:val="left" w:pos="2155"/>
        </w:tabs>
        <w:spacing w:after="80"/>
        <w:ind w:left="680"/>
        <w:rPr>
          <w:u w:val="single"/>
        </w:rPr>
      </w:pPr>
      <w:r>
        <w:rPr>
          <w:u w:val="single"/>
        </w:rPr>
        <w:tab/>
      </w:r>
    </w:p>
  </w:footnote>
  <w:footnote w:type="continuationNotice" w:id="1">
    <w:p w14:paraId="2029537C" w14:textId="77777777" w:rsidR="003B319D" w:rsidRDefault="003B319D"/>
  </w:footnote>
  <w:footnote w:id="2">
    <w:p w14:paraId="2421CCCF" w14:textId="77777777" w:rsidR="00E679C3" w:rsidRPr="00B11413" w:rsidRDefault="00E679C3" w:rsidP="008B60F7">
      <w:pPr>
        <w:pStyle w:val="FootnoteText"/>
        <w:rPr>
          <w:lang w:val="en-US"/>
        </w:rPr>
      </w:pPr>
      <w:r w:rsidRPr="00B11413">
        <w:tab/>
      </w:r>
      <w:r w:rsidRPr="00B11413">
        <w:rPr>
          <w:rStyle w:val="FootnoteReference"/>
          <w:sz w:val="20"/>
          <w:lang w:val="en-US"/>
        </w:rPr>
        <w:t>*</w:t>
      </w:r>
      <w:r w:rsidRPr="00B11413">
        <w:rPr>
          <w:sz w:val="20"/>
          <w:lang w:val="en-US"/>
        </w:rPr>
        <w:tab/>
      </w:r>
      <w:r w:rsidRPr="00B11413">
        <w:rPr>
          <w:lang w:val="en-US"/>
        </w:rPr>
        <w:t>Former titles of the Agreement:</w:t>
      </w:r>
    </w:p>
    <w:p w14:paraId="3FBAD9FF" w14:textId="77777777" w:rsidR="00E679C3" w:rsidRPr="00B11413" w:rsidRDefault="00E679C3" w:rsidP="008B60F7">
      <w:pPr>
        <w:pStyle w:val="FootnoteText"/>
        <w:rPr>
          <w:sz w:val="20"/>
          <w:lang w:val="en-US"/>
        </w:rPr>
      </w:pPr>
      <w:r w:rsidRPr="00B11413">
        <w:rPr>
          <w:lang w:val="en-US"/>
        </w:rPr>
        <w:tab/>
      </w:r>
      <w:r w:rsidRPr="00B11413">
        <w:rPr>
          <w:lang w:val="en-US"/>
        </w:rPr>
        <w:tab/>
      </w:r>
      <w:r w:rsidRPr="00B11413">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B11413">
        <w:rPr>
          <w:spacing w:val="-4"/>
          <w:lang w:val="en-US"/>
        </w:rPr>
        <w:t>);</w:t>
      </w:r>
      <w:proofErr w:type="gramEnd"/>
    </w:p>
    <w:p w14:paraId="7E49D955" w14:textId="77777777" w:rsidR="00E679C3" w:rsidRPr="00B11413" w:rsidRDefault="00E679C3" w:rsidP="008B60F7">
      <w:pPr>
        <w:pStyle w:val="FootnoteText"/>
        <w:rPr>
          <w:lang w:val="en-US"/>
        </w:rPr>
      </w:pPr>
      <w:r w:rsidRPr="00B11413">
        <w:rPr>
          <w:lang w:val="en-US"/>
        </w:rPr>
        <w:tab/>
      </w:r>
      <w:r w:rsidRPr="00B11413">
        <w:rPr>
          <w:lang w:val="en-US"/>
        </w:rP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rsidRPr="00B11413">
        <w:rPr>
          <w:lang w:val="en-US"/>
        </w:rPr>
        <w:t>on the Basis of</w:t>
      </w:r>
      <w:proofErr w:type="gramEnd"/>
      <w:r w:rsidRPr="00B11413">
        <w:rPr>
          <w:lang w:val="en-US"/>
        </w:rPr>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1B94" w14:textId="0AF40032" w:rsidR="00E679C3" w:rsidRDefault="00AB3AA0" w:rsidP="00F66320">
    <w:pPr>
      <w:pStyle w:val="Header"/>
      <w:pBdr>
        <w:bottom w:val="single" w:sz="4" w:space="1" w:color="auto"/>
      </w:pBdr>
    </w:pPr>
    <w:r w:rsidRPr="008B60F7">
      <w:t>E/ECE/324/</w:t>
    </w:r>
    <w:r w:rsidR="000E6FB0">
      <w:t>Rev.1/</w:t>
    </w:r>
    <w:r w:rsidRPr="008B60F7">
      <w:t>Add.</w:t>
    </w:r>
    <w:r w:rsidR="00461688">
      <w:t>29</w:t>
    </w:r>
    <w:r w:rsidRPr="008B60F7">
      <w:t>/Rev.</w:t>
    </w:r>
    <w:r w:rsidR="00461688">
      <w:t>3</w:t>
    </w:r>
    <w:r w:rsidRPr="008B60F7">
      <w:t>/Amend.</w:t>
    </w:r>
    <w:r w:rsidR="00184E8D">
      <w:t>1</w:t>
    </w:r>
    <w:r w:rsidR="00942F7E">
      <w:t>1</w:t>
    </w:r>
    <w:r w:rsidR="00F66320">
      <w:br/>
    </w:r>
    <w:r w:rsidRPr="008B60F7">
      <w:t>E/ECE/TRANS/505/</w:t>
    </w:r>
    <w:r w:rsidR="000E6FB0">
      <w:t>Rev.1/</w:t>
    </w:r>
    <w:r w:rsidR="000E6FB0" w:rsidRPr="008B60F7">
      <w:t>Add.</w:t>
    </w:r>
    <w:r w:rsidR="00461688">
      <w:t>29</w:t>
    </w:r>
    <w:r w:rsidR="000E6FB0" w:rsidRPr="008B60F7">
      <w:t>/Rev.</w:t>
    </w:r>
    <w:r w:rsidR="00461688">
      <w:t>3</w:t>
    </w:r>
    <w:r w:rsidR="000E6FB0" w:rsidRPr="008B60F7">
      <w:t>/Amend.</w:t>
    </w:r>
    <w:r w:rsidR="00184E8D">
      <w:t>1</w:t>
    </w:r>
    <w:r w:rsidR="00942F7E">
      <w:t>1</w:t>
    </w:r>
  </w:p>
  <w:p w14:paraId="29EB8325" w14:textId="77777777" w:rsidR="00AF1EFC" w:rsidRPr="00AB3AA0" w:rsidRDefault="00AF1EFC" w:rsidP="00AF1EF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0BEF" w14:textId="54796B9F" w:rsidR="00E679C3" w:rsidRDefault="00F66320" w:rsidP="000E6FB0">
    <w:pPr>
      <w:pStyle w:val="Header"/>
      <w:jc w:val="right"/>
    </w:pPr>
    <w:r w:rsidRPr="008B60F7">
      <w:t>E/ECE/324/</w:t>
    </w:r>
    <w:r>
      <w:t>Rev.1/</w:t>
    </w:r>
    <w:r w:rsidRPr="008B60F7">
      <w:t>Add.</w:t>
    </w:r>
    <w:r>
      <w:t>29</w:t>
    </w:r>
    <w:r w:rsidRPr="008B60F7">
      <w:t>/Rev.</w:t>
    </w:r>
    <w:r>
      <w:t>3</w:t>
    </w:r>
    <w:r w:rsidRPr="008B60F7">
      <w:t>/Amend.</w:t>
    </w:r>
    <w:r w:rsidR="00942F7E">
      <w:t>11</w:t>
    </w:r>
    <w:r>
      <w:br/>
    </w:r>
    <w:r w:rsidRPr="008B60F7">
      <w:t>E/ECE/TRANS/505/</w:t>
    </w:r>
    <w:r>
      <w:t>Rev.1/</w:t>
    </w:r>
    <w:r w:rsidRPr="008B60F7">
      <w:t>Add.</w:t>
    </w:r>
    <w:r>
      <w:t>29</w:t>
    </w:r>
    <w:r w:rsidRPr="008B60F7">
      <w:t>/Rev.</w:t>
    </w:r>
    <w:r>
      <w:t>3</w:t>
    </w:r>
    <w:r w:rsidRPr="008B60F7">
      <w:t>/Amend.</w:t>
    </w:r>
    <w:r w:rsidR="00942F7E">
      <w:t>11</w:t>
    </w:r>
  </w:p>
  <w:p w14:paraId="0C18C8B0" w14:textId="77777777" w:rsidR="00E679C3" w:rsidRPr="002D2F73" w:rsidRDefault="00E679C3" w:rsidP="002D2F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01A35" w14:textId="77777777" w:rsidR="0003231D" w:rsidRDefault="0003231D" w:rsidP="0003231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EAE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6"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7"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8"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9" w15:restartNumberingAfterBreak="0">
    <w:nsid w:val="01EF6990"/>
    <w:multiLevelType w:val="hybridMultilevel"/>
    <w:tmpl w:val="5C56A47A"/>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A06CC9"/>
    <w:multiLevelType w:val="multilevel"/>
    <w:tmpl w:val="785AB74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1" w15:restartNumberingAfterBreak="0">
    <w:nsid w:val="03D64545"/>
    <w:multiLevelType w:val="multilevel"/>
    <w:tmpl w:val="704EFA3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1689A"/>
    <w:multiLevelType w:val="hybridMultilevel"/>
    <w:tmpl w:val="6B32CFE0"/>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5" w15:restartNumberingAfterBreak="0">
    <w:nsid w:val="362903CD"/>
    <w:multiLevelType w:val="hybridMultilevel"/>
    <w:tmpl w:val="588EB238"/>
    <w:lvl w:ilvl="0" w:tplc="9AE26BC8">
      <w:start w:val="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653BD5"/>
    <w:multiLevelType w:val="hybridMultilevel"/>
    <w:tmpl w:val="B8C26BB6"/>
    <w:lvl w:ilvl="0" w:tplc="F5C06CE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AC47D2"/>
    <w:multiLevelType w:val="hybridMultilevel"/>
    <w:tmpl w:val="FAE0F9A8"/>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9524A5"/>
    <w:multiLevelType w:val="multilevel"/>
    <w:tmpl w:val="320C678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9"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1" w15:restartNumberingAfterBreak="0">
    <w:nsid w:val="63755CFF"/>
    <w:multiLevelType w:val="multilevel"/>
    <w:tmpl w:val="E964633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F265DD"/>
    <w:multiLevelType w:val="hybridMultilevel"/>
    <w:tmpl w:val="3A843210"/>
    <w:lvl w:ilvl="0" w:tplc="EE04D1CA">
      <w:start w:val="1"/>
      <w:numFmt w:val="bullet"/>
      <w:lvlText w:val="•"/>
      <w:lvlJc w:val="left"/>
      <w:pPr>
        <w:tabs>
          <w:tab w:val="num" w:pos="720"/>
        </w:tabs>
        <w:ind w:left="720" w:hanging="360"/>
      </w:pPr>
      <w:rPr>
        <w:rFonts w:ascii="Arial" w:hAnsi="Arial" w:hint="default"/>
      </w:rPr>
    </w:lvl>
    <w:lvl w:ilvl="1" w:tplc="D5BC431E" w:tentative="1">
      <w:start w:val="1"/>
      <w:numFmt w:val="bullet"/>
      <w:lvlText w:val="•"/>
      <w:lvlJc w:val="left"/>
      <w:pPr>
        <w:tabs>
          <w:tab w:val="num" w:pos="1440"/>
        </w:tabs>
        <w:ind w:left="1440" w:hanging="360"/>
      </w:pPr>
      <w:rPr>
        <w:rFonts w:ascii="Arial" w:hAnsi="Arial" w:hint="default"/>
      </w:rPr>
    </w:lvl>
    <w:lvl w:ilvl="2" w:tplc="2C507748" w:tentative="1">
      <w:start w:val="1"/>
      <w:numFmt w:val="bullet"/>
      <w:lvlText w:val="•"/>
      <w:lvlJc w:val="left"/>
      <w:pPr>
        <w:tabs>
          <w:tab w:val="num" w:pos="2160"/>
        </w:tabs>
        <w:ind w:left="2160" w:hanging="360"/>
      </w:pPr>
      <w:rPr>
        <w:rFonts w:ascii="Arial" w:hAnsi="Arial" w:hint="default"/>
      </w:rPr>
    </w:lvl>
    <w:lvl w:ilvl="3" w:tplc="76A046F6" w:tentative="1">
      <w:start w:val="1"/>
      <w:numFmt w:val="bullet"/>
      <w:lvlText w:val="•"/>
      <w:lvlJc w:val="left"/>
      <w:pPr>
        <w:tabs>
          <w:tab w:val="num" w:pos="2880"/>
        </w:tabs>
        <w:ind w:left="2880" w:hanging="360"/>
      </w:pPr>
      <w:rPr>
        <w:rFonts w:ascii="Arial" w:hAnsi="Arial" w:hint="default"/>
      </w:rPr>
    </w:lvl>
    <w:lvl w:ilvl="4" w:tplc="BADC0E2E" w:tentative="1">
      <w:start w:val="1"/>
      <w:numFmt w:val="bullet"/>
      <w:lvlText w:val="•"/>
      <w:lvlJc w:val="left"/>
      <w:pPr>
        <w:tabs>
          <w:tab w:val="num" w:pos="3600"/>
        </w:tabs>
        <w:ind w:left="3600" w:hanging="360"/>
      </w:pPr>
      <w:rPr>
        <w:rFonts w:ascii="Arial" w:hAnsi="Arial" w:hint="default"/>
      </w:rPr>
    </w:lvl>
    <w:lvl w:ilvl="5" w:tplc="65FAB8CE" w:tentative="1">
      <w:start w:val="1"/>
      <w:numFmt w:val="bullet"/>
      <w:lvlText w:val="•"/>
      <w:lvlJc w:val="left"/>
      <w:pPr>
        <w:tabs>
          <w:tab w:val="num" w:pos="4320"/>
        </w:tabs>
        <w:ind w:left="4320" w:hanging="360"/>
      </w:pPr>
      <w:rPr>
        <w:rFonts w:ascii="Arial" w:hAnsi="Arial" w:hint="default"/>
      </w:rPr>
    </w:lvl>
    <w:lvl w:ilvl="6" w:tplc="33886344" w:tentative="1">
      <w:start w:val="1"/>
      <w:numFmt w:val="bullet"/>
      <w:lvlText w:val="•"/>
      <w:lvlJc w:val="left"/>
      <w:pPr>
        <w:tabs>
          <w:tab w:val="num" w:pos="5040"/>
        </w:tabs>
        <w:ind w:left="5040" w:hanging="360"/>
      </w:pPr>
      <w:rPr>
        <w:rFonts w:ascii="Arial" w:hAnsi="Arial" w:hint="default"/>
      </w:rPr>
    </w:lvl>
    <w:lvl w:ilvl="7" w:tplc="820A5E0A" w:tentative="1">
      <w:start w:val="1"/>
      <w:numFmt w:val="bullet"/>
      <w:lvlText w:val="•"/>
      <w:lvlJc w:val="left"/>
      <w:pPr>
        <w:tabs>
          <w:tab w:val="num" w:pos="5760"/>
        </w:tabs>
        <w:ind w:left="5760" w:hanging="360"/>
      </w:pPr>
      <w:rPr>
        <w:rFonts w:ascii="Arial" w:hAnsi="Arial" w:hint="default"/>
      </w:rPr>
    </w:lvl>
    <w:lvl w:ilvl="8" w:tplc="38F4704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5" w15:restartNumberingAfterBreak="0">
    <w:nsid w:val="7CA10BF1"/>
    <w:multiLevelType w:val="hybridMultilevel"/>
    <w:tmpl w:val="9A564DA2"/>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064333739">
    <w:abstractNumId w:val="12"/>
  </w:num>
  <w:num w:numId="2" w16cid:durableId="170920487">
    <w:abstractNumId w:val="22"/>
  </w:num>
  <w:num w:numId="3" w16cid:durableId="1136336643">
    <w:abstractNumId w:val="1"/>
  </w:num>
  <w:num w:numId="4" w16cid:durableId="1984961979">
    <w:abstractNumId w:val="2"/>
  </w:num>
  <w:num w:numId="5" w16cid:durableId="1575777895">
    <w:abstractNumId w:val="3"/>
  </w:num>
  <w:num w:numId="6" w16cid:durableId="132455537">
    <w:abstractNumId w:val="4"/>
  </w:num>
  <w:num w:numId="7" w16cid:durableId="1859419368">
    <w:abstractNumId w:val="5"/>
  </w:num>
  <w:num w:numId="8" w16cid:durableId="514267559">
    <w:abstractNumId w:val="6"/>
  </w:num>
  <w:num w:numId="9" w16cid:durableId="329137368">
    <w:abstractNumId w:val="7"/>
  </w:num>
  <w:num w:numId="10" w16cid:durableId="569118750">
    <w:abstractNumId w:val="8"/>
  </w:num>
  <w:num w:numId="11" w16cid:durableId="1017384526">
    <w:abstractNumId w:val="18"/>
  </w:num>
  <w:num w:numId="12" w16cid:durableId="537863535">
    <w:abstractNumId w:val="11"/>
  </w:num>
  <w:num w:numId="13" w16cid:durableId="1938364537">
    <w:abstractNumId w:val="10"/>
  </w:num>
  <w:num w:numId="14" w16cid:durableId="703293214">
    <w:abstractNumId w:val="0"/>
  </w:num>
  <w:num w:numId="15" w16cid:durableId="676225053">
    <w:abstractNumId w:val="15"/>
  </w:num>
  <w:num w:numId="16" w16cid:durableId="1852986438">
    <w:abstractNumId w:val="24"/>
  </w:num>
  <w:num w:numId="17" w16cid:durableId="802847396">
    <w:abstractNumId w:val="19"/>
  </w:num>
  <w:num w:numId="18" w16cid:durableId="1449467761">
    <w:abstractNumId w:val="25"/>
  </w:num>
  <w:num w:numId="19" w16cid:durableId="574095671">
    <w:abstractNumId w:val="9"/>
  </w:num>
  <w:num w:numId="20" w16cid:durableId="2074964433">
    <w:abstractNumId w:val="13"/>
  </w:num>
  <w:num w:numId="21" w16cid:durableId="1145778194">
    <w:abstractNumId w:val="17"/>
  </w:num>
  <w:num w:numId="22" w16cid:durableId="934480004">
    <w:abstractNumId w:val="23"/>
  </w:num>
  <w:num w:numId="23" w16cid:durableId="331689131">
    <w:abstractNumId w:val="20"/>
  </w:num>
  <w:num w:numId="24" w16cid:durableId="343872378">
    <w:abstractNumId w:val="14"/>
  </w:num>
  <w:num w:numId="25" w16cid:durableId="415827435">
    <w:abstractNumId w:val="21"/>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hint="default"/>
          <w:b/>
        </w:rPr>
      </w:lvl>
    </w:lvlOverride>
  </w:num>
  <w:num w:numId="26" w16cid:durableId="1606647311">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de-AT"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A07"/>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31D"/>
    <w:rsid w:val="00032EB4"/>
    <w:rsid w:val="000336B7"/>
    <w:rsid w:val="00033839"/>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3184"/>
    <w:rsid w:val="000A3E49"/>
    <w:rsid w:val="000A401B"/>
    <w:rsid w:val="000A525E"/>
    <w:rsid w:val="000A55B3"/>
    <w:rsid w:val="000A65B4"/>
    <w:rsid w:val="000A72B1"/>
    <w:rsid w:val="000B120D"/>
    <w:rsid w:val="000B158B"/>
    <w:rsid w:val="000B15E7"/>
    <w:rsid w:val="000B175B"/>
    <w:rsid w:val="000B278C"/>
    <w:rsid w:val="000B3A0F"/>
    <w:rsid w:val="000B4504"/>
    <w:rsid w:val="000B4D8A"/>
    <w:rsid w:val="000B4E5D"/>
    <w:rsid w:val="000B5D2F"/>
    <w:rsid w:val="000B7314"/>
    <w:rsid w:val="000B78D1"/>
    <w:rsid w:val="000C21EF"/>
    <w:rsid w:val="000C22DE"/>
    <w:rsid w:val="000C2984"/>
    <w:rsid w:val="000C3E86"/>
    <w:rsid w:val="000C4A3D"/>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428"/>
    <w:rsid w:val="00122BC3"/>
    <w:rsid w:val="00125A6F"/>
    <w:rsid w:val="001263B9"/>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25"/>
    <w:rsid w:val="001451A3"/>
    <w:rsid w:val="001470A7"/>
    <w:rsid w:val="00147953"/>
    <w:rsid w:val="00147E04"/>
    <w:rsid w:val="00147FBD"/>
    <w:rsid w:val="001505A8"/>
    <w:rsid w:val="00150AC7"/>
    <w:rsid w:val="001517A9"/>
    <w:rsid w:val="00151D03"/>
    <w:rsid w:val="00151E55"/>
    <w:rsid w:val="00151F56"/>
    <w:rsid w:val="0015264E"/>
    <w:rsid w:val="00152756"/>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3172"/>
    <w:rsid w:val="0018414A"/>
    <w:rsid w:val="001848F4"/>
    <w:rsid w:val="00184E8D"/>
    <w:rsid w:val="00185A19"/>
    <w:rsid w:val="00185BDA"/>
    <w:rsid w:val="00186439"/>
    <w:rsid w:val="00186863"/>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37CB"/>
    <w:rsid w:val="001A4C42"/>
    <w:rsid w:val="001A4EF2"/>
    <w:rsid w:val="001A4F4C"/>
    <w:rsid w:val="001A52D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BD6"/>
    <w:rsid w:val="00202D32"/>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B12"/>
    <w:rsid w:val="00257045"/>
    <w:rsid w:val="0025778E"/>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6404"/>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829"/>
    <w:rsid w:val="00394E2A"/>
    <w:rsid w:val="00395453"/>
    <w:rsid w:val="0039557F"/>
    <w:rsid w:val="003972E0"/>
    <w:rsid w:val="0039754B"/>
    <w:rsid w:val="003979B7"/>
    <w:rsid w:val="003A0E84"/>
    <w:rsid w:val="003A1F1E"/>
    <w:rsid w:val="003A3CB6"/>
    <w:rsid w:val="003A3F3A"/>
    <w:rsid w:val="003A42E0"/>
    <w:rsid w:val="003A4FE6"/>
    <w:rsid w:val="003A5BF0"/>
    <w:rsid w:val="003A6215"/>
    <w:rsid w:val="003B01DB"/>
    <w:rsid w:val="003B0451"/>
    <w:rsid w:val="003B1577"/>
    <w:rsid w:val="003B171E"/>
    <w:rsid w:val="003B1A95"/>
    <w:rsid w:val="003B20D9"/>
    <w:rsid w:val="003B2755"/>
    <w:rsid w:val="003B319D"/>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75A1"/>
    <w:rsid w:val="003D7D72"/>
    <w:rsid w:val="003E0030"/>
    <w:rsid w:val="003E0DB2"/>
    <w:rsid w:val="003E137D"/>
    <w:rsid w:val="003E1409"/>
    <w:rsid w:val="003E1E37"/>
    <w:rsid w:val="003E247B"/>
    <w:rsid w:val="003E34E7"/>
    <w:rsid w:val="003E3C9C"/>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787A"/>
    <w:rsid w:val="00400AB1"/>
    <w:rsid w:val="00401173"/>
    <w:rsid w:val="00401767"/>
    <w:rsid w:val="0040282B"/>
    <w:rsid w:val="00402BE9"/>
    <w:rsid w:val="004037BD"/>
    <w:rsid w:val="00403ACD"/>
    <w:rsid w:val="004040D6"/>
    <w:rsid w:val="004043F5"/>
    <w:rsid w:val="004072ED"/>
    <w:rsid w:val="00407721"/>
    <w:rsid w:val="004077A0"/>
    <w:rsid w:val="00407BD2"/>
    <w:rsid w:val="00410258"/>
    <w:rsid w:val="00410C64"/>
    <w:rsid w:val="00411467"/>
    <w:rsid w:val="00411493"/>
    <w:rsid w:val="00411AF3"/>
    <w:rsid w:val="00413B75"/>
    <w:rsid w:val="00414046"/>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D7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6833"/>
    <w:rsid w:val="004F6961"/>
    <w:rsid w:val="004F762E"/>
    <w:rsid w:val="005009AC"/>
    <w:rsid w:val="0050166A"/>
    <w:rsid w:val="00501D1E"/>
    <w:rsid w:val="00501D28"/>
    <w:rsid w:val="005026C2"/>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CC6"/>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11DB"/>
    <w:rsid w:val="00571789"/>
    <w:rsid w:val="00573F21"/>
    <w:rsid w:val="005742DA"/>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0B09"/>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348B"/>
    <w:rsid w:val="005E353C"/>
    <w:rsid w:val="005E4EFC"/>
    <w:rsid w:val="005E6829"/>
    <w:rsid w:val="005E7143"/>
    <w:rsid w:val="005E7E46"/>
    <w:rsid w:val="005F09FB"/>
    <w:rsid w:val="005F6026"/>
    <w:rsid w:val="005F67CC"/>
    <w:rsid w:val="005F6B43"/>
    <w:rsid w:val="005F6E12"/>
    <w:rsid w:val="005F7EC1"/>
    <w:rsid w:val="00600054"/>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79F"/>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63B4"/>
    <w:rsid w:val="00680B01"/>
    <w:rsid w:val="00682170"/>
    <w:rsid w:val="00683D29"/>
    <w:rsid w:val="00684147"/>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5015"/>
    <w:rsid w:val="00776264"/>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066"/>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4E82"/>
    <w:rsid w:val="00835C9D"/>
    <w:rsid w:val="0083635B"/>
    <w:rsid w:val="00836F4D"/>
    <w:rsid w:val="00840920"/>
    <w:rsid w:val="008420BE"/>
    <w:rsid w:val="00842589"/>
    <w:rsid w:val="008447D4"/>
    <w:rsid w:val="00844A46"/>
    <w:rsid w:val="0084531D"/>
    <w:rsid w:val="00845E5F"/>
    <w:rsid w:val="008461DD"/>
    <w:rsid w:val="008463F2"/>
    <w:rsid w:val="00846849"/>
    <w:rsid w:val="00847437"/>
    <w:rsid w:val="00847808"/>
    <w:rsid w:val="00847AF6"/>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7A8"/>
    <w:rsid w:val="00866E0B"/>
    <w:rsid w:val="00867DF2"/>
    <w:rsid w:val="008702AC"/>
    <w:rsid w:val="00870700"/>
    <w:rsid w:val="00870A6F"/>
    <w:rsid w:val="008711DA"/>
    <w:rsid w:val="00871498"/>
    <w:rsid w:val="00871FD5"/>
    <w:rsid w:val="00873016"/>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6B25"/>
    <w:rsid w:val="008A6C4F"/>
    <w:rsid w:val="008A7412"/>
    <w:rsid w:val="008A78BB"/>
    <w:rsid w:val="008A79B4"/>
    <w:rsid w:val="008A79FB"/>
    <w:rsid w:val="008B0B7B"/>
    <w:rsid w:val="008B13EB"/>
    <w:rsid w:val="008B151E"/>
    <w:rsid w:val="008B19D6"/>
    <w:rsid w:val="008B2856"/>
    <w:rsid w:val="008B2B88"/>
    <w:rsid w:val="008B5269"/>
    <w:rsid w:val="008B60F6"/>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BDB"/>
    <w:rsid w:val="00903E3F"/>
    <w:rsid w:val="00904368"/>
    <w:rsid w:val="0090484B"/>
    <w:rsid w:val="0090558A"/>
    <w:rsid w:val="00907AD2"/>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2F7E"/>
    <w:rsid w:val="00945C2D"/>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3614"/>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1058"/>
    <w:rsid w:val="009A16BE"/>
    <w:rsid w:val="009A1999"/>
    <w:rsid w:val="009A29C1"/>
    <w:rsid w:val="009A2C97"/>
    <w:rsid w:val="009A301D"/>
    <w:rsid w:val="009A460E"/>
    <w:rsid w:val="009A4FE5"/>
    <w:rsid w:val="009A56A5"/>
    <w:rsid w:val="009A65E6"/>
    <w:rsid w:val="009A7A5F"/>
    <w:rsid w:val="009B0371"/>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ECD"/>
    <w:rsid w:val="009F327A"/>
    <w:rsid w:val="009F3A17"/>
    <w:rsid w:val="009F408C"/>
    <w:rsid w:val="009F4245"/>
    <w:rsid w:val="009F43EA"/>
    <w:rsid w:val="009F4B3F"/>
    <w:rsid w:val="009F65C7"/>
    <w:rsid w:val="009F7571"/>
    <w:rsid w:val="009F7899"/>
    <w:rsid w:val="00A0075E"/>
    <w:rsid w:val="00A00DC5"/>
    <w:rsid w:val="00A0122B"/>
    <w:rsid w:val="00A01474"/>
    <w:rsid w:val="00A02EDB"/>
    <w:rsid w:val="00A04031"/>
    <w:rsid w:val="00A0403E"/>
    <w:rsid w:val="00A049D4"/>
    <w:rsid w:val="00A04DD4"/>
    <w:rsid w:val="00A0639E"/>
    <w:rsid w:val="00A06A2D"/>
    <w:rsid w:val="00A074CA"/>
    <w:rsid w:val="00A07627"/>
    <w:rsid w:val="00A10947"/>
    <w:rsid w:val="00A11B7A"/>
    <w:rsid w:val="00A121B3"/>
    <w:rsid w:val="00A12A02"/>
    <w:rsid w:val="00A12A5D"/>
    <w:rsid w:val="00A1427D"/>
    <w:rsid w:val="00A16BEC"/>
    <w:rsid w:val="00A17E11"/>
    <w:rsid w:val="00A23FD3"/>
    <w:rsid w:val="00A24730"/>
    <w:rsid w:val="00A2495B"/>
    <w:rsid w:val="00A24A8E"/>
    <w:rsid w:val="00A2622C"/>
    <w:rsid w:val="00A26493"/>
    <w:rsid w:val="00A3027D"/>
    <w:rsid w:val="00A30483"/>
    <w:rsid w:val="00A3053F"/>
    <w:rsid w:val="00A305A4"/>
    <w:rsid w:val="00A30E2C"/>
    <w:rsid w:val="00A3148A"/>
    <w:rsid w:val="00A31543"/>
    <w:rsid w:val="00A3218B"/>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166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0B40"/>
    <w:rsid w:val="00AD1F76"/>
    <w:rsid w:val="00AD2726"/>
    <w:rsid w:val="00AD2E32"/>
    <w:rsid w:val="00AD3BED"/>
    <w:rsid w:val="00AD3C3E"/>
    <w:rsid w:val="00AD6052"/>
    <w:rsid w:val="00AD6767"/>
    <w:rsid w:val="00AD6FAA"/>
    <w:rsid w:val="00AD7378"/>
    <w:rsid w:val="00AD7412"/>
    <w:rsid w:val="00AD7460"/>
    <w:rsid w:val="00AD7688"/>
    <w:rsid w:val="00AE1636"/>
    <w:rsid w:val="00AE1999"/>
    <w:rsid w:val="00AE406B"/>
    <w:rsid w:val="00AE53FC"/>
    <w:rsid w:val="00AE5412"/>
    <w:rsid w:val="00AE5DCE"/>
    <w:rsid w:val="00AE6851"/>
    <w:rsid w:val="00AE7578"/>
    <w:rsid w:val="00AF0066"/>
    <w:rsid w:val="00AF06A9"/>
    <w:rsid w:val="00AF1176"/>
    <w:rsid w:val="00AF1EFC"/>
    <w:rsid w:val="00AF1F3A"/>
    <w:rsid w:val="00AF25EA"/>
    <w:rsid w:val="00AF36C8"/>
    <w:rsid w:val="00AF464C"/>
    <w:rsid w:val="00AF5D48"/>
    <w:rsid w:val="00AF7123"/>
    <w:rsid w:val="00AF7CB3"/>
    <w:rsid w:val="00B00B58"/>
    <w:rsid w:val="00B02137"/>
    <w:rsid w:val="00B02ACF"/>
    <w:rsid w:val="00B031A3"/>
    <w:rsid w:val="00B03F1F"/>
    <w:rsid w:val="00B0442B"/>
    <w:rsid w:val="00B04EA5"/>
    <w:rsid w:val="00B05E63"/>
    <w:rsid w:val="00B109CF"/>
    <w:rsid w:val="00B11413"/>
    <w:rsid w:val="00B12014"/>
    <w:rsid w:val="00B12343"/>
    <w:rsid w:val="00B13F62"/>
    <w:rsid w:val="00B13FEF"/>
    <w:rsid w:val="00B140FE"/>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85F"/>
    <w:rsid w:val="00B31AB9"/>
    <w:rsid w:val="00B33EC0"/>
    <w:rsid w:val="00B3468E"/>
    <w:rsid w:val="00B36837"/>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28B"/>
    <w:rsid w:val="00C052EA"/>
    <w:rsid w:val="00C05687"/>
    <w:rsid w:val="00C06708"/>
    <w:rsid w:val="00C06D7E"/>
    <w:rsid w:val="00C06F1B"/>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6F9A"/>
    <w:rsid w:val="00C671EA"/>
    <w:rsid w:val="00C71537"/>
    <w:rsid w:val="00C7240B"/>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BC"/>
    <w:rsid w:val="00CE4A8F"/>
    <w:rsid w:val="00CE5323"/>
    <w:rsid w:val="00CE59FF"/>
    <w:rsid w:val="00CE5B0D"/>
    <w:rsid w:val="00CE5F7D"/>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5B69"/>
    <w:rsid w:val="00D05D2A"/>
    <w:rsid w:val="00D05E13"/>
    <w:rsid w:val="00D05EC7"/>
    <w:rsid w:val="00D0714E"/>
    <w:rsid w:val="00D1145F"/>
    <w:rsid w:val="00D11E5A"/>
    <w:rsid w:val="00D12EC7"/>
    <w:rsid w:val="00D135C5"/>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29F8"/>
    <w:rsid w:val="00D3319A"/>
    <w:rsid w:val="00D3349E"/>
    <w:rsid w:val="00D34804"/>
    <w:rsid w:val="00D34AD7"/>
    <w:rsid w:val="00D36CC6"/>
    <w:rsid w:val="00D373FA"/>
    <w:rsid w:val="00D41119"/>
    <w:rsid w:val="00D41563"/>
    <w:rsid w:val="00D43252"/>
    <w:rsid w:val="00D442F7"/>
    <w:rsid w:val="00D44ECD"/>
    <w:rsid w:val="00D454DB"/>
    <w:rsid w:val="00D45AE4"/>
    <w:rsid w:val="00D47752"/>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999"/>
    <w:rsid w:val="00D65526"/>
    <w:rsid w:val="00D6604B"/>
    <w:rsid w:val="00D66557"/>
    <w:rsid w:val="00D67410"/>
    <w:rsid w:val="00D708A3"/>
    <w:rsid w:val="00D70CDE"/>
    <w:rsid w:val="00D7238A"/>
    <w:rsid w:val="00D727C4"/>
    <w:rsid w:val="00D73A18"/>
    <w:rsid w:val="00D73DEC"/>
    <w:rsid w:val="00D74090"/>
    <w:rsid w:val="00D74D72"/>
    <w:rsid w:val="00D74E95"/>
    <w:rsid w:val="00D76241"/>
    <w:rsid w:val="00D76767"/>
    <w:rsid w:val="00D773A2"/>
    <w:rsid w:val="00D77699"/>
    <w:rsid w:val="00D7794E"/>
    <w:rsid w:val="00D77BE7"/>
    <w:rsid w:val="00D805E7"/>
    <w:rsid w:val="00D81243"/>
    <w:rsid w:val="00D824BA"/>
    <w:rsid w:val="00D82BF5"/>
    <w:rsid w:val="00D8303C"/>
    <w:rsid w:val="00D8407B"/>
    <w:rsid w:val="00D84B50"/>
    <w:rsid w:val="00D85E5D"/>
    <w:rsid w:val="00D8639F"/>
    <w:rsid w:val="00D86A96"/>
    <w:rsid w:val="00D91B13"/>
    <w:rsid w:val="00D91E00"/>
    <w:rsid w:val="00D93419"/>
    <w:rsid w:val="00D935AC"/>
    <w:rsid w:val="00D94615"/>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2010"/>
    <w:rsid w:val="00DB34DE"/>
    <w:rsid w:val="00DB3BAC"/>
    <w:rsid w:val="00DB56F0"/>
    <w:rsid w:val="00DB5D0F"/>
    <w:rsid w:val="00DB6129"/>
    <w:rsid w:val="00DB68A4"/>
    <w:rsid w:val="00DC0AF4"/>
    <w:rsid w:val="00DC0DEB"/>
    <w:rsid w:val="00DC236F"/>
    <w:rsid w:val="00DC2494"/>
    <w:rsid w:val="00DC31B2"/>
    <w:rsid w:val="00DC3B0C"/>
    <w:rsid w:val="00DC4BFB"/>
    <w:rsid w:val="00DC5553"/>
    <w:rsid w:val="00DC77BC"/>
    <w:rsid w:val="00DD0025"/>
    <w:rsid w:val="00DD0D66"/>
    <w:rsid w:val="00DD0DE6"/>
    <w:rsid w:val="00DD16FE"/>
    <w:rsid w:val="00DD2515"/>
    <w:rsid w:val="00DD3AA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56FB"/>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5301"/>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4521"/>
    <w:rsid w:val="00EC457E"/>
    <w:rsid w:val="00EC4E83"/>
    <w:rsid w:val="00EC59DC"/>
    <w:rsid w:val="00EC5E3C"/>
    <w:rsid w:val="00EC7235"/>
    <w:rsid w:val="00ED033D"/>
    <w:rsid w:val="00ED0D09"/>
    <w:rsid w:val="00ED0E05"/>
    <w:rsid w:val="00ED21F2"/>
    <w:rsid w:val="00ED2992"/>
    <w:rsid w:val="00ED3D24"/>
    <w:rsid w:val="00ED4A9A"/>
    <w:rsid w:val="00ED4CD0"/>
    <w:rsid w:val="00ED580D"/>
    <w:rsid w:val="00ED586C"/>
    <w:rsid w:val="00ED5E29"/>
    <w:rsid w:val="00ED6B90"/>
    <w:rsid w:val="00ED7A2A"/>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FB7"/>
    <w:rsid w:val="00F325F5"/>
    <w:rsid w:val="00F3336C"/>
    <w:rsid w:val="00F340A2"/>
    <w:rsid w:val="00F34787"/>
    <w:rsid w:val="00F3526B"/>
    <w:rsid w:val="00F36127"/>
    <w:rsid w:val="00F361D1"/>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320"/>
    <w:rsid w:val="00F66B84"/>
    <w:rsid w:val="00F66CCB"/>
    <w:rsid w:val="00F6729C"/>
    <w:rsid w:val="00F708C3"/>
    <w:rsid w:val="00F71C47"/>
    <w:rsid w:val="00F7275F"/>
    <w:rsid w:val="00F75BB2"/>
    <w:rsid w:val="00F7753D"/>
    <w:rsid w:val="00F83515"/>
    <w:rsid w:val="00F85F34"/>
    <w:rsid w:val="00F87606"/>
    <w:rsid w:val="00F905EE"/>
    <w:rsid w:val="00F95AB0"/>
    <w:rsid w:val="00F95E5F"/>
    <w:rsid w:val="00F95EC8"/>
    <w:rsid w:val="00F96249"/>
    <w:rsid w:val="00F96FB3"/>
    <w:rsid w:val="00F97A9C"/>
    <w:rsid w:val="00FA06F7"/>
    <w:rsid w:val="00FA0DDE"/>
    <w:rsid w:val="00FA2E61"/>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E19DF"/>
    <w:rsid w:val="00FE3D25"/>
    <w:rsid w:val="00FE4D62"/>
    <w:rsid w:val="00FE5D56"/>
    <w:rsid w:val="00FE7114"/>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C26F1"/>
  <w15:docId w15:val="{F436BB76-9AA4-40B8-9A62-BC55C97B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2">
    <w:name w:val="Body Text 2"/>
    <w:basedOn w:val="Normal"/>
    <w:rsid w:val="00850379"/>
    <w:pPr>
      <w:suppressAutoHyphens w:val="0"/>
      <w:spacing w:line="240" w:lineRule="auto"/>
      <w:jc w:val="center"/>
    </w:pPr>
    <w:rPr>
      <w:rFonts w:ascii="Univers" w:hAnsi="Univers"/>
      <w:b/>
      <w:caps/>
      <w:sz w:val="24"/>
    </w:rPr>
  </w:style>
  <w:style w:type="paragraph" w:styleId="BodyText">
    <w:name w:val="Body Text"/>
    <w:basedOn w:val="Normal"/>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semiHidden/>
    <w:rsid w:val="00AC4C83"/>
    <w:rPr>
      <w:sz w:val="16"/>
      <w:szCs w:val="16"/>
    </w:rPr>
  </w:style>
  <w:style w:type="paragraph" w:styleId="CommentText">
    <w:name w:val="annotation text"/>
    <w:basedOn w:val="Normal"/>
    <w:link w:val="CommentTextChar"/>
    <w:semiHidden/>
    <w:rsid w:val="00AC4C83"/>
  </w:style>
  <w:style w:type="paragraph" w:styleId="CommentSubject">
    <w:name w:val="annotation subject"/>
    <w:basedOn w:val="CommentText"/>
    <w:next w:val="CommentText"/>
    <w:semiHidden/>
    <w:rsid w:val="00AC4C83"/>
    <w:rPr>
      <w:b/>
      <w:bCs/>
    </w:rPr>
  </w:style>
  <w:style w:type="paragraph" w:styleId="BalloonText">
    <w:name w:val="Balloon Text"/>
    <w:basedOn w:val="Normal"/>
    <w:semiHidden/>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uiPriority w:val="99"/>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semiHidden/>
    <w:rsid w:val="00043A37"/>
    <w:rPr>
      <w:lang w:val="en-GB" w:eastAsia="en-US"/>
    </w:rPr>
  </w:style>
  <w:style w:type="paragraph" w:styleId="ListBullet">
    <w:name w:val="List Bullet"/>
    <w:basedOn w:val="Normal"/>
    <w:uiPriority w:val="99"/>
    <w:semiHidden/>
    <w:qFormat/>
    <w:rsid w:val="002A3073"/>
    <w:pPr>
      <w:numPr>
        <w:numId w:val="17"/>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23"/>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numPr>
        <w:ilvl w:val="2"/>
      </w:numPr>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24"/>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rsid w:val="00605530"/>
    <w:rPr>
      <w:b/>
      <w:sz w:val="18"/>
      <w:lang w:val="en-GB" w:eastAsia="en-US"/>
    </w:rPr>
  </w:style>
  <w:style w:type="character" w:customStyle="1" w:styleId="FooterChar">
    <w:name w:val="Footer Char"/>
    <w:aliases w:val="3_G Char"/>
    <w:basedOn w:val="DefaultParagraphFont"/>
    <w:link w:val="Footer"/>
    <w:rsid w:val="00987F4E"/>
    <w:rPr>
      <w:sz w:val="16"/>
      <w:lang w:val="en-GB" w:eastAsia="en-US"/>
    </w:rPr>
  </w:style>
  <w:style w:type="character" w:customStyle="1" w:styleId="paraChar">
    <w:name w:val="para Char"/>
    <w:link w:val="para"/>
    <w:rsid w:val="00461688"/>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1635E6-F1FB-4CC8-A294-10407613F63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498CBCB3-FCCE-4BE3-95AF-138AD28E48D0}"/>
</file>

<file path=customXml/itemProps3.xml><?xml version="1.0" encoding="utf-8"?>
<ds:datastoreItem xmlns:ds="http://schemas.openxmlformats.org/officeDocument/2006/customXml" ds:itemID="{384D1B3B-94A8-4D0A-9F33-77348FB1E951}">
  <ds:schemaRefs>
    <ds:schemaRef ds:uri="http://schemas.openxmlformats.org/officeDocument/2006/bibliography"/>
  </ds:schemaRefs>
</ds:datastoreItem>
</file>

<file path=customXml/itemProps4.xml><?xml version="1.0" encoding="utf-8"?>
<ds:datastoreItem xmlns:ds="http://schemas.openxmlformats.org/officeDocument/2006/customXml" ds:itemID="{08622DBB-7C53-4375-8EF9-988669E0FE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8</Pages>
  <Words>2687</Words>
  <Characters>13256</Characters>
  <Application>Microsoft Office Word</Application>
  <DocSecurity>0</DocSecurity>
  <Lines>376</Lines>
  <Paragraphs>237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15739</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E/ECE/324/Rev.1/Add.29/Rev.3/Amend.11</dc:title>
  <dc:subject>2322907</dc:subject>
  <dc:creator>2010/38--</dc:creator>
  <cp:keywords/>
  <dc:description/>
  <cp:lastModifiedBy>Pauline Anne Escalante</cp:lastModifiedBy>
  <cp:revision>2</cp:revision>
  <cp:lastPrinted>2019-11-25T07:37:00Z</cp:lastPrinted>
  <dcterms:created xsi:type="dcterms:W3CDTF">2023-11-22T10:32:00Z</dcterms:created>
  <dcterms:modified xsi:type="dcterms:W3CDTF">2023-11-22T10:32:00Z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2445600</vt:r8>
  </property>
  <property fmtid="{D5CDD505-2E9C-101B-9397-08002B2CF9AE}" pid="5" name="MediaServiceImageTags">
    <vt:lpwstr/>
  </property>
  <property fmtid="{D5CDD505-2E9C-101B-9397-08002B2CF9AE}" pid="6" name="gba66df640194346a5267c50f24d4797">
    <vt:lpwstr/>
  </property>
  <property fmtid="{D5CDD505-2E9C-101B-9397-08002B2CF9AE}" pid="7" name="Office_x0020_of_x0020_Origin">
    <vt:lpwstr/>
  </property>
  <property fmtid="{D5CDD505-2E9C-101B-9397-08002B2CF9AE}" pid="8" name="Office of Origin">
    <vt:lpwstr/>
  </property>
</Properties>
</file>