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85C0B" w:rsidRPr="00183CCA"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77ECE" w:rsidRDefault="008B60F7" w:rsidP="008B60F7">
            <w:pPr>
              <w:rPr>
                <w:lang w:val="en-US"/>
              </w:rPr>
            </w:pPr>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818B3A4" w:rsidR="008B60F7" w:rsidRPr="00183CCA" w:rsidRDefault="000A1C76" w:rsidP="008B60F7">
            <w:pPr>
              <w:jc w:val="right"/>
            </w:pPr>
            <w:r w:rsidRPr="00183CCA">
              <w:rPr>
                <w:sz w:val="40"/>
              </w:rPr>
              <w:t>E</w:t>
            </w:r>
            <w:r w:rsidRPr="00183CCA">
              <w:t>/ECE/TRANS/505/</w:t>
            </w:r>
            <w:r w:rsidR="00692091" w:rsidRPr="00183CCA">
              <w:t>Rev.3/Add.151/Rev.</w:t>
            </w:r>
            <w:r w:rsidR="009A1FC9" w:rsidRPr="00183CCA">
              <w:t>2</w:t>
            </w:r>
            <w:r w:rsidR="00692091" w:rsidRPr="00183CCA">
              <w:t>/Amend.</w:t>
            </w:r>
            <w:r w:rsidR="00ED4605" w:rsidRPr="00183CCA">
              <w:t>2</w:t>
            </w:r>
          </w:p>
        </w:tc>
      </w:tr>
      <w:tr w:rsidR="00785C0B" w:rsidRPr="00183CCA"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183CCA"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F44E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F44E7" w:rsidRDefault="008B60F7" w:rsidP="008B60F7">
            <w:pPr>
              <w:spacing w:before="120"/>
            </w:pPr>
          </w:p>
          <w:p w14:paraId="5F566627" w14:textId="77777777" w:rsidR="008B60F7" w:rsidRPr="006F44E7" w:rsidRDefault="008B60F7" w:rsidP="008B60F7">
            <w:pPr>
              <w:spacing w:before="120"/>
            </w:pPr>
          </w:p>
          <w:p w14:paraId="1099C328" w14:textId="07F68DAD" w:rsidR="008B60F7" w:rsidRPr="006F44E7" w:rsidRDefault="00A22857" w:rsidP="008B60F7">
            <w:pPr>
              <w:spacing w:before="120"/>
            </w:pPr>
            <w:r>
              <w:t>25 Novem</w:t>
            </w:r>
            <w:r w:rsidR="00ED4605" w:rsidRPr="006F44E7">
              <w:t>ber</w:t>
            </w:r>
            <w:r w:rsidR="009A1FC9" w:rsidRPr="006F44E7">
              <w:t xml:space="preserve"> 2022</w:t>
            </w:r>
          </w:p>
        </w:tc>
      </w:tr>
    </w:tbl>
    <w:p w14:paraId="445927DA" w14:textId="5EEEC38D" w:rsidR="008B60F7" w:rsidRPr="00183CCA" w:rsidRDefault="008B60F7" w:rsidP="008B60F7">
      <w:pPr>
        <w:pStyle w:val="HChG"/>
        <w:spacing w:before="240" w:after="120"/>
      </w:pPr>
      <w:r w:rsidRPr="00183CCA">
        <w:tab/>
      </w:r>
      <w:r w:rsidRPr="00183CCA">
        <w:tab/>
      </w:r>
      <w:bookmarkStart w:id="3" w:name="_Toc340666199"/>
      <w:bookmarkStart w:id="4" w:name="_Toc340745062"/>
      <w:r w:rsidRPr="00183CCA">
        <w:t>Agreement</w:t>
      </w:r>
      <w:bookmarkEnd w:id="3"/>
      <w:bookmarkEnd w:id="4"/>
    </w:p>
    <w:p w14:paraId="2B5AB43B" w14:textId="77777777" w:rsidR="008B60F7" w:rsidRPr="00183CCA" w:rsidRDefault="008B60F7" w:rsidP="008B60F7">
      <w:pPr>
        <w:pStyle w:val="H1G"/>
        <w:spacing w:before="240"/>
      </w:pPr>
      <w:r w:rsidRPr="00183CCA">
        <w:rPr>
          <w:rStyle w:val="H1GChar"/>
        </w:rPr>
        <w:tab/>
      </w:r>
      <w:r w:rsidRPr="00183CCA">
        <w:rPr>
          <w:rStyle w:val="H1GChar"/>
        </w:rPr>
        <w:tab/>
      </w:r>
      <w:r w:rsidRPr="00183CCA">
        <w:t>Concerning the</w:t>
      </w:r>
      <w:r w:rsidRPr="00183CCA">
        <w:rPr>
          <w:smallCaps/>
        </w:rPr>
        <w:t xml:space="preserve"> </w:t>
      </w:r>
      <w:r w:rsidRPr="00183CC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83CCA">
        <w:rPr>
          <w:rStyle w:val="FootnoteReference"/>
          <w:b w:val="0"/>
          <w:sz w:val="20"/>
          <w:vertAlign w:val="baseline"/>
        </w:rPr>
        <w:footnoteReference w:customMarkFollows="1" w:id="2"/>
        <w:t>*</w:t>
      </w:r>
    </w:p>
    <w:p w14:paraId="51C113B3" w14:textId="77777777" w:rsidR="008B60F7" w:rsidRPr="00183CCA" w:rsidRDefault="008B60F7" w:rsidP="008B60F7">
      <w:pPr>
        <w:pStyle w:val="SingleTxtG"/>
        <w:spacing w:before="120"/>
      </w:pPr>
      <w:r w:rsidRPr="00183CCA">
        <w:t>(Revision 3, including the amendments which entered into force on 14 September 2017)</w:t>
      </w:r>
    </w:p>
    <w:p w14:paraId="771D92D0" w14:textId="77777777" w:rsidR="008B60F7" w:rsidRPr="00183CCA" w:rsidRDefault="008B60F7" w:rsidP="008B60F7">
      <w:pPr>
        <w:pStyle w:val="H1G"/>
        <w:spacing w:before="120"/>
        <w:ind w:left="0" w:right="0" w:firstLine="0"/>
        <w:jc w:val="center"/>
      </w:pPr>
      <w:r w:rsidRPr="00183CCA">
        <w:t>_________</w:t>
      </w:r>
    </w:p>
    <w:p w14:paraId="44963F22" w14:textId="30AE15D4" w:rsidR="008B60F7" w:rsidRPr="00183CCA" w:rsidRDefault="008B60F7" w:rsidP="008B60F7">
      <w:pPr>
        <w:pStyle w:val="H1G"/>
        <w:spacing w:before="240" w:after="120"/>
      </w:pPr>
      <w:r w:rsidRPr="00183CCA">
        <w:tab/>
      </w:r>
      <w:r w:rsidRPr="00183CCA">
        <w:tab/>
        <w:t xml:space="preserve">Addendum </w:t>
      </w:r>
      <w:r w:rsidR="00870D6D" w:rsidRPr="00183CCA">
        <w:t>1</w:t>
      </w:r>
      <w:r w:rsidR="00874432" w:rsidRPr="00183CCA">
        <w:t>51</w:t>
      </w:r>
      <w:r w:rsidRPr="00183CCA">
        <w:t xml:space="preserve"> – UN Regulation No. </w:t>
      </w:r>
      <w:r w:rsidR="00870D6D" w:rsidRPr="00183CCA">
        <w:t>1</w:t>
      </w:r>
      <w:r w:rsidR="00874432" w:rsidRPr="00183CCA">
        <w:t>52</w:t>
      </w:r>
    </w:p>
    <w:p w14:paraId="5300C1B5" w14:textId="30EC2131" w:rsidR="008B60F7" w:rsidRPr="00183CCA" w:rsidRDefault="008B60F7" w:rsidP="008B60F7">
      <w:pPr>
        <w:pStyle w:val="H1G"/>
        <w:spacing w:before="240"/>
      </w:pPr>
      <w:r w:rsidRPr="00183CCA">
        <w:tab/>
      </w:r>
      <w:r w:rsidRPr="00183CCA">
        <w:tab/>
      </w:r>
      <w:r w:rsidR="00874432" w:rsidRPr="00183CCA">
        <w:t xml:space="preserve">Revision </w:t>
      </w:r>
      <w:r w:rsidR="009A1FC9" w:rsidRPr="00183CCA">
        <w:t>2</w:t>
      </w:r>
      <w:r w:rsidR="00874432" w:rsidRPr="00183CCA">
        <w:t xml:space="preserve"> - </w:t>
      </w:r>
      <w:r w:rsidRPr="00183CCA">
        <w:t xml:space="preserve">Amendment </w:t>
      </w:r>
      <w:r w:rsidR="00ED4605" w:rsidRPr="00183CCA">
        <w:t>2</w:t>
      </w:r>
    </w:p>
    <w:p w14:paraId="5F142C19" w14:textId="358A96C8" w:rsidR="008B60F7" w:rsidRPr="00183CCA" w:rsidRDefault="00870D6D" w:rsidP="008B60F7">
      <w:pPr>
        <w:pStyle w:val="SingleTxtG"/>
        <w:spacing w:after="360"/>
        <w:rPr>
          <w:spacing w:val="-2"/>
        </w:rPr>
      </w:pPr>
      <w:r w:rsidRPr="00183CCA">
        <w:rPr>
          <w:spacing w:val="-2"/>
        </w:rPr>
        <w:t xml:space="preserve">Supplement </w:t>
      </w:r>
      <w:r w:rsidR="00110645" w:rsidRPr="00183CCA">
        <w:rPr>
          <w:spacing w:val="-2"/>
        </w:rPr>
        <w:t>2</w:t>
      </w:r>
      <w:r w:rsidRPr="00183CCA">
        <w:rPr>
          <w:spacing w:val="-2"/>
        </w:rPr>
        <w:t xml:space="preserve"> to </w:t>
      </w:r>
      <w:r w:rsidR="009021FB" w:rsidRPr="00183CCA">
        <w:rPr>
          <w:spacing w:val="-2"/>
        </w:rPr>
        <w:t xml:space="preserve">the </w:t>
      </w:r>
      <w:r w:rsidR="0041792A" w:rsidRPr="00183CCA">
        <w:rPr>
          <w:spacing w:val="-2"/>
        </w:rPr>
        <w:t>0</w:t>
      </w:r>
      <w:r w:rsidR="009A1FC9" w:rsidRPr="00183CCA">
        <w:rPr>
          <w:spacing w:val="-2"/>
        </w:rPr>
        <w:t>2</w:t>
      </w:r>
      <w:r w:rsidR="0041792A" w:rsidRPr="00183CCA">
        <w:rPr>
          <w:spacing w:val="-2"/>
        </w:rPr>
        <w:t xml:space="preserve"> series of amendments </w:t>
      </w:r>
      <w:r w:rsidR="008B60F7" w:rsidRPr="00183CCA">
        <w:rPr>
          <w:spacing w:val="-2"/>
        </w:rPr>
        <w:t xml:space="preserve">– Date of entry into force: </w:t>
      </w:r>
      <w:r w:rsidR="00110645" w:rsidRPr="00183CCA">
        <w:t>8 October</w:t>
      </w:r>
      <w:r w:rsidR="009A1FC9" w:rsidRPr="00183CCA">
        <w:t xml:space="preserve"> 2022.</w:t>
      </w:r>
    </w:p>
    <w:p w14:paraId="285A6550" w14:textId="0B268C68" w:rsidR="007842B3" w:rsidRPr="00183CCA" w:rsidRDefault="008B60F7" w:rsidP="00DC3546">
      <w:pPr>
        <w:pStyle w:val="H1G"/>
        <w:spacing w:before="120" w:after="120" w:line="240" w:lineRule="exact"/>
        <w:ind w:left="1138" w:right="1138" w:hanging="1138"/>
        <w:rPr>
          <w:szCs w:val="24"/>
        </w:rPr>
      </w:pPr>
      <w:r w:rsidRPr="00183CCA">
        <w:rPr>
          <w:lang w:val="en-US"/>
        </w:rPr>
        <w:tab/>
      </w:r>
      <w:r w:rsidRPr="00183CCA">
        <w:rPr>
          <w:lang w:val="en-US"/>
        </w:rPr>
        <w:tab/>
      </w:r>
      <w:r w:rsidR="0041792A" w:rsidRPr="00183CCA">
        <w:rPr>
          <w:szCs w:val="24"/>
        </w:rPr>
        <w:t>Uniform provisions concerning the approval of motor vehicles with regard to the Advanced Emergency Braking System (AEBS) for M</w:t>
      </w:r>
      <w:r w:rsidR="0041792A" w:rsidRPr="00183CCA">
        <w:rPr>
          <w:szCs w:val="24"/>
          <w:vertAlign w:val="subscript"/>
        </w:rPr>
        <w:t>1</w:t>
      </w:r>
      <w:r w:rsidR="0041792A" w:rsidRPr="00183CCA">
        <w:rPr>
          <w:szCs w:val="24"/>
        </w:rPr>
        <w:t xml:space="preserve"> and N</w:t>
      </w:r>
      <w:r w:rsidR="0041792A" w:rsidRPr="00183CCA">
        <w:rPr>
          <w:szCs w:val="24"/>
          <w:vertAlign w:val="subscript"/>
        </w:rPr>
        <w:t>1</w:t>
      </w:r>
      <w:r w:rsidR="0041792A" w:rsidRPr="00183CCA">
        <w:rPr>
          <w:szCs w:val="24"/>
        </w:rPr>
        <w:t xml:space="preserve"> vehicles</w:t>
      </w:r>
    </w:p>
    <w:p w14:paraId="45A138D6" w14:textId="33C26A73" w:rsidR="008B60F7" w:rsidRPr="00183CCA" w:rsidRDefault="008B60F7" w:rsidP="008B60F7">
      <w:pPr>
        <w:pStyle w:val="SingleTxtG"/>
        <w:spacing w:after="40"/>
        <w:rPr>
          <w:lang w:eastAsia="en-GB"/>
        </w:rPr>
      </w:pPr>
      <w:r w:rsidRPr="00183CCA">
        <w:rPr>
          <w:spacing w:val="-4"/>
          <w:lang w:eastAsia="en-GB"/>
        </w:rPr>
        <w:t>This document is meant purely as documentation tool. The authentic and legal binding text is:</w:t>
      </w:r>
      <w:r w:rsidRPr="00183CCA">
        <w:rPr>
          <w:lang w:eastAsia="en-GB"/>
        </w:rPr>
        <w:t xml:space="preserve"> </w:t>
      </w:r>
      <w:r w:rsidRPr="00183CCA">
        <w:rPr>
          <w:spacing w:val="-6"/>
          <w:lang w:eastAsia="en-GB"/>
        </w:rPr>
        <w:t>ECE/TRANS/WP.29/</w:t>
      </w:r>
      <w:r w:rsidR="009A1FC9" w:rsidRPr="00183CCA">
        <w:rPr>
          <w:spacing w:val="-6"/>
          <w:lang w:eastAsia="en-GB"/>
        </w:rPr>
        <w:t>20</w:t>
      </w:r>
      <w:r w:rsidR="00110645" w:rsidRPr="00183CCA">
        <w:rPr>
          <w:spacing w:val="-6"/>
          <w:lang w:eastAsia="en-GB"/>
        </w:rPr>
        <w:t>22/20</w:t>
      </w:r>
      <w:r w:rsidR="003470F5" w:rsidRPr="00183CCA">
        <w:rPr>
          <w:spacing w:val="-6"/>
          <w:lang w:eastAsia="en-GB"/>
        </w:rPr>
        <w:t xml:space="preserve"> </w:t>
      </w:r>
      <w:r w:rsidR="003470F5" w:rsidRPr="00183CCA">
        <w:rPr>
          <w:rStyle w:val="normaltextrun"/>
          <w:shd w:val="clear" w:color="auto" w:fill="FFFFFF"/>
        </w:rPr>
        <w:t>(as amended by paragraph 81 of the report ECE/TRANS/WP.29/1164) </w:t>
      </w:r>
      <w:r w:rsidR="00110645" w:rsidRPr="00183CCA">
        <w:rPr>
          <w:spacing w:val="-6"/>
          <w:lang w:eastAsia="en-GB"/>
        </w:rPr>
        <w:t xml:space="preserve"> </w:t>
      </w:r>
      <w:r w:rsidR="00CB3415" w:rsidRPr="00183CCA">
        <w:rPr>
          <w:spacing w:val="-6"/>
          <w:lang w:eastAsia="en-GB"/>
        </w:rPr>
        <w:t>.</w:t>
      </w:r>
    </w:p>
    <w:p w14:paraId="550E56C3" w14:textId="77777777" w:rsidR="008B60F7" w:rsidRPr="00183CCA" w:rsidRDefault="008B60F7" w:rsidP="008B60F7">
      <w:pPr>
        <w:suppressAutoHyphens w:val="0"/>
        <w:spacing w:line="240" w:lineRule="auto"/>
        <w:jc w:val="center"/>
        <w:rPr>
          <w:b/>
          <w:sz w:val="24"/>
        </w:rPr>
      </w:pPr>
      <w:r w:rsidRPr="00183CCA">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83CCA">
        <w:rPr>
          <w:b/>
          <w:sz w:val="24"/>
        </w:rPr>
        <w:t>_________</w:t>
      </w:r>
    </w:p>
    <w:p w14:paraId="5C1032B5" w14:textId="77777777" w:rsidR="00E85E31" w:rsidRPr="00785C0B" w:rsidRDefault="008B60F7" w:rsidP="00487863">
      <w:pPr>
        <w:keepNext/>
        <w:keepLines/>
        <w:autoSpaceDE w:val="0"/>
        <w:autoSpaceDN w:val="0"/>
        <w:adjustRightInd w:val="0"/>
        <w:snapToGrid w:val="0"/>
        <w:spacing w:after="120" w:line="240" w:lineRule="auto"/>
        <w:ind w:left="2268" w:right="1134" w:hanging="1134"/>
        <w:rPr>
          <w:b/>
          <w:sz w:val="24"/>
        </w:rPr>
      </w:pPr>
      <w:r w:rsidRPr="00183CCA">
        <w:rPr>
          <w:b/>
          <w:sz w:val="24"/>
        </w:rPr>
        <w:t>UNITED NATIONS</w:t>
      </w:r>
      <w:bookmarkEnd w:id="1"/>
      <w:r w:rsidR="007B1EC7" w:rsidRPr="00785C0B">
        <w:rPr>
          <w:b/>
          <w:sz w:val="24"/>
        </w:rPr>
        <w:br w:type="page"/>
      </w:r>
      <w:bookmarkEnd w:id="2"/>
    </w:p>
    <w:p w14:paraId="4D9E0AAB" w14:textId="77777777" w:rsidR="009F1374" w:rsidRPr="007D4EA8" w:rsidRDefault="009F1374" w:rsidP="009F1374">
      <w:pPr>
        <w:spacing w:after="120"/>
        <w:ind w:left="1134" w:right="1134"/>
        <w:jc w:val="both"/>
        <w:rPr>
          <w:rFonts w:asciiTheme="majorBidi" w:hAnsiTheme="majorBidi"/>
          <w:i/>
        </w:rPr>
      </w:pPr>
      <w:r w:rsidRPr="007D4EA8">
        <w:rPr>
          <w:rFonts w:asciiTheme="majorBidi" w:hAnsiTheme="majorBidi"/>
          <w:i/>
        </w:rPr>
        <w:lastRenderedPageBreak/>
        <w:t>Paragraph 2.1</w:t>
      </w:r>
      <w:r>
        <w:rPr>
          <w:rFonts w:asciiTheme="majorBidi" w:hAnsiTheme="majorBidi"/>
          <w:i/>
        </w:rPr>
        <w:t>3</w:t>
      </w:r>
      <w:r w:rsidRPr="007D4EA8">
        <w:rPr>
          <w:rFonts w:asciiTheme="majorBidi" w:hAnsiTheme="majorBidi"/>
          <w:i/>
        </w:rPr>
        <w:t xml:space="preserve">., </w:t>
      </w:r>
      <w:r w:rsidRPr="007D4EA8">
        <w:rPr>
          <w:rFonts w:asciiTheme="majorBidi" w:hAnsiTheme="majorBidi"/>
          <w:iCs/>
        </w:rPr>
        <w:t>amend to read (including re-numbering of former Footnote 3):</w:t>
      </w:r>
      <w:r w:rsidRPr="007D4EA8">
        <w:rPr>
          <w:rFonts w:asciiTheme="majorBidi" w:hAnsiTheme="majorBidi"/>
          <w:i/>
        </w:rPr>
        <w:t xml:space="preserve"> </w:t>
      </w:r>
    </w:p>
    <w:p w14:paraId="430C2686" w14:textId="77777777" w:rsidR="009F1374" w:rsidRPr="007D4EA8" w:rsidRDefault="009F1374" w:rsidP="009F1374">
      <w:pPr>
        <w:spacing w:after="120"/>
        <w:ind w:left="2268" w:right="1134" w:hanging="1134"/>
        <w:jc w:val="both"/>
        <w:rPr>
          <w:rFonts w:asciiTheme="majorBidi" w:eastAsiaTheme="minorEastAsia" w:hAnsiTheme="majorBidi" w:cstheme="minorBidi"/>
        </w:rPr>
      </w:pPr>
      <w:r w:rsidRPr="007D4EA8">
        <w:rPr>
          <w:rFonts w:asciiTheme="majorBidi" w:eastAsiaTheme="minorEastAsia" w:hAnsiTheme="majorBidi" w:cstheme="minorBidi"/>
        </w:rPr>
        <w:t>“2.1</w:t>
      </w:r>
      <w:r>
        <w:rPr>
          <w:rFonts w:asciiTheme="majorBidi" w:eastAsiaTheme="minorEastAsia" w:hAnsiTheme="majorBidi" w:cstheme="minorBidi"/>
        </w:rPr>
        <w:t>3</w:t>
      </w:r>
      <w:r w:rsidRPr="007D4EA8">
        <w:rPr>
          <w:rFonts w:asciiTheme="majorBidi" w:eastAsiaTheme="minorEastAsia" w:hAnsiTheme="majorBidi" w:cstheme="minorBidi"/>
        </w:rPr>
        <w:t>.</w:t>
      </w:r>
      <w:r w:rsidRPr="007D4EA8">
        <w:rPr>
          <w:rFonts w:asciiTheme="majorBidi" w:eastAsiaTheme="minorEastAsia" w:hAnsiTheme="majorBidi" w:cstheme="minorBidi"/>
        </w:rPr>
        <w:tab/>
        <w:t>"</w:t>
      </w:r>
      <w:r w:rsidRPr="007D4EA8">
        <w:rPr>
          <w:rFonts w:asciiTheme="majorBidi" w:eastAsiaTheme="minorEastAsia" w:hAnsiTheme="majorBidi" w:cstheme="minorBidi"/>
          <w:i/>
        </w:rPr>
        <w:t>Dry road affording good adhesion</w:t>
      </w:r>
      <w:r w:rsidRPr="007D4EA8">
        <w:rPr>
          <w:rFonts w:asciiTheme="majorBidi" w:eastAsiaTheme="minorEastAsia" w:hAnsiTheme="majorBidi" w:cstheme="minorBidi"/>
        </w:rPr>
        <w:t>" means a road with a sufficient</w:t>
      </w:r>
      <w:r w:rsidRPr="007E558B">
        <w:rPr>
          <w:rFonts w:asciiTheme="majorBidi" w:eastAsiaTheme="minorEastAsia" w:hAnsiTheme="majorBidi" w:cstheme="minorBidi"/>
        </w:rPr>
        <w:t xml:space="preserve"> </w:t>
      </w:r>
      <w:r w:rsidRPr="007D4EA8">
        <w:rPr>
          <w:rFonts w:asciiTheme="majorBidi" w:eastAsiaTheme="minorEastAsia" w:hAnsiTheme="majorBidi" w:cstheme="minorBidi"/>
        </w:rPr>
        <w:t>nominal</w:t>
      </w:r>
      <w:r w:rsidRPr="007E558B">
        <w:rPr>
          <w:rFonts w:asciiTheme="majorBidi" w:eastAsiaTheme="minorEastAsia" w:hAnsiTheme="majorBidi" w:cstheme="minorBidi"/>
          <w:vertAlign w:val="superscript"/>
        </w:rPr>
        <w:t>2</w:t>
      </w:r>
      <w:r w:rsidRPr="007D4EA8">
        <w:rPr>
          <w:rFonts w:asciiTheme="majorBidi" w:eastAsiaTheme="minorEastAsia" w:hAnsiTheme="majorBidi" w:cstheme="minorBidi"/>
        </w:rPr>
        <w:t xml:space="preserve"> </w:t>
      </w:r>
      <w:r w:rsidRPr="007E558B">
        <w:rPr>
          <w:rFonts w:asciiTheme="majorBidi" w:eastAsiaTheme="minorEastAsia" w:hAnsiTheme="majorBidi" w:cstheme="minorBidi"/>
        </w:rPr>
        <w:t>P</w:t>
      </w:r>
      <w:r w:rsidRPr="007D4EA8">
        <w:rPr>
          <w:rFonts w:asciiTheme="majorBidi" w:eastAsiaTheme="minorEastAsia" w:hAnsiTheme="majorBidi" w:cstheme="minorBidi"/>
        </w:rPr>
        <w:t xml:space="preserve">eak </w:t>
      </w:r>
      <w:r w:rsidRPr="007E558B">
        <w:rPr>
          <w:rFonts w:asciiTheme="majorBidi" w:eastAsiaTheme="minorEastAsia" w:hAnsiTheme="majorBidi" w:cstheme="minorBidi"/>
        </w:rPr>
        <w:t>B</w:t>
      </w:r>
      <w:r w:rsidRPr="007D4EA8">
        <w:rPr>
          <w:rFonts w:asciiTheme="majorBidi" w:eastAsiaTheme="minorEastAsia" w:hAnsiTheme="majorBidi" w:cstheme="minorBidi"/>
        </w:rPr>
        <w:t xml:space="preserve">raking </w:t>
      </w:r>
      <w:r w:rsidRPr="007E558B">
        <w:rPr>
          <w:rFonts w:asciiTheme="majorBidi" w:eastAsiaTheme="minorEastAsia" w:hAnsiTheme="majorBidi" w:cstheme="minorBidi"/>
        </w:rPr>
        <w:t>C</w:t>
      </w:r>
      <w:r w:rsidRPr="007D4EA8">
        <w:rPr>
          <w:rFonts w:asciiTheme="majorBidi" w:eastAsiaTheme="minorEastAsia" w:hAnsiTheme="majorBidi" w:cstheme="minorBidi"/>
        </w:rPr>
        <w:t>oefficient</w:t>
      </w:r>
      <w:r w:rsidRPr="007E558B">
        <w:rPr>
          <w:rFonts w:asciiTheme="majorBidi" w:eastAsiaTheme="minorEastAsia" w:hAnsiTheme="majorBidi" w:cstheme="minorBidi"/>
        </w:rPr>
        <w:t xml:space="preserve"> (PBC)</w:t>
      </w:r>
      <w:r w:rsidRPr="007D4EA8">
        <w:rPr>
          <w:rFonts w:asciiTheme="majorBidi" w:eastAsiaTheme="minorEastAsia" w:hAnsiTheme="majorBidi" w:cstheme="minorBidi"/>
        </w:rPr>
        <w:t xml:space="preserve"> that would permit</w:t>
      </w:r>
      <w:r w:rsidRPr="007E558B">
        <w:rPr>
          <w:rFonts w:asciiTheme="majorBidi" w:eastAsiaTheme="minorEastAsia" w:hAnsiTheme="majorBidi" w:cstheme="minorBidi"/>
        </w:rPr>
        <w:t>:</w:t>
      </w:r>
      <w:r w:rsidRPr="007D4EA8">
        <w:rPr>
          <w:rFonts w:asciiTheme="majorBidi" w:eastAsiaTheme="minorEastAsia" w:hAnsiTheme="majorBidi" w:cstheme="minorBidi"/>
        </w:rPr>
        <w:t xml:space="preserve"> </w:t>
      </w:r>
    </w:p>
    <w:p w14:paraId="442ECBCE" w14:textId="77777777" w:rsidR="009F1374" w:rsidRPr="007D4EA8" w:rsidRDefault="009F1374" w:rsidP="009F1374">
      <w:pPr>
        <w:spacing w:after="120"/>
        <w:ind w:left="2268" w:right="1134"/>
        <w:jc w:val="both"/>
        <w:rPr>
          <w:rFonts w:asciiTheme="majorBidi" w:eastAsiaTheme="minorEastAsia" w:hAnsiTheme="majorBidi" w:cstheme="minorBidi"/>
        </w:rPr>
      </w:pPr>
      <w:r w:rsidRPr="007E558B">
        <w:rPr>
          <w:rFonts w:asciiTheme="majorBidi" w:eastAsiaTheme="minorEastAsia" w:hAnsiTheme="majorBidi" w:cstheme="minorBidi"/>
        </w:rPr>
        <w:t>(a)</w:t>
      </w:r>
      <w:r w:rsidRPr="007E558B">
        <w:rPr>
          <w:rFonts w:asciiTheme="majorBidi" w:eastAsiaTheme="minorEastAsia" w:hAnsiTheme="majorBidi" w:cstheme="minorBidi"/>
        </w:rPr>
        <w:tab/>
        <w:t>A</w:t>
      </w:r>
      <w:r w:rsidRPr="007D4EA8">
        <w:rPr>
          <w:rFonts w:asciiTheme="majorBidi" w:eastAsiaTheme="minorEastAsia" w:hAnsiTheme="majorBidi" w:cstheme="minorBidi"/>
        </w:rPr>
        <w:t xml:space="preserve"> mean fully developed deceleration</w:t>
      </w:r>
      <w:r w:rsidRPr="007D4EA8">
        <w:t xml:space="preserve"> </w:t>
      </w:r>
      <w:r w:rsidRPr="007D4EA8">
        <w:rPr>
          <w:rFonts w:asciiTheme="majorBidi" w:eastAsiaTheme="minorEastAsia" w:hAnsiTheme="majorBidi" w:cstheme="minorBidi"/>
        </w:rPr>
        <w:t>of at least 9 m/s</w:t>
      </w:r>
      <w:r w:rsidRPr="007D4EA8">
        <w:rPr>
          <w:rFonts w:asciiTheme="majorBidi" w:eastAsiaTheme="minorEastAsia" w:hAnsiTheme="majorBidi" w:cstheme="minorBidi"/>
          <w:vertAlign w:val="superscript"/>
        </w:rPr>
        <w:t>2</w:t>
      </w:r>
      <w:r w:rsidRPr="007D4EA8">
        <w:rPr>
          <w:rFonts w:asciiTheme="majorBidi" w:eastAsiaTheme="minorEastAsia" w:hAnsiTheme="majorBidi" w:cstheme="minorBidi"/>
        </w:rPr>
        <w:t> </w:t>
      </w:r>
      <w:r w:rsidRPr="007E558B">
        <w:rPr>
          <w:rFonts w:asciiTheme="majorBidi" w:eastAsiaTheme="minorEastAsia" w:hAnsiTheme="majorBidi" w:cstheme="minorBidi"/>
        </w:rPr>
        <w:t>; or</w:t>
      </w:r>
    </w:p>
    <w:p w14:paraId="524D719B" w14:textId="77777777" w:rsidR="009F1374" w:rsidRPr="007D4EA8" w:rsidRDefault="009F1374" w:rsidP="009F1374">
      <w:pPr>
        <w:spacing w:after="120"/>
        <w:ind w:left="2268" w:right="1134"/>
        <w:jc w:val="both"/>
        <w:rPr>
          <w:rFonts w:asciiTheme="majorBidi" w:eastAsiaTheme="minorEastAsia" w:hAnsiTheme="majorBidi" w:cstheme="minorBidi"/>
        </w:rPr>
      </w:pPr>
      <w:r w:rsidRPr="007D4EA8">
        <w:rPr>
          <w:rFonts w:asciiTheme="majorBidi" w:eastAsiaTheme="minorEastAsia" w:hAnsiTheme="majorBidi" w:cstheme="minorBidi"/>
        </w:rPr>
        <w:t>(b)</w:t>
      </w:r>
      <w:r w:rsidRPr="007D4EA8">
        <w:rPr>
          <w:rFonts w:asciiTheme="majorBidi" w:eastAsiaTheme="minorEastAsia" w:hAnsiTheme="majorBidi" w:cstheme="minorBidi"/>
        </w:rPr>
        <w:tab/>
        <w:t>The design maximum deceleration of the relevant vehicle;</w:t>
      </w:r>
    </w:p>
    <w:p w14:paraId="000C2400" w14:textId="77777777" w:rsidR="009F1374" w:rsidRPr="007D4EA8" w:rsidRDefault="009F1374" w:rsidP="009F1374">
      <w:pPr>
        <w:spacing w:after="120"/>
        <w:ind w:left="2268" w:right="1134"/>
        <w:jc w:val="both"/>
        <w:rPr>
          <w:rFonts w:asciiTheme="majorBidi" w:eastAsiaTheme="minorEastAsia" w:hAnsiTheme="majorBidi" w:cstheme="minorBidi"/>
        </w:rPr>
      </w:pPr>
      <w:r w:rsidRPr="007D4EA8">
        <w:rPr>
          <w:rFonts w:asciiTheme="majorBidi" w:eastAsiaTheme="minorEastAsia" w:hAnsiTheme="majorBidi" w:cstheme="minorBidi"/>
        </w:rPr>
        <w:t>Whichever is lower.</w:t>
      </w:r>
      <w:r>
        <w:rPr>
          <w:rFonts w:asciiTheme="majorBidi" w:eastAsiaTheme="minorEastAsia" w:hAnsiTheme="majorBidi" w:cstheme="minorBidi"/>
        </w:rPr>
        <w:t>”</w:t>
      </w:r>
    </w:p>
    <w:p w14:paraId="6CCDBB8F" w14:textId="77777777" w:rsidR="009F1374" w:rsidRPr="001A2B27" w:rsidRDefault="009F1374" w:rsidP="009F1374">
      <w:pPr>
        <w:spacing w:after="120"/>
        <w:ind w:left="1134" w:right="1134"/>
        <w:jc w:val="both"/>
        <w:rPr>
          <w:rFonts w:asciiTheme="majorBidi" w:eastAsiaTheme="minorEastAsia" w:hAnsiTheme="majorBidi" w:cstheme="minorBidi"/>
        </w:rPr>
      </w:pPr>
      <w:r w:rsidRPr="001A2B27">
        <w:rPr>
          <w:rFonts w:asciiTheme="majorBidi" w:eastAsiaTheme="minorEastAsia" w:hAnsiTheme="majorBidi" w:cstheme="minorBidi"/>
          <w:i/>
          <w:iCs/>
        </w:rPr>
        <w:t>Footnote 2</w:t>
      </w:r>
      <w:r w:rsidRPr="001A2B27">
        <w:rPr>
          <w:rFonts w:asciiTheme="majorBidi" w:eastAsiaTheme="minorEastAsia" w:hAnsiTheme="majorBidi" w:cstheme="minorBidi"/>
        </w:rPr>
        <w:t>, renumber as Footnote 3</w:t>
      </w:r>
    </w:p>
    <w:p w14:paraId="2BA1598F" w14:textId="77777777" w:rsidR="009F1374" w:rsidRPr="001A2B27" w:rsidRDefault="009F1374" w:rsidP="009F1374">
      <w:pPr>
        <w:spacing w:after="120"/>
        <w:ind w:left="1134" w:right="1134"/>
        <w:jc w:val="both"/>
        <w:rPr>
          <w:rFonts w:asciiTheme="majorBidi" w:eastAsiaTheme="minorEastAsia" w:hAnsiTheme="majorBidi" w:cstheme="minorBidi"/>
          <w:lang w:val="en-US"/>
        </w:rPr>
      </w:pPr>
      <w:r w:rsidRPr="001A2B27">
        <w:rPr>
          <w:rFonts w:asciiTheme="majorBidi" w:eastAsiaTheme="minorEastAsia" w:hAnsiTheme="majorBidi" w:cstheme="minorBidi"/>
          <w:i/>
          <w:iCs/>
        </w:rPr>
        <w:t>Footnote 3</w:t>
      </w:r>
      <w:r w:rsidRPr="001A2B27">
        <w:rPr>
          <w:rFonts w:asciiTheme="majorBidi" w:eastAsiaTheme="minorEastAsia" w:hAnsiTheme="majorBidi" w:cstheme="minorBidi"/>
        </w:rPr>
        <w:t>, renumber as Footnote 2</w:t>
      </w:r>
    </w:p>
    <w:p w14:paraId="67F586C2" w14:textId="77777777" w:rsidR="009F1374" w:rsidRPr="00DC66AE" w:rsidRDefault="009F1374" w:rsidP="009F1374">
      <w:pPr>
        <w:spacing w:after="120"/>
        <w:ind w:left="1134" w:right="1134"/>
        <w:jc w:val="both"/>
        <w:rPr>
          <w:rFonts w:asciiTheme="majorBidi" w:eastAsiaTheme="minorEastAsia" w:hAnsiTheme="majorBidi" w:cstheme="minorBidi"/>
          <w:bCs/>
          <w:szCs w:val="22"/>
        </w:rPr>
      </w:pPr>
      <w:r w:rsidRPr="00DC66AE">
        <w:rPr>
          <w:rFonts w:asciiTheme="majorBidi" w:eastAsiaTheme="minorEastAsia" w:hAnsiTheme="majorBidi" w:cstheme="minorBidi"/>
          <w:bCs/>
          <w:i/>
          <w:szCs w:val="22"/>
        </w:rPr>
        <w:t>Paragraph 2.14.,</w:t>
      </w:r>
      <w:r w:rsidRPr="00DC66AE">
        <w:rPr>
          <w:rFonts w:asciiTheme="majorBidi" w:eastAsiaTheme="minorEastAsia" w:hAnsiTheme="majorBidi" w:cstheme="minorBidi"/>
          <w:bCs/>
          <w:szCs w:val="22"/>
        </w:rPr>
        <w:t xml:space="preserve"> amend to read: </w:t>
      </w:r>
    </w:p>
    <w:p w14:paraId="513FA913" w14:textId="77777777" w:rsidR="009F1374" w:rsidRPr="001A2B27" w:rsidRDefault="009F1374" w:rsidP="009F1374">
      <w:pPr>
        <w:spacing w:after="120"/>
        <w:ind w:left="2268" w:right="1134" w:hanging="1134"/>
        <w:jc w:val="both"/>
        <w:rPr>
          <w:rFonts w:asciiTheme="majorBidi" w:hAnsiTheme="majorBidi"/>
          <w:strike/>
        </w:rPr>
      </w:pPr>
      <w:r w:rsidRPr="00DC66AE">
        <w:rPr>
          <w:rFonts w:asciiTheme="majorBidi" w:eastAsiaTheme="minorEastAsia" w:hAnsiTheme="majorBidi" w:cstheme="minorBidi"/>
          <w:szCs w:val="22"/>
        </w:rPr>
        <w:t>“</w:t>
      </w:r>
      <w:r w:rsidRPr="00DC66AE">
        <w:rPr>
          <w:rFonts w:asciiTheme="majorBidi" w:hAnsiTheme="majorBidi"/>
        </w:rPr>
        <w:t>2.14.</w:t>
      </w:r>
      <w:r w:rsidRPr="00DC66AE">
        <w:rPr>
          <w:rFonts w:asciiTheme="majorBidi" w:hAnsiTheme="majorBidi"/>
        </w:rPr>
        <w:tab/>
      </w:r>
      <w:r w:rsidRPr="001A2B27">
        <w:rPr>
          <w:rFonts w:asciiTheme="majorBidi" w:hAnsiTheme="majorBidi"/>
        </w:rPr>
        <w:t>"</w:t>
      </w:r>
      <w:r w:rsidRPr="001A2B27">
        <w:rPr>
          <w:rFonts w:asciiTheme="majorBidi" w:hAnsiTheme="majorBidi"/>
          <w:i/>
          <w:iCs/>
        </w:rPr>
        <w:t>Sufficient</w:t>
      </w:r>
      <w:r w:rsidRPr="001A2B27">
        <w:rPr>
          <w:rFonts w:asciiTheme="majorBidi" w:hAnsiTheme="majorBidi"/>
        </w:rPr>
        <w:t xml:space="preserve"> </w:t>
      </w:r>
      <w:r w:rsidRPr="001A2B27">
        <w:rPr>
          <w:rFonts w:asciiTheme="majorBidi" w:hAnsiTheme="majorBidi"/>
          <w:i/>
          <w:iCs/>
        </w:rPr>
        <w:t>nominal</w:t>
      </w:r>
      <w:r w:rsidRPr="00DC66AE">
        <w:rPr>
          <w:rFonts w:asciiTheme="majorBidi" w:hAnsiTheme="majorBidi"/>
          <w:i/>
          <w:iCs/>
        </w:rPr>
        <w:t xml:space="preserve"> </w:t>
      </w:r>
      <w:r w:rsidRPr="00DC66AE">
        <w:rPr>
          <w:rFonts w:asciiTheme="majorBidi" w:hAnsiTheme="majorBidi"/>
          <w:i/>
        </w:rPr>
        <w:t>Peak Braking Coefficient (PBC)</w:t>
      </w:r>
      <w:r w:rsidRPr="00DC66AE">
        <w:rPr>
          <w:rFonts w:asciiTheme="majorBidi" w:hAnsiTheme="majorBidi"/>
        </w:rPr>
        <w:t xml:space="preserve">": means </w:t>
      </w:r>
      <w:r w:rsidRPr="001A2B27">
        <w:rPr>
          <w:rFonts w:asciiTheme="majorBidi" w:hAnsiTheme="majorBidi"/>
        </w:rPr>
        <w:t>a road surface friction coefficient of:</w:t>
      </w:r>
    </w:p>
    <w:p w14:paraId="12462DA0" w14:textId="77777777" w:rsidR="009F1374" w:rsidRPr="00541AC4" w:rsidRDefault="009F1374" w:rsidP="009F1374">
      <w:pPr>
        <w:tabs>
          <w:tab w:val="left" w:pos="2835"/>
        </w:tabs>
        <w:spacing w:after="120"/>
        <w:ind w:left="2268" w:right="1134"/>
        <w:jc w:val="both"/>
        <w:rPr>
          <w:rFonts w:asciiTheme="majorBidi" w:eastAsiaTheme="minorEastAsia" w:hAnsiTheme="majorBidi" w:cstheme="minorBidi"/>
        </w:rPr>
      </w:pPr>
      <w:r w:rsidRPr="00541AC4">
        <w:rPr>
          <w:rFonts w:asciiTheme="majorBidi" w:eastAsiaTheme="minorEastAsia" w:hAnsiTheme="majorBidi" w:cstheme="minorBidi"/>
        </w:rPr>
        <w:t>(a)</w:t>
      </w:r>
      <w:r w:rsidRPr="00541AC4">
        <w:rPr>
          <w:rFonts w:asciiTheme="majorBidi" w:eastAsiaTheme="minorEastAsia" w:hAnsiTheme="majorBidi" w:cstheme="minorBidi"/>
        </w:rPr>
        <w:tab/>
        <w:t>0.9, when measured using the American Society for Testing and Materials (ASTM) of E1136-19 standard reference test tyre in accordance with ASTM Method E1337-19 at a speed of 40 mph</w:t>
      </w:r>
      <w:r>
        <w:rPr>
          <w:rFonts w:asciiTheme="majorBidi" w:eastAsiaTheme="minorEastAsia" w:hAnsiTheme="majorBidi" w:cstheme="minorBidi"/>
        </w:rPr>
        <w:t>;</w:t>
      </w:r>
    </w:p>
    <w:p w14:paraId="2950FFEF" w14:textId="77777777" w:rsidR="009F1374" w:rsidRPr="00541AC4" w:rsidRDefault="009F1374" w:rsidP="009F1374">
      <w:pPr>
        <w:spacing w:after="120"/>
        <w:ind w:left="2268" w:right="1134"/>
        <w:jc w:val="both"/>
        <w:rPr>
          <w:rFonts w:asciiTheme="majorBidi" w:eastAsiaTheme="minorEastAsia" w:hAnsiTheme="majorBidi" w:cstheme="minorBidi"/>
        </w:rPr>
      </w:pPr>
      <w:r w:rsidRPr="00541AC4">
        <w:rPr>
          <w:rFonts w:asciiTheme="majorBidi" w:eastAsiaTheme="minorEastAsia" w:hAnsiTheme="majorBidi" w:cstheme="minorBidi"/>
        </w:rPr>
        <w:t>(b)</w:t>
      </w:r>
      <w:r w:rsidRPr="00541AC4">
        <w:rPr>
          <w:rFonts w:asciiTheme="majorBidi" w:eastAsiaTheme="minorEastAsia" w:hAnsiTheme="majorBidi" w:cstheme="minorBidi"/>
        </w:rPr>
        <w:tab/>
        <w:t>1.017, when measured using either:</w:t>
      </w:r>
    </w:p>
    <w:p w14:paraId="23773F21" w14:textId="77777777" w:rsidR="009F1374" w:rsidRPr="00541AC4" w:rsidRDefault="009F1374" w:rsidP="009F1374">
      <w:pPr>
        <w:tabs>
          <w:tab w:val="left" w:pos="3402"/>
        </w:tabs>
        <w:spacing w:after="120"/>
        <w:ind w:left="2835" w:right="1134"/>
        <w:jc w:val="both"/>
        <w:rPr>
          <w:rFonts w:asciiTheme="majorBidi" w:eastAsiaTheme="minorEastAsia" w:hAnsiTheme="majorBidi" w:cstheme="minorBidi"/>
          <w:szCs w:val="22"/>
        </w:rPr>
      </w:pPr>
      <w:r w:rsidRPr="00541AC4">
        <w:rPr>
          <w:rFonts w:asciiTheme="majorBidi" w:eastAsiaTheme="minorEastAsia" w:hAnsiTheme="majorBidi" w:cstheme="minorBidi"/>
          <w:szCs w:val="22"/>
        </w:rPr>
        <w:t>(</w:t>
      </w:r>
      <w:proofErr w:type="spellStart"/>
      <w:r w:rsidRPr="00541AC4">
        <w:rPr>
          <w:rFonts w:asciiTheme="majorBidi" w:eastAsiaTheme="minorEastAsia" w:hAnsiTheme="majorBidi" w:cstheme="minorBidi"/>
          <w:szCs w:val="22"/>
        </w:rPr>
        <w:t>i</w:t>
      </w:r>
      <w:proofErr w:type="spellEnd"/>
      <w:r w:rsidRPr="00541AC4">
        <w:rPr>
          <w:rFonts w:asciiTheme="majorBidi" w:eastAsiaTheme="minorEastAsia" w:hAnsiTheme="majorBidi" w:cstheme="minorBidi"/>
          <w:szCs w:val="22"/>
        </w:rPr>
        <w:t>)</w:t>
      </w:r>
      <w:r w:rsidRPr="00541AC4">
        <w:rPr>
          <w:rFonts w:asciiTheme="majorBidi" w:eastAsiaTheme="minorEastAsia" w:hAnsiTheme="majorBidi" w:cstheme="minorBidi"/>
          <w:szCs w:val="22"/>
        </w:rPr>
        <w:tab/>
        <w:t>The American Society for Testing and Materials (ASTM) of F2493-20 standard reference test tyre in accordance with ASTM Method E1337</w:t>
      </w:r>
      <w:r w:rsidRPr="00541AC4">
        <w:rPr>
          <w:rFonts w:asciiTheme="majorBidi" w:eastAsiaTheme="minorEastAsia" w:hAnsiTheme="majorBidi" w:cstheme="minorBidi"/>
          <w:szCs w:val="22"/>
        </w:rPr>
        <w:noBreakHyphen/>
        <w:t>19 at a speed of 40 mph; or</w:t>
      </w:r>
    </w:p>
    <w:p w14:paraId="30BD9D85" w14:textId="77777777" w:rsidR="009F1374" w:rsidRPr="00541AC4" w:rsidRDefault="009F1374" w:rsidP="009F1374">
      <w:pPr>
        <w:tabs>
          <w:tab w:val="left" w:pos="3402"/>
        </w:tabs>
        <w:spacing w:after="120"/>
        <w:ind w:left="2835" w:right="1134"/>
        <w:jc w:val="both"/>
        <w:rPr>
          <w:rFonts w:asciiTheme="majorBidi" w:eastAsiaTheme="minorEastAsia" w:hAnsiTheme="majorBidi" w:cstheme="minorBidi"/>
          <w:szCs w:val="22"/>
        </w:rPr>
      </w:pPr>
      <w:r w:rsidRPr="00541AC4">
        <w:rPr>
          <w:rFonts w:asciiTheme="majorBidi" w:eastAsiaTheme="minorEastAsia" w:hAnsiTheme="majorBidi" w:cstheme="minorBidi"/>
          <w:szCs w:val="22"/>
        </w:rPr>
        <w:t>(ii)</w:t>
      </w:r>
      <w:r w:rsidRPr="00541AC4">
        <w:rPr>
          <w:rFonts w:asciiTheme="majorBidi" w:eastAsiaTheme="minorEastAsia" w:hAnsiTheme="majorBidi" w:cstheme="minorBidi"/>
          <w:szCs w:val="22"/>
        </w:rPr>
        <w:tab/>
        <w:t xml:space="preserve">The k-test method specified in Appendix 2 to Annex 6 of </w:t>
      </w:r>
      <w:r>
        <w:rPr>
          <w:rFonts w:asciiTheme="majorBidi" w:eastAsiaTheme="minorEastAsia" w:hAnsiTheme="majorBidi" w:cstheme="minorBidi"/>
          <w:szCs w:val="22"/>
        </w:rPr>
        <w:t>UN </w:t>
      </w:r>
      <w:r w:rsidRPr="00541AC4">
        <w:rPr>
          <w:rFonts w:asciiTheme="majorBidi" w:eastAsiaTheme="minorEastAsia" w:hAnsiTheme="majorBidi" w:cstheme="minorBidi"/>
          <w:szCs w:val="22"/>
        </w:rPr>
        <w:t>Regulation No. 13-H.”</w:t>
      </w:r>
    </w:p>
    <w:p w14:paraId="7550CA8F" w14:textId="77777777" w:rsidR="009F1374" w:rsidRPr="00DC66AE" w:rsidRDefault="009F1374" w:rsidP="009F1374">
      <w:pPr>
        <w:spacing w:after="120"/>
        <w:ind w:left="1134" w:right="1134"/>
        <w:jc w:val="both"/>
        <w:rPr>
          <w:rFonts w:asciiTheme="majorBidi" w:eastAsiaTheme="minorEastAsia" w:hAnsiTheme="majorBidi" w:cstheme="minorBidi"/>
          <w:bCs/>
          <w:szCs w:val="22"/>
        </w:rPr>
      </w:pPr>
      <w:r w:rsidRPr="00DC66AE">
        <w:rPr>
          <w:rFonts w:asciiTheme="majorBidi" w:eastAsiaTheme="minorEastAsia" w:hAnsiTheme="majorBidi" w:cstheme="minorBidi"/>
          <w:bCs/>
          <w:i/>
          <w:iCs/>
          <w:szCs w:val="22"/>
        </w:rPr>
        <w:t>Insert a new paragraph 2.18</w:t>
      </w:r>
      <w:r w:rsidRPr="00DC66AE">
        <w:rPr>
          <w:rFonts w:asciiTheme="majorBidi" w:eastAsiaTheme="minorEastAsia" w:hAnsiTheme="majorBidi" w:cstheme="minorBidi"/>
          <w:bCs/>
          <w:i/>
          <w:szCs w:val="22"/>
        </w:rPr>
        <w:t xml:space="preserve">., </w:t>
      </w:r>
      <w:r w:rsidRPr="00DC66AE">
        <w:rPr>
          <w:rFonts w:asciiTheme="majorBidi" w:eastAsiaTheme="minorEastAsia" w:hAnsiTheme="majorBidi" w:cstheme="minorBidi"/>
          <w:bCs/>
          <w:iCs/>
          <w:szCs w:val="22"/>
        </w:rPr>
        <w:t>to read</w:t>
      </w:r>
      <w:r w:rsidRPr="00DC66AE">
        <w:rPr>
          <w:rFonts w:asciiTheme="majorBidi" w:eastAsiaTheme="minorEastAsia" w:hAnsiTheme="majorBidi" w:cstheme="minorBidi"/>
          <w:bCs/>
          <w:szCs w:val="22"/>
        </w:rPr>
        <w:t xml:space="preserve">: </w:t>
      </w:r>
    </w:p>
    <w:p w14:paraId="3777C896" w14:textId="77777777" w:rsidR="009F1374" w:rsidRPr="00316E08" w:rsidRDefault="009F1374" w:rsidP="009F1374">
      <w:pPr>
        <w:pStyle w:val="SingleTxtG"/>
        <w:ind w:left="2268" w:hanging="1134"/>
        <w:rPr>
          <w:rFonts w:asciiTheme="majorBidi" w:eastAsiaTheme="minorEastAsia" w:hAnsiTheme="majorBidi" w:cstheme="minorBidi"/>
          <w:bCs/>
          <w:szCs w:val="22"/>
        </w:rPr>
      </w:pPr>
      <w:r w:rsidRPr="00DC66AE">
        <w:rPr>
          <w:rFonts w:asciiTheme="majorBidi" w:eastAsiaTheme="minorEastAsia" w:hAnsiTheme="majorBidi" w:cstheme="minorBidi"/>
          <w:szCs w:val="22"/>
        </w:rPr>
        <w:t>“</w:t>
      </w:r>
      <w:r w:rsidRPr="00C332AC">
        <w:rPr>
          <w:rFonts w:asciiTheme="majorBidi" w:eastAsiaTheme="minorEastAsia" w:hAnsiTheme="majorBidi" w:cstheme="minorBidi"/>
          <w:bCs/>
          <w:szCs w:val="22"/>
        </w:rPr>
        <w:t>2.18.</w:t>
      </w:r>
      <w:r w:rsidRPr="00DC66AE">
        <w:rPr>
          <w:rFonts w:asciiTheme="majorBidi" w:eastAsiaTheme="minorEastAsia" w:hAnsiTheme="majorBidi" w:cstheme="minorBidi"/>
          <w:b/>
          <w:szCs w:val="22"/>
        </w:rPr>
        <w:tab/>
      </w:r>
      <w:r w:rsidRPr="00316E08">
        <w:rPr>
          <w:rFonts w:asciiTheme="majorBidi" w:eastAsiaTheme="minorEastAsia" w:hAnsiTheme="majorBidi" w:cstheme="minorBidi"/>
          <w:bCs/>
          <w:szCs w:val="22"/>
        </w:rPr>
        <w:t>“</w:t>
      </w:r>
      <w:r w:rsidRPr="00316E08">
        <w:rPr>
          <w:rFonts w:asciiTheme="majorBidi" w:eastAsiaTheme="minorEastAsia" w:hAnsiTheme="majorBidi" w:cstheme="minorBidi"/>
          <w:bCs/>
          <w:i/>
          <w:iCs/>
          <w:szCs w:val="22"/>
        </w:rPr>
        <w:t>The mean fully developed deceleration (d</w:t>
      </w:r>
      <w:r w:rsidRPr="00316E08">
        <w:rPr>
          <w:rFonts w:asciiTheme="majorBidi" w:eastAsiaTheme="minorEastAsia" w:hAnsiTheme="majorBidi" w:cstheme="minorBidi"/>
          <w:bCs/>
          <w:i/>
          <w:iCs/>
          <w:szCs w:val="22"/>
          <w:vertAlign w:val="subscript"/>
        </w:rPr>
        <w:t>m</w:t>
      </w:r>
      <w:r w:rsidRPr="00316E08">
        <w:rPr>
          <w:rFonts w:asciiTheme="majorBidi" w:eastAsiaTheme="minorEastAsia" w:hAnsiTheme="majorBidi" w:cstheme="minorBidi"/>
          <w:bCs/>
          <w:i/>
          <w:iCs/>
          <w:szCs w:val="22"/>
        </w:rPr>
        <w:t>)</w:t>
      </w:r>
      <w:r w:rsidRPr="00316E08">
        <w:rPr>
          <w:rFonts w:asciiTheme="majorBidi" w:eastAsiaTheme="minorEastAsia" w:hAnsiTheme="majorBidi" w:cstheme="minorBidi"/>
          <w:bCs/>
          <w:szCs w:val="22"/>
        </w:rPr>
        <w:t xml:space="preserve">” shall be calculated as the deceleration averaged with respect to distance over the interval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to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according to the following formula:</w:t>
      </w:r>
    </w:p>
    <w:p w14:paraId="0956E70E" w14:textId="77777777" w:rsidR="009F1374" w:rsidRPr="00316E08" w:rsidRDefault="006A1639" w:rsidP="009F1374">
      <w:pPr>
        <w:pStyle w:val="SingleTxtG"/>
        <w:ind w:left="2268" w:hanging="1134"/>
        <w:rPr>
          <w:rFonts w:asciiTheme="majorBidi" w:eastAsiaTheme="minorEastAsia" w:hAnsiTheme="majorBidi" w:cstheme="minorBidi"/>
          <w:bCs/>
          <w:szCs w:val="22"/>
        </w:rPr>
      </w:pPr>
      <m:oMathPara>
        <m:oMath>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d</m:t>
              </m:r>
            </m:e>
            <m:sub>
              <m:r>
                <w:rPr>
                  <w:rFonts w:ascii="Cambria Math" w:eastAsiaTheme="minorEastAsia" w:hAnsi="Cambria Math" w:cstheme="minorBidi"/>
                  <w:szCs w:val="22"/>
                </w:rPr>
                <m:t>m</m:t>
              </m:r>
            </m:sub>
          </m:sSub>
          <m:r>
            <w:rPr>
              <w:rFonts w:ascii="Cambria Math" w:eastAsiaTheme="minorEastAsia" w:hAnsi="Cambria Math" w:cstheme="minorBidi"/>
              <w:szCs w:val="22"/>
            </w:rPr>
            <m:t>=</m:t>
          </m:r>
          <m:f>
            <m:fPr>
              <m:ctrlPr>
                <w:rPr>
                  <w:rFonts w:ascii="Cambria Math" w:eastAsiaTheme="minorEastAsia" w:hAnsi="Cambria Math" w:cstheme="minorBidi"/>
                  <w:bCs/>
                  <w:i/>
                  <w:szCs w:val="22"/>
                </w:rPr>
              </m:ctrlPr>
            </m:fPr>
            <m:num>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b</m:t>
                  </m:r>
                </m:sub>
                <m:sup>
                  <m:r>
                    <w:rPr>
                      <w:rFonts w:ascii="Cambria Math" w:eastAsiaTheme="minorEastAsia" w:hAnsi="Cambria Math" w:cstheme="minorBidi"/>
                      <w:szCs w:val="22"/>
                    </w:rPr>
                    <m:t>2</m:t>
                  </m:r>
                </m:sup>
              </m:sSubSup>
              <m:r>
                <w:rPr>
                  <w:rFonts w:ascii="Cambria Math" w:eastAsiaTheme="minorEastAsia" w:hAnsi="Cambria Math" w:cstheme="minorBidi"/>
                  <w:szCs w:val="22"/>
                </w:rPr>
                <m:t>-</m:t>
              </m:r>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e</m:t>
                  </m:r>
                </m:sub>
                <m:sup>
                  <m:r>
                    <w:rPr>
                      <w:rFonts w:ascii="Cambria Math" w:eastAsiaTheme="minorEastAsia" w:hAnsi="Cambria Math" w:cstheme="minorBidi"/>
                      <w:szCs w:val="22"/>
                    </w:rPr>
                    <m:t>2</m:t>
                  </m:r>
                </m:sup>
              </m:sSubSup>
            </m:num>
            <m:den>
              <m:r>
                <w:rPr>
                  <w:rFonts w:ascii="Cambria Math" w:eastAsiaTheme="minorEastAsia" w:hAnsi="Cambria Math" w:cstheme="minorBidi"/>
                  <w:szCs w:val="22"/>
                </w:rPr>
                <m:t>25.92</m:t>
              </m:r>
              <m:d>
                <m:dPr>
                  <m:ctrlPr>
                    <w:rPr>
                      <w:rFonts w:ascii="Cambria Math" w:eastAsiaTheme="minorEastAsia" w:hAnsi="Cambria Math" w:cstheme="minorBidi"/>
                      <w:bCs/>
                      <w:i/>
                      <w:szCs w:val="22"/>
                    </w:rPr>
                  </m:ctrlPr>
                </m:dPr>
                <m:e>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e</m:t>
                      </m:r>
                    </m:sub>
                  </m:sSub>
                  <m:r>
                    <w:rPr>
                      <w:rFonts w:ascii="Cambria Math" w:eastAsiaTheme="minorEastAsia" w:hAnsi="Cambria Math" w:cstheme="minorBidi"/>
                      <w:szCs w:val="22"/>
                    </w:rPr>
                    <m:t>-</m:t>
                  </m:r>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 xml:space="preserve">b </m:t>
                      </m:r>
                    </m:sub>
                  </m:sSub>
                </m:e>
              </m:d>
            </m:den>
          </m:f>
        </m:oMath>
      </m:oMathPara>
    </w:p>
    <w:p w14:paraId="65EABF47" w14:textId="77777777" w:rsidR="009F1374" w:rsidRPr="00316E08" w:rsidRDefault="009F1374" w:rsidP="009F1374">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Where:</w:t>
      </w:r>
    </w:p>
    <w:p w14:paraId="79B8F3A9" w14:textId="77777777" w:rsidR="009F1374" w:rsidRPr="00316E08" w:rsidRDefault="009F1374" w:rsidP="009F1374">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 initial vehicle speed in km/h,</w:t>
      </w:r>
    </w:p>
    <w:p w14:paraId="476897AD" w14:textId="77777777" w:rsidR="009F1374" w:rsidRPr="00316E08" w:rsidRDefault="009F1374" w:rsidP="009F1374">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vehicle speed at 0.8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128F964D" w14:textId="77777777" w:rsidR="009F1374" w:rsidRPr="00316E08" w:rsidRDefault="009F1374" w:rsidP="009F1374">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 vehicle speed at 0.1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2985C245" w14:textId="77777777" w:rsidR="009F1374" w:rsidRPr="00316E08" w:rsidRDefault="009F1374" w:rsidP="009F1374">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in metres,</w:t>
      </w:r>
    </w:p>
    <w:p w14:paraId="0B7A90AF" w14:textId="77777777" w:rsidR="009F1374" w:rsidRPr="00316E08" w:rsidRDefault="009F1374" w:rsidP="009F1374">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e</w:t>
      </w:r>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in metres.</w:t>
      </w:r>
    </w:p>
    <w:p w14:paraId="780D4537" w14:textId="77777777" w:rsidR="009F1374" w:rsidRPr="00316E08" w:rsidRDefault="009F1374" w:rsidP="009F1374">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The speed and distance shall be determined using instrumentation having an accuracy of ±1 per cent at the prescribed speed for the test.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may be determined by other methods than the measurement of speed and distance; in this case, the accuracy of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shall be within ±3 per cent.”</w:t>
      </w:r>
    </w:p>
    <w:p w14:paraId="30253F4D" w14:textId="77777777" w:rsidR="009F1374" w:rsidRPr="00D35D46" w:rsidRDefault="009F1374" w:rsidP="009F1374">
      <w:pPr>
        <w:keepNext/>
        <w:keepLines/>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1FFA2B3E"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4B39F8">
        <w:rPr>
          <w:rFonts w:asciiTheme="majorBidi" w:eastAsiaTheme="minorEastAsia" w:hAnsiTheme="majorBidi" w:cstheme="minorBidi"/>
          <w:szCs w:val="22"/>
        </w:rPr>
        <w:t>“</w:t>
      </w:r>
      <w:r w:rsidRPr="00ED2C3C">
        <w:rPr>
          <w:rFonts w:asciiTheme="majorBidi" w:eastAsiaTheme="minorEastAsia" w:hAnsiTheme="majorBidi" w:cstheme="minorBidi"/>
          <w:szCs w:val="22"/>
        </w:rPr>
        <w:t>5.2.1.4.</w:t>
      </w:r>
      <w:r w:rsidRPr="00ED2C3C">
        <w:rPr>
          <w:rFonts w:asciiTheme="majorBidi" w:eastAsiaTheme="minorEastAsia" w:hAnsiTheme="majorBidi" w:cstheme="minorBidi"/>
          <w:szCs w:val="22"/>
        </w:rPr>
        <w:tab/>
        <w:t xml:space="preserve">Speed reduction by braking demand </w:t>
      </w:r>
    </w:p>
    <w:p w14:paraId="5B599AD3" w14:textId="77777777" w:rsidR="009F1374" w:rsidRPr="00ED2C3C" w:rsidRDefault="009F1374" w:rsidP="009F1374">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17957E6D"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For collisions with unobstructed and constantly travelling or stationary targets;</w:t>
      </w:r>
    </w:p>
    <w:p w14:paraId="5D1FD30B" w14:textId="77777777" w:rsidR="009F1374" w:rsidRPr="00316E08" w:rsidRDefault="009F1374" w:rsidP="009F1374">
      <w:pPr>
        <w:spacing w:after="120"/>
        <w:ind w:left="2268" w:right="1134" w:hanging="1134"/>
        <w:jc w:val="both"/>
        <w:rPr>
          <w:rFonts w:asciiTheme="majorBidi" w:eastAsiaTheme="minorEastAsia" w:hAnsiTheme="majorBidi" w:cstheme="minorBidi"/>
          <w:bCs/>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316E08">
        <w:rPr>
          <w:rFonts w:asciiTheme="majorBidi" w:eastAsiaTheme="minorEastAsia" w:hAnsiTheme="majorBidi" w:cstheme="minorBidi"/>
          <w:bCs/>
          <w:szCs w:val="22"/>
        </w:rPr>
        <w:t>affording good adhesion;</w:t>
      </w:r>
    </w:p>
    <w:p w14:paraId="28F036B9"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lastRenderedPageBreak/>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In maximum mass and mass in running order conditions;</w:t>
      </w:r>
    </w:p>
    <w:p w14:paraId="22701600"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In situations where the vehicle longitudinal centre planes are displaced by not more than 0.2 m;</w:t>
      </w:r>
    </w:p>
    <w:p w14:paraId="4108B9B8"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In ambient illumination conditions of at least 1000 Lux without blinding of the sensors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direct blinding sunlight);</w:t>
      </w:r>
    </w:p>
    <w:p w14:paraId="06C998C5"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absence of weather conditions affecting the dynamic performance of the vehicle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 storm, not below 0°C); and</w:t>
      </w:r>
    </w:p>
    <w:p w14:paraId="7EF677A2" w14:textId="77777777" w:rsidR="009F1374" w:rsidRPr="00ED2C3C" w:rsidRDefault="009F1374" w:rsidP="009F1374">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(g)</w:t>
      </w:r>
      <w:r w:rsidRPr="00ED2C3C">
        <w:rPr>
          <w:rFonts w:asciiTheme="majorBidi" w:eastAsiaTheme="minorEastAsia" w:hAnsiTheme="majorBidi" w:cstheme="minorBidi"/>
          <w:szCs w:val="22"/>
        </w:rPr>
        <w:tab/>
        <w:t>When driving straight with n</w:t>
      </w:r>
      <w:r>
        <w:rPr>
          <w:rFonts w:asciiTheme="majorBidi" w:eastAsiaTheme="minorEastAsia" w:hAnsiTheme="majorBidi" w:cstheme="minorBidi"/>
          <w:szCs w:val="22"/>
        </w:rPr>
        <w:t xml:space="preserve">o curve, and not turning at an </w:t>
      </w:r>
      <w:r w:rsidRPr="00ED2C3C">
        <w:rPr>
          <w:rFonts w:asciiTheme="majorBidi" w:eastAsiaTheme="minorEastAsia" w:hAnsiTheme="majorBidi" w:cstheme="minorBidi"/>
          <w:szCs w:val="22"/>
        </w:rPr>
        <w:t>intersection.</w:t>
      </w:r>
    </w:p>
    <w:p w14:paraId="50587949" w14:textId="77777777" w:rsidR="009F1374"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t xml:space="preserve">It is recognised that </w:t>
      </w:r>
      <w:r>
        <w:rPr>
          <w:rFonts w:asciiTheme="majorBidi" w:eastAsiaTheme="minorEastAsia" w:hAnsiTheme="majorBidi" w:cstheme="minorBidi"/>
          <w:szCs w:val="22"/>
        </w:rPr>
        <w:t>…”</w:t>
      </w:r>
    </w:p>
    <w:p w14:paraId="6D31D409" w14:textId="77777777" w:rsidR="009F1374" w:rsidRPr="00D35D46" w:rsidRDefault="009F1374" w:rsidP="009F1374">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2BA05A67"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4B39F8">
        <w:rPr>
          <w:rFonts w:asciiTheme="majorBidi" w:eastAsiaTheme="minorEastAsia" w:hAnsiTheme="majorBidi" w:cstheme="minorBidi"/>
          <w:szCs w:val="22"/>
        </w:rPr>
        <w:t>“</w:t>
      </w:r>
      <w:r w:rsidRPr="00ED2C3C">
        <w:rPr>
          <w:rFonts w:asciiTheme="majorBidi" w:eastAsiaTheme="minorEastAsia" w:hAnsiTheme="majorBidi" w:cstheme="minorBidi"/>
          <w:szCs w:val="22"/>
        </w:rPr>
        <w:t>5.2.2.4.</w:t>
      </w:r>
      <w:r w:rsidRPr="00ED2C3C">
        <w:rPr>
          <w:rFonts w:asciiTheme="majorBidi" w:eastAsiaTheme="minorEastAsia" w:hAnsiTheme="majorBidi" w:cstheme="minorBidi"/>
          <w:szCs w:val="22"/>
        </w:rPr>
        <w:tab/>
        <w:t xml:space="preserve">Speed reduction by braking demand </w:t>
      </w:r>
    </w:p>
    <w:p w14:paraId="41B8E215" w14:textId="77777777" w:rsidR="009F1374" w:rsidRPr="00ED2C3C" w:rsidRDefault="009F1374" w:rsidP="009F1374">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In absence of driver’s input which would lead to interruption according to paragraph 5.3.2., the AEBS shall be able to achieve an impact speed that is less or equal to the maximum relative impact speed as shown in the following table:</w:t>
      </w:r>
    </w:p>
    <w:p w14:paraId="6CC61019"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(a)</w:t>
      </w:r>
      <w:r w:rsidRPr="00ED2C3C">
        <w:rPr>
          <w:rFonts w:asciiTheme="majorBidi" w:eastAsiaTheme="minorEastAsia" w:hAnsiTheme="majorBidi" w:cstheme="minorBidi"/>
          <w:szCs w:val="22"/>
        </w:rPr>
        <w:tab/>
        <w:t>With unobstructed perpendicularly crossing pedestrians with a lateral speed component of not more than 5 km/h;</w:t>
      </w:r>
    </w:p>
    <w:p w14:paraId="0564926F"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(b)</w:t>
      </w:r>
      <w:r w:rsidRPr="00ED2C3C">
        <w:rPr>
          <w:rFonts w:asciiTheme="majorBidi" w:eastAsiaTheme="minorEastAsia" w:hAnsiTheme="majorBidi" w:cstheme="minorBidi"/>
          <w:szCs w:val="22"/>
        </w:rPr>
        <w:tab/>
        <w:t>In unambiguous situations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not multiple pedestrians); </w:t>
      </w:r>
    </w:p>
    <w:p w14:paraId="7E526FD5" w14:textId="77777777" w:rsidR="009F1374" w:rsidRPr="00243918" w:rsidRDefault="009F1374" w:rsidP="009F1374">
      <w:pPr>
        <w:spacing w:after="120"/>
        <w:ind w:left="2268" w:right="1134" w:hanging="1134"/>
        <w:jc w:val="both"/>
        <w:rPr>
          <w:rFonts w:asciiTheme="majorBidi" w:eastAsiaTheme="minorEastAsia" w:hAnsiTheme="majorBidi" w:cstheme="minorBidi"/>
          <w:bCs/>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(c)</w:t>
      </w:r>
      <w:r w:rsidRPr="00ED2C3C">
        <w:rPr>
          <w:rFonts w:asciiTheme="majorBidi" w:eastAsiaTheme="minorEastAsia" w:hAnsiTheme="majorBidi" w:cstheme="minorBidi"/>
          <w:szCs w:val="22"/>
        </w:rPr>
        <w:tab/>
        <w:t>On flat, horizontal and dry roads</w:t>
      </w:r>
      <w:r>
        <w:rPr>
          <w:rFonts w:asciiTheme="majorBidi" w:eastAsiaTheme="minorEastAsia" w:hAnsiTheme="majorBidi" w:cstheme="minorBidi"/>
          <w:szCs w:val="22"/>
        </w:rPr>
        <w:t xml:space="preserve"> </w:t>
      </w:r>
      <w:r w:rsidRPr="00243918">
        <w:rPr>
          <w:rFonts w:asciiTheme="majorBidi" w:eastAsiaTheme="minorEastAsia" w:hAnsiTheme="majorBidi" w:cstheme="minorBidi"/>
          <w:bCs/>
          <w:szCs w:val="22"/>
        </w:rPr>
        <w:t>affording good adhesion;</w:t>
      </w:r>
    </w:p>
    <w:p w14:paraId="3B993178"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(d)</w:t>
      </w:r>
      <w:r w:rsidRPr="00ED2C3C">
        <w:rPr>
          <w:rFonts w:asciiTheme="majorBidi" w:eastAsiaTheme="minorEastAsia" w:hAnsiTheme="majorBidi" w:cstheme="minorBidi"/>
          <w:szCs w:val="22"/>
        </w:rPr>
        <w:tab/>
        <w:t>In maximum mass and mass in running order conditions;</w:t>
      </w:r>
    </w:p>
    <w:p w14:paraId="7F0BA26E"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(e)</w:t>
      </w:r>
      <w:r w:rsidRPr="00ED2C3C">
        <w:rPr>
          <w:rFonts w:asciiTheme="majorBidi" w:eastAsiaTheme="minorEastAsia" w:hAnsiTheme="majorBidi" w:cstheme="minorBidi"/>
          <w:szCs w:val="22"/>
        </w:rPr>
        <w:tab/>
        <w:t xml:space="preserve">In situations where the anticipated impact point is displaced by not more than 0.2 m compared to the vehicle longitudinal centre plane; </w:t>
      </w:r>
    </w:p>
    <w:p w14:paraId="7C634DFE"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(f)</w:t>
      </w:r>
      <w:r w:rsidRPr="00ED2C3C">
        <w:rPr>
          <w:rFonts w:asciiTheme="majorBidi" w:eastAsiaTheme="minorEastAsia" w:hAnsiTheme="majorBidi" w:cstheme="minorBidi"/>
          <w:szCs w:val="22"/>
        </w:rPr>
        <w:tab/>
        <w:t>In ambient illumination conditions of at least 2000 Lux without blinding of the sensors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direct blinding sunlight). </w:t>
      </w:r>
    </w:p>
    <w:p w14:paraId="08B4092E" w14:textId="77777777" w:rsidR="009F1374" w:rsidRPr="00ED2C3C" w:rsidRDefault="009F1374" w:rsidP="009F1374">
      <w:pPr>
        <w:spacing w:after="120"/>
        <w:ind w:left="2268" w:right="1134" w:hanging="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ab/>
      </w:r>
      <w:r w:rsidRPr="00ED2C3C">
        <w:rPr>
          <w:rFonts w:asciiTheme="majorBidi" w:eastAsiaTheme="minorEastAsia" w:hAnsiTheme="majorBidi" w:cstheme="minorBidi"/>
          <w:szCs w:val="22"/>
        </w:rPr>
        <w:tab/>
        <w:t>(g)</w:t>
      </w:r>
      <w:r w:rsidRPr="00ED2C3C">
        <w:rPr>
          <w:rFonts w:asciiTheme="majorBidi" w:eastAsiaTheme="minorEastAsia" w:hAnsiTheme="majorBidi" w:cstheme="minorBidi"/>
          <w:szCs w:val="22"/>
        </w:rPr>
        <w:tab/>
        <w:t>In absence of weather conditions affecting the dynamic performance of the vehicle (</w:t>
      </w:r>
      <w:proofErr w:type="gramStart"/>
      <w:r w:rsidRPr="00ED2C3C">
        <w:rPr>
          <w:rFonts w:asciiTheme="majorBidi" w:eastAsiaTheme="minorEastAsia" w:hAnsiTheme="majorBidi" w:cstheme="minorBidi"/>
          <w:szCs w:val="22"/>
        </w:rPr>
        <w:t>e.g.</w:t>
      </w:r>
      <w:proofErr w:type="gramEnd"/>
      <w:r w:rsidRPr="00ED2C3C">
        <w:rPr>
          <w:rFonts w:asciiTheme="majorBidi" w:eastAsiaTheme="minorEastAsia" w:hAnsiTheme="majorBidi" w:cstheme="minorBidi"/>
          <w:szCs w:val="22"/>
        </w:rPr>
        <w:t xml:space="preserve"> no storm, not below 0°C) and  </w:t>
      </w:r>
    </w:p>
    <w:p w14:paraId="7DD0DF95" w14:textId="77777777" w:rsidR="009F1374" w:rsidRPr="00ED2C3C" w:rsidRDefault="009F1374" w:rsidP="009F1374">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(h)</w:t>
      </w:r>
      <w:r w:rsidRPr="00ED2C3C">
        <w:rPr>
          <w:rFonts w:asciiTheme="majorBidi" w:eastAsiaTheme="minorEastAsia" w:hAnsiTheme="majorBidi" w:cstheme="minorBidi"/>
          <w:szCs w:val="22"/>
        </w:rPr>
        <w:tab/>
        <w:t>When driving straight with no curve, and not turning at an intersection.</w:t>
      </w:r>
    </w:p>
    <w:p w14:paraId="511E47F8" w14:textId="77777777" w:rsidR="009F1374" w:rsidRPr="003F12C6" w:rsidRDefault="009F1374" w:rsidP="009F1374">
      <w:pPr>
        <w:spacing w:after="120"/>
        <w:ind w:left="2268" w:right="1134"/>
        <w:jc w:val="both"/>
        <w:rPr>
          <w:rFonts w:asciiTheme="majorBidi" w:eastAsiaTheme="minorEastAsia" w:hAnsiTheme="majorBidi" w:cstheme="minorBidi"/>
          <w:szCs w:val="22"/>
        </w:rPr>
      </w:pPr>
      <w:r w:rsidRPr="00ED2C3C">
        <w:rPr>
          <w:rFonts w:asciiTheme="majorBidi" w:eastAsiaTheme="minorEastAsia" w:hAnsiTheme="majorBidi" w:cstheme="minorBidi"/>
          <w:szCs w:val="22"/>
        </w:rPr>
        <w:t xml:space="preserve">It is recognised that </w:t>
      </w:r>
      <w:r>
        <w:rPr>
          <w:rFonts w:asciiTheme="majorBidi" w:eastAsiaTheme="minorEastAsia" w:hAnsiTheme="majorBidi" w:cstheme="minorBidi"/>
          <w:szCs w:val="22"/>
        </w:rPr>
        <w:t>…”</w:t>
      </w:r>
    </w:p>
    <w:p w14:paraId="41ECA741" w14:textId="77777777" w:rsidR="00CE24B6" w:rsidRDefault="00CE24B6" w:rsidP="00CE24B6">
      <w:pPr>
        <w:spacing w:after="80" w:line="240" w:lineRule="auto"/>
        <w:ind w:left="1134" w:right="1134"/>
        <w:jc w:val="both"/>
      </w:pPr>
      <w:r>
        <w:rPr>
          <w:i/>
          <w:iCs/>
        </w:rPr>
        <w:t xml:space="preserve">Paragraph 5.2.3.4, </w:t>
      </w:r>
      <w:r>
        <w:t>amend to read:</w:t>
      </w:r>
      <w:r>
        <w:rPr>
          <w:i/>
          <w:iCs/>
        </w:rPr>
        <w:t xml:space="preserve"> </w:t>
      </w:r>
    </w:p>
    <w:p w14:paraId="2ED92E13" w14:textId="77777777" w:rsidR="00CE24B6" w:rsidRDefault="00CE24B6" w:rsidP="00CE24B6">
      <w:pPr>
        <w:spacing w:after="80" w:line="240" w:lineRule="auto"/>
        <w:ind w:left="2268" w:right="1134" w:hanging="1134"/>
        <w:jc w:val="both"/>
      </w:pPr>
      <w:r>
        <w:t>“5.2.3.4.</w:t>
      </w:r>
      <w:r>
        <w:tab/>
        <w:t xml:space="preserve">Speed reduction by braking demand </w:t>
      </w:r>
    </w:p>
    <w:p w14:paraId="5CC950FD" w14:textId="77777777" w:rsidR="00CE24B6" w:rsidRDefault="00CE24B6" w:rsidP="00CE24B6">
      <w:pPr>
        <w:spacing w:after="80" w:line="240" w:lineRule="auto"/>
        <w:ind w:left="2268" w:right="1134"/>
        <w:jc w:val="both"/>
      </w:pPr>
      <w:r>
        <w:t>In absence of driver’s input which would lead to interruption according to paragraph 5.3.2., the AEBS shall be able to achieve an impact speed that is less or equal to the maximum relative impact speed as shown in the following table:</w:t>
      </w:r>
    </w:p>
    <w:p w14:paraId="3234DBB1" w14:textId="77777777" w:rsidR="00CE24B6" w:rsidRDefault="00CE24B6" w:rsidP="00CE24B6">
      <w:pPr>
        <w:spacing w:after="80" w:line="240" w:lineRule="auto"/>
        <w:ind w:left="2268" w:right="1134"/>
        <w:jc w:val="both"/>
      </w:pPr>
      <w:r>
        <w:t>(a)</w:t>
      </w:r>
      <w:r>
        <w:tab/>
        <w:t>With unobstructed perpendicularly crossing bicycles with constant speeds from 10 to 15 km/h;</w:t>
      </w:r>
    </w:p>
    <w:p w14:paraId="30DCF0B7" w14:textId="77777777" w:rsidR="00CE24B6" w:rsidRDefault="00CE24B6" w:rsidP="00CE24B6">
      <w:pPr>
        <w:spacing w:after="80" w:line="240" w:lineRule="auto"/>
        <w:ind w:left="2268" w:right="1134"/>
        <w:jc w:val="both"/>
      </w:pPr>
      <w:r>
        <w:t>(b)</w:t>
      </w:r>
      <w:r>
        <w:tab/>
        <w:t>In unambiguous situations (</w:t>
      </w:r>
      <w:proofErr w:type="gramStart"/>
      <w:r>
        <w:t>e.g.</w:t>
      </w:r>
      <w:proofErr w:type="gramEnd"/>
      <w:r>
        <w:t xml:space="preserve"> not multiple bicycles); </w:t>
      </w:r>
    </w:p>
    <w:p w14:paraId="270B6709" w14:textId="77777777" w:rsidR="00CE24B6" w:rsidRDefault="00CE24B6" w:rsidP="00CE24B6">
      <w:pPr>
        <w:spacing w:after="80" w:line="240" w:lineRule="auto"/>
        <w:ind w:left="2268" w:right="1134"/>
        <w:jc w:val="both"/>
      </w:pPr>
      <w:r>
        <w:t>(c)</w:t>
      </w:r>
      <w:r>
        <w:tab/>
        <w:t xml:space="preserve">On flat, horizontal and dry roads </w:t>
      </w:r>
      <w:r w:rsidRPr="008C3A12">
        <w:t>affording good adhesion</w:t>
      </w:r>
      <w:r>
        <w:t>;</w:t>
      </w:r>
    </w:p>
    <w:p w14:paraId="7B7C93D7" w14:textId="77777777" w:rsidR="00CE24B6" w:rsidRDefault="00CE24B6" w:rsidP="00CE24B6">
      <w:pPr>
        <w:spacing w:after="80" w:line="240" w:lineRule="auto"/>
        <w:ind w:left="2268" w:right="1134"/>
        <w:jc w:val="both"/>
      </w:pPr>
      <w:r>
        <w:t>(d)</w:t>
      </w:r>
      <w:r>
        <w:tab/>
        <w:t>In maximum mass and mass in running order conditions;</w:t>
      </w:r>
    </w:p>
    <w:p w14:paraId="75409B8F" w14:textId="77777777" w:rsidR="00CE24B6" w:rsidRDefault="00CE24B6" w:rsidP="00CE24B6">
      <w:pPr>
        <w:spacing w:after="80" w:line="240" w:lineRule="auto"/>
        <w:ind w:left="2268" w:right="1134"/>
        <w:jc w:val="both"/>
      </w:pPr>
      <w:r>
        <w:t>(e)</w:t>
      </w:r>
      <w:r>
        <w:tab/>
        <w:t>In situations where the anticipated impact point of the crankshaft of the bicycle is displaced by not more than 0.2 m compared to the vehicle longitudinal centre plane;</w:t>
      </w:r>
    </w:p>
    <w:p w14:paraId="4A9CB1E9" w14:textId="77777777" w:rsidR="00CE24B6" w:rsidRDefault="00CE24B6" w:rsidP="00CE24B6">
      <w:pPr>
        <w:spacing w:after="80" w:line="240" w:lineRule="auto"/>
        <w:ind w:left="2268" w:right="1134"/>
        <w:jc w:val="both"/>
      </w:pPr>
      <w:r>
        <w:t>(f)</w:t>
      </w:r>
      <w:r>
        <w:tab/>
        <w:t>In ambient illumination conditions of at least 2000 Lux without blinding of the sensors (</w:t>
      </w:r>
      <w:proofErr w:type="gramStart"/>
      <w:r>
        <w:t>e.g.</w:t>
      </w:r>
      <w:proofErr w:type="gramEnd"/>
      <w:r>
        <w:t xml:space="preserve"> direct blinding sunlight). </w:t>
      </w:r>
    </w:p>
    <w:p w14:paraId="7862264F" w14:textId="77777777" w:rsidR="00CE24B6" w:rsidRDefault="00CE24B6" w:rsidP="00CE24B6">
      <w:pPr>
        <w:spacing w:after="80" w:line="240" w:lineRule="auto"/>
        <w:ind w:left="2268" w:right="1134"/>
        <w:jc w:val="both"/>
      </w:pPr>
      <w:r>
        <w:t>(g)</w:t>
      </w:r>
      <w:r>
        <w:tab/>
        <w:t>In absence of weather conditions affecting the dynamic performance of the vehicle (</w:t>
      </w:r>
      <w:proofErr w:type="gramStart"/>
      <w:r>
        <w:t>e.g.</w:t>
      </w:r>
      <w:proofErr w:type="gramEnd"/>
      <w:r>
        <w:t xml:space="preserve"> no storm, not below 0°C) and </w:t>
      </w:r>
    </w:p>
    <w:p w14:paraId="6864AFC4" w14:textId="77777777" w:rsidR="00CE24B6" w:rsidRDefault="00CE24B6" w:rsidP="00CE24B6">
      <w:pPr>
        <w:spacing w:after="80" w:line="240" w:lineRule="auto"/>
        <w:ind w:left="2268" w:right="1134"/>
        <w:jc w:val="both"/>
      </w:pPr>
      <w:r>
        <w:t>(h)</w:t>
      </w:r>
      <w:r>
        <w:tab/>
        <w:t>When driving straight with no curve, and not turning at an intersection.</w:t>
      </w:r>
    </w:p>
    <w:p w14:paraId="288C310C" w14:textId="79B7D0D6" w:rsidR="00CE24B6" w:rsidRDefault="00CE24B6" w:rsidP="00CE24B6">
      <w:pPr>
        <w:spacing w:after="120"/>
        <w:ind w:left="1134" w:right="1134"/>
        <w:jc w:val="both"/>
        <w:rPr>
          <w:rFonts w:asciiTheme="majorBidi" w:hAnsiTheme="majorBidi"/>
          <w:i/>
        </w:rPr>
      </w:pPr>
      <w:r>
        <w:t>It is recognised that …”</w:t>
      </w:r>
    </w:p>
    <w:p w14:paraId="00530853" w14:textId="77777777" w:rsidR="00CE24B6" w:rsidRDefault="00CE24B6" w:rsidP="009F1374">
      <w:pPr>
        <w:spacing w:after="120"/>
        <w:ind w:left="1134" w:right="1134"/>
        <w:jc w:val="both"/>
        <w:rPr>
          <w:rFonts w:asciiTheme="majorBidi" w:hAnsiTheme="majorBidi"/>
          <w:i/>
        </w:rPr>
      </w:pPr>
    </w:p>
    <w:p w14:paraId="3C7A433A" w14:textId="77777777" w:rsidR="00EB1DF1" w:rsidRPr="00D00AB2" w:rsidRDefault="00EB1DF1" w:rsidP="00EB1DF1">
      <w:pPr>
        <w:spacing w:after="80" w:line="240" w:lineRule="auto"/>
        <w:ind w:left="1134" w:right="1134"/>
        <w:jc w:val="both"/>
        <w:rPr>
          <w:rFonts w:asciiTheme="majorBidi" w:hAnsiTheme="majorBidi"/>
          <w:i/>
        </w:rPr>
      </w:pPr>
      <w:r w:rsidRPr="00D00AB2">
        <w:rPr>
          <w:rFonts w:asciiTheme="majorBidi" w:hAnsiTheme="majorBidi"/>
          <w:i/>
        </w:rPr>
        <w:lastRenderedPageBreak/>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3971D8B2" w14:textId="77777777" w:rsidR="00EB1DF1" w:rsidRPr="00E645DE" w:rsidRDefault="00EB1DF1" w:rsidP="00EB1DF1">
      <w:pPr>
        <w:pStyle w:val="SingleTxtG"/>
        <w:spacing w:after="80" w:line="240" w:lineRule="auto"/>
        <w:ind w:left="2268" w:hanging="1134"/>
        <w:rPr>
          <w:rFonts w:eastAsiaTheme="minorEastAsia"/>
        </w:rPr>
      </w:pPr>
      <w:r w:rsidRPr="00E645DE">
        <w:rPr>
          <w:rFonts w:eastAsiaTheme="minorEastAsia"/>
        </w:rPr>
        <w:t>6.1.1.</w:t>
      </w:r>
      <w:r w:rsidRPr="00E645DE">
        <w:rPr>
          <w:rFonts w:eastAsiaTheme="minorEastAsia"/>
        </w:rPr>
        <w:tab/>
        <w:t>Test surface</w:t>
      </w:r>
    </w:p>
    <w:p w14:paraId="5F92E939" w14:textId="77777777" w:rsidR="00EB1DF1" w:rsidRPr="00E645DE" w:rsidRDefault="00EB1DF1" w:rsidP="00EB1DF1">
      <w:pPr>
        <w:pStyle w:val="SingleTxtG"/>
        <w:spacing w:after="80" w:line="240" w:lineRule="auto"/>
        <w:ind w:left="2268" w:hanging="1134"/>
        <w:rPr>
          <w:rFonts w:eastAsiaTheme="minorEastAsia"/>
          <w:bCs/>
        </w:rPr>
      </w:pPr>
      <w:r w:rsidRPr="00E645DE">
        <w:rPr>
          <w:rFonts w:eastAsiaTheme="minorEastAsia"/>
        </w:rPr>
        <w:t>6.1.1.1.</w:t>
      </w:r>
      <w:r w:rsidRPr="00E645DE">
        <w:rPr>
          <w:rFonts w:eastAsiaTheme="minorEastAsia"/>
        </w:rPr>
        <w:tab/>
        <w:t>The test shall be performed on a flat, dry</w:t>
      </w:r>
      <w:r w:rsidRPr="00E645DE">
        <w:rPr>
          <w:rFonts w:eastAsiaTheme="minorEastAsia"/>
          <w:b/>
        </w:rPr>
        <w:t>,</w:t>
      </w:r>
      <w:r w:rsidRPr="00E645DE">
        <w:rPr>
          <w:rFonts w:eastAsiaTheme="minorEastAsia"/>
        </w:rPr>
        <w:t xml:space="preserve"> concrete or asphalt</w:t>
      </w:r>
      <w:r w:rsidRPr="00E645DE">
        <w:rPr>
          <w:rFonts w:eastAsiaTheme="minorEastAsia"/>
          <w:bCs/>
        </w:rPr>
        <w:t>, road affording good adhesion.</w:t>
      </w:r>
    </w:p>
    <w:p w14:paraId="220A1144" w14:textId="77777777" w:rsidR="00EB1DF1" w:rsidRPr="008C3A12" w:rsidRDefault="00EB1DF1" w:rsidP="00EB1DF1">
      <w:pPr>
        <w:pStyle w:val="SingleTxtG"/>
        <w:spacing w:after="80" w:line="240" w:lineRule="auto"/>
        <w:ind w:left="2268" w:right="708" w:hanging="1134"/>
      </w:pPr>
      <w:r w:rsidRPr="00E645DE">
        <w:rPr>
          <w:rFonts w:eastAsiaTheme="minorEastAsia"/>
          <w:bCs/>
        </w:rPr>
        <w:t>6.1.1.2.</w:t>
      </w:r>
      <w:r w:rsidRPr="00E645DE">
        <w:rPr>
          <w:rFonts w:eastAsiaTheme="minorEastAsia"/>
          <w:bCs/>
        </w:rPr>
        <w:tab/>
        <w:t>The test surface shall have a consistent slope between level and 1 per cent</w:t>
      </w:r>
      <w:r>
        <w:rPr>
          <w:rFonts w:eastAsiaTheme="minorEastAsia"/>
          <w:bCs/>
        </w:rPr>
        <w:t>.</w:t>
      </w:r>
      <w:r>
        <w:t>”</w:t>
      </w:r>
    </w:p>
    <w:p w14:paraId="7714C4C3" w14:textId="77777777" w:rsidR="0026603B" w:rsidRPr="00331EA1" w:rsidRDefault="0026603B" w:rsidP="009F1374">
      <w:pPr>
        <w:pStyle w:val="SingleTxtG"/>
        <w:ind w:left="2268" w:hanging="1134"/>
        <w:rPr>
          <w:rFonts w:eastAsiaTheme="minorEastAsia"/>
          <w:bCs/>
        </w:rPr>
      </w:pPr>
    </w:p>
    <w:p w14:paraId="4F7EF279" w14:textId="77777777" w:rsidR="009F1374" w:rsidRPr="003F12C6" w:rsidRDefault="009F1374" w:rsidP="009F1374">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5428F7EE" w14:textId="77777777" w:rsidR="009F1374" w:rsidRDefault="009F1374" w:rsidP="009F1374">
      <w:pPr>
        <w:ind w:left="2268" w:right="1134" w:hanging="1134"/>
        <w:jc w:val="both"/>
        <w:rPr>
          <w:rFonts w:asciiTheme="majorBidi" w:eastAsiaTheme="minorEastAsia" w:hAnsiTheme="majorBidi" w:cstheme="minorBidi"/>
          <w:szCs w:val="22"/>
        </w:rPr>
      </w:pPr>
      <w:r w:rsidRPr="003F12C6">
        <w:rPr>
          <w:rFonts w:asciiTheme="majorBidi" w:eastAsiaTheme="minorEastAsia" w:hAnsiTheme="majorBidi" w:cstheme="minorBidi"/>
          <w:szCs w:val="22"/>
        </w:rPr>
        <w:t>“6.3.1.</w:t>
      </w:r>
      <w:r w:rsidRPr="003F12C6">
        <w:rPr>
          <w:rFonts w:asciiTheme="majorBidi" w:eastAsiaTheme="minorEastAsia" w:hAnsiTheme="majorBidi" w:cstheme="minorBidi"/>
          <w:szCs w:val="22"/>
        </w:rPr>
        <w:tab/>
        <w:t>The target used for the vehicle detection tests shall be a regular high-volume series production passenger car of Category M</w:t>
      </w:r>
      <w:r w:rsidRPr="00331EA1">
        <w:rPr>
          <w:rFonts w:asciiTheme="majorBidi" w:eastAsiaTheme="minorEastAsia" w:hAnsiTheme="majorBidi" w:cstheme="minorBidi"/>
          <w:szCs w:val="22"/>
          <w:vertAlign w:val="subscript"/>
        </w:rPr>
        <w:t>1</w:t>
      </w:r>
      <w:r w:rsidRPr="003F12C6">
        <w:rPr>
          <w:rFonts w:asciiTheme="majorBidi" w:eastAsiaTheme="minorEastAsia" w:hAnsiTheme="majorBidi" w:cstheme="minorBidi"/>
          <w:szCs w:val="22"/>
        </w:rPr>
        <w:t xml:space="preserve"> or alternatively a "soft target" representative of a </w:t>
      </w:r>
      <w:r w:rsidRPr="0003064F">
        <w:rPr>
          <w:rFonts w:asciiTheme="majorBidi" w:eastAsiaTheme="minorEastAsia" w:hAnsiTheme="majorBidi" w:cstheme="minorBidi"/>
          <w:szCs w:val="22"/>
        </w:rPr>
        <w:t xml:space="preserve">passenger </w:t>
      </w:r>
      <w:r w:rsidRPr="003F12C6">
        <w:rPr>
          <w:rFonts w:asciiTheme="majorBidi" w:eastAsiaTheme="minorEastAsia" w:hAnsiTheme="majorBidi" w:cstheme="minorBidi"/>
          <w:szCs w:val="22"/>
        </w:rPr>
        <w:t xml:space="preserve">vehicle in terms of its identification characteristics applicable to the sensor system of the AEBS under test according to </w:t>
      </w:r>
      <w:r w:rsidRPr="0003064F">
        <w:rPr>
          <w:rFonts w:asciiTheme="majorBidi" w:eastAsiaTheme="minorEastAsia" w:hAnsiTheme="majorBidi" w:cstheme="minorBidi"/>
          <w:szCs w:val="22"/>
        </w:rPr>
        <w:t>ISO 19206-3:2021.</w:t>
      </w:r>
      <w:r w:rsidRPr="003F12C6">
        <w:rPr>
          <w:rFonts w:asciiTheme="majorBidi" w:eastAsiaTheme="minorEastAsia" w:hAnsiTheme="majorBidi" w:cstheme="minorBidi"/>
          <w:szCs w:val="22"/>
        </w:rPr>
        <w:t xml:space="preserve"> The reference point for the location of the vehicle shall be the most rearward point on the centreline of the vehicle.”</w:t>
      </w:r>
    </w:p>
    <w:p w14:paraId="42BC357C" w14:textId="77777777" w:rsidR="009F1374" w:rsidRPr="00EE5A92" w:rsidRDefault="009F1374" w:rsidP="009F1374">
      <w:pPr>
        <w:spacing w:before="240"/>
        <w:jc w:val="center"/>
        <w:rPr>
          <w:u w:val="single"/>
        </w:rPr>
      </w:pPr>
      <w:r>
        <w:rPr>
          <w:u w:val="single"/>
        </w:rPr>
        <w:tab/>
      </w:r>
      <w:r>
        <w:rPr>
          <w:u w:val="single"/>
        </w:rPr>
        <w:tab/>
      </w:r>
      <w:r>
        <w:rPr>
          <w:u w:val="single"/>
        </w:rPr>
        <w:tab/>
      </w:r>
    </w:p>
    <w:p w14:paraId="495CAF96" w14:textId="77777777" w:rsidR="009F1374" w:rsidRPr="006B3551" w:rsidRDefault="009F1374" w:rsidP="009F1374"/>
    <w:p w14:paraId="2D8CE8E1" w14:textId="77777777" w:rsidR="00570A9F" w:rsidRPr="006B3551" w:rsidRDefault="00570A9F" w:rsidP="00570A9F"/>
    <w:p w14:paraId="0F900740" w14:textId="6F7B6AD1" w:rsidR="001A4797" w:rsidRPr="00A26770" w:rsidRDefault="001A4797" w:rsidP="00570A9F">
      <w:pPr>
        <w:keepNext/>
        <w:keepLines/>
        <w:autoSpaceDE w:val="0"/>
        <w:autoSpaceDN w:val="0"/>
        <w:adjustRightInd w:val="0"/>
        <w:snapToGrid w:val="0"/>
        <w:spacing w:after="120" w:line="240" w:lineRule="auto"/>
        <w:ind w:left="2268" w:right="1134" w:hanging="1134"/>
        <w:rPr>
          <w:bCs/>
        </w:rPr>
      </w:pPr>
    </w:p>
    <w:p w14:paraId="1B847D05" w14:textId="77777777" w:rsidR="009F1374" w:rsidRPr="00A26770" w:rsidRDefault="009F1374">
      <w:pPr>
        <w:keepNext/>
        <w:keepLines/>
        <w:autoSpaceDE w:val="0"/>
        <w:autoSpaceDN w:val="0"/>
        <w:adjustRightInd w:val="0"/>
        <w:snapToGrid w:val="0"/>
        <w:spacing w:after="120" w:line="240" w:lineRule="auto"/>
        <w:ind w:left="2268" w:right="1134" w:hanging="1134"/>
        <w:rPr>
          <w:bCs/>
        </w:rPr>
      </w:pPr>
    </w:p>
    <w:sectPr w:rsidR="009F1374" w:rsidRPr="00A26770" w:rsidSect="003261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E7F8" w14:textId="77777777" w:rsidR="00542DA0" w:rsidRDefault="00542DA0"/>
  </w:endnote>
  <w:endnote w:type="continuationSeparator" w:id="0">
    <w:p w14:paraId="4BA2E3AD" w14:textId="77777777" w:rsidR="00542DA0" w:rsidRDefault="00542DA0"/>
  </w:endnote>
  <w:endnote w:type="continuationNotice" w:id="1">
    <w:p w14:paraId="395BEEC9" w14:textId="77777777" w:rsidR="00542DA0" w:rsidRDefault="00542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4470EB">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B25" w14:textId="4090ADF5" w:rsidR="006A1639" w:rsidRDefault="006A1639" w:rsidP="006A1639">
    <w:pPr>
      <w:pStyle w:val="Footer"/>
    </w:pPr>
    <w:r w:rsidRPr="0027112F">
      <w:rPr>
        <w:noProof/>
        <w:lang w:val="en-US"/>
      </w:rPr>
      <w:drawing>
        <wp:anchor distT="0" distB="0" distL="114300" distR="114300" simplePos="0" relativeHeight="251659264" behindDoc="0" locked="1" layoutInCell="1" allowOverlap="1" wp14:anchorId="039B800D" wp14:editId="7F8C331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6E5744" w14:textId="386B2068" w:rsidR="006A1639" w:rsidRPr="006A1639" w:rsidRDefault="006A1639" w:rsidP="006A1639">
    <w:pPr>
      <w:pStyle w:val="Footer"/>
      <w:ind w:right="1134"/>
      <w:rPr>
        <w:sz w:val="20"/>
      </w:rPr>
    </w:pPr>
    <w:r>
      <w:rPr>
        <w:sz w:val="20"/>
      </w:rPr>
      <w:t>GE.22-26812(E)</w:t>
    </w:r>
    <w:r>
      <w:rPr>
        <w:noProof/>
        <w:sz w:val="20"/>
      </w:rPr>
      <w:drawing>
        <wp:anchor distT="0" distB="0" distL="114300" distR="114300" simplePos="0" relativeHeight="251660288" behindDoc="0" locked="0" layoutInCell="1" allowOverlap="1" wp14:anchorId="27DB049D" wp14:editId="0AE9438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9024" w14:textId="77777777" w:rsidR="00542DA0" w:rsidRPr="000B175B" w:rsidRDefault="00542DA0" w:rsidP="000B175B">
      <w:pPr>
        <w:tabs>
          <w:tab w:val="right" w:pos="2155"/>
        </w:tabs>
        <w:spacing w:after="80"/>
        <w:ind w:left="680"/>
        <w:rPr>
          <w:u w:val="single"/>
        </w:rPr>
      </w:pPr>
      <w:r>
        <w:rPr>
          <w:u w:val="single"/>
        </w:rPr>
        <w:tab/>
      </w:r>
    </w:p>
  </w:footnote>
  <w:footnote w:type="continuationSeparator" w:id="0">
    <w:p w14:paraId="46BC6913" w14:textId="77777777" w:rsidR="00542DA0" w:rsidRPr="00FC68B7" w:rsidRDefault="00542DA0" w:rsidP="00FC68B7">
      <w:pPr>
        <w:tabs>
          <w:tab w:val="left" w:pos="2155"/>
        </w:tabs>
        <w:spacing w:after="80"/>
        <w:ind w:left="680"/>
        <w:rPr>
          <w:u w:val="single"/>
        </w:rPr>
      </w:pPr>
      <w:r>
        <w:rPr>
          <w:u w:val="single"/>
        </w:rPr>
        <w:tab/>
      </w:r>
    </w:p>
  </w:footnote>
  <w:footnote w:type="continuationNotice" w:id="1">
    <w:p w14:paraId="3E29CC4B" w14:textId="77777777" w:rsidR="00542DA0" w:rsidRDefault="00542DA0"/>
  </w:footnote>
  <w:footnote w:id="2">
    <w:p w14:paraId="2421CCCF" w14:textId="77777777" w:rsidR="00D958F4" w:rsidRPr="00183CCA" w:rsidRDefault="00D958F4" w:rsidP="008B60F7">
      <w:pPr>
        <w:pStyle w:val="FootnoteText"/>
        <w:rPr>
          <w:lang w:val="en-US"/>
        </w:rPr>
      </w:pPr>
      <w:r w:rsidRPr="00183CCA">
        <w:tab/>
      </w:r>
      <w:r w:rsidRPr="00183CCA">
        <w:rPr>
          <w:rStyle w:val="FootnoteReference"/>
          <w:sz w:val="20"/>
          <w:lang w:val="en-US"/>
        </w:rPr>
        <w:t>*</w:t>
      </w:r>
      <w:r w:rsidRPr="00183CCA">
        <w:rPr>
          <w:sz w:val="20"/>
          <w:lang w:val="en-US"/>
        </w:rPr>
        <w:tab/>
      </w:r>
      <w:r w:rsidRPr="00183CCA">
        <w:rPr>
          <w:lang w:val="en-US"/>
        </w:rPr>
        <w:t>Former titles of the Agreement:</w:t>
      </w:r>
    </w:p>
    <w:p w14:paraId="3FBAD9FF" w14:textId="77777777" w:rsidR="00D958F4" w:rsidRPr="00183CCA" w:rsidRDefault="00D958F4" w:rsidP="008B60F7">
      <w:pPr>
        <w:pStyle w:val="FootnoteText"/>
        <w:rPr>
          <w:sz w:val="20"/>
          <w:lang w:val="en-US"/>
        </w:rPr>
      </w:pPr>
      <w:r w:rsidRPr="00183CCA">
        <w:rPr>
          <w:lang w:val="en-US"/>
        </w:rPr>
        <w:tab/>
      </w:r>
      <w:r w:rsidRPr="00183CCA">
        <w:rPr>
          <w:lang w:val="en-US"/>
        </w:rPr>
        <w:tab/>
      </w:r>
      <w:r w:rsidRPr="00183CCA">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183CCA">
        <w:rPr>
          <w:spacing w:val="-4"/>
          <w:lang w:val="en-US"/>
        </w:rPr>
        <w:t>);</w:t>
      </w:r>
      <w:proofErr w:type="gramEnd"/>
    </w:p>
    <w:p w14:paraId="7E49D955" w14:textId="77777777" w:rsidR="00D958F4" w:rsidRPr="00785C0B" w:rsidRDefault="00D958F4" w:rsidP="008B60F7">
      <w:pPr>
        <w:pStyle w:val="FootnoteText"/>
        <w:rPr>
          <w:lang w:val="en-US"/>
        </w:rPr>
      </w:pPr>
      <w:r w:rsidRPr="00183CCA">
        <w:rPr>
          <w:lang w:val="en-US"/>
        </w:rPr>
        <w:tab/>
      </w:r>
      <w:r w:rsidRPr="00183CC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D7E1" w14:textId="5AE4227A" w:rsidR="00D958F4" w:rsidRDefault="00D958F4" w:rsidP="003F5657">
    <w:pPr>
      <w:pStyle w:val="Header"/>
    </w:pPr>
    <w:r w:rsidRPr="008B60F7">
      <w:t>E/ECE/TRANS/505/</w:t>
    </w:r>
    <w:r w:rsidR="00692091">
      <w:t>Rev.3/Add.151/Rev.</w:t>
    </w:r>
    <w:r w:rsidR="00487863">
      <w:t>2</w:t>
    </w:r>
    <w:r w:rsidR="00692091">
      <w:t>/Amend.</w:t>
    </w:r>
    <w:r w:rsidR="003470F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0CAE" w14:textId="77777777" w:rsidR="005D0F7E" w:rsidRPr="005D0F7E" w:rsidRDefault="005D0F7E" w:rsidP="005D0F7E">
    <w:pPr>
      <w:pStyle w:val="Header"/>
      <w:jc w:val="right"/>
    </w:pPr>
    <w:r w:rsidRPr="005D0F7E">
      <w:t>E/ECE/TRANS/505/Rev.3/Add.151/Rev.2/Amend.2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631"/>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645"/>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3CCA"/>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6603B"/>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1FE"/>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0F5"/>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2F72"/>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6A7F"/>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0EB"/>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87863"/>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485"/>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DA0"/>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0A9F"/>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380C"/>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0F7E"/>
    <w:rsid w:val="005D4327"/>
    <w:rsid w:val="005D4980"/>
    <w:rsid w:val="005D5F07"/>
    <w:rsid w:val="005D65DD"/>
    <w:rsid w:val="005D6AF0"/>
    <w:rsid w:val="005D74DF"/>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0F9D"/>
    <w:rsid w:val="00682170"/>
    <w:rsid w:val="00683D29"/>
    <w:rsid w:val="00684147"/>
    <w:rsid w:val="00685EC6"/>
    <w:rsid w:val="0068631F"/>
    <w:rsid w:val="00686FC6"/>
    <w:rsid w:val="0068773E"/>
    <w:rsid w:val="00692091"/>
    <w:rsid w:val="00692802"/>
    <w:rsid w:val="00694530"/>
    <w:rsid w:val="00696C63"/>
    <w:rsid w:val="00696ECC"/>
    <w:rsid w:val="006A0365"/>
    <w:rsid w:val="006A05CA"/>
    <w:rsid w:val="006A1312"/>
    <w:rsid w:val="006A1639"/>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44E7"/>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7D5"/>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5C0B"/>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242"/>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1C6"/>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77ECE"/>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05A"/>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4535"/>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5747"/>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1AC6"/>
    <w:rsid w:val="00992F8D"/>
    <w:rsid w:val="00993B0E"/>
    <w:rsid w:val="0099510B"/>
    <w:rsid w:val="009961A6"/>
    <w:rsid w:val="009965FA"/>
    <w:rsid w:val="009970A9"/>
    <w:rsid w:val="00997F2D"/>
    <w:rsid w:val="009A0986"/>
    <w:rsid w:val="009A1058"/>
    <w:rsid w:val="009A16BE"/>
    <w:rsid w:val="009A1999"/>
    <w:rsid w:val="009A1FC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374"/>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1C27"/>
    <w:rsid w:val="00A121B3"/>
    <w:rsid w:val="00A12A02"/>
    <w:rsid w:val="00A12A5D"/>
    <w:rsid w:val="00A1427D"/>
    <w:rsid w:val="00A16BEC"/>
    <w:rsid w:val="00A17585"/>
    <w:rsid w:val="00A17E11"/>
    <w:rsid w:val="00A22857"/>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15B6"/>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028"/>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26798"/>
    <w:rsid w:val="00B30179"/>
    <w:rsid w:val="00B301C7"/>
    <w:rsid w:val="00B31488"/>
    <w:rsid w:val="00B31716"/>
    <w:rsid w:val="00B31AB9"/>
    <w:rsid w:val="00B33EC0"/>
    <w:rsid w:val="00B36837"/>
    <w:rsid w:val="00B37E16"/>
    <w:rsid w:val="00B40A88"/>
    <w:rsid w:val="00B40C93"/>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0C2"/>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415"/>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24B6"/>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3475"/>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0EB8"/>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5E31"/>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1"/>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605"/>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70F5"/>
  </w:style>
  <w:style w:type="character" w:customStyle="1" w:styleId="eop">
    <w:name w:val="eop"/>
    <w:basedOn w:val="DefaultParagraphFont"/>
    <w:rsid w:val="0034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0DCBD-F4F4-48DE-AD9D-246305C64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9B336-86CC-4D55-AF06-21F17D1E851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3E76B6F-E14E-47A3-979D-19758F583FF6}">
  <ds:schemaRefs>
    <ds:schemaRef ds:uri="http://schemas.openxmlformats.org/officeDocument/2006/bibliography"/>
  </ds:schemaRefs>
</ds:datastoreItem>
</file>

<file path=customXml/itemProps4.xml><?xml version="1.0" encoding="utf-8"?>
<ds:datastoreItem xmlns:ds="http://schemas.openxmlformats.org/officeDocument/2006/customXml" ds:itemID="{61149367-0F2D-4727-9D5D-775225D5D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1076</Words>
  <Characters>5628</Characters>
  <Application>Microsoft Office Word</Application>
  <DocSecurity>0</DocSecurity>
  <Lines>134</Lines>
  <Paragraphs>77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6689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E/ECE/TRANS/505/Rev.3/Add.151/Rev.2/Amend.2</dc:title>
  <dc:subject>2226812</dc:subject>
  <dc:creator>Una Giltsoff</dc:creator>
  <cp:keywords/>
  <dc:description/>
  <cp:lastModifiedBy>Una Giltsoff</cp:lastModifiedBy>
  <cp:revision>2</cp:revision>
  <cp:lastPrinted>2019-11-25T07:37:00Z</cp:lastPrinted>
  <dcterms:created xsi:type="dcterms:W3CDTF">2022-11-25T10:44:00Z</dcterms:created>
  <dcterms:modified xsi:type="dcterms:W3CDTF">2022-11-25T10:44:00Z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