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47206" w:rsidRPr="00E47206"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E47206"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94EAC35" w:rsidR="008B60F7" w:rsidRPr="00E47206" w:rsidRDefault="000A1C76" w:rsidP="008B60F7">
            <w:pPr>
              <w:jc w:val="right"/>
            </w:pPr>
            <w:r w:rsidRPr="00E47206">
              <w:rPr>
                <w:sz w:val="40"/>
              </w:rPr>
              <w:t>E</w:t>
            </w:r>
            <w:r w:rsidRPr="00E47206">
              <w:t>/ECE/324/Rev.</w:t>
            </w:r>
            <w:r w:rsidR="004114AD" w:rsidRPr="00E47206">
              <w:t>2</w:t>
            </w:r>
            <w:r w:rsidRPr="00E47206">
              <w:t>/Add.</w:t>
            </w:r>
            <w:r w:rsidR="00870D6D" w:rsidRPr="00E47206">
              <w:t>1</w:t>
            </w:r>
            <w:r w:rsidR="00AE31B1" w:rsidRPr="00E47206">
              <w:t>16</w:t>
            </w:r>
            <w:r w:rsidRPr="00E47206">
              <w:t>/</w:t>
            </w:r>
            <w:r w:rsidR="00C041EE" w:rsidRPr="00E47206">
              <w:t>Rev.</w:t>
            </w:r>
            <w:r w:rsidR="00AE31B1" w:rsidRPr="00E47206">
              <w:t>4</w:t>
            </w:r>
            <w:r w:rsidR="00C041EE" w:rsidRPr="00E47206">
              <w:t>/</w:t>
            </w:r>
            <w:r w:rsidRPr="00E47206">
              <w:t>Amend.</w:t>
            </w:r>
            <w:r w:rsidR="00640743" w:rsidRPr="00E47206">
              <w:t>6</w:t>
            </w:r>
            <w:r w:rsidRPr="00E47206">
              <w:t>−</w:t>
            </w:r>
            <w:r w:rsidRPr="00E47206">
              <w:rPr>
                <w:sz w:val="40"/>
              </w:rPr>
              <w:t>E</w:t>
            </w:r>
            <w:r w:rsidRPr="00E47206">
              <w:t>/ECE/TRANS/505/Rev.</w:t>
            </w:r>
            <w:r w:rsidR="004114AD" w:rsidRPr="00E47206">
              <w:t>2</w:t>
            </w:r>
            <w:r w:rsidRPr="00E47206">
              <w:t>/Add.</w:t>
            </w:r>
            <w:r w:rsidR="00870D6D" w:rsidRPr="00E47206">
              <w:t>1</w:t>
            </w:r>
            <w:r w:rsidR="00AE31B1" w:rsidRPr="00E47206">
              <w:t>16</w:t>
            </w:r>
            <w:r w:rsidR="00C041EE" w:rsidRPr="00E47206">
              <w:t>/Rev.</w:t>
            </w:r>
            <w:r w:rsidR="00AE31B1" w:rsidRPr="00E47206">
              <w:t>4</w:t>
            </w:r>
            <w:r w:rsidRPr="00E47206">
              <w:t>/</w:t>
            </w:r>
            <w:r w:rsidR="004114AD" w:rsidRPr="00E47206">
              <w:t>A</w:t>
            </w:r>
            <w:r w:rsidRPr="00E47206">
              <w:t>mend.</w:t>
            </w:r>
            <w:r w:rsidR="00640743" w:rsidRPr="00E47206">
              <w:t>6</w:t>
            </w:r>
          </w:p>
        </w:tc>
      </w:tr>
      <w:tr w:rsidR="00E47206" w:rsidRPr="00E47206"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E47206"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E47206"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E47206" w:rsidRDefault="008B60F7" w:rsidP="008B60F7">
            <w:pPr>
              <w:spacing w:before="120"/>
              <w:rPr>
                <w:highlight w:val="yellow"/>
              </w:rPr>
            </w:pPr>
          </w:p>
          <w:p w14:paraId="5F566627" w14:textId="77777777" w:rsidR="008B60F7" w:rsidRPr="00E47206" w:rsidRDefault="008B60F7" w:rsidP="008B60F7">
            <w:pPr>
              <w:spacing w:before="120"/>
              <w:rPr>
                <w:highlight w:val="yellow"/>
              </w:rPr>
            </w:pPr>
          </w:p>
          <w:p w14:paraId="1099C328" w14:textId="4868E937" w:rsidR="008B60F7" w:rsidRPr="00E47206" w:rsidRDefault="00E47206" w:rsidP="008B60F7">
            <w:pPr>
              <w:spacing w:before="120"/>
              <w:rPr>
                <w:highlight w:val="yellow"/>
              </w:rPr>
            </w:pPr>
            <w:r>
              <w:t>23 Nove</w:t>
            </w:r>
            <w:r w:rsidR="00786D9C">
              <w:t>m</w:t>
            </w:r>
            <w:r w:rsidR="00640743" w:rsidRPr="00E47206">
              <w:t>ber 2022</w:t>
            </w:r>
          </w:p>
        </w:tc>
      </w:tr>
    </w:tbl>
    <w:p w14:paraId="445927DA" w14:textId="77777777" w:rsidR="008B60F7" w:rsidRPr="00E47206" w:rsidRDefault="008B60F7" w:rsidP="008B60F7">
      <w:pPr>
        <w:pStyle w:val="HChG"/>
        <w:spacing w:before="240" w:after="120"/>
      </w:pPr>
      <w:r w:rsidRPr="00E47206">
        <w:tab/>
      </w:r>
      <w:r w:rsidRPr="00E47206">
        <w:tab/>
      </w:r>
      <w:bookmarkStart w:id="3" w:name="_Toc340666199"/>
      <w:bookmarkStart w:id="4" w:name="_Toc340745062"/>
      <w:r w:rsidRPr="00E47206">
        <w:t>Agreement</w:t>
      </w:r>
      <w:bookmarkEnd w:id="3"/>
      <w:bookmarkEnd w:id="4"/>
    </w:p>
    <w:p w14:paraId="2B5AB43B" w14:textId="77777777" w:rsidR="008B60F7" w:rsidRPr="00E47206" w:rsidRDefault="008B60F7" w:rsidP="008B60F7">
      <w:pPr>
        <w:pStyle w:val="H1G"/>
        <w:spacing w:before="240"/>
      </w:pPr>
      <w:r w:rsidRPr="00E47206">
        <w:rPr>
          <w:rStyle w:val="H1GChar"/>
        </w:rPr>
        <w:tab/>
      </w:r>
      <w:r w:rsidRPr="00E47206">
        <w:rPr>
          <w:rStyle w:val="H1GChar"/>
        </w:rPr>
        <w:tab/>
      </w:r>
      <w:r w:rsidRPr="00E47206">
        <w:t>Concerning the</w:t>
      </w:r>
      <w:r w:rsidRPr="00E47206">
        <w:rPr>
          <w:smallCaps/>
        </w:rPr>
        <w:t xml:space="preserve"> </w:t>
      </w:r>
      <w:r w:rsidRPr="00E4720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47206">
        <w:rPr>
          <w:rStyle w:val="FootnoteReference"/>
          <w:b w:val="0"/>
          <w:sz w:val="20"/>
          <w:vertAlign w:val="baseline"/>
        </w:rPr>
        <w:footnoteReference w:customMarkFollows="1" w:id="2"/>
        <w:t>*</w:t>
      </w:r>
    </w:p>
    <w:p w14:paraId="51C113B3" w14:textId="77777777" w:rsidR="008B60F7" w:rsidRPr="00E47206" w:rsidRDefault="008B60F7" w:rsidP="008B60F7">
      <w:pPr>
        <w:pStyle w:val="SingleTxtG"/>
        <w:spacing w:before="120"/>
      </w:pPr>
      <w:r w:rsidRPr="00E47206">
        <w:t>(Revision 3, including the amendments which entered into force on 14 September 2017)</w:t>
      </w:r>
    </w:p>
    <w:p w14:paraId="771D92D0" w14:textId="77777777" w:rsidR="008B60F7" w:rsidRPr="00E47206" w:rsidRDefault="008B60F7" w:rsidP="008B60F7">
      <w:pPr>
        <w:pStyle w:val="H1G"/>
        <w:spacing w:before="120"/>
        <w:ind w:left="0" w:right="0" w:firstLine="0"/>
        <w:jc w:val="center"/>
      </w:pPr>
      <w:r w:rsidRPr="00E47206">
        <w:t>_________</w:t>
      </w:r>
    </w:p>
    <w:p w14:paraId="44963F22" w14:textId="115E942E" w:rsidR="008B60F7" w:rsidRPr="00E47206" w:rsidRDefault="008B60F7" w:rsidP="008B60F7">
      <w:pPr>
        <w:pStyle w:val="H1G"/>
        <w:spacing w:before="240" w:after="120"/>
      </w:pPr>
      <w:r w:rsidRPr="00E47206">
        <w:tab/>
      </w:r>
      <w:r w:rsidRPr="00E47206">
        <w:tab/>
        <w:t xml:space="preserve">Addendum </w:t>
      </w:r>
      <w:r w:rsidR="00870D6D" w:rsidRPr="00E47206">
        <w:t>1</w:t>
      </w:r>
      <w:r w:rsidR="00AE31B1" w:rsidRPr="00E47206">
        <w:t>16</w:t>
      </w:r>
      <w:r w:rsidRPr="00E47206">
        <w:t xml:space="preserve"> – UN Regulation No. </w:t>
      </w:r>
      <w:r w:rsidR="00870D6D" w:rsidRPr="00E47206">
        <w:t>1</w:t>
      </w:r>
      <w:r w:rsidR="00AE31B1" w:rsidRPr="00E47206">
        <w:t>17</w:t>
      </w:r>
    </w:p>
    <w:p w14:paraId="5300C1B5" w14:textId="4344181E" w:rsidR="008B60F7" w:rsidRPr="00E47206" w:rsidRDefault="008B60F7" w:rsidP="008B60F7">
      <w:pPr>
        <w:pStyle w:val="H1G"/>
        <w:spacing w:before="240"/>
      </w:pPr>
      <w:r w:rsidRPr="00E47206">
        <w:tab/>
      </w:r>
      <w:r w:rsidRPr="00E47206">
        <w:tab/>
      </w:r>
      <w:r w:rsidR="00C041EE" w:rsidRPr="00E47206">
        <w:t xml:space="preserve">Revision </w:t>
      </w:r>
      <w:r w:rsidR="00AE31B1" w:rsidRPr="00E47206">
        <w:t>4</w:t>
      </w:r>
      <w:r w:rsidR="00C041EE" w:rsidRPr="00E47206">
        <w:t xml:space="preserve"> - </w:t>
      </w:r>
      <w:r w:rsidRPr="00E47206">
        <w:t xml:space="preserve">Amendment </w:t>
      </w:r>
      <w:r w:rsidR="00640743" w:rsidRPr="00E47206">
        <w:t>6</w:t>
      </w:r>
    </w:p>
    <w:p w14:paraId="5F142C19" w14:textId="39B4F4CE" w:rsidR="008B60F7" w:rsidRPr="00E47206" w:rsidRDefault="00870D6D" w:rsidP="008B60F7">
      <w:pPr>
        <w:pStyle w:val="SingleTxtG"/>
        <w:spacing w:after="360"/>
        <w:rPr>
          <w:spacing w:val="-2"/>
        </w:rPr>
      </w:pPr>
      <w:r w:rsidRPr="00E47206">
        <w:rPr>
          <w:spacing w:val="-2"/>
        </w:rPr>
        <w:t xml:space="preserve">Supplement </w:t>
      </w:r>
      <w:r w:rsidR="00C041EE" w:rsidRPr="00E47206">
        <w:rPr>
          <w:spacing w:val="-2"/>
        </w:rPr>
        <w:t>1</w:t>
      </w:r>
      <w:r w:rsidR="00640743" w:rsidRPr="00E47206">
        <w:rPr>
          <w:spacing w:val="-2"/>
        </w:rPr>
        <w:t>4</w:t>
      </w:r>
      <w:r w:rsidRPr="00E47206">
        <w:rPr>
          <w:spacing w:val="-2"/>
        </w:rPr>
        <w:t xml:space="preserve"> to the </w:t>
      </w:r>
      <w:r w:rsidR="00AE31B1" w:rsidRPr="00E47206">
        <w:rPr>
          <w:spacing w:val="-2"/>
        </w:rPr>
        <w:t>02 series of amendments</w:t>
      </w:r>
      <w:r w:rsidR="008B60F7" w:rsidRPr="00E47206">
        <w:rPr>
          <w:spacing w:val="-2"/>
        </w:rPr>
        <w:t xml:space="preserve"> – Date of entry into force: </w:t>
      </w:r>
      <w:r w:rsidR="00DB4F99" w:rsidRPr="00E47206">
        <w:t>8 October 2022.</w:t>
      </w:r>
    </w:p>
    <w:p w14:paraId="285A6550" w14:textId="6EF90AE2" w:rsidR="007842B3" w:rsidRPr="00E47206" w:rsidRDefault="008B60F7" w:rsidP="00461688">
      <w:pPr>
        <w:pStyle w:val="H1G"/>
        <w:spacing w:before="120" w:after="120" w:line="240" w:lineRule="exact"/>
        <w:ind w:left="1138" w:right="1138" w:hanging="1138"/>
      </w:pPr>
      <w:r w:rsidRPr="00E47206">
        <w:rPr>
          <w:lang w:val="en-US"/>
        </w:rPr>
        <w:tab/>
      </w:r>
      <w:r w:rsidRPr="00E47206">
        <w:rPr>
          <w:lang w:val="en-US"/>
        </w:rPr>
        <w:tab/>
      </w:r>
      <w:r w:rsidR="00AE31B1" w:rsidRPr="00E47206">
        <w:rPr>
          <w:bCs/>
          <w:szCs w:val="24"/>
        </w:rPr>
        <w:t>Uniform</w:t>
      </w:r>
      <w:r w:rsidR="00AE31B1" w:rsidRPr="00E47206">
        <w:rPr>
          <w:szCs w:val="24"/>
        </w:rPr>
        <w:t xml:space="preserve"> provisions concerning the approval of tyres with regard to rolling sound emissions and</w:t>
      </w:r>
      <w:r w:rsidR="00AE31B1" w:rsidRPr="00E47206">
        <w:rPr>
          <w:bCs/>
          <w:szCs w:val="24"/>
        </w:rPr>
        <w:t>/or</w:t>
      </w:r>
      <w:r w:rsidR="00AE31B1" w:rsidRPr="00E47206">
        <w:rPr>
          <w:szCs w:val="24"/>
        </w:rPr>
        <w:t xml:space="preserve"> to adhesion on wet surfaces and/or to rolling resistance</w:t>
      </w:r>
    </w:p>
    <w:p w14:paraId="45A138D6" w14:textId="6210C643" w:rsidR="008B60F7" w:rsidRPr="00E47206" w:rsidRDefault="008B60F7" w:rsidP="008B60F7">
      <w:pPr>
        <w:pStyle w:val="SingleTxtG"/>
        <w:spacing w:after="40"/>
        <w:rPr>
          <w:lang w:eastAsia="en-GB"/>
        </w:rPr>
      </w:pPr>
      <w:r w:rsidRPr="00E47206">
        <w:rPr>
          <w:spacing w:val="-4"/>
          <w:lang w:eastAsia="en-GB"/>
        </w:rPr>
        <w:t>This document is meant purely as documentation tool. The authentic and legal binding text is:</w:t>
      </w:r>
      <w:r w:rsidRPr="00E47206">
        <w:rPr>
          <w:lang w:eastAsia="en-GB"/>
        </w:rPr>
        <w:t xml:space="preserve"> </w:t>
      </w:r>
      <w:r w:rsidRPr="00E47206">
        <w:rPr>
          <w:spacing w:val="-6"/>
          <w:lang w:eastAsia="en-GB"/>
        </w:rPr>
        <w:t>ECE/TRANS/WP.29/</w:t>
      </w:r>
      <w:r w:rsidR="00DB4F99" w:rsidRPr="00E47206">
        <w:rPr>
          <w:spacing w:val="-6"/>
          <w:lang w:eastAsia="en-GB"/>
        </w:rPr>
        <w:t>2022</w:t>
      </w:r>
      <w:r w:rsidR="002C6EF2" w:rsidRPr="00E47206">
        <w:rPr>
          <w:spacing w:val="-6"/>
          <w:lang w:eastAsia="en-GB"/>
        </w:rPr>
        <w:t>/8</w:t>
      </w:r>
      <w:r w:rsidR="00BF62AB" w:rsidRPr="00E47206">
        <w:rPr>
          <w:spacing w:val="-6"/>
          <w:lang w:eastAsia="en-GB"/>
        </w:rPr>
        <w:t>.</w:t>
      </w:r>
    </w:p>
    <w:p w14:paraId="550E56C3" w14:textId="77777777" w:rsidR="008B60F7" w:rsidRPr="00E47206" w:rsidRDefault="008B60F7" w:rsidP="008B60F7">
      <w:pPr>
        <w:suppressAutoHyphens w:val="0"/>
        <w:spacing w:line="240" w:lineRule="auto"/>
        <w:jc w:val="center"/>
        <w:rPr>
          <w:b/>
          <w:sz w:val="24"/>
        </w:rPr>
      </w:pPr>
      <w:r w:rsidRPr="00E47206">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47206">
        <w:rPr>
          <w:b/>
          <w:sz w:val="24"/>
        </w:rPr>
        <w:t>_________</w:t>
      </w:r>
    </w:p>
    <w:p w14:paraId="0F900740" w14:textId="2685FBC2" w:rsidR="001A4797" w:rsidRPr="00A26770" w:rsidRDefault="008B60F7" w:rsidP="00F979CC">
      <w:pPr>
        <w:pStyle w:val="SingleTxtG"/>
        <w:jc w:val="center"/>
        <w:rPr>
          <w:bCs/>
        </w:rPr>
      </w:pPr>
      <w:r w:rsidRPr="00E47206">
        <w:rPr>
          <w:b/>
          <w:sz w:val="24"/>
        </w:rPr>
        <w:t>UNITED NATIONS</w:t>
      </w:r>
      <w:bookmarkEnd w:id="1"/>
      <w:r w:rsidR="007B1EC7">
        <w:rPr>
          <w:b/>
          <w:sz w:val="24"/>
        </w:rPr>
        <w:br w:type="page"/>
      </w:r>
      <w:bookmarkEnd w:id="2"/>
    </w:p>
    <w:p w14:paraId="3F8406FF" w14:textId="77777777" w:rsidR="009B6312" w:rsidRPr="00D57197" w:rsidRDefault="009B6312" w:rsidP="00595F00">
      <w:pPr>
        <w:spacing w:after="120" w:line="240" w:lineRule="auto"/>
        <w:ind w:left="2268" w:right="1134" w:hanging="1134"/>
        <w:jc w:val="both"/>
      </w:pPr>
      <w:bookmarkStart w:id="5" w:name="_Hlk74834755"/>
      <w:r>
        <w:rPr>
          <w:i/>
          <w:iCs/>
        </w:rPr>
        <w:lastRenderedPageBreak/>
        <w:t>Table of c</w:t>
      </w:r>
      <w:r w:rsidRPr="00D57197">
        <w:rPr>
          <w:i/>
          <w:iCs/>
        </w:rPr>
        <w:t>ontents</w:t>
      </w:r>
      <w:r w:rsidRPr="00A9307B">
        <w:rPr>
          <w:i/>
          <w:iCs/>
        </w:rPr>
        <w:t>, Annexes,</w:t>
      </w:r>
      <w:r>
        <w:t xml:space="preserve"> </w:t>
      </w:r>
      <w:r w:rsidRPr="00D57197">
        <w:t>amend to read:</w:t>
      </w:r>
      <w:r>
        <w:rPr>
          <w:rStyle w:val="FootnoteReference"/>
        </w:rPr>
        <w:footnoteReference w:customMarkFollows="1" w:id="3"/>
        <w:t>**</w:t>
      </w:r>
    </w:p>
    <w:bookmarkEnd w:id="5"/>
    <w:p w14:paraId="470D34E3" w14:textId="77777777" w:rsidR="009B6312" w:rsidRPr="00C52AFC" w:rsidRDefault="009B6312" w:rsidP="00595F00">
      <w:pPr>
        <w:pStyle w:val="TOC1"/>
        <w:tabs>
          <w:tab w:val="right" w:leader="dot" w:pos="8789"/>
          <w:tab w:val="right" w:pos="9498"/>
        </w:tabs>
        <w:spacing w:before="0" w:after="120" w:line="240" w:lineRule="auto"/>
        <w:rPr>
          <w:rStyle w:val="Hyperlink"/>
          <w:rFonts w:asciiTheme="majorBidi" w:hAnsiTheme="majorBidi" w:cstheme="majorBidi"/>
        </w:rPr>
      </w:pPr>
      <w:r w:rsidRPr="00C52AFC">
        <w:rPr>
          <w:rStyle w:val="Hyperlink"/>
          <w:rFonts w:asciiTheme="majorBidi" w:hAnsiTheme="majorBidi" w:cstheme="majorBidi"/>
        </w:rPr>
        <w:t>"Annexes</w:t>
      </w:r>
    </w:p>
    <w:p w14:paraId="60B2B08B"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Style w:val="Hyperlink"/>
          <w:rFonts w:asciiTheme="majorBidi" w:hAnsiTheme="majorBidi" w:cstheme="majorBidi"/>
        </w:rPr>
        <w:t>1</w:t>
      </w:r>
      <w:r w:rsidRPr="00C52AFC">
        <w:rPr>
          <w:rFonts w:asciiTheme="majorBidi" w:hAnsiTheme="majorBidi" w:cstheme="majorBidi"/>
          <w:webHidden/>
        </w:rPr>
        <w:tab/>
      </w:r>
      <w:r w:rsidRPr="00C52AFC">
        <w:rPr>
          <w:rFonts w:asciiTheme="majorBidi" w:hAnsiTheme="majorBidi" w:cstheme="majorBidi"/>
        </w:rPr>
        <w:t>Communication</w:t>
      </w:r>
      <w:r w:rsidRPr="00C52AFC">
        <w:rPr>
          <w:rFonts w:asciiTheme="majorBidi" w:hAnsiTheme="majorBidi" w:cstheme="majorBidi"/>
          <w:webHidden/>
        </w:rPr>
        <w:tab/>
      </w:r>
      <w:r w:rsidRPr="00C52AFC">
        <w:rPr>
          <w:rFonts w:asciiTheme="majorBidi" w:hAnsiTheme="majorBidi" w:cstheme="majorBidi"/>
          <w:webHidden/>
        </w:rPr>
        <w:tab/>
      </w:r>
    </w:p>
    <w:p w14:paraId="422BBAA8" w14:textId="77777777" w:rsidR="009B6312" w:rsidRPr="00C52AFC" w:rsidRDefault="009B6312" w:rsidP="00595F00">
      <w:pPr>
        <w:pStyle w:val="TOC1"/>
        <w:tabs>
          <w:tab w:val="left" w:pos="2268"/>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2</w:t>
      </w:r>
      <w:r w:rsidRPr="00C52AFC">
        <w:rPr>
          <w:rFonts w:asciiTheme="majorBidi" w:hAnsiTheme="majorBidi" w:cstheme="majorBidi"/>
        </w:rPr>
        <w:tab/>
        <w:t>Arrangements of approval marks</w:t>
      </w:r>
      <w:r w:rsidRPr="00C52AFC">
        <w:rPr>
          <w:rFonts w:asciiTheme="majorBidi" w:hAnsiTheme="majorBidi" w:cstheme="majorBidi"/>
          <w:webHidden/>
        </w:rPr>
        <w:tab/>
      </w:r>
      <w:r w:rsidRPr="00C52AFC">
        <w:rPr>
          <w:rFonts w:asciiTheme="majorBidi" w:hAnsiTheme="majorBidi" w:cstheme="majorBidi"/>
          <w:webHidden/>
        </w:rPr>
        <w:tab/>
      </w:r>
    </w:p>
    <w:p w14:paraId="22A4AA08" w14:textId="77777777" w:rsidR="009B6312" w:rsidRPr="00C52AFC" w:rsidRDefault="009B6312" w:rsidP="00595F00">
      <w:pPr>
        <w:pStyle w:val="TOC1"/>
        <w:tabs>
          <w:tab w:val="left" w:pos="2268"/>
          <w:tab w:val="right" w:leader="dot" w:pos="8789"/>
          <w:tab w:val="right" w:pos="9498"/>
        </w:tabs>
        <w:spacing w:before="0" w:after="120" w:line="240" w:lineRule="auto"/>
        <w:ind w:left="2268" w:hanging="1417"/>
        <w:rPr>
          <w:rFonts w:asciiTheme="majorBidi" w:hAnsiTheme="majorBidi" w:cstheme="majorBidi"/>
          <w:lang w:eastAsia="en-GB"/>
        </w:rPr>
      </w:pPr>
      <w:r w:rsidRPr="00C52AFC">
        <w:rPr>
          <w:rFonts w:asciiTheme="majorBidi" w:hAnsiTheme="majorBidi" w:cstheme="majorBidi"/>
        </w:rPr>
        <w:t xml:space="preserve">Appendix 1  </w:t>
      </w:r>
      <w:r w:rsidRPr="00C52AFC">
        <w:rPr>
          <w:rStyle w:val="Hyperlink"/>
          <w:rFonts w:asciiTheme="majorBidi" w:hAnsiTheme="majorBidi" w:cstheme="majorBidi"/>
        </w:rPr>
        <w:tab/>
      </w:r>
      <w:r w:rsidRPr="00C52AFC">
        <w:rPr>
          <w:rFonts w:asciiTheme="majorBidi" w:hAnsiTheme="majorBidi" w:cstheme="majorBidi"/>
        </w:rPr>
        <w:t>Example of separate Regulation No. 117 approval marks</w:t>
      </w:r>
      <w:r w:rsidRPr="00C52AFC">
        <w:rPr>
          <w:rFonts w:asciiTheme="majorBidi" w:hAnsiTheme="majorBidi" w:cstheme="majorBidi"/>
          <w:webHidden/>
        </w:rPr>
        <w:tab/>
      </w:r>
      <w:r w:rsidRPr="00C52AFC">
        <w:rPr>
          <w:rFonts w:asciiTheme="majorBidi" w:hAnsiTheme="majorBidi" w:cstheme="majorBidi"/>
          <w:webHidden/>
        </w:rPr>
        <w:tab/>
      </w:r>
    </w:p>
    <w:p w14:paraId="221BB712" w14:textId="77777777" w:rsidR="009B6312" w:rsidRPr="00C52AFC" w:rsidRDefault="009B6312" w:rsidP="00595F00">
      <w:pPr>
        <w:pStyle w:val="TOC1"/>
        <w:tabs>
          <w:tab w:val="left" w:pos="2268"/>
          <w:tab w:val="right" w:leader="dot" w:pos="8789"/>
          <w:tab w:val="right" w:pos="9498"/>
        </w:tabs>
        <w:spacing w:before="0" w:after="120" w:line="240" w:lineRule="auto"/>
        <w:ind w:left="2266" w:hanging="1416"/>
        <w:rPr>
          <w:rFonts w:asciiTheme="majorBidi" w:hAnsiTheme="majorBidi" w:cstheme="majorBidi"/>
          <w:lang w:eastAsia="en-GB"/>
        </w:rPr>
      </w:pPr>
      <w:r w:rsidRPr="00C52AFC">
        <w:rPr>
          <w:rFonts w:asciiTheme="majorBidi" w:hAnsiTheme="majorBidi" w:cstheme="majorBidi"/>
        </w:rPr>
        <w:t xml:space="preserve">Appendix 2  </w:t>
      </w:r>
      <w:r w:rsidRPr="00C52AFC">
        <w:rPr>
          <w:rStyle w:val="Hyperlink"/>
          <w:rFonts w:asciiTheme="majorBidi" w:hAnsiTheme="majorBidi" w:cstheme="majorBidi"/>
        </w:rPr>
        <w:tab/>
      </w:r>
      <w:r w:rsidRPr="00C52AFC">
        <w:rPr>
          <w:rFonts w:asciiTheme="majorBidi" w:hAnsiTheme="majorBidi" w:cstheme="majorBidi"/>
        </w:rPr>
        <w:t xml:space="preserve">Approval according to Regulation No. 117 coincident with </w:t>
      </w:r>
      <w:r w:rsidRPr="00C52AFC">
        <w:rPr>
          <w:rFonts w:asciiTheme="majorBidi" w:hAnsiTheme="majorBidi" w:cstheme="majorBidi"/>
        </w:rPr>
        <w:br/>
        <w:t>approval of Regulation No. 30 or 54</w:t>
      </w:r>
      <w:r w:rsidRPr="00C52AFC">
        <w:rPr>
          <w:rFonts w:asciiTheme="majorBidi" w:hAnsiTheme="majorBidi" w:cstheme="majorBidi"/>
          <w:webHidden/>
        </w:rPr>
        <w:tab/>
      </w:r>
      <w:r w:rsidRPr="00C52AFC">
        <w:rPr>
          <w:rFonts w:asciiTheme="majorBidi" w:hAnsiTheme="majorBidi" w:cstheme="majorBidi"/>
          <w:webHidden/>
        </w:rPr>
        <w:tab/>
      </w:r>
    </w:p>
    <w:p w14:paraId="1C4AEFEE"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3 </w:t>
      </w:r>
      <w:r w:rsidRPr="00C52AFC">
        <w:rPr>
          <w:rFonts w:asciiTheme="majorBidi" w:hAnsiTheme="majorBidi" w:cstheme="majorBidi"/>
        </w:rPr>
        <w:tab/>
        <w:t xml:space="preserve">Combinations of markings approvals issued in accordance with </w:t>
      </w:r>
      <w:r w:rsidRPr="00C52AFC">
        <w:rPr>
          <w:rFonts w:asciiTheme="majorBidi" w:hAnsiTheme="majorBidi" w:cstheme="majorBidi"/>
        </w:rPr>
        <w:br/>
        <w:t>Regulations Nos. 117, 30 or 54</w:t>
      </w:r>
      <w:r w:rsidRPr="00C52AFC">
        <w:rPr>
          <w:rFonts w:asciiTheme="majorBidi" w:hAnsiTheme="majorBidi" w:cstheme="majorBidi"/>
          <w:webHidden/>
        </w:rPr>
        <w:tab/>
      </w:r>
      <w:r w:rsidRPr="00C52AFC">
        <w:rPr>
          <w:rFonts w:asciiTheme="majorBidi" w:hAnsiTheme="majorBidi" w:cstheme="majorBidi"/>
          <w:webHidden/>
        </w:rPr>
        <w:tab/>
      </w:r>
    </w:p>
    <w:p w14:paraId="01E32E65"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4  </w:t>
      </w:r>
      <w:r w:rsidRPr="00C52AFC">
        <w:rPr>
          <w:rStyle w:val="Hyperlink"/>
          <w:rFonts w:asciiTheme="majorBidi" w:hAnsiTheme="majorBidi" w:cstheme="majorBidi"/>
        </w:rPr>
        <w:tab/>
      </w:r>
      <w:r w:rsidRPr="00C52AFC">
        <w:rPr>
          <w:rFonts w:asciiTheme="majorBidi" w:hAnsiTheme="majorBidi" w:cstheme="majorBidi"/>
        </w:rPr>
        <w:t xml:space="preserve">Extensions to combine approvals issued in accordance with </w:t>
      </w:r>
      <w:r w:rsidRPr="00C52AFC">
        <w:rPr>
          <w:rFonts w:asciiTheme="majorBidi" w:hAnsiTheme="majorBidi" w:cstheme="majorBidi"/>
        </w:rPr>
        <w:br/>
        <w:t>Regulation No. 117</w:t>
      </w:r>
      <w:r w:rsidRPr="00C52AFC">
        <w:rPr>
          <w:rFonts w:asciiTheme="majorBidi" w:hAnsiTheme="majorBidi" w:cstheme="majorBidi"/>
          <w:webHidden/>
        </w:rPr>
        <w:tab/>
      </w:r>
      <w:r w:rsidRPr="00C52AFC">
        <w:rPr>
          <w:rFonts w:asciiTheme="majorBidi" w:hAnsiTheme="majorBidi" w:cstheme="majorBidi"/>
          <w:webHidden/>
        </w:rPr>
        <w:tab/>
      </w:r>
    </w:p>
    <w:p w14:paraId="03777D43"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3</w:t>
      </w:r>
      <w:r w:rsidRPr="00C52AFC">
        <w:rPr>
          <w:rFonts w:asciiTheme="majorBidi" w:hAnsiTheme="majorBidi" w:cstheme="majorBidi"/>
          <w:webHidden/>
        </w:rPr>
        <w:tab/>
      </w:r>
      <w:r w:rsidRPr="00C52AFC">
        <w:rPr>
          <w:rFonts w:asciiTheme="majorBidi" w:hAnsiTheme="majorBidi" w:cstheme="majorBidi"/>
        </w:rPr>
        <w:t xml:space="preserve">Coast-by test method for measuring </w:t>
      </w:r>
      <w:proofErr w:type="spellStart"/>
      <w:r w:rsidRPr="00C52AFC">
        <w:rPr>
          <w:rFonts w:asciiTheme="majorBidi" w:hAnsiTheme="majorBidi" w:cstheme="majorBidi"/>
        </w:rPr>
        <w:t>tyre</w:t>
      </w:r>
      <w:proofErr w:type="spellEnd"/>
      <w:r w:rsidRPr="00C52AFC">
        <w:rPr>
          <w:rFonts w:asciiTheme="majorBidi" w:hAnsiTheme="majorBidi" w:cstheme="majorBidi"/>
        </w:rPr>
        <w:t>-rolling sound emission</w:t>
      </w:r>
      <w:r w:rsidRPr="00C52AFC">
        <w:rPr>
          <w:rFonts w:asciiTheme="majorBidi" w:hAnsiTheme="majorBidi" w:cstheme="majorBidi"/>
          <w:webHidden/>
        </w:rPr>
        <w:tab/>
      </w:r>
      <w:r w:rsidRPr="00C52AFC">
        <w:rPr>
          <w:rFonts w:asciiTheme="majorBidi" w:hAnsiTheme="majorBidi" w:cstheme="majorBidi"/>
          <w:webHidden/>
        </w:rPr>
        <w:tab/>
      </w:r>
    </w:p>
    <w:p w14:paraId="1A0D1909" w14:textId="77777777" w:rsidR="009B6312" w:rsidRPr="00C52AFC" w:rsidRDefault="009B6312" w:rsidP="00595F00">
      <w:pPr>
        <w:pStyle w:val="TOC1"/>
        <w:tabs>
          <w:tab w:val="left" w:pos="851"/>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1  </w:t>
      </w:r>
      <w:r w:rsidRPr="00C52AFC">
        <w:rPr>
          <w:rStyle w:val="Hyperlink"/>
          <w:rFonts w:asciiTheme="majorBidi" w:hAnsiTheme="majorBidi" w:cstheme="majorBidi"/>
        </w:rPr>
        <w:tab/>
      </w:r>
      <w:r w:rsidRPr="00C52AFC">
        <w:rPr>
          <w:rFonts w:asciiTheme="majorBidi" w:hAnsiTheme="majorBidi" w:cstheme="majorBidi"/>
        </w:rPr>
        <w:t>Test report</w:t>
      </w:r>
      <w:r w:rsidRPr="00C52AFC">
        <w:rPr>
          <w:rFonts w:asciiTheme="majorBidi" w:hAnsiTheme="majorBidi" w:cstheme="majorBidi"/>
          <w:webHidden/>
        </w:rPr>
        <w:tab/>
      </w:r>
      <w:r w:rsidRPr="00C52AFC">
        <w:rPr>
          <w:rFonts w:asciiTheme="majorBidi" w:hAnsiTheme="majorBidi" w:cstheme="majorBidi"/>
          <w:webHidden/>
        </w:rPr>
        <w:tab/>
      </w:r>
    </w:p>
    <w:p w14:paraId="03862064"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4</w:t>
      </w:r>
      <w:r w:rsidRPr="00C52AFC">
        <w:rPr>
          <w:rFonts w:asciiTheme="majorBidi" w:hAnsiTheme="majorBidi" w:cstheme="majorBidi"/>
          <w:webHidden/>
        </w:rPr>
        <w:tab/>
      </w:r>
      <w:r w:rsidRPr="00C52AFC">
        <w:rPr>
          <w:rFonts w:asciiTheme="majorBidi" w:hAnsiTheme="majorBidi" w:cstheme="majorBidi"/>
        </w:rPr>
        <w:t>Specifications for the test site</w:t>
      </w:r>
      <w:r w:rsidRPr="00C52AFC">
        <w:rPr>
          <w:rFonts w:asciiTheme="majorBidi" w:hAnsiTheme="majorBidi" w:cstheme="majorBidi"/>
          <w:webHidden/>
        </w:rPr>
        <w:tab/>
      </w:r>
      <w:r w:rsidRPr="00C52AFC">
        <w:rPr>
          <w:rFonts w:asciiTheme="majorBidi" w:hAnsiTheme="majorBidi" w:cstheme="majorBidi"/>
          <w:webHidden/>
        </w:rPr>
        <w:tab/>
      </w:r>
    </w:p>
    <w:p w14:paraId="4B955469"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5</w:t>
      </w:r>
      <w:r w:rsidRPr="00C52AFC">
        <w:rPr>
          <w:rFonts w:asciiTheme="majorBidi" w:hAnsiTheme="majorBidi" w:cstheme="majorBidi"/>
          <w:webHidden/>
        </w:rPr>
        <w:tab/>
      </w:r>
      <w:r w:rsidRPr="00C52AFC">
        <w:rPr>
          <w:rFonts w:asciiTheme="majorBidi" w:hAnsiTheme="majorBidi" w:cstheme="majorBidi"/>
        </w:rPr>
        <w:t xml:space="preserve">Test procedures for measuring wet adhesion of new </w:t>
      </w:r>
      <w:proofErr w:type="spellStart"/>
      <w:r w:rsidRPr="00C52AFC">
        <w:rPr>
          <w:rFonts w:asciiTheme="majorBidi" w:hAnsiTheme="majorBidi" w:cstheme="majorBidi"/>
        </w:rPr>
        <w:t>tyres</w:t>
      </w:r>
      <w:proofErr w:type="spellEnd"/>
      <w:r w:rsidRPr="00C52AFC">
        <w:rPr>
          <w:rFonts w:asciiTheme="majorBidi" w:hAnsiTheme="majorBidi" w:cstheme="majorBidi"/>
          <w:webHidden/>
        </w:rPr>
        <w:tab/>
      </w:r>
      <w:r w:rsidRPr="00C52AFC">
        <w:rPr>
          <w:rFonts w:asciiTheme="majorBidi" w:hAnsiTheme="majorBidi" w:cstheme="majorBidi"/>
          <w:webHidden/>
        </w:rPr>
        <w:tab/>
      </w:r>
    </w:p>
    <w:p w14:paraId="3AD42B8E" w14:textId="77777777" w:rsidR="009B6312" w:rsidRPr="00C52AFC" w:rsidRDefault="009B6312" w:rsidP="00595F00">
      <w:pPr>
        <w:pStyle w:val="TOC1"/>
        <w:tabs>
          <w:tab w:val="left" w:pos="2268"/>
          <w:tab w:val="right" w:leader="dot" w:pos="8789"/>
          <w:tab w:val="right" w:pos="9498"/>
        </w:tabs>
        <w:spacing w:before="0" w:after="120" w:line="240" w:lineRule="auto"/>
        <w:ind w:left="2268" w:hanging="1417"/>
        <w:rPr>
          <w:rFonts w:asciiTheme="majorBidi" w:hAnsiTheme="majorBidi" w:cstheme="majorBidi"/>
          <w:lang w:eastAsia="en-GB"/>
        </w:rPr>
      </w:pPr>
      <w:r w:rsidRPr="00C52AFC">
        <w:rPr>
          <w:rFonts w:asciiTheme="majorBidi" w:hAnsiTheme="majorBidi" w:cstheme="majorBidi"/>
        </w:rPr>
        <w:t xml:space="preserve">Appendix </w:t>
      </w:r>
      <w:r w:rsidRPr="00C52AFC">
        <w:rPr>
          <w:rStyle w:val="Hyperlink"/>
          <w:rFonts w:asciiTheme="majorBidi" w:hAnsiTheme="majorBidi" w:cstheme="majorBidi"/>
        </w:rPr>
        <w:tab/>
      </w:r>
      <w:r w:rsidRPr="00C52AFC">
        <w:rPr>
          <w:rFonts w:asciiTheme="majorBidi" w:hAnsiTheme="majorBidi" w:cstheme="majorBidi"/>
        </w:rPr>
        <w:t>Test reports examples of wet grip index</w:t>
      </w:r>
      <w:r w:rsidRPr="00C52AFC">
        <w:rPr>
          <w:rFonts w:asciiTheme="majorBidi" w:hAnsiTheme="majorBidi" w:cstheme="majorBidi"/>
          <w:webHidden/>
        </w:rPr>
        <w:tab/>
      </w:r>
      <w:r w:rsidRPr="00C52AFC">
        <w:rPr>
          <w:rFonts w:asciiTheme="majorBidi" w:hAnsiTheme="majorBidi" w:cstheme="majorBidi"/>
          <w:webHidden/>
        </w:rPr>
        <w:tab/>
      </w:r>
    </w:p>
    <w:p w14:paraId="7897BBDA" w14:textId="77777777" w:rsidR="009B6312" w:rsidRPr="00C52AFC" w:rsidRDefault="009B6312" w:rsidP="00595F00">
      <w:pPr>
        <w:pStyle w:val="TOC1"/>
        <w:keepNext/>
        <w:tabs>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6</w:t>
      </w:r>
      <w:r w:rsidRPr="00C52AFC">
        <w:rPr>
          <w:rFonts w:asciiTheme="majorBidi" w:hAnsiTheme="majorBidi" w:cstheme="majorBidi"/>
          <w:webHidden/>
        </w:rPr>
        <w:tab/>
      </w:r>
      <w:r w:rsidRPr="00C52AFC">
        <w:rPr>
          <w:rFonts w:asciiTheme="majorBidi" w:hAnsiTheme="majorBidi" w:cstheme="majorBidi"/>
        </w:rPr>
        <w:t>Test procedure for measuring rolling resistance</w:t>
      </w:r>
      <w:r w:rsidRPr="00C52AFC">
        <w:rPr>
          <w:rFonts w:asciiTheme="majorBidi" w:hAnsiTheme="majorBidi" w:cstheme="majorBidi"/>
          <w:webHidden/>
        </w:rPr>
        <w:tab/>
      </w:r>
      <w:r w:rsidRPr="00C52AFC">
        <w:rPr>
          <w:rFonts w:asciiTheme="majorBidi" w:hAnsiTheme="majorBidi" w:cstheme="majorBidi"/>
          <w:webHidden/>
        </w:rPr>
        <w:tab/>
      </w:r>
    </w:p>
    <w:p w14:paraId="700E8F28" w14:textId="77777777" w:rsidR="009B6312" w:rsidRPr="00C52AFC" w:rsidRDefault="009B6312" w:rsidP="00595F00">
      <w:pPr>
        <w:pStyle w:val="TOC1"/>
        <w:keepNext/>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1 </w:t>
      </w:r>
      <w:r w:rsidRPr="00C52AFC">
        <w:rPr>
          <w:rStyle w:val="Hyperlink"/>
          <w:rFonts w:asciiTheme="majorBidi" w:hAnsiTheme="majorBidi" w:cstheme="majorBidi"/>
        </w:rPr>
        <w:tab/>
      </w:r>
      <w:r w:rsidRPr="00C52AFC">
        <w:rPr>
          <w:rFonts w:asciiTheme="majorBidi" w:hAnsiTheme="majorBidi" w:cstheme="majorBidi"/>
        </w:rPr>
        <w:t>Test equipment tolerances</w:t>
      </w:r>
      <w:r w:rsidRPr="00C52AFC">
        <w:rPr>
          <w:rFonts w:asciiTheme="majorBidi" w:hAnsiTheme="majorBidi" w:cstheme="majorBidi"/>
          <w:webHidden/>
        </w:rPr>
        <w:tab/>
      </w:r>
      <w:r w:rsidRPr="00C52AFC">
        <w:rPr>
          <w:rFonts w:asciiTheme="majorBidi" w:hAnsiTheme="majorBidi" w:cstheme="majorBidi"/>
          <w:webHidden/>
        </w:rPr>
        <w:tab/>
      </w:r>
    </w:p>
    <w:p w14:paraId="7996E032"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2 </w:t>
      </w:r>
      <w:r w:rsidRPr="00C52AFC">
        <w:rPr>
          <w:rStyle w:val="Hyperlink"/>
          <w:rFonts w:asciiTheme="majorBidi" w:hAnsiTheme="majorBidi" w:cstheme="majorBidi"/>
        </w:rPr>
        <w:tab/>
        <w:t>(omitted)</w:t>
      </w:r>
      <w:r w:rsidRPr="00C52AFC">
        <w:rPr>
          <w:rFonts w:asciiTheme="majorBidi" w:hAnsiTheme="majorBidi" w:cstheme="majorBidi"/>
          <w:webHidden/>
        </w:rPr>
        <w:tab/>
      </w:r>
      <w:r w:rsidRPr="00C52AFC">
        <w:rPr>
          <w:rFonts w:asciiTheme="majorBidi" w:hAnsiTheme="majorBidi" w:cstheme="majorBidi"/>
          <w:webHidden/>
        </w:rPr>
        <w:tab/>
      </w:r>
    </w:p>
    <w:p w14:paraId="2C23E94F"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3  </w:t>
      </w:r>
      <w:r w:rsidRPr="00C52AFC">
        <w:rPr>
          <w:rStyle w:val="Hyperlink"/>
          <w:rFonts w:asciiTheme="majorBidi" w:hAnsiTheme="majorBidi" w:cstheme="majorBidi"/>
        </w:rPr>
        <w:tab/>
      </w:r>
      <w:r w:rsidRPr="00C52AFC">
        <w:rPr>
          <w:rFonts w:asciiTheme="majorBidi" w:hAnsiTheme="majorBidi" w:cstheme="majorBidi"/>
        </w:rPr>
        <w:t>Test report and test data (Rolling resistance)</w:t>
      </w:r>
      <w:r w:rsidRPr="00C52AFC">
        <w:rPr>
          <w:rFonts w:asciiTheme="majorBidi" w:hAnsiTheme="majorBidi" w:cstheme="majorBidi"/>
          <w:webHidden/>
        </w:rPr>
        <w:tab/>
      </w:r>
      <w:r w:rsidRPr="00C52AFC">
        <w:rPr>
          <w:rFonts w:asciiTheme="majorBidi" w:hAnsiTheme="majorBidi" w:cstheme="majorBidi"/>
          <w:webHidden/>
        </w:rPr>
        <w:tab/>
      </w:r>
    </w:p>
    <w:p w14:paraId="78BA3B03"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lang w:eastAsia="fr-FR"/>
        </w:rPr>
        <w:t xml:space="preserve">Appendix 4  </w:t>
      </w:r>
      <w:r w:rsidRPr="00C52AFC">
        <w:rPr>
          <w:rStyle w:val="Hyperlink"/>
          <w:rFonts w:asciiTheme="majorBidi" w:hAnsiTheme="majorBidi" w:cstheme="majorBidi"/>
        </w:rPr>
        <w:tab/>
      </w:r>
      <w:proofErr w:type="spellStart"/>
      <w:r w:rsidRPr="00C52AFC">
        <w:rPr>
          <w:rFonts w:asciiTheme="majorBidi" w:hAnsiTheme="majorBidi" w:cstheme="majorBidi"/>
        </w:rPr>
        <w:t>Tyre</w:t>
      </w:r>
      <w:proofErr w:type="spellEnd"/>
      <w:r w:rsidRPr="00C52AFC">
        <w:rPr>
          <w:rFonts w:asciiTheme="majorBidi" w:hAnsiTheme="majorBidi" w:cstheme="majorBidi"/>
        </w:rPr>
        <w:t xml:space="preserve"> standards organizations</w:t>
      </w:r>
      <w:r w:rsidRPr="00C52AFC">
        <w:rPr>
          <w:rFonts w:asciiTheme="majorBidi" w:hAnsiTheme="majorBidi" w:cstheme="majorBidi"/>
          <w:webHidden/>
        </w:rPr>
        <w:tab/>
      </w:r>
      <w:r w:rsidRPr="00C52AFC">
        <w:rPr>
          <w:rFonts w:asciiTheme="majorBidi" w:hAnsiTheme="majorBidi" w:cstheme="majorBidi"/>
          <w:webHidden/>
        </w:rPr>
        <w:tab/>
      </w:r>
    </w:p>
    <w:p w14:paraId="1B76CE97"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5  </w:t>
      </w:r>
      <w:r w:rsidRPr="00C52AFC">
        <w:rPr>
          <w:rStyle w:val="Hyperlink"/>
          <w:rFonts w:asciiTheme="majorBidi" w:hAnsiTheme="majorBidi" w:cstheme="majorBidi"/>
        </w:rPr>
        <w:tab/>
      </w:r>
      <w:r w:rsidRPr="00C52AFC">
        <w:rPr>
          <w:rFonts w:asciiTheme="majorBidi" w:hAnsiTheme="majorBidi" w:cstheme="majorBidi"/>
        </w:rPr>
        <w:t xml:space="preserve">Deceleration method: Measurements and data processing for deceleration </w:t>
      </w:r>
      <w:r w:rsidRPr="00C52AFC">
        <w:rPr>
          <w:rFonts w:asciiTheme="majorBidi" w:hAnsiTheme="majorBidi" w:cstheme="majorBidi"/>
        </w:rPr>
        <w:br/>
        <w:t xml:space="preserve">value obtaining in differential form </w:t>
      </w:r>
      <w:proofErr w:type="spellStart"/>
      <w:r w:rsidRPr="00C52AFC">
        <w:rPr>
          <w:rFonts w:asciiTheme="majorBidi" w:hAnsiTheme="majorBidi" w:cstheme="majorBidi"/>
        </w:rPr>
        <w:t>dω</w:t>
      </w:r>
      <w:proofErr w:type="spellEnd"/>
      <w:r w:rsidRPr="00C52AFC">
        <w:rPr>
          <w:rFonts w:asciiTheme="majorBidi" w:hAnsiTheme="majorBidi" w:cstheme="majorBidi"/>
        </w:rPr>
        <w:t>/dt.</w:t>
      </w:r>
      <w:r w:rsidRPr="00C52AFC">
        <w:rPr>
          <w:rFonts w:asciiTheme="majorBidi" w:hAnsiTheme="majorBidi" w:cstheme="majorBidi"/>
          <w:webHidden/>
        </w:rPr>
        <w:tab/>
      </w:r>
      <w:r w:rsidRPr="00C52AFC">
        <w:rPr>
          <w:rFonts w:asciiTheme="majorBidi" w:hAnsiTheme="majorBidi" w:cstheme="majorBidi"/>
          <w:webHidden/>
        </w:rPr>
        <w:tab/>
      </w:r>
    </w:p>
    <w:p w14:paraId="37E02AEE"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Fonts w:asciiTheme="majorBidi" w:hAnsiTheme="majorBidi" w:cstheme="majorBidi"/>
        </w:rPr>
        <w:t>7</w:t>
      </w:r>
      <w:r w:rsidRPr="00C52AFC">
        <w:rPr>
          <w:rFonts w:asciiTheme="majorBidi" w:hAnsiTheme="majorBidi" w:cstheme="majorBidi"/>
          <w:webHidden/>
        </w:rPr>
        <w:tab/>
      </w:r>
      <w:r w:rsidRPr="00C52AFC">
        <w:rPr>
          <w:rFonts w:asciiTheme="majorBidi" w:hAnsiTheme="majorBidi" w:cstheme="majorBidi"/>
        </w:rPr>
        <w:t xml:space="preserve">Procedures for snow performance testing relative to snow </w:t>
      </w:r>
      <w:proofErr w:type="spellStart"/>
      <w:r w:rsidRPr="00C52AFC">
        <w:rPr>
          <w:rFonts w:asciiTheme="majorBidi" w:hAnsiTheme="majorBidi" w:cstheme="majorBidi"/>
        </w:rPr>
        <w:t>tyre</w:t>
      </w:r>
      <w:proofErr w:type="spellEnd"/>
      <w:r w:rsidRPr="00C52AFC">
        <w:rPr>
          <w:rFonts w:asciiTheme="majorBidi" w:hAnsiTheme="majorBidi" w:cstheme="majorBidi"/>
        </w:rPr>
        <w:t xml:space="preserve"> for use in severe snow conditions</w:t>
      </w:r>
      <w:r w:rsidRPr="00C52AFC">
        <w:rPr>
          <w:rFonts w:asciiTheme="majorBidi" w:hAnsiTheme="majorBidi" w:cstheme="majorBidi"/>
          <w:webHidden/>
        </w:rPr>
        <w:tab/>
      </w:r>
      <w:r w:rsidRPr="00C52AFC">
        <w:rPr>
          <w:rFonts w:asciiTheme="majorBidi" w:hAnsiTheme="majorBidi" w:cstheme="majorBidi"/>
          <w:webHidden/>
        </w:rPr>
        <w:tab/>
      </w:r>
    </w:p>
    <w:p w14:paraId="2DDBCF84"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1 </w:t>
      </w:r>
      <w:r w:rsidRPr="00C52AFC">
        <w:rPr>
          <w:rStyle w:val="Hyperlink"/>
          <w:rFonts w:asciiTheme="majorBidi" w:hAnsiTheme="majorBidi" w:cstheme="majorBidi"/>
        </w:rPr>
        <w:tab/>
      </w:r>
      <w:r w:rsidRPr="00C52AFC">
        <w:rPr>
          <w:rFonts w:asciiTheme="majorBidi" w:hAnsiTheme="majorBidi" w:cstheme="majorBidi"/>
        </w:rPr>
        <w:t>Pictogram definition of "Alpine Symbol"</w:t>
      </w:r>
      <w:r w:rsidRPr="00C52AFC">
        <w:rPr>
          <w:rFonts w:asciiTheme="majorBidi" w:hAnsiTheme="majorBidi" w:cstheme="majorBidi"/>
          <w:webHidden/>
        </w:rPr>
        <w:tab/>
      </w:r>
      <w:r w:rsidRPr="00C52AFC">
        <w:rPr>
          <w:rFonts w:asciiTheme="majorBidi" w:hAnsiTheme="majorBidi" w:cstheme="majorBidi"/>
          <w:webHidden/>
        </w:rPr>
        <w:tab/>
      </w:r>
    </w:p>
    <w:p w14:paraId="64B4D9BC"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2  </w:t>
      </w:r>
      <w:r w:rsidRPr="00C52AFC">
        <w:rPr>
          <w:rStyle w:val="Hyperlink"/>
          <w:rFonts w:asciiTheme="majorBidi" w:hAnsiTheme="majorBidi" w:cstheme="majorBidi"/>
        </w:rPr>
        <w:tab/>
      </w:r>
      <w:r w:rsidRPr="00C52AFC">
        <w:rPr>
          <w:rFonts w:asciiTheme="majorBidi" w:hAnsiTheme="majorBidi" w:cstheme="majorBidi"/>
        </w:rPr>
        <w:t xml:space="preserve">Test reports and test data for classes C1 and C2 </w:t>
      </w:r>
      <w:proofErr w:type="spellStart"/>
      <w:r w:rsidRPr="00C52AFC">
        <w:rPr>
          <w:rFonts w:asciiTheme="majorBidi" w:hAnsiTheme="majorBidi" w:cstheme="majorBidi"/>
        </w:rPr>
        <w:t>tyres</w:t>
      </w:r>
      <w:proofErr w:type="spellEnd"/>
      <w:r w:rsidRPr="00C52AFC">
        <w:rPr>
          <w:rFonts w:asciiTheme="majorBidi" w:hAnsiTheme="majorBidi" w:cstheme="majorBidi"/>
          <w:webHidden/>
        </w:rPr>
        <w:tab/>
      </w:r>
      <w:r w:rsidRPr="00C52AFC">
        <w:rPr>
          <w:rFonts w:asciiTheme="majorBidi" w:hAnsiTheme="majorBidi" w:cstheme="majorBidi"/>
          <w:webHidden/>
        </w:rPr>
        <w:tab/>
      </w:r>
    </w:p>
    <w:p w14:paraId="0911F8E3"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3  </w:t>
      </w:r>
      <w:r w:rsidRPr="00C52AFC">
        <w:rPr>
          <w:rStyle w:val="Hyperlink"/>
          <w:rFonts w:asciiTheme="majorBidi" w:hAnsiTheme="majorBidi" w:cstheme="majorBidi"/>
        </w:rPr>
        <w:tab/>
      </w:r>
      <w:r w:rsidRPr="00C52AFC">
        <w:rPr>
          <w:rFonts w:asciiTheme="majorBidi" w:hAnsiTheme="majorBidi" w:cstheme="majorBidi"/>
        </w:rPr>
        <w:t xml:space="preserve">Test reports and test data for class C3 </w:t>
      </w:r>
      <w:proofErr w:type="spellStart"/>
      <w:r w:rsidRPr="00C52AFC">
        <w:rPr>
          <w:rFonts w:asciiTheme="majorBidi" w:hAnsiTheme="majorBidi" w:cstheme="majorBidi"/>
        </w:rPr>
        <w:t>tyres</w:t>
      </w:r>
      <w:proofErr w:type="spellEnd"/>
      <w:r w:rsidRPr="00C52AFC">
        <w:rPr>
          <w:rFonts w:asciiTheme="majorBidi" w:hAnsiTheme="majorBidi" w:cstheme="majorBidi"/>
          <w:webHidden/>
        </w:rPr>
        <w:tab/>
      </w:r>
      <w:r w:rsidRPr="00C52AFC">
        <w:rPr>
          <w:rFonts w:asciiTheme="majorBidi" w:hAnsiTheme="majorBidi" w:cstheme="majorBidi"/>
          <w:webHidden/>
        </w:rPr>
        <w:tab/>
      </w:r>
    </w:p>
    <w:p w14:paraId="1185CC0C" w14:textId="77777777" w:rsidR="009B6312" w:rsidRPr="00C52AFC" w:rsidRDefault="009B6312" w:rsidP="00595F00">
      <w:pPr>
        <w:pStyle w:val="TOC1"/>
        <w:tabs>
          <w:tab w:val="right" w:leader="dot" w:pos="8789"/>
          <w:tab w:val="right" w:pos="9498"/>
        </w:tabs>
        <w:spacing w:before="0" w:after="120" w:line="240" w:lineRule="auto"/>
        <w:ind w:hanging="566"/>
        <w:rPr>
          <w:rFonts w:asciiTheme="majorBidi" w:hAnsiTheme="majorBidi" w:cstheme="majorBidi"/>
          <w:lang w:eastAsia="en-GB"/>
        </w:rPr>
      </w:pPr>
      <w:r w:rsidRPr="00C52AFC">
        <w:rPr>
          <w:rStyle w:val="Hyperlink"/>
          <w:rFonts w:asciiTheme="majorBidi" w:hAnsiTheme="majorBidi" w:cstheme="majorBidi"/>
        </w:rPr>
        <w:t>8</w:t>
      </w:r>
      <w:r w:rsidRPr="00C52AFC">
        <w:rPr>
          <w:rStyle w:val="Hyperlink"/>
          <w:rFonts w:asciiTheme="majorBidi" w:hAnsiTheme="majorBidi" w:cstheme="majorBidi"/>
        </w:rPr>
        <w:tab/>
      </w:r>
      <w:r w:rsidRPr="00C52AFC">
        <w:rPr>
          <w:rFonts w:asciiTheme="majorBidi" w:hAnsiTheme="majorBidi" w:cstheme="majorBidi"/>
        </w:rPr>
        <w:t>Procedures for</w:t>
      </w:r>
      <w:r w:rsidRPr="00C52AFC">
        <w:rPr>
          <w:rFonts w:asciiTheme="majorBidi" w:hAnsiTheme="majorBidi" w:cstheme="majorBidi"/>
          <w:noProof/>
        </w:rPr>
        <w:t xml:space="preserve"> ice performance testing relative to ice grip tyre of class C1</w:t>
      </w:r>
      <w:r w:rsidRPr="00C52AFC">
        <w:rPr>
          <w:rFonts w:asciiTheme="majorBidi" w:hAnsiTheme="majorBidi" w:cstheme="majorBidi"/>
          <w:webHidden/>
        </w:rPr>
        <w:tab/>
      </w:r>
      <w:r w:rsidRPr="00C52AFC">
        <w:rPr>
          <w:rFonts w:asciiTheme="majorBidi" w:hAnsiTheme="majorBidi" w:cstheme="majorBidi"/>
          <w:webHidden/>
        </w:rPr>
        <w:tab/>
      </w:r>
    </w:p>
    <w:p w14:paraId="54F1A8F2"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1  </w:t>
      </w:r>
      <w:r w:rsidRPr="00C52AFC">
        <w:rPr>
          <w:rStyle w:val="Hyperlink"/>
          <w:rFonts w:asciiTheme="majorBidi" w:hAnsiTheme="majorBidi" w:cstheme="majorBidi"/>
        </w:rPr>
        <w:tab/>
      </w:r>
      <w:r w:rsidRPr="00C52AFC">
        <w:rPr>
          <w:rFonts w:asciiTheme="majorBidi" w:hAnsiTheme="majorBidi" w:cstheme="majorBidi"/>
        </w:rPr>
        <w:t>Pictogram definition of "Ice Grip Symbol"</w:t>
      </w:r>
      <w:r w:rsidRPr="00C52AFC">
        <w:rPr>
          <w:rFonts w:asciiTheme="majorBidi" w:hAnsiTheme="majorBidi" w:cstheme="majorBidi"/>
          <w:webHidden/>
        </w:rPr>
        <w:tab/>
      </w:r>
      <w:r w:rsidRPr="00C52AFC">
        <w:rPr>
          <w:rFonts w:asciiTheme="majorBidi" w:hAnsiTheme="majorBidi" w:cstheme="majorBidi"/>
          <w:webHidden/>
        </w:rPr>
        <w:tab/>
      </w:r>
    </w:p>
    <w:p w14:paraId="55EB3BC8" w14:textId="77777777" w:rsidR="009B6312" w:rsidRPr="00C52AFC" w:rsidRDefault="009B6312" w:rsidP="00595F00">
      <w:pPr>
        <w:pStyle w:val="TOC1"/>
        <w:tabs>
          <w:tab w:val="left" w:pos="2268"/>
          <w:tab w:val="right" w:leader="dot" w:pos="8789"/>
          <w:tab w:val="right" w:pos="9498"/>
        </w:tabs>
        <w:spacing w:before="0" w:after="120" w:line="240" w:lineRule="auto"/>
        <w:ind w:left="2264" w:hanging="1413"/>
        <w:rPr>
          <w:rFonts w:asciiTheme="majorBidi" w:hAnsiTheme="majorBidi" w:cstheme="majorBidi"/>
          <w:lang w:eastAsia="en-GB"/>
        </w:rPr>
      </w:pPr>
      <w:r w:rsidRPr="00C52AFC">
        <w:rPr>
          <w:rFonts w:asciiTheme="majorBidi" w:hAnsiTheme="majorBidi" w:cstheme="majorBidi"/>
        </w:rPr>
        <w:t xml:space="preserve">Appendix 2  </w:t>
      </w:r>
      <w:r w:rsidRPr="00C52AFC">
        <w:rPr>
          <w:rStyle w:val="Hyperlink"/>
          <w:rFonts w:asciiTheme="majorBidi" w:hAnsiTheme="majorBidi" w:cstheme="majorBidi"/>
        </w:rPr>
        <w:tab/>
      </w:r>
      <w:r w:rsidRPr="00C52AFC">
        <w:rPr>
          <w:rFonts w:asciiTheme="majorBidi" w:hAnsiTheme="majorBidi" w:cstheme="majorBidi"/>
        </w:rPr>
        <w:t xml:space="preserve">Test reports and test data for class C1 </w:t>
      </w:r>
      <w:proofErr w:type="spellStart"/>
      <w:r w:rsidRPr="00C52AFC">
        <w:rPr>
          <w:rFonts w:asciiTheme="majorBidi" w:hAnsiTheme="majorBidi" w:cstheme="majorBidi"/>
        </w:rPr>
        <w:t>tyres</w:t>
      </w:r>
      <w:proofErr w:type="spellEnd"/>
      <w:r w:rsidRPr="00C52AFC">
        <w:rPr>
          <w:rFonts w:asciiTheme="majorBidi" w:hAnsiTheme="majorBidi" w:cstheme="majorBidi"/>
          <w:webHidden/>
        </w:rPr>
        <w:tab/>
      </w:r>
      <w:r w:rsidRPr="00C52AFC">
        <w:rPr>
          <w:rFonts w:asciiTheme="majorBidi" w:hAnsiTheme="majorBidi" w:cstheme="majorBidi"/>
          <w:webHidden/>
        </w:rPr>
        <w:tab/>
        <w:t xml:space="preserve"> </w:t>
      </w:r>
      <w:r w:rsidRPr="00C52AFC">
        <w:rPr>
          <w:rFonts w:asciiTheme="majorBidi" w:hAnsiTheme="majorBidi" w:cstheme="majorBidi"/>
        </w:rPr>
        <w:t>"</w:t>
      </w:r>
    </w:p>
    <w:p w14:paraId="3C6148C4" w14:textId="77777777" w:rsidR="009B6312" w:rsidRDefault="009B6312" w:rsidP="00595F00">
      <w:pPr>
        <w:suppressAutoHyphens w:val="0"/>
        <w:spacing w:after="120" w:line="240" w:lineRule="auto"/>
        <w:rPr>
          <w:i/>
          <w:iCs/>
        </w:rPr>
      </w:pPr>
      <w:r>
        <w:rPr>
          <w:i/>
          <w:iCs/>
        </w:rPr>
        <w:br w:type="page"/>
      </w:r>
    </w:p>
    <w:p w14:paraId="7B314A43" w14:textId="77777777" w:rsidR="009B6312" w:rsidRPr="005F6273" w:rsidRDefault="009B6312" w:rsidP="009B6312">
      <w:pPr>
        <w:spacing w:after="120"/>
        <w:ind w:left="2268" w:right="1134" w:hanging="1134"/>
        <w:jc w:val="both"/>
      </w:pPr>
      <w:r w:rsidRPr="005F6273">
        <w:rPr>
          <w:i/>
          <w:iCs/>
        </w:rPr>
        <w:lastRenderedPageBreak/>
        <w:t>Paragraph 1.1.</w:t>
      </w:r>
      <w:r w:rsidRPr="005F6273">
        <w:t>, amend to read:</w:t>
      </w:r>
    </w:p>
    <w:p w14:paraId="2CFADBFC" w14:textId="77777777" w:rsidR="009B6312" w:rsidRDefault="009B6312" w:rsidP="009B6312">
      <w:pPr>
        <w:pStyle w:val="SingleTxtG"/>
        <w:ind w:left="2268" w:hanging="1134"/>
        <w:rPr>
          <w:iCs/>
        </w:rPr>
      </w:pPr>
      <w:r w:rsidRPr="005F6273">
        <w:rPr>
          <w:iCs/>
        </w:rPr>
        <w:t>"1.1.</w:t>
      </w:r>
      <w:r w:rsidRPr="005F6273">
        <w:rPr>
          <w:iCs/>
        </w:rPr>
        <w:tab/>
        <w:t>This Regulation applies to new pneumatic tyres* of classes C1, C2 and C3 with regard to their sound emissions, rolling resistance and to adhesion performance on wet surfaces (wet adhesion). It does not, however, apply to:</w:t>
      </w:r>
    </w:p>
    <w:p w14:paraId="2ED61EE6" w14:textId="77777777" w:rsidR="009B6312" w:rsidRPr="00DE5EEF" w:rsidRDefault="009B6312" w:rsidP="009B6312">
      <w:pPr>
        <w:spacing w:after="120" w:line="240" w:lineRule="auto"/>
        <w:ind w:left="2268" w:right="1134" w:hanging="1134"/>
        <w:jc w:val="both"/>
      </w:pPr>
      <w:r w:rsidRPr="00DE5EEF">
        <w:separator/>
      </w:r>
    </w:p>
    <w:p w14:paraId="676C3AEA" w14:textId="77777777" w:rsidR="009B6312" w:rsidRPr="00DE5EEF" w:rsidRDefault="009B6312" w:rsidP="009B6312">
      <w:pPr>
        <w:spacing w:after="240" w:line="240" w:lineRule="auto"/>
        <w:ind w:left="2268" w:right="1134" w:hanging="1134"/>
        <w:jc w:val="both"/>
        <w:rPr>
          <w:sz w:val="18"/>
          <w:szCs w:val="18"/>
          <w:lang w:val="en-US"/>
        </w:rPr>
      </w:pPr>
      <w:r w:rsidRPr="00DE5EEF">
        <w:rPr>
          <w:sz w:val="18"/>
          <w:szCs w:val="18"/>
          <w:lang w:val="en-US"/>
        </w:rPr>
        <w:t xml:space="preserve">*  For the </w:t>
      </w:r>
      <w:r>
        <w:rPr>
          <w:sz w:val="18"/>
          <w:szCs w:val="18"/>
          <w:lang w:val="en-US"/>
        </w:rPr>
        <w:t>purpose of this Regulation</w:t>
      </w:r>
      <w:r w:rsidRPr="00DE5EEF">
        <w:rPr>
          <w:sz w:val="18"/>
          <w:szCs w:val="18"/>
          <w:lang w:val="en-US"/>
        </w:rPr>
        <w:t xml:space="preserve"> "</w:t>
      </w:r>
      <w:proofErr w:type="spellStart"/>
      <w:r w:rsidRPr="00DE5EEF">
        <w:rPr>
          <w:sz w:val="18"/>
          <w:szCs w:val="18"/>
          <w:lang w:val="en-US"/>
        </w:rPr>
        <w:t>tyres</w:t>
      </w:r>
      <w:proofErr w:type="spellEnd"/>
      <w:r w:rsidRPr="00DE5EEF">
        <w:rPr>
          <w:sz w:val="18"/>
          <w:szCs w:val="18"/>
          <w:lang w:val="en-US"/>
        </w:rPr>
        <w:t xml:space="preserve">" means "pneumatic </w:t>
      </w:r>
      <w:proofErr w:type="spellStart"/>
      <w:r w:rsidRPr="00DE5EEF">
        <w:rPr>
          <w:sz w:val="18"/>
          <w:szCs w:val="18"/>
          <w:lang w:val="en-US"/>
        </w:rPr>
        <w:t>tyres</w:t>
      </w:r>
      <w:proofErr w:type="spellEnd"/>
      <w:r w:rsidRPr="00DE5EEF">
        <w:rPr>
          <w:sz w:val="18"/>
          <w:szCs w:val="18"/>
          <w:lang w:val="en-US"/>
        </w:rPr>
        <w:t>"</w:t>
      </w:r>
    </w:p>
    <w:p w14:paraId="3E1D0949" w14:textId="77777777" w:rsidR="009B6312" w:rsidRPr="005F6273" w:rsidRDefault="009B6312" w:rsidP="009B6312">
      <w:pPr>
        <w:spacing w:after="120"/>
        <w:ind w:left="2268" w:right="1134" w:hanging="1134"/>
        <w:jc w:val="both"/>
      </w:pPr>
      <w:r w:rsidRPr="005F6273">
        <w:rPr>
          <w:i/>
          <w:iCs/>
        </w:rPr>
        <w:t>Paragraph 1.1.3.</w:t>
      </w:r>
      <w:r w:rsidRPr="005F6273">
        <w:t>, amend to read:</w:t>
      </w:r>
    </w:p>
    <w:p w14:paraId="7AFA0D08" w14:textId="77777777" w:rsidR="009B6312" w:rsidRPr="005F6273" w:rsidRDefault="009B6312" w:rsidP="009B6312">
      <w:pPr>
        <w:pStyle w:val="SingleTxtG"/>
        <w:ind w:left="2268" w:hanging="1134"/>
      </w:pPr>
      <w:r w:rsidRPr="005F6273">
        <w:t>"1.1.3.</w:t>
      </w:r>
      <w:r w:rsidRPr="005F6273">
        <w:tab/>
        <w:t>Tyres designed for competition;"</w:t>
      </w:r>
    </w:p>
    <w:p w14:paraId="65D2F21A" w14:textId="77777777" w:rsidR="009B6312" w:rsidRPr="005F6273" w:rsidRDefault="009B6312" w:rsidP="009B6312">
      <w:pPr>
        <w:spacing w:after="120"/>
        <w:ind w:left="2268" w:right="1134" w:hanging="1134"/>
        <w:jc w:val="both"/>
      </w:pPr>
      <w:r w:rsidRPr="005F6273">
        <w:rPr>
          <w:i/>
          <w:iCs/>
        </w:rPr>
        <w:t>Paragraph 1.1.6.</w:t>
      </w:r>
      <w:r w:rsidRPr="005F6273">
        <w:t>, amend to read:</w:t>
      </w:r>
    </w:p>
    <w:p w14:paraId="689EB592" w14:textId="77777777" w:rsidR="009B6312" w:rsidRPr="005F6273" w:rsidRDefault="009B6312" w:rsidP="009B6312">
      <w:pPr>
        <w:pStyle w:val="SingleTxtG"/>
        <w:ind w:left="2268" w:hanging="1134"/>
      </w:pPr>
      <w:r w:rsidRPr="005F6273">
        <w:t>"1.1.6.</w:t>
      </w:r>
      <w:r w:rsidRPr="005F6273">
        <w:tab/>
        <w:t>Tyres with a speed category less than 80 km/h (speed category symbol F);"</w:t>
      </w:r>
    </w:p>
    <w:p w14:paraId="2BA891FC" w14:textId="77777777" w:rsidR="009B6312" w:rsidRPr="005F6273" w:rsidRDefault="009B6312" w:rsidP="009B6312">
      <w:pPr>
        <w:spacing w:after="120"/>
        <w:ind w:left="2268" w:right="1134" w:hanging="1134"/>
        <w:jc w:val="both"/>
      </w:pPr>
      <w:r w:rsidRPr="005F6273">
        <w:rPr>
          <w:i/>
          <w:iCs/>
        </w:rPr>
        <w:t>Paragraph 2.1.</w:t>
      </w:r>
      <w:r w:rsidRPr="005F6273">
        <w:t>, amend to read:</w:t>
      </w:r>
    </w:p>
    <w:p w14:paraId="7CF53241" w14:textId="77777777" w:rsidR="009B6312" w:rsidRPr="005F6273" w:rsidRDefault="009B6312" w:rsidP="009B6312">
      <w:pPr>
        <w:pStyle w:val="SingleTxtG"/>
        <w:ind w:left="2268" w:hanging="1134"/>
      </w:pPr>
      <w:r w:rsidRPr="005F6273">
        <w:t>2.1.</w:t>
      </w:r>
      <w:r w:rsidRPr="005F6273">
        <w:tab/>
        <w:t>"</w:t>
      </w:r>
      <w:r w:rsidRPr="005F6273">
        <w:rPr>
          <w:i/>
        </w:rPr>
        <w:t>Type of tyre</w:t>
      </w:r>
      <w:r w:rsidRPr="005F6273">
        <w:t>" means tyres which do not differ in such essential characteristics as:</w:t>
      </w:r>
    </w:p>
    <w:p w14:paraId="6595F347" w14:textId="77777777" w:rsidR="009B6312" w:rsidRPr="005F6273" w:rsidRDefault="009B6312" w:rsidP="009B6312">
      <w:pPr>
        <w:pStyle w:val="SingleTxtG"/>
        <w:ind w:left="2268"/>
      </w:pPr>
      <w:r w:rsidRPr="005F6273">
        <w:t>(a)</w:t>
      </w:r>
      <w:r w:rsidRPr="005F6273">
        <w:tab/>
        <w:t>The manufacturer's name;</w:t>
      </w:r>
    </w:p>
    <w:p w14:paraId="44A2DAD0" w14:textId="77777777" w:rsidR="009B6312" w:rsidRPr="005F6273" w:rsidRDefault="009B6312" w:rsidP="009B6312">
      <w:pPr>
        <w:pStyle w:val="SingleTxtG"/>
        <w:ind w:left="2268"/>
      </w:pPr>
      <w:r w:rsidRPr="005F6273">
        <w:t>(b)</w:t>
      </w:r>
      <w:r w:rsidRPr="005F6273">
        <w:tab/>
        <w:t>The tyre class (see paragraph 2.6. below);</w:t>
      </w:r>
    </w:p>
    <w:p w14:paraId="36B1263E" w14:textId="77777777" w:rsidR="009B6312" w:rsidRPr="005F6273" w:rsidRDefault="009B6312" w:rsidP="009B6312">
      <w:pPr>
        <w:pStyle w:val="SingleTxtG"/>
        <w:tabs>
          <w:tab w:val="left" w:pos="567"/>
          <w:tab w:val="left" w:pos="1134"/>
          <w:tab w:val="left" w:pos="1701"/>
          <w:tab w:val="left" w:pos="2268"/>
          <w:tab w:val="left" w:pos="2835"/>
          <w:tab w:val="left" w:pos="3402"/>
          <w:tab w:val="left" w:pos="3969"/>
          <w:tab w:val="center" w:pos="5386"/>
        </w:tabs>
        <w:ind w:left="2268"/>
      </w:pPr>
      <w:r w:rsidRPr="005F6273">
        <w:t>(c)</w:t>
      </w:r>
      <w:r w:rsidRPr="005F6273">
        <w:tab/>
        <w:t>The tyre structure;</w:t>
      </w:r>
    </w:p>
    <w:p w14:paraId="4514F9B5" w14:textId="77777777" w:rsidR="009B6312" w:rsidRPr="005F6273" w:rsidRDefault="009B6312" w:rsidP="009B6312">
      <w:pPr>
        <w:pStyle w:val="SingleTxtG"/>
        <w:ind w:left="2268"/>
      </w:pPr>
      <w:r w:rsidRPr="005F6273">
        <w:t>(d)</w:t>
      </w:r>
      <w:r w:rsidRPr="005F6273">
        <w:tab/>
        <w:t>The category of use: normal tyre, snow tyre</w:t>
      </w:r>
      <w:r w:rsidRPr="005F6273" w:rsidDel="00F57C5D">
        <w:t xml:space="preserve"> </w:t>
      </w:r>
      <w:r w:rsidRPr="005F6273">
        <w:t>and special use tyre;</w:t>
      </w:r>
    </w:p>
    <w:p w14:paraId="50BC5EC8" w14:textId="77777777" w:rsidR="009B6312" w:rsidRPr="005F6273" w:rsidRDefault="009B6312" w:rsidP="009B6312">
      <w:pPr>
        <w:pStyle w:val="SingleTxtG"/>
        <w:ind w:left="2268"/>
      </w:pPr>
      <w:r w:rsidRPr="005F6273">
        <w:t>(e)</w:t>
      </w:r>
      <w:r w:rsidRPr="005F6273">
        <w:tab/>
        <w:t>Whether snow tyre for use in severe snow conditions or not;</w:t>
      </w:r>
    </w:p>
    <w:p w14:paraId="658D0A2D" w14:textId="77777777" w:rsidR="009B6312" w:rsidRPr="005F6273" w:rsidRDefault="009B6312" w:rsidP="009B6312">
      <w:pPr>
        <w:pStyle w:val="SingleTxtG"/>
        <w:ind w:left="2268"/>
        <w:rPr>
          <w:lang w:eastAsia="ja-JP"/>
        </w:rPr>
      </w:pPr>
      <w:r w:rsidRPr="005F6273">
        <w:rPr>
          <w:lang w:eastAsia="ja-JP"/>
        </w:rPr>
        <w:t>(f)</w:t>
      </w:r>
      <w:r w:rsidRPr="005F6273">
        <w:tab/>
      </w:r>
      <w:r w:rsidRPr="005F6273">
        <w:rPr>
          <w:lang w:eastAsia="ja-JP"/>
        </w:rPr>
        <w:t>For class C1 tyres, whether ice grip tyre or not;</w:t>
      </w:r>
    </w:p>
    <w:p w14:paraId="6ECC5349" w14:textId="77777777" w:rsidR="009B6312" w:rsidRPr="005F6273" w:rsidRDefault="009B6312" w:rsidP="009B6312">
      <w:pPr>
        <w:pStyle w:val="SingleTxtG"/>
        <w:ind w:left="2268"/>
      </w:pPr>
      <w:r w:rsidRPr="005F6273">
        <w:t>(g)</w:t>
      </w:r>
      <w:r w:rsidRPr="005F6273">
        <w:tab/>
        <w:t>For classes C2 and C3 tyres, whether traction tyre or not;</w:t>
      </w:r>
    </w:p>
    <w:p w14:paraId="2FA409C9" w14:textId="77777777" w:rsidR="009B6312" w:rsidRPr="005F6273" w:rsidRDefault="009B6312" w:rsidP="009B6312">
      <w:pPr>
        <w:pStyle w:val="SingleTxtG"/>
        <w:ind w:left="2268"/>
      </w:pPr>
      <w:r w:rsidRPr="005F6273">
        <w:t>(h)</w:t>
      </w:r>
      <w:r w:rsidRPr="005F6273">
        <w:tab/>
        <w:t>The tread pattern (see paragraph 3.2.1. of this Regulation)."</w:t>
      </w:r>
    </w:p>
    <w:p w14:paraId="43183E02" w14:textId="77777777" w:rsidR="009B6312" w:rsidRPr="005F6273" w:rsidRDefault="009B6312" w:rsidP="009B6312">
      <w:pPr>
        <w:spacing w:after="120"/>
        <w:ind w:left="2268" w:right="1134" w:hanging="1134"/>
        <w:jc w:val="both"/>
      </w:pPr>
      <w:r w:rsidRPr="005F6273">
        <w:rPr>
          <w:i/>
          <w:iCs/>
        </w:rPr>
        <w:t>Paragraph 2.3.</w:t>
      </w:r>
      <w:r w:rsidRPr="005F6273">
        <w:t>, amend to read:</w:t>
      </w:r>
    </w:p>
    <w:p w14:paraId="140FB257" w14:textId="77777777" w:rsidR="009B6312" w:rsidRPr="005F6273" w:rsidRDefault="009B6312" w:rsidP="009B6312">
      <w:pPr>
        <w:pStyle w:val="SingleTxtG"/>
        <w:ind w:left="2268" w:hanging="1134"/>
      </w:pPr>
      <w:r w:rsidRPr="005F6273">
        <w:t>"2.3.</w:t>
      </w:r>
      <w:r w:rsidRPr="005F6273">
        <w:tab/>
        <w:t>"</w:t>
      </w:r>
      <w:r w:rsidRPr="005F6273">
        <w:rPr>
          <w:i/>
        </w:rPr>
        <w:t>Brand name/trademark</w:t>
      </w:r>
      <w:r w:rsidRPr="005F6273">
        <w:t>" means the identification of the brand or trademark as defined by the tyre manufacturer and marked on the sidewall(s) of the tyre. The brand name/trademark may be the same as that of the manufacturer."</w:t>
      </w:r>
    </w:p>
    <w:p w14:paraId="39395E64" w14:textId="77777777" w:rsidR="009B6312" w:rsidRPr="005F6273" w:rsidRDefault="009B6312" w:rsidP="009B6312">
      <w:pPr>
        <w:spacing w:after="120"/>
        <w:ind w:left="2268" w:right="1134" w:hanging="1134"/>
        <w:jc w:val="both"/>
      </w:pPr>
      <w:r w:rsidRPr="005F6273">
        <w:rPr>
          <w:i/>
          <w:iCs/>
        </w:rPr>
        <w:t>Paragraphs 2.6.1. to 2.6.3.</w:t>
      </w:r>
      <w:r w:rsidRPr="005F6273">
        <w:t>, amend to read:</w:t>
      </w:r>
    </w:p>
    <w:p w14:paraId="68E6F14D" w14:textId="77777777" w:rsidR="009B6312" w:rsidRPr="005F6273" w:rsidRDefault="009B6312" w:rsidP="009B6312">
      <w:pPr>
        <w:pStyle w:val="SingleTxtG"/>
        <w:ind w:left="2268" w:hanging="1134"/>
      </w:pPr>
      <w:r w:rsidRPr="005F6273">
        <w:t>"2.6.1.</w:t>
      </w:r>
      <w:r w:rsidRPr="005F6273">
        <w:tab/>
      </w:r>
      <w:r w:rsidRPr="005F6273">
        <w:rPr>
          <w:i/>
        </w:rPr>
        <w:t>Class C1 tyres</w:t>
      </w:r>
      <w:r w:rsidRPr="005F6273">
        <w:t>: tyres conforming to UN Regulation No. 30;</w:t>
      </w:r>
    </w:p>
    <w:p w14:paraId="7EC4020B" w14:textId="77777777" w:rsidR="009B6312" w:rsidRPr="005F6273" w:rsidRDefault="009B6312" w:rsidP="009B6312">
      <w:pPr>
        <w:pStyle w:val="SingleTxtG"/>
        <w:ind w:left="2268" w:hanging="1134"/>
      </w:pPr>
      <w:r w:rsidRPr="005F6273">
        <w:t>2.6.2.</w:t>
      </w:r>
      <w:r w:rsidRPr="005F6273">
        <w:tab/>
      </w:r>
      <w:r w:rsidRPr="005F6273">
        <w:rPr>
          <w:i/>
        </w:rPr>
        <w:t>Class C2 tyres</w:t>
      </w:r>
      <w:r w:rsidRPr="005F6273">
        <w:t>: tyres conforming to UN Regulation No. 54 and identified by a load capacity index in single formation lower or equal to 121 and a speed category symbol higher or equal to "N";</w:t>
      </w:r>
    </w:p>
    <w:p w14:paraId="408F4F7D" w14:textId="77777777" w:rsidR="009B6312" w:rsidRPr="005F6273" w:rsidRDefault="009B6312" w:rsidP="009B6312">
      <w:pPr>
        <w:pStyle w:val="SingleTxtG"/>
        <w:ind w:left="2268" w:hanging="1134"/>
        <w:rPr>
          <w:spacing w:val="-3"/>
        </w:rPr>
      </w:pPr>
      <w:r w:rsidRPr="005F6273">
        <w:t>2.6.3.</w:t>
      </w:r>
      <w:r w:rsidRPr="005F6273">
        <w:tab/>
      </w:r>
      <w:r w:rsidRPr="005F6273">
        <w:rPr>
          <w:i/>
        </w:rPr>
        <w:t>Class C3 tyres</w:t>
      </w:r>
      <w:r w:rsidRPr="005F6273">
        <w:t xml:space="preserve">: tyres </w:t>
      </w:r>
      <w:r w:rsidRPr="005F6273">
        <w:rPr>
          <w:spacing w:val="-3"/>
        </w:rPr>
        <w:t>conforming to UN Regulation No. 54 and identified by:</w:t>
      </w:r>
    </w:p>
    <w:p w14:paraId="54E9530A" w14:textId="77777777" w:rsidR="009B6312" w:rsidRPr="005F6273" w:rsidRDefault="009B6312" w:rsidP="009B6312">
      <w:pPr>
        <w:pStyle w:val="SingleTxtG"/>
        <w:ind w:left="2268"/>
      </w:pPr>
      <w:r w:rsidRPr="005F6273">
        <w:t>(a)</w:t>
      </w:r>
      <w:r w:rsidRPr="005F6273">
        <w:tab/>
        <w:t>A load capacity index in single formation higher or equal to 122; or</w:t>
      </w:r>
    </w:p>
    <w:p w14:paraId="16237E4D" w14:textId="77777777" w:rsidR="009B6312" w:rsidRPr="005F6273" w:rsidRDefault="009B6312" w:rsidP="009B6312">
      <w:pPr>
        <w:pStyle w:val="SingleTxtG"/>
        <w:ind w:left="2835" w:hanging="567"/>
      </w:pPr>
      <w:r w:rsidRPr="005F6273">
        <w:t>(b)</w:t>
      </w:r>
      <w:r w:rsidRPr="005F6273">
        <w:tab/>
        <w:t>A load capacity index in single formation lower or equal to 121 and a speed category symbol lower or equal to "M"."</w:t>
      </w:r>
    </w:p>
    <w:p w14:paraId="6AB11761" w14:textId="77777777" w:rsidR="009B6312" w:rsidRPr="005F6273" w:rsidRDefault="009B6312" w:rsidP="009B6312">
      <w:pPr>
        <w:spacing w:after="120"/>
        <w:ind w:left="2268" w:right="1134" w:hanging="1134"/>
        <w:jc w:val="both"/>
      </w:pPr>
      <w:r w:rsidRPr="005F6273">
        <w:rPr>
          <w:i/>
          <w:iCs/>
        </w:rPr>
        <w:t>Paragraph 2.7.</w:t>
      </w:r>
      <w:r w:rsidRPr="005F6273">
        <w:t>, amend to read:</w:t>
      </w:r>
    </w:p>
    <w:p w14:paraId="26DAC20D" w14:textId="77777777" w:rsidR="009B6312" w:rsidRPr="005F6273" w:rsidRDefault="009B6312" w:rsidP="009B6312">
      <w:pPr>
        <w:pStyle w:val="SingleTxtG"/>
        <w:ind w:left="2259" w:hanging="1125"/>
      </w:pPr>
      <w:r w:rsidRPr="005F6273">
        <w:t>"2.7.</w:t>
      </w:r>
      <w:r w:rsidRPr="005F6273">
        <w:tab/>
        <w:t>"</w:t>
      </w:r>
      <w:r w:rsidRPr="005F6273">
        <w:rPr>
          <w:i/>
        </w:rPr>
        <w:t>Representative tyre size</w:t>
      </w:r>
      <w:r w:rsidRPr="005F6273">
        <w:t xml:space="preserve">" means the tyre size which is submitted to the test described in Annex 3 to this Regulation with regard to rolling sound emissions, or Annex 5 for adhesion on wet surfaces or Annex 6 for rolling resistance to assess the conformity for the type approval of the type of tyre, or Annex 7 for </w:t>
      </w:r>
      <w:r w:rsidRPr="005F6273">
        <w:rPr>
          <w:strike/>
        </w:rPr>
        <w:t xml:space="preserve"> </w:t>
      </w:r>
      <w:r w:rsidRPr="005F6273">
        <w:t>measuring snow performance, or Annex </w:t>
      </w:r>
      <w:r w:rsidRPr="005F6273">
        <w:rPr>
          <w:lang w:eastAsia="ja-JP"/>
        </w:rPr>
        <w:t>8</w:t>
      </w:r>
      <w:r w:rsidRPr="005F6273">
        <w:t xml:space="preserve"> for measuring ice performance."</w:t>
      </w:r>
    </w:p>
    <w:p w14:paraId="31533016" w14:textId="77777777" w:rsidR="009B6312" w:rsidRPr="005F6273" w:rsidRDefault="009B6312" w:rsidP="009B6312">
      <w:pPr>
        <w:keepNext/>
        <w:spacing w:after="120"/>
        <w:ind w:left="2268" w:right="1134" w:hanging="1134"/>
        <w:jc w:val="both"/>
      </w:pPr>
      <w:r w:rsidRPr="005F6273">
        <w:rPr>
          <w:i/>
          <w:iCs/>
        </w:rPr>
        <w:t>Paragraph 2.11.</w:t>
      </w:r>
      <w:r w:rsidRPr="005F6273">
        <w:t>, amend to read:</w:t>
      </w:r>
    </w:p>
    <w:p w14:paraId="5F687AC8" w14:textId="77777777" w:rsidR="009B6312" w:rsidRPr="005F6273" w:rsidRDefault="009B6312" w:rsidP="009B6312">
      <w:pPr>
        <w:pStyle w:val="SingleTxtG"/>
        <w:ind w:left="2268" w:hanging="1134"/>
      </w:pPr>
      <w:r w:rsidRPr="005F6273">
        <w:t>"2.11.</w:t>
      </w:r>
      <w:r w:rsidRPr="005F6273">
        <w:tab/>
        <w:t>"</w:t>
      </w:r>
      <w:r w:rsidRPr="005F6273">
        <w:rPr>
          <w:i/>
        </w:rPr>
        <w:t>Reinforced tyre</w:t>
      </w:r>
      <w:r w:rsidRPr="005F6273">
        <w:t>" or "</w:t>
      </w:r>
      <w:r w:rsidRPr="005F6273">
        <w:rPr>
          <w:i/>
        </w:rPr>
        <w:t>extra load tyre</w:t>
      </w:r>
      <w:r w:rsidRPr="005F6273">
        <w:t xml:space="preserve">" of class C1 means a tyre structure designed to carry more load at a higher inflation pressure than the load carried </w:t>
      </w:r>
      <w:r w:rsidRPr="005F6273">
        <w:lastRenderedPageBreak/>
        <w:t>by the corresponding standard version tyre at the standard inflation pressure as specified in ISO 4000-1:2010</w:t>
      </w:r>
      <w:r w:rsidRPr="005F6273">
        <w:rPr>
          <w:vertAlign w:val="superscript"/>
        </w:rPr>
        <w:t>2</w:t>
      </w:r>
      <w:r w:rsidRPr="005F6273">
        <w:t>"</w:t>
      </w:r>
    </w:p>
    <w:p w14:paraId="463B2CBD" w14:textId="77777777" w:rsidR="009B6312" w:rsidRPr="0019745D" w:rsidRDefault="009B6312" w:rsidP="009B6312">
      <w:pPr>
        <w:spacing w:after="120"/>
        <w:ind w:left="2268" w:right="1134" w:hanging="1134"/>
        <w:jc w:val="both"/>
      </w:pPr>
      <w:r w:rsidRPr="0019745D">
        <w:rPr>
          <w:i/>
          <w:iCs/>
        </w:rPr>
        <w:t>Paragraph 2.12.</w:t>
      </w:r>
      <w:r w:rsidRPr="0019745D">
        <w:t>, amend to read:</w:t>
      </w:r>
    </w:p>
    <w:p w14:paraId="67301F95" w14:textId="77777777" w:rsidR="009B6312" w:rsidRPr="005F6273" w:rsidRDefault="009B6312" w:rsidP="009B6312">
      <w:pPr>
        <w:pStyle w:val="SingleTxtG"/>
        <w:ind w:left="2268" w:hanging="1134"/>
        <w:rPr>
          <w:bCs/>
        </w:rPr>
      </w:pPr>
      <w:r w:rsidRPr="005F6273">
        <w:rPr>
          <w:bCs/>
        </w:rPr>
        <w:t>"2.12.</w:t>
      </w:r>
      <w:r w:rsidRPr="005F6273">
        <w:rPr>
          <w:bCs/>
        </w:rPr>
        <w:tab/>
        <w:t>"</w:t>
      </w:r>
      <w:r w:rsidRPr="005F6273">
        <w:rPr>
          <w:bCs/>
          <w:i/>
        </w:rPr>
        <w:t>Traction tyre</w:t>
      </w:r>
      <w:r w:rsidRPr="005F6273">
        <w:rPr>
          <w:bCs/>
        </w:rPr>
        <w:t>" means a tyre in classes C2 or C3 bearing the inscription TRACTION and intended to be fitted primarily to the drive axle(s) of a vehicle to maximize force transmission in various circumstances."</w:t>
      </w:r>
    </w:p>
    <w:p w14:paraId="3C387790" w14:textId="77777777" w:rsidR="009B6312" w:rsidRPr="005F6273" w:rsidRDefault="009B6312" w:rsidP="009B6312">
      <w:pPr>
        <w:spacing w:after="120"/>
        <w:ind w:left="2268" w:right="1134" w:hanging="1134"/>
        <w:jc w:val="both"/>
        <w:rPr>
          <w:bCs/>
        </w:rPr>
      </w:pPr>
      <w:r w:rsidRPr="005F6273">
        <w:rPr>
          <w:bCs/>
          <w:i/>
          <w:iCs/>
        </w:rPr>
        <w:t>Paragraph 2.13.1.</w:t>
      </w:r>
      <w:r w:rsidRPr="005F6273">
        <w:rPr>
          <w:bCs/>
        </w:rPr>
        <w:t>, amend to read:</w:t>
      </w:r>
    </w:p>
    <w:p w14:paraId="5D4FA062" w14:textId="77777777" w:rsidR="009B6312" w:rsidRPr="005F6273" w:rsidRDefault="009B6312" w:rsidP="009B6312">
      <w:pPr>
        <w:pStyle w:val="SingleTxtG"/>
        <w:ind w:left="2268" w:hanging="1134"/>
        <w:rPr>
          <w:bCs/>
        </w:rPr>
      </w:pPr>
      <w:r w:rsidRPr="005F6273">
        <w:rPr>
          <w:bCs/>
        </w:rPr>
        <w:t>"2.13.1.</w:t>
      </w:r>
      <w:r w:rsidRPr="005F6273">
        <w:rPr>
          <w:bCs/>
        </w:rPr>
        <w:tab/>
        <w:t>"</w:t>
      </w:r>
      <w:r w:rsidRPr="005F6273">
        <w:rPr>
          <w:bCs/>
          <w:i/>
        </w:rPr>
        <w:t>Snow tyre for use in severe snow conditions</w:t>
      </w:r>
      <w:r w:rsidRPr="005F6273">
        <w:rPr>
          <w:bCs/>
        </w:rPr>
        <w:t>" means a snow tyre whose tread pattern, tread compound or structure is specifically designed to be used in severe snow conditions and that fulfils the requirements of paragraphs 6.4. and 6.4.1. of this Regulation."</w:t>
      </w:r>
    </w:p>
    <w:p w14:paraId="52C8BDF8" w14:textId="77777777" w:rsidR="009B6312" w:rsidRPr="005F6273" w:rsidRDefault="009B6312" w:rsidP="009B6312">
      <w:pPr>
        <w:spacing w:after="120"/>
        <w:ind w:left="2268" w:right="1134" w:hanging="1134"/>
        <w:jc w:val="both"/>
        <w:rPr>
          <w:bCs/>
        </w:rPr>
      </w:pPr>
      <w:r w:rsidRPr="005F6273">
        <w:rPr>
          <w:bCs/>
          <w:i/>
          <w:iCs/>
        </w:rPr>
        <w:t>Insert a new paragraph 2.13.1.1.</w:t>
      </w:r>
      <w:r w:rsidRPr="005F6273">
        <w:rPr>
          <w:bCs/>
        </w:rPr>
        <w:t>, to read:</w:t>
      </w:r>
    </w:p>
    <w:p w14:paraId="7A2CC249" w14:textId="77777777" w:rsidR="009B6312" w:rsidRPr="005F6273" w:rsidRDefault="009B6312" w:rsidP="009B6312">
      <w:pPr>
        <w:pStyle w:val="SingleTxtG"/>
        <w:ind w:left="2268" w:hanging="1134"/>
        <w:rPr>
          <w:bCs/>
        </w:rPr>
      </w:pPr>
      <w:r w:rsidRPr="005F6273">
        <w:rPr>
          <w:bCs/>
        </w:rPr>
        <w:t>"2.13.1.1.</w:t>
      </w:r>
      <w:r w:rsidRPr="005F6273">
        <w:rPr>
          <w:bCs/>
        </w:rPr>
        <w:tab/>
        <w:t>"</w:t>
      </w:r>
      <w:r w:rsidRPr="005F6273">
        <w:rPr>
          <w:bCs/>
          <w:i/>
        </w:rPr>
        <w:t>Ice grip tyre</w:t>
      </w:r>
      <w:r w:rsidRPr="005F6273">
        <w:rPr>
          <w:bCs/>
        </w:rPr>
        <w:t>" means a class C1 snow tyre for use in severe snow conditions that is additionally designed to be used on road surfaces covered with ice and that fulfils the requirements of paragraph 6.4.2. of this Regulation."</w:t>
      </w:r>
    </w:p>
    <w:p w14:paraId="222659A4" w14:textId="77777777" w:rsidR="009B6312" w:rsidRPr="005F6273" w:rsidRDefault="009B6312" w:rsidP="009B6312">
      <w:pPr>
        <w:spacing w:after="120"/>
        <w:ind w:left="2268" w:right="1134" w:hanging="1134"/>
        <w:jc w:val="both"/>
        <w:rPr>
          <w:bCs/>
        </w:rPr>
      </w:pPr>
      <w:r w:rsidRPr="005F6273">
        <w:rPr>
          <w:bCs/>
          <w:i/>
          <w:iCs/>
        </w:rPr>
        <w:t>Paragraph 2.18.</w:t>
      </w:r>
      <w:r w:rsidRPr="005F6273">
        <w:rPr>
          <w:bCs/>
        </w:rPr>
        <w:t>, amend to read:</w:t>
      </w:r>
    </w:p>
    <w:p w14:paraId="3449AA71" w14:textId="77777777" w:rsidR="009B6312" w:rsidRPr="005F6273" w:rsidRDefault="009B6312" w:rsidP="009B6312">
      <w:pPr>
        <w:spacing w:after="120"/>
        <w:ind w:left="2268" w:right="1134" w:hanging="1134"/>
        <w:jc w:val="both"/>
        <w:rPr>
          <w:bCs/>
        </w:rPr>
      </w:pPr>
      <w:r w:rsidRPr="005F6273">
        <w:rPr>
          <w:bCs/>
        </w:rPr>
        <w:t>"2.18.</w:t>
      </w:r>
      <w:r w:rsidRPr="005F6273">
        <w:rPr>
          <w:bCs/>
        </w:rPr>
        <w:tab/>
        <w:t>"</w:t>
      </w:r>
      <w:r w:rsidRPr="005F6273">
        <w:rPr>
          <w:bCs/>
          <w:i/>
        </w:rPr>
        <w:t>Standard Reference Test Tyre</w:t>
      </w:r>
      <w:r w:rsidRPr="005F6273">
        <w:rPr>
          <w:bCs/>
        </w:rPr>
        <w:t>" or "</w:t>
      </w:r>
      <w:r w:rsidRPr="005F6273">
        <w:rPr>
          <w:bCs/>
          <w:i/>
          <w:iCs/>
        </w:rPr>
        <w:t>SRTT</w:t>
      </w:r>
      <w:r w:rsidRPr="005F6273">
        <w:rPr>
          <w:bCs/>
        </w:rPr>
        <w:t>" means a tyre that is produced, controlled and stored in accordance with the standards of ASTM International:</w:t>
      </w:r>
    </w:p>
    <w:p w14:paraId="091C7DEE" w14:textId="77777777" w:rsidR="009B6312" w:rsidRPr="005F6273" w:rsidRDefault="009B6312" w:rsidP="009B6312">
      <w:pPr>
        <w:spacing w:after="120"/>
        <w:ind w:left="2268" w:right="1134" w:firstLine="27"/>
        <w:jc w:val="both"/>
        <w:rPr>
          <w:bCs/>
        </w:rPr>
      </w:pPr>
      <w:r w:rsidRPr="005F6273">
        <w:rPr>
          <w:bCs/>
        </w:rPr>
        <w:t>(a)</w:t>
      </w:r>
      <w:r w:rsidRPr="005F6273">
        <w:rPr>
          <w:bCs/>
        </w:rPr>
        <w:tab/>
        <w:t>E1136 – 17 for the size P195/75R14 and referred to as "SRTT14",</w:t>
      </w:r>
    </w:p>
    <w:p w14:paraId="2517D4E0" w14:textId="77777777" w:rsidR="009B6312" w:rsidRPr="005F6273" w:rsidRDefault="009B6312" w:rsidP="009B6312">
      <w:pPr>
        <w:pStyle w:val="SingleTxtG"/>
        <w:ind w:left="2835" w:hanging="567"/>
        <w:rPr>
          <w:bCs/>
        </w:rPr>
      </w:pPr>
      <w:r w:rsidRPr="005F6273">
        <w:rPr>
          <w:bCs/>
        </w:rPr>
        <w:t>(b)</w:t>
      </w:r>
      <w:r w:rsidRPr="005F6273">
        <w:rPr>
          <w:bCs/>
        </w:rPr>
        <w:tab/>
        <w:t>F2493 – 20 for the size P225/60R16 and referred to as "SRTT16",</w:t>
      </w:r>
    </w:p>
    <w:p w14:paraId="1E4E5ECF" w14:textId="77777777" w:rsidR="009B6312" w:rsidRPr="005F6273" w:rsidRDefault="009B6312" w:rsidP="009B6312">
      <w:pPr>
        <w:spacing w:after="120"/>
        <w:ind w:left="2268" w:right="1134"/>
        <w:jc w:val="both"/>
        <w:rPr>
          <w:bCs/>
        </w:rPr>
      </w:pPr>
      <w:r w:rsidRPr="005F6273">
        <w:rPr>
          <w:bCs/>
        </w:rPr>
        <w:t>(c)</w:t>
      </w:r>
      <w:r w:rsidRPr="005F6273">
        <w:rPr>
          <w:bCs/>
        </w:rPr>
        <w:tab/>
        <w:t>F2872 – 16 for the size 225/75R16C and referred to as "SRTT16C",</w:t>
      </w:r>
    </w:p>
    <w:p w14:paraId="3F97DEFA" w14:textId="77777777" w:rsidR="009B6312" w:rsidRPr="005F6273" w:rsidRDefault="009B6312" w:rsidP="009B6312">
      <w:pPr>
        <w:spacing w:after="120"/>
        <w:ind w:left="2268" w:right="1134"/>
        <w:jc w:val="both"/>
        <w:rPr>
          <w:bCs/>
          <w:strike/>
        </w:rPr>
      </w:pPr>
      <w:r w:rsidRPr="005F6273">
        <w:rPr>
          <w:bCs/>
        </w:rPr>
        <w:t>(d)</w:t>
      </w:r>
      <w:r w:rsidRPr="005F6273">
        <w:rPr>
          <w:bCs/>
        </w:rPr>
        <w:tab/>
        <w:t>F2871 – 16 for the size 245/70R19.5 and referred to as "SRTT19.5",</w:t>
      </w:r>
    </w:p>
    <w:p w14:paraId="4051E401" w14:textId="77777777" w:rsidR="009B6312" w:rsidRPr="005F6273" w:rsidRDefault="009B6312" w:rsidP="009B6312">
      <w:pPr>
        <w:pStyle w:val="SingleTxtG"/>
        <w:ind w:left="2268"/>
        <w:rPr>
          <w:bCs/>
          <w:strike/>
        </w:rPr>
      </w:pPr>
      <w:r w:rsidRPr="005F6273">
        <w:rPr>
          <w:bCs/>
          <w:strike/>
        </w:rPr>
        <w:tab/>
      </w:r>
      <w:r w:rsidRPr="005F6273">
        <w:rPr>
          <w:bCs/>
        </w:rPr>
        <w:t>(e)</w:t>
      </w:r>
      <w:r w:rsidRPr="005F6273">
        <w:rPr>
          <w:bCs/>
        </w:rPr>
        <w:tab/>
        <w:t>F2870 – 16 for the size 315/70R22.5 and referred to as "SRTT22.5".</w:t>
      </w:r>
    </w:p>
    <w:p w14:paraId="20A4C345" w14:textId="77777777" w:rsidR="009B6312" w:rsidRPr="005F6273" w:rsidRDefault="009B6312" w:rsidP="009B6312">
      <w:pPr>
        <w:spacing w:after="120"/>
        <w:ind w:left="2268" w:right="1134" w:hanging="1134"/>
        <w:jc w:val="both"/>
        <w:rPr>
          <w:bCs/>
        </w:rPr>
      </w:pPr>
      <w:r w:rsidRPr="005F6273">
        <w:rPr>
          <w:bCs/>
          <w:i/>
          <w:iCs/>
        </w:rPr>
        <w:t>Paragraph 2.19.</w:t>
      </w:r>
      <w:r w:rsidRPr="005F6273">
        <w:rPr>
          <w:bCs/>
        </w:rPr>
        <w:t>, amend to read:</w:t>
      </w:r>
    </w:p>
    <w:p w14:paraId="6BE3FDCA" w14:textId="77777777" w:rsidR="009B6312" w:rsidRPr="005F6273" w:rsidRDefault="009B6312" w:rsidP="009B6312">
      <w:pPr>
        <w:spacing w:after="120"/>
        <w:ind w:left="2268" w:right="1134" w:hanging="1134"/>
        <w:jc w:val="both"/>
        <w:rPr>
          <w:bCs/>
        </w:rPr>
      </w:pPr>
      <w:r w:rsidRPr="005F6273">
        <w:rPr>
          <w:bCs/>
        </w:rPr>
        <w:t>"2.19.</w:t>
      </w:r>
      <w:r w:rsidRPr="005F6273">
        <w:rPr>
          <w:bCs/>
        </w:rPr>
        <w:tab/>
        <w:t>Wet adhesion or snow performance or ice performance measurements – Specific definitions"</w:t>
      </w:r>
    </w:p>
    <w:p w14:paraId="248C126A" w14:textId="77777777" w:rsidR="009B6312" w:rsidRPr="005F6273" w:rsidRDefault="009B6312" w:rsidP="009B6312">
      <w:pPr>
        <w:spacing w:after="120"/>
        <w:ind w:left="2268" w:right="1134" w:hanging="1134"/>
        <w:jc w:val="both"/>
        <w:rPr>
          <w:bCs/>
        </w:rPr>
      </w:pPr>
      <w:r w:rsidRPr="005F6273">
        <w:rPr>
          <w:bCs/>
          <w:i/>
          <w:iCs/>
        </w:rPr>
        <w:t>Paragraph 2.19.1.</w:t>
      </w:r>
      <w:r w:rsidRPr="005F6273">
        <w:rPr>
          <w:bCs/>
        </w:rPr>
        <w:t>, amend to read:</w:t>
      </w:r>
    </w:p>
    <w:p w14:paraId="2CAB32DE" w14:textId="77777777" w:rsidR="009B6312" w:rsidRPr="005F6273" w:rsidRDefault="009B6312" w:rsidP="009B6312">
      <w:pPr>
        <w:pStyle w:val="SingleTxtG"/>
        <w:ind w:left="2268" w:hanging="1134"/>
        <w:rPr>
          <w:bCs/>
        </w:rPr>
      </w:pPr>
      <w:r w:rsidRPr="005F6273">
        <w:rPr>
          <w:bCs/>
        </w:rPr>
        <w:t>"2.19.1.</w:t>
      </w:r>
      <w:r w:rsidRPr="005F6273">
        <w:rPr>
          <w:bCs/>
        </w:rPr>
        <w:tab/>
        <w:t>"</w:t>
      </w:r>
      <w:r w:rsidRPr="005F6273">
        <w:rPr>
          <w:bCs/>
          <w:i/>
        </w:rPr>
        <w:t>Adhesion on wet surfaces</w:t>
      </w:r>
      <w:r w:rsidRPr="005F6273">
        <w:rPr>
          <w:bCs/>
        </w:rPr>
        <w:t>" or "</w:t>
      </w:r>
      <w:r w:rsidRPr="005F6273">
        <w:rPr>
          <w:bCs/>
          <w:i/>
          <w:iCs/>
        </w:rPr>
        <w:t>wet adhesion</w:t>
      </w:r>
      <w:r w:rsidRPr="005F6273">
        <w:rPr>
          <w:bCs/>
        </w:rPr>
        <w:t>" means the relative braking performance, on a wet surface, of a test vehicle equipped with the candidate tyre in comparison to that of the same test vehicle equipped with a Standard Reference Test Tyre (SRTT)."</w:t>
      </w:r>
    </w:p>
    <w:p w14:paraId="3ECB37A1" w14:textId="77777777" w:rsidR="009B6312" w:rsidRPr="005F6273" w:rsidRDefault="009B6312" w:rsidP="009B6312">
      <w:pPr>
        <w:spacing w:after="120"/>
        <w:ind w:left="2268" w:right="1134" w:hanging="1134"/>
        <w:jc w:val="both"/>
        <w:rPr>
          <w:bCs/>
        </w:rPr>
      </w:pPr>
      <w:r w:rsidRPr="005F6273">
        <w:rPr>
          <w:bCs/>
          <w:i/>
          <w:iCs/>
        </w:rPr>
        <w:t>Paragraph 2.19.2.</w:t>
      </w:r>
      <w:r w:rsidRPr="005F6273">
        <w:rPr>
          <w:bCs/>
        </w:rPr>
        <w:t>, amend to read:</w:t>
      </w:r>
    </w:p>
    <w:p w14:paraId="1521F22F" w14:textId="77777777" w:rsidR="009B6312" w:rsidRPr="005F6273" w:rsidRDefault="009B6312" w:rsidP="009B6312">
      <w:pPr>
        <w:pStyle w:val="SingleTxtG"/>
        <w:ind w:left="2268" w:hanging="1134"/>
        <w:rPr>
          <w:bCs/>
        </w:rPr>
      </w:pPr>
      <w:r w:rsidRPr="005F6273">
        <w:rPr>
          <w:bCs/>
        </w:rPr>
        <w:t>"2.19.2.</w:t>
      </w:r>
      <w:r w:rsidRPr="005F6273">
        <w:rPr>
          <w:bCs/>
        </w:rPr>
        <w:tab/>
        <w:t>"</w:t>
      </w:r>
      <w:r w:rsidRPr="005F6273">
        <w:rPr>
          <w:bCs/>
          <w:i/>
        </w:rPr>
        <w:t>Candidate tyre</w:t>
      </w:r>
      <w:r w:rsidRPr="005F6273">
        <w:rPr>
          <w:bCs/>
        </w:rPr>
        <w:t xml:space="preserve">" or </w:t>
      </w:r>
      <w:r w:rsidRPr="005F6273">
        <w:rPr>
          <w:bCs/>
          <w:iCs/>
        </w:rPr>
        <w:t>"</w:t>
      </w:r>
      <w:r w:rsidRPr="005F6273">
        <w:rPr>
          <w:bCs/>
          <w:i/>
        </w:rPr>
        <w:t>candidate tyre set</w:t>
      </w:r>
      <w:r w:rsidRPr="005F6273">
        <w:rPr>
          <w:bCs/>
          <w:iCs/>
        </w:rPr>
        <w:t>"</w:t>
      </w:r>
      <w:r w:rsidRPr="005F6273">
        <w:rPr>
          <w:bCs/>
        </w:rPr>
        <w:t xml:space="preserve"> means a tyre or a tyre set, representative of the type that is submitted for approval in accordance with this Regulation and whose performances are evaluated relative to that of a reference tyre or reference tyre set."</w:t>
      </w:r>
    </w:p>
    <w:p w14:paraId="5254AE9E" w14:textId="77777777" w:rsidR="009B6312" w:rsidRPr="005F6273" w:rsidRDefault="009B6312" w:rsidP="009B6312">
      <w:pPr>
        <w:spacing w:after="120"/>
        <w:ind w:left="2268" w:right="1134" w:hanging="1134"/>
        <w:jc w:val="both"/>
        <w:rPr>
          <w:bCs/>
        </w:rPr>
      </w:pPr>
      <w:bookmarkStart w:id="6" w:name="_Hlk74654985"/>
      <w:r w:rsidRPr="005F6273">
        <w:rPr>
          <w:bCs/>
          <w:i/>
          <w:iCs/>
        </w:rPr>
        <w:t>Insert a new paragraph 2.19.3.</w:t>
      </w:r>
      <w:r w:rsidRPr="005F6273">
        <w:rPr>
          <w:bCs/>
        </w:rPr>
        <w:t>, to read:</w:t>
      </w:r>
    </w:p>
    <w:p w14:paraId="15BBD06C" w14:textId="77777777" w:rsidR="009B6312" w:rsidRPr="005F6273" w:rsidRDefault="009B6312" w:rsidP="009B6312">
      <w:pPr>
        <w:pStyle w:val="SingleTxtG"/>
        <w:ind w:left="2268" w:hanging="1134"/>
        <w:rPr>
          <w:bCs/>
        </w:rPr>
      </w:pPr>
      <w:r w:rsidRPr="005F6273">
        <w:rPr>
          <w:bCs/>
        </w:rPr>
        <w:t>"2.19.3.</w:t>
      </w:r>
      <w:r w:rsidRPr="005F6273">
        <w:rPr>
          <w:bCs/>
        </w:rPr>
        <w:tab/>
        <w:t>"</w:t>
      </w:r>
      <w:r w:rsidRPr="005F6273">
        <w:rPr>
          <w:bCs/>
          <w:i/>
          <w:iCs/>
        </w:rPr>
        <w:t>Reference tyre</w:t>
      </w:r>
      <w:r w:rsidRPr="005F6273">
        <w:rPr>
          <w:bCs/>
        </w:rPr>
        <w:t>" or "</w:t>
      </w:r>
      <w:r w:rsidRPr="005F6273">
        <w:rPr>
          <w:bCs/>
          <w:i/>
          <w:iCs/>
        </w:rPr>
        <w:t>reference tyre set</w:t>
      </w:r>
      <w:r w:rsidRPr="005F6273">
        <w:rPr>
          <w:bCs/>
        </w:rPr>
        <w:t>" means a tyre or a tyre set of Standard Reference Test Tyres as defined in the respective annex."</w:t>
      </w:r>
    </w:p>
    <w:p w14:paraId="61377DB9" w14:textId="77777777" w:rsidR="009B6312" w:rsidRPr="005F6273" w:rsidRDefault="009B6312" w:rsidP="009B6312">
      <w:pPr>
        <w:keepNext/>
        <w:spacing w:after="120"/>
        <w:ind w:left="2268" w:right="1134" w:hanging="1134"/>
        <w:jc w:val="both"/>
        <w:rPr>
          <w:bCs/>
        </w:rPr>
      </w:pPr>
      <w:bookmarkStart w:id="7" w:name="_Hlk74654897"/>
      <w:bookmarkEnd w:id="6"/>
      <w:r w:rsidRPr="005F6273">
        <w:rPr>
          <w:bCs/>
          <w:i/>
          <w:iCs/>
        </w:rPr>
        <w:t>Paragraph 2.19.3.</w:t>
      </w:r>
      <w:r w:rsidRPr="005F6273">
        <w:rPr>
          <w:bCs/>
        </w:rPr>
        <w:t>, renumber as 2.19.4. and amend to read:</w:t>
      </w:r>
    </w:p>
    <w:p w14:paraId="28DF0EC8" w14:textId="77777777" w:rsidR="009B6312" w:rsidRPr="005F6273" w:rsidRDefault="009B6312" w:rsidP="009B6312">
      <w:pPr>
        <w:pStyle w:val="SingleTxtG"/>
        <w:ind w:left="2268" w:hanging="1134"/>
        <w:rPr>
          <w:bCs/>
        </w:rPr>
      </w:pPr>
      <w:r w:rsidRPr="005F6273">
        <w:rPr>
          <w:bCs/>
        </w:rPr>
        <w:t>"2.19.4."</w:t>
      </w:r>
      <w:r w:rsidRPr="005F6273">
        <w:rPr>
          <w:bCs/>
          <w:i/>
        </w:rPr>
        <w:t>Control tyre</w:t>
      </w:r>
      <w:r w:rsidRPr="005F6273">
        <w:rPr>
          <w:bCs/>
        </w:rPr>
        <w:t>" or "</w:t>
      </w:r>
      <w:r w:rsidRPr="005F6273">
        <w:rPr>
          <w:bCs/>
          <w:i/>
          <w:iCs/>
        </w:rPr>
        <w:t>control tyre set</w:t>
      </w:r>
      <w:r w:rsidRPr="005F6273">
        <w:rPr>
          <w:bCs/>
        </w:rPr>
        <w:t>" means a normal production tyre or a normal production tyre set that is used to establish the wet adhesion level or snow performance level or ice performance level of tyre sizes unable to be fitted to the same vehicle as the reference tyre or reference tyre set – see paragraph 2.2.2.8. of Annex 5, part (B)</w:t>
      </w:r>
      <w:r w:rsidRPr="005F6273">
        <w:rPr>
          <w:bCs/>
          <w:lang w:eastAsia="ja-JP"/>
        </w:rPr>
        <w:t>,</w:t>
      </w:r>
      <w:r w:rsidRPr="005F6273">
        <w:rPr>
          <w:bCs/>
        </w:rPr>
        <w:t xml:space="preserve"> paragraph 3.4.3. of Annex 7 and paragraph 2.4.5.1.1. of Annex 8 to this Regulation."</w:t>
      </w:r>
    </w:p>
    <w:bookmarkEnd w:id="7"/>
    <w:p w14:paraId="1046C9B4" w14:textId="77777777" w:rsidR="009B6312" w:rsidRPr="005F6273" w:rsidRDefault="009B6312" w:rsidP="009B6312">
      <w:pPr>
        <w:keepNext/>
        <w:spacing w:after="120"/>
        <w:ind w:left="2268" w:right="1134" w:hanging="1134"/>
        <w:jc w:val="both"/>
        <w:rPr>
          <w:bCs/>
        </w:rPr>
      </w:pPr>
      <w:r w:rsidRPr="005F6273">
        <w:rPr>
          <w:bCs/>
          <w:i/>
          <w:iCs/>
        </w:rPr>
        <w:lastRenderedPageBreak/>
        <w:t>Insert a new paragraph 2.19.5.</w:t>
      </w:r>
      <w:r w:rsidRPr="005F6273">
        <w:rPr>
          <w:bCs/>
        </w:rPr>
        <w:t>, to read:</w:t>
      </w:r>
    </w:p>
    <w:p w14:paraId="06B4B6F7" w14:textId="77777777" w:rsidR="009B6312" w:rsidRPr="005F6273" w:rsidRDefault="009B6312" w:rsidP="009B6312">
      <w:pPr>
        <w:pStyle w:val="SingleTxtG"/>
        <w:ind w:left="2268" w:hanging="1134"/>
        <w:rPr>
          <w:bCs/>
        </w:rPr>
      </w:pPr>
      <w:r w:rsidRPr="005F6273">
        <w:rPr>
          <w:bCs/>
        </w:rPr>
        <w:t>"2.19.5.</w:t>
      </w:r>
      <w:r w:rsidRPr="005F6273">
        <w:rPr>
          <w:bCs/>
        </w:rPr>
        <w:tab/>
        <w:t>"</w:t>
      </w:r>
      <w:r w:rsidRPr="005F6273">
        <w:rPr>
          <w:bCs/>
          <w:i/>
        </w:rPr>
        <w:t xml:space="preserve">Test </w:t>
      </w:r>
      <w:r w:rsidRPr="005F6273">
        <w:rPr>
          <w:bCs/>
          <w:i/>
          <w:lang w:eastAsia="ja-JP"/>
        </w:rPr>
        <w:t>tyre</w:t>
      </w:r>
      <w:r w:rsidRPr="005F6273">
        <w:rPr>
          <w:bCs/>
        </w:rPr>
        <w:t>" means a candidate tyre, reference tyre or control tyre."</w:t>
      </w:r>
    </w:p>
    <w:p w14:paraId="5DDBDA86" w14:textId="77777777" w:rsidR="009B6312" w:rsidRPr="005F6273" w:rsidRDefault="009B6312" w:rsidP="009B6312">
      <w:pPr>
        <w:spacing w:after="120"/>
        <w:ind w:left="2268" w:right="1134" w:hanging="1134"/>
        <w:jc w:val="both"/>
        <w:rPr>
          <w:bCs/>
        </w:rPr>
      </w:pPr>
      <w:r w:rsidRPr="005F6273">
        <w:rPr>
          <w:bCs/>
          <w:i/>
          <w:iCs/>
        </w:rPr>
        <w:t>Paragraph 2.19.4.</w:t>
      </w:r>
      <w:r w:rsidRPr="005F6273">
        <w:rPr>
          <w:bCs/>
        </w:rPr>
        <w:t>, renumber as 2.19.6. and amend to read:</w:t>
      </w:r>
    </w:p>
    <w:p w14:paraId="565B3ABE" w14:textId="77777777" w:rsidR="009B6312" w:rsidRPr="005F6273" w:rsidRDefault="009B6312" w:rsidP="009B6312">
      <w:pPr>
        <w:pStyle w:val="SingleTxtG"/>
        <w:ind w:left="2268" w:hanging="1134"/>
        <w:rPr>
          <w:bCs/>
        </w:rPr>
      </w:pPr>
      <w:r w:rsidRPr="005F6273">
        <w:rPr>
          <w:bCs/>
        </w:rPr>
        <w:t>"2.19.6.</w:t>
      </w:r>
      <w:r w:rsidRPr="005F6273">
        <w:rPr>
          <w:bCs/>
        </w:rPr>
        <w:tab/>
        <w:t>"</w:t>
      </w:r>
      <w:r w:rsidRPr="005F6273">
        <w:rPr>
          <w:bCs/>
          <w:i/>
        </w:rPr>
        <w:t>Wet grip index</w:t>
      </w:r>
      <w:r w:rsidRPr="005F6273">
        <w:rPr>
          <w:bCs/>
        </w:rPr>
        <w:t>"</w:t>
      </w:r>
      <w:r w:rsidRPr="005F6273">
        <w:rPr>
          <w:bCs/>
          <w:i/>
        </w:rPr>
        <w:t xml:space="preserve"> (G)</w:t>
      </w:r>
      <w:r w:rsidRPr="005F6273">
        <w:rPr>
          <w:bCs/>
        </w:rPr>
        <w:t xml:space="preserve"> means </w:t>
      </w:r>
      <w:bookmarkStart w:id="8" w:name="_Hlk74650638"/>
      <w:r w:rsidRPr="005F6273">
        <w:rPr>
          <w:bCs/>
        </w:rPr>
        <w:t xml:space="preserve">the dimensionless unit for expressing </w:t>
      </w:r>
      <w:bookmarkEnd w:id="8"/>
      <w:r w:rsidRPr="005F6273">
        <w:rPr>
          <w:bCs/>
        </w:rPr>
        <w:t>the wet adhesion level of a candidate tyre relative to that of the applicable SRTT."</w:t>
      </w:r>
    </w:p>
    <w:p w14:paraId="04E972BA" w14:textId="77777777" w:rsidR="009B6312" w:rsidRPr="005F6273" w:rsidRDefault="009B6312" w:rsidP="009B6312">
      <w:pPr>
        <w:spacing w:after="120"/>
        <w:ind w:left="2268" w:right="1134" w:hanging="1134"/>
        <w:jc w:val="both"/>
        <w:rPr>
          <w:bCs/>
        </w:rPr>
      </w:pPr>
      <w:r w:rsidRPr="005F6273">
        <w:rPr>
          <w:bCs/>
          <w:i/>
          <w:iCs/>
        </w:rPr>
        <w:t>Paragraph 2.19.5.</w:t>
      </w:r>
      <w:r w:rsidRPr="005F6273">
        <w:rPr>
          <w:bCs/>
        </w:rPr>
        <w:t>, renumber as 2.19.7. and amend to read:</w:t>
      </w:r>
    </w:p>
    <w:p w14:paraId="0AE30C09" w14:textId="77777777" w:rsidR="009B6312" w:rsidRPr="005F6273" w:rsidRDefault="009B6312" w:rsidP="009B6312">
      <w:pPr>
        <w:pStyle w:val="SingleTxtG"/>
        <w:ind w:left="2268" w:hanging="1134"/>
        <w:rPr>
          <w:bCs/>
        </w:rPr>
      </w:pPr>
      <w:r w:rsidRPr="005F6273">
        <w:rPr>
          <w:bCs/>
        </w:rPr>
        <w:t>"2.19.7.</w:t>
      </w:r>
      <w:r w:rsidRPr="005F6273">
        <w:rPr>
          <w:bCs/>
        </w:rPr>
        <w:tab/>
        <w:t>"</w:t>
      </w:r>
      <w:r w:rsidRPr="005F6273">
        <w:rPr>
          <w:bCs/>
          <w:i/>
        </w:rPr>
        <w:t>Snow grip index</w:t>
      </w:r>
      <w:r w:rsidRPr="005F6273">
        <w:rPr>
          <w:bCs/>
          <w:iCs/>
        </w:rPr>
        <w:t>"</w:t>
      </w:r>
      <w:r w:rsidRPr="005F6273">
        <w:rPr>
          <w:bCs/>
          <w:i/>
        </w:rPr>
        <w:t xml:space="preserve"> (SG)</w:t>
      </w:r>
      <w:r w:rsidRPr="005F6273">
        <w:rPr>
          <w:bCs/>
        </w:rPr>
        <w:t xml:space="preserve"> means the dimensionless unit for expressing the snow performance level of a candidate tyre relative to the performance of the applicable SRTT."</w:t>
      </w:r>
    </w:p>
    <w:p w14:paraId="43516D2B" w14:textId="77777777" w:rsidR="009B6312" w:rsidRPr="005F6273" w:rsidRDefault="009B6312" w:rsidP="009B6312">
      <w:pPr>
        <w:spacing w:after="120"/>
        <w:ind w:left="2268" w:right="1134" w:hanging="1134"/>
        <w:jc w:val="both"/>
        <w:rPr>
          <w:bCs/>
        </w:rPr>
      </w:pPr>
      <w:r w:rsidRPr="005F6273">
        <w:rPr>
          <w:bCs/>
          <w:i/>
          <w:iCs/>
        </w:rPr>
        <w:t>Insert a new paragraph 2.19.8.</w:t>
      </w:r>
      <w:r w:rsidRPr="005F6273">
        <w:rPr>
          <w:bCs/>
        </w:rPr>
        <w:t>, to read:</w:t>
      </w:r>
    </w:p>
    <w:p w14:paraId="25D5D16E" w14:textId="77777777" w:rsidR="009B6312" w:rsidRPr="005F6273" w:rsidRDefault="009B6312" w:rsidP="009B6312">
      <w:pPr>
        <w:pStyle w:val="SingleTxtG"/>
        <w:ind w:left="2268" w:hanging="1134"/>
        <w:rPr>
          <w:bCs/>
        </w:rPr>
      </w:pPr>
      <w:r w:rsidRPr="005F6273">
        <w:rPr>
          <w:bCs/>
        </w:rPr>
        <w:t>"2.19.8</w:t>
      </w:r>
      <w:r w:rsidRPr="005F6273">
        <w:rPr>
          <w:bCs/>
          <w:lang w:eastAsia="ja-JP"/>
        </w:rPr>
        <w:t>.</w:t>
      </w:r>
      <w:r w:rsidRPr="005F6273">
        <w:rPr>
          <w:bCs/>
        </w:rPr>
        <w:tab/>
        <w:t>"</w:t>
      </w:r>
      <w:r w:rsidRPr="005F6273">
        <w:rPr>
          <w:bCs/>
          <w:i/>
        </w:rPr>
        <w:t>Ice grip index</w:t>
      </w:r>
      <w:r w:rsidRPr="005F6273">
        <w:rPr>
          <w:bCs/>
          <w:iCs/>
        </w:rPr>
        <w:t>"</w:t>
      </w:r>
      <w:r w:rsidRPr="005F6273">
        <w:rPr>
          <w:bCs/>
          <w:i/>
        </w:rPr>
        <w:t xml:space="preserve"> (G</w:t>
      </w:r>
      <w:r w:rsidRPr="005F6273">
        <w:rPr>
          <w:bCs/>
          <w:i/>
          <w:vertAlign w:val="subscript"/>
        </w:rPr>
        <w:t>I</w:t>
      </w:r>
      <w:r w:rsidRPr="005F6273">
        <w:rPr>
          <w:bCs/>
          <w:i/>
        </w:rPr>
        <w:t>)</w:t>
      </w:r>
      <w:r w:rsidRPr="005F6273">
        <w:rPr>
          <w:bCs/>
        </w:rPr>
        <w:t xml:space="preserve"> means the dimensionless unit for expressing the ice performance level of a candidate tyre relative to the performance of the applicable SRTT."</w:t>
      </w:r>
    </w:p>
    <w:p w14:paraId="16D03564" w14:textId="77777777" w:rsidR="009B6312" w:rsidRPr="005F6273" w:rsidRDefault="009B6312" w:rsidP="009B6312">
      <w:pPr>
        <w:pStyle w:val="SingleTxtG"/>
        <w:ind w:left="2268" w:hanging="1134"/>
        <w:rPr>
          <w:bCs/>
        </w:rPr>
      </w:pPr>
      <w:r w:rsidRPr="005F6273">
        <w:rPr>
          <w:bCs/>
          <w:i/>
          <w:iCs/>
        </w:rPr>
        <w:t>Paragraphs 2.19.6. to 2.19.8.</w:t>
      </w:r>
      <w:r w:rsidRPr="005F6273">
        <w:rPr>
          <w:bCs/>
        </w:rPr>
        <w:t xml:space="preserve">, renumber as 2.19.9. to 2.19.11. </w:t>
      </w:r>
    </w:p>
    <w:p w14:paraId="4C9CFB4B" w14:textId="77777777" w:rsidR="009B6312" w:rsidRPr="005F6273" w:rsidRDefault="009B6312" w:rsidP="009B6312">
      <w:pPr>
        <w:keepNext/>
        <w:spacing w:after="120"/>
        <w:ind w:left="2268" w:right="1134" w:hanging="1134"/>
        <w:jc w:val="both"/>
        <w:rPr>
          <w:bCs/>
        </w:rPr>
      </w:pPr>
      <w:r w:rsidRPr="005F6273">
        <w:rPr>
          <w:bCs/>
          <w:i/>
          <w:iCs/>
        </w:rPr>
        <w:t>Insert new paragraphs 2.19.12. to 2.19.16.</w:t>
      </w:r>
      <w:r w:rsidRPr="005F6273">
        <w:rPr>
          <w:bCs/>
        </w:rPr>
        <w:t>, to read:</w:t>
      </w:r>
    </w:p>
    <w:p w14:paraId="3D614E67" w14:textId="77777777" w:rsidR="009B6312" w:rsidRPr="005F6273" w:rsidRDefault="009B6312" w:rsidP="009B6312">
      <w:pPr>
        <w:pStyle w:val="SingleTxtG"/>
        <w:ind w:left="2268" w:hanging="1134"/>
        <w:rPr>
          <w:bCs/>
        </w:rPr>
      </w:pPr>
      <w:r w:rsidRPr="005F6273">
        <w:rPr>
          <w:bCs/>
        </w:rPr>
        <w:t>"2.19.12.</w:t>
      </w:r>
      <w:r w:rsidRPr="005F6273">
        <w:rPr>
          <w:bCs/>
        </w:rPr>
        <w:tab/>
        <w:t>"</w:t>
      </w:r>
      <w:r w:rsidRPr="005F6273">
        <w:rPr>
          <w:bCs/>
          <w:i/>
        </w:rPr>
        <w:t>Test run</w:t>
      </w:r>
      <w:r w:rsidRPr="005F6273">
        <w:rPr>
          <w:bCs/>
        </w:rPr>
        <w:t>" means a single pass of a loaded tyre over a given test surface.</w:t>
      </w:r>
    </w:p>
    <w:p w14:paraId="59099D4F" w14:textId="77777777" w:rsidR="009B6312" w:rsidRPr="005F6273" w:rsidRDefault="009B6312" w:rsidP="009B6312">
      <w:pPr>
        <w:pStyle w:val="SingleTxtG"/>
        <w:ind w:left="2268" w:hanging="1134"/>
        <w:rPr>
          <w:bCs/>
          <w:lang w:eastAsia="ja-JP"/>
        </w:rPr>
      </w:pPr>
      <w:r w:rsidRPr="005F6273">
        <w:rPr>
          <w:bCs/>
          <w:lang w:eastAsia="ja-JP"/>
        </w:rPr>
        <w:t>2.19.13.</w:t>
      </w:r>
      <w:r w:rsidRPr="005F6273">
        <w:rPr>
          <w:bCs/>
          <w:lang w:eastAsia="ja-JP"/>
        </w:rPr>
        <w:tab/>
        <w:t>"</w:t>
      </w:r>
      <w:r w:rsidRPr="005F6273">
        <w:rPr>
          <w:bCs/>
          <w:i/>
          <w:lang w:eastAsia="ja-JP"/>
        </w:rPr>
        <w:t>Braking test</w:t>
      </w:r>
      <w:r w:rsidRPr="005F6273">
        <w:rPr>
          <w:bCs/>
          <w:lang w:eastAsia="ja-JP"/>
        </w:rPr>
        <w:t>" means a series of a specified number of test runs of the same test tyre repeated within a short time frame.</w:t>
      </w:r>
    </w:p>
    <w:p w14:paraId="60E4BC02" w14:textId="77777777" w:rsidR="009B6312" w:rsidRPr="005F6273" w:rsidRDefault="009B6312" w:rsidP="009B6312">
      <w:pPr>
        <w:pStyle w:val="SingleTxtG"/>
        <w:ind w:left="2268" w:hanging="1134"/>
        <w:rPr>
          <w:bCs/>
        </w:rPr>
      </w:pPr>
      <w:r w:rsidRPr="005F6273">
        <w:rPr>
          <w:bCs/>
          <w:lang w:eastAsia="ja-JP"/>
        </w:rPr>
        <w:t>2.19.14.</w:t>
      </w:r>
      <w:r w:rsidRPr="005F6273">
        <w:rPr>
          <w:bCs/>
          <w:lang w:eastAsia="ja-JP"/>
        </w:rPr>
        <w:tab/>
        <w:t>"</w:t>
      </w:r>
      <w:r w:rsidRPr="005F6273">
        <w:rPr>
          <w:bCs/>
          <w:i/>
        </w:rPr>
        <w:t>Traction test</w:t>
      </w:r>
      <w:r w:rsidRPr="005F6273">
        <w:rPr>
          <w:bCs/>
        </w:rPr>
        <w:t>" means a series of a specified number of spin-traction test runs of the same tyre repeated within a short time frame.</w:t>
      </w:r>
    </w:p>
    <w:p w14:paraId="420D9089" w14:textId="77777777" w:rsidR="009B6312" w:rsidRPr="005F6273" w:rsidRDefault="009B6312" w:rsidP="009B6312">
      <w:pPr>
        <w:pStyle w:val="SingleTxtG"/>
        <w:ind w:left="2268" w:hanging="1134"/>
        <w:rPr>
          <w:bCs/>
          <w:lang w:eastAsia="ja-JP"/>
        </w:rPr>
      </w:pPr>
      <w:r w:rsidRPr="005F6273">
        <w:rPr>
          <w:bCs/>
        </w:rPr>
        <w:t>2.19.15.</w:t>
      </w:r>
      <w:r w:rsidRPr="005F6273">
        <w:rPr>
          <w:bCs/>
        </w:rPr>
        <w:tab/>
        <w:t>"</w:t>
      </w:r>
      <w:r w:rsidRPr="005F6273">
        <w:rPr>
          <w:bCs/>
          <w:i/>
        </w:rPr>
        <w:t>Acceleration test</w:t>
      </w:r>
      <w:r w:rsidRPr="005F6273">
        <w:rPr>
          <w:bCs/>
        </w:rPr>
        <w:t>" means a series of specified number of traction controlled acceleration test runs of the same tyre repeated within a short timeframe.</w:t>
      </w:r>
    </w:p>
    <w:p w14:paraId="1D6EC29F" w14:textId="77777777" w:rsidR="009B6312" w:rsidRPr="005F6273" w:rsidRDefault="009B6312" w:rsidP="009B6312">
      <w:pPr>
        <w:pStyle w:val="SingleTxtG"/>
        <w:ind w:left="2268" w:hanging="1134"/>
        <w:rPr>
          <w:bCs/>
          <w:lang w:eastAsia="ja-JP"/>
        </w:rPr>
      </w:pPr>
      <w:r w:rsidRPr="005F6273">
        <w:rPr>
          <w:bCs/>
          <w:lang w:eastAsia="ja-JP"/>
        </w:rPr>
        <w:t>2.19.16.</w:t>
      </w:r>
      <w:r w:rsidRPr="005F6273">
        <w:rPr>
          <w:bCs/>
          <w:lang w:eastAsia="ja-JP"/>
        </w:rPr>
        <w:tab/>
        <w:t>"</w:t>
      </w:r>
      <w:r w:rsidRPr="005F6273">
        <w:rPr>
          <w:bCs/>
          <w:i/>
          <w:lang w:eastAsia="ja-JP"/>
        </w:rPr>
        <w:t>Test cycle</w:t>
      </w:r>
      <w:r w:rsidRPr="005F6273">
        <w:rPr>
          <w:bCs/>
          <w:lang w:eastAsia="ja-JP"/>
        </w:rPr>
        <w:t>" means a series of braking tests, traction tests or acceleration tests that consist of an initial test of the reference tyre or the control tyre, of tests of candidate tyres and/or control tyres and a final test of the same reference tyre or control tyre."</w:t>
      </w:r>
    </w:p>
    <w:p w14:paraId="3D2D01FD" w14:textId="77777777" w:rsidR="009B6312" w:rsidRPr="005F6273" w:rsidRDefault="009B6312" w:rsidP="009B6312">
      <w:pPr>
        <w:keepNext/>
        <w:spacing w:after="120"/>
        <w:ind w:left="2268" w:right="1134" w:hanging="1134"/>
        <w:jc w:val="both"/>
        <w:rPr>
          <w:bCs/>
        </w:rPr>
      </w:pPr>
      <w:r w:rsidRPr="005F6273">
        <w:rPr>
          <w:bCs/>
          <w:i/>
          <w:iCs/>
        </w:rPr>
        <w:t>Paragraph 2.20.1.</w:t>
      </w:r>
      <w:r w:rsidRPr="005F6273">
        <w:rPr>
          <w:bCs/>
        </w:rPr>
        <w:t>, amend to read:</w:t>
      </w:r>
    </w:p>
    <w:p w14:paraId="02B2118B" w14:textId="77777777" w:rsidR="009B6312" w:rsidRPr="005F6273" w:rsidRDefault="009B6312" w:rsidP="009B6312">
      <w:pPr>
        <w:pStyle w:val="SingleTxtG"/>
        <w:ind w:left="2268" w:hanging="1134"/>
        <w:rPr>
          <w:bCs/>
          <w:vertAlign w:val="superscript"/>
        </w:rPr>
      </w:pPr>
      <w:r>
        <w:rPr>
          <w:bCs/>
        </w:rPr>
        <w:t>"</w:t>
      </w:r>
      <w:r w:rsidRPr="005F6273">
        <w:rPr>
          <w:bCs/>
        </w:rPr>
        <w:t>2.20.1.</w:t>
      </w:r>
      <w:r w:rsidRPr="005F6273">
        <w:rPr>
          <w:bCs/>
        </w:rPr>
        <w:tab/>
      </w:r>
      <w:r w:rsidRPr="005F6273">
        <w:rPr>
          <w:bCs/>
          <w:iCs/>
        </w:rPr>
        <w:t>"</w:t>
      </w:r>
      <w:r w:rsidRPr="005F6273">
        <w:rPr>
          <w:bCs/>
          <w:i/>
          <w:iCs/>
        </w:rPr>
        <w:t>Rolling resistance</w:t>
      </w:r>
      <w:r w:rsidRPr="005F6273">
        <w:rPr>
          <w:bCs/>
          <w:iCs/>
        </w:rPr>
        <w:t>"</w:t>
      </w:r>
      <w:r w:rsidRPr="005F6273">
        <w:rPr>
          <w:bCs/>
          <w:i/>
          <w:iCs/>
        </w:rPr>
        <w:t xml:space="preserve"> </w:t>
      </w:r>
      <w:r w:rsidRPr="005F6273">
        <w:rPr>
          <w:bCs/>
        </w:rPr>
        <w:t>(</w:t>
      </w:r>
      <w:r w:rsidRPr="005F6273">
        <w:rPr>
          <w:bCs/>
          <w:i/>
          <w:iCs/>
        </w:rPr>
        <w:t>F</w:t>
      </w:r>
      <w:r w:rsidRPr="005F6273">
        <w:rPr>
          <w:bCs/>
          <w:i/>
          <w:iCs/>
          <w:vertAlign w:val="subscript"/>
        </w:rPr>
        <w:t>r</w:t>
      </w:r>
      <w:r w:rsidRPr="005F6273">
        <w:rPr>
          <w:bCs/>
        </w:rPr>
        <w:t>) means the loss of energy (or energy consumed) per unit of distance travelled.</w:t>
      </w:r>
      <w:r w:rsidRPr="005F6273">
        <w:rPr>
          <w:rStyle w:val="FootnoteReference"/>
          <w:bCs/>
        </w:rPr>
        <w:t>3</w:t>
      </w:r>
      <w:r>
        <w:rPr>
          <w:bCs/>
        </w:rPr>
        <w:t>"</w:t>
      </w:r>
    </w:p>
    <w:p w14:paraId="0457B1AE" w14:textId="77777777" w:rsidR="009B6312" w:rsidRPr="005F6273" w:rsidRDefault="009B6312" w:rsidP="009B6312">
      <w:pPr>
        <w:keepNext/>
        <w:spacing w:after="120"/>
        <w:ind w:left="2268" w:right="1134" w:hanging="1134"/>
        <w:jc w:val="both"/>
        <w:rPr>
          <w:bCs/>
          <w:i/>
          <w:iCs/>
        </w:rPr>
      </w:pPr>
      <w:r w:rsidRPr="005F6273">
        <w:rPr>
          <w:bCs/>
          <w:i/>
          <w:iCs/>
        </w:rPr>
        <w:t>Footnote 3</w:t>
      </w:r>
      <w:r w:rsidRPr="005F6273">
        <w:rPr>
          <w:bCs/>
        </w:rPr>
        <w:t>, amend to read:</w:t>
      </w:r>
    </w:p>
    <w:p w14:paraId="33480BD3" w14:textId="77777777" w:rsidR="009B6312" w:rsidRPr="005F6273" w:rsidRDefault="009B6312" w:rsidP="009B6312">
      <w:pPr>
        <w:pStyle w:val="FootnoteText"/>
        <w:widowControl w:val="0"/>
        <w:tabs>
          <w:tab w:val="clear" w:pos="1021"/>
          <w:tab w:val="right" w:pos="1020"/>
        </w:tabs>
        <w:spacing w:after="120" w:line="240" w:lineRule="atLeast"/>
        <w:ind w:firstLine="0"/>
        <w:rPr>
          <w:bCs/>
        </w:rPr>
      </w:pPr>
      <w:r>
        <w:rPr>
          <w:bCs/>
        </w:rPr>
        <w:t>"</w:t>
      </w:r>
      <w:r w:rsidRPr="005F6273">
        <w:rPr>
          <w:rStyle w:val="FootnoteReference"/>
          <w:bCs/>
        </w:rPr>
        <w:t>3</w:t>
      </w:r>
      <w:r w:rsidRPr="005F6273">
        <w:rPr>
          <w:bCs/>
        </w:rPr>
        <w:t xml:space="preserve"> The International System of Units (SI) unit conventionally used for the rolling resistance is the </w:t>
      </w:r>
      <w:r w:rsidRPr="005F6273">
        <w:rPr>
          <w:bCs/>
          <w:strike/>
        </w:rPr>
        <w:t xml:space="preserve"> </w:t>
      </w:r>
      <w:r w:rsidRPr="005F6273">
        <w:rPr>
          <w:bCs/>
        </w:rPr>
        <w:t>newton-metre per metre, which is equivalent to a drag force in newton.</w:t>
      </w:r>
      <w:r>
        <w:rPr>
          <w:bCs/>
        </w:rPr>
        <w:t>"</w:t>
      </w:r>
    </w:p>
    <w:p w14:paraId="6DFA5D2E" w14:textId="77777777" w:rsidR="009B6312" w:rsidRPr="005F6273" w:rsidRDefault="009B6312" w:rsidP="009B6312">
      <w:pPr>
        <w:keepNext/>
        <w:spacing w:after="120"/>
        <w:ind w:left="2268" w:right="1134" w:hanging="1134"/>
        <w:jc w:val="both"/>
        <w:rPr>
          <w:bCs/>
        </w:rPr>
      </w:pPr>
      <w:r w:rsidRPr="005F6273">
        <w:rPr>
          <w:bCs/>
          <w:i/>
          <w:iCs/>
        </w:rPr>
        <w:t>Paragraph 2.20.2.</w:t>
      </w:r>
      <w:r w:rsidRPr="005F6273">
        <w:rPr>
          <w:bCs/>
        </w:rPr>
        <w:t>, amend to read:</w:t>
      </w:r>
    </w:p>
    <w:p w14:paraId="38D59FDD" w14:textId="77777777" w:rsidR="009B6312" w:rsidRPr="005F6273" w:rsidRDefault="009B6312" w:rsidP="009B6312">
      <w:pPr>
        <w:pStyle w:val="SingleTxtG"/>
        <w:ind w:left="2268" w:hanging="1134"/>
        <w:rPr>
          <w:bCs/>
        </w:rPr>
      </w:pPr>
      <w:r w:rsidRPr="005F6273">
        <w:rPr>
          <w:bCs/>
        </w:rPr>
        <w:t>"2.20.2.</w:t>
      </w:r>
      <w:r w:rsidRPr="005F6273">
        <w:rPr>
          <w:bCs/>
        </w:rPr>
        <w:tab/>
        <w:t>"</w:t>
      </w:r>
      <w:r w:rsidRPr="005F6273">
        <w:rPr>
          <w:bCs/>
          <w:i/>
          <w:iCs/>
        </w:rPr>
        <w:t>Rolling resistance coefficient</w:t>
      </w:r>
      <w:r w:rsidRPr="005F6273">
        <w:rPr>
          <w:bCs/>
        </w:rPr>
        <w:t>" (</w:t>
      </w:r>
      <w:r w:rsidRPr="005F6273">
        <w:rPr>
          <w:bCs/>
          <w:i/>
          <w:iCs/>
        </w:rPr>
        <w:t>C</w:t>
      </w:r>
      <w:r w:rsidRPr="005F6273">
        <w:rPr>
          <w:bCs/>
          <w:vertAlign w:val="subscript"/>
        </w:rPr>
        <w:t>r</w:t>
      </w:r>
      <w:r w:rsidRPr="005F6273">
        <w:rPr>
          <w:bCs/>
        </w:rPr>
        <w:t>) means the ratio of the rolling resistance to the load on the tyre.</w:t>
      </w:r>
      <w:r w:rsidRPr="005F6273">
        <w:rPr>
          <w:rStyle w:val="FootnoteReference"/>
          <w:bCs/>
        </w:rPr>
        <w:t>4</w:t>
      </w:r>
      <w:r w:rsidRPr="005F6273">
        <w:rPr>
          <w:bCs/>
        </w:rPr>
        <w:t>"</w:t>
      </w:r>
    </w:p>
    <w:p w14:paraId="7662C3F6" w14:textId="77777777" w:rsidR="009B6312" w:rsidRPr="005F6273" w:rsidRDefault="009B6312" w:rsidP="009B6312">
      <w:pPr>
        <w:keepNext/>
        <w:spacing w:after="120"/>
        <w:ind w:left="2268" w:right="1134" w:hanging="1134"/>
        <w:jc w:val="both"/>
        <w:rPr>
          <w:bCs/>
        </w:rPr>
      </w:pPr>
      <w:r w:rsidRPr="005F6273">
        <w:rPr>
          <w:bCs/>
          <w:i/>
          <w:iCs/>
        </w:rPr>
        <w:t>Paragraph 2.20.4.</w:t>
      </w:r>
      <w:r w:rsidRPr="005F6273">
        <w:rPr>
          <w:bCs/>
        </w:rPr>
        <w:t>, amend to read:</w:t>
      </w:r>
    </w:p>
    <w:p w14:paraId="4604BD09" w14:textId="77777777" w:rsidR="009B6312" w:rsidRPr="005F6273" w:rsidRDefault="009B6312" w:rsidP="009B6312">
      <w:pPr>
        <w:pStyle w:val="SingleTxtG"/>
        <w:ind w:left="2268" w:hanging="1134"/>
        <w:rPr>
          <w:bCs/>
        </w:rPr>
      </w:pPr>
      <w:r w:rsidRPr="005F6273">
        <w:rPr>
          <w:bCs/>
        </w:rPr>
        <w:t>"2.20.4.</w:t>
      </w:r>
      <w:r w:rsidRPr="005F6273">
        <w:rPr>
          <w:bCs/>
        </w:rPr>
        <w:tab/>
        <w:t>"</w:t>
      </w:r>
      <w:r w:rsidRPr="005F6273">
        <w:rPr>
          <w:bCs/>
          <w:i/>
          <w:iCs/>
        </w:rPr>
        <w:t>Laboratory control tyre</w:t>
      </w:r>
      <w:r w:rsidRPr="005F6273">
        <w:rPr>
          <w:bCs/>
        </w:rPr>
        <w:t>" means a tyre used by an individual laboratory to control machine behaviour as a function of time.</w:t>
      </w:r>
      <w:r w:rsidRPr="005F6273">
        <w:rPr>
          <w:rStyle w:val="FootnoteReference"/>
          <w:bCs/>
        </w:rPr>
        <w:t>7</w:t>
      </w:r>
      <w:r w:rsidRPr="005F6273">
        <w:rPr>
          <w:bCs/>
        </w:rPr>
        <w:t>"</w:t>
      </w:r>
    </w:p>
    <w:p w14:paraId="3ED4E819" w14:textId="77777777" w:rsidR="009B6312" w:rsidRPr="005F6273" w:rsidRDefault="009B6312" w:rsidP="009B6312">
      <w:pPr>
        <w:keepNext/>
        <w:spacing w:after="120"/>
        <w:ind w:left="2268" w:right="1134" w:hanging="1134"/>
        <w:jc w:val="both"/>
        <w:rPr>
          <w:bCs/>
        </w:rPr>
      </w:pPr>
      <w:r w:rsidRPr="005F6273">
        <w:rPr>
          <w:bCs/>
          <w:i/>
          <w:iCs/>
        </w:rPr>
        <w:t>Paragraph 2.20.5.</w:t>
      </w:r>
      <w:r w:rsidRPr="005F6273">
        <w:rPr>
          <w:bCs/>
        </w:rPr>
        <w:t>, amend to read:</w:t>
      </w:r>
    </w:p>
    <w:p w14:paraId="08D8DB28" w14:textId="77777777" w:rsidR="009B6312" w:rsidRPr="005F6273" w:rsidRDefault="009B6312" w:rsidP="009B6312">
      <w:pPr>
        <w:pStyle w:val="SingleTxtG"/>
        <w:ind w:left="2268" w:hanging="1134"/>
        <w:rPr>
          <w:bCs/>
        </w:rPr>
      </w:pPr>
      <w:r w:rsidRPr="005F6273">
        <w:rPr>
          <w:bCs/>
        </w:rPr>
        <w:t>"2.20.5.</w:t>
      </w:r>
      <w:r w:rsidRPr="005F6273">
        <w:rPr>
          <w:bCs/>
        </w:rPr>
        <w:tab/>
        <w:t>"</w:t>
      </w:r>
      <w:r w:rsidRPr="005F6273">
        <w:rPr>
          <w:bCs/>
          <w:i/>
          <w:iCs/>
        </w:rPr>
        <w:t>Capped inflation</w:t>
      </w:r>
      <w:r w:rsidRPr="005F6273">
        <w:rPr>
          <w:bCs/>
        </w:rPr>
        <w:t>"</w:t>
      </w:r>
      <w:r w:rsidRPr="005F6273">
        <w:rPr>
          <w:rFonts w:eastAsia="Calibri"/>
          <w:bCs/>
          <w:szCs w:val="22"/>
        </w:rPr>
        <w:t xml:space="preserve"> means the process</w:t>
      </w:r>
      <w:r w:rsidRPr="005F6273">
        <w:rPr>
          <w:bCs/>
        </w:rPr>
        <w:t xml:space="preserve"> of inflating the tyre to the required cold inflation pressure and allowing the inflation pressure to build up, as the tyre is warmed up while running."</w:t>
      </w:r>
    </w:p>
    <w:p w14:paraId="025C395E" w14:textId="77777777" w:rsidR="009B6312" w:rsidRPr="005F6273" w:rsidRDefault="009B6312" w:rsidP="009B6312">
      <w:pPr>
        <w:keepNext/>
        <w:spacing w:after="120"/>
        <w:ind w:left="2268" w:right="1134" w:hanging="1134"/>
        <w:jc w:val="both"/>
        <w:rPr>
          <w:bCs/>
        </w:rPr>
      </w:pPr>
      <w:r w:rsidRPr="005F6273">
        <w:rPr>
          <w:bCs/>
          <w:i/>
          <w:iCs/>
        </w:rPr>
        <w:t>Paragraph 2.20.6.</w:t>
      </w:r>
      <w:r w:rsidRPr="005F6273">
        <w:rPr>
          <w:bCs/>
        </w:rPr>
        <w:t>, amend to read:</w:t>
      </w:r>
    </w:p>
    <w:p w14:paraId="27118897" w14:textId="77777777" w:rsidR="009B6312" w:rsidRPr="005F6273" w:rsidRDefault="009B6312" w:rsidP="009B6312">
      <w:pPr>
        <w:pStyle w:val="SingleTxtG"/>
        <w:ind w:left="2268" w:hanging="1134"/>
        <w:rPr>
          <w:bCs/>
        </w:rPr>
      </w:pPr>
      <w:r w:rsidRPr="005F6273">
        <w:rPr>
          <w:bCs/>
        </w:rPr>
        <w:t>"2.20.6.</w:t>
      </w:r>
      <w:r w:rsidRPr="005F6273">
        <w:rPr>
          <w:bCs/>
        </w:rPr>
        <w:tab/>
        <w:t>"</w:t>
      </w:r>
      <w:r w:rsidRPr="005F6273">
        <w:rPr>
          <w:bCs/>
          <w:i/>
          <w:iCs/>
        </w:rPr>
        <w:t>Parasitic loss</w:t>
      </w:r>
      <w:r w:rsidRPr="005F6273">
        <w:rPr>
          <w:bCs/>
        </w:rPr>
        <w:t xml:space="preserve">" means the loss of energy (or energy consumed) per unit distance excluding internal tyre losses, attributable to aerodynamic loss of the </w:t>
      </w:r>
      <w:r w:rsidRPr="005F6273">
        <w:rPr>
          <w:bCs/>
        </w:rPr>
        <w:lastRenderedPageBreak/>
        <w:t>different rotating elements of the test equipment, bearing friction and other sources of systematic loss which may be inherent in the measurement."</w:t>
      </w:r>
    </w:p>
    <w:p w14:paraId="66B1E099" w14:textId="77777777" w:rsidR="009B6312" w:rsidRPr="005F6273" w:rsidRDefault="009B6312" w:rsidP="009B6312">
      <w:pPr>
        <w:keepNext/>
        <w:spacing w:after="120"/>
        <w:ind w:left="2268" w:right="1134" w:hanging="1134"/>
        <w:jc w:val="both"/>
      </w:pPr>
      <w:r w:rsidRPr="005F6273">
        <w:rPr>
          <w:i/>
          <w:iCs/>
        </w:rPr>
        <w:t>Paragraph 2.20.7.</w:t>
      </w:r>
      <w:r w:rsidRPr="005F6273">
        <w:t>, amend to read:</w:t>
      </w:r>
    </w:p>
    <w:p w14:paraId="510232F6" w14:textId="77777777" w:rsidR="009B6312" w:rsidRPr="005F6273" w:rsidRDefault="009B6312" w:rsidP="009B6312">
      <w:pPr>
        <w:pStyle w:val="SingleTxtG"/>
        <w:ind w:left="2268" w:hanging="1134"/>
      </w:pPr>
      <w:r w:rsidRPr="005F6273">
        <w:t>"2.20.7.</w:t>
      </w:r>
      <w:r w:rsidRPr="005F6273">
        <w:tab/>
        <w:t>"</w:t>
      </w:r>
      <w:r w:rsidRPr="005F6273">
        <w:rPr>
          <w:i/>
          <w:iCs/>
        </w:rPr>
        <w:t>Skim test reading</w:t>
      </w:r>
      <w:r w:rsidRPr="005F6273">
        <w:t>" means a type of parasitic loss measurement, in which the tyre is kept rolling without slippage, while reducing the tyre load to a level at which energy loss within the tyre itself is virtually zero."</w:t>
      </w:r>
    </w:p>
    <w:p w14:paraId="5C69D7FD" w14:textId="77777777" w:rsidR="009B6312" w:rsidRPr="005F6273" w:rsidRDefault="009B6312" w:rsidP="009B6312">
      <w:pPr>
        <w:keepNext/>
        <w:spacing w:after="120"/>
        <w:ind w:left="2268" w:right="1134" w:hanging="1134"/>
        <w:jc w:val="both"/>
      </w:pPr>
      <w:r w:rsidRPr="005F6273">
        <w:rPr>
          <w:i/>
          <w:iCs/>
        </w:rPr>
        <w:t>Paragraph 2.20.8.</w:t>
      </w:r>
      <w:r w:rsidRPr="005F6273">
        <w:t>, amend to read:</w:t>
      </w:r>
    </w:p>
    <w:p w14:paraId="638FEFD5" w14:textId="77777777" w:rsidR="009B6312" w:rsidRPr="005F6273" w:rsidRDefault="009B6312" w:rsidP="009B6312">
      <w:pPr>
        <w:pStyle w:val="SingleTxtG"/>
        <w:ind w:left="2268" w:hanging="1134"/>
      </w:pPr>
      <w:r w:rsidRPr="005F6273">
        <w:t>"2.20.8.</w:t>
      </w:r>
      <w:r w:rsidRPr="005F6273">
        <w:tab/>
        <w:t>"</w:t>
      </w:r>
      <w:r w:rsidRPr="005F6273">
        <w:rPr>
          <w:i/>
          <w:iCs/>
        </w:rPr>
        <w:t>Inertia</w:t>
      </w:r>
      <w:r w:rsidRPr="005F6273">
        <w:t>" or "</w:t>
      </w:r>
      <w:r w:rsidRPr="005F6273">
        <w:rPr>
          <w:i/>
          <w:iCs/>
        </w:rPr>
        <w:t>moment of inertia</w:t>
      </w:r>
      <w:r w:rsidRPr="005F6273">
        <w:t>" means the ratio of the torque applied to a rotating body, such as a tyre assembly or machine drum, to the rotational acceleration of this body.</w:t>
      </w:r>
      <w:r w:rsidRPr="005F6273">
        <w:rPr>
          <w:rStyle w:val="FootnoteReference"/>
        </w:rPr>
        <w:t>8</w:t>
      </w:r>
      <w:r w:rsidRPr="005F6273">
        <w:t>"</w:t>
      </w:r>
    </w:p>
    <w:p w14:paraId="23F09FF0" w14:textId="77777777" w:rsidR="009B6312" w:rsidRPr="005F6273" w:rsidRDefault="009B6312" w:rsidP="009B6312">
      <w:pPr>
        <w:keepNext/>
        <w:spacing w:after="120"/>
        <w:ind w:left="2268" w:right="1134" w:hanging="1134"/>
        <w:jc w:val="both"/>
      </w:pPr>
      <w:r w:rsidRPr="005F6273">
        <w:rPr>
          <w:i/>
          <w:iCs/>
        </w:rPr>
        <w:t>Paragraph 2.20.9.</w:t>
      </w:r>
      <w:r w:rsidRPr="005F6273">
        <w:t>, amend to read:</w:t>
      </w:r>
    </w:p>
    <w:p w14:paraId="613480B1" w14:textId="77777777" w:rsidR="009B6312" w:rsidRPr="005F6273" w:rsidRDefault="009B6312" w:rsidP="009B6312">
      <w:pPr>
        <w:pStyle w:val="SingleTxtG"/>
        <w:ind w:left="2268" w:hanging="1134"/>
      </w:pPr>
      <w:r w:rsidRPr="005F6273">
        <w:t>"2.20.9.</w:t>
      </w:r>
      <w:r w:rsidRPr="005F6273">
        <w:tab/>
        <w:t>"</w:t>
      </w:r>
      <w:r w:rsidRPr="005F6273">
        <w:rPr>
          <w:i/>
          <w:iCs/>
        </w:rPr>
        <w:t>Measurement reproducibility</w:t>
      </w:r>
      <w:r w:rsidRPr="005F6273">
        <w:t>" (</w:t>
      </w:r>
      <w:proofErr w:type="spellStart"/>
      <w:r w:rsidRPr="005F6273">
        <w:rPr>
          <w:i/>
          <w:iCs/>
        </w:rPr>
        <w:t>σ</w:t>
      </w:r>
      <w:r w:rsidRPr="005F6273">
        <w:rPr>
          <w:vertAlign w:val="subscript"/>
        </w:rPr>
        <w:t>m</w:t>
      </w:r>
      <w:proofErr w:type="spellEnd"/>
      <w:r w:rsidRPr="005F6273">
        <w:t>) means the capability of a machine to measure rolling resistance.</w:t>
      </w:r>
      <w:r w:rsidRPr="005F6273">
        <w:rPr>
          <w:rStyle w:val="FootnoteReference"/>
        </w:rPr>
        <w:t>9</w:t>
      </w:r>
      <w:r w:rsidRPr="005F6273">
        <w:t>"</w:t>
      </w:r>
    </w:p>
    <w:p w14:paraId="363A0395" w14:textId="77777777" w:rsidR="009B6312" w:rsidRPr="005F6273" w:rsidRDefault="009B6312" w:rsidP="009B6312">
      <w:pPr>
        <w:keepNext/>
        <w:spacing w:after="120"/>
        <w:ind w:left="2268" w:right="1134" w:hanging="1134"/>
        <w:jc w:val="both"/>
        <w:rPr>
          <w:vertAlign w:val="superscript"/>
        </w:rPr>
      </w:pPr>
      <w:r w:rsidRPr="005F6273">
        <w:rPr>
          <w:i/>
          <w:iCs/>
        </w:rPr>
        <w:t>Paragraph 3.1.1.</w:t>
      </w:r>
      <w:r w:rsidRPr="005F6273">
        <w:t>, amend to read:</w:t>
      </w:r>
    </w:p>
    <w:p w14:paraId="6AA83994" w14:textId="77777777" w:rsidR="009B6312" w:rsidRPr="005F6273" w:rsidRDefault="009B6312" w:rsidP="009B6312">
      <w:pPr>
        <w:pStyle w:val="SingleTxtG"/>
        <w:ind w:left="2268" w:hanging="1134"/>
      </w:pPr>
      <w:r w:rsidRPr="005F6273">
        <w:t>"3.1.1.</w:t>
      </w:r>
      <w:r w:rsidRPr="005F6273">
        <w:tab/>
        <w:t>T</w:t>
      </w:r>
      <w:r w:rsidRPr="005F6273">
        <w:rPr>
          <w:iCs/>
        </w:rPr>
        <w:t>he performance characteristics to be assessed for the type of tyre; "rolling sound emissions level" and/or "adhesion performance level on wet surfaces" and/or "rolling resistance level"</w:t>
      </w:r>
      <w:r w:rsidRPr="005F6273">
        <w:t>;</w:t>
      </w:r>
      <w:r w:rsidRPr="005F6273">
        <w:rPr>
          <w:iCs/>
        </w:rPr>
        <w:t xml:space="preserve"> "snow performance level" in case of "snow tyre for use in severe snow conditions" and additionally "ice performance level" in case of ice grip tyre</w:t>
      </w:r>
      <w:r w:rsidRPr="005F6273">
        <w:t>;"</w:t>
      </w:r>
    </w:p>
    <w:p w14:paraId="52B5C36C" w14:textId="77777777" w:rsidR="009B6312" w:rsidRPr="005F6273" w:rsidRDefault="009B6312" w:rsidP="009B6312">
      <w:pPr>
        <w:keepNext/>
        <w:spacing w:after="120"/>
        <w:ind w:left="2268" w:right="1134" w:hanging="1134"/>
        <w:jc w:val="both"/>
      </w:pPr>
      <w:r w:rsidRPr="005F6273">
        <w:rPr>
          <w:i/>
          <w:iCs/>
        </w:rPr>
        <w:t>Paragraph 3.1.5.1.</w:t>
      </w:r>
      <w:r w:rsidRPr="005F6273">
        <w:t>, amend to read:</w:t>
      </w:r>
    </w:p>
    <w:p w14:paraId="2216EC37" w14:textId="77777777" w:rsidR="009B6312" w:rsidRPr="005F6273" w:rsidRDefault="009B6312" w:rsidP="009B6312">
      <w:pPr>
        <w:pStyle w:val="SingleTxtG"/>
        <w:ind w:left="2268" w:hanging="1134"/>
      </w:pPr>
      <w:r w:rsidRPr="005F6273">
        <w:t>"3.1.5.1.</w:t>
      </w:r>
      <w:r w:rsidRPr="005F6273">
        <w:tab/>
        <w:t>Whether snow tyre for use in severe snow conditions or not;"</w:t>
      </w:r>
    </w:p>
    <w:p w14:paraId="6470B59F" w14:textId="77777777" w:rsidR="009B6312" w:rsidRPr="005F6273" w:rsidRDefault="009B6312" w:rsidP="009B6312">
      <w:pPr>
        <w:keepNext/>
        <w:spacing w:after="120"/>
        <w:ind w:left="2268" w:right="1134" w:hanging="1134"/>
        <w:jc w:val="both"/>
      </w:pPr>
      <w:r w:rsidRPr="005F6273">
        <w:rPr>
          <w:i/>
          <w:iCs/>
        </w:rPr>
        <w:t>Paragraph 3.1.5.2.</w:t>
      </w:r>
      <w:r w:rsidRPr="005F6273">
        <w:t>, amend to read:</w:t>
      </w:r>
    </w:p>
    <w:p w14:paraId="52F48514" w14:textId="77777777" w:rsidR="009B6312" w:rsidRPr="005F6273" w:rsidRDefault="009B6312" w:rsidP="009B6312">
      <w:pPr>
        <w:pStyle w:val="SingleTxtG"/>
        <w:ind w:left="2268" w:hanging="1134"/>
      </w:pPr>
      <w:r w:rsidRPr="005F6273">
        <w:t>"3.1.5.2.</w:t>
      </w:r>
      <w:r w:rsidRPr="005F6273">
        <w:tab/>
        <w:t>For classes C2 and C3 tyres, whether traction tyre or not;"</w:t>
      </w:r>
    </w:p>
    <w:p w14:paraId="09A234D3" w14:textId="77777777" w:rsidR="009B6312" w:rsidRPr="005F6273" w:rsidRDefault="009B6312" w:rsidP="009B6312">
      <w:pPr>
        <w:keepNext/>
        <w:spacing w:after="120"/>
        <w:ind w:left="2268" w:right="1134" w:hanging="1134"/>
        <w:jc w:val="both"/>
      </w:pPr>
      <w:r w:rsidRPr="005F6273">
        <w:rPr>
          <w:i/>
          <w:iCs/>
        </w:rPr>
        <w:t>Insert a new paragraph 3.1.5.3.</w:t>
      </w:r>
      <w:r w:rsidRPr="005F6273">
        <w:t>, to read:</w:t>
      </w:r>
    </w:p>
    <w:p w14:paraId="2ED12CFD" w14:textId="77777777" w:rsidR="009B6312" w:rsidRPr="005F6273" w:rsidRDefault="009B6312" w:rsidP="009B6312">
      <w:pPr>
        <w:pStyle w:val="SingleTxtG"/>
        <w:ind w:left="2268" w:hanging="1134"/>
      </w:pPr>
      <w:r w:rsidRPr="005F6273">
        <w:t>"3.1.5.3.</w:t>
      </w:r>
      <w:r w:rsidRPr="005F6273">
        <w:tab/>
        <w:t>For class C1 tyres, whether ice grip tyre or not;"</w:t>
      </w:r>
    </w:p>
    <w:p w14:paraId="29B7B171" w14:textId="77777777" w:rsidR="009B6312" w:rsidRPr="005F6273" w:rsidRDefault="009B6312" w:rsidP="009B6312">
      <w:pPr>
        <w:keepNext/>
        <w:spacing w:after="120"/>
        <w:ind w:left="2268" w:right="1134" w:hanging="1134"/>
        <w:jc w:val="both"/>
      </w:pPr>
      <w:r w:rsidRPr="005F6273">
        <w:rPr>
          <w:i/>
          <w:iCs/>
        </w:rPr>
        <w:t>Paragraph 3.1.8.</w:t>
      </w:r>
      <w:r w:rsidRPr="005F6273">
        <w:t>, amend to read:</w:t>
      </w:r>
    </w:p>
    <w:p w14:paraId="071EF320" w14:textId="77777777" w:rsidR="009B6312" w:rsidRPr="005F6273" w:rsidRDefault="009B6312" w:rsidP="009B6312">
      <w:pPr>
        <w:pStyle w:val="SingleTxtG"/>
        <w:ind w:left="2268" w:hanging="1134"/>
      </w:pPr>
      <w:r w:rsidRPr="005F6273">
        <w:t>"3.1.8.</w:t>
      </w:r>
      <w:r w:rsidRPr="005F6273">
        <w:tab/>
        <w:t>A list of tyre size designations covered by this application and specifying for each brand name/trademark and/or each trade description/commercial name the applicable tyre size designations and service descriptions, adding in case of class C1 tyres whether "reinforced" (or "extra load") or not."</w:t>
      </w:r>
    </w:p>
    <w:p w14:paraId="4961D982" w14:textId="77777777" w:rsidR="009B6312" w:rsidRPr="005F6273" w:rsidRDefault="009B6312" w:rsidP="009B6312">
      <w:pPr>
        <w:keepNext/>
        <w:spacing w:after="120"/>
        <w:ind w:left="2268" w:right="1134" w:hanging="1134"/>
        <w:jc w:val="both"/>
      </w:pPr>
      <w:r w:rsidRPr="005F6273">
        <w:rPr>
          <w:i/>
          <w:iCs/>
        </w:rPr>
        <w:t>Paragraph 3.2.1.</w:t>
      </w:r>
      <w:r w:rsidRPr="005F6273">
        <w:t>, amend to read:</w:t>
      </w:r>
    </w:p>
    <w:p w14:paraId="49E2239F" w14:textId="77777777" w:rsidR="009B6312" w:rsidRPr="005F6273" w:rsidRDefault="009B6312" w:rsidP="009B6312">
      <w:pPr>
        <w:pStyle w:val="SingleTxtG"/>
        <w:ind w:left="2268" w:hanging="1134"/>
      </w:pPr>
      <w:r w:rsidRPr="005F6273">
        <w:t>"3.2.1.</w:t>
      </w:r>
      <w:r w:rsidRPr="005F6273">
        <w:tab/>
        <w:t xml:space="preserve">Details of the major features, with respect to the effects on the performance (i.e. rolling sound emission level, adhesion on wet surfaces, rolling resistance, </w:t>
      </w:r>
      <w:r w:rsidRPr="005F6273">
        <w:rPr>
          <w:strike/>
        </w:rPr>
        <w:t xml:space="preserve"> </w:t>
      </w:r>
      <w:r w:rsidRPr="005F6273">
        <w:t>snow performance</w:t>
      </w:r>
      <w:r w:rsidRPr="005F6273">
        <w:rPr>
          <w:lang w:eastAsia="ja-JP"/>
        </w:rPr>
        <w:t xml:space="preserve"> and ice performance</w:t>
      </w:r>
      <w:r w:rsidRPr="005F6273">
        <w:t>) of the tyres,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037D6AF9" w14:textId="77777777" w:rsidR="009B6312" w:rsidRPr="005F6273" w:rsidRDefault="009B6312" w:rsidP="009B6312">
      <w:pPr>
        <w:keepNext/>
        <w:spacing w:after="120"/>
        <w:ind w:left="2268" w:right="1134" w:hanging="1134"/>
        <w:jc w:val="both"/>
      </w:pPr>
      <w:r w:rsidRPr="005F6273">
        <w:rPr>
          <w:i/>
          <w:iCs/>
        </w:rPr>
        <w:t>Paragraph 3.2.2.</w:t>
      </w:r>
      <w:r w:rsidRPr="005F6273">
        <w:t>, amend to read:</w:t>
      </w:r>
    </w:p>
    <w:p w14:paraId="7D7D8E9F" w14:textId="77777777" w:rsidR="009B6312" w:rsidRPr="005F6273" w:rsidRDefault="009B6312" w:rsidP="009B6312">
      <w:pPr>
        <w:pStyle w:val="SingleTxtG"/>
        <w:ind w:left="2268" w:hanging="1134"/>
      </w:pPr>
      <w:r w:rsidRPr="005F6273">
        <w:t>"3.2.2.</w:t>
      </w:r>
      <w:r w:rsidRPr="005F6273">
        <w:tab/>
        <w:t>Drawings or photographs of the tyre sidewall, showing the approval marks referred to in paragraph 4., shall be submitted once the production has been established, but no later than one year after the date of granting of type</w:t>
      </w:r>
      <w:r w:rsidRPr="005F6273">
        <w:rPr>
          <w:strike/>
        </w:rPr>
        <w:t xml:space="preserve"> </w:t>
      </w:r>
      <w:r w:rsidRPr="005F6273">
        <w:t>approval;"</w:t>
      </w:r>
    </w:p>
    <w:p w14:paraId="54D5647E" w14:textId="77777777" w:rsidR="009B6312" w:rsidRPr="005F6273" w:rsidRDefault="009B6312" w:rsidP="009B6312">
      <w:pPr>
        <w:keepNext/>
        <w:spacing w:after="120"/>
        <w:ind w:left="2268" w:right="1134" w:hanging="1134"/>
        <w:jc w:val="both"/>
      </w:pPr>
      <w:r w:rsidRPr="005F6273">
        <w:rPr>
          <w:i/>
          <w:iCs/>
        </w:rPr>
        <w:t>Paragraph 4.2.1.</w:t>
      </w:r>
      <w:r w:rsidRPr="005F6273">
        <w:t>, amend to read:</w:t>
      </w:r>
    </w:p>
    <w:p w14:paraId="197D23FF" w14:textId="77777777" w:rsidR="009B6312" w:rsidRPr="005F6273" w:rsidRDefault="009B6312" w:rsidP="009B6312">
      <w:pPr>
        <w:pStyle w:val="SingleTxtG"/>
        <w:ind w:left="2268" w:hanging="1134"/>
      </w:pPr>
      <w:r w:rsidRPr="005F6273">
        <w:t>"4.2.1.</w:t>
      </w:r>
      <w:r w:rsidRPr="005F6273">
        <w:tab/>
        <w:t>The manufacturer's name or the brand name/trademark;"</w:t>
      </w:r>
    </w:p>
    <w:p w14:paraId="70DAA887" w14:textId="77777777" w:rsidR="009B6312" w:rsidRPr="005F6273" w:rsidRDefault="009B6312" w:rsidP="009B6312">
      <w:pPr>
        <w:keepNext/>
        <w:spacing w:after="120"/>
        <w:ind w:left="2268" w:right="1134" w:hanging="1134"/>
        <w:jc w:val="both"/>
      </w:pPr>
      <w:r w:rsidRPr="005F6273">
        <w:rPr>
          <w:i/>
          <w:iCs/>
        </w:rPr>
        <w:lastRenderedPageBreak/>
        <w:t>Paragraph 4.2.2.</w:t>
      </w:r>
      <w:r w:rsidRPr="005F6273">
        <w:t>, amend to read:</w:t>
      </w:r>
    </w:p>
    <w:p w14:paraId="0F803A68" w14:textId="77777777" w:rsidR="009B6312" w:rsidRPr="005F6273" w:rsidRDefault="009B6312" w:rsidP="009B6312">
      <w:pPr>
        <w:pStyle w:val="SingleTxtG"/>
        <w:ind w:left="2268" w:hanging="1134"/>
      </w:pPr>
      <w:r w:rsidRPr="005F6273">
        <w:t>"4.2.2.</w:t>
      </w:r>
      <w:r w:rsidRPr="005F6273">
        <w:tab/>
        <w:t>The trade description/commercial name (see paragraph 2.4. of this Regulation). However, the trade description is not required when it coincides with the brand name/trademark;"</w:t>
      </w:r>
    </w:p>
    <w:p w14:paraId="454D68E5" w14:textId="77777777" w:rsidR="009B6312" w:rsidRPr="005F6273" w:rsidRDefault="009B6312" w:rsidP="009B6312">
      <w:pPr>
        <w:keepNext/>
        <w:spacing w:after="120"/>
        <w:ind w:left="2268" w:right="1134" w:hanging="1134"/>
        <w:jc w:val="both"/>
      </w:pPr>
      <w:r w:rsidRPr="005F6273">
        <w:rPr>
          <w:i/>
          <w:iCs/>
        </w:rPr>
        <w:t>Paragraph 4.2.6.</w:t>
      </w:r>
      <w:r w:rsidRPr="005F6273">
        <w:t>, amend to read:</w:t>
      </w:r>
    </w:p>
    <w:p w14:paraId="45BDED1C" w14:textId="77777777" w:rsidR="009B6312" w:rsidRPr="005F6273" w:rsidRDefault="009B6312" w:rsidP="009B6312">
      <w:pPr>
        <w:pStyle w:val="SingleTxtG"/>
        <w:ind w:left="2268" w:hanging="1134"/>
      </w:pPr>
      <w:r w:rsidRPr="005F6273">
        <w:t>"4.2.6.</w:t>
      </w:r>
      <w:r w:rsidRPr="005F6273">
        <w:tab/>
        <w:t>The "Alpine Symbol" ("3-peak-mountain with snowflake" conforming to the</w:t>
      </w:r>
      <w:r w:rsidRPr="005F6273">
        <w:rPr>
          <w:strike/>
        </w:rPr>
        <w:t xml:space="preserve"> </w:t>
      </w:r>
      <w:r w:rsidRPr="005F6273">
        <w:t>pictogram described in Annex 7, Appendix 1) if the snow tyre is classified as "snow tyre for use in severe snow conditions";"</w:t>
      </w:r>
    </w:p>
    <w:p w14:paraId="223E35CC" w14:textId="77777777" w:rsidR="009B6312" w:rsidRPr="005F6273" w:rsidRDefault="009B6312" w:rsidP="009B6312">
      <w:pPr>
        <w:keepNext/>
        <w:spacing w:after="120"/>
        <w:ind w:left="2268" w:right="1134" w:hanging="1134"/>
        <w:jc w:val="both"/>
      </w:pPr>
      <w:r w:rsidRPr="005F6273">
        <w:rPr>
          <w:i/>
          <w:iCs/>
        </w:rPr>
        <w:t>Insert a new paragraph 4.2.6.1.</w:t>
      </w:r>
      <w:r w:rsidRPr="005F6273">
        <w:t>, to read:</w:t>
      </w:r>
    </w:p>
    <w:p w14:paraId="47A298CB" w14:textId="77777777" w:rsidR="009B6312" w:rsidRPr="005F6273" w:rsidRDefault="009B6312" w:rsidP="009B6312">
      <w:pPr>
        <w:pStyle w:val="SingleTxtG"/>
        <w:ind w:left="2268" w:hanging="1134"/>
      </w:pPr>
      <w:r w:rsidRPr="005F6273">
        <w:t>"4.2.</w:t>
      </w:r>
      <w:r w:rsidRPr="005F6273">
        <w:rPr>
          <w:lang w:eastAsia="ja-JP"/>
        </w:rPr>
        <w:t>6.1.</w:t>
      </w:r>
      <w:r w:rsidRPr="005F6273">
        <w:tab/>
        <w:t>The "Ice Grip Symbol" (conforming to the pictogram described in Annex 8, Appendix </w:t>
      </w:r>
      <w:r w:rsidRPr="005F6273">
        <w:rPr>
          <w:lang w:eastAsia="ja-JP"/>
        </w:rPr>
        <w:t>1</w:t>
      </w:r>
      <w:r w:rsidRPr="005F6273">
        <w:t>) if the snow tyre for use in severe snow conditions is additionally classified as ice grip tyre;"</w:t>
      </w:r>
    </w:p>
    <w:p w14:paraId="43CC7ABD" w14:textId="77777777" w:rsidR="009B6312" w:rsidRPr="005F6273" w:rsidRDefault="009B6312" w:rsidP="009B6312">
      <w:pPr>
        <w:keepNext/>
        <w:spacing w:after="120"/>
        <w:ind w:left="2268" w:right="1134" w:hanging="1134"/>
        <w:jc w:val="both"/>
      </w:pPr>
      <w:r w:rsidRPr="005F6273">
        <w:rPr>
          <w:i/>
          <w:iCs/>
        </w:rPr>
        <w:t>Paragraph 4.3.1.</w:t>
      </w:r>
      <w:r w:rsidRPr="005F6273">
        <w:t>, amend to read:</w:t>
      </w:r>
    </w:p>
    <w:p w14:paraId="168D7A15" w14:textId="77777777" w:rsidR="009B6312" w:rsidRPr="005F6273" w:rsidRDefault="009B6312" w:rsidP="009B6312">
      <w:pPr>
        <w:spacing w:after="120"/>
        <w:ind w:left="2268" w:right="1134" w:hanging="1134"/>
        <w:jc w:val="both"/>
        <w:rPr>
          <w:lang w:eastAsia="en-GB"/>
        </w:rPr>
      </w:pPr>
      <w:r w:rsidRPr="005F6273">
        <w:t>"4.3.1.</w:t>
      </w:r>
      <w:r w:rsidRPr="005F6273">
        <w:tab/>
        <w:t>In case the approval of a tyre pursuant to this Regulation has been granted by the same Type Approval Authority than that granting the approval pursuant to UN Regulations Nos. 30 or 54, the approval mark pursuant to UN Regulations Nos. 30 or 54 can be combined with an indication of the applicable series of amendments to which the tyre was approved pursuant to UN Regulation No. 117 on the form of 2 digits (example "02" indicating that the UN Regulation No.117 approval was granted following the 02 series of amendments) and the suffixes according to paragraph 5.2.2. using the addition sign "+", as described in Annex 2, Appendix 3 of this Regulation, for example "0236378 + 02S1WR2"."</w:t>
      </w:r>
    </w:p>
    <w:p w14:paraId="4C912DCD" w14:textId="77777777" w:rsidR="009B6312" w:rsidRPr="005F6273" w:rsidRDefault="009B6312" w:rsidP="009B6312">
      <w:pPr>
        <w:keepNext/>
        <w:spacing w:after="120"/>
        <w:ind w:left="2268" w:right="1134" w:hanging="1134"/>
        <w:jc w:val="both"/>
      </w:pPr>
      <w:r w:rsidRPr="005F6273">
        <w:rPr>
          <w:i/>
          <w:iCs/>
        </w:rPr>
        <w:t>Paragraph 5.2.1.</w:t>
      </w:r>
      <w:r w:rsidRPr="005F6273">
        <w:t>, amend to read:</w:t>
      </w:r>
    </w:p>
    <w:p w14:paraId="7896F7D2" w14:textId="77777777" w:rsidR="009B6312" w:rsidRPr="005F6273" w:rsidRDefault="009B6312" w:rsidP="009B6312">
      <w:pPr>
        <w:pStyle w:val="SingleTxtG"/>
        <w:ind w:left="2268" w:hanging="1134"/>
      </w:pPr>
      <w:r w:rsidRPr="005F6273">
        <w:t>"5.2.1.</w:t>
      </w:r>
      <w:r w:rsidRPr="005F6273">
        <w:tab/>
        <w:t>Instead of granting the original type approval number pursuant to UN Regulation No. 117, upon the request of the manufacturer, the Type Approval Authority may grant the type approval number, which had been granted before to that type of tyre pursuant to UN Regulations Nos. 30 or 54 with the subsequent extension number.</w:t>
      </w:r>
      <w:r>
        <w:t>"</w:t>
      </w:r>
    </w:p>
    <w:p w14:paraId="52AE3823" w14:textId="77777777" w:rsidR="009B6312" w:rsidRPr="005F6273" w:rsidRDefault="009B6312" w:rsidP="009B6312">
      <w:pPr>
        <w:keepNext/>
        <w:spacing w:after="120"/>
        <w:ind w:left="2268" w:right="1134" w:hanging="1134"/>
        <w:jc w:val="both"/>
      </w:pPr>
      <w:r w:rsidRPr="005F6273">
        <w:rPr>
          <w:i/>
          <w:iCs/>
        </w:rPr>
        <w:t>Paragraph 5.2.2.</w:t>
      </w:r>
      <w:r w:rsidRPr="005F6273">
        <w:t>, amend to read:</w:t>
      </w:r>
    </w:p>
    <w:p w14:paraId="00AC7282" w14:textId="77777777" w:rsidR="009B6312" w:rsidRPr="005F6273" w:rsidRDefault="009B6312" w:rsidP="009B6312">
      <w:pPr>
        <w:pStyle w:val="SingleTxtG"/>
        <w:ind w:left="2268" w:hanging="1134"/>
      </w:pPr>
      <w:r w:rsidRPr="005F6273">
        <w:t>"5.2.2.</w:t>
      </w:r>
      <w:r w:rsidRPr="005F6273">
        <w:tab/>
        <w:t>The communication form mentioned in paragraph 5.3. below shall identify specific performance parameters of UN Regulation No. 117 by the following suffixes: …"</w:t>
      </w:r>
    </w:p>
    <w:p w14:paraId="72B185E4" w14:textId="77777777" w:rsidR="009B6312" w:rsidRPr="005F6273" w:rsidRDefault="009B6312" w:rsidP="009B6312">
      <w:pPr>
        <w:keepNext/>
        <w:spacing w:after="120"/>
        <w:ind w:left="2268" w:right="1134" w:hanging="1134"/>
        <w:jc w:val="both"/>
      </w:pPr>
      <w:r w:rsidRPr="005F6273">
        <w:rPr>
          <w:i/>
          <w:iCs/>
        </w:rPr>
        <w:t>Paragraph 5.3.1.</w:t>
      </w:r>
      <w:r w:rsidRPr="005F6273">
        <w:t>, amend to read:</w:t>
      </w:r>
    </w:p>
    <w:p w14:paraId="1F6A8387" w14:textId="77777777" w:rsidR="009B6312" w:rsidRPr="005F6273" w:rsidRDefault="009B6312" w:rsidP="009B6312">
      <w:pPr>
        <w:pStyle w:val="SingleTxtG"/>
        <w:ind w:left="2268" w:hanging="1134"/>
      </w:pPr>
      <w:r w:rsidRPr="005F6273">
        <w:t>"5.3.1.</w:t>
      </w:r>
      <w:r w:rsidRPr="005F6273">
        <w:tab/>
        <w:t>With reference to paragraph 5.2.1. above, tyre manufacturers are entitled to submit an application for extension of type approval to the requirements of other Regulations relevant to the type of tyre.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54448F42" w14:textId="77777777" w:rsidR="009B6312" w:rsidRPr="005F6273" w:rsidRDefault="009B6312" w:rsidP="009B6312">
      <w:pPr>
        <w:keepNext/>
        <w:spacing w:after="120"/>
        <w:ind w:left="2268" w:right="1134" w:hanging="1134"/>
        <w:jc w:val="both"/>
      </w:pPr>
      <w:r w:rsidRPr="005F6273">
        <w:rPr>
          <w:i/>
          <w:iCs/>
        </w:rPr>
        <w:t>Paragraph 5.3.1.1.</w:t>
      </w:r>
      <w:r w:rsidRPr="005F6273">
        <w:t>, amend to read:</w:t>
      </w:r>
    </w:p>
    <w:p w14:paraId="6538C02D" w14:textId="77777777" w:rsidR="009B6312" w:rsidRPr="005F6273" w:rsidRDefault="009B6312" w:rsidP="009B6312">
      <w:pPr>
        <w:pStyle w:val="SingleTxtG"/>
        <w:keepNext/>
        <w:keepLines/>
        <w:ind w:left="2268" w:hanging="1134"/>
      </w:pPr>
      <w:r w:rsidRPr="005F6273">
        <w:t>"5.3.1.1.</w:t>
      </w:r>
      <w:r w:rsidRPr="005F6273">
        <w:tab/>
        <w:t xml:space="preserve">When extension of approval is granted to incorporate into the communication form (see Annex 1 to this Regulation) certification(s) of conformity to other Regulations, (all) the specific type approval number(s) </w:t>
      </w:r>
      <w:r w:rsidRPr="005F6273">
        <w:rPr>
          <w:iCs/>
        </w:rPr>
        <w:t>and</w:t>
      </w:r>
      <w:r w:rsidRPr="005F6273">
        <w:t xml:space="preserve"> the Regulation itself shall be added to item 9. of Annex 1 "Communication"."</w:t>
      </w:r>
    </w:p>
    <w:p w14:paraId="4D315916" w14:textId="77777777" w:rsidR="009B6312" w:rsidRPr="005F6273" w:rsidRDefault="009B6312" w:rsidP="009B6312">
      <w:pPr>
        <w:keepNext/>
        <w:spacing w:after="120"/>
        <w:ind w:left="2268" w:right="1134" w:hanging="1134"/>
        <w:jc w:val="both"/>
      </w:pPr>
      <w:r w:rsidRPr="005F6273">
        <w:rPr>
          <w:i/>
          <w:iCs/>
        </w:rPr>
        <w:t>Paragraph 5.3.1.2.</w:t>
      </w:r>
      <w:r w:rsidRPr="005F6273">
        <w:t>, amend to read:</w:t>
      </w:r>
    </w:p>
    <w:p w14:paraId="7933798E" w14:textId="77777777" w:rsidR="009B6312" w:rsidRPr="00715E05" w:rsidRDefault="009B6312" w:rsidP="009B6312">
      <w:pPr>
        <w:pStyle w:val="SingleTxtG"/>
        <w:ind w:left="2268" w:hanging="1134"/>
      </w:pPr>
      <w:r w:rsidRPr="005F6273">
        <w:t>"5.3.1.2.</w:t>
      </w:r>
      <w:r w:rsidRPr="005F6273">
        <w:tab/>
        <w:t xml:space="preserve">The suffix(es) mentioned in paragraph 5.2.2. above shall be preceded by the two digits identifying the series of amendments of the prescription on tyre performances for </w:t>
      </w:r>
      <w:r>
        <w:t xml:space="preserve">UN </w:t>
      </w:r>
      <w:r w:rsidRPr="005F6273">
        <w:t>Regulation No. 117, e.g. "02S2" to identify the second series of amendments on tyre road rolling sound emissions at stage 2 or</w:t>
      </w:r>
      <w:r w:rsidRPr="00E6615A">
        <w:t xml:space="preserve"> </w:t>
      </w:r>
      <w:r w:rsidRPr="00715E05">
        <w:lastRenderedPageBreak/>
        <w:t>"02S1WR1" to identify the second series of amendments on tyre road rolling sound emissions at stage 1, tyre adhesion on wet surfaces and rolling resistance at stage 1 (see paragraph 6.1. below for stage 1 and stage 2 definitions)."</w:t>
      </w:r>
    </w:p>
    <w:p w14:paraId="46CB3140" w14:textId="77777777" w:rsidR="009B6312" w:rsidRPr="00715E05" w:rsidRDefault="009B6312" w:rsidP="009B6312">
      <w:pPr>
        <w:keepNext/>
        <w:spacing w:after="120"/>
        <w:ind w:left="2268" w:right="1134" w:hanging="1134"/>
        <w:jc w:val="both"/>
      </w:pPr>
      <w:r w:rsidRPr="00715E05">
        <w:rPr>
          <w:i/>
          <w:iCs/>
        </w:rPr>
        <w:t>Paragraph 5.4.3.</w:t>
      </w:r>
      <w:r w:rsidRPr="00715E05">
        <w:t>, amend to read:</w:t>
      </w:r>
    </w:p>
    <w:p w14:paraId="7C2D370B" w14:textId="77777777" w:rsidR="009B6312" w:rsidRPr="00715E05" w:rsidRDefault="009B6312" w:rsidP="009B6312">
      <w:pPr>
        <w:pStyle w:val="SingleTxtG"/>
        <w:ind w:left="2268" w:hanging="1134"/>
      </w:pPr>
      <w:r w:rsidRPr="00715E05">
        <w:t>"5.4.3.</w:t>
      </w:r>
      <w:r w:rsidRPr="00715E05">
        <w:tab/>
        <w:t>The suffix(es), and the identification to the relevant series of amendments, if any, as specified in the communication form.</w:t>
      </w:r>
    </w:p>
    <w:p w14:paraId="6DA5962E" w14:textId="77777777" w:rsidR="009B6312" w:rsidRPr="00715E05" w:rsidRDefault="009B6312" w:rsidP="009B6312">
      <w:pPr>
        <w:pStyle w:val="SingleTxtG"/>
        <w:keepNext/>
        <w:keepLines/>
        <w:ind w:left="2268" w:hanging="1134"/>
      </w:pPr>
      <w:r w:rsidRPr="00715E05">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9B6312" w:rsidRPr="00715E05" w14:paraId="3C930BA9" w14:textId="77777777" w:rsidTr="00F062EF">
        <w:tc>
          <w:tcPr>
            <w:tcW w:w="1571" w:type="dxa"/>
          </w:tcPr>
          <w:p w14:paraId="047F6637" w14:textId="77777777" w:rsidR="009B6312" w:rsidRPr="00715E05" w:rsidRDefault="009B6312" w:rsidP="00F062EF">
            <w:pPr>
              <w:keepNext/>
              <w:keepLines/>
              <w:tabs>
                <w:tab w:val="left" w:pos="1260"/>
                <w:tab w:val="left" w:pos="1800"/>
                <w:tab w:val="left" w:pos="2340"/>
              </w:tabs>
              <w:spacing w:before="40" w:after="120"/>
              <w:rPr>
                <w:sz w:val="18"/>
                <w:szCs w:val="18"/>
              </w:rPr>
            </w:pPr>
            <w:r w:rsidRPr="00715E05">
              <w:rPr>
                <w:sz w:val="18"/>
                <w:szCs w:val="18"/>
              </w:rPr>
              <w:t>S1</w:t>
            </w:r>
          </w:p>
        </w:tc>
        <w:tc>
          <w:tcPr>
            <w:tcW w:w="4661" w:type="dxa"/>
          </w:tcPr>
          <w:p w14:paraId="2680F711" w14:textId="77777777" w:rsidR="009B6312" w:rsidRPr="00715E05" w:rsidRDefault="009B6312" w:rsidP="00F062EF">
            <w:pPr>
              <w:keepNext/>
              <w:keepLines/>
              <w:tabs>
                <w:tab w:val="left" w:pos="1260"/>
                <w:tab w:val="left" w:pos="1800"/>
                <w:tab w:val="left" w:pos="2340"/>
              </w:tabs>
              <w:spacing w:before="40" w:after="120"/>
              <w:rPr>
                <w:sz w:val="18"/>
                <w:szCs w:val="18"/>
              </w:rPr>
            </w:pPr>
            <w:r w:rsidRPr="00715E05">
              <w:rPr>
                <w:sz w:val="18"/>
                <w:szCs w:val="18"/>
              </w:rPr>
              <w:t>Rolling sound emission level at stage 1</w:t>
            </w:r>
          </w:p>
        </w:tc>
      </w:tr>
      <w:tr w:rsidR="009B6312" w:rsidRPr="00715E05" w14:paraId="312EB6E4" w14:textId="77777777" w:rsidTr="00F062EF">
        <w:tc>
          <w:tcPr>
            <w:tcW w:w="1571" w:type="dxa"/>
          </w:tcPr>
          <w:p w14:paraId="70332CFB" w14:textId="77777777" w:rsidR="009B6312" w:rsidRPr="00715E05" w:rsidRDefault="009B6312" w:rsidP="00F062EF">
            <w:pPr>
              <w:keepNext/>
              <w:keepLines/>
              <w:tabs>
                <w:tab w:val="left" w:pos="1260"/>
                <w:tab w:val="left" w:pos="1800"/>
                <w:tab w:val="left" w:pos="2340"/>
              </w:tabs>
              <w:spacing w:before="40" w:after="120"/>
              <w:rPr>
                <w:sz w:val="18"/>
                <w:szCs w:val="18"/>
              </w:rPr>
            </w:pPr>
            <w:r w:rsidRPr="00715E05">
              <w:rPr>
                <w:sz w:val="18"/>
                <w:szCs w:val="18"/>
              </w:rPr>
              <w:t>S2</w:t>
            </w:r>
          </w:p>
        </w:tc>
        <w:tc>
          <w:tcPr>
            <w:tcW w:w="4661" w:type="dxa"/>
          </w:tcPr>
          <w:p w14:paraId="76518A2C" w14:textId="77777777" w:rsidR="009B6312" w:rsidRPr="00715E05" w:rsidRDefault="009B6312" w:rsidP="00F062EF">
            <w:pPr>
              <w:keepNext/>
              <w:keepLines/>
              <w:tabs>
                <w:tab w:val="left" w:pos="1260"/>
                <w:tab w:val="left" w:pos="1800"/>
                <w:tab w:val="left" w:pos="2340"/>
              </w:tabs>
              <w:spacing w:before="40" w:after="120"/>
              <w:rPr>
                <w:sz w:val="18"/>
                <w:szCs w:val="18"/>
              </w:rPr>
            </w:pPr>
            <w:r w:rsidRPr="00715E05">
              <w:rPr>
                <w:sz w:val="18"/>
                <w:szCs w:val="18"/>
              </w:rPr>
              <w:t>Rolling sound emission level at stage 2</w:t>
            </w:r>
          </w:p>
        </w:tc>
      </w:tr>
      <w:tr w:rsidR="009B6312" w:rsidRPr="00715E05" w14:paraId="6044FF81" w14:textId="77777777" w:rsidTr="00F062EF">
        <w:tc>
          <w:tcPr>
            <w:tcW w:w="1571" w:type="dxa"/>
          </w:tcPr>
          <w:p w14:paraId="682B1ADF"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W</w:t>
            </w:r>
          </w:p>
        </w:tc>
        <w:tc>
          <w:tcPr>
            <w:tcW w:w="4661" w:type="dxa"/>
          </w:tcPr>
          <w:p w14:paraId="58B2D93E"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Wet adhesion level</w:t>
            </w:r>
          </w:p>
        </w:tc>
      </w:tr>
      <w:tr w:rsidR="009B6312" w:rsidRPr="00715E05" w14:paraId="0C6F730C" w14:textId="77777777" w:rsidTr="00F062EF">
        <w:tc>
          <w:tcPr>
            <w:tcW w:w="1571" w:type="dxa"/>
          </w:tcPr>
          <w:p w14:paraId="520AEBDA"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R1</w:t>
            </w:r>
          </w:p>
        </w:tc>
        <w:tc>
          <w:tcPr>
            <w:tcW w:w="4661" w:type="dxa"/>
          </w:tcPr>
          <w:p w14:paraId="0806EAEE"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Rolling resistance level at stage 1</w:t>
            </w:r>
          </w:p>
        </w:tc>
      </w:tr>
      <w:tr w:rsidR="009B6312" w:rsidRPr="00715E05" w14:paraId="33217EFF" w14:textId="77777777" w:rsidTr="00F062EF">
        <w:tc>
          <w:tcPr>
            <w:tcW w:w="1571" w:type="dxa"/>
          </w:tcPr>
          <w:p w14:paraId="2A9D4AE2"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R2</w:t>
            </w:r>
          </w:p>
        </w:tc>
        <w:tc>
          <w:tcPr>
            <w:tcW w:w="4661" w:type="dxa"/>
          </w:tcPr>
          <w:p w14:paraId="6F4E8A6E" w14:textId="77777777" w:rsidR="009B6312" w:rsidRPr="00715E05" w:rsidRDefault="009B6312" w:rsidP="00F062EF">
            <w:pPr>
              <w:tabs>
                <w:tab w:val="left" w:pos="1260"/>
                <w:tab w:val="left" w:pos="1800"/>
                <w:tab w:val="left" w:pos="2340"/>
              </w:tabs>
              <w:spacing w:before="40" w:after="120"/>
              <w:rPr>
                <w:sz w:val="18"/>
                <w:szCs w:val="18"/>
              </w:rPr>
            </w:pPr>
            <w:r w:rsidRPr="00715E05">
              <w:rPr>
                <w:sz w:val="18"/>
                <w:szCs w:val="18"/>
              </w:rPr>
              <w:t>Rolling resistance level at stage 2</w:t>
            </w:r>
          </w:p>
        </w:tc>
      </w:tr>
    </w:tbl>
    <w:p w14:paraId="2711B8CE" w14:textId="77777777" w:rsidR="009B6312" w:rsidRPr="00715E05" w:rsidRDefault="009B6312" w:rsidP="009B6312">
      <w:pPr>
        <w:pStyle w:val="SingleTxtG"/>
        <w:spacing w:before="120"/>
        <w:ind w:left="2268" w:hanging="1134"/>
      </w:pPr>
      <w:r w:rsidRPr="00715E05">
        <w:tab/>
        <w:t>These suffixes shall be placed to the right or below the approval number, if part of the original approval.</w:t>
      </w:r>
    </w:p>
    <w:p w14:paraId="6DEB8B34" w14:textId="77777777" w:rsidR="009B6312" w:rsidRPr="00715E05" w:rsidRDefault="009B6312" w:rsidP="009B6312">
      <w:pPr>
        <w:pStyle w:val="SingleTxtG"/>
        <w:ind w:left="2268" w:hanging="1134"/>
      </w:pPr>
      <w:r w:rsidRPr="00715E05">
        <w:tab/>
        <w:t>If the approval is extended subsequent to UN Regulations Nos. 30 or 54 approvals, the addition sign "+" and the series of amendment to UN Regulation No. 117 shall be placed in front of the suffix or any combination of suffixes to denote an extension to the approval.</w:t>
      </w:r>
    </w:p>
    <w:p w14:paraId="004837F7" w14:textId="77777777" w:rsidR="009B6312" w:rsidRPr="00715E05" w:rsidRDefault="009B6312" w:rsidP="009B6312">
      <w:pPr>
        <w:pStyle w:val="SingleTxtG"/>
        <w:ind w:left="2268" w:hanging="1134"/>
      </w:pPr>
      <w:r w:rsidRPr="00715E05">
        <w:tab/>
        <w:t>If the approval is extended subsequent to the original approval under UN Regulation No. 117, the addition sign "+" shall be placed between the suffix or any combination of suffixes of the original approval and the suffix or any combination of suffixes added to denote an extension to the approval."</w:t>
      </w:r>
    </w:p>
    <w:p w14:paraId="6D97ABC3" w14:textId="77777777" w:rsidR="009B6312" w:rsidRPr="00715E05" w:rsidRDefault="009B6312" w:rsidP="009B6312">
      <w:pPr>
        <w:keepNext/>
        <w:spacing w:after="120"/>
        <w:ind w:left="2268" w:right="1134" w:hanging="1134"/>
        <w:jc w:val="both"/>
      </w:pPr>
      <w:r w:rsidRPr="00715E05">
        <w:rPr>
          <w:i/>
          <w:iCs/>
        </w:rPr>
        <w:t>Paragraph 6.1.1.</w:t>
      </w:r>
      <w:r w:rsidRPr="00715E05">
        <w:t>, amend to read:</w:t>
      </w:r>
    </w:p>
    <w:p w14:paraId="6EA5380C" w14:textId="77777777" w:rsidR="009B6312" w:rsidRPr="00715E05" w:rsidRDefault="009B6312" w:rsidP="009B6312">
      <w:pPr>
        <w:pStyle w:val="SingleTxtG"/>
        <w:ind w:left="2268" w:hanging="1134"/>
      </w:pPr>
      <w:r w:rsidRPr="00715E05">
        <w:t>"6.1.1.</w:t>
      </w:r>
      <w:r w:rsidRPr="00715E05">
        <w:tab/>
        <w:t>For class C1 tyres, the rolling sound emission value shall not exceed the values pertinent to the applicable stage given below. These values refer to the nominal section width as defined in UN Regulation No. 30: …"</w:t>
      </w:r>
    </w:p>
    <w:p w14:paraId="53641547" w14:textId="77777777" w:rsidR="009B6312" w:rsidRPr="00715E05" w:rsidRDefault="009B6312" w:rsidP="009B6312">
      <w:pPr>
        <w:keepNext/>
        <w:spacing w:after="120"/>
        <w:ind w:left="2268" w:right="1134" w:hanging="1134"/>
        <w:jc w:val="both"/>
      </w:pPr>
      <w:r w:rsidRPr="00715E05">
        <w:rPr>
          <w:i/>
          <w:iCs/>
        </w:rPr>
        <w:t>Paragraph 6.1.2.</w:t>
      </w:r>
      <w:r w:rsidRPr="00715E05">
        <w:t>, amend to read:</w:t>
      </w:r>
    </w:p>
    <w:p w14:paraId="41911471" w14:textId="77777777" w:rsidR="009B6312" w:rsidRPr="00715E05" w:rsidRDefault="009B6312" w:rsidP="009B6312">
      <w:pPr>
        <w:pStyle w:val="SingleTxtG"/>
        <w:ind w:left="2268" w:hanging="1134"/>
      </w:pPr>
      <w:r w:rsidRPr="00715E05">
        <w:t>"6.1.2.</w:t>
      </w:r>
      <w:r w:rsidRPr="00715E05">
        <w:tab/>
        <w:t>For class C2 tyres, the rolling sound emission value with reference to its category of use (see paragraph </w:t>
      </w:r>
      <w:r w:rsidRPr="00715E05">
        <w:rPr>
          <w:iCs/>
        </w:rPr>
        <w:t>2.1., subparagraph (d) above)</w:t>
      </w:r>
      <w:r w:rsidRPr="00715E05">
        <w:t xml:space="preserve"> shall not exceed the values pertinent to the applicable stage given below: …"</w:t>
      </w:r>
    </w:p>
    <w:p w14:paraId="75CA101C" w14:textId="77777777" w:rsidR="009B6312" w:rsidRPr="00715E05" w:rsidRDefault="009B6312" w:rsidP="009B6312">
      <w:pPr>
        <w:keepNext/>
        <w:spacing w:after="120"/>
        <w:ind w:left="2268" w:right="1134" w:hanging="1134"/>
        <w:jc w:val="both"/>
      </w:pPr>
      <w:r w:rsidRPr="00715E05">
        <w:rPr>
          <w:i/>
          <w:iCs/>
        </w:rPr>
        <w:t>Paragraph 6.1.3.</w:t>
      </w:r>
      <w:r w:rsidRPr="00715E05">
        <w:t>, amend to read:</w:t>
      </w:r>
    </w:p>
    <w:p w14:paraId="63D8F2F0" w14:textId="77777777" w:rsidR="009B6312" w:rsidRPr="00715E05" w:rsidRDefault="009B6312" w:rsidP="009B6312">
      <w:pPr>
        <w:pStyle w:val="SingleTxtG"/>
        <w:keepNext/>
        <w:keepLines/>
        <w:ind w:left="2268" w:hanging="1134"/>
      </w:pPr>
      <w:r w:rsidRPr="00715E05">
        <w:t>"6.1.3.</w:t>
      </w:r>
      <w:r w:rsidRPr="00715E05">
        <w:tab/>
        <w:t>For class C3 tyres, the rolling sound emission value with reference to its category of use (see paragraph </w:t>
      </w:r>
      <w:r w:rsidRPr="00715E05">
        <w:rPr>
          <w:iCs/>
        </w:rPr>
        <w:t xml:space="preserve">2.1., subparagraph (d) above) </w:t>
      </w:r>
      <w:r w:rsidRPr="00715E05">
        <w:t>shall not exceed the values pertinent to the applicable stage given below: …"</w:t>
      </w:r>
    </w:p>
    <w:p w14:paraId="14ECC944" w14:textId="77777777" w:rsidR="009B6312" w:rsidRPr="00715E05" w:rsidRDefault="009B6312" w:rsidP="009B6312">
      <w:pPr>
        <w:keepNext/>
        <w:spacing w:after="120"/>
        <w:ind w:left="2268" w:right="1134" w:hanging="1134"/>
        <w:jc w:val="both"/>
      </w:pPr>
      <w:r w:rsidRPr="00715E05">
        <w:rPr>
          <w:i/>
          <w:iCs/>
        </w:rPr>
        <w:t>Paragraph 6.2.</w:t>
      </w:r>
      <w:r w:rsidRPr="00715E05">
        <w:t>, amend to read:</w:t>
      </w:r>
    </w:p>
    <w:p w14:paraId="5AF1F4A4" w14:textId="77777777" w:rsidR="009B6312" w:rsidRPr="00715E05" w:rsidRDefault="009B6312" w:rsidP="009B6312">
      <w:pPr>
        <w:pStyle w:val="SingleTxtG"/>
        <w:ind w:left="2268" w:hanging="1134"/>
      </w:pPr>
      <w:r w:rsidRPr="00715E05">
        <w:t>"6.2.</w:t>
      </w:r>
      <w:r w:rsidRPr="00715E05">
        <w:tab/>
        <w:t>The wet adhesion will be based on a procedure that compares either peak brake force coefficient ("</w:t>
      </w:r>
      <w:proofErr w:type="spellStart"/>
      <w:r w:rsidRPr="00715E05">
        <w:t>pbfc</w:t>
      </w:r>
      <w:proofErr w:type="spellEnd"/>
      <w:r w:rsidRPr="00715E05">
        <w:t>") or mean fully developed deceleration ("</w:t>
      </w:r>
      <w:proofErr w:type="spellStart"/>
      <w:r w:rsidRPr="00715E05">
        <w:t>mfdd</w:t>
      </w:r>
      <w:proofErr w:type="spellEnd"/>
      <w:r w:rsidRPr="00715E05">
        <w:t>") against values achieved by a Standard Reference Test Tyre (SRTT). The relative performance shall be indicated by a wet grip index (G)."</w:t>
      </w:r>
    </w:p>
    <w:p w14:paraId="0F432799" w14:textId="77777777" w:rsidR="009B6312" w:rsidRPr="00715E05" w:rsidRDefault="009B6312" w:rsidP="009B6312">
      <w:pPr>
        <w:keepNext/>
        <w:spacing w:after="120"/>
        <w:ind w:left="2268" w:right="1134" w:hanging="1134"/>
        <w:jc w:val="both"/>
      </w:pPr>
      <w:r w:rsidRPr="00715E05">
        <w:rPr>
          <w:i/>
          <w:iCs/>
        </w:rPr>
        <w:t>Paragraph 6.2.1.</w:t>
      </w:r>
      <w:r w:rsidRPr="00715E05">
        <w:t>, amend to read:</w:t>
      </w:r>
    </w:p>
    <w:p w14:paraId="1E52E144" w14:textId="77777777" w:rsidR="009B6312" w:rsidRPr="00715E05" w:rsidRDefault="009B6312" w:rsidP="009B6312">
      <w:pPr>
        <w:pStyle w:val="SingleTxtG"/>
        <w:ind w:left="2268" w:hanging="1134"/>
      </w:pPr>
      <w:r w:rsidRPr="00715E05">
        <w:t>"6.2.1.</w:t>
      </w:r>
      <w:r w:rsidRPr="00715E05">
        <w:tab/>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9B6312" w:rsidRPr="00715E05" w14:paraId="7735055E" w14:textId="77777777" w:rsidTr="00F062EF">
        <w:trPr>
          <w:tblHeader/>
        </w:trPr>
        <w:tc>
          <w:tcPr>
            <w:tcW w:w="1600" w:type="dxa"/>
            <w:tcBorders>
              <w:bottom w:val="single" w:sz="12" w:space="0" w:color="auto"/>
            </w:tcBorders>
            <w:shd w:val="clear" w:color="auto" w:fill="auto"/>
            <w:vAlign w:val="bottom"/>
          </w:tcPr>
          <w:p w14:paraId="6C98A885" w14:textId="77777777" w:rsidR="009B6312" w:rsidRPr="00D46B5D" w:rsidRDefault="009B6312" w:rsidP="00F062EF">
            <w:pPr>
              <w:suppressAutoHyphens w:val="0"/>
              <w:autoSpaceDE w:val="0"/>
              <w:autoSpaceDN w:val="0"/>
              <w:adjustRightInd w:val="0"/>
              <w:spacing w:before="80" w:after="80" w:line="200" w:lineRule="exact"/>
              <w:ind w:left="113" w:right="113"/>
              <w:rPr>
                <w:i/>
                <w:sz w:val="16"/>
                <w:szCs w:val="16"/>
              </w:rPr>
            </w:pPr>
            <w:r w:rsidRPr="00D46B5D">
              <w:rPr>
                <w:i/>
                <w:sz w:val="16"/>
                <w:szCs w:val="16"/>
              </w:rPr>
              <w:t>Category of use</w:t>
            </w:r>
          </w:p>
        </w:tc>
        <w:tc>
          <w:tcPr>
            <w:tcW w:w="3571" w:type="dxa"/>
            <w:tcBorders>
              <w:bottom w:val="single" w:sz="12" w:space="0" w:color="auto"/>
            </w:tcBorders>
          </w:tcPr>
          <w:p w14:paraId="3785E6B6" w14:textId="77777777" w:rsidR="009B6312" w:rsidRPr="00D46B5D" w:rsidRDefault="009B6312" w:rsidP="00F062EF">
            <w:pPr>
              <w:suppressAutoHyphens w:val="0"/>
              <w:autoSpaceDE w:val="0"/>
              <w:autoSpaceDN w:val="0"/>
              <w:adjustRightInd w:val="0"/>
              <w:spacing w:before="80" w:after="80" w:line="200" w:lineRule="exact"/>
              <w:ind w:left="113" w:right="113"/>
              <w:jc w:val="right"/>
              <w:rPr>
                <w:i/>
                <w:sz w:val="16"/>
                <w:szCs w:val="16"/>
              </w:rPr>
            </w:pPr>
          </w:p>
        </w:tc>
        <w:tc>
          <w:tcPr>
            <w:tcW w:w="1276" w:type="dxa"/>
            <w:tcBorders>
              <w:bottom w:val="single" w:sz="12" w:space="0" w:color="auto"/>
            </w:tcBorders>
            <w:shd w:val="clear" w:color="auto" w:fill="auto"/>
            <w:noWrap/>
            <w:vAlign w:val="bottom"/>
          </w:tcPr>
          <w:p w14:paraId="26F09947" w14:textId="77777777" w:rsidR="009B6312" w:rsidRPr="00D46B5D" w:rsidRDefault="009B6312" w:rsidP="00F062EF">
            <w:pPr>
              <w:suppressAutoHyphens w:val="0"/>
              <w:autoSpaceDE w:val="0"/>
              <w:autoSpaceDN w:val="0"/>
              <w:adjustRightInd w:val="0"/>
              <w:spacing w:before="80" w:after="80" w:line="200" w:lineRule="exact"/>
              <w:ind w:left="113" w:right="113"/>
              <w:jc w:val="right"/>
              <w:rPr>
                <w:i/>
                <w:sz w:val="16"/>
                <w:szCs w:val="16"/>
              </w:rPr>
            </w:pPr>
            <w:r w:rsidRPr="00D46B5D">
              <w:rPr>
                <w:i/>
                <w:sz w:val="16"/>
                <w:szCs w:val="16"/>
              </w:rPr>
              <w:t>Wet grip index (G)</w:t>
            </w:r>
          </w:p>
        </w:tc>
      </w:tr>
      <w:tr w:rsidR="009B6312" w:rsidRPr="00E6615A" w14:paraId="7B793488" w14:textId="77777777" w:rsidTr="00F062EF">
        <w:tc>
          <w:tcPr>
            <w:tcW w:w="1600" w:type="dxa"/>
            <w:tcBorders>
              <w:top w:val="single" w:sz="12" w:space="0" w:color="auto"/>
            </w:tcBorders>
            <w:shd w:val="clear" w:color="auto" w:fill="auto"/>
          </w:tcPr>
          <w:p w14:paraId="481BD96A" w14:textId="77777777" w:rsidR="009B6312" w:rsidRPr="00AA7255" w:rsidRDefault="009B6312" w:rsidP="00F062EF">
            <w:pPr>
              <w:suppressAutoHyphens w:val="0"/>
              <w:spacing w:before="40" w:after="40" w:line="220" w:lineRule="exact"/>
              <w:ind w:left="113" w:right="113"/>
              <w:rPr>
                <w:sz w:val="18"/>
                <w:szCs w:val="18"/>
                <w:lang w:eastAsia="de-DE"/>
              </w:rPr>
            </w:pPr>
            <w:r w:rsidRPr="00AA7255">
              <w:rPr>
                <w:sz w:val="18"/>
                <w:szCs w:val="18"/>
                <w:lang w:eastAsia="de-DE"/>
              </w:rPr>
              <w:t xml:space="preserve">Normal </w:t>
            </w:r>
            <w:r w:rsidRPr="00AA7255">
              <w:rPr>
                <w:bCs/>
                <w:sz w:val="18"/>
                <w:szCs w:val="18"/>
              </w:rPr>
              <w:t>tyre</w:t>
            </w:r>
          </w:p>
        </w:tc>
        <w:tc>
          <w:tcPr>
            <w:tcW w:w="3571" w:type="dxa"/>
            <w:tcBorders>
              <w:top w:val="single" w:sz="12" w:space="0" w:color="auto"/>
            </w:tcBorders>
          </w:tcPr>
          <w:p w14:paraId="6F70917E" w14:textId="77777777" w:rsidR="009B6312" w:rsidRPr="00AA7255" w:rsidRDefault="009B6312" w:rsidP="00F062EF">
            <w:pPr>
              <w:suppressAutoHyphens w:val="0"/>
              <w:spacing w:before="40" w:after="40" w:line="220" w:lineRule="exact"/>
              <w:ind w:left="113" w:right="113"/>
              <w:jc w:val="right"/>
              <w:rPr>
                <w:sz w:val="18"/>
                <w:szCs w:val="18"/>
                <w:lang w:eastAsia="de-DE"/>
              </w:rPr>
            </w:pPr>
          </w:p>
        </w:tc>
        <w:tc>
          <w:tcPr>
            <w:tcW w:w="1276" w:type="dxa"/>
            <w:tcBorders>
              <w:top w:val="single" w:sz="12" w:space="0" w:color="auto"/>
            </w:tcBorders>
            <w:shd w:val="clear" w:color="auto" w:fill="auto"/>
          </w:tcPr>
          <w:p w14:paraId="4C8A94BF" w14:textId="77777777" w:rsidR="009B6312" w:rsidRPr="00AA7255" w:rsidRDefault="009B6312" w:rsidP="00F062EF">
            <w:pPr>
              <w:suppressAutoHyphens w:val="0"/>
              <w:spacing w:before="40" w:after="40" w:line="220" w:lineRule="exact"/>
              <w:ind w:left="113" w:right="113"/>
              <w:jc w:val="right"/>
              <w:rPr>
                <w:sz w:val="18"/>
                <w:szCs w:val="18"/>
              </w:rPr>
            </w:pPr>
            <w:r w:rsidRPr="00AA7255">
              <w:rPr>
                <w:sz w:val="18"/>
                <w:szCs w:val="18"/>
              </w:rPr>
              <w:t>≥ 1.1</w:t>
            </w:r>
          </w:p>
        </w:tc>
      </w:tr>
      <w:tr w:rsidR="009B6312" w:rsidRPr="00E6615A" w14:paraId="45DFBDE6" w14:textId="77777777" w:rsidTr="00F062EF">
        <w:tc>
          <w:tcPr>
            <w:tcW w:w="1600" w:type="dxa"/>
            <w:vMerge w:val="restart"/>
            <w:shd w:val="clear" w:color="auto" w:fill="auto"/>
          </w:tcPr>
          <w:p w14:paraId="73E13ABE" w14:textId="77777777" w:rsidR="009B6312" w:rsidRPr="00AA7255" w:rsidRDefault="009B6312" w:rsidP="00F062EF">
            <w:pPr>
              <w:suppressAutoHyphens w:val="0"/>
              <w:spacing w:before="40" w:after="40" w:line="220" w:lineRule="exact"/>
              <w:ind w:left="113" w:right="113"/>
              <w:rPr>
                <w:sz w:val="18"/>
                <w:szCs w:val="18"/>
                <w:lang w:eastAsia="de-DE"/>
              </w:rPr>
            </w:pPr>
            <w:r w:rsidRPr="00AA7255">
              <w:rPr>
                <w:sz w:val="18"/>
                <w:szCs w:val="18"/>
                <w:lang w:eastAsia="de-DE"/>
              </w:rPr>
              <w:lastRenderedPageBreak/>
              <w:t xml:space="preserve">Snow </w:t>
            </w:r>
            <w:r w:rsidRPr="00AA7255">
              <w:rPr>
                <w:bCs/>
                <w:sz w:val="18"/>
                <w:szCs w:val="18"/>
              </w:rPr>
              <w:t>tyre</w:t>
            </w:r>
          </w:p>
        </w:tc>
        <w:tc>
          <w:tcPr>
            <w:tcW w:w="3571" w:type="dxa"/>
          </w:tcPr>
          <w:p w14:paraId="2297763F" w14:textId="77777777" w:rsidR="009B6312" w:rsidRPr="00AA7255" w:rsidRDefault="009B6312" w:rsidP="00F062EF">
            <w:pPr>
              <w:suppressAutoHyphens w:val="0"/>
              <w:spacing w:before="40" w:after="40" w:line="220" w:lineRule="exact"/>
              <w:ind w:left="113" w:right="113"/>
              <w:rPr>
                <w:sz w:val="18"/>
                <w:szCs w:val="18"/>
              </w:rPr>
            </w:pPr>
          </w:p>
        </w:tc>
        <w:tc>
          <w:tcPr>
            <w:tcW w:w="1276" w:type="dxa"/>
            <w:shd w:val="clear" w:color="auto" w:fill="auto"/>
          </w:tcPr>
          <w:p w14:paraId="27A02608" w14:textId="77777777" w:rsidR="009B6312" w:rsidRPr="00AA7255" w:rsidRDefault="009B6312" w:rsidP="00F062EF">
            <w:pPr>
              <w:suppressAutoHyphens w:val="0"/>
              <w:spacing w:before="40" w:after="40" w:line="220" w:lineRule="exact"/>
              <w:ind w:left="113" w:right="113"/>
              <w:jc w:val="right"/>
              <w:rPr>
                <w:sz w:val="18"/>
                <w:szCs w:val="18"/>
              </w:rPr>
            </w:pPr>
            <w:r w:rsidRPr="00AA7255">
              <w:rPr>
                <w:sz w:val="18"/>
                <w:szCs w:val="18"/>
              </w:rPr>
              <w:t>≥ 1.1</w:t>
            </w:r>
          </w:p>
        </w:tc>
      </w:tr>
      <w:tr w:rsidR="009B6312" w:rsidRPr="00E6615A" w14:paraId="6494D891" w14:textId="77777777" w:rsidTr="00F062EF">
        <w:tc>
          <w:tcPr>
            <w:tcW w:w="1600" w:type="dxa"/>
            <w:vMerge/>
            <w:shd w:val="clear" w:color="auto" w:fill="auto"/>
          </w:tcPr>
          <w:p w14:paraId="3384F4DA" w14:textId="77777777" w:rsidR="009B6312" w:rsidRPr="00AA7255" w:rsidRDefault="009B6312" w:rsidP="00F062EF">
            <w:pPr>
              <w:suppressAutoHyphens w:val="0"/>
              <w:spacing w:before="40" w:after="40" w:line="220" w:lineRule="exact"/>
              <w:ind w:left="113" w:right="113"/>
              <w:rPr>
                <w:sz w:val="18"/>
                <w:szCs w:val="18"/>
                <w:lang w:eastAsia="de-DE"/>
              </w:rPr>
            </w:pPr>
          </w:p>
        </w:tc>
        <w:tc>
          <w:tcPr>
            <w:tcW w:w="3571" w:type="dxa"/>
          </w:tcPr>
          <w:p w14:paraId="0EB20FF0" w14:textId="77777777" w:rsidR="009B6312" w:rsidRPr="00715E05" w:rsidRDefault="009B6312" w:rsidP="00F062EF">
            <w:pPr>
              <w:suppressAutoHyphens w:val="0"/>
              <w:spacing w:before="40" w:after="40" w:line="220" w:lineRule="exact"/>
              <w:ind w:left="113" w:right="113"/>
              <w:rPr>
                <w:sz w:val="18"/>
                <w:szCs w:val="18"/>
              </w:rPr>
            </w:pPr>
            <w:r w:rsidRPr="00715E05">
              <w:rPr>
                <w:sz w:val="18"/>
                <w:szCs w:val="18"/>
              </w:rPr>
              <w:t xml:space="preserve">"Snow tyre for use in severe snow conditions" and with a speed </w:t>
            </w:r>
            <w:bookmarkStart w:id="9" w:name="_Hlk74219685"/>
            <w:r w:rsidRPr="00715E05">
              <w:rPr>
                <w:sz w:val="18"/>
                <w:szCs w:val="18"/>
              </w:rPr>
              <w:t xml:space="preserve">category </w:t>
            </w:r>
            <w:bookmarkEnd w:id="9"/>
            <w:r w:rsidRPr="00715E05">
              <w:rPr>
                <w:sz w:val="18"/>
                <w:szCs w:val="18"/>
              </w:rPr>
              <w:t>symbol ("R" and above, including "H") indicating a maximum permissible speed greater than 160 km/h</w:t>
            </w:r>
          </w:p>
        </w:tc>
        <w:tc>
          <w:tcPr>
            <w:tcW w:w="1276" w:type="dxa"/>
            <w:shd w:val="clear" w:color="auto" w:fill="auto"/>
          </w:tcPr>
          <w:p w14:paraId="601A1B44" w14:textId="77777777" w:rsidR="009B6312" w:rsidRPr="00AA7255" w:rsidRDefault="009B6312" w:rsidP="00F062EF">
            <w:pPr>
              <w:suppressAutoHyphens w:val="0"/>
              <w:spacing w:before="40" w:after="40" w:line="220" w:lineRule="exact"/>
              <w:ind w:left="113" w:right="113"/>
              <w:jc w:val="right"/>
              <w:rPr>
                <w:sz w:val="18"/>
                <w:szCs w:val="18"/>
              </w:rPr>
            </w:pPr>
            <w:r w:rsidRPr="00AA7255">
              <w:rPr>
                <w:sz w:val="18"/>
                <w:szCs w:val="18"/>
              </w:rPr>
              <w:t>≥ 1.0</w:t>
            </w:r>
          </w:p>
        </w:tc>
      </w:tr>
      <w:tr w:rsidR="009B6312" w:rsidRPr="00E6615A" w14:paraId="4A15E662" w14:textId="77777777" w:rsidTr="00F062EF">
        <w:tc>
          <w:tcPr>
            <w:tcW w:w="1600" w:type="dxa"/>
            <w:vMerge/>
            <w:shd w:val="clear" w:color="auto" w:fill="auto"/>
          </w:tcPr>
          <w:p w14:paraId="3D451CDA" w14:textId="77777777" w:rsidR="009B6312" w:rsidRPr="00AA7255" w:rsidRDefault="009B6312" w:rsidP="00F062EF">
            <w:pPr>
              <w:suppressAutoHyphens w:val="0"/>
              <w:spacing w:before="40" w:after="40" w:line="220" w:lineRule="exact"/>
              <w:ind w:left="113" w:right="113"/>
              <w:rPr>
                <w:sz w:val="18"/>
                <w:szCs w:val="18"/>
              </w:rPr>
            </w:pPr>
          </w:p>
        </w:tc>
        <w:tc>
          <w:tcPr>
            <w:tcW w:w="3571" w:type="dxa"/>
          </w:tcPr>
          <w:p w14:paraId="1F70996F" w14:textId="77777777" w:rsidR="009B6312" w:rsidRPr="00715E05" w:rsidRDefault="009B6312" w:rsidP="00F062EF">
            <w:pPr>
              <w:suppressAutoHyphens w:val="0"/>
              <w:spacing w:before="40" w:after="40" w:line="220" w:lineRule="exact"/>
              <w:ind w:left="113" w:right="113"/>
              <w:rPr>
                <w:sz w:val="18"/>
                <w:szCs w:val="18"/>
              </w:rPr>
            </w:pPr>
            <w:r w:rsidRPr="00715E05">
              <w:rPr>
                <w:sz w:val="18"/>
                <w:szCs w:val="18"/>
                <w:lang w:eastAsia="de-DE"/>
              </w:rPr>
              <w:t xml:space="preserve">"Snow tyre for use in severe snow conditions" and with a speed </w:t>
            </w:r>
            <w:r w:rsidRPr="00715E05">
              <w:rPr>
                <w:sz w:val="18"/>
                <w:szCs w:val="18"/>
              </w:rPr>
              <w:t xml:space="preserve">category </w:t>
            </w:r>
            <w:r w:rsidRPr="00715E05">
              <w:rPr>
                <w:sz w:val="18"/>
                <w:szCs w:val="18"/>
                <w:lang w:eastAsia="de-DE"/>
              </w:rPr>
              <w:t>symbol ("Q" or below excluding "H") indicating a maximum permissible speed not greater than 160 km/h</w:t>
            </w:r>
          </w:p>
        </w:tc>
        <w:tc>
          <w:tcPr>
            <w:tcW w:w="1276" w:type="dxa"/>
            <w:shd w:val="clear" w:color="auto" w:fill="auto"/>
          </w:tcPr>
          <w:p w14:paraId="3DBB00AE" w14:textId="77777777" w:rsidR="009B6312" w:rsidRPr="00AA7255" w:rsidRDefault="009B6312" w:rsidP="00F062EF">
            <w:pPr>
              <w:suppressAutoHyphens w:val="0"/>
              <w:spacing w:before="40" w:after="40" w:line="220" w:lineRule="exact"/>
              <w:ind w:left="113" w:right="113"/>
              <w:jc w:val="right"/>
              <w:rPr>
                <w:sz w:val="18"/>
                <w:szCs w:val="18"/>
              </w:rPr>
            </w:pPr>
            <w:r w:rsidRPr="00AA7255">
              <w:rPr>
                <w:sz w:val="18"/>
                <w:szCs w:val="18"/>
              </w:rPr>
              <w:t>≥ 0.9</w:t>
            </w:r>
          </w:p>
        </w:tc>
      </w:tr>
      <w:tr w:rsidR="009B6312" w:rsidRPr="00E6615A" w14:paraId="00D0318D" w14:textId="77777777" w:rsidTr="00F062EF">
        <w:tc>
          <w:tcPr>
            <w:tcW w:w="1600" w:type="dxa"/>
            <w:tcBorders>
              <w:bottom w:val="single" w:sz="12" w:space="0" w:color="auto"/>
            </w:tcBorders>
            <w:shd w:val="clear" w:color="auto" w:fill="auto"/>
          </w:tcPr>
          <w:p w14:paraId="453408E8" w14:textId="77777777" w:rsidR="009B6312" w:rsidRPr="00AA7255" w:rsidDel="003B573F" w:rsidRDefault="009B6312" w:rsidP="00F062EF">
            <w:pPr>
              <w:suppressAutoHyphens w:val="0"/>
              <w:spacing w:before="40" w:after="40" w:line="220" w:lineRule="exact"/>
              <w:ind w:left="113" w:right="113"/>
              <w:rPr>
                <w:sz w:val="18"/>
                <w:szCs w:val="18"/>
                <w:lang w:eastAsia="de-DE"/>
              </w:rPr>
            </w:pPr>
            <w:r w:rsidRPr="00AA7255">
              <w:rPr>
                <w:sz w:val="18"/>
                <w:szCs w:val="18"/>
                <w:lang w:eastAsia="de-DE"/>
              </w:rPr>
              <w:t xml:space="preserve">Special use </w:t>
            </w:r>
            <w:r w:rsidRPr="00AA7255">
              <w:rPr>
                <w:bCs/>
                <w:sz w:val="18"/>
                <w:szCs w:val="18"/>
              </w:rPr>
              <w:t>tyre</w:t>
            </w:r>
          </w:p>
        </w:tc>
        <w:tc>
          <w:tcPr>
            <w:tcW w:w="3571" w:type="dxa"/>
            <w:tcBorders>
              <w:bottom w:val="single" w:sz="12" w:space="0" w:color="auto"/>
            </w:tcBorders>
          </w:tcPr>
          <w:p w14:paraId="784674CF" w14:textId="77777777" w:rsidR="009B6312" w:rsidRPr="00AA7255" w:rsidRDefault="009B6312" w:rsidP="00F062EF">
            <w:pPr>
              <w:suppressAutoHyphens w:val="0"/>
              <w:spacing w:before="40" w:after="40" w:line="220" w:lineRule="exact"/>
              <w:ind w:left="113" w:right="113"/>
              <w:jc w:val="right"/>
              <w:rPr>
                <w:sz w:val="18"/>
                <w:szCs w:val="18"/>
              </w:rPr>
            </w:pPr>
          </w:p>
        </w:tc>
        <w:tc>
          <w:tcPr>
            <w:tcW w:w="1276" w:type="dxa"/>
            <w:tcBorders>
              <w:bottom w:val="single" w:sz="12" w:space="0" w:color="auto"/>
            </w:tcBorders>
            <w:shd w:val="clear" w:color="auto" w:fill="auto"/>
          </w:tcPr>
          <w:p w14:paraId="41FC22CF" w14:textId="77777777" w:rsidR="009B6312" w:rsidRPr="00AA7255" w:rsidRDefault="009B6312" w:rsidP="00F062EF">
            <w:pPr>
              <w:suppressAutoHyphens w:val="0"/>
              <w:spacing w:before="40" w:after="40" w:line="220" w:lineRule="exact"/>
              <w:ind w:left="113" w:right="113"/>
              <w:rPr>
                <w:sz w:val="18"/>
                <w:szCs w:val="18"/>
              </w:rPr>
            </w:pPr>
            <w:r w:rsidRPr="00AA7255">
              <w:rPr>
                <w:sz w:val="18"/>
                <w:szCs w:val="18"/>
              </w:rPr>
              <w:t>Not defined</w:t>
            </w:r>
          </w:p>
        </w:tc>
      </w:tr>
    </w:tbl>
    <w:p w14:paraId="4E09933D" w14:textId="77777777" w:rsidR="009B6312" w:rsidRPr="00E6615A" w:rsidRDefault="009B6312" w:rsidP="009B6312">
      <w:pPr>
        <w:spacing w:before="120" w:after="120"/>
        <w:ind w:left="2268" w:right="1134" w:hanging="1134"/>
        <w:jc w:val="both"/>
      </w:pPr>
      <w:r w:rsidRPr="00E6615A">
        <w:t>"</w:t>
      </w:r>
    </w:p>
    <w:p w14:paraId="60625AA9" w14:textId="77777777" w:rsidR="009B6312" w:rsidRPr="00715E05" w:rsidRDefault="009B6312" w:rsidP="009B6312">
      <w:pPr>
        <w:keepNext/>
        <w:spacing w:after="120"/>
        <w:ind w:left="2268" w:right="1134" w:hanging="1134"/>
        <w:jc w:val="both"/>
      </w:pPr>
      <w:r w:rsidRPr="00715E05">
        <w:rPr>
          <w:i/>
          <w:iCs/>
        </w:rPr>
        <w:t>Paragraph 6.2.2.</w:t>
      </w:r>
      <w:r w:rsidRPr="00715E05">
        <w:t>, amend to read:</w:t>
      </w:r>
    </w:p>
    <w:p w14:paraId="383CDFFC" w14:textId="77777777" w:rsidR="009B6312" w:rsidRPr="00715E05" w:rsidRDefault="009B6312" w:rsidP="009B6312">
      <w:pPr>
        <w:keepNext/>
        <w:keepLines/>
        <w:spacing w:after="120"/>
        <w:ind w:left="2268" w:right="1134" w:hanging="1134"/>
        <w:jc w:val="both"/>
      </w:pPr>
      <w:r w:rsidRPr="00715E05">
        <w:t>"6.2.2.</w:t>
      </w:r>
      <w:r w:rsidRPr="00715E05">
        <w:tab/>
        <w:t>For class C2 tyres, tested in accordance with either procedure given in Annex 5, Part (B), to this Regulation, the tyre shall meet the following requirements: …"</w:t>
      </w:r>
    </w:p>
    <w:p w14:paraId="1269912E" w14:textId="77777777" w:rsidR="009B6312" w:rsidRPr="00715E05" w:rsidRDefault="009B6312" w:rsidP="009B6312">
      <w:pPr>
        <w:keepNext/>
        <w:spacing w:after="120"/>
        <w:ind w:left="2268" w:right="1134" w:hanging="1134"/>
        <w:jc w:val="both"/>
      </w:pPr>
      <w:r w:rsidRPr="00715E05">
        <w:rPr>
          <w:i/>
          <w:iCs/>
        </w:rPr>
        <w:t>Paragraph 6.2.3.</w:t>
      </w:r>
      <w:r w:rsidRPr="00715E05">
        <w:t>, amend to read:</w:t>
      </w:r>
    </w:p>
    <w:p w14:paraId="76F341E3" w14:textId="77777777" w:rsidR="009B6312" w:rsidRPr="00715E05" w:rsidRDefault="009B6312" w:rsidP="009B6312">
      <w:pPr>
        <w:tabs>
          <w:tab w:val="left" w:pos="2268"/>
        </w:tabs>
        <w:spacing w:after="120"/>
        <w:ind w:left="2259" w:right="1134" w:hanging="1125"/>
        <w:jc w:val="both"/>
      </w:pPr>
      <w:r w:rsidRPr="00715E05">
        <w:t xml:space="preserve">"6.2.3. </w:t>
      </w:r>
      <w:r w:rsidRPr="00715E05">
        <w:tab/>
        <w:t>For class C3 tyres, tested in accordance with either procedure given in Annex 5, Part (B), to this Regulation, the tyre shall meet the following requirements: …"</w:t>
      </w:r>
    </w:p>
    <w:p w14:paraId="6D3399CC" w14:textId="77777777" w:rsidR="009B6312" w:rsidRPr="00715E05" w:rsidRDefault="009B6312" w:rsidP="009B6312">
      <w:pPr>
        <w:keepNext/>
        <w:spacing w:after="120"/>
        <w:ind w:left="2268" w:right="1134" w:hanging="1134"/>
        <w:jc w:val="both"/>
      </w:pPr>
      <w:r w:rsidRPr="00715E05">
        <w:rPr>
          <w:i/>
          <w:iCs/>
        </w:rPr>
        <w:t>Paragraphs 6.4.1. and 6.4.1.1.</w:t>
      </w:r>
      <w:r w:rsidRPr="00715E05">
        <w:t>, merge and amend to read:</w:t>
      </w:r>
    </w:p>
    <w:p w14:paraId="6FA01C85" w14:textId="77777777" w:rsidR="009B6312" w:rsidRPr="00715E05" w:rsidRDefault="009B6312" w:rsidP="009B6312">
      <w:pPr>
        <w:pStyle w:val="SingleTxtG"/>
        <w:ind w:left="2268" w:hanging="1134"/>
      </w:pPr>
      <w:r w:rsidRPr="00715E05">
        <w:t>"6.4.1.</w:t>
      </w:r>
      <w:r w:rsidRPr="00715E05">
        <w:tab/>
        <w:t>Snow performance requirements for classes C1, C2 and C3 tyres</w:t>
      </w:r>
    </w:p>
    <w:p w14:paraId="6C730C6E" w14:textId="77777777" w:rsidR="009B6312" w:rsidRPr="00715E05" w:rsidRDefault="009B6312" w:rsidP="009B6312">
      <w:pPr>
        <w:spacing w:after="120"/>
        <w:ind w:left="2268" w:right="1133" w:hanging="1134"/>
        <w:jc w:val="both"/>
      </w:pPr>
      <w:r w:rsidRPr="00715E05">
        <w:tab/>
      </w:r>
      <w:bookmarkStart w:id="10" w:name="_Hlk74637295"/>
      <w:r w:rsidRPr="00715E05">
        <w:t>The minimum snow grip index value, as calculated in the procedure described in Annex 7 and compared with the respective Standard Reference Test Tyre (SRTT) shall be as follows:</w:t>
      </w:r>
      <w:bookmarkEnd w:id="10"/>
      <w:r w:rsidRPr="00715E05">
        <w:t xml:space="preserve"> …"</w:t>
      </w:r>
    </w:p>
    <w:p w14:paraId="14B0CA61" w14:textId="77777777" w:rsidR="009B6312" w:rsidRPr="00715E05" w:rsidRDefault="009B6312" w:rsidP="009B6312">
      <w:pPr>
        <w:keepNext/>
        <w:spacing w:after="120"/>
        <w:ind w:left="2268" w:right="1134" w:hanging="1134"/>
        <w:jc w:val="both"/>
      </w:pPr>
      <w:r w:rsidRPr="00715E05">
        <w:rPr>
          <w:i/>
          <w:iCs/>
        </w:rPr>
        <w:t>Insert a new paragraph 6.4.2.</w:t>
      </w:r>
      <w:r w:rsidRPr="00715E05">
        <w:t>, to read:</w:t>
      </w:r>
    </w:p>
    <w:p w14:paraId="5D50ACCD" w14:textId="77777777" w:rsidR="009B6312" w:rsidRPr="00715E05" w:rsidRDefault="009B6312" w:rsidP="009B6312">
      <w:pPr>
        <w:pStyle w:val="SingleTxtG"/>
        <w:ind w:left="2268" w:hanging="1134"/>
      </w:pPr>
      <w:r w:rsidRPr="00715E05">
        <w:rPr>
          <w:spacing w:val="-4"/>
        </w:rPr>
        <w:t>"6.4.2.</w:t>
      </w:r>
      <w:r w:rsidRPr="00715E05">
        <w:rPr>
          <w:spacing w:val="-4"/>
        </w:rPr>
        <w:tab/>
      </w:r>
      <w:r w:rsidRPr="00715E05">
        <w:t>Ice performance requirements for class C1 tyres classified as ice grip tyre</w:t>
      </w:r>
    </w:p>
    <w:p w14:paraId="7B020BD6" w14:textId="77777777" w:rsidR="009B6312" w:rsidRPr="00715E05" w:rsidRDefault="009B6312" w:rsidP="009B6312">
      <w:pPr>
        <w:spacing w:after="120"/>
        <w:ind w:left="2268" w:right="1133"/>
        <w:jc w:val="both"/>
      </w:pPr>
      <w:bookmarkStart w:id="11" w:name="_Hlk74639018"/>
      <w:r w:rsidRPr="00715E05">
        <w:t>In order to be classified as ice grip tyre, a snow tyre for use in severe snow conditions shall meet the minimum ice grip index value, as calculated in the procedure described in Annex 8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9B6312" w:rsidRPr="00715E05" w14:paraId="77828C57" w14:textId="77777777" w:rsidTr="00F062EF">
        <w:tc>
          <w:tcPr>
            <w:tcW w:w="1782" w:type="pct"/>
            <w:tcBorders>
              <w:bottom w:val="single" w:sz="12" w:space="0" w:color="auto"/>
            </w:tcBorders>
            <w:tcMar>
              <w:left w:w="28" w:type="dxa"/>
              <w:right w:w="28" w:type="dxa"/>
            </w:tcMar>
          </w:tcPr>
          <w:p w14:paraId="188D0901" w14:textId="77777777" w:rsidR="009B6312" w:rsidRPr="0037604A" w:rsidRDefault="009B6312" w:rsidP="00F062EF">
            <w:pPr>
              <w:keepNext/>
              <w:keepLines/>
              <w:tabs>
                <w:tab w:val="left" w:pos="567"/>
                <w:tab w:val="left" w:pos="1701"/>
                <w:tab w:val="left" w:pos="2268"/>
                <w:tab w:val="left" w:pos="2835"/>
              </w:tabs>
              <w:spacing w:before="80" w:after="80" w:line="200" w:lineRule="exact"/>
              <w:ind w:left="567" w:hanging="567"/>
              <w:rPr>
                <w:i/>
                <w:sz w:val="16"/>
                <w:szCs w:val="16"/>
              </w:rPr>
            </w:pPr>
            <w:r w:rsidRPr="0037604A">
              <w:rPr>
                <w:i/>
                <w:sz w:val="16"/>
                <w:szCs w:val="16"/>
              </w:rPr>
              <w:t>Class of tyre</w:t>
            </w:r>
          </w:p>
        </w:tc>
        <w:tc>
          <w:tcPr>
            <w:tcW w:w="3218" w:type="pct"/>
            <w:tcBorders>
              <w:bottom w:val="single" w:sz="12" w:space="0" w:color="auto"/>
            </w:tcBorders>
            <w:tcMar>
              <w:left w:w="28" w:type="dxa"/>
              <w:right w:w="28" w:type="dxa"/>
            </w:tcMar>
          </w:tcPr>
          <w:p w14:paraId="759F335E" w14:textId="77777777" w:rsidR="009B6312" w:rsidRPr="0037604A" w:rsidRDefault="009B6312" w:rsidP="00F062EF">
            <w:pPr>
              <w:keepNext/>
              <w:keepLines/>
              <w:tabs>
                <w:tab w:val="left" w:pos="1701"/>
                <w:tab w:val="left" w:pos="2268"/>
                <w:tab w:val="left" w:pos="2835"/>
              </w:tabs>
              <w:spacing w:before="80" w:after="80" w:line="200" w:lineRule="exact"/>
              <w:ind w:left="132"/>
              <w:jc w:val="center"/>
              <w:rPr>
                <w:i/>
                <w:sz w:val="16"/>
                <w:szCs w:val="16"/>
              </w:rPr>
            </w:pPr>
            <w:r w:rsidRPr="0037604A">
              <w:rPr>
                <w:i/>
                <w:sz w:val="16"/>
                <w:szCs w:val="16"/>
              </w:rPr>
              <w:t>Ice grip index</w:t>
            </w:r>
          </w:p>
        </w:tc>
      </w:tr>
      <w:tr w:rsidR="009B6312" w:rsidRPr="00715E05" w14:paraId="332E6034" w14:textId="77777777" w:rsidTr="00F062EF">
        <w:tc>
          <w:tcPr>
            <w:tcW w:w="1782" w:type="pct"/>
            <w:tcBorders>
              <w:top w:val="single" w:sz="12" w:space="0" w:color="auto"/>
              <w:bottom w:val="nil"/>
            </w:tcBorders>
            <w:tcMar>
              <w:left w:w="28" w:type="dxa"/>
              <w:right w:w="28" w:type="dxa"/>
            </w:tcMar>
          </w:tcPr>
          <w:p w14:paraId="664ED4B9" w14:textId="77777777" w:rsidR="009B6312" w:rsidRPr="00715E05" w:rsidRDefault="009B6312" w:rsidP="00F062EF">
            <w:pPr>
              <w:keepNext/>
              <w:keepLines/>
              <w:tabs>
                <w:tab w:val="left" w:pos="567"/>
                <w:tab w:val="left" w:pos="1701"/>
                <w:tab w:val="left" w:pos="2268"/>
                <w:tab w:val="left" w:pos="2835"/>
              </w:tabs>
              <w:spacing w:before="80" w:after="80" w:line="200" w:lineRule="exact"/>
              <w:ind w:left="567" w:hanging="567"/>
              <w:rPr>
                <w:sz w:val="18"/>
                <w:szCs w:val="18"/>
                <w:lang w:eastAsia="ja-JP"/>
              </w:rPr>
            </w:pPr>
          </w:p>
        </w:tc>
        <w:tc>
          <w:tcPr>
            <w:tcW w:w="3218" w:type="pct"/>
            <w:tcBorders>
              <w:top w:val="single" w:sz="12" w:space="0" w:color="auto"/>
              <w:bottom w:val="nil"/>
            </w:tcBorders>
            <w:tcMar>
              <w:left w:w="28" w:type="dxa"/>
              <w:right w:w="28" w:type="dxa"/>
            </w:tcMar>
          </w:tcPr>
          <w:p w14:paraId="7943A56E" w14:textId="77777777" w:rsidR="009B6312" w:rsidRPr="00715E05" w:rsidRDefault="009B6312" w:rsidP="00F062EF">
            <w:pPr>
              <w:keepNext/>
              <w:keepLines/>
              <w:tabs>
                <w:tab w:val="left" w:pos="1701"/>
                <w:tab w:val="left" w:pos="2268"/>
                <w:tab w:val="left" w:pos="2835"/>
              </w:tabs>
              <w:spacing w:before="80" w:after="80" w:line="200" w:lineRule="exact"/>
              <w:ind w:left="132"/>
              <w:jc w:val="center"/>
              <w:rPr>
                <w:sz w:val="18"/>
                <w:szCs w:val="18"/>
              </w:rPr>
            </w:pPr>
            <w:r w:rsidRPr="00715E05">
              <w:rPr>
                <w:i/>
                <w:sz w:val="16"/>
                <w:szCs w:val="16"/>
              </w:rPr>
              <w:t>Ref. = SRTT16</w:t>
            </w:r>
          </w:p>
        </w:tc>
      </w:tr>
      <w:tr w:rsidR="009B6312" w:rsidRPr="00715E05" w14:paraId="2EF6CE20" w14:textId="77777777" w:rsidTr="00F062EF">
        <w:tc>
          <w:tcPr>
            <w:tcW w:w="1782" w:type="pct"/>
            <w:tcBorders>
              <w:top w:val="nil"/>
              <w:bottom w:val="single" w:sz="12" w:space="0" w:color="auto"/>
            </w:tcBorders>
            <w:tcMar>
              <w:left w:w="28" w:type="dxa"/>
              <w:right w:w="28" w:type="dxa"/>
            </w:tcMar>
          </w:tcPr>
          <w:p w14:paraId="152D6C75" w14:textId="77777777" w:rsidR="009B6312" w:rsidRPr="00715E05" w:rsidRDefault="009B6312" w:rsidP="00F062EF">
            <w:pPr>
              <w:keepNext/>
              <w:keepLines/>
              <w:tabs>
                <w:tab w:val="left" w:pos="567"/>
                <w:tab w:val="left" w:pos="1701"/>
                <w:tab w:val="left" w:pos="2268"/>
                <w:tab w:val="left" w:pos="2835"/>
              </w:tabs>
              <w:spacing w:before="80" w:after="80" w:line="200" w:lineRule="exact"/>
              <w:ind w:left="567" w:hanging="567"/>
              <w:rPr>
                <w:sz w:val="18"/>
                <w:szCs w:val="18"/>
                <w:lang w:eastAsia="ja-JP"/>
              </w:rPr>
            </w:pPr>
            <w:r w:rsidRPr="00715E05">
              <w:rPr>
                <w:sz w:val="18"/>
                <w:szCs w:val="18"/>
                <w:lang w:eastAsia="ja-JP"/>
              </w:rPr>
              <w:t>C1</w:t>
            </w:r>
          </w:p>
        </w:tc>
        <w:tc>
          <w:tcPr>
            <w:tcW w:w="3218" w:type="pct"/>
            <w:tcBorders>
              <w:top w:val="nil"/>
              <w:bottom w:val="single" w:sz="12" w:space="0" w:color="auto"/>
            </w:tcBorders>
            <w:tcMar>
              <w:left w:w="28" w:type="dxa"/>
              <w:right w:w="28" w:type="dxa"/>
            </w:tcMar>
          </w:tcPr>
          <w:p w14:paraId="0AA67583" w14:textId="77777777" w:rsidR="009B6312" w:rsidRPr="00715E05" w:rsidRDefault="009B6312" w:rsidP="00F062EF">
            <w:pPr>
              <w:keepNext/>
              <w:keepLines/>
              <w:tabs>
                <w:tab w:val="left" w:pos="1701"/>
                <w:tab w:val="left" w:pos="2268"/>
                <w:tab w:val="left" w:pos="2835"/>
              </w:tabs>
              <w:spacing w:before="80" w:after="80" w:line="200" w:lineRule="exact"/>
              <w:ind w:left="132"/>
              <w:jc w:val="center"/>
              <w:rPr>
                <w:sz w:val="18"/>
                <w:szCs w:val="18"/>
              </w:rPr>
            </w:pPr>
            <w:r w:rsidRPr="00715E05">
              <w:rPr>
                <w:sz w:val="18"/>
                <w:szCs w:val="18"/>
              </w:rPr>
              <w:t>1.18</w:t>
            </w:r>
          </w:p>
        </w:tc>
      </w:tr>
    </w:tbl>
    <w:bookmarkEnd w:id="11"/>
    <w:p w14:paraId="4D4E698E" w14:textId="77777777" w:rsidR="009B6312" w:rsidRPr="00715E05" w:rsidRDefault="009B6312" w:rsidP="009B6312">
      <w:pPr>
        <w:spacing w:after="120" w:line="240" w:lineRule="auto"/>
        <w:ind w:left="2268" w:right="1133" w:hanging="1134"/>
        <w:jc w:val="both"/>
      </w:pPr>
      <w:r w:rsidRPr="00715E05">
        <w:tab/>
        <w:t>"</w:t>
      </w:r>
    </w:p>
    <w:p w14:paraId="543454CF" w14:textId="77777777" w:rsidR="009B6312" w:rsidRPr="00715E05" w:rsidRDefault="009B6312" w:rsidP="009B6312">
      <w:pPr>
        <w:keepNext/>
        <w:spacing w:after="120"/>
        <w:ind w:left="2268" w:right="1134" w:hanging="1134"/>
        <w:jc w:val="both"/>
      </w:pPr>
      <w:r w:rsidRPr="00715E05">
        <w:rPr>
          <w:i/>
          <w:iCs/>
        </w:rPr>
        <w:t>Paragraph 6.5.</w:t>
      </w:r>
      <w:r w:rsidRPr="00715E05">
        <w:t>, amend to read:</w:t>
      </w:r>
    </w:p>
    <w:p w14:paraId="76A67C70" w14:textId="77777777" w:rsidR="009B6312" w:rsidRPr="00715E05" w:rsidRDefault="009B6312" w:rsidP="009B6312">
      <w:pPr>
        <w:pStyle w:val="SingleTxtG"/>
        <w:keepLines/>
        <w:ind w:left="2268" w:hanging="1134"/>
      </w:pPr>
      <w:r w:rsidRPr="00715E05">
        <w:t>"6.5.</w:t>
      </w:r>
      <w:r w:rsidRPr="00715E05">
        <w:tab/>
        <w:t>In order to be classified as a "traction tyre", a tyre is required to meet the condition of paragraph 6.5.1. below."</w:t>
      </w:r>
    </w:p>
    <w:p w14:paraId="6C00BC76" w14:textId="77777777" w:rsidR="009B6312" w:rsidRPr="00715E05" w:rsidRDefault="009B6312" w:rsidP="009B6312">
      <w:pPr>
        <w:keepNext/>
        <w:spacing w:after="120"/>
        <w:ind w:left="2268" w:right="1134" w:hanging="1134"/>
        <w:jc w:val="both"/>
      </w:pPr>
      <w:r w:rsidRPr="00715E05">
        <w:rPr>
          <w:i/>
          <w:iCs/>
        </w:rPr>
        <w:t>Paragraph 6.5.1.</w:t>
      </w:r>
      <w:r w:rsidRPr="00715E05">
        <w:t>, amend to read:</w:t>
      </w:r>
    </w:p>
    <w:p w14:paraId="734AEABB" w14:textId="77777777" w:rsidR="009B6312" w:rsidRPr="00175F47" w:rsidRDefault="009B6312" w:rsidP="009B6312">
      <w:pPr>
        <w:pStyle w:val="SingleTxtG"/>
        <w:ind w:left="2268" w:hanging="1134"/>
        <w:rPr>
          <w:bCs/>
        </w:rPr>
      </w:pPr>
      <w:r w:rsidRPr="00175F47">
        <w:t>"6.5.1.</w:t>
      </w:r>
      <w:r w:rsidRPr="00175F47">
        <w:tab/>
      </w:r>
      <w:r w:rsidRPr="00175F47">
        <w:rPr>
          <w:bCs/>
        </w:rPr>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appropriate test methods and limit values."</w:t>
      </w:r>
    </w:p>
    <w:p w14:paraId="1C1C0F7B" w14:textId="77777777" w:rsidR="009B6312" w:rsidRPr="00175F47" w:rsidRDefault="009B6312" w:rsidP="009B6312">
      <w:pPr>
        <w:keepNext/>
        <w:spacing w:after="120"/>
        <w:ind w:left="2268" w:right="1134" w:hanging="1134"/>
        <w:jc w:val="both"/>
      </w:pPr>
      <w:r w:rsidRPr="00175F47">
        <w:rPr>
          <w:i/>
          <w:iCs/>
        </w:rPr>
        <w:lastRenderedPageBreak/>
        <w:t>Paragraph 6.6.</w:t>
      </w:r>
      <w:r w:rsidRPr="00175F47">
        <w:t>, amend to read:</w:t>
      </w:r>
    </w:p>
    <w:p w14:paraId="7B8AABC9" w14:textId="77777777" w:rsidR="009B6312" w:rsidRPr="00715E05" w:rsidRDefault="009B6312" w:rsidP="009B6312">
      <w:pPr>
        <w:pStyle w:val="SingleTxtG"/>
        <w:ind w:left="2268" w:hanging="1134"/>
        <w:rPr>
          <w:bCs/>
        </w:rPr>
      </w:pPr>
      <w:r w:rsidRPr="00715E05">
        <w:rPr>
          <w:bCs/>
        </w:rPr>
        <w:t>"6.6.</w:t>
      </w:r>
      <w:r w:rsidRPr="00715E05">
        <w:rPr>
          <w:bCs/>
        </w:rPr>
        <w:tab/>
        <w:t>In order to be classified as a "special use tyre" a tyre shall have a block tread pattern in which the blocks are larger and more widely spaced than for normal tyres and have the following characteristics:</w:t>
      </w:r>
    </w:p>
    <w:p w14:paraId="11ED3083" w14:textId="77777777" w:rsidR="009B6312" w:rsidRPr="00715E05" w:rsidRDefault="009B6312" w:rsidP="009B6312">
      <w:pPr>
        <w:pStyle w:val="SingleTxtG"/>
        <w:ind w:left="2268"/>
        <w:rPr>
          <w:bCs/>
        </w:rPr>
      </w:pPr>
      <w:r w:rsidRPr="00715E05">
        <w:rPr>
          <w:bCs/>
        </w:rPr>
        <w:t>For class C1 tyres: a tread depth ≥ 11 mm and void to fill ratio ≥ 35 per cent;</w:t>
      </w:r>
    </w:p>
    <w:p w14:paraId="536ADA0B" w14:textId="77777777" w:rsidR="009B6312" w:rsidRPr="00715E05" w:rsidRDefault="009B6312" w:rsidP="009B6312">
      <w:pPr>
        <w:pStyle w:val="SingleTxtG"/>
        <w:ind w:left="2268"/>
        <w:rPr>
          <w:bCs/>
        </w:rPr>
      </w:pPr>
      <w:r w:rsidRPr="00715E05">
        <w:rPr>
          <w:bCs/>
        </w:rPr>
        <w:t>For class C2 tyres: a tread depth ≥ 11 mm and void to fill ratio ≥ 35 per cent;</w:t>
      </w:r>
    </w:p>
    <w:p w14:paraId="453BCAA3" w14:textId="77777777" w:rsidR="009B6312" w:rsidRPr="00715E05" w:rsidRDefault="009B6312" w:rsidP="009B6312">
      <w:pPr>
        <w:pStyle w:val="SingleTxtG"/>
        <w:ind w:left="2268"/>
        <w:rPr>
          <w:bCs/>
        </w:rPr>
      </w:pPr>
      <w:r w:rsidRPr="00715E05">
        <w:rPr>
          <w:bCs/>
        </w:rPr>
        <w:t>For class C3 tyres: a tread depth ≥ 16 mm and void to fill ratio ≥ 35 per cent."</w:t>
      </w:r>
    </w:p>
    <w:p w14:paraId="21D9A59C" w14:textId="77777777" w:rsidR="009B6312" w:rsidRPr="00715E05" w:rsidRDefault="009B6312" w:rsidP="009B6312">
      <w:pPr>
        <w:keepNext/>
        <w:spacing w:after="120"/>
        <w:ind w:left="2268" w:right="1134" w:hanging="1134"/>
        <w:jc w:val="both"/>
        <w:rPr>
          <w:bCs/>
        </w:rPr>
      </w:pPr>
      <w:r w:rsidRPr="00715E05">
        <w:rPr>
          <w:bCs/>
          <w:i/>
          <w:iCs/>
        </w:rPr>
        <w:t>Paragraph 6.7.</w:t>
      </w:r>
      <w:r w:rsidRPr="00715E05">
        <w:rPr>
          <w:bCs/>
        </w:rPr>
        <w:t>, amend to read:</w:t>
      </w:r>
    </w:p>
    <w:p w14:paraId="35B315B5" w14:textId="77777777" w:rsidR="009B6312" w:rsidRPr="00715E05" w:rsidRDefault="009B6312" w:rsidP="009B6312">
      <w:pPr>
        <w:pStyle w:val="SingleTxtG"/>
        <w:keepNext/>
        <w:keepLines/>
        <w:ind w:left="2268" w:hanging="1134"/>
        <w:rPr>
          <w:bCs/>
        </w:rPr>
      </w:pPr>
      <w:r w:rsidRPr="00715E05">
        <w:rPr>
          <w:bCs/>
        </w:rPr>
        <w:t>"6.7.</w:t>
      </w:r>
      <w:r w:rsidRPr="00715E05">
        <w:rPr>
          <w:bCs/>
        </w:rPr>
        <w:tab/>
        <w:t>In order to be classified as a "professional off-road tyre", a tyre shall have all of the following characteristics:</w:t>
      </w:r>
    </w:p>
    <w:p w14:paraId="325497E6" w14:textId="77777777" w:rsidR="009B6312" w:rsidRPr="00715E05" w:rsidRDefault="009B6312" w:rsidP="009B6312">
      <w:pPr>
        <w:pStyle w:val="SingleTxtG"/>
        <w:keepNext/>
        <w:ind w:left="2268" w:hanging="1134"/>
        <w:rPr>
          <w:bCs/>
        </w:rPr>
      </w:pPr>
      <w:r w:rsidRPr="00715E05">
        <w:rPr>
          <w:bCs/>
        </w:rPr>
        <w:tab/>
        <w:t>(a)</w:t>
      </w:r>
      <w:r w:rsidRPr="00715E05">
        <w:rPr>
          <w:bCs/>
        </w:rPr>
        <w:tab/>
        <w:t>For classes C1 and C2 tyres:</w:t>
      </w:r>
    </w:p>
    <w:p w14:paraId="72540F8B"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w:t>
      </w:r>
      <w:proofErr w:type="spellStart"/>
      <w:r w:rsidRPr="00715E05">
        <w:rPr>
          <w:bCs/>
        </w:rPr>
        <w:t>i</w:t>
      </w:r>
      <w:proofErr w:type="spellEnd"/>
      <w:r w:rsidRPr="00715E05">
        <w:rPr>
          <w:bCs/>
        </w:rPr>
        <w:t>)</w:t>
      </w:r>
      <w:r w:rsidRPr="00715E05">
        <w:rPr>
          <w:bCs/>
        </w:rPr>
        <w:tab/>
        <w:t>A tread depth ≥ 11 mm;</w:t>
      </w:r>
    </w:p>
    <w:p w14:paraId="1DE54228"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(ii)</w:t>
      </w:r>
      <w:r w:rsidRPr="00715E05">
        <w:rPr>
          <w:bCs/>
        </w:rPr>
        <w:tab/>
        <w:t>A void-to-</w:t>
      </w:r>
      <w:proofErr w:type="spellStart"/>
      <w:r w:rsidRPr="00715E05">
        <w:rPr>
          <w:bCs/>
        </w:rPr>
        <w:t>fill</w:t>
      </w:r>
      <w:proofErr w:type="spellEnd"/>
      <w:r w:rsidRPr="00715E05">
        <w:rPr>
          <w:bCs/>
        </w:rPr>
        <w:t xml:space="preserve"> ratio ≥ 35 per cent;</w:t>
      </w:r>
    </w:p>
    <w:p w14:paraId="7F27B957"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(iii)</w:t>
      </w:r>
      <w:r w:rsidRPr="00715E05">
        <w:rPr>
          <w:bCs/>
        </w:rPr>
        <w:tab/>
      </w:r>
      <w:bookmarkStart w:id="12" w:name="_Hlk65681073"/>
      <w:r w:rsidRPr="00715E05">
        <w:rPr>
          <w:bCs/>
        </w:rPr>
        <w:t xml:space="preserve">A maximum speed </w:t>
      </w:r>
      <w:r w:rsidRPr="00715E05">
        <w:rPr>
          <w:bCs/>
          <w:strike/>
        </w:rPr>
        <w:t xml:space="preserve">rating </w:t>
      </w:r>
      <w:r w:rsidRPr="00715E05">
        <w:rPr>
          <w:bCs/>
        </w:rPr>
        <w:t>category symbol of ≤ Q</w:t>
      </w:r>
      <w:bookmarkEnd w:id="12"/>
      <w:r w:rsidRPr="00715E05">
        <w:rPr>
          <w:bCs/>
        </w:rPr>
        <w:t>.</w:t>
      </w:r>
    </w:p>
    <w:p w14:paraId="31FE4361" w14:textId="77777777" w:rsidR="009B6312" w:rsidRPr="00715E05" w:rsidRDefault="009B6312" w:rsidP="009B6312">
      <w:pPr>
        <w:pStyle w:val="SingleTxtG"/>
        <w:ind w:left="2268" w:hanging="1134"/>
        <w:rPr>
          <w:bCs/>
        </w:rPr>
      </w:pPr>
      <w:r w:rsidRPr="00715E05">
        <w:rPr>
          <w:bCs/>
        </w:rPr>
        <w:tab/>
        <w:t>(b)</w:t>
      </w:r>
      <w:r w:rsidRPr="00715E05">
        <w:rPr>
          <w:bCs/>
        </w:rPr>
        <w:tab/>
        <w:t>For class C3 tyres:</w:t>
      </w:r>
    </w:p>
    <w:p w14:paraId="026BB4FC"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w:t>
      </w:r>
      <w:proofErr w:type="spellStart"/>
      <w:r w:rsidRPr="00715E05">
        <w:rPr>
          <w:bCs/>
        </w:rPr>
        <w:t>i</w:t>
      </w:r>
      <w:proofErr w:type="spellEnd"/>
      <w:r w:rsidRPr="00715E05">
        <w:rPr>
          <w:bCs/>
        </w:rPr>
        <w:t>)</w:t>
      </w:r>
      <w:r w:rsidRPr="00715E05">
        <w:rPr>
          <w:bCs/>
        </w:rPr>
        <w:tab/>
        <w:t>A tread depth ≥ 16 mm;</w:t>
      </w:r>
    </w:p>
    <w:p w14:paraId="790AEBBA"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(ii)</w:t>
      </w:r>
      <w:r w:rsidRPr="00715E05">
        <w:rPr>
          <w:bCs/>
        </w:rPr>
        <w:tab/>
        <w:t>A void-to-</w:t>
      </w:r>
      <w:proofErr w:type="spellStart"/>
      <w:r w:rsidRPr="00715E05">
        <w:rPr>
          <w:bCs/>
        </w:rPr>
        <w:t>fill</w:t>
      </w:r>
      <w:proofErr w:type="spellEnd"/>
      <w:r w:rsidRPr="00715E05">
        <w:rPr>
          <w:bCs/>
        </w:rPr>
        <w:t xml:space="preserve"> ratio ≥ 35 per cent;</w:t>
      </w:r>
    </w:p>
    <w:p w14:paraId="33024A04" w14:textId="77777777" w:rsidR="009B6312" w:rsidRPr="00715E05" w:rsidRDefault="009B6312" w:rsidP="009B6312">
      <w:pPr>
        <w:pStyle w:val="SingleTxtG"/>
        <w:ind w:left="2268" w:hanging="1134"/>
        <w:rPr>
          <w:bCs/>
        </w:rPr>
      </w:pPr>
      <w:r w:rsidRPr="00715E05">
        <w:rPr>
          <w:bCs/>
        </w:rPr>
        <w:tab/>
      </w:r>
      <w:r w:rsidRPr="00715E05">
        <w:rPr>
          <w:bCs/>
        </w:rPr>
        <w:tab/>
      </w:r>
      <w:r w:rsidRPr="00715E05">
        <w:rPr>
          <w:bCs/>
        </w:rPr>
        <w:tab/>
        <w:t>(iii)</w:t>
      </w:r>
      <w:r w:rsidRPr="00715E05">
        <w:rPr>
          <w:bCs/>
        </w:rPr>
        <w:tab/>
        <w:t>A maximum speed category symbol of ≤ K."</w:t>
      </w:r>
    </w:p>
    <w:p w14:paraId="79DE4734" w14:textId="77777777" w:rsidR="009B6312" w:rsidRPr="00715E05" w:rsidRDefault="009B6312" w:rsidP="009B6312">
      <w:pPr>
        <w:keepNext/>
        <w:spacing w:after="120"/>
        <w:ind w:left="2268" w:right="1134" w:hanging="1134"/>
        <w:jc w:val="both"/>
        <w:rPr>
          <w:bCs/>
        </w:rPr>
      </w:pPr>
      <w:r w:rsidRPr="00715E05">
        <w:rPr>
          <w:bCs/>
          <w:i/>
          <w:iCs/>
        </w:rPr>
        <w:t>Paragraph 8.</w:t>
      </w:r>
      <w:r w:rsidRPr="00715E05">
        <w:rPr>
          <w:bCs/>
        </w:rPr>
        <w:t>, amend to read:</w:t>
      </w:r>
    </w:p>
    <w:p w14:paraId="5F5E883B" w14:textId="77777777" w:rsidR="009B6312" w:rsidRPr="00715E05" w:rsidRDefault="009B6312" w:rsidP="009B6312">
      <w:pPr>
        <w:pStyle w:val="SingleTxtG"/>
        <w:ind w:left="2268" w:hanging="1134"/>
        <w:rPr>
          <w:bCs/>
        </w:rPr>
      </w:pPr>
      <w:r w:rsidRPr="00715E05">
        <w:rPr>
          <w:bCs/>
        </w:rPr>
        <w:tab/>
        <w:t xml:space="preserve">"… The conformity of production procedures shall comply with those set out in the 1958 Agreement, </w:t>
      </w:r>
      <w:bookmarkStart w:id="13" w:name="_Hlk73436460"/>
      <w:r w:rsidRPr="00715E05">
        <w:rPr>
          <w:bCs/>
        </w:rPr>
        <w:t xml:space="preserve">Schedule 1 </w:t>
      </w:r>
      <w:bookmarkEnd w:id="13"/>
      <w:r w:rsidRPr="00715E05">
        <w:rPr>
          <w:bCs/>
        </w:rPr>
        <w:t>(E/ECE/324-E/ECE/TRANS/505/Rev.3) with the following requirements:"</w:t>
      </w:r>
    </w:p>
    <w:p w14:paraId="489D2077" w14:textId="77777777" w:rsidR="009B6312" w:rsidRPr="00715E05" w:rsidRDefault="009B6312" w:rsidP="009B6312">
      <w:pPr>
        <w:keepNext/>
        <w:spacing w:after="120"/>
        <w:ind w:left="2268" w:right="1134" w:hanging="1134"/>
        <w:jc w:val="both"/>
        <w:rPr>
          <w:bCs/>
        </w:rPr>
      </w:pPr>
      <w:r w:rsidRPr="00715E05">
        <w:rPr>
          <w:bCs/>
          <w:i/>
          <w:iCs/>
        </w:rPr>
        <w:t>Paragraph 8.2.</w:t>
      </w:r>
      <w:r w:rsidRPr="00715E05">
        <w:rPr>
          <w:bCs/>
        </w:rPr>
        <w:t>, amend to read:</w:t>
      </w:r>
    </w:p>
    <w:p w14:paraId="4EF357B0" w14:textId="77777777" w:rsidR="009B6312" w:rsidRPr="00715E05" w:rsidRDefault="009B6312" w:rsidP="009B6312">
      <w:pPr>
        <w:pStyle w:val="SingleTxtG"/>
        <w:ind w:left="2268" w:hanging="1134"/>
        <w:rPr>
          <w:bCs/>
        </w:rPr>
      </w:pPr>
      <w:r w:rsidRPr="00715E05">
        <w:rPr>
          <w:bCs/>
        </w:rPr>
        <w:t>"8.2.</w:t>
      </w:r>
      <w:r w:rsidRPr="00715E05">
        <w:rPr>
          <w:bCs/>
        </w:rPr>
        <w:tab/>
        <w:t>The authority which has granted type approval may at any time verify the conformity control methods applied by the manufacturer. In general, the conformity control methods should take into consideration the production volumes of the type of tyre at each manufacturing facility. The normal frequency of these verifications shall be at least once every two years."</w:t>
      </w:r>
    </w:p>
    <w:p w14:paraId="6877C856" w14:textId="77777777" w:rsidR="009B6312" w:rsidRPr="00715E05" w:rsidRDefault="009B6312" w:rsidP="009B6312">
      <w:pPr>
        <w:keepNext/>
        <w:spacing w:after="120"/>
        <w:ind w:left="2268" w:right="1134" w:hanging="1134"/>
        <w:jc w:val="both"/>
        <w:rPr>
          <w:bCs/>
        </w:rPr>
      </w:pPr>
      <w:bookmarkStart w:id="14" w:name="_Hlk73436221"/>
      <w:r w:rsidRPr="00715E05">
        <w:rPr>
          <w:bCs/>
          <w:i/>
          <w:iCs/>
        </w:rPr>
        <w:t>Insert a new paragraph 8.3.</w:t>
      </w:r>
      <w:r w:rsidRPr="00715E05">
        <w:rPr>
          <w:bCs/>
        </w:rPr>
        <w:t>, to read:</w:t>
      </w:r>
    </w:p>
    <w:p w14:paraId="564D7D6F" w14:textId="77777777" w:rsidR="009B6312" w:rsidRPr="00715E05" w:rsidRDefault="009B6312" w:rsidP="009B6312">
      <w:pPr>
        <w:pStyle w:val="SingleTxtG"/>
        <w:ind w:left="2268" w:hanging="1134"/>
        <w:rPr>
          <w:bCs/>
        </w:rPr>
      </w:pPr>
      <w:r w:rsidRPr="00715E05">
        <w:rPr>
          <w:bCs/>
        </w:rPr>
        <w:t>"8.3.</w:t>
      </w:r>
      <w:r w:rsidRPr="00715E05">
        <w:rPr>
          <w:bCs/>
        </w:rPr>
        <w:tab/>
        <w:t>Verification tests shall be carried out on random samples of tyres bearing the approval mark required by this Regulation taken from the series production. Where the test procedure involves testing a number of tyres at the same time, for example a set of four tyres for the purpose of measuring wet adhesion in accordance with the standard vehicle procedure given in Annex 5 to this Regulation, then the set shall be considered as being one unit for the purposes of calculating the number of tyres to be tested. The Type Approval Authority shall satisfy itself that all tyres falling within an approved type comply with the approval requirement."</w:t>
      </w:r>
    </w:p>
    <w:p w14:paraId="75D1DE44" w14:textId="77777777" w:rsidR="009B6312" w:rsidRPr="00715E05" w:rsidRDefault="009B6312" w:rsidP="009B6312">
      <w:pPr>
        <w:keepNext/>
        <w:spacing w:after="120"/>
        <w:ind w:left="2268" w:right="1134" w:hanging="1134"/>
        <w:jc w:val="both"/>
        <w:rPr>
          <w:bCs/>
        </w:rPr>
      </w:pPr>
      <w:bookmarkStart w:id="15" w:name="_Hlk73436236"/>
      <w:bookmarkEnd w:id="14"/>
      <w:r w:rsidRPr="00715E05">
        <w:rPr>
          <w:bCs/>
          <w:i/>
          <w:iCs/>
        </w:rPr>
        <w:t>Paragraph 8.2.1.</w:t>
      </w:r>
      <w:r w:rsidRPr="00715E05">
        <w:rPr>
          <w:bCs/>
        </w:rPr>
        <w:t>, renumber as 8.3.1. and amend to read:</w:t>
      </w:r>
    </w:p>
    <w:p w14:paraId="0F48D9D5" w14:textId="77777777" w:rsidR="009B6312" w:rsidRPr="00715E05" w:rsidRDefault="009B6312" w:rsidP="009B6312">
      <w:pPr>
        <w:pStyle w:val="SingleTxtG"/>
        <w:ind w:left="2268" w:hanging="1134"/>
        <w:rPr>
          <w:bCs/>
          <w:strike/>
        </w:rPr>
      </w:pPr>
      <w:r w:rsidRPr="00715E05">
        <w:rPr>
          <w:bCs/>
        </w:rPr>
        <w:t>"8.3.1.</w:t>
      </w:r>
      <w:r w:rsidRPr="00715E05">
        <w:rPr>
          <w:bCs/>
        </w:rPr>
        <w:tab/>
        <w:t>In the case of verification tests with regard to approvals in accordance with paragraph 6.2. of this Regulation, these shall be carried out using the same testing method (see Annex 5 to this Regulation) as that adopted for original approval."</w:t>
      </w:r>
    </w:p>
    <w:p w14:paraId="78D96F0E" w14:textId="77777777" w:rsidR="009B6312" w:rsidRPr="00715E05" w:rsidRDefault="009B6312" w:rsidP="009B6312">
      <w:pPr>
        <w:keepNext/>
        <w:spacing w:after="120"/>
        <w:ind w:left="2268" w:right="1134" w:hanging="1134"/>
        <w:jc w:val="both"/>
        <w:rPr>
          <w:bCs/>
        </w:rPr>
      </w:pPr>
      <w:bookmarkStart w:id="16" w:name="_Hlk73436250"/>
      <w:bookmarkEnd w:id="15"/>
      <w:r w:rsidRPr="00715E05">
        <w:rPr>
          <w:bCs/>
          <w:i/>
          <w:iCs/>
        </w:rPr>
        <w:t>Insert a new paragraph 8.3.2.</w:t>
      </w:r>
      <w:r w:rsidRPr="00715E05">
        <w:rPr>
          <w:bCs/>
        </w:rPr>
        <w:t>, to read:</w:t>
      </w:r>
    </w:p>
    <w:p w14:paraId="48867282" w14:textId="77777777" w:rsidR="009B6312" w:rsidRPr="00715E05" w:rsidRDefault="009B6312" w:rsidP="009B6312">
      <w:pPr>
        <w:pStyle w:val="SingleTxtG"/>
        <w:ind w:left="2268" w:hanging="1134"/>
        <w:rPr>
          <w:bCs/>
        </w:rPr>
      </w:pPr>
      <w:r w:rsidRPr="00715E05">
        <w:rPr>
          <w:bCs/>
        </w:rPr>
        <w:t>"8.3.2.</w:t>
      </w:r>
      <w:r w:rsidRPr="00715E05">
        <w:rPr>
          <w:bCs/>
        </w:rPr>
        <w:tab/>
        <w:t xml:space="preserve">In the case of verification tests with regard to approvals in accordance with paragraph 6.4. of this Regulation, these shall be carried out using the same </w:t>
      </w:r>
      <w:r w:rsidRPr="00715E05">
        <w:rPr>
          <w:bCs/>
        </w:rPr>
        <w:lastRenderedPageBreak/>
        <w:t>testing method (see Annex 7 to this Regulation) as that adopted for original approval."</w:t>
      </w:r>
    </w:p>
    <w:bookmarkEnd w:id="16"/>
    <w:p w14:paraId="68E3B9F8" w14:textId="77777777" w:rsidR="009B6312" w:rsidRPr="006C369C" w:rsidRDefault="009B6312" w:rsidP="009B6312">
      <w:pPr>
        <w:keepNext/>
        <w:spacing w:after="120"/>
        <w:ind w:left="2268" w:right="1134" w:hanging="1134"/>
        <w:jc w:val="both"/>
      </w:pPr>
      <w:r w:rsidRPr="006C369C">
        <w:rPr>
          <w:i/>
          <w:iCs/>
        </w:rPr>
        <w:t>Paragraphs 8.3. and 8.4.</w:t>
      </w:r>
      <w:r w:rsidRPr="006C369C">
        <w:t>, renumber as 8.4. and 8.5.</w:t>
      </w:r>
      <w:r>
        <w:t>, respectively.</w:t>
      </w:r>
    </w:p>
    <w:p w14:paraId="036249A5" w14:textId="77777777" w:rsidR="009B6312" w:rsidRPr="00715E05" w:rsidRDefault="009B6312" w:rsidP="009B6312">
      <w:pPr>
        <w:keepNext/>
        <w:spacing w:after="120"/>
        <w:ind w:left="2268" w:right="1134" w:hanging="1134"/>
        <w:jc w:val="both"/>
      </w:pPr>
      <w:r w:rsidRPr="00715E05">
        <w:rPr>
          <w:i/>
          <w:iCs/>
        </w:rPr>
        <w:t>Paragraph 9.1.</w:t>
      </w:r>
      <w:r w:rsidRPr="00715E05">
        <w:t>, amend to read:</w:t>
      </w:r>
    </w:p>
    <w:p w14:paraId="6CAFFDA7" w14:textId="77777777" w:rsidR="009B6312" w:rsidRPr="00715E05" w:rsidRDefault="009B6312" w:rsidP="009B6312">
      <w:pPr>
        <w:pStyle w:val="SingleTxtG"/>
        <w:ind w:left="2268" w:hanging="1134"/>
      </w:pPr>
      <w:r>
        <w:t>"</w:t>
      </w:r>
      <w:r w:rsidRPr="00715E05">
        <w:t>9.1.</w:t>
      </w:r>
      <w:r w:rsidRPr="00715E05">
        <w:tab/>
        <w:t xml:space="preserve">The approval granted in respect of a type of tyre pursuant to this Regulation may be withdrawn if the requirements laid down in paragraph 8. above are not complied with, or if any tyre of the type of tyre exceeds the limits given in </w:t>
      </w:r>
      <w:r w:rsidRPr="00715E05">
        <w:rPr>
          <w:strike/>
        </w:rPr>
        <w:t xml:space="preserve"> </w:t>
      </w:r>
      <w:r w:rsidRPr="00715E05">
        <w:t>paragraphs 8.4. or 8.5. above.</w:t>
      </w:r>
      <w:r>
        <w:t>"</w:t>
      </w:r>
    </w:p>
    <w:p w14:paraId="36A2F125" w14:textId="77777777" w:rsidR="009B6312" w:rsidRPr="00715E05" w:rsidRDefault="009B6312" w:rsidP="009B6312">
      <w:pPr>
        <w:keepNext/>
        <w:spacing w:after="120"/>
        <w:ind w:left="2268" w:right="1134" w:hanging="1134"/>
        <w:jc w:val="both"/>
      </w:pPr>
      <w:r w:rsidRPr="00715E05">
        <w:rPr>
          <w:i/>
          <w:iCs/>
        </w:rPr>
        <w:t>Paragraph 12.1.</w:t>
      </w:r>
      <w:r w:rsidRPr="00715E05">
        <w:t>, amend to read:</w:t>
      </w:r>
    </w:p>
    <w:p w14:paraId="2409ED7D" w14:textId="77777777" w:rsidR="009B6312" w:rsidRPr="00715E05" w:rsidRDefault="009B6312" w:rsidP="009B6312">
      <w:pPr>
        <w:pStyle w:val="SingleTxtG"/>
        <w:ind w:left="2268" w:hanging="1134"/>
      </w:pPr>
      <w:r w:rsidRPr="00715E05">
        <w:t>"12.1.</w:t>
      </w:r>
      <w:r w:rsidRPr="00715E05">
        <w:tab/>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 of this Regulation, the requirements for wet adhesion set out in paragraph 6.2.1. of this Regulation, and the stage 1 or stage 2 rolling resistance requirements set out in paragraph 6.3.1. or 6.3.2. of this Regulation."</w:t>
      </w:r>
    </w:p>
    <w:p w14:paraId="2BE88E1B" w14:textId="77777777" w:rsidR="009B6312" w:rsidRPr="00715E05" w:rsidRDefault="009B6312" w:rsidP="009B6312">
      <w:pPr>
        <w:keepNext/>
        <w:spacing w:after="120"/>
        <w:ind w:left="2268" w:right="1134" w:hanging="1134"/>
        <w:jc w:val="both"/>
      </w:pPr>
      <w:r w:rsidRPr="00715E05">
        <w:rPr>
          <w:i/>
          <w:iCs/>
        </w:rPr>
        <w:t>Paragraph 12.2.</w:t>
      </w:r>
      <w:r w:rsidRPr="00715E05">
        <w:t>, amend to read:</w:t>
      </w:r>
    </w:p>
    <w:p w14:paraId="13A07668" w14:textId="77777777" w:rsidR="009B6312" w:rsidRPr="00715E05" w:rsidRDefault="009B6312" w:rsidP="009B6312">
      <w:pPr>
        <w:pStyle w:val="SingleTxtG"/>
        <w:ind w:left="2268" w:hanging="1134"/>
        <w:rPr>
          <w:iCs/>
        </w:rPr>
      </w:pPr>
      <w:r w:rsidRPr="00715E05">
        <w:rPr>
          <w:iCs/>
        </w:rPr>
        <w:t>"12.2.</w:t>
      </w:r>
      <w:r w:rsidRPr="00715E05">
        <w:rPr>
          <w:iCs/>
        </w:rPr>
        <w:tab/>
        <w:t xml:space="preserve">As from 1 November 2012, Contracting Parties applying this Regulation shall refuse to grant approval if the </w:t>
      </w:r>
      <w:r w:rsidRPr="00715E05">
        <w:t xml:space="preserve">type of tyre </w:t>
      </w:r>
      <w:r w:rsidRPr="00715E05">
        <w:rPr>
          <w:iCs/>
        </w:rPr>
        <w:t>to be approved does not meet the requirements of this Regulation as amended by the 02 series of amendments, and shall, in addition, refuse to grant approval if the stage 2 rolling sound requirements set out in paragraphs 6.1.1. to 6.1.3.</w:t>
      </w:r>
      <w:r w:rsidRPr="00715E05">
        <w:t xml:space="preserve"> of this Regulation</w:t>
      </w:r>
      <w:r w:rsidRPr="00715E05">
        <w:rPr>
          <w:iCs/>
        </w:rPr>
        <w:t xml:space="preserve">, </w:t>
      </w:r>
      <w:r w:rsidRPr="00715E05">
        <w:t>the requirements for wet adhesion set out in paragraph 6.2.1. of this Regulation, and the stage 1 rolling resistance requirements set out in paragraph 6.3.1. of this Regulation</w:t>
      </w:r>
      <w:r w:rsidRPr="00715E05">
        <w:rPr>
          <w:iCs/>
        </w:rPr>
        <w:t xml:space="preserve"> are not complied with."</w:t>
      </w:r>
    </w:p>
    <w:p w14:paraId="0DEB2A08" w14:textId="77777777" w:rsidR="009B6312" w:rsidRPr="00715E05" w:rsidRDefault="009B6312" w:rsidP="009B6312">
      <w:pPr>
        <w:keepNext/>
        <w:spacing w:after="120"/>
        <w:ind w:left="2268" w:right="1134" w:hanging="1134"/>
        <w:jc w:val="both"/>
      </w:pPr>
      <w:r w:rsidRPr="00715E05">
        <w:rPr>
          <w:i/>
          <w:iCs/>
        </w:rPr>
        <w:t>Paragraph 12.3.</w:t>
      </w:r>
      <w:r w:rsidRPr="00715E05">
        <w:t>, amend to read:</w:t>
      </w:r>
    </w:p>
    <w:p w14:paraId="11B83BDE" w14:textId="77777777" w:rsidR="009B6312" w:rsidRPr="00715E05" w:rsidRDefault="009B6312" w:rsidP="009B6312">
      <w:pPr>
        <w:pStyle w:val="SingleTxtG"/>
        <w:ind w:left="2268" w:hanging="1134"/>
        <w:rPr>
          <w:iCs/>
        </w:rPr>
      </w:pPr>
      <w:r w:rsidRPr="00715E05">
        <w:rPr>
          <w:iCs/>
        </w:rPr>
        <w:t>"12.3.</w:t>
      </w:r>
      <w:r w:rsidRPr="00715E05">
        <w:rPr>
          <w:iCs/>
        </w:rPr>
        <w:tab/>
        <w:t xml:space="preserve">As from 1 November 2014, Contracting Parties applying this Regulation may refuse </w:t>
      </w:r>
      <w:r w:rsidRPr="00715E05">
        <w:t xml:space="preserve">to allow the sale or entry into service of a tyre which does not meet the requirements of this Regulation as amended by the 02 series, </w:t>
      </w:r>
      <w:r w:rsidRPr="00715E05">
        <w:rPr>
          <w:iCs/>
        </w:rPr>
        <w:t xml:space="preserve">and which does not meet the requirements of this Regulation as amended by the 02 series of amendments including the </w:t>
      </w:r>
      <w:r w:rsidRPr="00715E05">
        <w:t xml:space="preserve">wet adhesion </w:t>
      </w:r>
      <w:r w:rsidRPr="00715E05">
        <w:rPr>
          <w:iCs/>
        </w:rPr>
        <w:t>requirements set out in paragraph 6.2.1.</w:t>
      </w:r>
      <w:r w:rsidRPr="00715E05">
        <w:t xml:space="preserve"> of this Regulation."</w:t>
      </w:r>
    </w:p>
    <w:p w14:paraId="63DD67A6" w14:textId="77777777" w:rsidR="009B6312" w:rsidRPr="00715E05" w:rsidRDefault="009B6312" w:rsidP="009B6312">
      <w:pPr>
        <w:keepNext/>
        <w:spacing w:after="120"/>
        <w:ind w:left="2268" w:right="1134" w:hanging="1134"/>
        <w:jc w:val="both"/>
      </w:pPr>
      <w:r w:rsidRPr="00715E05">
        <w:rPr>
          <w:i/>
          <w:iCs/>
        </w:rPr>
        <w:t>Paragraph 12.4.</w:t>
      </w:r>
      <w:r w:rsidRPr="00715E05">
        <w:t>, amend to read:</w:t>
      </w:r>
    </w:p>
    <w:p w14:paraId="3FDE2764" w14:textId="77777777" w:rsidR="009B6312" w:rsidRPr="00715E05" w:rsidRDefault="009B6312" w:rsidP="009B6312">
      <w:pPr>
        <w:pStyle w:val="SingleTxtG"/>
        <w:ind w:left="2268" w:hanging="1134"/>
        <w:rPr>
          <w:iCs/>
        </w:rPr>
      </w:pPr>
      <w:r w:rsidRPr="00715E05">
        <w:rPr>
          <w:iCs/>
        </w:rPr>
        <w:t>"12.4.</w:t>
      </w:r>
      <w:r w:rsidRPr="00715E05">
        <w:rPr>
          <w:iCs/>
        </w:rPr>
        <w:tab/>
        <w:t xml:space="preserve">As from 1 November 2016, Contracting Parties applying this Regulation shall refuse to grant approvals if the </w:t>
      </w:r>
      <w:r w:rsidRPr="00715E05">
        <w:t xml:space="preserve">type of tyre </w:t>
      </w:r>
      <w:r w:rsidRPr="00715E05">
        <w:rPr>
          <w:iCs/>
        </w:rPr>
        <w:t xml:space="preserve">to be approved does not meet the requirements of this Regulation as amended by the 02 series of amendments including the stage 2 rolling resistance requirements set out in paragraph 6.3.2. of this Regulation and the </w:t>
      </w:r>
      <w:r w:rsidRPr="00715E05">
        <w:t xml:space="preserve">wet adhesion </w:t>
      </w:r>
      <w:r w:rsidRPr="00715E05">
        <w:rPr>
          <w:iCs/>
        </w:rPr>
        <w:t>requirements set out in paragraphs 6.2.2. and 6.2.3. of this Regulation."</w:t>
      </w:r>
    </w:p>
    <w:p w14:paraId="489A0A3C" w14:textId="77777777" w:rsidR="009B6312" w:rsidRPr="00715E05" w:rsidRDefault="009B6312" w:rsidP="009B6312">
      <w:pPr>
        <w:keepNext/>
        <w:spacing w:after="120"/>
        <w:ind w:left="2268" w:right="1134" w:hanging="1134"/>
        <w:jc w:val="both"/>
      </w:pPr>
      <w:r w:rsidRPr="00715E05">
        <w:rPr>
          <w:i/>
          <w:iCs/>
        </w:rPr>
        <w:t>Paragraph 12.7.</w:t>
      </w:r>
      <w:r w:rsidRPr="00715E05">
        <w:t>, amend to read:</w:t>
      </w:r>
    </w:p>
    <w:p w14:paraId="588770A5" w14:textId="77777777" w:rsidR="009B6312" w:rsidRPr="00715E05" w:rsidRDefault="009B6312" w:rsidP="009B6312">
      <w:pPr>
        <w:spacing w:after="120"/>
        <w:ind w:left="2268" w:right="1134" w:hanging="1134"/>
        <w:jc w:val="both"/>
        <w:rPr>
          <w:iCs/>
        </w:rPr>
      </w:pPr>
      <w:r w:rsidRPr="00715E05">
        <w:rPr>
          <w:iCs/>
        </w:rPr>
        <w:t>"12.7.</w:t>
      </w:r>
      <w:r w:rsidRPr="00715E05">
        <w:rPr>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and the </w:t>
      </w:r>
      <w:r w:rsidRPr="00715E05">
        <w:t xml:space="preserve">wet adhesion </w:t>
      </w:r>
      <w:r w:rsidRPr="00715E05">
        <w:rPr>
          <w:iCs/>
        </w:rPr>
        <w:t>requirements set out in paragraphs 6.2.2. and 6.2.3. of this Regulation:</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9B6312" w:rsidRPr="00715E05" w14:paraId="416D5B74" w14:textId="77777777" w:rsidTr="00F062EF">
        <w:trPr>
          <w:tblHeader/>
        </w:trPr>
        <w:tc>
          <w:tcPr>
            <w:tcW w:w="1731" w:type="dxa"/>
            <w:tcBorders>
              <w:bottom w:val="single" w:sz="12" w:space="0" w:color="auto"/>
            </w:tcBorders>
            <w:shd w:val="clear" w:color="auto" w:fill="auto"/>
            <w:vAlign w:val="bottom"/>
          </w:tcPr>
          <w:p w14:paraId="5EF94367" w14:textId="77777777" w:rsidR="009B6312" w:rsidRPr="00AA1635" w:rsidRDefault="009B6312" w:rsidP="00F062EF">
            <w:pPr>
              <w:suppressAutoHyphens w:val="0"/>
              <w:spacing w:after="120"/>
              <w:ind w:left="113" w:right="113"/>
              <w:rPr>
                <w:i/>
                <w:sz w:val="16"/>
                <w:szCs w:val="16"/>
              </w:rPr>
            </w:pPr>
            <w:r w:rsidRPr="00AA1635">
              <w:rPr>
                <w:i/>
                <w:sz w:val="16"/>
                <w:szCs w:val="16"/>
              </w:rPr>
              <w:t>Tyre class</w:t>
            </w:r>
          </w:p>
        </w:tc>
        <w:tc>
          <w:tcPr>
            <w:tcW w:w="4473" w:type="dxa"/>
            <w:tcBorders>
              <w:bottom w:val="single" w:sz="12" w:space="0" w:color="auto"/>
            </w:tcBorders>
            <w:shd w:val="clear" w:color="auto" w:fill="auto"/>
            <w:vAlign w:val="bottom"/>
          </w:tcPr>
          <w:p w14:paraId="1B9BC1FA" w14:textId="77777777" w:rsidR="009B6312" w:rsidRPr="00AA1635" w:rsidRDefault="009B6312" w:rsidP="00F062EF">
            <w:pPr>
              <w:suppressAutoHyphens w:val="0"/>
              <w:spacing w:after="120"/>
              <w:ind w:left="113" w:right="113"/>
              <w:rPr>
                <w:i/>
                <w:iCs/>
                <w:sz w:val="16"/>
                <w:szCs w:val="16"/>
              </w:rPr>
            </w:pPr>
            <w:r w:rsidRPr="00AA1635">
              <w:rPr>
                <w:i/>
                <w:iCs/>
                <w:sz w:val="16"/>
                <w:szCs w:val="16"/>
              </w:rPr>
              <w:t>Date</w:t>
            </w:r>
          </w:p>
        </w:tc>
      </w:tr>
      <w:tr w:rsidR="009B6312" w:rsidRPr="00715E05" w14:paraId="47D746A1" w14:textId="77777777" w:rsidTr="00F062EF">
        <w:tc>
          <w:tcPr>
            <w:tcW w:w="1731" w:type="dxa"/>
            <w:tcBorders>
              <w:top w:val="single" w:sz="12" w:space="0" w:color="auto"/>
            </w:tcBorders>
            <w:shd w:val="clear" w:color="auto" w:fill="auto"/>
          </w:tcPr>
          <w:p w14:paraId="1B5A3D7F" w14:textId="77777777" w:rsidR="009B6312" w:rsidRPr="00715E05" w:rsidRDefault="009B6312" w:rsidP="00F062EF">
            <w:pPr>
              <w:suppressAutoHyphens w:val="0"/>
              <w:spacing w:after="120"/>
              <w:ind w:left="113" w:right="113"/>
              <w:rPr>
                <w:sz w:val="18"/>
                <w:szCs w:val="18"/>
              </w:rPr>
            </w:pPr>
            <w:r w:rsidRPr="00715E05">
              <w:rPr>
                <w:sz w:val="18"/>
                <w:szCs w:val="18"/>
              </w:rPr>
              <w:t>C1 and C2</w:t>
            </w:r>
          </w:p>
        </w:tc>
        <w:tc>
          <w:tcPr>
            <w:tcW w:w="4473" w:type="dxa"/>
            <w:tcBorders>
              <w:top w:val="single" w:sz="12" w:space="0" w:color="auto"/>
            </w:tcBorders>
            <w:shd w:val="clear" w:color="auto" w:fill="auto"/>
          </w:tcPr>
          <w:p w14:paraId="6FF5E822" w14:textId="77777777" w:rsidR="009B6312" w:rsidRPr="00715E05" w:rsidRDefault="009B6312" w:rsidP="00F062EF">
            <w:pPr>
              <w:suppressAutoHyphens w:val="0"/>
              <w:spacing w:after="120"/>
              <w:ind w:left="113" w:right="113"/>
              <w:rPr>
                <w:sz w:val="18"/>
                <w:szCs w:val="18"/>
              </w:rPr>
            </w:pPr>
            <w:r w:rsidRPr="00715E05">
              <w:rPr>
                <w:sz w:val="18"/>
                <w:szCs w:val="18"/>
              </w:rPr>
              <w:t>1 November 2018</w:t>
            </w:r>
          </w:p>
        </w:tc>
      </w:tr>
      <w:tr w:rsidR="009B6312" w:rsidRPr="00715E05" w14:paraId="36FD121C" w14:textId="77777777" w:rsidTr="00F062EF">
        <w:tc>
          <w:tcPr>
            <w:tcW w:w="1731" w:type="dxa"/>
            <w:tcBorders>
              <w:bottom w:val="single" w:sz="12" w:space="0" w:color="auto"/>
            </w:tcBorders>
            <w:shd w:val="clear" w:color="auto" w:fill="auto"/>
          </w:tcPr>
          <w:p w14:paraId="28BD6615" w14:textId="77777777" w:rsidR="009B6312" w:rsidRPr="00715E05" w:rsidRDefault="009B6312" w:rsidP="00F062EF">
            <w:pPr>
              <w:suppressAutoHyphens w:val="0"/>
              <w:spacing w:after="120"/>
              <w:ind w:left="113" w:right="113"/>
              <w:rPr>
                <w:sz w:val="18"/>
                <w:szCs w:val="18"/>
              </w:rPr>
            </w:pPr>
            <w:r w:rsidRPr="00715E05">
              <w:rPr>
                <w:sz w:val="18"/>
                <w:szCs w:val="18"/>
              </w:rPr>
              <w:t>C3</w:t>
            </w:r>
          </w:p>
        </w:tc>
        <w:tc>
          <w:tcPr>
            <w:tcW w:w="4473" w:type="dxa"/>
            <w:tcBorders>
              <w:bottom w:val="single" w:sz="12" w:space="0" w:color="auto"/>
            </w:tcBorders>
            <w:shd w:val="clear" w:color="auto" w:fill="auto"/>
          </w:tcPr>
          <w:p w14:paraId="0501F412" w14:textId="77777777" w:rsidR="009B6312" w:rsidRPr="00715E05" w:rsidRDefault="009B6312" w:rsidP="00F062EF">
            <w:pPr>
              <w:suppressAutoHyphens w:val="0"/>
              <w:spacing w:after="120"/>
              <w:ind w:left="113" w:right="113"/>
              <w:rPr>
                <w:sz w:val="18"/>
                <w:szCs w:val="18"/>
              </w:rPr>
            </w:pPr>
            <w:r w:rsidRPr="00715E05">
              <w:rPr>
                <w:sz w:val="18"/>
                <w:szCs w:val="18"/>
              </w:rPr>
              <w:t>1 November 2020</w:t>
            </w:r>
          </w:p>
        </w:tc>
      </w:tr>
    </w:tbl>
    <w:p w14:paraId="25AC7F29" w14:textId="77777777" w:rsidR="009B6312" w:rsidRPr="002D0E20" w:rsidRDefault="009B6312" w:rsidP="009B6312">
      <w:pPr>
        <w:pStyle w:val="SingleTxtG"/>
        <w:ind w:left="2268" w:hanging="1134"/>
        <w:rPr>
          <w:iCs/>
        </w:rPr>
      </w:pPr>
      <w:r w:rsidRPr="002D0E20">
        <w:rPr>
          <w:bCs/>
          <w:iCs/>
        </w:rPr>
        <w:lastRenderedPageBreak/>
        <w:tab/>
      </w:r>
      <w:r w:rsidRPr="002D0E20">
        <w:rPr>
          <w:iCs/>
        </w:rPr>
        <w:t>"</w:t>
      </w:r>
    </w:p>
    <w:p w14:paraId="65970A34" w14:textId="77777777" w:rsidR="009B6312" w:rsidRPr="002D0E20" w:rsidRDefault="009B6312" w:rsidP="009B6312">
      <w:pPr>
        <w:keepNext/>
        <w:spacing w:after="120"/>
        <w:ind w:left="2268" w:right="1134" w:hanging="1134"/>
        <w:jc w:val="both"/>
      </w:pPr>
      <w:r w:rsidRPr="002D0E20">
        <w:rPr>
          <w:i/>
          <w:iCs/>
        </w:rPr>
        <w:t>Paragraph 12.12.</w:t>
      </w:r>
      <w:r w:rsidRPr="002D0E20">
        <w:t>, amend to read:</w:t>
      </w:r>
    </w:p>
    <w:p w14:paraId="6E6F6393" w14:textId="77777777" w:rsidR="009B6312" w:rsidRPr="00715E05" w:rsidRDefault="009B6312" w:rsidP="009B6312">
      <w:pPr>
        <w:pStyle w:val="SingleTxtG"/>
        <w:ind w:left="2268" w:hanging="1134"/>
        <w:rPr>
          <w:bCs/>
        </w:rPr>
      </w:pPr>
      <w:r w:rsidRPr="002D0E20">
        <w:rPr>
          <w:bCs/>
        </w:rPr>
        <w:t>"12.12.</w:t>
      </w:r>
      <w:r w:rsidRPr="002D0E20">
        <w:rPr>
          <w:bCs/>
        </w:rPr>
        <w:tab/>
        <w:t xml:space="preserve">Until 1 September </w:t>
      </w:r>
      <w:r w:rsidRPr="00715E05">
        <w:rPr>
          <w:bCs/>
        </w:rPr>
        <w:t>2024, Contracting Parties applying this Regulation may continue to grant type approvals according to the 02 series of amendments to this Regulation, based on the test procedures for measuring wet adhesion described in Annex 5 of this Regulation, without taking into account the provisions of Supplement 13."</w:t>
      </w:r>
    </w:p>
    <w:p w14:paraId="424BF3D1" w14:textId="77777777" w:rsidR="009B6312" w:rsidRPr="00715E05" w:rsidRDefault="009B6312" w:rsidP="009B6312">
      <w:pPr>
        <w:keepNext/>
        <w:spacing w:after="120"/>
        <w:ind w:left="2268" w:right="1134" w:hanging="1134"/>
        <w:jc w:val="both"/>
        <w:rPr>
          <w:bCs/>
        </w:rPr>
      </w:pPr>
      <w:r w:rsidRPr="00715E05">
        <w:rPr>
          <w:bCs/>
          <w:i/>
          <w:iCs/>
        </w:rPr>
        <w:t>Insert a new paragraph 12.13.</w:t>
      </w:r>
      <w:r w:rsidRPr="00715E05">
        <w:rPr>
          <w:bCs/>
        </w:rPr>
        <w:t>, to read:</w:t>
      </w:r>
    </w:p>
    <w:p w14:paraId="76D564AD" w14:textId="77777777" w:rsidR="009B6312" w:rsidRPr="00715E05" w:rsidRDefault="009B6312" w:rsidP="009B6312">
      <w:pPr>
        <w:spacing w:after="120"/>
        <w:ind w:left="2268" w:right="1134" w:hanging="1134"/>
        <w:jc w:val="both"/>
        <w:rPr>
          <w:bCs/>
        </w:rPr>
      </w:pPr>
      <w:r w:rsidRPr="00715E05">
        <w:rPr>
          <w:bCs/>
        </w:rPr>
        <w:t>"12.13.</w:t>
      </w:r>
      <w:r w:rsidRPr="00715E05">
        <w:rPr>
          <w:bCs/>
        </w:rPr>
        <w:tab/>
        <w:t>Until 3 months after the date of entry into force of Supplement 14 to the 02 series of amendments to this Regulation, Contracting Parties applying this Regulation can continue to grant type approvals according to the 02 series of amendments to this Regulation, without taking into account the provisions of Supplement 14."</w:t>
      </w:r>
    </w:p>
    <w:p w14:paraId="7384332F" w14:textId="77777777" w:rsidR="009B6312" w:rsidRPr="00833B97" w:rsidRDefault="009B6312" w:rsidP="009B6312">
      <w:pPr>
        <w:keepNext/>
        <w:spacing w:after="120"/>
        <w:ind w:left="2268" w:right="1134" w:hanging="1134"/>
        <w:jc w:val="both"/>
        <w:rPr>
          <w:i/>
          <w:iCs/>
        </w:rPr>
      </w:pPr>
      <w:bookmarkStart w:id="17" w:name="_Toc440609104"/>
      <w:r w:rsidRPr="00833B97">
        <w:rPr>
          <w:i/>
          <w:iCs/>
        </w:rPr>
        <w:t>Annex 1</w:t>
      </w:r>
      <w:r>
        <w:rPr>
          <w:i/>
          <w:iCs/>
        </w:rPr>
        <w:t xml:space="preserve">, </w:t>
      </w:r>
    </w:p>
    <w:p w14:paraId="31AC9979" w14:textId="77777777" w:rsidR="009B6312" w:rsidRPr="007C082B" w:rsidRDefault="009B6312" w:rsidP="009B6312">
      <w:pPr>
        <w:keepNext/>
        <w:spacing w:after="120"/>
        <w:ind w:left="2268" w:right="1134" w:hanging="1134"/>
        <w:jc w:val="both"/>
      </w:pPr>
      <w:r w:rsidRPr="007C082B">
        <w:rPr>
          <w:i/>
          <w:iCs/>
        </w:rPr>
        <w:t>Insert a new item 4.1.1.</w:t>
      </w:r>
      <w:r w:rsidRPr="007C082B">
        <w:t>, to read:</w:t>
      </w:r>
    </w:p>
    <w:bookmarkEnd w:id="17"/>
    <w:p w14:paraId="45887320" w14:textId="77777777" w:rsidR="009B6312" w:rsidRPr="007C082B" w:rsidRDefault="009B6312" w:rsidP="009B6312">
      <w:pPr>
        <w:pStyle w:val="SingleTxtG"/>
        <w:tabs>
          <w:tab w:val="left" w:pos="1700"/>
        </w:tabs>
        <w:ind w:left="1700" w:hanging="566"/>
        <w:rPr>
          <w:iCs/>
        </w:rPr>
      </w:pPr>
      <w:r w:rsidRPr="007C082B">
        <w:rPr>
          <w:iCs/>
        </w:rPr>
        <w:t>"4.1.1.</w:t>
      </w:r>
      <w:r w:rsidRPr="007C082B">
        <w:rPr>
          <w:iCs/>
        </w:rPr>
        <w:tab/>
      </w:r>
      <w:r w:rsidRPr="007C082B">
        <w:rPr>
          <w:iCs/>
        </w:rPr>
        <w:tab/>
      </w:r>
      <w:r w:rsidRPr="007C082B">
        <w:rPr>
          <w:iCs/>
        </w:rPr>
        <w:tab/>
        <w:t>Ice grip tyre (Yes/No)</w:t>
      </w:r>
      <w:r w:rsidRPr="007C082B">
        <w:rPr>
          <w:iCs/>
          <w:vertAlign w:val="superscript"/>
        </w:rPr>
        <w:t>2</w:t>
      </w:r>
      <w:r w:rsidRPr="007C082B">
        <w:rPr>
          <w:iCs/>
        </w:rPr>
        <w:t>"</w:t>
      </w:r>
    </w:p>
    <w:p w14:paraId="1EB566FF" w14:textId="77777777" w:rsidR="009B6312" w:rsidRPr="007C082B" w:rsidRDefault="009B6312" w:rsidP="009B6312">
      <w:pPr>
        <w:keepNext/>
        <w:spacing w:after="120"/>
        <w:ind w:left="2268" w:right="1134" w:hanging="1134"/>
        <w:jc w:val="both"/>
      </w:pPr>
      <w:r w:rsidRPr="007C082B">
        <w:rPr>
          <w:i/>
          <w:iCs/>
        </w:rPr>
        <w:t>Item 6.</w:t>
      </w:r>
      <w:r w:rsidRPr="007C082B">
        <w:t>, amend to read:</w:t>
      </w:r>
    </w:p>
    <w:p w14:paraId="303D0C58" w14:textId="77777777" w:rsidR="009B6312" w:rsidRPr="007C082B" w:rsidRDefault="009B6312" w:rsidP="009B6312">
      <w:pPr>
        <w:pStyle w:val="SingleTxtG"/>
        <w:ind w:left="1700" w:hanging="566"/>
      </w:pPr>
      <w:r w:rsidRPr="007C082B">
        <w:t>"6.</w:t>
      </w:r>
      <w:r w:rsidRPr="007C082B">
        <w:tab/>
      </w:r>
      <w:r w:rsidRPr="007C082B">
        <w:tab/>
      </w:r>
      <w:r w:rsidRPr="007C082B">
        <w:tab/>
        <w:t>Type of tyre designation:"</w:t>
      </w:r>
    </w:p>
    <w:p w14:paraId="310F5F4A" w14:textId="77777777" w:rsidR="009B6312" w:rsidRPr="007C082B" w:rsidRDefault="009B6312" w:rsidP="009B6312">
      <w:pPr>
        <w:keepNext/>
        <w:spacing w:after="120"/>
        <w:ind w:left="2268" w:right="1134" w:hanging="1134"/>
        <w:jc w:val="both"/>
      </w:pPr>
      <w:r w:rsidRPr="007C082B">
        <w:rPr>
          <w:i/>
          <w:iCs/>
        </w:rPr>
        <w:t>Item 6.2.</w:t>
      </w:r>
      <w:r w:rsidRPr="007C082B">
        <w:t>, amend to read:</w:t>
      </w:r>
    </w:p>
    <w:p w14:paraId="35C77320" w14:textId="77777777" w:rsidR="009B6312" w:rsidRPr="007C082B" w:rsidRDefault="009B6312" w:rsidP="009B6312">
      <w:pPr>
        <w:pStyle w:val="SingleTxtG"/>
        <w:tabs>
          <w:tab w:val="left" w:pos="1700"/>
        </w:tabs>
        <w:ind w:left="1700" w:hanging="566"/>
      </w:pPr>
      <w:r w:rsidRPr="007C082B">
        <w:t>"6.2.</w:t>
      </w:r>
      <w:r w:rsidRPr="007C082B">
        <w:tab/>
      </w:r>
      <w:r w:rsidRPr="007C082B">
        <w:tab/>
      </w:r>
      <w:r w:rsidRPr="007C082B">
        <w:tab/>
        <w:t>Trade description(s)/commercial name(s) of the type of tyre: "</w:t>
      </w:r>
    </w:p>
    <w:p w14:paraId="3F9852EA" w14:textId="77777777" w:rsidR="009B6312" w:rsidRPr="007C082B" w:rsidRDefault="009B6312" w:rsidP="009B6312">
      <w:pPr>
        <w:pStyle w:val="HChG"/>
        <w:spacing w:before="0" w:after="120" w:line="240" w:lineRule="atLeast"/>
        <w:ind w:left="567" w:firstLine="0"/>
        <w:rPr>
          <w:b w:val="0"/>
        </w:rPr>
      </w:pPr>
      <w:r w:rsidRPr="007C082B">
        <w:rPr>
          <w:b w:val="0"/>
          <w:i/>
          <w:iCs/>
          <w:sz w:val="20"/>
        </w:rPr>
        <w:tab/>
      </w:r>
      <w:r w:rsidRPr="007C082B">
        <w:rPr>
          <w:b w:val="0"/>
          <w:i/>
          <w:iCs/>
          <w:sz w:val="20"/>
        </w:rPr>
        <w:tab/>
        <w:t xml:space="preserve">Item 8.2., </w:t>
      </w:r>
      <w:r w:rsidRPr="007C082B">
        <w:rPr>
          <w:b w:val="0"/>
          <w:sz w:val="20"/>
        </w:rPr>
        <w:t>amend to read:</w:t>
      </w:r>
    </w:p>
    <w:p w14:paraId="51B1AF00" w14:textId="77777777" w:rsidR="009B6312" w:rsidRPr="007C082B" w:rsidRDefault="009B6312" w:rsidP="009B6312">
      <w:pPr>
        <w:pStyle w:val="SingleTxtG"/>
        <w:ind w:left="2268" w:hanging="1134"/>
      </w:pPr>
      <w:r w:rsidRPr="007C082B">
        <w:t>"8.2.</w:t>
      </w:r>
      <w:r w:rsidRPr="007C082B">
        <w:tab/>
      </w:r>
      <w:r w:rsidRPr="007C082B">
        <w:tab/>
        <w:t>Wet adhesion level of the representative tyre size, see paragraph 2.7. of this Regulation, as per the test report examples shown in the appendix to Annex 5: ……………………… (G) using the vehicle or trailer method</w:t>
      </w:r>
      <w:r w:rsidRPr="007C082B">
        <w:rPr>
          <w:vertAlign w:val="superscript"/>
        </w:rPr>
        <w:t>2</w:t>
      </w:r>
      <w:r w:rsidRPr="007C082B">
        <w:t>"</w:t>
      </w:r>
    </w:p>
    <w:p w14:paraId="28938498" w14:textId="77777777" w:rsidR="009B6312" w:rsidRPr="007C082B" w:rsidRDefault="009B6312" w:rsidP="009B6312">
      <w:pPr>
        <w:keepNext/>
        <w:spacing w:after="120"/>
        <w:ind w:left="2268" w:right="1134" w:hanging="1134"/>
        <w:jc w:val="both"/>
      </w:pPr>
      <w:r w:rsidRPr="007C082B">
        <w:rPr>
          <w:i/>
          <w:iCs/>
        </w:rPr>
        <w:t>Item 8.4.</w:t>
      </w:r>
      <w:r w:rsidRPr="007C082B">
        <w:t>, amend to read:</w:t>
      </w:r>
    </w:p>
    <w:p w14:paraId="3E527CC8" w14:textId="77777777" w:rsidR="009B6312" w:rsidRPr="007C082B" w:rsidRDefault="009B6312" w:rsidP="009B6312">
      <w:pPr>
        <w:pStyle w:val="SingleTxtG"/>
        <w:tabs>
          <w:tab w:val="left" w:leader="dot" w:pos="8505"/>
        </w:tabs>
        <w:ind w:left="2268" w:hanging="1134"/>
      </w:pPr>
      <w:r w:rsidRPr="007C082B">
        <w:t>"8.4.</w:t>
      </w:r>
      <w:r w:rsidRPr="007C082B">
        <w:tab/>
        <w:t>Snow performance level of the representative tyre size, see paragraph 2.7. of Regulation No. 117, as per item 7. of the test report in the appendix</w:t>
      </w:r>
      <w:r w:rsidRPr="007C082B">
        <w:rPr>
          <w:rStyle w:val="FootnoteReference"/>
        </w:rPr>
        <w:t>5</w:t>
      </w:r>
      <w:r w:rsidRPr="007C082B">
        <w:t xml:space="preserve"> to Annex 7:………………. (snow grip index) using the brake on snow method</w:t>
      </w:r>
      <w:r w:rsidRPr="007C082B">
        <w:rPr>
          <w:vertAlign w:val="superscript"/>
        </w:rPr>
        <w:t>2</w:t>
      </w:r>
      <w:r w:rsidRPr="007C082B">
        <w:t>, spin traction method</w:t>
      </w:r>
      <w:r w:rsidRPr="007C082B">
        <w:rPr>
          <w:vertAlign w:val="superscript"/>
        </w:rPr>
        <w:t>2</w:t>
      </w:r>
      <w:r w:rsidRPr="007C082B">
        <w:t xml:space="preserve"> or acceleration method.</w:t>
      </w:r>
      <w:r w:rsidRPr="007C082B">
        <w:rPr>
          <w:vertAlign w:val="superscript"/>
        </w:rPr>
        <w:t>2</w:t>
      </w:r>
      <w:r w:rsidRPr="007C082B">
        <w:t>"</w:t>
      </w:r>
    </w:p>
    <w:p w14:paraId="7D89DC05" w14:textId="77777777" w:rsidR="009B6312" w:rsidRPr="007C082B" w:rsidRDefault="009B6312" w:rsidP="009B6312">
      <w:pPr>
        <w:keepNext/>
        <w:spacing w:after="120"/>
        <w:ind w:left="2268" w:right="1134" w:hanging="1134"/>
        <w:jc w:val="both"/>
      </w:pPr>
      <w:r w:rsidRPr="007C082B">
        <w:rPr>
          <w:i/>
          <w:iCs/>
        </w:rPr>
        <w:t>Insert a new item 8.4.1.</w:t>
      </w:r>
      <w:r w:rsidRPr="007C082B">
        <w:t>, to read:</w:t>
      </w:r>
    </w:p>
    <w:p w14:paraId="2CCAA414" w14:textId="77777777" w:rsidR="009B6312" w:rsidRPr="007C082B" w:rsidRDefault="009B6312" w:rsidP="009B6312">
      <w:pPr>
        <w:pStyle w:val="SingleTxtG"/>
        <w:tabs>
          <w:tab w:val="left" w:leader="dot" w:pos="8505"/>
        </w:tabs>
        <w:ind w:left="2268" w:hanging="1134"/>
      </w:pPr>
      <w:r w:rsidRPr="007C082B">
        <w:t>"8.</w:t>
      </w:r>
      <w:r w:rsidRPr="007C082B">
        <w:rPr>
          <w:lang w:eastAsia="ja-JP"/>
        </w:rPr>
        <w:t>4.1</w:t>
      </w:r>
      <w:r w:rsidRPr="007C082B">
        <w:t>.</w:t>
      </w:r>
      <w:r w:rsidRPr="007C082B">
        <w:tab/>
        <w:t>Ice performance level of the representative tyre size, see paragraph 2.7. of Regulation No. 117, as per item 7. of the test report in the appendix 2 to Annex 8:…………………….…(ice grip index) using the brake on ice method.</w:t>
      </w:r>
      <w:r w:rsidRPr="007C082B">
        <w:rPr>
          <w:vertAlign w:val="superscript"/>
        </w:rPr>
        <w:t>2</w:t>
      </w:r>
      <w:r w:rsidRPr="007C082B">
        <w:t>"</w:t>
      </w:r>
    </w:p>
    <w:p w14:paraId="75055B45" w14:textId="77777777" w:rsidR="009B6312" w:rsidRPr="007C082B" w:rsidRDefault="009B6312" w:rsidP="009B6312">
      <w:pPr>
        <w:keepNext/>
        <w:spacing w:after="120"/>
        <w:ind w:left="2268" w:right="1134" w:hanging="1134"/>
        <w:jc w:val="both"/>
      </w:pPr>
      <w:r w:rsidRPr="007C082B">
        <w:rPr>
          <w:i/>
          <w:iCs/>
        </w:rPr>
        <w:t>Footnote 5.</w:t>
      </w:r>
      <w:r w:rsidRPr="007C082B">
        <w:t>, amend to read:</w:t>
      </w:r>
    </w:p>
    <w:p w14:paraId="698B5542" w14:textId="77777777" w:rsidR="009B6312" w:rsidRPr="007C082B" w:rsidRDefault="009B6312" w:rsidP="009B6312">
      <w:pPr>
        <w:pStyle w:val="FootnoteText"/>
        <w:tabs>
          <w:tab w:val="clear" w:pos="1021"/>
        </w:tabs>
        <w:spacing w:after="120" w:line="240" w:lineRule="atLeast"/>
        <w:ind w:left="1276" w:hanging="142"/>
      </w:pPr>
      <w:r w:rsidRPr="007C082B">
        <w:t>"</w:t>
      </w:r>
      <w:r w:rsidRPr="007C082B">
        <w:rPr>
          <w:rStyle w:val="FootnoteReference"/>
        </w:rPr>
        <w:t>5</w:t>
      </w:r>
      <w:r w:rsidRPr="007C082B">
        <w:tab/>
        <w:t>Appendix 2 for classes C1 and C2 tyres.</w:t>
      </w:r>
      <w:r w:rsidRPr="007C082B">
        <w:cr/>
        <w:t>Appendix 3 for class C3 tyres."</w:t>
      </w:r>
    </w:p>
    <w:p w14:paraId="2152B419" w14:textId="77777777" w:rsidR="009B6312" w:rsidRPr="007C082B" w:rsidRDefault="009B6312" w:rsidP="009B6312">
      <w:pPr>
        <w:keepNext/>
        <w:spacing w:after="120"/>
        <w:ind w:left="2268" w:right="1134" w:hanging="1134"/>
        <w:jc w:val="both"/>
      </w:pPr>
      <w:bookmarkStart w:id="18" w:name="_Hlk74219218"/>
      <w:r w:rsidRPr="007C082B">
        <w:rPr>
          <w:i/>
          <w:iCs/>
        </w:rPr>
        <w:t>Item 16.2.</w:t>
      </w:r>
      <w:r w:rsidRPr="007C082B">
        <w:t>, amend to read:</w:t>
      </w:r>
    </w:p>
    <w:p w14:paraId="7CD3E4DE" w14:textId="77777777" w:rsidR="009B6312" w:rsidRPr="007C082B" w:rsidRDefault="009B6312" w:rsidP="009B6312">
      <w:pPr>
        <w:pStyle w:val="SingleTxtG"/>
        <w:ind w:left="2268" w:hanging="1134"/>
      </w:pPr>
      <w:r w:rsidRPr="007C082B">
        <w:t>"16.2.</w:t>
      </w:r>
      <w:r w:rsidRPr="007C082B">
        <w:tab/>
        <w:t>A list of tyre size designations: Specify for each brand name/trademark and/or each trade description/commercial name the list of tyre size designations and service descriptions, adding in case of class C1 tyres whether "reinforced" (or "extra load") or not."</w:t>
      </w:r>
    </w:p>
    <w:p w14:paraId="680004EB" w14:textId="77777777" w:rsidR="009B6312" w:rsidRPr="006C369C" w:rsidRDefault="009B6312" w:rsidP="009B6312">
      <w:pPr>
        <w:keepNext/>
        <w:spacing w:after="120"/>
        <w:ind w:left="2268" w:right="1134" w:hanging="1134"/>
        <w:jc w:val="both"/>
        <w:rPr>
          <w:i/>
          <w:iCs/>
        </w:rPr>
      </w:pPr>
      <w:bookmarkStart w:id="19" w:name="_Toc440609106"/>
      <w:bookmarkStart w:id="20" w:name="_Hlk74326931"/>
      <w:bookmarkEnd w:id="18"/>
      <w:r w:rsidRPr="006C369C">
        <w:rPr>
          <w:i/>
          <w:iCs/>
        </w:rPr>
        <w:lastRenderedPageBreak/>
        <w:t>Annex 2</w:t>
      </w:r>
    </w:p>
    <w:p w14:paraId="63C99757" w14:textId="77777777" w:rsidR="009B6312" w:rsidRPr="006C369C" w:rsidRDefault="009B6312" w:rsidP="009B6312">
      <w:pPr>
        <w:keepNext/>
        <w:spacing w:after="120"/>
        <w:ind w:left="2268" w:right="1134" w:hanging="1134"/>
        <w:jc w:val="both"/>
      </w:pPr>
      <w:bookmarkStart w:id="21" w:name="_Hlk74838543"/>
      <w:r>
        <w:rPr>
          <w:i/>
          <w:iCs/>
        </w:rPr>
        <w:t>Title</w:t>
      </w:r>
      <w:r w:rsidRPr="006C369C">
        <w:t>, amend to read:</w:t>
      </w:r>
    </w:p>
    <w:bookmarkEnd w:id="21"/>
    <w:p w14:paraId="47BFDAFE" w14:textId="77777777" w:rsidR="009B6312" w:rsidRPr="002601BA" w:rsidRDefault="009B6312" w:rsidP="009B6312">
      <w:pPr>
        <w:pStyle w:val="HChG"/>
      </w:pPr>
      <w:r w:rsidRPr="002601BA">
        <w:rPr>
          <w:b w:val="0"/>
          <w:bCs/>
        </w:rPr>
        <w:t>"</w:t>
      </w:r>
      <w:r w:rsidRPr="002601BA">
        <w:t>Annex 2</w:t>
      </w:r>
    </w:p>
    <w:p w14:paraId="26411BD1" w14:textId="77777777" w:rsidR="009B6312" w:rsidRPr="002601BA" w:rsidRDefault="009B6312" w:rsidP="009B6312">
      <w:pPr>
        <w:pStyle w:val="HChG"/>
      </w:pPr>
      <w:r w:rsidRPr="002601BA">
        <w:tab/>
      </w:r>
      <w:r w:rsidRPr="002601BA">
        <w:tab/>
        <w:t>Arrangements of approval marks"</w:t>
      </w:r>
    </w:p>
    <w:p w14:paraId="2AD4D6BA" w14:textId="77777777" w:rsidR="009B6312" w:rsidRPr="006C369C" w:rsidRDefault="009B6312" w:rsidP="009B6312">
      <w:pPr>
        <w:keepNext/>
        <w:spacing w:before="240" w:after="120"/>
        <w:ind w:left="2268" w:right="1134" w:hanging="1134"/>
        <w:jc w:val="both"/>
      </w:pPr>
      <w:r w:rsidRPr="006C369C">
        <w:rPr>
          <w:i/>
          <w:iCs/>
        </w:rPr>
        <w:t>Annex 2 - Appendix 1</w:t>
      </w:r>
      <w:r w:rsidRPr="006C369C">
        <w:t>, amend to read:</w:t>
      </w:r>
    </w:p>
    <w:p w14:paraId="423E6115" w14:textId="77777777" w:rsidR="009B6312" w:rsidRPr="006C369C" w:rsidRDefault="009B6312" w:rsidP="009B6312">
      <w:pPr>
        <w:pStyle w:val="HChG"/>
      </w:pPr>
      <w:r w:rsidRPr="006C369C">
        <w:rPr>
          <w:b w:val="0"/>
          <w:bCs/>
        </w:rPr>
        <w:t>"</w:t>
      </w:r>
      <w:r w:rsidRPr="006C369C">
        <w:t xml:space="preserve">Annex 2 </w:t>
      </w:r>
      <w:r w:rsidRPr="006C369C">
        <w:noBreakHyphen/>
        <w:t xml:space="preserve"> Appendix 1</w:t>
      </w:r>
      <w:bookmarkEnd w:id="19"/>
    </w:p>
    <w:p w14:paraId="6E1F2F5A" w14:textId="77777777" w:rsidR="009B6312" w:rsidRPr="002601BA" w:rsidRDefault="009B6312" w:rsidP="009B6312">
      <w:pPr>
        <w:pStyle w:val="HChG"/>
      </w:pPr>
      <w:r w:rsidRPr="006C369C">
        <w:tab/>
      </w:r>
      <w:r w:rsidRPr="006C369C">
        <w:tab/>
      </w:r>
      <w:bookmarkStart w:id="22" w:name="_Toc440609107"/>
      <w:r w:rsidRPr="002601BA">
        <w:t xml:space="preserve">Examples of separate </w:t>
      </w:r>
      <w:r>
        <w:t xml:space="preserve">UN </w:t>
      </w:r>
      <w:r w:rsidRPr="002601BA">
        <w:t>Regulation No. 117 approval marks</w:t>
      </w:r>
      <w:bookmarkEnd w:id="22"/>
    </w:p>
    <w:bookmarkEnd w:id="20"/>
    <w:p w14:paraId="3D688FE6" w14:textId="77777777" w:rsidR="009B6312" w:rsidRPr="00356FE4" w:rsidRDefault="009B6312" w:rsidP="009B6312">
      <w:pPr>
        <w:pStyle w:val="SingleTxtG"/>
      </w:pPr>
      <w:r w:rsidRPr="00356FE4">
        <w:t>Approval according to UN Regulation No. 117 (see paragraph 5.4. of this Regulation)</w:t>
      </w:r>
    </w:p>
    <w:p w14:paraId="6F653C4D" w14:textId="77777777" w:rsidR="009B6312" w:rsidRPr="006C369C" w:rsidRDefault="009B6312" w:rsidP="009B6312">
      <w:pPr>
        <w:pStyle w:val="Heading1"/>
        <w:keepNext/>
        <w:tabs>
          <w:tab w:val="clear" w:pos="926"/>
        </w:tabs>
        <w:spacing w:before="480"/>
        <w:ind w:left="0" w:firstLine="0"/>
      </w:pPr>
      <w:bookmarkStart w:id="23" w:name="_Toc367175759"/>
      <w:bookmarkStart w:id="24" w:name="_Toc367177742"/>
      <w:bookmarkStart w:id="25" w:name="_Toc432594556"/>
      <w:bookmarkStart w:id="26" w:name="_Toc440609108"/>
      <w:r>
        <w:tab/>
      </w:r>
      <w:r>
        <w:tab/>
      </w:r>
      <w:r w:rsidRPr="002601BA">
        <w:t>Example 1</w:t>
      </w:r>
      <w:bookmarkEnd w:id="23"/>
      <w:bookmarkEnd w:id="24"/>
      <w:bookmarkEnd w:id="25"/>
      <w:bookmarkEnd w:id="26"/>
    </w:p>
    <w:p w14:paraId="19C73655" w14:textId="77777777" w:rsidR="009B6312" w:rsidRPr="006C369C" w:rsidRDefault="009B6312" w:rsidP="009B6312">
      <w:pPr>
        <w:pStyle w:val="SingleTxtG"/>
        <w:keepNext/>
        <w:jc w:val="center"/>
      </w:pPr>
      <w:r w:rsidRPr="006C369C">
        <w:rPr>
          <w:noProof/>
          <w:lang w:eastAsia="fr-BE"/>
        </w:rPr>
        <mc:AlternateContent>
          <mc:Choice Requires="wps">
            <w:drawing>
              <wp:anchor distT="0" distB="0" distL="114300" distR="114300" simplePos="0" relativeHeight="251661312" behindDoc="0" locked="0" layoutInCell="1" allowOverlap="1" wp14:anchorId="3CEC2ACE" wp14:editId="4B32F6C7">
                <wp:simplePos x="0" y="0"/>
                <wp:positionH relativeFrom="column">
                  <wp:posOffset>2210435</wp:posOffset>
                </wp:positionH>
                <wp:positionV relativeFrom="paragraph">
                  <wp:posOffset>1044575</wp:posOffset>
                </wp:positionV>
                <wp:extent cx="1863090"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0A37B" w14:textId="77777777" w:rsidR="009B6312" w:rsidRPr="002601BA" w:rsidRDefault="009B6312" w:rsidP="009B6312">
                            <w:pPr>
                              <w:rPr>
                                <w:rFonts w:ascii="Arial" w:hAnsi="Arial" w:cs="Arial"/>
                                <w:sz w:val="48"/>
                                <w:szCs w:val="48"/>
                              </w:rPr>
                            </w:pPr>
                            <w:r w:rsidRPr="002601BA">
                              <w:rPr>
                                <w:rFonts w:ascii="Arial" w:hAnsi="Arial" w:cs="Arial"/>
                                <w:b/>
                                <w:bCs/>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2ACE"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" stroked="f">
                <v:textbox>
                  <w:txbxContent>
                    <w:p w14:paraId="32A0A37B" w14:textId="77777777" w:rsidR="009B6312" w:rsidRPr="002601BA" w:rsidRDefault="009B6312" w:rsidP="009B6312">
                      <w:pPr>
                        <w:rPr>
                          <w:rFonts w:ascii="Arial" w:hAnsi="Arial" w:cs="Arial"/>
                          <w:sz w:val="48"/>
                          <w:szCs w:val="48"/>
                        </w:rPr>
                      </w:pPr>
                      <w:r w:rsidRPr="002601BA">
                        <w:rPr>
                          <w:rFonts w:ascii="Arial" w:hAnsi="Arial" w:cs="Arial"/>
                          <w:b/>
                          <w:bCs/>
                          <w:sz w:val="48"/>
                          <w:szCs w:val="48"/>
                        </w:rPr>
                        <w:t>0212345 S2</w:t>
                      </w:r>
                    </w:p>
                  </w:txbxContent>
                </v:textbox>
              </v:shape>
            </w:pict>
          </mc:Fallback>
        </mc:AlternateContent>
      </w:r>
      <w:r w:rsidRPr="006C369C">
        <w:rPr>
          <w:noProof/>
          <w:lang w:eastAsia="fr-BE"/>
        </w:rPr>
        <w:drawing>
          <wp:inline distT="0" distB="0" distL="0" distR="0" wp14:anchorId="7D32173E" wp14:editId="05B29565">
            <wp:extent cx="3200400" cy="1409700"/>
            <wp:effectExtent l="0" t="0" r="0" b="0"/>
            <wp:docPr id="63" name="Picture 63"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A7C2523" w14:textId="77777777" w:rsidR="009B6312" w:rsidRPr="00356FE4" w:rsidRDefault="009B6312" w:rsidP="009B6312">
      <w:pPr>
        <w:pStyle w:val="SingleTxtG"/>
        <w:spacing w:before="120"/>
        <w:ind w:firstLine="567"/>
        <w:rPr>
          <w:bCs/>
        </w:rPr>
      </w:pPr>
      <w:r w:rsidRPr="00356FE4">
        <w:rPr>
          <w:bCs/>
        </w:rPr>
        <w:t>The above approval mark, affixed to a tyre shows that a tyre concerned has been approved in the Netherlands (E 4) pursuant to Regulation No. 117 (marked by "S2"), under approval number 0212345. This indicates that the approval is for rolling sound at stage 2 (S2). The first two digits of the approval number (02) indicate that the approval was granted in accordance with this Regulation which included 02 series of amendments.</w:t>
      </w:r>
    </w:p>
    <w:p w14:paraId="57A9636A" w14:textId="77777777" w:rsidR="009B6312" w:rsidRPr="006C369C" w:rsidRDefault="009B6312" w:rsidP="009B6312">
      <w:pPr>
        <w:pStyle w:val="Heading1"/>
        <w:keepNext/>
        <w:tabs>
          <w:tab w:val="clear" w:pos="926"/>
        </w:tabs>
        <w:spacing w:before="480"/>
        <w:ind w:left="0" w:firstLine="0"/>
      </w:pPr>
      <w:bookmarkStart w:id="27" w:name="_Toc367175760"/>
      <w:bookmarkStart w:id="28" w:name="_Toc367177743"/>
      <w:bookmarkStart w:id="29" w:name="_Toc432594557"/>
      <w:bookmarkStart w:id="30" w:name="_Toc440609109"/>
      <w:r>
        <w:tab/>
      </w:r>
      <w:r>
        <w:tab/>
      </w:r>
      <w:r w:rsidRPr="002601BA">
        <w:t>Example 2</w:t>
      </w:r>
      <w:bookmarkEnd w:id="27"/>
      <w:bookmarkEnd w:id="28"/>
      <w:bookmarkEnd w:id="29"/>
      <w:bookmarkEnd w:id="30"/>
    </w:p>
    <w:p w14:paraId="1857C016" w14:textId="77777777" w:rsidR="009B6312" w:rsidRPr="006C369C" w:rsidRDefault="009B6312" w:rsidP="009B6312">
      <w:pPr>
        <w:pStyle w:val="SingleTxtG"/>
        <w:keepNext/>
        <w:jc w:val="center"/>
      </w:pPr>
      <w:r w:rsidRPr="006C369C">
        <w:rPr>
          <w:noProof/>
          <w:lang w:eastAsia="fr-BE"/>
        </w:rPr>
        <mc:AlternateContent>
          <mc:Choice Requires="wps">
            <w:drawing>
              <wp:anchor distT="0" distB="0" distL="114300" distR="114300" simplePos="0" relativeHeight="251662336" behindDoc="0" locked="0" layoutInCell="1" allowOverlap="1" wp14:anchorId="2F19FE83" wp14:editId="1345B19F">
                <wp:simplePos x="0" y="0"/>
                <wp:positionH relativeFrom="column">
                  <wp:posOffset>2210435</wp:posOffset>
                </wp:positionH>
                <wp:positionV relativeFrom="paragraph">
                  <wp:posOffset>1114425</wp:posOffset>
                </wp:positionV>
                <wp:extent cx="256984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C703C" w14:textId="77777777" w:rsidR="009B6312" w:rsidRPr="002601BA" w:rsidRDefault="009B6312" w:rsidP="009B6312">
                            <w:pPr>
                              <w:rPr>
                                <w:rFonts w:ascii="Arial" w:hAnsi="Arial" w:cs="Arial"/>
                                <w:sz w:val="48"/>
                                <w:szCs w:val="48"/>
                              </w:rPr>
                            </w:pPr>
                            <w:r w:rsidRPr="002601BA">
                              <w:rPr>
                                <w:rFonts w:ascii="Arial" w:hAnsi="Arial" w:cs="Arial"/>
                                <w:b/>
                                <w:bCs/>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FE83" id="Text Box 27" o:spid="_x0000_s1027" type="#_x0000_t202" style="position:absolute;left:0;text-align:left;margin-left:174.05pt;margin-top:87.75pt;width:202.35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" stroked="f">
                <v:textbox>
                  <w:txbxContent>
                    <w:p w14:paraId="57AC703C" w14:textId="77777777" w:rsidR="009B6312" w:rsidRPr="002601BA" w:rsidRDefault="009B6312" w:rsidP="009B6312">
                      <w:pPr>
                        <w:rPr>
                          <w:rFonts w:ascii="Arial" w:hAnsi="Arial" w:cs="Arial"/>
                          <w:sz w:val="48"/>
                          <w:szCs w:val="48"/>
                        </w:rPr>
                      </w:pPr>
                      <w:r w:rsidRPr="002601BA">
                        <w:rPr>
                          <w:rFonts w:ascii="Arial" w:hAnsi="Arial" w:cs="Arial"/>
                          <w:b/>
                          <w:bCs/>
                          <w:sz w:val="48"/>
                          <w:szCs w:val="48"/>
                        </w:rPr>
                        <w:t>0212345 S1WR1</w:t>
                      </w:r>
                    </w:p>
                  </w:txbxContent>
                </v:textbox>
              </v:shape>
            </w:pict>
          </mc:Fallback>
        </mc:AlternateContent>
      </w:r>
      <w:r w:rsidRPr="006C369C">
        <w:rPr>
          <w:noProof/>
          <w:lang w:eastAsia="fr-BE"/>
        </w:rPr>
        <w:drawing>
          <wp:inline distT="0" distB="0" distL="0" distR="0" wp14:anchorId="73BBE5EB" wp14:editId="0A705B51">
            <wp:extent cx="3219450" cy="1476375"/>
            <wp:effectExtent l="0" t="0" r="0" b="0"/>
            <wp:docPr id="3"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1476375"/>
                    </a:xfrm>
                    <a:prstGeom prst="rect">
                      <a:avLst/>
                    </a:prstGeom>
                    <a:noFill/>
                    <a:ln>
                      <a:noFill/>
                    </a:ln>
                  </pic:spPr>
                </pic:pic>
              </a:graphicData>
            </a:graphic>
          </wp:inline>
        </w:drawing>
      </w:r>
    </w:p>
    <w:p w14:paraId="7970D904" w14:textId="77777777" w:rsidR="009B6312" w:rsidRPr="00356FE4" w:rsidRDefault="009B6312" w:rsidP="009B6312">
      <w:pPr>
        <w:pStyle w:val="SingleTxtG"/>
        <w:spacing w:before="120"/>
        <w:ind w:firstLine="567"/>
      </w:pPr>
      <w:r w:rsidRPr="00356FE4">
        <w:t>The above approval mark shows that the tyre concerned has been approved in the Netherlands (E 4) pursuant to Regulation No. 117 (marked by "S1WR1") under approval number 0212345. This indicates that the approval is for rolling sound at stage 1 (S1), wet adhesion (W) and rolling resistance at stage 1 (R1). The first two digits of the approval number ("02") indicate that the approval was granted in accordance with this Regulation which included the 02 series of amendments."</w:t>
      </w:r>
    </w:p>
    <w:p w14:paraId="7942642A" w14:textId="77777777" w:rsidR="009B6312" w:rsidRPr="006C369C" w:rsidRDefault="009B6312" w:rsidP="009B6312">
      <w:pPr>
        <w:keepNext/>
        <w:spacing w:before="240" w:after="120"/>
        <w:ind w:left="2268" w:right="1134" w:hanging="1134"/>
        <w:jc w:val="both"/>
      </w:pPr>
      <w:r w:rsidRPr="006C369C">
        <w:rPr>
          <w:i/>
          <w:iCs/>
        </w:rPr>
        <w:lastRenderedPageBreak/>
        <w:t>Annex 2 - Appendix 2</w:t>
      </w:r>
      <w:r w:rsidRPr="006C369C">
        <w:t xml:space="preserve">, </w:t>
      </w:r>
      <w:r>
        <w:t xml:space="preserve">delete footnote 1 and </w:t>
      </w:r>
      <w:r w:rsidRPr="006C369C">
        <w:t>amend to read:</w:t>
      </w:r>
    </w:p>
    <w:p w14:paraId="030986E3" w14:textId="77777777" w:rsidR="009B6312" w:rsidRPr="006C369C" w:rsidRDefault="009B6312" w:rsidP="009B6312">
      <w:pPr>
        <w:pStyle w:val="HChG"/>
      </w:pPr>
      <w:r w:rsidRPr="006C369C">
        <w:tab/>
      </w:r>
      <w:bookmarkStart w:id="31" w:name="_Toc367175761"/>
      <w:bookmarkStart w:id="32" w:name="_Toc440609110"/>
      <w:r w:rsidRPr="006C369C">
        <w:rPr>
          <w:b w:val="0"/>
          <w:bCs/>
        </w:rPr>
        <w:t>"</w:t>
      </w:r>
      <w:r w:rsidRPr="006C369C">
        <w:t xml:space="preserve">Annex 2 </w:t>
      </w:r>
      <w:r w:rsidRPr="006C369C">
        <w:noBreakHyphen/>
        <w:t xml:space="preserve"> Appendix 2</w:t>
      </w:r>
      <w:bookmarkEnd w:id="31"/>
      <w:bookmarkEnd w:id="32"/>
    </w:p>
    <w:p w14:paraId="1F886E09" w14:textId="77777777" w:rsidR="009B6312" w:rsidRPr="006C369C" w:rsidRDefault="009B6312" w:rsidP="009B6312">
      <w:pPr>
        <w:pStyle w:val="HChG"/>
        <w:rPr>
          <w:strike/>
          <w:color w:val="0000FF"/>
        </w:rPr>
      </w:pPr>
      <w:r w:rsidRPr="006C369C">
        <w:tab/>
      </w:r>
      <w:r w:rsidRPr="006C369C">
        <w:tab/>
      </w:r>
      <w:bookmarkStart w:id="33" w:name="_Toc440609111"/>
      <w:r w:rsidRPr="006C369C">
        <w:t xml:space="preserve">Approval according to </w:t>
      </w:r>
      <w:r>
        <w:t xml:space="preserve">UN </w:t>
      </w:r>
      <w:r w:rsidRPr="006C369C">
        <w:t xml:space="preserve">Regulation No. 117 coincident with approval of </w:t>
      </w:r>
      <w:r>
        <w:t xml:space="preserve">UN </w:t>
      </w:r>
      <w:r w:rsidRPr="006C369C">
        <w:t>Regulation</w:t>
      </w:r>
      <w:r>
        <w:t>s</w:t>
      </w:r>
      <w:r w:rsidRPr="006C369C">
        <w:t xml:space="preserve"> No</w:t>
      </w:r>
      <w:r>
        <w:t>s</w:t>
      </w:r>
      <w:r w:rsidRPr="006C369C">
        <w:t>. 30 or 54</w:t>
      </w:r>
      <w:bookmarkEnd w:id="33"/>
    </w:p>
    <w:p w14:paraId="4FF21242" w14:textId="77777777" w:rsidR="009B6312" w:rsidRPr="00131A70" w:rsidRDefault="009B6312" w:rsidP="009B6312">
      <w:pPr>
        <w:pStyle w:val="Heading1"/>
        <w:keepNext/>
        <w:tabs>
          <w:tab w:val="clear" w:pos="926"/>
        </w:tabs>
        <w:spacing w:before="480"/>
        <w:ind w:left="0" w:firstLine="0"/>
      </w:pPr>
      <w:bookmarkStart w:id="34" w:name="_Toc367175763"/>
      <w:bookmarkStart w:id="35" w:name="_Toc367177746"/>
      <w:bookmarkStart w:id="36" w:name="_Toc432594560"/>
      <w:bookmarkStart w:id="37" w:name="_Toc440609112"/>
      <w:r>
        <w:tab/>
      </w:r>
      <w:r>
        <w:tab/>
      </w:r>
      <w:r w:rsidRPr="00131A70">
        <w:t>Example 1</w:t>
      </w:r>
      <w:bookmarkEnd w:id="34"/>
      <w:bookmarkEnd w:id="35"/>
      <w:bookmarkEnd w:id="36"/>
      <w:bookmarkEnd w:id="37"/>
    </w:p>
    <w:p w14:paraId="14B3474B" w14:textId="77777777" w:rsidR="009B6312" w:rsidRPr="00131A70" w:rsidRDefault="009B6312" w:rsidP="009B6312">
      <w:pPr>
        <w:pStyle w:val="SingleTxtG"/>
        <w:keepNext/>
        <w:jc w:val="center"/>
      </w:pPr>
      <w:r w:rsidRPr="00131A70">
        <w:rPr>
          <w:noProof/>
          <w:lang w:eastAsia="fr-BE"/>
        </w:rPr>
        <w:drawing>
          <wp:inline distT="0" distB="0" distL="0" distR="0" wp14:anchorId="136BD81E" wp14:editId="2B4EB863">
            <wp:extent cx="3067050" cy="923925"/>
            <wp:effectExtent l="0" t="0" r="0" b="0"/>
            <wp:docPr id="4"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7050" cy="923925"/>
                    </a:xfrm>
                    <a:prstGeom prst="rect">
                      <a:avLst/>
                    </a:prstGeom>
                    <a:noFill/>
                    <a:ln>
                      <a:noFill/>
                    </a:ln>
                  </pic:spPr>
                </pic:pic>
              </a:graphicData>
            </a:graphic>
          </wp:inline>
        </w:drawing>
      </w:r>
    </w:p>
    <w:p w14:paraId="3CC2CF81" w14:textId="77777777" w:rsidR="009B6312" w:rsidRPr="00131A70" w:rsidRDefault="009B6312" w:rsidP="009B6312">
      <w:pPr>
        <w:pStyle w:val="SingleTxtG"/>
        <w:keepNext/>
        <w:ind w:right="708"/>
        <w:jc w:val="center"/>
        <w:rPr>
          <w:rFonts w:ascii="Arial" w:hAnsi="Arial" w:cs="Arial"/>
          <w:b/>
          <w:bCs/>
          <w:sz w:val="40"/>
          <w:szCs w:val="40"/>
        </w:rPr>
      </w:pPr>
      <w:r w:rsidRPr="00131A70">
        <w:rPr>
          <w:noProof/>
          <w:lang w:eastAsia="fr-BE"/>
        </w:rPr>
        <mc:AlternateContent>
          <mc:Choice Requires="wpg">
            <w:drawing>
              <wp:anchor distT="0" distB="0" distL="114300" distR="114300" simplePos="0" relativeHeight="251663360" behindDoc="0" locked="0" layoutInCell="1" allowOverlap="1" wp14:anchorId="06047E5E" wp14:editId="75708BCD">
                <wp:simplePos x="0" y="0"/>
                <wp:positionH relativeFrom="column">
                  <wp:posOffset>1520883</wp:posOffset>
                </wp:positionH>
                <wp:positionV relativeFrom="paragraph">
                  <wp:posOffset>42017</wp:posOffset>
                </wp:positionV>
                <wp:extent cx="388620" cy="235033"/>
                <wp:effectExtent l="38100" t="38100" r="30480" b="50800"/>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ECFEE" id="Group 956" o:spid="_x0000_s1026" style="position:absolute;margin-left:119.75pt;margin-top:3.3pt;width:30.6pt;height:18.5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131A70">
        <w:rPr>
          <w:noProof/>
          <w:sz w:val="18"/>
          <w:szCs w:val="18"/>
          <w:lang w:eastAsia="fr-BE"/>
        </w:rPr>
        <w:t xml:space="preserve"> </w:t>
      </w:r>
      <w:r w:rsidRPr="00131A70">
        <w:rPr>
          <w:rFonts w:ascii="Arial" w:hAnsi="Arial" w:cs="Arial"/>
        </w:rPr>
        <w:t xml:space="preserve">           </w:t>
      </w:r>
      <w:r w:rsidRPr="00131A70">
        <w:rPr>
          <w:rFonts w:asciiTheme="majorBidi" w:hAnsiTheme="majorBidi" w:cstheme="majorBidi"/>
          <w:bCs/>
          <w:position w:val="10"/>
          <w:sz w:val="16"/>
          <w:szCs w:val="16"/>
        </w:rPr>
        <w:t>a/3</w:t>
      </w:r>
      <w:r w:rsidRPr="00131A70">
        <w:rPr>
          <w:rFonts w:ascii="Arial" w:hAnsi="Arial" w:cs="Arial"/>
        </w:rPr>
        <w:t xml:space="preserve">      </w:t>
      </w:r>
      <w:r w:rsidRPr="00131A70">
        <w:rPr>
          <w:rFonts w:ascii="Arial" w:hAnsi="Arial" w:cs="Arial"/>
          <w:b/>
          <w:bCs/>
          <w:sz w:val="48"/>
          <w:szCs w:val="48"/>
        </w:rPr>
        <w:t>0212345 S2   0236378</w:t>
      </w:r>
    </w:p>
    <w:p w14:paraId="189F57BD" w14:textId="77777777" w:rsidR="009B6312" w:rsidRPr="00BA7D89" w:rsidRDefault="009B6312" w:rsidP="009B6312">
      <w:pPr>
        <w:pStyle w:val="SingleTxtG"/>
        <w:spacing w:before="120"/>
        <w:ind w:firstLine="567"/>
      </w:pPr>
      <w:r w:rsidRPr="00BA7D89">
        <w:t xml:space="preserve">The above approval mark shows that the tyre concerned has been approved in the Netherlands (E 4) pursuant to UN Regulation No. 117 (marked by "S2"), under approval number 0212345 and UN Regulation No. 30, under approval number 0236378.  This indicates that the approval is for rolling sound at stage 2 (S2). The first two digits of the approval number ("02") in conjunction with "S2" indicate that the approval was granted in accordance with UN Regulation No. 117 which included the 02 series of amendments. The first two digits of </w:t>
      </w:r>
      <w:r>
        <w:t xml:space="preserve">the </w:t>
      </w:r>
      <w:r w:rsidRPr="00BA7D89">
        <w:t>UN Regulation No. 30 approval number ("02") indicate that this Regulation included the 02 series of amendments.</w:t>
      </w:r>
      <w:bookmarkStart w:id="38" w:name="_Toc367175764"/>
      <w:bookmarkStart w:id="39" w:name="_Toc367177747"/>
      <w:bookmarkStart w:id="40" w:name="_Toc432594561"/>
      <w:bookmarkStart w:id="41" w:name="_Toc440609113"/>
    </w:p>
    <w:p w14:paraId="33F5B944" w14:textId="77777777" w:rsidR="009B6312" w:rsidRPr="006C369C" w:rsidRDefault="009B6312" w:rsidP="009B6312">
      <w:pPr>
        <w:pStyle w:val="SingleTxtG"/>
        <w:spacing w:line="200" w:lineRule="atLeast"/>
      </w:pPr>
      <w:r w:rsidRPr="00131A70">
        <w:t>Example 2</w:t>
      </w:r>
      <w:bookmarkEnd w:id="38"/>
      <w:bookmarkEnd w:id="39"/>
      <w:bookmarkEnd w:id="40"/>
      <w:bookmarkEnd w:id="41"/>
    </w:p>
    <w:p w14:paraId="74D123BE" w14:textId="77777777" w:rsidR="009B6312" w:rsidRPr="006C369C" w:rsidRDefault="009B6312" w:rsidP="009B6312">
      <w:pPr>
        <w:pStyle w:val="SingleTxtG"/>
        <w:keepNext/>
        <w:jc w:val="center"/>
      </w:pPr>
      <w:r w:rsidRPr="006C369C">
        <w:rPr>
          <w:noProof/>
          <w:lang w:eastAsia="fr-BE"/>
        </w:rPr>
        <w:drawing>
          <wp:inline distT="0" distB="0" distL="0" distR="0" wp14:anchorId="79B02564" wp14:editId="75975926">
            <wp:extent cx="2981325" cy="904875"/>
            <wp:effectExtent l="0" t="0" r="0" b="0"/>
            <wp:docPr id="736" name="Picture 73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p w14:paraId="16551927" w14:textId="77777777" w:rsidR="009B6312" w:rsidRPr="00131A70" w:rsidRDefault="009B6312" w:rsidP="009B6312">
      <w:pPr>
        <w:keepNext/>
        <w:tabs>
          <w:tab w:val="left" w:pos="4488"/>
        </w:tabs>
        <w:spacing w:line="200" w:lineRule="atLeast"/>
        <w:ind w:left="1843"/>
        <w:rPr>
          <w:rFonts w:asciiTheme="majorBidi" w:hAnsiTheme="majorBidi" w:cstheme="majorBidi"/>
          <w:b/>
          <w:bCs/>
          <w:sz w:val="40"/>
          <w:szCs w:val="40"/>
        </w:rPr>
      </w:pPr>
      <w:r w:rsidRPr="00131A70">
        <w:rPr>
          <w:rFonts w:ascii="Arial" w:hAnsi="Arial" w:cs="Arial"/>
          <w:noProof/>
          <w:position w:val="-12"/>
          <w:sz w:val="40"/>
          <w:szCs w:val="40"/>
          <w:lang w:eastAsia="fr-BE"/>
        </w:rPr>
        <w:drawing>
          <wp:inline distT="0" distB="0" distL="0" distR="0" wp14:anchorId="4A43EF54" wp14:editId="2B415258">
            <wp:extent cx="504825" cy="342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   0236378</w:t>
      </w:r>
    </w:p>
    <w:p w14:paraId="59B29AA6" w14:textId="77777777" w:rsidR="009B6312" w:rsidRPr="00131A70" w:rsidRDefault="009B6312" w:rsidP="009B6312">
      <w:pPr>
        <w:keepNext/>
        <w:tabs>
          <w:tab w:val="left" w:pos="4488"/>
        </w:tabs>
        <w:ind w:left="1843"/>
        <w:rPr>
          <w:b/>
        </w:rPr>
      </w:pPr>
      <w:r w:rsidRPr="00131A70">
        <w:rPr>
          <w:b/>
        </w:rPr>
        <w:t>or</w:t>
      </w:r>
    </w:p>
    <w:p w14:paraId="33E3B5F6" w14:textId="77777777" w:rsidR="009B6312" w:rsidRPr="00131A70" w:rsidRDefault="009B6312" w:rsidP="009B6312">
      <w:pPr>
        <w:keepNext/>
        <w:tabs>
          <w:tab w:val="left" w:pos="915"/>
        </w:tabs>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0400B1DF" wp14:editId="29B45875">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w:t>
      </w:r>
    </w:p>
    <w:p w14:paraId="41C8682C" w14:textId="77777777" w:rsidR="009B6312" w:rsidRPr="00131A70" w:rsidRDefault="009B6312" w:rsidP="009B6312">
      <w:pPr>
        <w:keepNext/>
        <w:tabs>
          <w:tab w:val="left" w:pos="4488"/>
        </w:tabs>
        <w:spacing w:after="120"/>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06B24CEF" wp14:editId="013E2ACB">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0236378</w:t>
      </w:r>
    </w:p>
    <w:p w14:paraId="4051369A" w14:textId="77777777" w:rsidR="009B6312" w:rsidRPr="00B041EF" w:rsidRDefault="009B6312" w:rsidP="009B6312">
      <w:pPr>
        <w:pStyle w:val="SingleTxtG"/>
        <w:spacing w:before="120"/>
        <w:ind w:firstLine="567"/>
      </w:pPr>
      <w:r w:rsidRPr="00B041EF">
        <w:t xml:space="preserve">The above approval mark shows that the tyre concerned has been approved in the Netherlands (E 4) pursuant to </w:t>
      </w:r>
      <w:r>
        <w:t xml:space="preserve">UN </w:t>
      </w:r>
      <w:r w:rsidRPr="00B041EF">
        <w:t xml:space="preserve">Regulation No. 117 (marked by "S2WR2"), under approval number 0212345 and </w:t>
      </w:r>
      <w:r>
        <w:t xml:space="preserve">UN </w:t>
      </w:r>
      <w:r w:rsidRPr="00B041EF">
        <w:t xml:space="preserve">Regulation No. 30, under approval number 0236378. This indicates that the approval is for rolling sound at stage 2 (S2), wet adhesion (W) and rolling resistance at stage 2 (R2). The first two digits of the approval number ("02") </w:t>
      </w:r>
      <w:bookmarkStart w:id="42" w:name="_Hlk74564004"/>
      <w:r w:rsidRPr="00B041EF">
        <w:t>in conjunction with "S2</w:t>
      </w:r>
      <w:bookmarkEnd w:id="42"/>
      <w:r w:rsidRPr="00B041EF">
        <w:t xml:space="preserve">WR2" indicate that the first approval was granted in accordance with </w:t>
      </w:r>
      <w:r>
        <w:t xml:space="preserve">UN </w:t>
      </w:r>
      <w:r w:rsidRPr="00B041EF">
        <w:t>Regulation No. 117 which included the 02 series of amendments. The first two digits of the UN Regulation No. 30 approval number ("02") indicate that this Regulation included the 02 series of amendments.</w:t>
      </w:r>
    </w:p>
    <w:p w14:paraId="06A88AE4" w14:textId="77777777" w:rsidR="009B6312" w:rsidRPr="005F58CB" w:rsidRDefault="009B6312" w:rsidP="009B6312">
      <w:pPr>
        <w:pStyle w:val="Heading1"/>
        <w:keepNext/>
        <w:tabs>
          <w:tab w:val="clear" w:pos="926"/>
        </w:tabs>
        <w:spacing w:before="480" w:after="120"/>
        <w:ind w:left="0" w:firstLine="0"/>
      </w:pPr>
      <w:bookmarkStart w:id="43" w:name="_Toc367175765"/>
      <w:bookmarkStart w:id="44" w:name="_Toc367177748"/>
      <w:bookmarkStart w:id="45" w:name="_Toc432594562"/>
      <w:bookmarkStart w:id="46" w:name="_Toc440609114"/>
      <w:r>
        <w:lastRenderedPageBreak/>
        <w:tab/>
      </w:r>
      <w:r>
        <w:tab/>
      </w:r>
      <w:r w:rsidRPr="005F58CB">
        <w:t>Example 3</w:t>
      </w:r>
      <w:bookmarkEnd w:id="43"/>
      <w:bookmarkEnd w:id="44"/>
      <w:bookmarkEnd w:id="45"/>
      <w:bookmarkEnd w:id="46"/>
    </w:p>
    <w:p w14:paraId="0AE4F13F" w14:textId="77777777" w:rsidR="009B6312" w:rsidRPr="005F58CB" w:rsidRDefault="009B6312" w:rsidP="009B6312">
      <w:pPr>
        <w:pStyle w:val="SingleTxtG"/>
        <w:keepNext/>
        <w:jc w:val="center"/>
      </w:pPr>
      <w:r w:rsidRPr="005F58CB">
        <w:rPr>
          <w:noProof/>
          <w:lang w:eastAsia="fr-BE"/>
        </w:rPr>
        <w:drawing>
          <wp:inline distT="0" distB="0" distL="0" distR="0" wp14:anchorId="48FC698A" wp14:editId="1669AB07">
            <wp:extent cx="2981325" cy="914400"/>
            <wp:effectExtent l="0" t="0" r="0" b="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298"/>
                    <a:stretch>
                      <a:fillRect/>
                    </a:stretch>
                  </pic:blipFill>
                  <pic:spPr bwMode="auto">
                    <a:xfrm>
                      <a:off x="0" y="0"/>
                      <a:ext cx="2981325" cy="914400"/>
                    </a:xfrm>
                    <a:prstGeom prst="rect">
                      <a:avLst/>
                    </a:prstGeom>
                    <a:noFill/>
                    <a:ln>
                      <a:noFill/>
                    </a:ln>
                  </pic:spPr>
                </pic:pic>
              </a:graphicData>
            </a:graphic>
          </wp:inline>
        </w:drawing>
      </w:r>
    </w:p>
    <w:p w14:paraId="0C07BC01" w14:textId="77777777" w:rsidR="009B6312" w:rsidRPr="00D06C43" w:rsidRDefault="009B6312" w:rsidP="009B6312">
      <w:pPr>
        <w:pStyle w:val="SingleTxtG"/>
        <w:keepNext/>
        <w:ind w:right="709"/>
        <w:jc w:val="center"/>
        <w:rPr>
          <w:rFonts w:ascii="Arial" w:hAnsi="Arial" w:cs="Arial"/>
          <w:sz w:val="32"/>
          <w:szCs w:val="32"/>
        </w:rPr>
      </w:pPr>
      <w:r w:rsidRPr="005F58CB">
        <w:rPr>
          <w:bCs/>
          <w:noProof/>
          <w:sz w:val="16"/>
          <w:szCs w:val="16"/>
          <w:lang w:eastAsia="fr-BE"/>
        </w:rPr>
        <mc:AlternateContent>
          <mc:Choice Requires="wpg">
            <w:drawing>
              <wp:anchor distT="0" distB="0" distL="114300" distR="114300" simplePos="0" relativeHeight="251670528" behindDoc="0" locked="0" layoutInCell="1" allowOverlap="1" wp14:anchorId="6ED2ECF4" wp14:editId="2CD93C6F">
                <wp:simplePos x="0" y="0"/>
                <wp:positionH relativeFrom="column">
                  <wp:posOffset>1455350</wp:posOffset>
                </wp:positionH>
                <wp:positionV relativeFrom="paragraph">
                  <wp:posOffset>53917</wp:posOffset>
                </wp:positionV>
                <wp:extent cx="388620" cy="197512"/>
                <wp:effectExtent l="38100" t="38100" r="30480" b="50165"/>
                <wp:wrapNone/>
                <wp:docPr id="1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7512"/>
                          <a:chOff x="3682" y="5651"/>
                          <a:chExt cx="612" cy="360"/>
                        </a:xfrm>
                      </wpg:grpSpPr>
                      <wps:wsp>
                        <wps:cNvPr id="20"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B709F" id="Group 961" o:spid="_x0000_s1026" style="position:absolute;margin-left:114.6pt;margin-top:4.25pt;width:30.6pt;height:15.55pt;z-index:25167052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sidRPr="005F58CB">
        <w:rPr>
          <w:rFonts w:ascii="Arial" w:hAnsi="Arial" w:cs="Arial"/>
          <w:bCs/>
          <w:position w:val="6"/>
          <w:sz w:val="16"/>
          <w:szCs w:val="16"/>
        </w:rPr>
        <w:t xml:space="preserve">           </w:t>
      </w:r>
      <w:r w:rsidRPr="005F58CB">
        <w:rPr>
          <w:bCs/>
          <w:position w:val="10"/>
          <w:sz w:val="16"/>
          <w:szCs w:val="16"/>
        </w:rPr>
        <w:t>a/3</w:t>
      </w:r>
      <w:r w:rsidRPr="005F58CB">
        <w:rPr>
          <w:rFonts w:asciiTheme="majorBidi" w:hAnsiTheme="majorBidi" w:cstheme="majorBidi"/>
        </w:rPr>
        <w:t xml:space="preserve">     </w:t>
      </w:r>
      <w:r w:rsidRPr="00D06C43">
        <w:rPr>
          <w:rFonts w:ascii="Arial" w:hAnsi="Arial" w:cs="Arial"/>
          <w:b/>
          <w:sz w:val="40"/>
          <w:szCs w:val="40"/>
        </w:rPr>
        <w:t>0212345 S2   0054321</w:t>
      </w:r>
    </w:p>
    <w:p w14:paraId="1FC43C18" w14:textId="77777777" w:rsidR="009B6312" w:rsidRPr="003B2E81" w:rsidRDefault="009B6312" w:rsidP="009B6312">
      <w:pPr>
        <w:pStyle w:val="SingleTxtG"/>
        <w:spacing w:before="120"/>
        <w:ind w:firstLine="567"/>
      </w:pPr>
      <w:r w:rsidRPr="003B2E81">
        <w:t>The above approval mark shows that the tyre concerned has been approved in the Netherlands (E 4) pursuant to</w:t>
      </w:r>
      <w:r>
        <w:t xml:space="preserve"> UN</w:t>
      </w:r>
      <w:r w:rsidRPr="003B2E81">
        <w:t xml:space="preserve"> Regulation No. 117 and the 02 series of amendments under approval number 0212345 (marked by "S2"), and </w:t>
      </w:r>
      <w:r>
        <w:t xml:space="preserve">UN </w:t>
      </w:r>
      <w:r w:rsidRPr="003B2E81">
        <w:t xml:space="preserve">Regulation No. 54, under approval number 0054321. This indicates that the approval is for rolling sound stage 2 (S2). The first two digits of the </w:t>
      </w:r>
      <w:r>
        <w:t xml:space="preserve">UN </w:t>
      </w:r>
      <w:r w:rsidRPr="003B2E81">
        <w:t xml:space="preserve">Regulation No. 117 approval number ("02") in conjunction with "S2" indicate that the first approval was granted in accordance with </w:t>
      </w:r>
      <w:r>
        <w:t xml:space="preserve">UN </w:t>
      </w:r>
      <w:r w:rsidRPr="003B2E81">
        <w:t xml:space="preserve">Regulation No. 117 which included the 02 series of amendments. The first two digits of the </w:t>
      </w:r>
      <w:r>
        <w:t xml:space="preserve">UN </w:t>
      </w:r>
      <w:r w:rsidRPr="003B2E81">
        <w:t>Regulation No. 54 approval number ("00") indicate that this Regulation was in its original form.</w:t>
      </w:r>
    </w:p>
    <w:p w14:paraId="4642345E" w14:textId="77777777" w:rsidR="009B6312" w:rsidRPr="00D06C43" w:rsidRDefault="009B6312" w:rsidP="009B6312">
      <w:pPr>
        <w:pStyle w:val="Heading1"/>
        <w:keepNext/>
        <w:tabs>
          <w:tab w:val="clear" w:pos="926"/>
        </w:tabs>
        <w:spacing w:before="480"/>
        <w:ind w:left="0" w:firstLine="0"/>
      </w:pPr>
      <w:bookmarkStart w:id="47" w:name="_Toc367175766"/>
      <w:bookmarkStart w:id="48" w:name="_Toc367177749"/>
      <w:bookmarkStart w:id="49" w:name="_Toc432594563"/>
      <w:bookmarkStart w:id="50" w:name="_Toc440609115"/>
      <w:r>
        <w:tab/>
      </w:r>
      <w:r>
        <w:tab/>
      </w:r>
      <w:r w:rsidRPr="00D06C43">
        <w:t>Example 4</w:t>
      </w:r>
      <w:bookmarkEnd w:id="47"/>
      <w:bookmarkEnd w:id="48"/>
      <w:bookmarkEnd w:id="49"/>
      <w:bookmarkEnd w:id="50"/>
    </w:p>
    <w:p w14:paraId="74DFD735" w14:textId="77777777" w:rsidR="009B6312" w:rsidRPr="00D06C43" w:rsidRDefault="009B6312" w:rsidP="009B6312">
      <w:pPr>
        <w:pStyle w:val="SingleTxtG"/>
        <w:keepNext/>
        <w:jc w:val="center"/>
      </w:pPr>
      <w:r w:rsidRPr="00D06C43">
        <w:rPr>
          <w:noProof/>
          <w:lang w:eastAsia="fr-BE"/>
        </w:rPr>
        <w:drawing>
          <wp:inline distT="0" distB="0" distL="0" distR="0" wp14:anchorId="24F04877" wp14:editId="3118C46A">
            <wp:extent cx="2981325" cy="90487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4A4FFD05" w14:textId="77777777" w:rsidR="009B6312" w:rsidRPr="00D06C43" w:rsidRDefault="009B6312" w:rsidP="009B6312">
      <w:pPr>
        <w:pStyle w:val="SingleTxtG"/>
        <w:keepNext/>
        <w:keepLines/>
        <w:ind w:firstLine="1134"/>
        <w:rPr>
          <w:rFonts w:ascii="Arial" w:hAnsi="Arial" w:cs="Arial"/>
          <w:b/>
          <w:sz w:val="40"/>
          <w:szCs w:val="40"/>
        </w:rPr>
      </w:pPr>
      <w:r w:rsidRPr="00D06C43">
        <w:rPr>
          <w:rFonts w:ascii="Arial" w:hAnsi="Arial" w:cs="Arial"/>
          <w:b/>
          <w:noProof/>
          <w:position w:val="6"/>
          <w:sz w:val="16"/>
          <w:szCs w:val="16"/>
          <w:lang w:eastAsia="fr-BE"/>
        </w:rPr>
        <mc:AlternateContent>
          <mc:Choice Requires="wpg">
            <w:drawing>
              <wp:anchor distT="0" distB="0" distL="114300" distR="114300" simplePos="0" relativeHeight="251664384" behindDoc="0" locked="0" layoutInCell="1" allowOverlap="1" wp14:anchorId="1E33DF6A" wp14:editId="470EB53B">
                <wp:simplePos x="0" y="0"/>
                <wp:positionH relativeFrom="column">
                  <wp:posOffset>1298275</wp:posOffset>
                </wp:positionH>
                <wp:positionV relativeFrom="paragraph">
                  <wp:posOffset>46329</wp:posOffset>
                </wp:positionV>
                <wp:extent cx="388620" cy="203122"/>
                <wp:effectExtent l="38100" t="38100" r="30480" b="64135"/>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3122"/>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7026B" id="Group 965" o:spid="_x0000_s1026" style="position:absolute;margin-left:102.25pt;margin-top:3.65pt;width:30.6pt;height:16pt;z-index:2516643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Pr="00D06C43">
        <w:rPr>
          <w:rFonts w:ascii="Arial" w:hAnsi="Arial" w:cs="Arial"/>
          <w:b/>
          <w:position w:val="6"/>
          <w:sz w:val="16"/>
          <w:szCs w:val="16"/>
        </w:rPr>
        <w:t>a/3</w:t>
      </w:r>
      <w:r w:rsidRPr="00D06C43">
        <w:rPr>
          <w:rFonts w:ascii="Arial" w:hAnsi="Arial" w:cs="Arial"/>
          <w:sz w:val="40"/>
          <w:szCs w:val="40"/>
        </w:rPr>
        <w:t xml:space="preserve">     </w:t>
      </w:r>
      <w:r w:rsidRPr="00D06C43">
        <w:rPr>
          <w:rFonts w:ascii="Arial" w:hAnsi="Arial" w:cs="Arial"/>
          <w:b/>
          <w:sz w:val="40"/>
          <w:szCs w:val="40"/>
        </w:rPr>
        <w:t>0212345 S2R2   0054321</w:t>
      </w:r>
    </w:p>
    <w:p w14:paraId="79AA90E3" w14:textId="77777777" w:rsidR="009B6312" w:rsidRPr="004206F9" w:rsidRDefault="009B6312" w:rsidP="009B6312">
      <w:pPr>
        <w:pStyle w:val="SingleTxtG"/>
        <w:spacing w:before="120"/>
        <w:ind w:firstLine="567"/>
      </w:pPr>
      <w:r w:rsidRPr="004206F9">
        <w:t xml:space="preserve">The above approval mark shows that the tyre concerned has been approved in the Netherlands (E 4) pursuant to UN Regulation No. 117 and the 02 series of amendments under approval number 0212345 (marked by "S2R2"), and UN Regulation No. 54, under approval number 0054321. This indicates that the approval is for rolling sound stage 2 (S2) and rolling resistance stage 2 (R2). </w:t>
      </w:r>
      <w:bookmarkStart w:id="51" w:name="_Hlk74566269"/>
      <w:r w:rsidRPr="004206F9">
        <w:t xml:space="preserve">The first two digits of the UN Regulation No. 117 approval number ("02") in conjunction with "S2R2" indicate that the first approval was granted in accordance with UN Regulation No. 117 which included the 02 series of amendments. </w:t>
      </w:r>
      <w:bookmarkEnd w:id="51"/>
      <w:r w:rsidRPr="004206F9">
        <w:t>The first two digits of the UN Regulation No. 54 approval number ("00") indicate that this Regulation was in its original form."</w:t>
      </w:r>
    </w:p>
    <w:p w14:paraId="1F856022" w14:textId="77777777" w:rsidR="009B6312" w:rsidRPr="006C369C" w:rsidRDefault="009B6312" w:rsidP="009B6312">
      <w:pPr>
        <w:keepNext/>
        <w:spacing w:before="240" w:after="120"/>
        <w:ind w:left="2268" w:right="1134" w:hanging="1134"/>
        <w:jc w:val="both"/>
      </w:pPr>
      <w:r w:rsidRPr="006C369C">
        <w:rPr>
          <w:i/>
          <w:iCs/>
        </w:rPr>
        <w:lastRenderedPageBreak/>
        <w:t>Annex 2 - Appendix 3</w:t>
      </w:r>
      <w:r w:rsidRPr="006C369C">
        <w:t>, amend to read:</w:t>
      </w:r>
    </w:p>
    <w:p w14:paraId="5AC5C201" w14:textId="77777777" w:rsidR="009B6312" w:rsidRPr="006C369C" w:rsidRDefault="009B6312" w:rsidP="009B6312">
      <w:pPr>
        <w:pStyle w:val="HChG"/>
      </w:pPr>
      <w:bookmarkStart w:id="52" w:name="_Toc440609116"/>
      <w:r w:rsidRPr="006C369C">
        <w:rPr>
          <w:b w:val="0"/>
          <w:bCs/>
        </w:rPr>
        <w:t>"</w:t>
      </w:r>
      <w:r w:rsidRPr="006C369C">
        <w:t xml:space="preserve">Annex 2 </w:t>
      </w:r>
      <w:r w:rsidRPr="006C369C">
        <w:noBreakHyphen/>
        <w:t xml:space="preserve"> Appendix 3</w:t>
      </w:r>
      <w:bookmarkEnd w:id="52"/>
    </w:p>
    <w:p w14:paraId="6FB08F68" w14:textId="77777777" w:rsidR="009B6312" w:rsidRPr="00D06C43" w:rsidRDefault="009B6312" w:rsidP="009B6312">
      <w:pPr>
        <w:pStyle w:val="HChG"/>
      </w:pPr>
      <w:r w:rsidRPr="006C369C">
        <w:tab/>
      </w:r>
      <w:r w:rsidRPr="006C369C">
        <w:tab/>
        <w:t xml:space="preserve">Combinations of markings of approvals issued in accordance </w:t>
      </w:r>
      <w:r w:rsidRPr="00D06C43">
        <w:t xml:space="preserve">with </w:t>
      </w:r>
      <w:r>
        <w:t xml:space="preserve">UN </w:t>
      </w:r>
      <w:r w:rsidRPr="00D06C43">
        <w:t>Regulations Nos. 117, 30 or 54</w:t>
      </w:r>
    </w:p>
    <w:p w14:paraId="637A69F6" w14:textId="77777777" w:rsidR="009B6312" w:rsidRPr="00D06C43" w:rsidRDefault="009B6312" w:rsidP="009B6312">
      <w:pPr>
        <w:pStyle w:val="Heading1"/>
        <w:keepNext/>
        <w:tabs>
          <w:tab w:val="clear" w:pos="926"/>
        </w:tabs>
        <w:spacing w:before="480"/>
        <w:ind w:left="0" w:firstLine="0"/>
      </w:pPr>
      <w:r w:rsidRPr="00D06C43">
        <w:t>Example 1</w:t>
      </w:r>
    </w:p>
    <w:p w14:paraId="6A3FF2D5" w14:textId="77777777" w:rsidR="009B6312" w:rsidRPr="00D06C43" w:rsidRDefault="009B6312" w:rsidP="009B6312">
      <w:pPr>
        <w:pStyle w:val="SingleTxtG"/>
        <w:keepNext/>
        <w:jc w:val="center"/>
      </w:pPr>
      <w:r w:rsidRPr="00D06C43">
        <w:rPr>
          <w:noProof/>
          <w:lang w:eastAsia="fr-BE"/>
        </w:rPr>
        <w:drawing>
          <wp:inline distT="0" distB="0" distL="0" distR="0" wp14:anchorId="1A4B7C77" wp14:editId="5CF2A783">
            <wp:extent cx="2981325" cy="904875"/>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81325" cy="904875"/>
                    </a:xfrm>
                    <a:prstGeom prst="rect">
                      <a:avLst/>
                    </a:prstGeom>
                    <a:noFill/>
                    <a:ln>
                      <a:noFill/>
                    </a:ln>
                  </pic:spPr>
                </pic:pic>
              </a:graphicData>
            </a:graphic>
          </wp:inline>
        </w:drawing>
      </w:r>
    </w:p>
    <w:p w14:paraId="3253C7DF" w14:textId="77777777" w:rsidR="009B6312" w:rsidRPr="00D06C43" w:rsidRDefault="009B6312" w:rsidP="009B6312">
      <w:pPr>
        <w:pStyle w:val="SingleTxtG"/>
        <w:keepNext/>
        <w:spacing w:line="220" w:lineRule="atLeast"/>
        <w:ind w:firstLine="567"/>
        <w:jc w:val="center"/>
        <w:rPr>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65408" behindDoc="0" locked="0" layoutInCell="1" allowOverlap="1" wp14:anchorId="641134F7" wp14:editId="0329C28C">
                <wp:simplePos x="0" y="0"/>
                <wp:positionH relativeFrom="column">
                  <wp:posOffset>1900343</wp:posOffset>
                </wp:positionH>
                <wp:positionV relativeFrom="paragraph">
                  <wp:posOffset>56515</wp:posOffset>
                </wp:positionV>
                <wp:extent cx="388620" cy="190500"/>
                <wp:effectExtent l="38100" t="38100" r="30480" b="5715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05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7D291" id="Group 969" o:spid="_x0000_s1026" style="position:absolute;margin-left:149.65pt;margin-top:4.45pt;width:30.6pt;height:15pt;z-index:25166540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Pr="00D06C43">
        <w:rPr>
          <w:rFonts w:ascii="Arial" w:hAnsi="Arial" w:cs="Arial"/>
          <w:bCs/>
          <w:position w:val="6"/>
          <w:sz w:val="16"/>
          <w:szCs w:val="16"/>
        </w:rPr>
        <w:t xml:space="preserve">         </w:t>
      </w:r>
      <w:r w:rsidRPr="00D06C43">
        <w:rPr>
          <w:bCs/>
          <w:position w:val="10"/>
          <w:sz w:val="16"/>
          <w:szCs w:val="16"/>
        </w:rPr>
        <w:t>a/3</w:t>
      </w:r>
      <w:r w:rsidRPr="00D06C43">
        <w:rPr>
          <w:rFonts w:ascii="Arial" w:hAnsi="Arial" w:cs="Arial"/>
        </w:rPr>
        <w:t xml:space="preserve">    </w:t>
      </w:r>
      <w:r w:rsidRPr="00D06C43">
        <w:rPr>
          <w:rFonts w:ascii="Arial" w:hAnsi="Arial" w:cs="Arial"/>
          <w:b/>
          <w:sz w:val="40"/>
          <w:szCs w:val="40"/>
        </w:rPr>
        <w:t>0236378 + 02S1</w:t>
      </w:r>
    </w:p>
    <w:p w14:paraId="53277E77" w14:textId="77777777" w:rsidR="009B6312" w:rsidRPr="00D06C43" w:rsidRDefault="009B6312" w:rsidP="009B6312">
      <w:pPr>
        <w:pStyle w:val="SingleTxtG"/>
        <w:spacing w:before="120" w:line="220" w:lineRule="atLeast"/>
        <w:ind w:firstLine="567"/>
      </w:pPr>
      <w:r w:rsidRPr="00D06C43">
        <w:t xml:space="preserve">The above approval mark shows that the tyre concerned has been approved in the Netherlands (E 4) pursuant to </w:t>
      </w:r>
      <w:r w:rsidRPr="00F36B6F">
        <w:t xml:space="preserve">UN </w:t>
      </w:r>
      <w:r w:rsidRPr="00D06C43">
        <w:t>Regulation No. 30 according to its 02 series of amendments (indicated by the first two digits of the approval number, "02") under approval number 0236378. It is also marked by "+ 02S1" which indicates that the tyre was also approved pursuant to</w:t>
      </w:r>
      <w:r>
        <w:t xml:space="preserve"> UN </w:t>
      </w:r>
      <w:r w:rsidRPr="00D06C43">
        <w:t>Regulation No. 117 (02 series of amendments) for rolling sound at stage 1.</w:t>
      </w:r>
    </w:p>
    <w:p w14:paraId="2D2B8DDF" w14:textId="77777777" w:rsidR="009B6312" w:rsidRPr="00D06C43" w:rsidRDefault="009B6312" w:rsidP="009B6312">
      <w:pPr>
        <w:pStyle w:val="Heading1"/>
        <w:keepNext/>
        <w:tabs>
          <w:tab w:val="clear" w:pos="926"/>
        </w:tabs>
        <w:spacing w:before="480"/>
        <w:ind w:left="0" w:firstLine="0"/>
      </w:pPr>
      <w:r w:rsidRPr="00D06C43">
        <w:t>Example 2</w:t>
      </w:r>
    </w:p>
    <w:p w14:paraId="7AEE7A67" w14:textId="77777777" w:rsidR="009B6312" w:rsidRPr="00D06C43" w:rsidRDefault="009B6312" w:rsidP="009B6312">
      <w:pPr>
        <w:pStyle w:val="SingleTxtG"/>
        <w:keepNext/>
        <w:jc w:val="center"/>
      </w:pPr>
      <w:r w:rsidRPr="00D06C43">
        <w:rPr>
          <w:noProof/>
          <w:lang w:eastAsia="fr-BE"/>
        </w:rPr>
        <w:drawing>
          <wp:inline distT="0" distB="0" distL="0" distR="0" wp14:anchorId="74192E07" wp14:editId="0507B317">
            <wp:extent cx="3095625" cy="997528"/>
            <wp:effectExtent l="0" t="0" r="0" b="0"/>
            <wp:docPr id="6" name="Picture 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9238"/>
                    <a:stretch/>
                  </pic:blipFill>
                  <pic:spPr bwMode="auto">
                    <a:xfrm>
                      <a:off x="0" y="0"/>
                      <a:ext cx="3095625" cy="997528"/>
                    </a:xfrm>
                    <a:prstGeom prst="rect">
                      <a:avLst/>
                    </a:prstGeom>
                    <a:noFill/>
                    <a:ln>
                      <a:noFill/>
                    </a:ln>
                    <a:extLst>
                      <a:ext uri="{53640926-AAD7-44D8-BBD7-CCE9431645EC}">
                        <a14:shadowObscured xmlns:a14="http://schemas.microsoft.com/office/drawing/2010/main"/>
                      </a:ext>
                    </a:extLst>
                  </pic:spPr>
                </pic:pic>
              </a:graphicData>
            </a:graphic>
          </wp:inline>
        </w:drawing>
      </w:r>
    </w:p>
    <w:p w14:paraId="29DAABD1" w14:textId="77777777" w:rsidR="009B6312" w:rsidRPr="00D06C43" w:rsidRDefault="009B6312" w:rsidP="009B6312">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66432" behindDoc="0" locked="0" layoutInCell="1" allowOverlap="1" wp14:anchorId="136E3D2B" wp14:editId="072D5CDD">
                <wp:simplePos x="0" y="0"/>
                <wp:positionH relativeFrom="column">
                  <wp:posOffset>1577340</wp:posOffset>
                </wp:positionH>
                <wp:positionV relativeFrom="paragraph">
                  <wp:posOffset>40005</wp:posOffset>
                </wp:positionV>
                <wp:extent cx="388620" cy="200025"/>
                <wp:effectExtent l="38100" t="38100" r="30480" b="66675"/>
                <wp:wrapNone/>
                <wp:docPr id="7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39"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AACC0" id="Group 969" o:spid="_x0000_s1026" style="position:absolute;margin-left:124.2pt;margin-top:3.15pt;width:30.6pt;height:15.75pt;z-index:25166643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">
                  <v:stroke startarrow="block" endarrow="block"/>
                </v:shape>
              </v:group>
            </w:pict>
          </mc:Fallback>
        </mc:AlternateContent>
      </w:r>
      <w:r w:rsidRPr="00D06C43">
        <w:t xml:space="preserve">    </w:t>
      </w:r>
      <w:r w:rsidRPr="00D06C43">
        <w:rPr>
          <w:position w:val="8"/>
          <w:sz w:val="16"/>
          <w:szCs w:val="16"/>
        </w:rPr>
        <w:t>a/3</w:t>
      </w:r>
      <w:r w:rsidRPr="00D06C43">
        <w:t xml:space="preserve">      </w:t>
      </w:r>
      <w:r w:rsidRPr="00D06C43">
        <w:rPr>
          <w:rFonts w:ascii="Arial" w:hAnsi="Arial" w:cs="Arial"/>
          <w:b/>
          <w:sz w:val="40"/>
          <w:szCs w:val="40"/>
        </w:rPr>
        <w:t>0236378 + 02S1WR2</w:t>
      </w:r>
    </w:p>
    <w:p w14:paraId="44FE4811" w14:textId="77777777" w:rsidR="009B6312" w:rsidRPr="008936B6" w:rsidRDefault="009B6312" w:rsidP="009B6312">
      <w:pPr>
        <w:pStyle w:val="SingleTxtG"/>
        <w:spacing w:before="120" w:line="220" w:lineRule="atLeast"/>
        <w:ind w:firstLine="567"/>
      </w:pPr>
      <w:r w:rsidRPr="00D06C43">
        <w:t xml:space="preserve">The above approval mark shows that the tyre concerned has been approved in the Netherlands (E 4) pursuant to Regulation No. 30 according to its 02 series of amendments </w:t>
      </w:r>
      <w:r w:rsidRPr="008936B6">
        <w:t>(indicated by the first two digits of the approval number, "02") under approval number 0236378. It is also marked by "+ 02S1WR2" which indicates that the tyre was also approved pursuant to UN Regulation No. 117 (02 series of amendments) for S1 (rolling sound at stage 1), W (wet adhesion) and R2 (rolling resistance at stage 2)."</w:t>
      </w:r>
    </w:p>
    <w:p w14:paraId="6A1F9787" w14:textId="77777777" w:rsidR="009B6312" w:rsidRPr="006C369C" w:rsidRDefault="009B6312" w:rsidP="009B6312">
      <w:pPr>
        <w:keepNext/>
        <w:spacing w:before="240" w:after="120"/>
        <w:ind w:left="2268" w:right="1134" w:hanging="1134"/>
        <w:jc w:val="both"/>
      </w:pPr>
      <w:bookmarkStart w:id="53" w:name="_Toc367177754"/>
      <w:bookmarkStart w:id="54" w:name="_Toc440609120"/>
      <w:r w:rsidRPr="006C369C">
        <w:rPr>
          <w:i/>
          <w:iCs/>
        </w:rPr>
        <w:lastRenderedPageBreak/>
        <w:t>Annex 2 - Appendix 4</w:t>
      </w:r>
      <w:r w:rsidRPr="006C369C">
        <w:t xml:space="preserve">, </w:t>
      </w:r>
      <w:r>
        <w:t xml:space="preserve">delete footnote 1 </w:t>
      </w:r>
      <w:r w:rsidRPr="006C369C">
        <w:t>amend to read:</w:t>
      </w:r>
    </w:p>
    <w:p w14:paraId="590510B3" w14:textId="77777777" w:rsidR="009B6312" w:rsidRPr="006C369C" w:rsidRDefault="009B6312" w:rsidP="009B6312">
      <w:pPr>
        <w:pStyle w:val="HChG"/>
      </w:pPr>
      <w:r w:rsidRPr="006C369C">
        <w:t xml:space="preserve">"Annex 2 </w:t>
      </w:r>
      <w:r w:rsidRPr="006C369C">
        <w:noBreakHyphen/>
        <w:t xml:space="preserve"> Appendix 4</w:t>
      </w:r>
      <w:bookmarkEnd w:id="53"/>
      <w:bookmarkEnd w:id="54"/>
    </w:p>
    <w:p w14:paraId="325E8A21" w14:textId="77777777" w:rsidR="009B6312" w:rsidRPr="006C369C" w:rsidRDefault="009B6312" w:rsidP="009B6312">
      <w:pPr>
        <w:pStyle w:val="HChG"/>
        <w:rPr>
          <w:strike/>
          <w:sz w:val="36"/>
          <w:szCs w:val="24"/>
          <w:vertAlign w:val="superscript"/>
        </w:rPr>
      </w:pPr>
      <w:r w:rsidRPr="006C369C">
        <w:tab/>
      </w:r>
      <w:r w:rsidRPr="006C369C">
        <w:tab/>
      </w:r>
      <w:bookmarkStart w:id="55" w:name="_Toc440609121"/>
      <w:r w:rsidRPr="006C369C">
        <w:t>Extensions to combine approvals issued in accordance with Regulation No. 117</w:t>
      </w:r>
      <w:bookmarkEnd w:id="55"/>
    </w:p>
    <w:p w14:paraId="6FE5EB6D" w14:textId="77777777" w:rsidR="009B6312" w:rsidRPr="006C369C" w:rsidRDefault="009B6312" w:rsidP="009B6312">
      <w:pPr>
        <w:pStyle w:val="Heading1"/>
        <w:keepNext/>
        <w:tabs>
          <w:tab w:val="clear" w:pos="926"/>
        </w:tabs>
        <w:spacing w:before="480"/>
        <w:ind w:left="0" w:firstLine="0"/>
      </w:pPr>
      <w:bookmarkStart w:id="56" w:name="_Toc367175773"/>
      <w:bookmarkStart w:id="57" w:name="_Toc367177756"/>
      <w:bookmarkStart w:id="58" w:name="_Toc432594570"/>
      <w:bookmarkStart w:id="59" w:name="_Toc440609122"/>
      <w:r>
        <w:tab/>
      </w:r>
      <w:r>
        <w:tab/>
      </w:r>
      <w:r w:rsidRPr="00D06C43">
        <w:t>Example 1</w:t>
      </w:r>
      <w:bookmarkEnd w:id="56"/>
      <w:bookmarkEnd w:id="57"/>
      <w:bookmarkEnd w:id="58"/>
      <w:bookmarkEnd w:id="59"/>
    </w:p>
    <w:p w14:paraId="6285B3D3" w14:textId="77777777" w:rsidR="009B6312" w:rsidRPr="00D06C43" w:rsidRDefault="009B6312" w:rsidP="009B6312">
      <w:pPr>
        <w:keepNext/>
        <w:ind w:left="1134"/>
        <w:jc w:val="center"/>
      </w:pPr>
      <w:r w:rsidRPr="00D06C43">
        <w:rPr>
          <w:noProof/>
          <w:lang w:eastAsia="fr-BE"/>
        </w:rPr>
        <w:drawing>
          <wp:inline distT="0" distB="0" distL="0" distR="0" wp14:anchorId="72502D46" wp14:editId="08E5CFF8">
            <wp:extent cx="2981325" cy="904875"/>
            <wp:effectExtent l="0" t="0" r="0"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bookmarkStart w:id="60" w:name="_Hlk74840027"/>
    <w:p w14:paraId="3E508FFA" w14:textId="77777777" w:rsidR="009B6312" w:rsidRPr="00D06C43" w:rsidRDefault="009B6312" w:rsidP="009B6312">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67456" behindDoc="0" locked="0" layoutInCell="1" allowOverlap="1" wp14:anchorId="7368022E" wp14:editId="78289B8A">
                <wp:simplePos x="0" y="0"/>
                <wp:positionH relativeFrom="column">
                  <wp:posOffset>1578610</wp:posOffset>
                </wp:positionH>
                <wp:positionV relativeFrom="paragraph">
                  <wp:posOffset>40640</wp:posOffset>
                </wp:positionV>
                <wp:extent cx="388620" cy="224367"/>
                <wp:effectExtent l="38100" t="38100" r="30480" b="61595"/>
                <wp:wrapNone/>
                <wp:docPr id="74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4367"/>
                          <a:chOff x="3682" y="5651"/>
                          <a:chExt cx="612" cy="360"/>
                        </a:xfrm>
                      </wpg:grpSpPr>
                      <wps:wsp>
                        <wps:cNvPr id="743"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4D35F1" id="Group 969" o:spid="_x0000_s1026" style="position:absolute;margin-left:124.3pt;margin-top:3.2pt;width:30.6pt;height:17.65pt;z-index:25166745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">
                  <v:stroke startarrow="block" endarrow="block"/>
                </v:shape>
              </v:group>
            </w:pict>
          </mc:Fallback>
        </mc:AlternateContent>
      </w:r>
      <w:r w:rsidRPr="00D06C43">
        <w:t xml:space="preserve">    </w:t>
      </w:r>
      <w:r w:rsidRPr="00D06C43">
        <w:rPr>
          <w:position w:val="8"/>
          <w:sz w:val="16"/>
          <w:szCs w:val="16"/>
        </w:rPr>
        <w:t>a/3</w:t>
      </w:r>
      <w:r w:rsidRPr="00D06C43">
        <w:t xml:space="preserve">      </w:t>
      </w:r>
      <w:r w:rsidRPr="00D06C43">
        <w:rPr>
          <w:rFonts w:ascii="Arial" w:hAnsi="Arial" w:cs="Arial"/>
          <w:b/>
          <w:sz w:val="40"/>
          <w:szCs w:val="40"/>
        </w:rPr>
        <w:t>0212345 W + S2R2</w:t>
      </w:r>
    </w:p>
    <w:bookmarkEnd w:id="60"/>
    <w:p w14:paraId="33B039FF" w14:textId="77777777" w:rsidR="009B6312" w:rsidRPr="00D931F3" w:rsidRDefault="009B6312" w:rsidP="009B6312">
      <w:pPr>
        <w:pStyle w:val="SingleTxtG"/>
        <w:spacing w:before="120" w:after="240"/>
        <w:ind w:firstLine="567"/>
      </w:pPr>
      <w:r w:rsidRPr="00D931F3">
        <w:t xml:space="preserve">The above approval mark shows that the tyre concerned has been initially approved in the Netherlands (E 4) pursuant to UN Regulation No. 117 according to its 02 series of amendments (indicated by the first two digits of the approval number, "02") under approval number 0212345 (marked by "W"). This indicates that the approval is for W (wet </w:t>
      </w:r>
      <w:bookmarkStart w:id="61" w:name="_Hlk74647113"/>
      <w:r w:rsidRPr="00D931F3">
        <w:t>adhesion</w:t>
      </w:r>
      <w:bookmarkEnd w:id="61"/>
      <w:r w:rsidRPr="00D931F3">
        <w:t>). The "S2R2" preceded by "+" indicates that its approval has been extended under UN Regulation No. 117 to rolling sound at stage 2 and rolling resistance at stage 2 based on separate certificate(s).</w:t>
      </w:r>
    </w:p>
    <w:p w14:paraId="0AADACC1" w14:textId="77777777" w:rsidR="009B6312" w:rsidRPr="00D06C43" w:rsidRDefault="009B6312" w:rsidP="009B6312">
      <w:pPr>
        <w:pStyle w:val="Heading1"/>
        <w:keepNext/>
        <w:tabs>
          <w:tab w:val="clear" w:pos="926"/>
        </w:tabs>
        <w:spacing w:before="480"/>
        <w:ind w:left="0" w:firstLine="0"/>
      </w:pPr>
      <w:r>
        <w:tab/>
      </w:r>
      <w:r>
        <w:tab/>
      </w:r>
      <w:r w:rsidRPr="00D06C43">
        <w:t>Example 2</w:t>
      </w:r>
    </w:p>
    <w:p w14:paraId="43C915AB" w14:textId="77777777" w:rsidR="009B6312" w:rsidRPr="00D06C43" w:rsidRDefault="009B6312" w:rsidP="009B6312">
      <w:pPr>
        <w:keepNext/>
        <w:ind w:left="1134"/>
        <w:jc w:val="center"/>
      </w:pPr>
      <w:r w:rsidRPr="00D06C43">
        <w:rPr>
          <w:noProof/>
          <w:lang w:eastAsia="fr-BE"/>
        </w:rPr>
        <w:drawing>
          <wp:inline distT="0" distB="0" distL="0" distR="0" wp14:anchorId="48E3EEA6" wp14:editId="6B473756">
            <wp:extent cx="2981325" cy="904875"/>
            <wp:effectExtent l="0" t="0" r="0" b="0"/>
            <wp:docPr id="750" name="Picture 75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14512BBF" w14:textId="77777777" w:rsidR="009B6312" w:rsidRPr="00D06C43" w:rsidRDefault="009B6312" w:rsidP="009B6312">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68480" behindDoc="0" locked="0" layoutInCell="1" allowOverlap="1" wp14:anchorId="2622C0B3" wp14:editId="1E476095">
                <wp:simplePos x="0" y="0"/>
                <wp:positionH relativeFrom="column">
                  <wp:posOffset>1577340</wp:posOffset>
                </wp:positionH>
                <wp:positionV relativeFrom="paragraph">
                  <wp:posOffset>40005</wp:posOffset>
                </wp:positionV>
                <wp:extent cx="388620" cy="200025"/>
                <wp:effectExtent l="38100" t="38100" r="30480" b="66675"/>
                <wp:wrapNone/>
                <wp:docPr id="746"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47"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D6B38" id="Group 969" o:spid="_x0000_s1026" style="position:absolute;margin-left:124.2pt;margin-top:3.15pt;width:30.6pt;height:15.75pt;z-index:25166848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0212345 S1W + R1</w:t>
      </w:r>
    </w:p>
    <w:p w14:paraId="09080413" w14:textId="77777777" w:rsidR="009B6312" w:rsidRPr="00D931F3" w:rsidRDefault="009B6312" w:rsidP="009B6312">
      <w:pPr>
        <w:pStyle w:val="SingleTxtG"/>
        <w:spacing w:before="120"/>
        <w:ind w:firstLine="567"/>
      </w:pPr>
      <w:r w:rsidRPr="00D931F3">
        <w:t>The above approval mark shows that the tyre concerned has been initially approved in the Netherlands (E 4) pursuant to UN Regulation No. 117 according to its 02 series of amendments (indicated by the first two digits of the approval number, "02") under approval number 0212345 (marked by "S1W"). This indicates that the approval is for S1 (rolling sound at stage 1) and W (wet adhesion). The "R1" preceded by "+" indicates that</w:t>
      </w:r>
      <w:r w:rsidRPr="00D931F3">
        <w:rPr>
          <w:strike/>
        </w:rPr>
        <w:t xml:space="preserve"> </w:t>
      </w:r>
      <w:r w:rsidRPr="00D931F3">
        <w:t>its approval has been extended under Regulation No. 117 to rolling resistance at stage 1 based on separate certificate(s).</w:t>
      </w:r>
    </w:p>
    <w:p w14:paraId="1390FD89" w14:textId="77777777" w:rsidR="009B6312" w:rsidRPr="00D06C43" w:rsidRDefault="009B6312" w:rsidP="009B6312">
      <w:pPr>
        <w:pStyle w:val="Heading1"/>
        <w:keepNext/>
        <w:tabs>
          <w:tab w:val="clear" w:pos="926"/>
        </w:tabs>
        <w:spacing w:before="480"/>
        <w:ind w:left="0" w:firstLine="0"/>
      </w:pPr>
      <w:bookmarkStart w:id="62" w:name="_Toc367175775"/>
      <w:bookmarkStart w:id="63" w:name="_Toc367177758"/>
      <w:bookmarkStart w:id="64" w:name="_Toc432594572"/>
      <w:bookmarkStart w:id="65" w:name="_Toc440609124"/>
      <w:r>
        <w:tab/>
      </w:r>
      <w:r>
        <w:tab/>
      </w:r>
      <w:r w:rsidRPr="00D06C43">
        <w:t>Example 3</w:t>
      </w:r>
      <w:bookmarkEnd w:id="62"/>
      <w:bookmarkEnd w:id="63"/>
      <w:bookmarkEnd w:id="64"/>
      <w:bookmarkEnd w:id="65"/>
    </w:p>
    <w:p w14:paraId="3C5B1FD3" w14:textId="77777777" w:rsidR="009B6312" w:rsidRPr="00D06C43" w:rsidRDefault="009B6312" w:rsidP="009B6312">
      <w:pPr>
        <w:keepNext/>
        <w:ind w:left="1134"/>
        <w:jc w:val="center"/>
      </w:pPr>
      <w:r w:rsidRPr="00D06C43">
        <w:rPr>
          <w:noProof/>
          <w:lang w:eastAsia="fr-BE"/>
        </w:rPr>
        <w:drawing>
          <wp:inline distT="0" distB="0" distL="0" distR="0" wp14:anchorId="3350E788" wp14:editId="41CF171C">
            <wp:extent cx="2981325" cy="904875"/>
            <wp:effectExtent l="0" t="0" r="0" b="0"/>
            <wp:docPr id="756" name="Picture 75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0EE0BE31" w14:textId="77777777" w:rsidR="009B6312" w:rsidRPr="00D06C43" w:rsidRDefault="009B6312" w:rsidP="009B6312">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69504" behindDoc="0" locked="0" layoutInCell="1" allowOverlap="1" wp14:anchorId="40B66AAF" wp14:editId="3127896D">
                <wp:simplePos x="0" y="0"/>
                <wp:positionH relativeFrom="column">
                  <wp:posOffset>1577340</wp:posOffset>
                </wp:positionH>
                <wp:positionV relativeFrom="paragraph">
                  <wp:posOffset>40005</wp:posOffset>
                </wp:positionV>
                <wp:extent cx="388620" cy="200025"/>
                <wp:effectExtent l="38100" t="38100" r="30480" b="66675"/>
                <wp:wrapNone/>
                <wp:docPr id="751"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52"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F441D" id="Group 969" o:spid="_x0000_s1026" style="position:absolute;margin-left:124.2pt;margin-top:3.15pt;width:30.6pt;height:15.75pt;z-index:25166950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K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xCP7PpCMgF38AAAD//wMAUEsBAi0AFAAGAAgAAAAhANvh9svuAAAAhQEAABMAAAAAAAAA&#10;AAAAAAAAAAAAAFtDb250ZW50X1R5cGVzXS54bWxQSwECLQAUAAYACAAAACEAWvQsW78AAAAVAQAA&#10;CwAAAAAAAAAAAAAAAAAfAQAAX3JlbHMvLnJlbHNQSwECLQAUAAYACAAAACEA4A5Uys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0167890 SW + 02R1</w:t>
      </w:r>
    </w:p>
    <w:p w14:paraId="5EED1DCA" w14:textId="77777777" w:rsidR="009B6312" w:rsidRPr="001F2839" w:rsidRDefault="009B6312" w:rsidP="009B6312">
      <w:pPr>
        <w:pStyle w:val="SingleTxtG"/>
        <w:spacing w:before="120"/>
        <w:ind w:firstLine="567"/>
      </w:pPr>
      <w:r w:rsidRPr="001F2839">
        <w:t xml:space="preserve">The above approval mark shows that the tyre concerned has been initially approved in the Netherlands (E 4) pursuant to UN Regulation No. 117 according to its 01 series of amendments (indicated by the first two digits of the approval number, "01") under approval </w:t>
      </w:r>
      <w:r w:rsidRPr="001F2839">
        <w:lastRenderedPageBreak/>
        <w:t>number 0167890 (marked by "SW"). This indicates that the approval is for S (rolling sound at stage 1) and W (wet adhesion). The "02R1" preceded by "+" indicates that</w:t>
      </w:r>
      <w:r w:rsidRPr="001F2839">
        <w:rPr>
          <w:strike/>
        </w:rPr>
        <w:t xml:space="preserve"> </w:t>
      </w:r>
      <w:r w:rsidRPr="001F2839">
        <w:t xml:space="preserve">its approval has been extended under </w:t>
      </w:r>
      <w:r>
        <w:t xml:space="preserve">UN </w:t>
      </w:r>
      <w:r w:rsidRPr="001F2839">
        <w:t>Regulation No. 117 according to its 02 series of amendments to rolling resistance at stage 1 based on separate certificate(s).</w:t>
      </w:r>
      <w:r>
        <w:t>"</w:t>
      </w:r>
    </w:p>
    <w:p w14:paraId="499CACDE" w14:textId="77777777" w:rsidR="009B6312" w:rsidRPr="006C369C" w:rsidRDefault="009B6312" w:rsidP="009B6312">
      <w:pPr>
        <w:keepNext/>
        <w:spacing w:after="120"/>
        <w:ind w:left="2268" w:right="1134" w:hanging="1134"/>
        <w:jc w:val="both"/>
        <w:rPr>
          <w:i/>
          <w:iCs/>
        </w:rPr>
      </w:pPr>
      <w:bookmarkStart w:id="66" w:name="_Toc440609125"/>
      <w:r w:rsidRPr="006C369C">
        <w:rPr>
          <w:i/>
          <w:iCs/>
        </w:rPr>
        <w:t>Annex 3</w:t>
      </w:r>
      <w:r>
        <w:rPr>
          <w:i/>
          <w:iCs/>
        </w:rPr>
        <w:t xml:space="preserve">, </w:t>
      </w:r>
    </w:p>
    <w:bookmarkEnd w:id="66"/>
    <w:p w14:paraId="1AA09C5D" w14:textId="77777777" w:rsidR="009B6312" w:rsidRPr="00D32998" w:rsidRDefault="009B6312" w:rsidP="009B6312">
      <w:pPr>
        <w:keepNext/>
        <w:spacing w:after="120"/>
        <w:ind w:left="2268" w:right="1134" w:hanging="1134"/>
        <w:jc w:val="both"/>
      </w:pPr>
      <w:r w:rsidRPr="00D32998">
        <w:rPr>
          <w:i/>
          <w:iCs/>
        </w:rPr>
        <w:t>Paragraph 2.4.3.</w:t>
      </w:r>
      <w:r w:rsidRPr="00D32998">
        <w:t>, amend to read:</w:t>
      </w:r>
    </w:p>
    <w:p w14:paraId="1E9B5BDA" w14:textId="77777777" w:rsidR="009B6312" w:rsidRPr="00D32998" w:rsidRDefault="009B6312" w:rsidP="009B6312">
      <w:pPr>
        <w:pStyle w:val="SingleTxtG"/>
        <w:ind w:left="2268" w:hanging="1134"/>
      </w:pPr>
      <w:r w:rsidRPr="00D32998">
        <w:t>"2.4.3.</w:t>
      </w:r>
      <w:r w:rsidRPr="00D32998">
        <w:tab/>
        <w:t>Wheelbase</w:t>
      </w:r>
    </w:p>
    <w:p w14:paraId="491F7949" w14:textId="77777777" w:rsidR="009B6312" w:rsidRPr="00D32998" w:rsidRDefault="009B6312" w:rsidP="009B6312">
      <w:pPr>
        <w:pStyle w:val="SingleTxtG"/>
        <w:ind w:left="2268" w:hanging="1134"/>
        <w:rPr>
          <w:spacing w:val="-4"/>
        </w:rPr>
      </w:pPr>
      <w:r w:rsidRPr="00D32998">
        <w:rPr>
          <w:spacing w:val="-2"/>
        </w:rPr>
        <w:tab/>
      </w:r>
      <w:r w:rsidRPr="00D32998">
        <w:rPr>
          <w:spacing w:val="-4"/>
        </w:rPr>
        <w:t xml:space="preserve">The wheelbase between the two axles fitted with the test tyres shall for </w:t>
      </w:r>
      <w:r w:rsidRPr="00D32998">
        <w:t xml:space="preserve">class </w:t>
      </w:r>
      <w:r w:rsidRPr="00D32998">
        <w:rPr>
          <w:spacing w:val="-4"/>
        </w:rPr>
        <w:t xml:space="preserve">C1 be less than 3.50 m and for </w:t>
      </w:r>
      <w:r w:rsidRPr="00D32998">
        <w:t xml:space="preserve">class </w:t>
      </w:r>
      <w:r w:rsidRPr="00D32998">
        <w:rPr>
          <w:spacing w:val="-4"/>
        </w:rPr>
        <w:t xml:space="preserve">C2 and </w:t>
      </w:r>
      <w:r w:rsidRPr="00D32998">
        <w:t xml:space="preserve">class </w:t>
      </w:r>
      <w:r w:rsidRPr="00D32998">
        <w:rPr>
          <w:spacing w:val="-4"/>
        </w:rPr>
        <w:t>C3 tyres be less than 5 m."</w:t>
      </w:r>
    </w:p>
    <w:p w14:paraId="577CBD1C" w14:textId="77777777" w:rsidR="009B6312" w:rsidRPr="00D32998" w:rsidRDefault="009B6312" w:rsidP="009B6312">
      <w:pPr>
        <w:keepNext/>
        <w:spacing w:after="120"/>
        <w:ind w:left="2268" w:right="1134" w:hanging="1134"/>
        <w:jc w:val="both"/>
      </w:pPr>
      <w:r w:rsidRPr="00D32998">
        <w:rPr>
          <w:i/>
          <w:iCs/>
        </w:rPr>
        <w:t>Paragraph 2.5.1.</w:t>
      </w:r>
      <w:r w:rsidRPr="00D32998">
        <w:t>, amend to read:</w:t>
      </w:r>
    </w:p>
    <w:p w14:paraId="676FC1F9" w14:textId="77777777" w:rsidR="009B6312" w:rsidRPr="00D32998" w:rsidRDefault="009B6312" w:rsidP="009B6312">
      <w:pPr>
        <w:pStyle w:val="SingleTxtG"/>
        <w:ind w:left="2268" w:hanging="1134"/>
      </w:pPr>
      <w:r w:rsidRPr="00D32998">
        <w:t>"2.5.1.</w:t>
      </w:r>
      <w:r w:rsidRPr="00D32998">
        <w:tab/>
        <w:t>General</w:t>
      </w:r>
    </w:p>
    <w:p w14:paraId="45714F63" w14:textId="77777777" w:rsidR="009B6312" w:rsidRPr="00D32998" w:rsidRDefault="009B6312" w:rsidP="009B6312">
      <w:pPr>
        <w:pStyle w:val="SingleTxtG"/>
        <w:ind w:left="2268" w:hanging="1134"/>
      </w:pPr>
      <w:r w:rsidRPr="00D32998">
        <w:rPr>
          <w:spacing w:val="-4"/>
        </w:rPr>
        <w:tab/>
      </w:r>
      <w:r w:rsidRPr="00D32998">
        <w:t>Four identical tyres shall be fitted on the test vehicle. In the case of class C3 tyres with a load capacity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w:t>
      </w:r>
    </w:p>
    <w:p w14:paraId="26FF7251" w14:textId="77777777" w:rsidR="009B6312" w:rsidRPr="00D32998" w:rsidRDefault="009B6312" w:rsidP="009B6312">
      <w:pPr>
        <w:spacing w:after="120"/>
        <w:ind w:left="2268" w:right="1134"/>
        <w:jc w:val="both"/>
      </w:pPr>
      <w:r w:rsidRPr="00D32998">
        <w:t>In the case of class C2 tyres with a load capacity index lower or equal to 121, with a section width wider than 200 mm, an aspect ratio lower than 55, a rim diameter code lower than 15 and without any dual fitting indication, two of these tyres of the same type and range shall be fitted to the rear axle of the test vehicle; the front axle shall be fitted with tyres of a size suitable for the axle load and planed down to the minimum depth in order to minimize the influence of tyre/road contact noise while maintaining a sufficient level of safety.</w:t>
      </w:r>
    </w:p>
    <w:p w14:paraId="30D14FBD" w14:textId="77777777" w:rsidR="009B6312" w:rsidRPr="00D32998" w:rsidRDefault="009B6312" w:rsidP="009B6312">
      <w:pPr>
        <w:pStyle w:val="SingleTxtG"/>
        <w:ind w:left="2268"/>
      </w:pPr>
      <w:r w:rsidRPr="00D32998">
        <w:t>Tyres with special fitting requirements shall be tested in accordance with these requirements (e.g. rotation direction). The tyres shall have full tread depth before being run-in.</w:t>
      </w:r>
    </w:p>
    <w:p w14:paraId="68ECD5FB" w14:textId="77777777" w:rsidR="009B6312" w:rsidRPr="00D32998" w:rsidRDefault="009B6312" w:rsidP="009B6312">
      <w:pPr>
        <w:pStyle w:val="SingleTxtG"/>
        <w:ind w:left="1701" w:firstLine="567"/>
      </w:pPr>
      <w:r w:rsidRPr="00D32998">
        <w:t>Tyres are to be tested on rims permitted by the tyre manufacturer."</w:t>
      </w:r>
    </w:p>
    <w:p w14:paraId="60D9F398" w14:textId="77777777" w:rsidR="009B6312" w:rsidRPr="006C369C" w:rsidRDefault="009B6312" w:rsidP="009B6312">
      <w:pPr>
        <w:keepNext/>
        <w:spacing w:after="120"/>
        <w:ind w:left="2268" w:right="1134" w:hanging="1134"/>
        <w:jc w:val="both"/>
      </w:pPr>
      <w:r w:rsidRPr="006C369C">
        <w:rPr>
          <w:i/>
          <w:iCs/>
        </w:rPr>
        <w:t>Paragraph 2.5.3.</w:t>
      </w:r>
      <w:r w:rsidRPr="006C369C">
        <w:t>, amend to read:</w:t>
      </w:r>
    </w:p>
    <w:p w14:paraId="24630043" w14:textId="77777777" w:rsidR="009B6312" w:rsidRPr="00967B6E" w:rsidRDefault="009B6312" w:rsidP="009B6312">
      <w:pPr>
        <w:pStyle w:val="SingleTxtG"/>
        <w:keepNext/>
        <w:keepLines/>
        <w:ind w:left="2268" w:hanging="1134"/>
        <w:rPr>
          <w:bCs/>
        </w:rPr>
      </w:pPr>
      <w:r w:rsidRPr="00967B6E">
        <w:rPr>
          <w:bCs/>
        </w:rPr>
        <w:t>"2.5.3.</w:t>
      </w:r>
      <w:r w:rsidRPr="00967B6E">
        <w:rPr>
          <w:b/>
          <w:bCs/>
        </w:rPr>
        <w:tab/>
      </w:r>
      <w:r w:rsidRPr="00967B6E">
        <w:rPr>
          <w:bCs/>
        </w:rPr>
        <w:t>Tyre inflation pressure</w:t>
      </w:r>
    </w:p>
    <w:p w14:paraId="050DCF5A" w14:textId="77777777" w:rsidR="009B6312" w:rsidRPr="00967B6E" w:rsidRDefault="009B6312" w:rsidP="009B6312">
      <w:pPr>
        <w:pStyle w:val="SingleTxtG"/>
        <w:keepNext/>
        <w:keepLines/>
        <w:ind w:left="2268" w:hanging="1134"/>
        <w:rPr>
          <w:bCs/>
        </w:rPr>
      </w:pPr>
      <w:r w:rsidRPr="00967B6E">
        <w:rPr>
          <w:bCs/>
        </w:rPr>
        <w:tab/>
        <w:t>Each tyre fitted on the test vehicle shall have a test pressure P</w:t>
      </w:r>
      <w:r w:rsidRPr="00967B6E">
        <w:rPr>
          <w:bCs/>
          <w:vertAlign w:val="subscript"/>
        </w:rPr>
        <w:t>t</w:t>
      </w:r>
      <w:r w:rsidRPr="00967B6E">
        <w:rPr>
          <w:bCs/>
        </w:rPr>
        <w:t xml:space="preserve"> not higher than the reference pressure </w:t>
      </w:r>
      <w:proofErr w:type="spellStart"/>
      <w:r w:rsidRPr="00967B6E">
        <w:rPr>
          <w:bCs/>
        </w:rPr>
        <w:t>P</w:t>
      </w:r>
      <w:r w:rsidRPr="00967B6E">
        <w:rPr>
          <w:bCs/>
          <w:vertAlign w:val="subscript"/>
        </w:rPr>
        <w:t>r</w:t>
      </w:r>
      <w:proofErr w:type="spellEnd"/>
      <w:r w:rsidRPr="00967B6E">
        <w:rPr>
          <w:bCs/>
        </w:rPr>
        <w:t xml:space="preserve"> and within the interval:</w:t>
      </w:r>
    </w:p>
    <w:p w14:paraId="7DD86E55" w14:textId="77777777" w:rsidR="009B6312" w:rsidRPr="00967B6E" w:rsidRDefault="009B6312" w:rsidP="009B6312">
      <w:pPr>
        <w:pStyle w:val="SingleTxtG"/>
        <w:keepNext/>
        <w:keepLines/>
        <w:ind w:left="2268"/>
        <w:rPr>
          <w:bCs/>
        </w:rPr>
      </w:pPr>
      <w:r w:rsidRPr="00967B6E">
        <w:rPr>
          <w:bCs/>
          <w:position w:val="-28"/>
        </w:rPr>
        <w:object w:dxaOrig="2980" w:dyaOrig="700" w14:anchorId="631AF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1.8pt" o:ole="">
            <v:imagedata r:id="rId20" o:title=""/>
          </v:shape>
          <o:OLEObject Type="Embed" ProgID="Equation.3" ShapeID="_x0000_i1025" DrawAspect="Content" ObjectID="_1730720161" r:id="rId21"/>
        </w:object>
      </w:r>
    </w:p>
    <w:p w14:paraId="730DAD62" w14:textId="77777777" w:rsidR="009B6312" w:rsidRPr="00967B6E" w:rsidRDefault="009B6312" w:rsidP="009B6312">
      <w:pPr>
        <w:pStyle w:val="SingleTxtG"/>
        <w:ind w:left="2268" w:hanging="1134"/>
        <w:jc w:val="center"/>
        <w:rPr>
          <w:bCs/>
        </w:rPr>
      </w:pPr>
    </w:p>
    <w:p w14:paraId="6EC18834" w14:textId="77777777" w:rsidR="009B6312" w:rsidRPr="00D32998" w:rsidRDefault="009B6312" w:rsidP="009B6312">
      <w:pPr>
        <w:pStyle w:val="SingleTxtG"/>
        <w:ind w:left="2268"/>
        <w:rPr>
          <w:bCs/>
        </w:rPr>
      </w:pPr>
      <w:r w:rsidRPr="00D32998">
        <w:rPr>
          <w:bCs/>
        </w:rPr>
        <w:t xml:space="preserve">For class C2 and class C3 the reference pressure </w:t>
      </w:r>
      <w:proofErr w:type="spellStart"/>
      <w:r w:rsidRPr="00D32998">
        <w:rPr>
          <w:bCs/>
        </w:rPr>
        <w:t>P</w:t>
      </w:r>
      <w:r w:rsidRPr="00D32998">
        <w:rPr>
          <w:bCs/>
          <w:vertAlign w:val="subscript"/>
        </w:rPr>
        <w:t>r</w:t>
      </w:r>
      <w:proofErr w:type="spellEnd"/>
      <w:r w:rsidRPr="00D32998">
        <w:rPr>
          <w:bCs/>
        </w:rPr>
        <w:t xml:space="preserve"> is the inflation pressure corresponding to the indication of the inflation pressure marked on the sidewall as required by paragraph 4.1. of this Regulation.</w:t>
      </w:r>
    </w:p>
    <w:p w14:paraId="1193199F" w14:textId="77777777" w:rsidR="009B6312" w:rsidRPr="00D32998" w:rsidRDefault="009B6312" w:rsidP="009B6312">
      <w:pPr>
        <w:pStyle w:val="SingleTxtG"/>
        <w:ind w:left="2268" w:hanging="1134"/>
        <w:rPr>
          <w:bCs/>
        </w:rPr>
      </w:pPr>
      <w:r w:rsidRPr="00D32998">
        <w:rPr>
          <w:bCs/>
        </w:rPr>
        <w:tab/>
        <w:t xml:space="preserve">For class C1 the reference pressure is </w:t>
      </w:r>
      <w:proofErr w:type="spellStart"/>
      <w:r w:rsidRPr="00D32998">
        <w:rPr>
          <w:bCs/>
        </w:rPr>
        <w:t>P</w:t>
      </w:r>
      <w:r w:rsidRPr="00D32998">
        <w:rPr>
          <w:bCs/>
          <w:vertAlign w:val="subscript"/>
        </w:rPr>
        <w:t>r</w:t>
      </w:r>
      <w:proofErr w:type="spellEnd"/>
      <w:r w:rsidRPr="00D32998">
        <w:rPr>
          <w:bCs/>
        </w:rPr>
        <w:t xml:space="preserve"> = 250 kPa for "standard" tyres and 290 kPa for "reinforced" or "extra load" tyres; the minimum test pressure shall be P</w:t>
      </w:r>
      <w:r w:rsidRPr="00D32998">
        <w:rPr>
          <w:bCs/>
          <w:vertAlign w:val="subscript"/>
        </w:rPr>
        <w:t>t</w:t>
      </w:r>
      <w:r w:rsidRPr="00D32998">
        <w:rPr>
          <w:bCs/>
        </w:rPr>
        <w:t xml:space="preserve"> = 150 kPa."</w:t>
      </w:r>
    </w:p>
    <w:p w14:paraId="534A9D6F" w14:textId="77777777" w:rsidR="009B6312" w:rsidRPr="006C369C" w:rsidRDefault="009B6312" w:rsidP="009B6312">
      <w:pPr>
        <w:keepNext/>
        <w:spacing w:after="120"/>
        <w:ind w:left="2268" w:right="1134" w:hanging="1134"/>
        <w:jc w:val="both"/>
      </w:pPr>
      <w:r w:rsidRPr="006C369C">
        <w:rPr>
          <w:i/>
          <w:iCs/>
        </w:rPr>
        <w:t>Paragraph 3.3.</w:t>
      </w:r>
      <w:r w:rsidRPr="006C369C">
        <w:t>, amend to read:</w:t>
      </w:r>
    </w:p>
    <w:p w14:paraId="70869FC3" w14:textId="77777777" w:rsidR="009B6312" w:rsidRPr="00D32998" w:rsidRDefault="009B6312" w:rsidP="009B6312">
      <w:pPr>
        <w:pStyle w:val="SingleTxtG"/>
        <w:ind w:left="2268" w:hanging="1134"/>
        <w:rPr>
          <w:bCs/>
          <w:iCs/>
        </w:rPr>
      </w:pPr>
      <w:r w:rsidRPr="00967B6E">
        <w:rPr>
          <w:bCs/>
        </w:rPr>
        <w:t>"3.3.</w:t>
      </w:r>
      <w:r w:rsidRPr="00967B6E">
        <w:rPr>
          <w:bCs/>
        </w:rPr>
        <w:tab/>
      </w:r>
      <w:r w:rsidRPr="00D32998">
        <w:rPr>
          <w:bCs/>
        </w:rPr>
        <w:t xml:space="preserve">Test speed </w:t>
      </w:r>
      <w:r w:rsidRPr="00D32998">
        <w:rPr>
          <w:bCs/>
          <w:iCs/>
        </w:rPr>
        <w:t>range</w:t>
      </w:r>
    </w:p>
    <w:p w14:paraId="77ABE004" w14:textId="77777777" w:rsidR="009B6312" w:rsidRPr="00D32998" w:rsidRDefault="009B6312" w:rsidP="009B6312">
      <w:pPr>
        <w:pStyle w:val="SingleTxtG"/>
        <w:ind w:left="2268" w:hanging="1134"/>
        <w:rPr>
          <w:bCs/>
        </w:rPr>
      </w:pPr>
      <w:r w:rsidRPr="00D32998">
        <w:rPr>
          <w:bCs/>
        </w:rPr>
        <w:tab/>
        <w:t>The test vehicle speeds shall be within the range:</w:t>
      </w:r>
    </w:p>
    <w:p w14:paraId="17BDF41D" w14:textId="77777777" w:rsidR="009B6312" w:rsidRPr="00D32998" w:rsidRDefault="009B6312" w:rsidP="009B6312">
      <w:pPr>
        <w:pStyle w:val="SingleTxtG"/>
        <w:ind w:left="2268" w:hanging="1134"/>
        <w:rPr>
          <w:bCs/>
        </w:rPr>
      </w:pPr>
      <w:r w:rsidRPr="00D32998">
        <w:rPr>
          <w:bCs/>
        </w:rPr>
        <w:tab/>
        <w:t>(a)</w:t>
      </w:r>
      <w:r w:rsidRPr="00D32998">
        <w:rPr>
          <w:bCs/>
        </w:rPr>
        <w:tab/>
        <w:t>From 70 to 90 km/h for class C1 and class C2 tyres;</w:t>
      </w:r>
    </w:p>
    <w:p w14:paraId="6D4ABD58" w14:textId="77777777" w:rsidR="009B6312" w:rsidRPr="00D32998" w:rsidRDefault="009B6312" w:rsidP="009B6312">
      <w:pPr>
        <w:pStyle w:val="SingleTxtG"/>
        <w:ind w:left="2268" w:hanging="1134"/>
        <w:rPr>
          <w:bCs/>
        </w:rPr>
      </w:pPr>
      <w:r w:rsidRPr="00D32998">
        <w:rPr>
          <w:bCs/>
        </w:rPr>
        <w:tab/>
        <w:t>(b)</w:t>
      </w:r>
      <w:r w:rsidRPr="00D32998">
        <w:rPr>
          <w:bCs/>
        </w:rPr>
        <w:tab/>
        <w:t>From 60 to 80 km/h for class C3 tyres."</w:t>
      </w:r>
    </w:p>
    <w:p w14:paraId="674EDDBD" w14:textId="77777777" w:rsidR="009B6312" w:rsidRPr="00967B6E" w:rsidRDefault="009B6312" w:rsidP="009B6312">
      <w:pPr>
        <w:keepNext/>
        <w:spacing w:after="120"/>
        <w:ind w:left="2268" w:right="1134" w:hanging="1134"/>
        <w:jc w:val="both"/>
      </w:pPr>
      <w:r w:rsidRPr="00967B6E">
        <w:rPr>
          <w:i/>
          <w:iCs/>
        </w:rPr>
        <w:lastRenderedPageBreak/>
        <w:t>Paragraph 4.</w:t>
      </w:r>
      <w:r w:rsidRPr="00967B6E">
        <w:t>, amend to read:</w:t>
      </w:r>
    </w:p>
    <w:p w14:paraId="579D96C4" w14:textId="77777777" w:rsidR="009B6312" w:rsidRPr="00967B6E" w:rsidRDefault="009B6312" w:rsidP="009B6312">
      <w:pPr>
        <w:pStyle w:val="SingleTxtG"/>
        <w:ind w:left="2268" w:hanging="1134"/>
        <w:rPr>
          <w:bCs/>
        </w:rPr>
      </w:pPr>
      <w:r w:rsidRPr="00967B6E">
        <w:rPr>
          <w:bCs/>
        </w:rPr>
        <w:t>"4.</w:t>
      </w:r>
      <w:r w:rsidRPr="00967B6E">
        <w:rPr>
          <w:bCs/>
        </w:rPr>
        <w:tab/>
        <w:t>Interpretation of results</w:t>
      </w:r>
    </w:p>
    <w:p w14:paraId="53ADC7C0" w14:textId="77777777" w:rsidR="009B6312" w:rsidRPr="00D32998" w:rsidRDefault="009B6312" w:rsidP="009B6312">
      <w:pPr>
        <w:pStyle w:val="SingleTxtG"/>
        <w:ind w:left="2268" w:hanging="1134"/>
        <w:rPr>
          <w:bCs/>
        </w:rPr>
      </w:pPr>
      <w:r w:rsidRPr="00967B6E">
        <w:rPr>
          <w:bCs/>
        </w:rPr>
        <w:tab/>
        <w:t xml:space="preserve">The </w:t>
      </w:r>
      <w:r w:rsidRPr="00D32998">
        <w:rPr>
          <w:bCs/>
        </w:rPr>
        <w:t>measurement shall be invalid if an abnormal discrepancy between the values is recorded (see paragraph 2.3.2. of this Annex)."</w:t>
      </w:r>
    </w:p>
    <w:p w14:paraId="4CD4F5D4" w14:textId="77777777" w:rsidR="009B6312" w:rsidRPr="00D32998" w:rsidRDefault="009B6312" w:rsidP="009B6312">
      <w:pPr>
        <w:keepNext/>
        <w:spacing w:after="120"/>
        <w:ind w:left="2268" w:right="1134" w:hanging="1134"/>
        <w:jc w:val="both"/>
        <w:rPr>
          <w:bCs/>
        </w:rPr>
      </w:pPr>
      <w:r w:rsidRPr="00D32998">
        <w:rPr>
          <w:bCs/>
          <w:i/>
          <w:iCs/>
        </w:rPr>
        <w:t>Paragraph 4.1.</w:t>
      </w:r>
      <w:r w:rsidRPr="00D32998">
        <w:rPr>
          <w:bCs/>
        </w:rPr>
        <w:t>, amend to read:</w:t>
      </w:r>
    </w:p>
    <w:p w14:paraId="20E7A121" w14:textId="77777777" w:rsidR="009B6312" w:rsidRPr="00D32998" w:rsidRDefault="009B6312" w:rsidP="009B6312">
      <w:pPr>
        <w:pStyle w:val="SingleTxtG"/>
        <w:keepNext/>
        <w:ind w:left="2268" w:hanging="1134"/>
        <w:rPr>
          <w:bCs/>
        </w:rPr>
      </w:pPr>
      <w:r w:rsidRPr="00D32998">
        <w:rPr>
          <w:bCs/>
        </w:rPr>
        <w:t>"4.1.</w:t>
      </w:r>
      <w:r w:rsidRPr="00D32998">
        <w:rPr>
          <w:bCs/>
        </w:rPr>
        <w:tab/>
        <w:t>Determination of test result</w:t>
      </w:r>
    </w:p>
    <w:p w14:paraId="711D4407" w14:textId="77777777" w:rsidR="009B6312" w:rsidRPr="00D32998" w:rsidRDefault="009B6312" w:rsidP="009B6312">
      <w:pPr>
        <w:pStyle w:val="SingleTxtG"/>
        <w:keepNext/>
        <w:ind w:left="2268" w:hanging="1134"/>
        <w:rPr>
          <w:bCs/>
        </w:rPr>
      </w:pPr>
      <w:r w:rsidRPr="00D32998">
        <w:rPr>
          <w:bCs/>
        </w:rPr>
        <w:tab/>
        <w:t xml:space="preserve">Reference speed </w:t>
      </w:r>
      <w:proofErr w:type="spellStart"/>
      <w:r w:rsidRPr="00D32998">
        <w:rPr>
          <w:bCs/>
        </w:rPr>
        <w:t>V</w:t>
      </w:r>
      <w:r w:rsidRPr="00D32998">
        <w:rPr>
          <w:bCs/>
          <w:vertAlign w:val="subscript"/>
        </w:rPr>
        <w:t>ref</w:t>
      </w:r>
      <w:proofErr w:type="spellEnd"/>
      <w:r w:rsidRPr="00D32998">
        <w:rPr>
          <w:bCs/>
        </w:rPr>
        <w:t xml:space="preserve"> used to determine the final result will be:</w:t>
      </w:r>
    </w:p>
    <w:p w14:paraId="0AC7C6F8" w14:textId="77777777" w:rsidR="009B6312" w:rsidRPr="00D32998" w:rsidRDefault="009B6312" w:rsidP="009B6312">
      <w:pPr>
        <w:pStyle w:val="SingleTxtG"/>
        <w:ind w:left="2268" w:hanging="1134"/>
        <w:rPr>
          <w:bCs/>
        </w:rPr>
      </w:pPr>
      <w:r w:rsidRPr="00D32998">
        <w:rPr>
          <w:bCs/>
        </w:rPr>
        <w:tab/>
        <w:t>(a)</w:t>
      </w:r>
      <w:r w:rsidRPr="00D32998">
        <w:rPr>
          <w:bCs/>
        </w:rPr>
        <w:tab/>
        <w:t>80 km/h for class C1 and class C2 tyres;</w:t>
      </w:r>
    </w:p>
    <w:p w14:paraId="2D28C67A" w14:textId="77777777" w:rsidR="009B6312" w:rsidRPr="00D32998" w:rsidRDefault="009B6312" w:rsidP="009B6312">
      <w:pPr>
        <w:pStyle w:val="SingleTxtG"/>
        <w:ind w:left="2268" w:hanging="1134"/>
        <w:rPr>
          <w:bCs/>
        </w:rPr>
      </w:pPr>
      <w:r w:rsidRPr="00D32998">
        <w:rPr>
          <w:bCs/>
        </w:rPr>
        <w:tab/>
        <w:t>(b)</w:t>
      </w:r>
      <w:r w:rsidRPr="00D32998">
        <w:rPr>
          <w:bCs/>
        </w:rPr>
        <w:tab/>
        <w:t>70 km/h for class C3 tyres."</w:t>
      </w:r>
    </w:p>
    <w:p w14:paraId="1052FA82" w14:textId="77777777" w:rsidR="009B6312" w:rsidRPr="00967B6E" w:rsidRDefault="009B6312" w:rsidP="009B6312">
      <w:pPr>
        <w:keepNext/>
        <w:spacing w:after="120"/>
        <w:ind w:left="2268" w:right="1134" w:hanging="1134"/>
        <w:jc w:val="both"/>
      </w:pPr>
      <w:r w:rsidRPr="00967B6E">
        <w:rPr>
          <w:i/>
          <w:iCs/>
        </w:rPr>
        <w:t xml:space="preserve">Paragraph </w:t>
      </w:r>
      <w:r>
        <w:rPr>
          <w:i/>
          <w:iCs/>
        </w:rPr>
        <w:t>4</w:t>
      </w:r>
      <w:r w:rsidRPr="00967B6E">
        <w:rPr>
          <w:i/>
          <w:iCs/>
        </w:rPr>
        <w:t>.2.</w:t>
      </w:r>
      <w:r w:rsidRPr="00967B6E">
        <w:t>, amend to read:</w:t>
      </w:r>
    </w:p>
    <w:p w14:paraId="5A610BF1" w14:textId="77777777" w:rsidR="009B6312" w:rsidRPr="00967B6E" w:rsidRDefault="009B6312" w:rsidP="009B6312">
      <w:pPr>
        <w:pStyle w:val="SingleTxtG"/>
        <w:ind w:left="2268" w:hanging="1134"/>
        <w:rPr>
          <w:bCs/>
        </w:rPr>
      </w:pPr>
      <w:r w:rsidRPr="00967B6E">
        <w:rPr>
          <w:bCs/>
        </w:rPr>
        <w:t>"4.2.</w:t>
      </w:r>
      <w:r w:rsidRPr="00967B6E">
        <w:rPr>
          <w:bCs/>
        </w:rPr>
        <w:tab/>
        <w:t>Temperature correction</w:t>
      </w:r>
    </w:p>
    <w:p w14:paraId="5813F7AA" w14:textId="77777777" w:rsidR="009B6312" w:rsidRPr="001114C6" w:rsidRDefault="009B6312" w:rsidP="009B6312">
      <w:pPr>
        <w:pStyle w:val="SingleTxtG"/>
        <w:ind w:left="2268" w:hanging="1134"/>
        <w:rPr>
          <w:bCs/>
        </w:rPr>
      </w:pPr>
      <w:r w:rsidRPr="00967B6E">
        <w:rPr>
          <w:bCs/>
        </w:rPr>
        <w:tab/>
      </w:r>
      <w:r w:rsidRPr="001114C6">
        <w:rPr>
          <w:bCs/>
        </w:rPr>
        <w:t xml:space="preserve">For class C1 and class C2 tyres, the </w:t>
      </w:r>
      <w:r w:rsidRPr="001114C6">
        <w:rPr>
          <w:rFonts w:eastAsia="Calibri" w:cs="Arial"/>
          <w:bCs/>
        </w:rPr>
        <w:t xml:space="preserve">rolling sound levels </w:t>
      </w:r>
      <w:r w:rsidRPr="001114C6">
        <w:rPr>
          <w:rFonts w:eastAsia="Calibri" w:cs="Arial"/>
          <w:bCs/>
          <w:i/>
        </w:rPr>
        <w:t>L</w:t>
      </w:r>
      <w:r w:rsidRPr="001114C6">
        <w:rPr>
          <w:rFonts w:eastAsia="Calibri" w:cs="Arial"/>
          <w:bCs/>
          <w:i/>
          <w:vertAlign w:val="subscript"/>
        </w:rPr>
        <w:t>i</w:t>
      </w:r>
      <w:r w:rsidRPr="001114C6">
        <w:rPr>
          <w:rFonts w:eastAsia="Calibri" w:cs="Arial"/>
          <w:bCs/>
          <w:i/>
        </w:rPr>
        <w:t>(</w:t>
      </w:r>
      <w:r w:rsidRPr="001114C6">
        <w:rPr>
          <w:rFonts w:eastAsia="Calibri" w:cs="Arial"/>
          <w:bCs/>
        </w:rPr>
        <w:sym w:font="WP Greek Courier" w:char="F04A"/>
      </w:r>
      <w:proofErr w:type="spellStart"/>
      <w:r w:rsidRPr="001114C6">
        <w:rPr>
          <w:rFonts w:eastAsia="Calibri" w:cs="Arial"/>
          <w:bCs/>
          <w:i/>
          <w:vertAlign w:val="subscript"/>
        </w:rPr>
        <w:t>i</w:t>
      </w:r>
      <w:proofErr w:type="spellEnd"/>
      <w:r w:rsidRPr="001114C6">
        <w:rPr>
          <w:rFonts w:eastAsia="Calibri" w:cs="Arial"/>
          <w:bCs/>
          <w:i/>
        </w:rPr>
        <w:t>)</w:t>
      </w:r>
      <w:r w:rsidRPr="001114C6">
        <w:rPr>
          <w:rFonts w:eastAsia="Calibri" w:cs="Arial"/>
          <w:bCs/>
        </w:rPr>
        <w:t xml:space="preserve"> obtained at the test surface temperature </w:t>
      </w:r>
      <w:r w:rsidRPr="001114C6">
        <w:rPr>
          <w:rFonts w:eastAsia="Calibri" w:cs="Arial"/>
          <w:bCs/>
          <w:i/>
          <w:iCs/>
        </w:rPr>
        <w:sym w:font="WP Greek Courier" w:char="F04A"/>
      </w:r>
      <w:proofErr w:type="spellStart"/>
      <w:r w:rsidRPr="001114C6">
        <w:rPr>
          <w:rFonts w:eastAsia="Calibri" w:cs="Arial"/>
          <w:bCs/>
          <w:i/>
          <w:vertAlign w:val="subscript"/>
        </w:rPr>
        <w:t>i</w:t>
      </w:r>
      <w:proofErr w:type="spellEnd"/>
      <w:r w:rsidRPr="001114C6">
        <w:rPr>
          <w:rFonts w:eastAsia="Calibri" w:cs="Arial"/>
          <w:bCs/>
        </w:rPr>
        <w:t xml:space="preserve"> (where </w:t>
      </w:r>
      <w:proofErr w:type="spellStart"/>
      <w:r w:rsidRPr="001114C6">
        <w:rPr>
          <w:rFonts w:eastAsia="Calibri" w:cs="Arial"/>
          <w:bCs/>
          <w:i/>
        </w:rPr>
        <w:t>i</w:t>
      </w:r>
      <w:proofErr w:type="spellEnd"/>
      <w:r w:rsidRPr="001114C6">
        <w:rPr>
          <w:rFonts w:eastAsia="Calibri" w:cs="Arial"/>
          <w:bCs/>
        </w:rPr>
        <w:t xml:space="preserve"> denotes the number of the single measurement) </w:t>
      </w:r>
      <w:r w:rsidRPr="001114C6">
        <w:rPr>
          <w:bCs/>
        </w:rPr>
        <w:t xml:space="preserve">shall be normalized to a test surface reference temperature </w:t>
      </w:r>
      <w:r w:rsidRPr="001114C6">
        <w:rPr>
          <w:bCs/>
        </w:rPr>
        <w:sym w:font="WP Greek Courier" w:char="F04A"/>
      </w:r>
      <w:r w:rsidRPr="001114C6">
        <w:rPr>
          <w:bCs/>
          <w:vertAlign w:val="subscript"/>
        </w:rPr>
        <w:t>ref</w:t>
      </w:r>
      <w:r w:rsidRPr="001114C6">
        <w:rPr>
          <w:bCs/>
        </w:rPr>
        <w:t xml:space="preserve"> by applying a temperature correction, according to the following formula:</w:t>
      </w:r>
    </w:p>
    <w:p w14:paraId="111109CE" w14:textId="77777777" w:rsidR="009B6312" w:rsidRPr="001114C6" w:rsidRDefault="009F0275" w:rsidP="009B6312">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55B1DD88" w14:textId="77777777" w:rsidR="009B6312" w:rsidRPr="001114C6" w:rsidRDefault="009B6312" w:rsidP="009B6312">
      <w:pPr>
        <w:spacing w:after="120"/>
        <w:ind w:left="2268" w:right="1134"/>
        <w:rPr>
          <w:rFonts w:eastAsia="Calibri" w:cs="Arial"/>
          <w:bCs/>
        </w:rPr>
      </w:pPr>
      <w:r w:rsidRPr="001114C6">
        <w:rPr>
          <w:rFonts w:eastAsia="Calibri" w:cs="Arial"/>
          <w:bCs/>
        </w:rPr>
        <w:t>where:</w:t>
      </w:r>
    </w:p>
    <w:p w14:paraId="238C7F01" w14:textId="77777777" w:rsidR="009B6312" w:rsidRPr="001114C6" w:rsidRDefault="009B6312" w:rsidP="009B6312">
      <w:pPr>
        <w:tabs>
          <w:tab w:val="left" w:pos="2977"/>
          <w:tab w:val="left" w:pos="3261"/>
        </w:tabs>
        <w:spacing w:after="120"/>
        <w:ind w:left="2552"/>
        <w:rPr>
          <w:bCs/>
        </w:rPr>
      </w:pPr>
      <w:r w:rsidRPr="001114C6">
        <w:rPr>
          <w:bCs/>
        </w:rPr>
        <w:tab/>
      </w:r>
      <w:r w:rsidRPr="001114C6">
        <w:rPr>
          <w:bCs/>
          <w:i/>
          <w:iCs/>
        </w:rPr>
        <w:sym w:font="WP Greek Courier" w:char="F04A"/>
      </w:r>
      <w:r w:rsidRPr="001114C6">
        <w:rPr>
          <w:rFonts w:eastAsia="Calibri" w:cs="Arial"/>
          <w:bCs/>
          <w:vertAlign w:val="subscript"/>
        </w:rPr>
        <w:t>ref</w:t>
      </w:r>
      <w:r w:rsidRPr="001114C6">
        <w:rPr>
          <w:rFonts w:eastAsia="Calibri" w:cs="Arial"/>
          <w:bCs/>
        </w:rPr>
        <w:t xml:space="preserve"> = 20 °C,</w:t>
      </w:r>
    </w:p>
    <w:p w14:paraId="5FF0FF9C" w14:textId="77777777" w:rsidR="009B6312" w:rsidRPr="001114C6" w:rsidRDefault="009B6312" w:rsidP="009B6312">
      <w:pPr>
        <w:spacing w:before="120" w:after="120"/>
        <w:ind w:left="2268" w:right="1134" w:hanging="1134"/>
        <w:rPr>
          <w:rFonts w:eastAsia="Calibri" w:cs="Arial"/>
          <w:bCs/>
        </w:rPr>
      </w:pPr>
      <w:r w:rsidRPr="001114C6">
        <w:rPr>
          <w:bCs/>
        </w:rPr>
        <w:tab/>
      </w:r>
      <w:r w:rsidRPr="001114C6">
        <w:rPr>
          <w:rFonts w:eastAsia="Calibri" w:cs="Arial"/>
          <w:bCs/>
        </w:rPr>
        <w:t xml:space="preserve">For </w:t>
      </w:r>
      <w:r w:rsidRPr="001114C6">
        <w:rPr>
          <w:bCs/>
        </w:rPr>
        <w:t xml:space="preserve">class </w:t>
      </w:r>
      <w:r w:rsidRPr="001114C6">
        <w:rPr>
          <w:rFonts w:eastAsia="Calibri" w:cs="Arial"/>
          <w:bCs/>
        </w:rPr>
        <w:t xml:space="preserve">C1 tyres, the coefficient </w:t>
      </w:r>
      <w:r w:rsidRPr="001114C6">
        <w:rPr>
          <w:rFonts w:eastAsia="Calibri" w:cs="Arial"/>
          <w:bCs/>
          <w:i/>
        </w:rPr>
        <w:t>K</w:t>
      </w:r>
      <w:r w:rsidRPr="001114C6">
        <w:rPr>
          <w:rFonts w:eastAsia="Calibri" w:cs="Arial"/>
          <w:bCs/>
        </w:rPr>
        <w:t xml:space="preserve"> is:</w:t>
      </w:r>
    </w:p>
    <w:p w14:paraId="3B8AF0FE" w14:textId="77777777" w:rsidR="009B6312" w:rsidRPr="001114C6" w:rsidRDefault="009B6312" w:rsidP="009B6312">
      <w:pPr>
        <w:spacing w:before="120" w:after="120"/>
        <w:ind w:left="2835" w:right="1134"/>
        <w:rPr>
          <w:rFonts w:eastAsia="Calibri" w:cs="Arial"/>
          <w:bCs/>
        </w:rPr>
      </w:pPr>
      <w:r w:rsidRPr="001114C6">
        <w:rPr>
          <w:rFonts w:eastAsia="Calibri" w:cs="Arial"/>
          <w:bCs/>
        </w:rPr>
        <w:tab/>
        <w:t xml:space="preserve">−0.03 dB(A)/°C  when </w:t>
      </w:r>
      <w:r w:rsidRPr="001114C6">
        <w:rPr>
          <w:bCs/>
          <w:i/>
          <w:iCs/>
        </w:rPr>
        <w:sym w:font="WP Greek Courier" w:char="F04A"/>
      </w:r>
      <w:proofErr w:type="spellStart"/>
      <w:r w:rsidRPr="001114C6">
        <w:rPr>
          <w:rFonts w:eastAsia="Calibri" w:cs="Arial"/>
          <w:bCs/>
          <w:i/>
          <w:vertAlign w:val="subscript"/>
        </w:rPr>
        <w:t>i</w:t>
      </w:r>
      <w:proofErr w:type="spellEnd"/>
      <w:r w:rsidRPr="001114C6">
        <w:rPr>
          <w:rFonts w:eastAsia="Calibri" w:cs="Arial"/>
          <w:bCs/>
        </w:rPr>
        <w:t xml:space="preserve"> &gt; </w:t>
      </w:r>
      <w:r w:rsidRPr="001114C6">
        <w:rPr>
          <w:bCs/>
          <w:i/>
          <w:iCs/>
        </w:rPr>
        <w:sym w:font="WP Greek Courier" w:char="F04A"/>
      </w:r>
      <w:r w:rsidRPr="001114C6">
        <w:rPr>
          <w:rFonts w:eastAsia="Calibri" w:cs="Arial"/>
          <w:bCs/>
          <w:vertAlign w:val="subscript"/>
        </w:rPr>
        <w:t>ref</w:t>
      </w:r>
      <w:r w:rsidRPr="001114C6">
        <w:rPr>
          <w:rFonts w:eastAsia="Calibri" w:cs="Arial"/>
          <w:bCs/>
        </w:rPr>
        <w:t xml:space="preserve"> and</w:t>
      </w:r>
    </w:p>
    <w:p w14:paraId="5C4C1AA3" w14:textId="77777777" w:rsidR="009B6312" w:rsidRPr="001114C6" w:rsidRDefault="009B6312" w:rsidP="009B6312">
      <w:pPr>
        <w:spacing w:before="120" w:after="120"/>
        <w:ind w:left="2835" w:right="1134"/>
        <w:rPr>
          <w:rFonts w:eastAsia="Calibri" w:cs="Arial"/>
          <w:bCs/>
        </w:rPr>
      </w:pPr>
      <w:r w:rsidRPr="001114C6">
        <w:rPr>
          <w:rFonts w:eastAsia="Calibri" w:cs="Arial"/>
          <w:bCs/>
        </w:rPr>
        <w:tab/>
        <w:t xml:space="preserve">−0.06 dB(A)/°C  when </w:t>
      </w:r>
      <w:r w:rsidRPr="001114C6">
        <w:rPr>
          <w:bCs/>
          <w:i/>
          <w:iCs/>
        </w:rPr>
        <w:sym w:font="WP Greek Courier" w:char="F04A"/>
      </w:r>
      <w:proofErr w:type="spellStart"/>
      <w:r w:rsidRPr="001114C6">
        <w:rPr>
          <w:rFonts w:eastAsia="Calibri" w:cs="Arial"/>
          <w:bCs/>
          <w:i/>
          <w:vertAlign w:val="subscript"/>
        </w:rPr>
        <w:t>i</w:t>
      </w:r>
      <w:proofErr w:type="spellEnd"/>
      <w:r w:rsidRPr="001114C6">
        <w:rPr>
          <w:rFonts w:eastAsia="Calibri" w:cs="Arial"/>
          <w:bCs/>
        </w:rPr>
        <w:t xml:space="preserve"> &lt; </w:t>
      </w:r>
      <w:r w:rsidRPr="001114C6">
        <w:rPr>
          <w:bCs/>
          <w:i/>
          <w:iCs/>
        </w:rPr>
        <w:sym w:font="WP Greek Courier" w:char="F04A"/>
      </w:r>
      <w:r w:rsidRPr="001114C6">
        <w:rPr>
          <w:rFonts w:eastAsia="Calibri" w:cs="Arial"/>
          <w:bCs/>
          <w:vertAlign w:val="subscript"/>
        </w:rPr>
        <w:t>ref</w:t>
      </w:r>
      <w:r w:rsidRPr="001114C6">
        <w:rPr>
          <w:rFonts w:eastAsia="Calibri" w:cs="Arial"/>
          <w:bCs/>
        </w:rPr>
        <w:t>.</w:t>
      </w:r>
    </w:p>
    <w:p w14:paraId="6EA6BB4D" w14:textId="77777777" w:rsidR="009B6312" w:rsidRPr="001114C6" w:rsidRDefault="009B6312" w:rsidP="009B6312">
      <w:pPr>
        <w:pStyle w:val="SingleTxtG"/>
        <w:ind w:left="2268" w:hanging="1134"/>
        <w:rPr>
          <w:bCs/>
        </w:rPr>
      </w:pPr>
      <w:r w:rsidRPr="001114C6">
        <w:rPr>
          <w:bCs/>
        </w:rPr>
        <w:tab/>
        <w:t>For class C2 tyres, the coefficient K is − 0.02 dB(A)/°C.</w:t>
      </w:r>
    </w:p>
    <w:p w14:paraId="0D6C5BE2" w14:textId="77777777" w:rsidR="009B6312" w:rsidRPr="001114C6" w:rsidRDefault="009B6312" w:rsidP="009B6312">
      <w:pPr>
        <w:keepNext/>
        <w:keepLines/>
        <w:spacing w:after="120"/>
        <w:ind w:left="2268" w:right="1134" w:hanging="1134"/>
        <w:jc w:val="both"/>
        <w:rPr>
          <w:rFonts w:eastAsia="Calibri" w:cs="Arial"/>
          <w:bCs/>
        </w:rPr>
      </w:pPr>
      <w:r w:rsidRPr="001114C6">
        <w:rPr>
          <w:bCs/>
        </w:rPr>
        <w:tab/>
        <w:t xml:space="preserve">Notwithstanding the above procedure, the temperature correction may be made only on the final reported tyre rolling sound level </w:t>
      </w:r>
      <w:r w:rsidRPr="001114C6">
        <w:rPr>
          <w:bCs/>
          <w:i/>
        </w:rPr>
        <w:t>L</w:t>
      </w:r>
      <w:r w:rsidRPr="001114C6">
        <w:rPr>
          <w:bCs/>
          <w:i/>
          <w:vertAlign w:val="subscript"/>
        </w:rPr>
        <w:t>R</w:t>
      </w:r>
      <w:r w:rsidRPr="001114C6">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1114C6">
        <w:rPr>
          <w:rFonts w:eastAsia="Calibri" w:cs="Arial"/>
          <w:bCs/>
        </w:rPr>
        <w:t xml:space="preserve">In this case the regression analysis below shall be based on the uncorrected rolling sound levels </w:t>
      </w:r>
      <w:r w:rsidRPr="001114C6">
        <w:rPr>
          <w:rFonts w:eastAsia="Calibri" w:cs="Arial"/>
          <w:bCs/>
          <w:i/>
        </w:rPr>
        <w:t>L</w:t>
      </w:r>
      <w:r w:rsidRPr="001114C6">
        <w:rPr>
          <w:rFonts w:eastAsia="Calibri" w:cs="Arial"/>
          <w:bCs/>
          <w:i/>
          <w:vertAlign w:val="subscript"/>
        </w:rPr>
        <w:t>i</w:t>
      </w:r>
      <w:r w:rsidRPr="001114C6">
        <w:rPr>
          <w:rFonts w:eastAsia="Calibri" w:cs="Arial"/>
          <w:bCs/>
        </w:rPr>
        <w:t>(</w:t>
      </w:r>
      <w:bookmarkStart w:id="67" w:name="_Hlk19022446"/>
      <w:r w:rsidRPr="001114C6">
        <w:rPr>
          <w:bCs/>
        </w:rPr>
        <w:sym w:font="WP Greek Courier" w:char="F04A"/>
      </w:r>
      <w:bookmarkEnd w:id="67"/>
      <w:proofErr w:type="spellStart"/>
      <w:r w:rsidRPr="001114C6">
        <w:rPr>
          <w:rFonts w:eastAsia="Calibri" w:cs="Arial"/>
          <w:bCs/>
          <w:i/>
          <w:vertAlign w:val="subscript"/>
        </w:rPr>
        <w:t>i</w:t>
      </w:r>
      <w:proofErr w:type="spellEnd"/>
      <w:r w:rsidRPr="001114C6">
        <w:rPr>
          <w:rFonts w:eastAsia="Calibri" w:cs="Arial"/>
          <w:bCs/>
        </w:rPr>
        <w:t>).</w:t>
      </w:r>
    </w:p>
    <w:p w14:paraId="110D9797" w14:textId="77777777" w:rsidR="009B6312" w:rsidRPr="001114C6" w:rsidRDefault="009B6312" w:rsidP="009B6312">
      <w:pPr>
        <w:pStyle w:val="SingleTxtG"/>
        <w:ind w:left="2268" w:hanging="1134"/>
        <w:rPr>
          <w:bCs/>
        </w:rPr>
      </w:pPr>
      <w:r w:rsidRPr="001114C6">
        <w:rPr>
          <w:bCs/>
        </w:rPr>
        <w:tab/>
        <w:t>There will be no temperature correction for class C3 tyres."</w:t>
      </w:r>
    </w:p>
    <w:p w14:paraId="517D2EF5" w14:textId="77777777" w:rsidR="009B6312" w:rsidRPr="001114C6" w:rsidRDefault="009B6312" w:rsidP="009B6312">
      <w:pPr>
        <w:keepNext/>
        <w:spacing w:after="120"/>
        <w:ind w:left="2268" w:right="1134" w:hanging="1134"/>
        <w:jc w:val="both"/>
        <w:rPr>
          <w:bCs/>
          <w:i/>
          <w:iCs/>
        </w:rPr>
      </w:pPr>
      <w:r w:rsidRPr="001114C6">
        <w:rPr>
          <w:bCs/>
          <w:i/>
          <w:iCs/>
        </w:rPr>
        <w:t>Annex 3 – Appendix 1</w:t>
      </w:r>
    </w:p>
    <w:p w14:paraId="4A7F4232" w14:textId="77777777" w:rsidR="009B6312" w:rsidRPr="001114C6" w:rsidRDefault="009B6312" w:rsidP="009B6312">
      <w:pPr>
        <w:keepNext/>
        <w:spacing w:after="120"/>
        <w:ind w:left="2268" w:right="1134" w:hanging="1134"/>
        <w:jc w:val="both"/>
        <w:rPr>
          <w:bCs/>
        </w:rPr>
      </w:pPr>
      <w:r w:rsidRPr="001114C6">
        <w:rPr>
          <w:bCs/>
          <w:i/>
          <w:iCs/>
        </w:rPr>
        <w:t>Part 1, item 6.1.</w:t>
      </w:r>
      <w:r w:rsidRPr="001114C6">
        <w:rPr>
          <w:bCs/>
        </w:rPr>
        <w:t>, amend to read:</w:t>
      </w:r>
    </w:p>
    <w:p w14:paraId="0F1B6629" w14:textId="77777777" w:rsidR="009B6312" w:rsidRPr="001114C6" w:rsidRDefault="009B6312" w:rsidP="009B6312">
      <w:pPr>
        <w:pStyle w:val="SingleTxtG"/>
        <w:tabs>
          <w:tab w:val="left" w:leader="dot" w:pos="1134"/>
          <w:tab w:val="left" w:pos="1700"/>
          <w:tab w:val="left" w:leader="dot" w:pos="8505"/>
        </w:tabs>
        <w:rPr>
          <w:bCs/>
          <w:iCs/>
        </w:rPr>
      </w:pPr>
      <w:r w:rsidRPr="001114C6">
        <w:rPr>
          <w:bCs/>
          <w:iCs/>
        </w:rPr>
        <w:t>"6.1.</w:t>
      </w:r>
      <w:r w:rsidRPr="001114C6">
        <w:rPr>
          <w:bCs/>
          <w:iCs/>
        </w:rPr>
        <w:tab/>
      </w:r>
      <w:r>
        <w:rPr>
          <w:bCs/>
          <w:iCs/>
        </w:rPr>
        <w:t>Snow tyre</w:t>
      </w:r>
      <w:r w:rsidRPr="001114C6">
        <w:rPr>
          <w:bCs/>
          <w:iCs/>
        </w:rPr>
        <w:t xml:space="preserve"> use in severe snow conditions (Yes/No)</w:t>
      </w:r>
      <w:r w:rsidRPr="001114C6">
        <w:rPr>
          <w:bCs/>
          <w:iCs/>
          <w:vertAlign w:val="superscript"/>
        </w:rPr>
        <w:t>1</w:t>
      </w:r>
      <w:r w:rsidRPr="001114C6">
        <w:rPr>
          <w:bCs/>
          <w:iCs/>
        </w:rPr>
        <w:t xml:space="preserve"> </w:t>
      </w:r>
      <w:r w:rsidRPr="001114C6">
        <w:rPr>
          <w:bCs/>
        </w:rPr>
        <w:tab/>
        <w:t>"</w:t>
      </w:r>
    </w:p>
    <w:p w14:paraId="292AFF40" w14:textId="77777777" w:rsidR="009B6312" w:rsidRPr="001114C6" w:rsidRDefault="009B6312" w:rsidP="009B6312">
      <w:pPr>
        <w:keepNext/>
        <w:spacing w:after="120"/>
        <w:ind w:left="2268" w:right="1134" w:hanging="1134"/>
        <w:jc w:val="both"/>
        <w:rPr>
          <w:bCs/>
        </w:rPr>
      </w:pPr>
      <w:r w:rsidRPr="001114C6">
        <w:rPr>
          <w:bCs/>
          <w:i/>
          <w:iCs/>
        </w:rPr>
        <w:t>Part 2, item 2.</w:t>
      </w:r>
      <w:r w:rsidRPr="001114C6">
        <w:rPr>
          <w:bCs/>
        </w:rPr>
        <w:t>, amend to read:</w:t>
      </w:r>
    </w:p>
    <w:p w14:paraId="718EF13F" w14:textId="77777777" w:rsidR="009B6312" w:rsidRPr="001114C6" w:rsidRDefault="009B6312" w:rsidP="009B6312">
      <w:pPr>
        <w:pStyle w:val="SingleTxtG"/>
        <w:keepNext/>
        <w:tabs>
          <w:tab w:val="left" w:leader="dot" w:pos="1134"/>
          <w:tab w:val="left" w:pos="1700"/>
          <w:tab w:val="left" w:leader="dot" w:pos="8505"/>
        </w:tabs>
        <w:rPr>
          <w:bCs/>
        </w:rPr>
      </w:pPr>
      <w:r w:rsidRPr="001114C6">
        <w:rPr>
          <w:bCs/>
        </w:rPr>
        <w:t>"2.</w:t>
      </w:r>
      <w:r w:rsidRPr="001114C6">
        <w:rPr>
          <w:bCs/>
        </w:rPr>
        <w:tab/>
        <w:t xml:space="preserve">Test vehicle (make, model, year, modifications, etc.): </w:t>
      </w:r>
      <w:r w:rsidRPr="001114C6">
        <w:rPr>
          <w:bCs/>
        </w:rPr>
        <w:tab/>
      </w:r>
    </w:p>
    <w:p w14:paraId="13C9E42B" w14:textId="77777777" w:rsidR="009B6312" w:rsidRPr="001114C6" w:rsidRDefault="009B6312" w:rsidP="009B6312">
      <w:pPr>
        <w:pStyle w:val="SingleTxtG"/>
        <w:tabs>
          <w:tab w:val="left" w:leader="dot" w:pos="1134"/>
          <w:tab w:val="left" w:pos="1700"/>
          <w:tab w:val="left" w:leader="dot" w:pos="8505"/>
        </w:tabs>
        <w:rPr>
          <w:bCs/>
        </w:rPr>
      </w:pPr>
      <w:r w:rsidRPr="001114C6">
        <w:rPr>
          <w:bCs/>
        </w:rPr>
        <w:tab/>
      </w:r>
      <w:r w:rsidRPr="001114C6">
        <w:rPr>
          <w:bCs/>
        </w:rPr>
        <w:tab/>
        <w:t>"</w:t>
      </w:r>
    </w:p>
    <w:p w14:paraId="4342F6D9" w14:textId="77777777" w:rsidR="009B6312" w:rsidRPr="001114C6" w:rsidRDefault="009B6312" w:rsidP="009B6312">
      <w:pPr>
        <w:keepNext/>
        <w:spacing w:after="120"/>
        <w:ind w:left="2268" w:right="1134" w:hanging="1134"/>
        <w:jc w:val="both"/>
        <w:rPr>
          <w:bCs/>
        </w:rPr>
      </w:pPr>
      <w:bookmarkStart w:id="68" w:name="_Hlk74894705"/>
      <w:r w:rsidRPr="001114C6">
        <w:rPr>
          <w:bCs/>
          <w:i/>
          <w:iCs/>
        </w:rPr>
        <w:t>Part 2, item 5.2.</w:t>
      </w:r>
      <w:r w:rsidRPr="001114C6">
        <w:rPr>
          <w:bCs/>
        </w:rPr>
        <w:t>, amend to read:</w:t>
      </w:r>
    </w:p>
    <w:bookmarkEnd w:id="68"/>
    <w:p w14:paraId="7B04C9A1" w14:textId="77777777" w:rsidR="009B6312" w:rsidRPr="001114C6" w:rsidRDefault="009B6312" w:rsidP="009B6312">
      <w:pPr>
        <w:pStyle w:val="SingleTxtG"/>
        <w:keepNext/>
        <w:tabs>
          <w:tab w:val="left" w:pos="1700"/>
        </w:tabs>
        <w:ind w:left="2268" w:hanging="1134"/>
        <w:rPr>
          <w:bCs/>
        </w:rPr>
      </w:pPr>
      <w:r w:rsidRPr="001114C6">
        <w:rPr>
          <w:bCs/>
        </w:rPr>
        <w:t>"5.2.</w:t>
      </w:r>
      <w:r w:rsidRPr="001114C6">
        <w:rPr>
          <w:bCs/>
        </w:rPr>
        <w:tab/>
        <w:t>Sound level according to paragraph 4.3. of Annex 3:</w:t>
      </w:r>
    </w:p>
    <w:p w14:paraId="01B82DC9" w14:textId="77777777" w:rsidR="009B6312" w:rsidRPr="001114C6" w:rsidRDefault="009B6312" w:rsidP="009B6312">
      <w:pPr>
        <w:pStyle w:val="SingleTxtG"/>
        <w:tabs>
          <w:tab w:val="left" w:leader="dot" w:pos="1134"/>
          <w:tab w:val="left" w:pos="1700"/>
          <w:tab w:val="left" w:leader="dot" w:pos="7797"/>
        </w:tabs>
        <w:rPr>
          <w:bCs/>
        </w:rPr>
      </w:pPr>
      <w:r w:rsidRPr="001114C6">
        <w:rPr>
          <w:bCs/>
        </w:rPr>
        <w:tab/>
      </w:r>
      <w:r w:rsidRPr="001114C6">
        <w:rPr>
          <w:bCs/>
        </w:rPr>
        <w:tab/>
        <w:t>dB(A)"</w:t>
      </w:r>
    </w:p>
    <w:p w14:paraId="11C13B15" w14:textId="77777777" w:rsidR="009B6312" w:rsidRPr="001114C6" w:rsidRDefault="009B6312" w:rsidP="009B6312">
      <w:pPr>
        <w:keepNext/>
        <w:spacing w:after="120"/>
        <w:ind w:left="2268" w:right="1134" w:hanging="1134"/>
        <w:jc w:val="both"/>
        <w:rPr>
          <w:bCs/>
        </w:rPr>
      </w:pPr>
      <w:bookmarkStart w:id="69" w:name="_Toc440609130"/>
      <w:r w:rsidRPr="001114C6">
        <w:rPr>
          <w:bCs/>
          <w:i/>
          <w:iCs/>
        </w:rPr>
        <w:t xml:space="preserve">Footnote 2, </w:t>
      </w:r>
      <w:r w:rsidRPr="001114C6">
        <w:rPr>
          <w:bCs/>
        </w:rPr>
        <w:t>amend to read:</w:t>
      </w:r>
    </w:p>
    <w:p w14:paraId="3D045DE9" w14:textId="77777777" w:rsidR="009B6312" w:rsidRPr="001114C6" w:rsidRDefault="009B6312" w:rsidP="009B6312">
      <w:pPr>
        <w:pStyle w:val="SingleTxtG"/>
        <w:ind w:left="1701" w:hanging="567"/>
        <w:rPr>
          <w:bCs/>
        </w:rPr>
      </w:pPr>
      <w:r w:rsidRPr="001114C6">
        <w:rPr>
          <w:bCs/>
          <w:vertAlign w:val="superscript"/>
        </w:rPr>
        <w:t>"2</w:t>
      </w:r>
      <w:r w:rsidRPr="001114C6">
        <w:rPr>
          <w:bCs/>
        </w:rPr>
        <w:tab/>
        <w:t>for classes C2 and C3 tyres, corresponding to the indication of the inflation pressure marked on the sidewall as required by paragraph 4.1. of this Regulation"</w:t>
      </w:r>
    </w:p>
    <w:p w14:paraId="6B9396D9" w14:textId="77777777" w:rsidR="009B6312" w:rsidRPr="006C369C" w:rsidRDefault="009B6312" w:rsidP="009B6312">
      <w:pPr>
        <w:pStyle w:val="SingleTxtG"/>
        <w:keepNext/>
        <w:ind w:left="2268" w:hanging="1134"/>
        <w:rPr>
          <w:i/>
          <w:iCs/>
        </w:rPr>
      </w:pPr>
      <w:r w:rsidRPr="006C369C">
        <w:rPr>
          <w:i/>
          <w:iCs/>
        </w:rPr>
        <w:lastRenderedPageBreak/>
        <w:t>Annex 4</w:t>
      </w:r>
      <w:r>
        <w:rPr>
          <w:i/>
          <w:iCs/>
        </w:rPr>
        <w:t>,</w:t>
      </w:r>
    </w:p>
    <w:p w14:paraId="180EEF8E" w14:textId="77777777" w:rsidR="009B6312" w:rsidRPr="006C369C" w:rsidRDefault="009B6312" w:rsidP="009B6312">
      <w:pPr>
        <w:keepNext/>
        <w:spacing w:after="120"/>
        <w:ind w:left="2268" w:right="1134" w:hanging="1134"/>
        <w:jc w:val="both"/>
      </w:pPr>
      <w:r w:rsidRPr="006C369C">
        <w:rPr>
          <w:i/>
          <w:iCs/>
        </w:rPr>
        <w:t>Paragraph 2.1.</w:t>
      </w:r>
      <w:r w:rsidRPr="006C369C">
        <w:t>, amend to read:</w:t>
      </w:r>
    </w:p>
    <w:bookmarkEnd w:id="69"/>
    <w:p w14:paraId="1008E3A5" w14:textId="77777777" w:rsidR="009B6312" w:rsidRPr="00E25DEF" w:rsidRDefault="009B6312" w:rsidP="009B6312">
      <w:pPr>
        <w:pStyle w:val="SingleTxtG"/>
        <w:ind w:left="2268" w:hanging="1134"/>
        <w:rPr>
          <w:bCs/>
        </w:rPr>
      </w:pPr>
      <w:r w:rsidRPr="00E25DEF">
        <w:rPr>
          <w:bCs/>
        </w:rPr>
        <w:t>"2.1.</w:t>
      </w:r>
      <w:r w:rsidRPr="00E25DEF">
        <w:rPr>
          <w:bCs/>
        </w:rPr>
        <w:tab/>
        <w:t>Residual voids content</w:t>
      </w:r>
    </w:p>
    <w:p w14:paraId="4011E83D" w14:textId="77777777" w:rsidR="009B6312" w:rsidRPr="003C0744" w:rsidRDefault="009B6312" w:rsidP="009B6312">
      <w:pPr>
        <w:pStyle w:val="SingleTxtG"/>
        <w:ind w:left="2268" w:hanging="1134"/>
        <w:rPr>
          <w:bCs/>
        </w:rPr>
      </w:pPr>
      <w:r w:rsidRPr="00E25DEF">
        <w:rPr>
          <w:bCs/>
        </w:rPr>
        <w:tab/>
        <w:t xml:space="preserve">The residual Voids Content (VC) of the test track paving mixture shall not </w:t>
      </w:r>
      <w:r w:rsidRPr="003C0744">
        <w:rPr>
          <w:bCs/>
        </w:rPr>
        <w:t>exceed 8 per cent. For the measurement procedure, see paragraph 4.1. of this Annex."</w:t>
      </w:r>
    </w:p>
    <w:p w14:paraId="0A0747F3" w14:textId="77777777" w:rsidR="009B6312" w:rsidRPr="003C0744" w:rsidRDefault="009B6312" w:rsidP="009B6312">
      <w:pPr>
        <w:keepNext/>
        <w:spacing w:after="120"/>
        <w:ind w:left="2268" w:right="1134" w:hanging="1134"/>
        <w:jc w:val="both"/>
        <w:rPr>
          <w:bCs/>
        </w:rPr>
      </w:pPr>
      <w:r w:rsidRPr="003C0744">
        <w:rPr>
          <w:bCs/>
          <w:i/>
          <w:iCs/>
        </w:rPr>
        <w:t>Paragraph 4.1.</w:t>
      </w:r>
      <w:r w:rsidRPr="003C0744">
        <w:rPr>
          <w:bCs/>
        </w:rPr>
        <w:t>, amend to read:</w:t>
      </w:r>
    </w:p>
    <w:p w14:paraId="545FFC4F" w14:textId="77777777" w:rsidR="009B6312" w:rsidRPr="003C0744" w:rsidRDefault="009B6312" w:rsidP="009B6312">
      <w:pPr>
        <w:pStyle w:val="SingleTxtG"/>
        <w:keepNext/>
        <w:keepLines/>
        <w:ind w:left="2268" w:hanging="1134"/>
        <w:rPr>
          <w:bCs/>
        </w:rPr>
      </w:pPr>
      <w:r w:rsidRPr="003C0744">
        <w:rPr>
          <w:bCs/>
        </w:rPr>
        <w:t>"4.1.</w:t>
      </w:r>
      <w:r w:rsidRPr="003C0744">
        <w:rPr>
          <w:bCs/>
        </w:rPr>
        <w:tab/>
        <w:t>Measurement of the residual voids content</w:t>
      </w:r>
    </w:p>
    <w:p w14:paraId="015F4409" w14:textId="77777777" w:rsidR="009B6312" w:rsidRPr="003C0744" w:rsidRDefault="009B6312" w:rsidP="009B6312">
      <w:pPr>
        <w:pStyle w:val="SingleTxtG"/>
        <w:ind w:left="2268" w:hanging="1134"/>
        <w:rPr>
          <w:bCs/>
        </w:rPr>
      </w:pPr>
      <w:r w:rsidRPr="003C0744">
        <w:rPr>
          <w:bCs/>
        </w:rPr>
        <w:tab/>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3EC1BEDF" w14:textId="77777777" w:rsidR="009B6312" w:rsidRPr="003C0744" w:rsidRDefault="009B6312" w:rsidP="009B6312">
      <w:pPr>
        <w:pStyle w:val="SingleTxtG"/>
        <w:ind w:left="2268" w:hanging="1134"/>
        <w:rPr>
          <w:bCs/>
        </w:rPr>
      </w:pPr>
      <w:r w:rsidRPr="003C0744">
        <w:rPr>
          <w:bCs/>
        </w:rPr>
        <w:tab/>
        <w:t>If there is a suspicion that the condition of homogeneity is not met (see paragraph 2.4. above), cores shall be taken from more locations within the test area.</w:t>
      </w:r>
    </w:p>
    <w:p w14:paraId="29C4544B" w14:textId="77777777" w:rsidR="009B6312" w:rsidRPr="003C0744" w:rsidRDefault="009B6312" w:rsidP="009B6312">
      <w:pPr>
        <w:pStyle w:val="SingleTxtG"/>
        <w:ind w:left="2268" w:hanging="1134"/>
        <w:rPr>
          <w:bCs/>
        </w:rPr>
      </w:pPr>
      <w:r w:rsidRPr="003C0744">
        <w:rPr>
          <w:bCs/>
        </w:rPr>
        <w:tab/>
        <w:t>The residual voids content has to be determined for each core, then the average value from all cores shall be calculated and compared with the requirement of paragraph 2.1. of this Annex. In addition, no single core shall have a voids value, which is higher than 10 per cent.</w:t>
      </w:r>
    </w:p>
    <w:p w14:paraId="6BE29A09" w14:textId="77777777" w:rsidR="009B6312" w:rsidRPr="006C369C" w:rsidRDefault="009B6312" w:rsidP="009B6312">
      <w:pPr>
        <w:pStyle w:val="SingleTxtG"/>
        <w:ind w:left="2268" w:hanging="1134"/>
        <w:rPr>
          <w:bCs/>
        </w:rPr>
      </w:pPr>
      <w:r w:rsidRPr="003C0744">
        <w:rPr>
          <w:bCs/>
        </w:rPr>
        <w:tab/>
        <w:t>The test surface constructor is reminded of the problem</w:t>
      </w:r>
      <w:r w:rsidRPr="006C369C">
        <w:rPr>
          <w:bCs/>
        </w:rPr>
        <w:t>,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6F3C2E79" w14:textId="77777777" w:rsidR="009B6312" w:rsidRPr="006C369C" w:rsidRDefault="009B6312" w:rsidP="009B6312">
      <w:pPr>
        <w:keepNext/>
        <w:spacing w:after="120"/>
        <w:ind w:left="2268" w:right="1134" w:hanging="1134"/>
        <w:jc w:val="both"/>
        <w:rPr>
          <w:i/>
          <w:iCs/>
        </w:rPr>
      </w:pPr>
      <w:bookmarkStart w:id="70" w:name="_Toc440609135"/>
      <w:r w:rsidRPr="006C369C">
        <w:rPr>
          <w:i/>
          <w:iCs/>
        </w:rPr>
        <w:t>Annex 5</w:t>
      </w:r>
    </w:p>
    <w:p w14:paraId="72CFC4AD" w14:textId="77777777" w:rsidR="009B6312" w:rsidRPr="006C369C" w:rsidRDefault="009B6312" w:rsidP="009B6312">
      <w:pPr>
        <w:keepNext/>
        <w:spacing w:after="120"/>
        <w:ind w:left="2268" w:right="1134" w:hanging="1134"/>
        <w:jc w:val="both"/>
      </w:pPr>
      <w:r>
        <w:rPr>
          <w:i/>
          <w:iCs/>
        </w:rPr>
        <w:t>Title,</w:t>
      </w:r>
      <w:r w:rsidRPr="006C369C">
        <w:t xml:space="preserve"> amend to read:</w:t>
      </w:r>
    </w:p>
    <w:p w14:paraId="27B91045" w14:textId="77777777" w:rsidR="009B6312" w:rsidRPr="006C369C" w:rsidRDefault="009B6312" w:rsidP="009B6312">
      <w:pPr>
        <w:pStyle w:val="HChG"/>
        <w:spacing w:before="0" w:after="120" w:line="240" w:lineRule="atLeast"/>
      </w:pPr>
      <w:r w:rsidRPr="006C369C">
        <w:rPr>
          <w:b w:val="0"/>
          <w:bCs/>
        </w:rPr>
        <w:t>"</w:t>
      </w:r>
      <w:r w:rsidRPr="006C369C">
        <w:t>Annex 5</w:t>
      </w:r>
      <w:bookmarkEnd w:id="70"/>
    </w:p>
    <w:p w14:paraId="01B1DE71" w14:textId="77777777" w:rsidR="009B6312" w:rsidRPr="006C369C" w:rsidRDefault="009B6312" w:rsidP="009B6312">
      <w:pPr>
        <w:pStyle w:val="HChG"/>
        <w:rPr>
          <w:rStyle w:val="HChGChar"/>
        </w:rPr>
      </w:pPr>
      <w:r w:rsidRPr="006C369C">
        <w:tab/>
      </w:r>
      <w:r w:rsidRPr="006C369C">
        <w:tab/>
      </w:r>
      <w:bookmarkStart w:id="71" w:name="_Toc440609136"/>
      <w:r w:rsidRPr="006C369C">
        <w:t xml:space="preserve">Test </w:t>
      </w:r>
      <w:r w:rsidRPr="003E2B7A">
        <w:t xml:space="preserve">procedures for measuring the wet </w:t>
      </w:r>
      <w:r w:rsidRPr="003E2B7A">
        <w:rPr>
          <w:strike/>
        </w:rPr>
        <w:t>grip</w:t>
      </w:r>
      <w:bookmarkEnd w:id="71"/>
      <w:r w:rsidRPr="003E2B7A">
        <w:rPr>
          <w:strike/>
        </w:rPr>
        <w:t xml:space="preserve"> index </w:t>
      </w:r>
      <w:r w:rsidRPr="003E2B7A">
        <w:t xml:space="preserve">adhesion of </w:t>
      </w:r>
      <w:r w:rsidRPr="006C369C">
        <w:t>new tyres</w:t>
      </w:r>
      <w:r w:rsidRPr="006C369C">
        <w:rPr>
          <w:b w:val="0"/>
          <w:bCs/>
        </w:rPr>
        <w:t>"</w:t>
      </w:r>
    </w:p>
    <w:p w14:paraId="1FAF5172" w14:textId="77777777" w:rsidR="009B6312" w:rsidRPr="006C369C" w:rsidRDefault="009B6312" w:rsidP="009B6312">
      <w:pPr>
        <w:keepNext/>
        <w:spacing w:after="120"/>
        <w:ind w:left="2268" w:right="1134" w:hanging="1134"/>
        <w:jc w:val="both"/>
      </w:pPr>
      <w:r w:rsidRPr="006C369C">
        <w:rPr>
          <w:i/>
          <w:iCs/>
        </w:rPr>
        <w:t xml:space="preserve">Part (A), </w:t>
      </w:r>
      <w:r>
        <w:rPr>
          <w:i/>
          <w:iCs/>
        </w:rPr>
        <w:t>title</w:t>
      </w:r>
      <w:r w:rsidRPr="006C369C">
        <w:t>, amend to read:</w:t>
      </w:r>
    </w:p>
    <w:p w14:paraId="23D44554" w14:textId="77777777" w:rsidR="009B6312" w:rsidRPr="00E25DEF" w:rsidRDefault="009B6312" w:rsidP="009B6312">
      <w:pPr>
        <w:keepNext/>
        <w:keepLines/>
        <w:tabs>
          <w:tab w:val="right" w:pos="851"/>
        </w:tabs>
        <w:spacing w:after="120"/>
        <w:ind w:left="1134" w:right="1134" w:hanging="1134"/>
        <w:rPr>
          <w:b/>
        </w:rPr>
      </w:pPr>
      <w:r w:rsidRPr="006C369C">
        <w:rPr>
          <w:rStyle w:val="HChGChar"/>
          <w:bCs/>
        </w:rPr>
        <w:tab/>
      </w:r>
      <w:r w:rsidRPr="00E25DEF">
        <w:rPr>
          <w:rStyle w:val="HChGChar"/>
          <w:bCs/>
        </w:rPr>
        <w:tab/>
      </w:r>
      <w:bookmarkStart w:id="72" w:name="_Toc440609137"/>
      <w:r w:rsidRPr="00E25DEF">
        <w:rPr>
          <w:rStyle w:val="HChGChar"/>
          <w:bCs/>
        </w:rPr>
        <w:t xml:space="preserve">"(A) </w:t>
      </w:r>
      <w:r>
        <w:rPr>
          <w:rStyle w:val="HChGChar"/>
          <w:bCs/>
        </w:rPr>
        <w:t>—</w:t>
      </w:r>
      <w:r w:rsidRPr="00E25DEF">
        <w:rPr>
          <w:rStyle w:val="HChGChar"/>
        </w:rPr>
        <w:t xml:space="preserve"> </w:t>
      </w:r>
      <w:r w:rsidRPr="00E25DEF">
        <w:rPr>
          <w:rStyle w:val="HChGChar"/>
          <w:bCs/>
        </w:rPr>
        <w:t>Class C1 tyres</w:t>
      </w:r>
      <w:bookmarkEnd w:id="72"/>
      <w:r w:rsidRPr="00E25DEF">
        <w:rPr>
          <w:rStyle w:val="HChGChar"/>
          <w:bCs/>
        </w:rPr>
        <w:t>"</w:t>
      </w:r>
    </w:p>
    <w:p w14:paraId="217479DD" w14:textId="77777777" w:rsidR="009B6312" w:rsidRPr="00E25DEF" w:rsidRDefault="009B6312" w:rsidP="009B6312">
      <w:pPr>
        <w:keepNext/>
        <w:spacing w:after="120"/>
        <w:ind w:left="2268" w:right="1134" w:hanging="1134"/>
        <w:jc w:val="both"/>
      </w:pPr>
      <w:r w:rsidRPr="00E25DEF">
        <w:rPr>
          <w:i/>
          <w:iCs/>
        </w:rPr>
        <w:t>Paragraph 2.</w:t>
      </w:r>
      <w:r w:rsidRPr="00E25DEF">
        <w:t>, amend to read:</w:t>
      </w:r>
    </w:p>
    <w:p w14:paraId="0C73DEAB" w14:textId="77777777" w:rsidR="009B6312" w:rsidRPr="00E25DEF" w:rsidRDefault="009B6312" w:rsidP="009B6312">
      <w:pPr>
        <w:spacing w:after="120"/>
        <w:ind w:left="567" w:firstLine="567"/>
      </w:pPr>
      <w:r w:rsidRPr="00E25DEF">
        <w:t>"2.</w:t>
      </w:r>
      <w:r w:rsidRPr="00E25DEF">
        <w:tab/>
      </w:r>
      <w:r w:rsidRPr="00E25DEF">
        <w:tab/>
        <w:t>Definitions</w:t>
      </w:r>
    </w:p>
    <w:p w14:paraId="5431EF41" w14:textId="77777777" w:rsidR="009B6312" w:rsidRPr="002C32A6" w:rsidRDefault="009B6312" w:rsidP="009B6312">
      <w:pPr>
        <w:spacing w:after="120"/>
        <w:ind w:left="2268" w:right="1134"/>
        <w:jc w:val="both"/>
      </w:pPr>
      <w:r w:rsidRPr="002C32A6">
        <w:t>In addition to the definitions in paragraph 2. of the main body of this Regulation, for the purposes of measuring wet adhesion of class C1 tyres:"</w:t>
      </w:r>
    </w:p>
    <w:p w14:paraId="1AB4861A" w14:textId="77777777" w:rsidR="009B6312" w:rsidRPr="002C32A6" w:rsidRDefault="009B6312" w:rsidP="009B6312">
      <w:pPr>
        <w:keepNext/>
        <w:spacing w:after="120"/>
        <w:ind w:left="1134" w:right="1134"/>
        <w:jc w:val="both"/>
      </w:pPr>
      <w:bookmarkStart w:id="73" w:name="_Hlk74219844"/>
      <w:r w:rsidRPr="002C32A6">
        <w:rPr>
          <w:i/>
          <w:iCs/>
        </w:rPr>
        <w:t>Paragraphs 2.1. to 2.5</w:t>
      </w:r>
      <w:r w:rsidRPr="002C32A6">
        <w:t>, delete.</w:t>
      </w:r>
    </w:p>
    <w:p w14:paraId="1A896618" w14:textId="77777777" w:rsidR="009B6312" w:rsidRPr="002C32A6" w:rsidRDefault="009B6312" w:rsidP="009B6312">
      <w:pPr>
        <w:keepNext/>
        <w:spacing w:after="120"/>
        <w:ind w:left="2268" w:right="1134" w:hanging="1134"/>
        <w:jc w:val="both"/>
      </w:pPr>
      <w:bookmarkStart w:id="74" w:name="_Hlk74219860"/>
      <w:bookmarkEnd w:id="73"/>
      <w:r w:rsidRPr="002C32A6">
        <w:rPr>
          <w:i/>
          <w:iCs/>
        </w:rPr>
        <w:t>Paragraph 2.6.</w:t>
      </w:r>
      <w:r w:rsidRPr="002C32A6">
        <w:t>, renumber as 2.1. and amend to read:</w:t>
      </w:r>
    </w:p>
    <w:p w14:paraId="241E679C" w14:textId="77777777" w:rsidR="009B6312" w:rsidRPr="002C32A6" w:rsidRDefault="009B6312" w:rsidP="009B6312">
      <w:pPr>
        <w:spacing w:after="120"/>
        <w:ind w:left="2268" w:right="1134" w:hanging="1134"/>
        <w:jc w:val="both"/>
        <w:rPr>
          <w:rFonts w:ascii="(Utiliser une police de caractè" w:hAnsi="(Utiliser une police de caractè"/>
          <w:strike/>
        </w:rPr>
      </w:pPr>
      <w:r w:rsidRPr="002C32A6">
        <w:t>"2.1.</w:t>
      </w:r>
      <w:r w:rsidRPr="002C32A6">
        <w:tab/>
      </w:r>
      <w:r w:rsidRPr="002C32A6">
        <w:rPr>
          <w:iCs/>
        </w:rPr>
        <w:t>"</w:t>
      </w:r>
      <w:r w:rsidRPr="002C32A6">
        <w:rPr>
          <w:i/>
        </w:rPr>
        <w:t>Reference tyre</w:t>
      </w:r>
      <w:r w:rsidRPr="002C32A6">
        <w:rPr>
          <w:iCs/>
        </w:rPr>
        <w:t>"</w:t>
      </w:r>
      <w:r w:rsidRPr="002C32A6">
        <w:rPr>
          <w:i/>
        </w:rPr>
        <w:t xml:space="preserve"> </w:t>
      </w:r>
      <w:r w:rsidRPr="002C32A6">
        <w:rPr>
          <w:iCs/>
        </w:rPr>
        <w:t>or "</w:t>
      </w:r>
      <w:r w:rsidRPr="002C32A6">
        <w:rPr>
          <w:i/>
        </w:rPr>
        <w:t>reference tyre set</w:t>
      </w:r>
      <w:r w:rsidRPr="002C32A6">
        <w:rPr>
          <w:iCs/>
        </w:rPr>
        <w:t xml:space="preserve">" </w:t>
      </w:r>
      <w:r w:rsidRPr="002C32A6">
        <w:t>means a tyre or a tyre set of Standard Reference Test Tyres SRTT16."</w:t>
      </w:r>
    </w:p>
    <w:p w14:paraId="3D798AB0" w14:textId="77777777" w:rsidR="009B6312" w:rsidRPr="00E25DEF" w:rsidRDefault="009B6312" w:rsidP="009B6312">
      <w:pPr>
        <w:keepNext/>
        <w:spacing w:after="120"/>
        <w:ind w:left="2268" w:right="1134" w:hanging="1134"/>
        <w:jc w:val="both"/>
      </w:pPr>
      <w:r w:rsidRPr="00E25DEF">
        <w:rPr>
          <w:i/>
          <w:iCs/>
        </w:rPr>
        <w:lastRenderedPageBreak/>
        <w:t>Paragraph 2.7.</w:t>
      </w:r>
      <w:r w:rsidRPr="00E25DEF">
        <w:t>, renumber as 2.2.</w:t>
      </w:r>
    </w:p>
    <w:p w14:paraId="7ACA528F" w14:textId="77777777" w:rsidR="009B6312" w:rsidRPr="002C32A6" w:rsidRDefault="009B6312" w:rsidP="009B6312">
      <w:pPr>
        <w:keepNext/>
        <w:spacing w:after="120"/>
        <w:ind w:left="2268" w:right="1134" w:hanging="1134"/>
        <w:jc w:val="both"/>
      </w:pPr>
      <w:r w:rsidRPr="002C32A6">
        <w:rPr>
          <w:i/>
          <w:iCs/>
        </w:rPr>
        <w:t>Paragraph 2.8.</w:t>
      </w:r>
      <w:r w:rsidRPr="002C32A6">
        <w:t>, renumber as 2.3. and amend to read:</w:t>
      </w:r>
    </w:p>
    <w:p w14:paraId="3ECE22DF" w14:textId="77777777" w:rsidR="009B6312" w:rsidRPr="002C32A6" w:rsidRDefault="009B6312" w:rsidP="009B6312">
      <w:pPr>
        <w:spacing w:after="120"/>
        <w:ind w:left="2268" w:right="1134" w:hanging="1134"/>
        <w:jc w:val="both"/>
      </w:pPr>
      <w:r w:rsidRPr="002C32A6">
        <w:t>"2.3.</w:t>
      </w:r>
      <w:r w:rsidRPr="002C32A6">
        <w:tab/>
      </w:r>
      <w:r w:rsidRPr="002C32A6">
        <w:rPr>
          <w:iCs/>
        </w:rPr>
        <w:t>"</w:t>
      </w:r>
      <w:r w:rsidRPr="002C32A6">
        <w:rPr>
          <w:i/>
        </w:rPr>
        <w:t>Average braking force coefficient</w:t>
      </w:r>
      <w:r w:rsidRPr="002C32A6">
        <w:rPr>
          <w:iCs/>
        </w:rPr>
        <w:t>"</w:t>
      </w:r>
      <w:r w:rsidRPr="002C32A6">
        <w:t xml:space="preserve"> (BFC) means, for the vehicle method, the ratio of the average deceleration in a braking test to the acceleration due to gravity (rounded to 9.81 m∙s</w:t>
      </w:r>
      <w:r w:rsidRPr="002C32A6">
        <w:rPr>
          <w:vertAlign w:val="superscript"/>
        </w:rPr>
        <w:t>−2</w:t>
      </w:r>
      <w:r w:rsidRPr="002C32A6">
        <w:t>)."</w:t>
      </w:r>
    </w:p>
    <w:p w14:paraId="051CA6A6" w14:textId="77777777" w:rsidR="009B6312" w:rsidRPr="006C369C" w:rsidRDefault="009B6312" w:rsidP="009B6312">
      <w:pPr>
        <w:keepNext/>
        <w:spacing w:after="120"/>
        <w:ind w:left="2268" w:right="1134" w:hanging="1134"/>
        <w:jc w:val="both"/>
      </w:pPr>
      <w:r w:rsidRPr="002C32A6">
        <w:rPr>
          <w:i/>
          <w:iCs/>
        </w:rPr>
        <w:t>Paragraphs 2.9. to 2.15.</w:t>
      </w:r>
      <w:r w:rsidRPr="002C32A6">
        <w:t>, renumber as 2.4. to 2.10</w:t>
      </w:r>
      <w:r w:rsidRPr="006C369C">
        <w:t>.</w:t>
      </w:r>
    </w:p>
    <w:bookmarkEnd w:id="74"/>
    <w:p w14:paraId="3731D56B" w14:textId="77777777" w:rsidR="009B6312" w:rsidRPr="006C369C" w:rsidRDefault="009B6312" w:rsidP="009B6312">
      <w:pPr>
        <w:keepNext/>
        <w:spacing w:after="120"/>
        <w:ind w:left="2268" w:right="1134" w:hanging="1134"/>
        <w:jc w:val="both"/>
      </w:pPr>
      <w:r w:rsidRPr="006C369C">
        <w:rPr>
          <w:i/>
          <w:iCs/>
        </w:rPr>
        <w:t>Paragraph 3.1.5.</w:t>
      </w:r>
      <w:r w:rsidRPr="006C369C">
        <w:t>, amend to read:</w:t>
      </w:r>
    </w:p>
    <w:p w14:paraId="0DD53CAC" w14:textId="77777777" w:rsidR="009B6312" w:rsidRPr="00E25DEF" w:rsidRDefault="009B6312" w:rsidP="009B6312">
      <w:pPr>
        <w:spacing w:after="120"/>
        <w:ind w:left="2268" w:right="1134" w:hanging="1134"/>
        <w:jc w:val="both"/>
      </w:pPr>
      <w:r w:rsidRPr="00E25DEF">
        <w:t>"3.1.5.</w:t>
      </w:r>
      <w:r w:rsidRPr="00E25DEF">
        <w:tab/>
        <w:t>The wetted frictional properties of the surface shall be measured using the SRTT16 either with the method described in paragraph 3.2.1. of this Annex in case the vehicle method (according to paragraph 4.1. below) is used, or with the method described in paragraph 3.2.2. in this Annex in case the trailer (or tyre test vehicle) method is used."</w:t>
      </w:r>
    </w:p>
    <w:p w14:paraId="48853AF2" w14:textId="77777777" w:rsidR="009B6312" w:rsidRPr="00E25DEF" w:rsidRDefault="009B6312" w:rsidP="009B6312">
      <w:pPr>
        <w:keepNext/>
        <w:spacing w:after="120"/>
        <w:ind w:left="2268" w:right="1134" w:hanging="1134"/>
        <w:jc w:val="both"/>
      </w:pPr>
      <w:r w:rsidRPr="00E25DEF">
        <w:rPr>
          <w:i/>
          <w:iCs/>
        </w:rPr>
        <w:t>Paragraph 3.2.1.</w:t>
      </w:r>
      <w:r w:rsidRPr="00E25DEF">
        <w:t>, amend to read:</w:t>
      </w:r>
    </w:p>
    <w:p w14:paraId="3A33330D" w14:textId="77777777" w:rsidR="009B6312" w:rsidRPr="00E25DEF" w:rsidRDefault="009B6312" w:rsidP="009B6312">
      <w:pPr>
        <w:spacing w:after="120"/>
        <w:ind w:left="2268" w:right="1134" w:hanging="1134"/>
        <w:jc w:val="both"/>
      </w:pPr>
      <w:r w:rsidRPr="00E25DEF">
        <w:t>"3.2.1.</w:t>
      </w:r>
      <w:r w:rsidRPr="00E25DEF">
        <w:tab/>
        <w:t>Using the procedure described in paragraph 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593A4B18" w14:textId="77777777" w:rsidR="009B6312" w:rsidRPr="00E25DEF" w:rsidRDefault="009B6312" w:rsidP="009B6312">
      <w:pPr>
        <w:spacing w:after="120"/>
        <w:ind w:left="2268" w:right="1134"/>
        <w:jc w:val="both"/>
      </w:pPr>
      <w:r w:rsidRPr="00E25DEF">
        <w:t xml:space="preserve">Evaluate the braking tests as described in paragraphs 4.1.6.1. and 4.1.6.2. of this Annex. If the coefficient of variation of one braking test </w:t>
      </w:r>
      <w:r w:rsidRPr="00E25DEF">
        <w:rPr>
          <w:i/>
          <w:iCs/>
          <w:lang w:eastAsia="da-DK"/>
        </w:rPr>
        <w:t>CV</w:t>
      </w:r>
      <w:r w:rsidRPr="00E25DEF">
        <w:rPr>
          <w:i/>
          <w:iCs/>
          <w:vertAlign w:val="subscript"/>
          <w:lang w:eastAsia="da-DK"/>
        </w:rPr>
        <w:t>BFC</w:t>
      </w:r>
      <w:r w:rsidRPr="00E25DEF">
        <w:t xml:space="preserve"> exceeds 4 per cent, dismiss the results and repeat the braking tests.</w:t>
      </w:r>
    </w:p>
    <w:p w14:paraId="2C5FBB9A" w14:textId="77777777" w:rsidR="009B6312" w:rsidRPr="007D50D5" w:rsidRDefault="009B6312" w:rsidP="009B6312">
      <w:pPr>
        <w:spacing w:after="120"/>
        <w:ind w:left="2268" w:right="1134"/>
        <w:jc w:val="both"/>
      </w:pPr>
      <w:r w:rsidRPr="007D50D5">
        <w:t xml:space="preserve">For each braking test, the arithmetic mean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7D50D5">
        <w:t xml:space="preserve"> of the average braking force coefficients shall be corrected for effects of temperature as follows:</w:t>
      </w:r>
    </w:p>
    <w:p w14:paraId="6FACBB4A" w14:textId="77777777" w:rsidR="009B6312" w:rsidRPr="007D50D5" w:rsidRDefault="009F0275" w:rsidP="009B6312">
      <w:pPr>
        <w:spacing w:after="120"/>
        <w:ind w:left="2268" w:right="1134"/>
        <w:jc w:val="both"/>
        <w:rPr>
          <w:lang w:val="fr-BE"/>
        </w:rPr>
      </w:pPr>
      <m:oMathPara>
        <m:oMath>
          <m:sSub>
            <m:sSubPr>
              <m:ctrlPr>
                <w:rPr>
                  <w:rFonts w:ascii="Cambria Math" w:hAnsi="Cambria Math"/>
                </w:rPr>
              </m:ctrlPr>
            </m:sSubPr>
            <m:e>
              <m:r>
                <w:rPr>
                  <w:rFonts w:ascii="Cambria Math" w:hAnsi="Cambria Math"/>
                </w:rPr>
                <m:t>BFC</m:t>
              </m:r>
            </m:e>
            <m:sub>
              <m:r>
                <m:rPr>
                  <m:nor/>
                </m:rPr>
                <w:rPr>
                  <w:lang w:val="fr-BE"/>
                </w:rPr>
                <m:t>ave,corr</m:t>
              </m:r>
            </m:sub>
          </m:sSub>
          <m:r>
            <m:rPr>
              <m:sty m:val="p"/>
            </m:rPr>
            <w:rPr>
              <w:rFonts w:ascii="Cambria Math" w:hAnsi="Cambria Math"/>
              <w:lang w:val="fr-BE"/>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BE"/>
                    </w:rPr>
                    <m:t>ave</m:t>
                  </m:r>
                </m:sub>
              </m:sSub>
            </m:e>
          </m:acc>
          <m:r>
            <w:rPr>
              <w:rFonts w:ascii="Cambria Math" w:hAnsi="Cambria Math"/>
              <w:lang w:val="fr-BE"/>
            </w:rPr>
            <m:t>+</m:t>
          </m:r>
          <m:r>
            <w:rPr>
              <w:rFonts w:ascii="Cambria Math" w:hAnsi="Cambria Math"/>
            </w:rPr>
            <m:t>a</m:t>
          </m:r>
          <m:r>
            <w:rPr>
              <w:rFonts w:ascii="Cambria Math" w:hAnsi="Cambria Math"/>
              <w:lang w:val="fr-BE"/>
            </w:rPr>
            <m:t>∙</m:t>
          </m:r>
          <m:d>
            <m:dPr>
              <m:ctrlPr>
                <w:rPr>
                  <w:rFonts w:ascii="Cambria Math" w:hAnsi="Cambria Math"/>
                  <w:i/>
                </w:rPr>
              </m:ctrlPr>
            </m:dPr>
            <m:e>
              <m:r>
                <w:rPr>
                  <w:rFonts w:ascii="Cambria Math" w:hAnsi="Cambria Math"/>
                </w:rPr>
                <m:t>ϑ</m:t>
              </m:r>
              <m:r>
                <w:rPr>
                  <w:rFonts w:ascii="Cambria Math" w:hAnsi="Cambria Math"/>
                  <w:lang w:val="fr-BE"/>
                </w:rPr>
                <m:t>-</m:t>
              </m:r>
              <m:sSub>
                <m:sSubPr>
                  <m:ctrlPr>
                    <w:rPr>
                      <w:rFonts w:ascii="Cambria Math" w:hAnsi="Cambria Math"/>
                      <w:i/>
                    </w:rPr>
                  </m:ctrlPr>
                </m:sSubPr>
                <m:e>
                  <m:r>
                    <w:rPr>
                      <w:rFonts w:ascii="Cambria Math" w:hAnsi="Cambria Math"/>
                    </w:rPr>
                    <m:t>ϑ</m:t>
                  </m:r>
                </m:e>
                <m:sub>
                  <m:r>
                    <w:rPr>
                      <w:rFonts w:ascii="Cambria Math" w:hAnsi="Cambria Math"/>
                      <w:lang w:val="fr-BE"/>
                    </w:rPr>
                    <m:t>0</m:t>
                  </m:r>
                </m:sub>
              </m:sSub>
            </m:e>
          </m:d>
        </m:oMath>
      </m:oMathPara>
    </w:p>
    <w:p w14:paraId="5099F680" w14:textId="77777777" w:rsidR="009B6312" w:rsidRPr="007D50D5" w:rsidRDefault="009B6312" w:rsidP="009B6312">
      <w:pPr>
        <w:spacing w:after="120"/>
        <w:ind w:left="2268" w:right="1134"/>
        <w:jc w:val="both"/>
      </w:pPr>
      <w:r w:rsidRPr="007D50D5">
        <w:t>where</w:t>
      </w:r>
    </w:p>
    <w:p w14:paraId="3D9266A4" w14:textId="77777777" w:rsidR="009B6312" w:rsidRPr="007D50D5" w:rsidRDefault="009B6312" w:rsidP="009B6312">
      <w:pPr>
        <w:spacing w:after="120"/>
        <w:ind w:left="2268" w:right="1134" w:firstLine="567"/>
        <w:jc w:val="both"/>
      </w:pPr>
      <w:r w:rsidRPr="007D50D5">
        <w:t>ϑ is the wetted surface temperature in degrees Celsius,</w:t>
      </w:r>
    </w:p>
    <w:p w14:paraId="347868C3" w14:textId="77777777" w:rsidR="009B6312" w:rsidRPr="007D50D5" w:rsidRDefault="009B6312" w:rsidP="009B6312">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7D50D5">
        <w:t xml:space="preserve"> and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Pr="007D50D5">
        <w:t>.</w:t>
      </w:r>
    </w:p>
    <w:p w14:paraId="0A57C9C0" w14:textId="77777777" w:rsidR="009B6312" w:rsidRPr="007D50D5" w:rsidRDefault="009B6312" w:rsidP="009B6312">
      <w:pPr>
        <w:spacing w:after="120"/>
        <w:ind w:left="2268" w:right="1134"/>
        <w:jc w:val="both"/>
      </w:pPr>
      <w:r w:rsidRPr="007D50D5">
        <w:t>For each braking test, the temperature-corrected average braking force coefficient (</w:t>
      </w:r>
      <w:proofErr w:type="spellStart"/>
      <w:r w:rsidRPr="007D50D5">
        <w:rPr>
          <w:i/>
          <w:iCs/>
        </w:rPr>
        <w:t>BFC</w:t>
      </w:r>
      <w:r w:rsidRPr="007D50D5">
        <w:rPr>
          <w:vertAlign w:val="subscript"/>
        </w:rPr>
        <w:t>ave,corr</w:t>
      </w:r>
      <w:proofErr w:type="spellEnd"/>
      <w:r w:rsidRPr="007D50D5">
        <w:t>) shall be not less than 0.57 and not greater than 0.79.</w:t>
      </w:r>
    </w:p>
    <w:p w14:paraId="64E3741C" w14:textId="77777777" w:rsidR="009B6312" w:rsidRPr="007D50D5" w:rsidRDefault="009B6312" w:rsidP="009B6312">
      <w:pPr>
        <w:spacing w:after="120"/>
        <w:ind w:left="2268" w:right="1134"/>
        <w:jc w:val="both"/>
      </w:pPr>
      <w:r w:rsidRPr="007D50D5">
        <w:t>The arithmetic means of the temperature-corrected average braking force coefficients of the two braking tests shall not differ by more than 10 per cent of the average of the two values:</w:t>
      </w:r>
    </w:p>
    <w:p w14:paraId="04EA3A34" w14:textId="77777777" w:rsidR="009B6312" w:rsidRPr="007D50D5" w:rsidRDefault="009B6312" w:rsidP="009B6312">
      <w:pPr>
        <w:spacing w:after="120"/>
        <w:ind w:left="2268" w:right="1134"/>
        <w:jc w:val="both"/>
        <w:rPr>
          <w:lang w:val="fr-BE"/>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m:t>
                  </m:r>
                </m:sub>
              </m:sSub>
            </m:e>
          </m:d>
          <m:r>
            <m:rPr>
              <m:sty m:val="p"/>
            </m:rPr>
            <w:rPr>
              <w:rFonts w:ascii="Cambria Math" w:hAnsi="Cambria Math"/>
              <w:lang w:val="fr-BE"/>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den>
              </m:f>
            </m:e>
          </m:d>
          <m:r>
            <m:rPr>
              <m:sty m:val="p"/>
            </m:rPr>
            <w:rPr>
              <w:rFonts w:ascii="Cambria Math" w:hAnsi="Cambria Math"/>
              <w:lang w:val="fr-BE"/>
            </w:rPr>
            <m:t>≤10 %</m:t>
          </m:r>
        </m:oMath>
      </m:oMathPara>
    </w:p>
    <w:p w14:paraId="28C7A32D" w14:textId="77777777" w:rsidR="009B6312" w:rsidRPr="007D50D5" w:rsidRDefault="009B6312" w:rsidP="009B6312">
      <w:pPr>
        <w:spacing w:after="120"/>
        <w:ind w:left="2268" w:right="1134"/>
        <w:jc w:val="both"/>
        <w:rPr>
          <w:color w:val="000000" w:themeColor="text1"/>
        </w:rPr>
      </w:pPr>
      <w:r w:rsidRPr="007D50D5">
        <w:rPr>
          <w:color w:val="000000" w:themeColor="text1"/>
        </w:rPr>
        <w:t>"</w:t>
      </w:r>
    </w:p>
    <w:p w14:paraId="0DCBB75D" w14:textId="77777777" w:rsidR="009B6312" w:rsidRPr="007D50D5" w:rsidRDefault="009B6312" w:rsidP="009B6312">
      <w:pPr>
        <w:keepNext/>
        <w:spacing w:after="120"/>
        <w:ind w:left="2268" w:right="1134" w:hanging="1134"/>
        <w:jc w:val="both"/>
      </w:pPr>
      <w:r w:rsidRPr="007D50D5">
        <w:rPr>
          <w:i/>
          <w:iCs/>
        </w:rPr>
        <w:t>Paragraph 4.</w:t>
      </w:r>
      <w:r w:rsidRPr="007D50D5">
        <w:t>, amend to read:</w:t>
      </w:r>
    </w:p>
    <w:p w14:paraId="5B461F3C" w14:textId="77777777" w:rsidR="009B6312" w:rsidRPr="007D50D5" w:rsidRDefault="009B6312" w:rsidP="009B6312">
      <w:pPr>
        <w:keepNext/>
        <w:keepLines/>
        <w:spacing w:after="120"/>
        <w:ind w:left="2268" w:right="1134" w:hanging="1134"/>
        <w:jc w:val="both"/>
      </w:pPr>
      <w:r w:rsidRPr="007D50D5">
        <w:t>"4.</w:t>
      </w:r>
      <w:r w:rsidRPr="007D50D5">
        <w:tab/>
        <w:t>Testing methods for measuring wet adhesion</w:t>
      </w:r>
    </w:p>
    <w:p w14:paraId="2C292055" w14:textId="77777777" w:rsidR="009B6312" w:rsidRPr="005F06FC" w:rsidRDefault="009B6312" w:rsidP="009B6312">
      <w:pPr>
        <w:spacing w:after="120"/>
        <w:ind w:left="2268" w:right="1134" w:hanging="1134"/>
        <w:jc w:val="both"/>
      </w:pPr>
      <w:r w:rsidRPr="005F06FC">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40CA270F" w14:textId="77777777" w:rsidR="009B6312" w:rsidRPr="005F06FC" w:rsidRDefault="009B6312" w:rsidP="009B6312">
      <w:pPr>
        <w:spacing w:after="120"/>
        <w:ind w:left="2835" w:right="1134" w:hanging="576"/>
        <w:jc w:val="both"/>
      </w:pPr>
      <w:r w:rsidRPr="005F06FC">
        <w:t>(a)</w:t>
      </w:r>
      <w:r w:rsidRPr="005F06FC">
        <w:tab/>
        <w:t>Vehicle method consisting of testing a set of tyres mounted on an instrumented passenger car;</w:t>
      </w:r>
    </w:p>
    <w:p w14:paraId="26493D8C" w14:textId="77777777" w:rsidR="009B6312" w:rsidRPr="005F06FC" w:rsidRDefault="009B6312" w:rsidP="009B6312">
      <w:pPr>
        <w:spacing w:after="120"/>
        <w:ind w:left="2835" w:right="1134" w:hanging="576"/>
        <w:jc w:val="both"/>
      </w:pPr>
      <w:r w:rsidRPr="005F06FC">
        <w:t>(b)</w:t>
      </w:r>
      <w:r w:rsidRPr="005F06FC">
        <w:tab/>
        <w:t>Testing method using a trailer towed by a vehicle or a tyre test vehicle, equipped with the test tyre(s)."</w:t>
      </w:r>
    </w:p>
    <w:p w14:paraId="62CAE831" w14:textId="77777777" w:rsidR="009B6312" w:rsidRPr="005F06FC" w:rsidRDefault="009B6312" w:rsidP="009B6312">
      <w:pPr>
        <w:keepNext/>
        <w:spacing w:after="120"/>
        <w:ind w:left="2268" w:right="1134" w:hanging="1134"/>
        <w:jc w:val="both"/>
      </w:pPr>
      <w:r w:rsidRPr="005F06FC">
        <w:rPr>
          <w:i/>
          <w:iCs/>
        </w:rPr>
        <w:lastRenderedPageBreak/>
        <w:t>Paragraph 4.1.1.</w:t>
      </w:r>
      <w:r w:rsidRPr="005F06FC">
        <w:t>, amend to read:</w:t>
      </w:r>
    </w:p>
    <w:p w14:paraId="1D3A92D1" w14:textId="77777777" w:rsidR="009B6312" w:rsidRPr="007D50D5" w:rsidRDefault="009B6312" w:rsidP="009B6312">
      <w:pPr>
        <w:keepNext/>
        <w:keepLines/>
        <w:spacing w:after="120"/>
        <w:ind w:left="2268" w:right="1134" w:hanging="1134"/>
        <w:jc w:val="both"/>
        <w:rPr>
          <w:i/>
        </w:rPr>
      </w:pPr>
      <w:r w:rsidRPr="005F06FC">
        <w:t>"4.1.1.</w:t>
      </w:r>
      <w:r w:rsidRPr="005F06FC">
        <w:rPr>
          <w:i/>
        </w:rPr>
        <w:tab/>
      </w:r>
      <w:r w:rsidRPr="007D50D5">
        <w:t>Principle</w:t>
      </w:r>
    </w:p>
    <w:p w14:paraId="6B1F2ECB" w14:textId="77777777" w:rsidR="009B6312" w:rsidRPr="007D50D5" w:rsidRDefault="009B6312" w:rsidP="009B6312">
      <w:pPr>
        <w:spacing w:after="120"/>
        <w:ind w:left="2268" w:right="1134" w:hanging="1134"/>
        <w:jc w:val="both"/>
      </w:pPr>
      <w:r w:rsidRPr="007D50D5">
        <w:tab/>
        <w:t>The testing method covers a procedure for measuring the deceleration performance of class C1 tyres during braking, using an instrumented passenger car.</w:t>
      </w:r>
    </w:p>
    <w:p w14:paraId="26531DE7" w14:textId="77777777" w:rsidR="009B6312" w:rsidRPr="007D50D5" w:rsidRDefault="009B6312" w:rsidP="009B6312">
      <w:pPr>
        <w:spacing w:after="120"/>
        <w:ind w:left="2268" w:right="1134" w:hanging="1134"/>
        <w:jc w:val="both"/>
      </w:pPr>
      <w:r w:rsidRPr="007D50D5">
        <w:t xml:space="preserve"> </w:t>
      </w:r>
      <w:r w:rsidRPr="007D50D5">
        <w:tab/>
        <w:t>Starting with a defined initial speed, the brakes are applied hard enough on four wheels at the same time to activate the ABS. The average deceleration is calculated between two pre-defined speeds."</w:t>
      </w:r>
    </w:p>
    <w:p w14:paraId="5DAF0002" w14:textId="77777777" w:rsidR="009B6312" w:rsidRPr="007D50D5" w:rsidRDefault="009B6312" w:rsidP="009B6312">
      <w:pPr>
        <w:keepNext/>
        <w:spacing w:after="120"/>
        <w:ind w:left="2268" w:right="1134" w:hanging="1134"/>
        <w:jc w:val="both"/>
      </w:pPr>
      <w:r w:rsidRPr="007D50D5">
        <w:rPr>
          <w:i/>
          <w:iCs/>
        </w:rPr>
        <w:t>Paragraph 4.1.6.1.</w:t>
      </w:r>
      <w:r w:rsidRPr="007D50D5">
        <w:t>, amend to read:</w:t>
      </w:r>
    </w:p>
    <w:p w14:paraId="1DA02572" w14:textId="77777777" w:rsidR="009B6312" w:rsidRPr="007D50D5" w:rsidRDefault="009B6312" w:rsidP="009B6312">
      <w:pPr>
        <w:keepNext/>
        <w:keepLines/>
        <w:spacing w:after="120"/>
        <w:ind w:left="2268" w:right="1134" w:hanging="1134"/>
        <w:jc w:val="both"/>
      </w:pPr>
      <w:r w:rsidRPr="007D50D5">
        <w:t>"4.1.6.1.</w:t>
      </w:r>
      <w:r w:rsidRPr="007D50D5">
        <w:tab/>
        <w:t>Calculation of the average braking force coefficient</w:t>
      </w:r>
    </w:p>
    <w:p w14:paraId="23C93C4A" w14:textId="77777777" w:rsidR="009B6312" w:rsidRPr="007D50D5" w:rsidRDefault="009B6312" w:rsidP="009B6312">
      <w:pPr>
        <w:spacing w:after="120"/>
        <w:ind w:left="2268" w:right="1134" w:hanging="1134"/>
        <w:jc w:val="both"/>
      </w:pPr>
      <w:r w:rsidRPr="007D50D5">
        <w:tab/>
        <w:t xml:space="preserve">For each valid test run </w:t>
      </w:r>
      <w:r w:rsidRPr="007D50D5">
        <w:rPr>
          <w:i/>
          <w:iCs/>
        </w:rPr>
        <w:t>j</w:t>
      </w:r>
      <w:r w:rsidRPr="007D50D5">
        <w:t xml:space="preserve">, the average braking force coefficient </w:t>
      </w:r>
      <w:proofErr w:type="spellStart"/>
      <w:r w:rsidRPr="007D50D5">
        <w:rPr>
          <w:i/>
          <w:iCs/>
        </w:rPr>
        <w:t>BFC</w:t>
      </w:r>
      <w:r w:rsidRPr="007D50D5">
        <w:rPr>
          <w:i/>
          <w:iCs/>
          <w:vertAlign w:val="subscript"/>
        </w:rPr>
        <w:t>ave,j</w:t>
      </w:r>
      <w:proofErr w:type="spellEnd"/>
      <w:r w:rsidRPr="007D50D5">
        <w:rPr>
          <w:i/>
          <w:iCs/>
        </w:rPr>
        <w:t xml:space="preserve"> </w:t>
      </w:r>
      <w:r w:rsidRPr="007D50D5">
        <w:t xml:space="preserve">is calculated from the distance </w:t>
      </w:r>
      <w:proofErr w:type="spellStart"/>
      <w:r w:rsidRPr="007D50D5">
        <w:rPr>
          <w:i/>
          <w:iCs/>
        </w:rPr>
        <w:t>d</w:t>
      </w:r>
      <w:r w:rsidRPr="007D50D5">
        <w:rPr>
          <w:i/>
          <w:iCs/>
          <w:vertAlign w:val="subscript"/>
        </w:rPr>
        <w:t>j</w:t>
      </w:r>
      <w:proofErr w:type="spellEnd"/>
      <w:r w:rsidRPr="007D50D5">
        <w:t xml:space="preserve"> covered between 80 km/h and 20 km/h as follows: </w:t>
      </w:r>
    </w:p>
    <w:p w14:paraId="7A1AAD5C" w14:textId="77777777" w:rsidR="009B6312" w:rsidRPr="007D50D5" w:rsidRDefault="009F0275" w:rsidP="009B6312">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∙g</m:t>
              </m:r>
            </m:den>
          </m:f>
        </m:oMath>
      </m:oMathPara>
    </w:p>
    <w:p w14:paraId="6C799163" w14:textId="77777777" w:rsidR="009B6312" w:rsidRPr="007D50D5" w:rsidRDefault="009B6312" w:rsidP="009B6312">
      <w:pPr>
        <w:spacing w:after="120"/>
        <w:ind w:left="2268" w:right="1134" w:hanging="1134"/>
        <w:jc w:val="both"/>
      </w:pPr>
      <w:r w:rsidRPr="007D50D5">
        <w:tab/>
        <w:t>where:</w:t>
      </w:r>
    </w:p>
    <w:p w14:paraId="0ECB839F" w14:textId="77777777" w:rsidR="009B6312" w:rsidRPr="007D50D5" w:rsidRDefault="009B6312" w:rsidP="009B6312">
      <w:pPr>
        <w:spacing w:after="120"/>
        <w:ind w:left="2835" w:right="1134" w:hanging="567"/>
        <w:jc w:val="both"/>
        <w:rPr>
          <w:vertAlign w:val="superscript"/>
        </w:rPr>
      </w:pPr>
      <w:proofErr w:type="spellStart"/>
      <w:r w:rsidRPr="007D50D5">
        <w:rPr>
          <w:i/>
          <w:iCs/>
        </w:rPr>
        <w:t>v</w:t>
      </w:r>
      <w:r w:rsidRPr="007D50D5">
        <w:rPr>
          <w:i/>
          <w:iCs/>
          <w:vertAlign w:val="subscript"/>
        </w:rPr>
        <w:t>f</w:t>
      </w:r>
      <w:proofErr w:type="spellEnd"/>
      <w:r w:rsidRPr="007D50D5">
        <w:rPr>
          <w:lang w:eastAsia="da-DK"/>
        </w:rPr>
        <w:tab/>
        <w:t xml:space="preserve">is the final </w:t>
      </w:r>
      <w:r w:rsidRPr="007D50D5">
        <w:t>speed</w:t>
      </w:r>
      <w:r w:rsidRPr="007D50D5">
        <w:rPr>
          <w:lang w:eastAsia="da-DK"/>
        </w:rPr>
        <w:t xml:space="preserve"> in m/s; </w:t>
      </w:r>
      <w:proofErr w:type="spellStart"/>
      <w:r w:rsidRPr="007D50D5">
        <w:rPr>
          <w:i/>
          <w:iCs/>
          <w:lang w:eastAsia="da-DK"/>
        </w:rPr>
        <w:t>v</w:t>
      </w:r>
      <w:r w:rsidRPr="007D50D5">
        <w:rPr>
          <w:i/>
          <w:iCs/>
          <w:vertAlign w:val="subscript"/>
          <w:lang w:eastAsia="da-DK"/>
        </w:rPr>
        <w:t>f</w:t>
      </w:r>
      <w:proofErr w:type="spellEnd"/>
      <w:r w:rsidRPr="007D50D5">
        <w:rPr>
          <w:lang w:eastAsia="da-DK"/>
        </w:rPr>
        <w:t xml:space="preserve"> = </w:t>
      </w:r>
      <w:r w:rsidRPr="007D50D5">
        <w:t>20 km/h = 5.556 m/s</w:t>
      </w:r>
    </w:p>
    <w:p w14:paraId="30851998" w14:textId="77777777" w:rsidR="009B6312" w:rsidRPr="007D50D5" w:rsidRDefault="009B6312" w:rsidP="009B6312">
      <w:pPr>
        <w:spacing w:after="120"/>
        <w:ind w:left="2835" w:right="1134" w:hanging="567"/>
        <w:jc w:val="both"/>
        <w:rPr>
          <w:vertAlign w:val="superscript"/>
        </w:rPr>
      </w:pPr>
      <w:r w:rsidRPr="007D50D5">
        <w:rPr>
          <w:i/>
          <w:iCs/>
        </w:rPr>
        <w:t>v</w:t>
      </w:r>
      <w:r w:rsidRPr="007D50D5">
        <w:rPr>
          <w:i/>
          <w:iCs/>
          <w:vertAlign w:val="subscript"/>
        </w:rPr>
        <w:t>i</w:t>
      </w:r>
      <w:r w:rsidRPr="007D50D5">
        <w:tab/>
        <w:t xml:space="preserve">is the initial speed in m/s; </w:t>
      </w:r>
      <w:r w:rsidRPr="007D50D5">
        <w:rPr>
          <w:i/>
          <w:iCs/>
        </w:rPr>
        <w:t>v</w:t>
      </w:r>
      <w:r w:rsidRPr="007D50D5">
        <w:rPr>
          <w:i/>
          <w:iCs/>
          <w:vertAlign w:val="subscript"/>
        </w:rPr>
        <w:t>i</w:t>
      </w:r>
      <w:r w:rsidRPr="007D50D5" w:rsidDel="00746046">
        <w:t xml:space="preserve"> </w:t>
      </w:r>
      <w:r w:rsidRPr="007D50D5">
        <w:t>= 80 km/h = 22.222 m/s</w:t>
      </w:r>
    </w:p>
    <w:p w14:paraId="7D33A3D9" w14:textId="77777777" w:rsidR="009B6312" w:rsidRPr="007D50D5" w:rsidRDefault="009B6312" w:rsidP="009B6312">
      <w:pPr>
        <w:spacing w:after="120"/>
        <w:ind w:left="2835" w:right="1134" w:hanging="567"/>
        <w:jc w:val="both"/>
        <w:rPr>
          <w:lang w:eastAsia="da-DK"/>
        </w:rPr>
      </w:pPr>
      <w:proofErr w:type="spellStart"/>
      <w:r w:rsidRPr="007D50D5">
        <w:rPr>
          <w:i/>
          <w:iCs/>
        </w:rPr>
        <w:t>d</w:t>
      </w:r>
      <w:r w:rsidRPr="007D50D5">
        <w:rPr>
          <w:i/>
          <w:iCs/>
          <w:vertAlign w:val="subscript"/>
        </w:rPr>
        <w:t>j</w:t>
      </w:r>
      <w:proofErr w:type="spellEnd"/>
      <w:r w:rsidRPr="007D50D5">
        <w:rPr>
          <w:lang w:eastAsia="da-DK"/>
        </w:rPr>
        <w:tab/>
        <w:t xml:space="preserve">is the distance </w:t>
      </w:r>
      <w:r w:rsidRPr="007D50D5">
        <w:t>covered</w:t>
      </w:r>
      <w:r w:rsidRPr="007D50D5">
        <w:rPr>
          <w:lang w:eastAsia="da-DK"/>
        </w:rPr>
        <w:t xml:space="preserve"> </w:t>
      </w:r>
      <w:r w:rsidRPr="007D50D5">
        <w:t xml:space="preserve">in test run </w:t>
      </w:r>
      <w:r w:rsidRPr="007D50D5">
        <w:rPr>
          <w:i/>
          <w:iCs/>
        </w:rPr>
        <w:t>j</w:t>
      </w:r>
      <w:r w:rsidRPr="007D50D5">
        <w:t xml:space="preserve"> </w:t>
      </w:r>
      <w:r w:rsidRPr="007D50D5">
        <w:rPr>
          <w:lang w:eastAsia="da-DK"/>
        </w:rPr>
        <w:t xml:space="preserve">between </w:t>
      </w:r>
      <w:r w:rsidRPr="007D50D5">
        <w:rPr>
          <w:i/>
          <w:iCs/>
        </w:rPr>
        <w:t>v</w:t>
      </w:r>
      <w:r w:rsidRPr="007D50D5">
        <w:rPr>
          <w:i/>
          <w:iCs/>
          <w:vertAlign w:val="subscript"/>
        </w:rPr>
        <w:t>i</w:t>
      </w:r>
      <w:r w:rsidRPr="007D50D5">
        <w:rPr>
          <w:lang w:eastAsia="da-DK"/>
        </w:rPr>
        <w:t xml:space="preserve"> and </w:t>
      </w:r>
      <w:proofErr w:type="spellStart"/>
      <w:r w:rsidRPr="007D50D5">
        <w:rPr>
          <w:i/>
          <w:iCs/>
          <w:lang w:eastAsia="da-DK"/>
        </w:rPr>
        <w:t>v</w:t>
      </w:r>
      <w:r w:rsidRPr="007D50D5">
        <w:rPr>
          <w:i/>
          <w:iCs/>
          <w:vertAlign w:val="subscript"/>
          <w:lang w:eastAsia="da-DK"/>
        </w:rPr>
        <w:t>f</w:t>
      </w:r>
      <w:proofErr w:type="spellEnd"/>
      <w:r w:rsidRPr="007D50D5">
        <w:rPr>
          <w:lang w:eastAsia="da-DK"/>
        </w:rPr>
        <w:t xml:space="preserve"> in metres;</w:t>
      </w:r>
    </w:p>
    <w:p w14:paraId="4121AE8C" w14:textId="77777777" w:rsidR="009B6312" w:rsidRPr="000467CC" w:rsidRDefault="009B6312" w:rsidP="009B6312">
      <w:pPr>
        <w:spacing w:after="120"/>
        <w:ind w:left="2835" w:right="1134" w:hanging="567"/>
        <w:jc w:val="both"/>
      </w:pPr>
      <w:r w:rsidRPr="000467CC">
        <w:rPr>
          <w:i/>
          <w:iCs/>
        </w:rPr>
        <w:t>g</w:t>
      </w:r>
      <w:r w:rsidRPr="000467CC">
        <w:tab/>
        <w:t>is the acceleration due to gravity = 9.81 m∙s</w:t>
      </w:r>
      <w:r w:rsidRPr="000467CC">
        <w:rPr>
          <w:vertAlign w:val="superscript"/>
        </w:rPr>
        <w:t>−2</w:t>
      </w:r>
      <w:r w:rsidRPr="000467CC">
        <w:rPr>
          <w:lang w:eastAsia="da-DK"/>
        </w:rPr>
        <w:t>."</w:t>
      </w:r>
    </w:p>
    <w:p w14:paraId="44320E4C" w14:textId="77777777" w:rsidR="009B6312" w:rsidRPr="000467CC" w:rsidRDefault="009B6312" w:rsidP="009B6312">
      <w:pPr>
        <w:keepNext/>
        <w:spacing w:after="120"/>
        <w:ind w:left="2268" w:right="1134" w:hanging="1134"/>
        <w:jc w:val="both"/>
      </w:pPr>
      <w:r w:rsidRPr="000467CC">
        <w:rPr>
          <w:i/>
          <w:iCs/>
        </w:rPr>
        <w:t>Paragraph 4.1.6.2.</w:t>
      </w:r>
      <w:r w:rsidRPr="000467CC">
        <w:t>, amend to read:</w:t>
      </w:r>
    </w:p>
    <w:p w14:paraId="4F5B407E" w14:textId="77777777" w:rsidR="009B6312" w:rsidRPr="000467CC" w:rsidRDefault="009B6312" w:rsidP="009B6312">
      <w:pPr>
        <w:spacing w:after="120"/>
        <w:ind w:left="2268" w:right="1134" w:hanging="1134"/>
        <w:jc w:val="both"/>
      </w:pPr>
      <w:r w:rsidRPr="000467CC">
        <w:rPr>
          <w:lang w:eastAsia="da-DK"/>
        </w:rPr>
        <w:t>"4.1.6.2.</w:t>
      </w:r>
      <w:r w:rsidRPr="000467CC">
        <w:rPr>
          <w:lang w:eastAsia="da-DK"/>
        </w:rPr>
        <w:tab/>
      </w:r>
      <w:r w:rsidRPr="000467CC">
        <w:t>Validation</w:t>
      </w:r>
      <w:r w:rsidRPr="000467CC">
        <w:rPr>
          <w:lang w:eastAsia="da-DK"/>
        </w:rPr>
        <w:t xml:space="preserve"> of results</w:t>
      </w:r>
    </w:p>
    <w:p w14:paraId="7AC5F52A" w14:textId="77777777" w:rsidR="009B6312" w:rsidRPr="000467CC" w:rsidRDefault="009B6312" w:rsidP="009B6312">
      <w:pPr>
        <w:spacing w:after="120"/>
        <w:ind w:left="2268" w:right="1134" w:hanging="1134"/>
        <w:jc w:val="both"/>
        <w:rPr>
          <w:rFonts w:eastAsia="MS PGothic"/>
          <w:lang w:eastAsia="en-GB"/>
        </w:rPr>
      </w:pPr>
      <w:r w:rsidRPr="000467CC">
        <w:rPr>
          <w:rFonts w:eastAsia="MS PGothic"/>
          <w:lang w:eastAsia="en-GB"/>
        </w:rPr>
        <w:tab/>
        <w:t xml:space="preserve">The coefficient of variation </w:t>
      </w:r>
      <w:r w:rsidRPr="000467CC">
        <w:rPr>
          <w:rFonts w:eastAsia="MS PGothic"/>
          <w:i/>
        </w:rPr>
        <w:t>CV</w:t>
      </w:r>
      <w:r w:rsidRPr="000467CC">
        <w:rPr>
          <w:rFonts w:eastAsia="MS PGothic"/>
          <w:i/>
          <w:vertAlign w:val="subscript"/>
        </w:rPr>
        <w:t>BFC</w:t>
      </w:r>
      <w:r w:rsidRPr="000467CC">
        <w:rPr>
          <w:rFonts w:eastAsia="MS PGothic"/>
        </w:rPr>
        <w:t xml:space="preserve"> </w:t>
      </w:r>
      <w:r w:rsidRPr="000467CC">
        <w:rPr>
          <w:rFonts w:eastAsia="MS PGothic"/>
          <w:lang w:eastAsia="en-GB"/>
        </w:rPr>
        <w:t>is calculated as follows:</w:t>
      </w:r>
    </w:p>
    <w:p w14:paraId="175B52D5" w14:textId="77777777" w:rsidR="009B6312" w:rsidRPr="000467CC" w:rsidRDefault="009F0275" w:rsidP="009B6312">
      <w:pPr>
        <w:spacing w:after="120"/>
        <w:ind w:left="2268" w:right="1134" w:hanging="1134"/>
        <w:jc w:val="center"/>
        <w:rPr>
          <w:rFonts w:eastAsia="MS PGothic"/>
          <w:bCs/>
        </w:rPr>
      </w:pPr>
      <m:oMathPara>
        <m:oMath>
          <m:sSub>
            <m:sSubPr>
              <m:ctrlPr>
                <w:rPr>
                  <w:rFonts w:ascii="Cambria Math" w:eastAsia="MS PGothic" w:hAnsi="Cambria Math"/>
                  <w:bCs/>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bCs/>
                  <w:i/>
                </w:rPr>
              </m:ctrlPr>
            </m:fPr>
            <m:num>
              <m:sSub>
                <m:sSubPr>
                  <m:ctrlPr>
                    <w:rPr>
                      <w:rFonts w:ascii="Cambria Math" w:eastAsia="MS PGothic" w:hAnsi="Cambria Math"/>
                      <w:bCs/>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bCs/>
                      <w:i/>
                    </w:rPr>
                  </m:ctrlPr>
                </m:accPr>
                <m:e>
                  <m:sSub>
                    <m:sSubPr>
                      <m:ctrlPr>
                        <w:rPr>
                          <w:rFonts w:ascii="Cambria Math" w:eastAsia="MS PGothic" w:hAnsi="Cambria Math"/>
                          <w:bCs/>
                          <w:i/>
                        </w:rPr>
                      </m:ctrlPr>
                    </m:sSubPr>
                    <m:e>
                      <m:r>
                        <w:rPr>
                          <w:rFonts w:ascii="Cambria Math" w:eastAsia="MS PGothic" w:hAnsi="Cambria Math"/>
                        </w:rPr>
                        <m:t>BFC</m:t>
                      </m:r>
                    </m:e>
                    <m:sub>
                      <m:r>
                        <w:rPr>
                          <w:rFonts w:ascii="Cambria Math" w:eastAsia="MS PGothic" w:hAnsi="Cambria Math"/>
                        </w:rPr>
                        <m:t>ave</m:t>
                      </m:r>
                    </m:sub>
                  </m:sSub>
                </m:e>
              </m:acc>
            </m:den>
          </m:f>
        </m:oMath>
      </m:oMathPara>
    </w:p>
    <w:p w14:paraId="2585718C" w14:textId="77777777" w:rsidR="009B6312" w:rsidRPr="000467CC" w:rsidRDefault="009B6312" w:rsidP="009B6312">
      <w:pPr>
        <w:spacing w:after="120"/>
        <w:ind w:left="2268" w:right="1134"/>
        <w:jc w:val="both"/>
        <w:rPr>
          <w:rFonts w:eastAsia="MS PGothic"/>
          <w:lang w:eastAsia="en-GB"/>
        </w:rPr>
      </w:pPr>
      <w:r w:rsidRPr="000467CC">
        <w:rPr>
          <w:rFonts w:eastAsia="MS PGothic"/>
          <w:lang w:eastAsia="en-GB"/>
        </w:rPr>
        <w:t>where</w:t>
      </w:r>
    </w:p>
    <w:p w14:paraId="0B61DC3B" w14:textId="77777777" w:rsidR="009B6312" w:rsidRPr="000467CC" w:rsidRDefault="009B6312" w:rsidP="009B6312">
      <w:pPr>
        <w:spacing w:after="120"/>
        <w:ind w:left="2268" w:right="1134"/>
        <w:jc w:val="both"/>
        <w:rPr>
          <w:rFonts w:eastAsia="MS PGothic"/>
          <w:lang w:eastAsia="en-GB"/>
        </w:rPr>
      </w:pPr>
      <m:oMath>
        <m:r>
          <m:rPr>
            <m:sty m:val="p"/>
          </m:rPr>
          <w:rPr>
            <w:rFonts w:ascii="Cambria Math" w:eastAsia="MS PGothic" w:hAnsi="Cambria Math"/>
          </w:rPr>
          <m:t xml:space="preserve"> </m:t>
        </m:r>
        <m:sSub>
          <m:sSubPr>
            <m:ctrlPr>
              <w:rPr>
                <w:rFonts w:ascii="Cambria Math" w:eastAsia="MS PGothic" w:hAnsi="Cambria Math"/>
                <w:bCs/>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bCs/>
                <w:i/>
                <w:sz w:val="24"/>
                <w:szCs w:val="24"/>
              </w:rPr>
            </m:ctrlPr>
          </m:radPr>
          <m:deg/>
          <m:e>
            <m:f>
              <m:fPr>
                <m:ctrlPr>
                  <w:rPr>
                    <w:rFonts w:ascii="Cambria Math" w:eastAsia="MS PGothic" w:hAnsi="Cambria Math"/>
                    <w:bCs/>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bCs/>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bCs/>
                        <w:i/>
                        <w:sz w:val="24"/>
                        <w:szCs w:val="24"/>
                      </w:rPr>
                    </m:ctrlPr>
                  </m:sSupPr>
                  <m:e>
                    <m:d>
                      <m:dPr>
                        <m:ctrlPr>
                          <w:rPr>
                            <w:rFonts w:ascii="Cambria Math" w:eastAsia="MS PGothic" w:hAnsi="Cambria Math"/>
                            <w:bCs/>
                            <w:i/>
                            <w:sz w:val="24"/>
                            <w:szCs w:val="24"/>
                          </w:rPr>
                        </m:ctrlPr>
                      </m:d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Pr="000467CC">
        <w:rPr>
          <w:rFonts w:eastAsia="MS PGothic"/>
          <w:lang w:eastAsia="en-GB"/>
        </w:rPr>
        <w:t xml:space="preserve"> denotes the corrected sample standard deviation and</w:t>
      </w:r>
    </w:p>
    <w:p w14:paraId="444A8B24" w14:textId="77777777" w:rsidR="009B6312" w:rsidRPr="007D50D5" w:rsidRDefault="009F0275" w:rsidP="009B6312">
      <w:pPr>
        <w:spacing w:after="120"/>
        <w:ind w:left="2268" w:right="1134"/>
        <w:jc w:val="both"/>
      </w:pPr>
      <m:oMath>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9B6312" w:rsidRPr="000467CC">
        <w:rPr>
          <w:rFonts w:eastAsia="MS PGothic"/>
          <w:lang w:eastAsia="en-GB"/>
        </w:rPr>
        <w:t xml:space="preserve"> the arithmet</w:t>
      </w:r>
      <w:proofErr w:type="spellStart"/>
      <w:r w:rsidR="009B6312" w:rsidRPr="000467CC">
        <w:rPr>
          <w:rFonts w:eastAsia="MS PGothic"/>
          <w:lang w:eastAsia="en-GB"/>
        </w:rPr>
        <w:t>ic</w:t>
      </w:r>
      <w:proofErr w:type="spellEnd"/>
      <w:r w:rsidR="009B6312" w:rsidRPr="000467CC">
        <w:rPr>
          <w:rFonts w:eastAsia="MS PGothic"/>
          <w:lang w:eastAsia="en-GB"/>
        </w:rPr>
        <w:t xml:space="preserve"> mean of the </w:t>
      </w:r>
      <w:r w:rsidR="009B6312" w:rsidRPr="000467CC">
        <w:t>average</w:t>
      </w:r>
      <w:r w:rsidR="009B6312">
        <w:t xml:space="preserve"> </w:t>
      </w:r>
      <w:r w:rsidR="009B6312" w:rsidRPr="007D50D5">
        <w:t xml:space="preserve">braking force coefficients </w:t>
      </w:r>
      <w:proofErr w:type="spellStart"/>
      <w:r w:rsidR="009B6312" w:rsidRPr="007D50D5">
        <w:rPr>
          <w:i/>
          <w:iCs/>
        </w:rPr>
        <w:t>BFC</w:t>
      </w:r>
      <w:r w:rsidR="009B6312" w:rsidRPr="007D50D5">
        <w:rPr>
          <w:i/>
          <w:iCs/>
          <w:vertAlign w:val="subscript"/>
        </w:rPr>
        <w:t>ave,j</w:t>
      </w:r>
      <w:proofErr w:type="spellEnd"/>
      <w:r w:rsidR="009B6312" w:rsidRPr="007D50D5">
        <w:rPr>
          <w:i/>
          <w:iCs/>
        </w:rPr>
        <w:t xml:space="preserve"> </w:t>
      </w:r>
      <w:r w:rsidR="009B6312" w:rsidRPr="007D50D5">
        <w:rPr>
          <w:rFonts w:eastAsia="MS PGothic"/>
          <w:lang w:eastAsia="en-GB"/>
        </w:rPr>
        <w:t xml:space="preserve">of </w:t>
      </w:r>
      <w:r w:rsidR="009B6312" w:rsidRPr="007D50D5">
        <w:rPr>
          <w:rFonts w:eastAsia="MS PGothic"/>
          <w:i/>
          <w:lang w:eastAsia="en-GB"/>
        </w:rPr>
        <w:t>N</w:t>
      </w:r>
      <w:r w:rsidR="009B6312" w:rsidRPr="007D50D5">
        <w:rPr>
          <w:rFonts w:eastAsia="MS PGothic"/>
          <w:lang w:eastAsia="en-GB"/>
        </w:rPr>
        <w:t xml:space="preserve"> test runs.</w:t>
      </w:r>
    </w:p>
    <w:p w14:paraId="7AC8B765" w14:textId="77777777" w:rsidR="009B6312" w:rsidRPr="007D50D5" w:rsidRDefault="009B6312" w:rsidP="009B6312">
      <w:pPr>
        <w:spacing w:after="120"/>
        <w:ind w:left="2268" w:right="1134" w:hanging="1134"/>
        <w:jc w:val="both"/>
      </w:pPr>
      <w:r w:rsidRPr="007D50D5">
        <w:tab/>
        <w:t>For the reference tyre:</w:t>
      </w:r>
    </w:p>
    <w:p w14:paraId="01309D4C" w14:textId="77777777" w:rsidR="009B6312" w:rsidRPr="007D50D5" w:rsidRDefault="009B6312" w:rsidP="009B6312">
      <w:pPr>
        <w:spacing w:after="120"/>
        <w:ind w:left="2835" w:right="1134" w:hanging="567"/>
        <w:jc w:val="both"/>
        <w:rPr>
          <w:lang w:eastAsia="da-DK"/>
        </w:rPr>
      </w:pPr>
      <w:r w:rsidRPr="007D50D5">
        <w:rPr>
          <w:lang w:eastAsia="da-DK"/>
        </w:rPr>
        <w:t>(a)</w:t>
      </w:r>
      <w:r w:rsidRPr="007D50D5">
        <w:rPr>
          <w:lang w:eastAsia="da-DK"/>
        </w:rPr>
        <w:tab/>
        <w:t xml:space="preserve">The coefficient of variation </w:t>
      </w:r>
      <w:r w:rsidRPr="007D50D5">
        <w:rPr>
          <w:i/>
          <w:iCs/>
          <w:lang w:eastAsia="da-DK"/>
        </w:rPr>
        <w:t>CV</w:t>
      </w:r>
      <w:r w:rsidRPr="007D50D5">
        <w:rPr>
          <w:i/>
          <w:iCs/>
          <w:vertAlign w:val="subscript"/>
          <w:lang w:eastAsia="da-DK"/>
        </w:rPr>
        <w:t>BFC</w:t>
      </w:r>
      <w:r w:rsidRPr="007D50D5">
        <w:rPr>
          <w:lang w:eastAsia="da-DK"/>
        </w:rPr>
        <w:t xml:space="preserve"> of the initial and the final braking test of the reference tyre within one test cycle shall be less than or equal to 4 per cent.</w:t>
      </w:r>
    </w:p>
    <w:p w14:paraId="410F2CF9" w14:textId="77777777" w:rsidR="009B6312" w:rsidRPr="000467CC" w:rsidRDefault="009B6312" w:rsidP="009B6312">
      <w:pPr>
        <w:spacing w:after="120"/>
        <w:ind w:left="2835" w:right="1134" w:hanging="567"/>
        <w:jc w:val="both"/>
        <w:rPr>
          <w:lang w:eastAsia="da-DK"/>
        </w:rPr>
      </w:pPr>
      <w:r w:rsidRPr="007D50D5">
        <w:rPr>
          <w:lang w:eastAsia="da-DK"/>
        </w:rPr>
        <w:t>(b)</w:t>
      </w:r>
      <w:r w:rsidRPr="007D50D5">
        <w:rPr>
          <w:lang w:eastAsia="da-DK"/>
        </w:rPr>
        <w:tab/>
        <w:t xml:space="preserve">The arithmetic means of the average </w:t>
      </w:r>
      <w:r w:rsidRPr="007D50D5">
        <w:t>braking force coefficients</w:t>
      </w:r>
      <w:r w:rsidRPr="000467CC">
        <w:rPr>
          <w:lang w:eastAsia="da-DK"/>
        </w:rPr>
        <w:t xml:space="preserve"> of the initial and the final braking test shall not differ by more than 5 per cent of the average of the two values:</w:t>
      </w:r>
    </w:p>
    <w:p w14:paraId="7E3D276B" w14:textId="77777777" w:rsidR="009B6312" w:rsidRPr="000467CC" w:rsidRDefault="009B6312" w:rsidP="009B6312">
      <w:pPr>
        <w:spacing w:after="120"/>
        <w:ind w:left="2835" w:right="1134"/>
        <w:jc w:val="both"/>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w:proofErr w:type="spellStart"/>
                          <m:r>
                            <m:rPr>
                              <m:nor/>
                            </m:rPr>
                            <w:rPr>
                              <w:rFonts w:ascii="Cambria Math" w:hAnsi="Cambria Math"/>
                            </w:rPr>
                            <m:t>i</m:t>
                          </m:r>
                          <w:proofErr w:type="spellEnd"/>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w:proofErr w:type="spellStart"/>
                          <m:r>
                            <m:rPr>
                              <m:nor/>
                            </m:rPr>
                            <w:rPr>
                              <w:rFonts w:ascii="Cambria Math" w:hAnsi="Cambria Math"/>
                            </w:rPr>
                            <m:t>i</m:t>
                          </m:r>
                          <w:proofErr w:type="spellEnd"/>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den>
              </m:f>
            </m:e>
          </m:d>
          <m:r>
            <w:rPr>
              <w:rFonts w:ascii="Cambria Math" w:hAnsi="Cambria Math"/>
            </w:rPr>
            <m:t>≤5%</m:t>
          </m:r>
        </m:oMath>
      </m:oMathPara>
    </w:p>
    <w:p w14:paraId="0B1E2CCF" w14:textId="77777777" w:rsidR="009B6312" w:rsidRPr="000467CC" w:rsidRDefault="009B6312" w:rsidP="009B6312">
      <w:pPr>
        <w:spacing w:after="120"/>
        <w:ind w:left="2835" w:right="1134"/>
        <w:jc w:val="both"/>
        <w:rPr>
          <w:lang w:eastAsia="da-DK"/>
        </w:rPr>
      </w:pPr>
      <w:r w:rsidRPr="000467CC">
        <w:rPr>
          <w:lang w:eastAsia="da-DK"/>
        </w:rPr>
        <w:t>where</w:t>
      </w:r>
    </w:p>
    <w:p w14:paraId="1FA9BB45" w14:textId="77777777" w:rsidR="009B6312" w:rsidRPr="000467CC" w:rsidRDefault="009B6312" w:rsidP="009B6312">
      <w:pPr>
        <w:spacing w:after="120"/>
        <w:ind w:left="2835" w:right="1134"/>
        <w:jc w:val="both"/>
        <w:rPr>
          <w:lang w:eastAsia="da-DK"/>
        </w:rPr>
      </w:pPr>
      <w:r w:rsidRPr="000467CC">
        <w:rPr>
          <w:lang w:eastAsia="da-DK"/>
        </w:rP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w:proofErr w:type="spellStart"/>
                <m:r>
                  <m:rPr>
                    <m:nor/>
                  </m:rPr>
                  <w:rPr>
                    <w:rFonts w:ascii="Cambria Math" w:hAnsi="Cambria Math"/>
                  </w:rPr>
                  <m:t>i</m:t>
                </m:r>
                <w:proofErr w:type="spellEnd"/>
              </m:sub>
            </m:sSub>
          </m:e>
        </m:d>
      </m:oMath>
      <w:r w:rsidRPr="000467CC">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Pr="000467CC">
        <w:rPr>
          <w:lang w:eastAsia="da-DK"/>
        </w:rPr>
        <w:t xml:space="preserve"> is the arithmetic mean of the average</w:t>
      </w:r>
      <w:r>
        <w:rPr>
          <w:lang w:eastAsia="da-DK"/>
        </w:rPr>
        <w:t xml:space="preserve"> </w:t>
      </w:r>
      <w:r w:rsidRPr="007D50D5">
        <w:t>braking force coefficients</w:t>
      </w:r>
      <w:r w:rsidRPr="000467CC">
        <w:rPr>
          <w:lang w:eastAsia="da-DK"/>
        </w:rPr>
        <w:t xml:space="preserve"> in the initial/final braking test of the reference tyre within a test cycle.</w:t>
      </w:r>
    </w:p>
    <w:p w14:paraId="4D821723" w14:textId="77777777" w:rsidR="009B6312" w:rsidRPr="000467CC" w:rsidRDefault="009B6312" w:rsidP="009B6312">
      <w:pPr>
        <w:spacing w:after="120"/>
        <w:ind w:left="2835" w:right="1134" w:hanging="567"/>
        <w:jc w:val="both"/>
        <w:rPr>
          <w:lang w:eastAsia="da-DK"/>
        </w:rPr>
      </w:pPr>
      <w:r w:rsidRPr="000467CC">
        <w:rPr>
          <w:lang w:eastAsia="da-DK"/>
        </w:rPr>
        <w:lastRenderedPageBreak/>
        <w:t>(c)</w:t>
      </w:r>
      <w:r w:rsidRPr="000467CC">
        <w:rPr>
          <w:lang w:eastAsia="da-DK"/>
        </w:rPr>
        <w:tab/>
        <w:t xml:space="preserve">The temperature-corrected </w:t>
      </w:r>
      <w:r w:rsidRPr="007D50D5">
        <w:rPr>
          <w:lang w:eastAsia="da-DK"/>
        </w:rPr>
        <w:t>average b</w:t>
      </w:r>
      <w:r w:rsidRPr="007D50D5">
        <w:t>raking force coefficients</w:t>
      </w:r>
      <w:r w:rsidRPr="007D50D5">
        <w:rPr>
          <w:lang w:eastAsia="da-DK"/>
        </w:rPr>
        <w:t xml:space="preserve"> (</w:t>
      </w:r>
      <w:proofErr w:type="spellStart"/>
      <w:r w:rsidRPr="007D50D5">
        <w:rPr>
          <w:lang w:eastAsia="da-DK"/>
        </w:rPr>
        <w:t>BFC</w:t>
      </w:r>
      <w:r w:rsidRPr="007D50D5">
        <w:rPr>
          <w:vertAlign w:val="subscript"/>
          <w:lang w:eastAsia="da-DK"/>
        </w:rPr>
        <w:t>ave,corr</w:t>
      </w:r>
      <w:proofErr w:type="spellEnd"/>
      <w:r w:rsidRPr="007D50D5">
        <w:rPr>
          <w:lang w:eastAsia="da-DK"/>
        </w:rPr>
        <w:t>, see paragraph 3.2.1. of this Annex</w:t>
      </w:r>
      <w:r w:rsidRPr="000467CC">
        <w:rPr>
          <w:lang w:eastAsia="da-DK"/>
        </w:rPr>
        <w:t>) as calculated from the initial and from the final braking tests of the reference tyre within a test cycle shall be not less than 0.57 and not greater than 0.79.</w:t>
      </w:r>
    </w:p>
    <w:p w14:paraId="12BE8816" w14:textId="77777777" w:rsidR="009B6312" w:rsidRPr="000467CC" w:rsidRDefault="009B6312" w:rsidP="009B6312">
      <w:pPr>
        <w:spacing w:after="120"/>
        <w:ind w:left="2268" w:right="1134"/>
        <w:jc w:val="both"/>
        <w:rPr>
          <w:lang w:eastAsia="da-DK"/>
        </w:rPr>
      </w:pPr>
      <w:r w:rsidRPr="000467CC">
        <w:rPr>
          <w:lang w:eastAsia="da-DK"/>
        </w:rPr>
        <w:t>If one or more of the above conditions is not met, the complete test cycle shall be performed again.</w:t>
      </w:r>
    </w:p>
    <w:p w14:paraId="32777CD3" w14:textId="77777777" w:rsidR="009B6312" w:rsidRPr="000467CC" w:rsidRDefault="009B6312" w:rsidP="009B6312">
      <w:pPr>
        <w:spacing w:after="120"/>
        <w:ind w:left="2268" w:right="1134" w:hanging="1134"/>
        <w:jc w:val="both"/>
      </w:pPr>
      <w:r w:rsidRPr="000467CC">
        <w:tab/>
        <w:t>For the candidate tyres (T):</w:t>
      </w:r>
    </w:p>
    <w:p w14:paraId="2CFC7369" w14:textId="77777777" w:rsidR="009B6312" w:rsidRPr="000467CC" w:rsidRDefault="009B6312" w:rsidP="009B6312">
      <w:pPr>
        <w:spacing w:after="120"/>
        <w:ind w:left="2268" w:right="1134" w:hanging="1134"/>
        <w:jc w:val="both"/>
      </w:pPr>
      <w:r w:rsidRPr="000467CC">
        <w:t xml:space="preserve"> </w:t>
      </w:r>
      <w:r w:rsidRPr="000467CC">
        <w:tab/>
        <w:t xml:space="preserve">The coefficient of variation </w:t>
      </w:r>
      <w:r w:rsidRPr="000467CC">
        <w:rPr>
          <w:i/>
          <w:iCs/>
          <w:lang w:eastAsia="da-DK"/>
        </w:rPr>
        <w:t>CV</w:t>
      </w:r>
      <w:r w:rsidRPr="000467CC">
        <w:rPr>
          <w:i/>
          <w:iCs/>
          <w:vertAlign w:val="subscript"/>
          <w:lang w:eastAsia="da-DK"/>
        </w:rPr>
        <w:t>BFC</w:t>
      </w:r>
      <w:r w:rsidRPr="000467CC">
        <w:rPr>
          <w:lang w:eastAsia="da-DK"/>
        </w:rPr>
        <w:t xml:space="preserve"> </w:t>
      </w:r>
      <w:r w:rsidRPr="000467CC">
        <w:t>is calculated for each candidate tyre set. If one coefficient of variation is higher than 4 per cent, the data shall be discarded and the braking test repeated for that candidate tyre set."</w:t>
      </w:r>
    </w:p>
    <w:p w14:paraId="6BE444EE" w14:textId="77777777" w:rsidR="009B6312" w:rsidRPr="006C369C" w:rsidRDefault="009B6312" w:rsidP="009B6312">
      <w:pPr>
        <w:keepNext/>
        <w:spacing w:after="120"/>
        <w:ind w:left="2268" w:right="1134" w:hanging="1134"/>
        <w:jc w:val="both"/>
      </w:pPr>
      <w:r w:rsidRPr="006C369C">
        <w:rPr>
          <w:i/>
          <w:iCs/>
        </w:rPr>
        <w:t>Paragraph 4.1.6.3.</w:t>
      </w:r>
      <w:r w:rsidRPr="006C369C">
        <w:t>, amend to read:</w:t>
      </w:r>
    </w:p>
    <w:p w14:paraId="2F354ABC" w14:textId="77777777" w:rsidR="009B6312" w:rsidRPr="00485E99" w:rsidRDefault="009B6312" w:rsidP="009B6312">
      <w:pPr>
        <w:keepNext/>
        <w:keepLines/>
        <w:spacing w:after="120"/>
        <w:ind w:left="2268" w:right="1134" w:hanging="1134"/>
        <w:jc w:val="both"/>
      </w:pPr>
      <w:r w:rsidRPr="000467CC">
        <w:t>"4.1.6.3.</w:t>
      </w:r>
      <w:r w:rsidRPr="000467CC">
        <w:tab/>
        <w:t xml:space="preserve">Calculation of adjusted average </w:t>
      </w:r>
      <w:r w:rsidRPr="00485E99">
        <w:t>braking force coefficient</w:t>
      </w:r>
    </w:p>
    <w:p w14:paraId="2A80D3E8" w14:textId="77777777" w:rsidR="009B6312" w:rsidRPr="00485E99" w:rsidRDefault="009B6312" w:rsidP="009B6312">
      <w:pPr>
        <w:spacing w:after="120"/>
        <w:ind w:left="2268" w:right="1134" w:hanging="1134"/>
        <w:jc w:val="both"/>
      </w:pPr>
      <w:r w:rsidRPr="00485E99">
        <w:tab/>
        <w:t xml:space="preserve">The average braking force coefficient of the reference tyre set used for the calculation of its braking force coefficient is adjusted according to the positioning of each candidate tyre set in a given test cycle. </w:t>
      </w:r>
    </w:p>
    <w:p w14:paraId="2B4E3B4E" w14:textId="77777777" w:rsidR="009B6312" w:rsidRPr="000467CC" w:rsidRDefault="009B6312" w:rsidP="009B6312">
      <w:pPr>
        <w:spacing w:after="120"/>
        <w:ind w:left="2268" w:right="1134" w:hanging="1134"/>
        <w:jc w:val="both"/>
      </w:pPr>
      <w:r w:rsidRPr="00485E99">
        <w:tab/>
        <w:t xml:space="preserve">This adjusted average braking force coefficient of the reference tyre </w:t>
      </w:r>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oMath>
      <w:r w:rsidRPr="00485E99">
        <w:t xml:space="preserve"> is calculated in accordance with Table 1 where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oMath>
      <w:r w:rsidRPr="00485E99">
        <w:t xml:space="preserve"> is the arithmetic mean of the average braking force coefficients in the ini</w:t>
      </w:r>
      <w:proofErr w:type="spellStart"/>
      <w:r w:rsidRPr="00485E99">
        <w:t>tial</w:t>
      </w:r>
      <w:proofErr w:type="spellEnd"/>
      <w:r w:rsidRPr="00485E99">
        <w:t xml:space="preserve"> braking test of the reference tyre set (R</w:t>
      </w:r>
      <w:r w:rsidRPr="00485E99">
        <w:rPr>
          <w:vertAlign w:val="subscript"/>
        </w:rPr>
        <w:t>i</w:t>
      </w:r>
      <w:r w:rsidRPr="00485E99">
        <w:t xml:space="preserve">) and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w:r w:rsidRPr="00485E99">
        <w:t xml:space="preserve"> is the arithmetic mean of the average braking force coefficients in</w:t>
      </w:r>
      <w:r w:rsidRPr="000467CC">
        <w:t xml:space="preserve"> the final braking test of the same reference tyre set (R</w:t>
      </w:r>
      <w:r w:rsidRPr="000467CC">
        <w:rPr>
          <w:vertAlign w:val="subscript"/>
        </w:rPr>
        <w:t>f</w:t>
      </w:r>
      <w:r w:rsidRPr="000467CC">
        <w:t>) within the test cycle.</w:t>
      </w:r>
    </w:p>
    <w:p w14:paraId="7345F8DF" w14:textId="77777777" w:rsidR="009B6312" w:rsidRPr="000467CC" w:rsidRDefault="009B6312" w:rsidP="009B6312">
      <w:pPr>
        <w:keepNext/>
        <w:keepLines/>
        <w:spacing w:after="120" w:line="240" w:lineRule="auto"/>
        <w:ind w:left="1134"/>
        <w:outlineLvl w:val="0"/>
      </w:pPr>
      <w:r w:rsidRPr="000467CC">
        <w:t>Table 1</w:t>
      </w:r>
    </w:p>
    <w:tbl>
      <w:tblPr>
        <w:tblStyle w:val="TableGrid"/>
        <w:tblW w:w="0" w:type="auto"/>
        <w:tblInd w:w="562" w:type="dxa"/>
        <w:tblLayout w:type="fixed"/>
        <w:tblLook w:val="04A0" w:firstRow="1" w:lastRow="0" w:firstColumn="1" w:lastColumn="0" w:noHBand="0" w:noVBand="1"/>
      </w:tblPr>
      <w:tblGrid>
        <w:gridCol w:w="2268"/>
        <w:gridCol w:w="1701"/>
        <w:gridCol w:w="4531"/>
      </w:tblGrid>
      <w:tr w:rsidR="009B6312" w:rsidRPr="003E2B7A" w14:paraId="19DF4DBE" w14:textId="77777777" w:rsidTr="00F062EF">
        <w:tc>
          <w:tcPr>
            <w:tcW w:w="2268" w:type="dxa"/>
            <w:tcBorders>
              <w:top w:val="single" w:sz="4" w:space="0" w:color="auto"/>
              <w:left w:val="single" w:sz="4" w:space="0" w:color="auto"/>
              <w:bottom w:val="single" w:sz="12" w:space="0" w:color="auto"/>
              <w:right w:val="single" w:sz="4" w:space="0" w:color="auto"/>
            </w:tcBorders>
            <w:hideMark/>
          </w:tcPr>
          <w:p w14:paraId="5E698589" w14:textId="77777777" w:rsidR="009B6312" w:rsidRPr="00674C3A" w:rsidRDefault="009B6312" w:rsidP="00F062EF">
            <w:pPr>
              <w:spacing w:before="60" w:after="60"/>
              <w:ind w:left="139"/>
              <w:rPr>
                <w:bCs/>
                <w:i/>
                <w:iCs/>
                <w:sz w:val="16"/>
                <w:szCs w:val="16"/>
              </w:rPr>
            </w:pPr>
            <w:r w:rsidRPr="00674C3A">
              <w:rPr>
                <w:bCs/>
                <w:i/>
                <w:iCs/>
                <w:sz w:val="16"/>
                <w:szCs w:val="16"/>
              </w:rPr>
              <w:t>If the number and the sequence of candidate tyre sets within one test cycle is:</w:t>
            </w:r>
          </w:p>
        </w:tc>
        <w:tc>
          <w:tcPr>
            <w:tcW w:w="1701" w:type="dxa"/>
            <w:tcBorders>
              <w:top w:val="single" w:sz="4" w:space="0" w:color="auto"/>
              <w:left w:val="single" w:sz="4" w:space="0" w:color="auto"/>
              <w:bottom w:val="single" w:sz="12" w:space="0" w:color="auto"/>
              <w:right w:val="single" w:sz="4" w:space="0" w:color="auto"/>
            </w:tcBorders>
            <w:hideMark/>
          </w:tcPr>
          <w:p w14:paraId="1134C2CC" w14:textId="77777777" w:rsidR="009B6312" w:rsidRPr="00674C3A" w:rsidRDefault="009B6312" w:rsidP="00F062EF">
            <w:pPr>
              <w:spacing w:before="60" w:after="60"/>
              <w:ind w:left="144"/>
              <w:rPr>
                <w:bCs/>
                <w:i/>
                <w:iCs/>
                <w:sz w:val="16"/>
                <w:szCs w:val="16"/>
              </w:rPr>
            </w:pPr>
            <w:r w:rsidRPr="00674C3A">
              <w:rPr>
                <w:bCs/>
                <w:i/>
                <w:iCs/>
                <w:sz w:val="16"/>
                <w:szCs w:val="16"/>
              </w:rPr>
              <w:t>and the candidate tyre set to be qualified within this test cycle is:</w:t>
            </w:r>
          </w:p>
        </w:tc>
        <w:tc>
          <w:tcPr>
            <w:tcW w:w="4531" w:type="dxa"/>
            <w:tcBorders>
              <w:top w:val="single" w:sz="4" w:space="0" w:color="auto"/>
              <w:left w:val="single" w:sz="4" w:space="0" w:color="auto"/>
              <w:bottom w:val="single" w:sz="12" w:space="0" w:color="auto"/>
              <w:right w:val="single" w:sz="4" w:space="0" w:color="auto"/>
            </w:tcBorders>
            <w:hideMark/>
          </w:tcPr>
          <w:p w14:paraId="3021C069" w14:textId="77777777" w:rsidR="009B6312" w:rsidRPr="00674C3A" w:rsidRDefault="009B6312" w:rsidP="00F062EF">
            <w:pPr>
              <w:spacing w:before="60" w:after="60"/>
              <w:ind w:left="143"/>
              <w:rPr>
                <w:bCs/>
                <w:i/>
                <w:iCs/>
                <w:sz w:val="16"/>
                <w:szCs w:val="16"/>
              </w:rPr>
            </w:pPr>
            <w:r w:rsidRPr="00674C3A">
              <w:rPr>
                <w:bCs/>
                <w:i/>
                <w:iCs/>
                <w:sz w:val="16"/>
                <w:szCs w:val="16"/>
              </w:rPr>
              <w:t>the corresponding adjusted average braking force coefficient</w:t>
            </w:r>
            <w:r w:rsidRPr="00674C3A">
              <w:rPr>
                <w:bCs/>
                <w:sz w:val="16"/>
                <w:szCs w:val="16"/>
              </w:rPr>
              <w:t xml:space="preserve"> </w:t>
            </w:r>
            <w:r w:rsidRPr="00674C3A">
              <w:rPr>
                <w:bCs/>
                <w:i/>
                <w:iCs/>
                <w:sz w:val="16"/>
                <w:szCs w:val="16"/>
              </w:rPr>
              <w:t>of the reference tyre is calculated as follows:</w:t>
            </w:r>
          </w:p>
        </w:tc>
      </w:tr>
      <w:tr w:rsidR="009B6312" w:rsidRPr="000467CC" w14:paraId="1FA55AD8" w14:textId="77777777" w:rsidTr="00F062EF">
        <w:tc>
          <w:tcPr>
            <w:tcW w:w="2268" w:type="dxa"/>
            <w:tcBorders>
              <w:top w:val="single" w:sz="12" w:space="0" w:color="auto"/>
              <w:left w:val="single" w:sz="4" w:space="0" w:color="auto"/>
              <w:bottom w:val="single" w:sz="4" w:space="0" w:color="auto"/>
              <w:right w:val="single" w:sz="4" w:space="0" w:color="auto"/>
            </w:tcBorders>
            <w:hideMark/>
          </w:tcPr>
          <w:p w14:paraId="26B64472" w14:textId="77777777" w:rsidR="009B6312" w:rsidRPr="000467CC" w:rsidRDefault="009B6312" w:rsidP="00F062EF">
            <w:pPr>
              <w:spacing w:before="60" w:after="60"/>
              <w:ind w:left="453" w:hanging="314"/>
              <w:rPr>
                <w:bCs/>
                <w:sz w:val="18"/>
                <w:szCs w:val="18"/>
              </w:rPr>
            </w:pPr>
            <w:r w:rsidRPr="000467CC">
              <w:rPr>
                <w:bCs/>
                <w:sz w:val="18"/>
                <w:szCs w:val="18"/>
              </w:rPr>
              <w:t>1</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R</w:t>
            </w:r>
            <w:r w:rsidRPr="000467CC">
              <w:rPr>
                <w:bCs/>
                <w:sz w:val="18"/>
                <w:szCs w:val="18"/>
                <w:vertAlign w:val="subscript"/>
              </w:rPr>
              <w:t>f</w:t>
            </w:r>
          </w:p>
        </w:tc>
        <w:tc>
          <w:tcPr>
            <w:tcW w:w="1701" w:type="dxa"/>
            <w:tcBorders>
              <w:top w:val="single" w:sz="12" w:space="0" w:color="auto"/>
              <w:left w:val="single" w:sz="4" w:space="0" w:color="auto"/>
              <w:bottom w:val="single" w:sz="4" w:space="0" w:color="auto"/>
              <w:right w:val="single" w:sz="4" w:space="0" w:color="auto"/>
            </w:tcBorders>
            <w:hideMark/>
          </w:tcPr>
          <w:p w14:paraId="396C9BC3"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12" w:space="0" w:color="auto"/>
              <w:left w:val="single" w:sz="4" w:space="0" w:color="auto"/>
              <w:bottom w:val="single" w:sz="4" w:space="0" w:color="auto"/>
              <w:right w:val="single" w:sz="4" w:space="0" w:color="auto"/>
            </w:tcBorders>
            <w:hideMark/>
          </w:tcPr>
          <w:p w14:paraId="16A05338"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9B6312" w:rsidRPr="000467CC" w14:paraId="14BDBA27" w14:textId="77777777" w:rsidTr="00F062E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59ADF98" w14:textId="77777777" w:rsidR="009B6312" w:rsidRPr="000467CC" w:rsidRDefault="009B6312" w:rsidP="00F062EF">
            <w:pPr>
              <w:spacing w:before="60" w:after="60"/>
              <w:ind w:left="453" w:hanging="314"/>
              <w:rPr>
                <w:bCs/>
                <w:sz w:val="18"/>
                <w:szCs w:val="18"/>
              </w:rPr>
            </w:pPr>
            <w:r w:rsidRPr="000467CC">
              <w:rPr>
                <w:bCs/>
                <w:sz w:val="18"/>
                <w:szCs w:val="18"/>
              </w:rPr>
              <w:t>2</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41809CDD"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7E0EB188"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9B6312" w:rsidRPr="000467CC" w14:paraId="21FE7F16" w14:textId="77777777" w:rsidTr="00F062EF">
        <w:tc>
          <w:tcPr>
            <w:tcW w:w="2268" w:type="dxa"/>
            <w:vMerge/>
            <w:tcBorders>
              <w:top w:val="single" w:sz="4" w:space="0" w:color="auto"/>
              <w:left w:val="single" w:sz="4" w:space="0" w:color="auto"/>
              <w:bottom w:val="single" w:sz="4" w:space="0" w:color="auto"/>
              <w:right w:val="single" w:sz="4" w:space="0" w:color="auto"/>
            </w:tcBorders>
            <w:vAlign w:val="center"/>
            <w:hideMark/>
          </w:tcPr>
          <w:p w14:paraId="4D9B1481" w14:textId="77777777" w:rsidR="009B6312" w:rsidRPr="000467CC" w:rsidRDefault="009B6312" w:rsidP="00F062EF">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16E6464"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130E2DC4"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9B6312" w:rsidRPr="000467CC" w14:paraId="0FD71E53" w14:textId="77777777" w:rsidTr="00F062EF">
        <w:tc>
          <w:tcPr>
            <w:tcW w:w="2268" w:type="dxa"/>
            <w:vMerge w:val="restart"/>
            <w:tcBorders>
              <w:top w:val="single" w:sz="4" w:space="0" w:color="auto"/>
              <w:left w:val="single" w:sz="4" w:space="0" w:color="auto"/>
              <w:bottom w:val="single" w:sz="12" w:space="0" w:color="auto"/>
              <w:right w:val="single" w:sz="4" w:space="0" w:color="auto"/>
            </w:tcBorders>
            <w:vAlign w:val="center"/>
            <w:hideMark/>
          </w:tcPr>
          <w:p w14:paraId="3B5E4263" w14:textId="77777777" w:rsidR="009B6312" w:rsidRPr="000467CC" w:rsidRDefault="009B6312" w:rsidP="00F062EF">
            <w:pPr>
              <w:spacing w:before="60" w:after="60"/>
              <w:ind w:left="453" w:hanging="314"/>
              <w:rPr>
                <w:bCs/>
                <w:sz w:val="18"/>
                <w:szCs w:val="18"/>
              </w:rPr>
            </w:pPr>
            <w:r w:rsidRPr="000467CC">
              <w:rPr>
                <w:bCs/>
                <w:sz w:val="18"/>
                <w:szCs w:val="18"/>
              </w:rPr>
              <w:t>3</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T</w:t>
            </w:r>
            <w:r w:rsidRPr="000467CC">
              <w:rPr>
                <w:bCs/>
                <w:sz w:val="18"/>
                <w:szCs w:val="18"/>
                <w:vertAlign w:val="subscript"/>
              </w:rPr>
              <w:t>3</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2A25B02D"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02E46A85"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9B6312" w:rsidRPr="000467CC" w14:paraId="5FD2C6EC" w14:textId="77777777" w:rsidTr="00F062EF">
        <w:tc>
          <w:tcPr>
            <w:tcW w:w="2268" w:type="dxa"/>
            <w:vMerge/>
            <w:tcBorders>
              <w:top w:val="single" w:sz="4" w:space="0" w:color="auto"/>
              <w:left w:val="single" w:sz="4" w:space="0" w:color="auto"/>
              <w:bottom w:val="single" w:sz="12" w:space="0" w:color="auto"/>
              <w:right w:val="single" w:sz="4" w:space="0" w:color="auto"/>
            </w:tcBorders>
            <w:vAlign w:val="center"/>
            <w:hideMark/>
          </w:tcPr>
          <w:p w14:paraId="4AB31DDC" w14:textId="77777777" w:rsidR="009B6312" w:rsidRPr="000467CC" w:rsidRDefault="009B6312" w:rsidP="00F062EF">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48D6B3F"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5058200F"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9B6312" w:rsidRPr="000467CC" w14:paraId="18837746" w14:textId="77777777" w:rsidTr="00F062EF">
        <w:tc>
          <w:tcPr>
            <w:tcW w:w="2268" w:type="dxa"/>
            <w:vMerge/>
            <w:tcBorders>
              <w:top w:val="single" w:sz="4" w:space="0" w:color="auto"/>
              <w:left w:val="single" w:sz="4" w:space="0" w:color="auto"/>
              <w:bottom w:val="single" w:sz="12" w:space="0" w:color="auto"/>
              <w:right w:val="single" w:sz="4" w:space="0" w:color="auto"/>
            </w:tcBorders>
            <w:vAlign w:val="center"/>
            <w:hideMark/>
          </w:tcPr>
          <w:p w14:paraId="34264605" w14:textId="77777777" w:rsidR="009B6312" w:rsidRPr="000467CC" w:rsidRDefault="009B6312" w:rsidP="00F062EF">
            <w:pPr>
              <w:rPr>
                <w:bCs/>
                <w:sz w:val="18"/>
                <w:szCs w:val="18"/>
              </w:rPr>
            </w:pPr>
          </w:p>
        </w:tc>
        <w:tc>
          <w:tcPr>
            <w:tcW w:w="1701" w:type="dxa"/>
            <w:tcBorders>
              <w:top w:val="single" w:sz="4" w:space="0" w:color="auto"/>
              <w:left w:val="single" w:sz="4" w:space="0" w:color="auto"/>
              <w:bottom w:val="single" w:sz="12" w:space="0" w:color="auto"/>
              <w:right w:val="single" w:sz="4" w:space="0" w:color="auto"/>
            </w:tcBorders>
            <w:hideMark/>
          </w:tcPr>
          <w:p w14:paraId="3B58F214" w14:textId="77777777" w:rsidR="009B6312" w:rsidRPr="000467CC" w:rsidRDefault="009B6312" w:rsidP="00F062EF">
            <w:pPr>
              <w:spacing w:before="60" w:after="60"/>
              <w:jc w:val="center"/>
              <w:rPr>
                <w:bCs/>
                <w:sz w:val="18"/>
                <w:szCs w:val="18"/>
              </w:rPr>
            </w:pPr>
            <w:r w:rsidRPr="000467CC">
              <w:rPr>
                <w:bCs/>
                <w:sz w:val="18"/>
                <w:szCs w:val="18"/>
              </w:rPr>
              <w:t>T</w:t>
            </w:r>
            <w:r w:rsidRPr="000467CC">
              <w:rPr>
                <w:bCs/>
                <w:sz w:val="18"/>
                <w:szCs w:val="18"/>
                <w:vertAlign w:val="subscript"/>
              </w:rPr>
              <w:t>3</w:t>
            </w:r>
          </w:p>
        </w:tc>
        <w:tc>
          <w:tcPr>
            <w:tcW w:w="4531" w:type="dxa"/>
            <w:tcBorders>
              <w:top w:val="single" w:sz="4" w:space="0" w:color="auto"/>
              <w:left w:val="single" w:sz="4" w:space="0" w:color="auto"/>
              <w:bottom w:val="single" w:sz="12" w:space="0" w:color="auto"/>
              <w:right w:val="single" w:sz="4" w:space="0" w:color="auto"/>
            </w:tcBorders>
            <w:hideMark/>
          </w:tcPr>
          <w:p w14:paraId="5E4BAEF3" w14:textId="77777777" w:rsidR="009B6312" w:rsidRPr="000467CC" w:rsidRDefault="009F0275" w:rsidP="00F062EF">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0683677D" w14:textId="77777777" w:rsidR="009B6312" w:rsidRPr="006C369C" w:rsidRDefault="009B6312" w:rsidP="009B6312">
      <w:pPr>
        <w:keepNext/>
        <w:keepLines/>
        <w:spacing w:after="120" w:line="240" w:lineRule="auto"/>
        <w:ind w:left="1134"/>
        <w:outlineLvl w:val="0"/>
      </w:pPr>
      <w:r w:rsidRPr="006C369C">
        <w:t>"</w:t>
      </w:r>
    </w:p>
    <w:p w14:paraId="7A25DC95" w14:textId="77777777" w:rsidR="009B6312" w:rsidRPr="006C369C" w:rsidRDefault="009B6312" w:rsidP="009B6312">
      <w:pPr>
        <w:keepNext/>
        <w:spacing w:after="120"/>
        <w:ind w:left="2268" w:right="1134" w:hanging="1134"/>
        <w:jc w:val="both"/>
      </w:pPr>
      <w:r w:rsidRPr="006C369C">
        <w:rPr>
          <w:i/>
          <w:iCs/>
        </w:rPr>
        <w:t>Paragraph 4.1.6.4.</w:t>
      </w:r>
      <w:r w:rsidRPr="006C369C">
        <w:t>, amend to read:</w:t>
      </w:r>
    </w:p>
    <w:p w14:paraId="198C267C" w14:textId="77777777" w:rsidR="009B6312" w:rsidRPr="000467CC" w:rsidRDefault="009B6312" w:rsidP="009B6312">
      <w:pPr>
        <w:spacing w:after="120"/>
        <w:ind w:left="2268" w:right="1134" w:hanging="1134"/>
        <w:jc w:val="both"/>
      </w:pPr>
      <w:r w:rsidRPr="000467CC">
        <w:t>"4.1.6.4.</w:t>
      </w:r>
      <w:r w:rsidRPr="000467CC">
        <w:tab/>
      </w:r>
      <w:r w:rsidRPr="000467CC">
        <w:rPr>
          <w:lang w:eastAsia="da-DK"/>
        </w:rPr>
        <w:t>Calculation</w:t>
      </w:r>
      <w:r w:rsidRPr="000467CC">
        <w:t xml:space="preserve"> of the wet grip index of the candidate tyre </w:t>
      </w:r>
    </w:p>
    <w:p w14:paraId="30AD1B52" w14:textId="77777777" w:rsidR="009B6312" w:rsidRPr="000467CC" w:rsidRDefault="009B6312" w:rsidP="009B6312">
      <w:pPr>
        <w:spacing w:after="120"/>
        <w:ind w:left="2268" w:right="1134" w:hanging="1134"/>
        <w:jc w:val="both"/>
      </w:pPr>
      <w:r w:rsidRPr="000467CC">
        <w:tab/>
        <w:t xml:space="preserve">The </w:t>
      </w:r>
      <w:r w:rsidRPr="000467CC">
        <w:rPr>
          <w:lang w:eastAsia="da-DK"/>
        </w:rPr>
        <w:t>wet</w:t>
      </w:r>
      <w:r w:rsidRPr="000467CC">
        <w:t xml:space="preserve"> grip index </w:t>
      </w:r>
      <w:r w:rsidRPr="000467CC">
        <w:rPr>
          <w:i/>
          <w:iCs/>
        </w:rPr>
        <w:t>G</w:t>
      </w:r>
      <w:r w:rsidRPr="000467CC">
        <w:t>(</w:t>
      </w:r>
      <w:r w:rsidRPr="000467CC">
        <w:rPr>
          <w:i/>
          <w:iCs/>
        </w:rPr>
        <w:t>T</w:t>
      </w:r>
      <w:r w:rsidRPr="000467CC">
        <w:rPr>
          <w:i/>
          <w:iCs/>
          <w:vertAlign w:val="subscript"/>
        </w:rPr>
        <w:t>n</w:t>
      </w:r>
      <w:r w:rsidRPr="000467CC">
        <w:rPr>
          <w:i/>
          <w:iCs/>
        </w:rPr>
        <w:t>)</w:t>
      </w:r>
      <w:r w:rsidRPr="000467CC">
        <w:t xml:space="preserve"> of the candidate tyre T</w:t>
      </w:r>
      <w:r w:rsidRPr="000467CC">
        <w:rPr>
          <w:i/>
          <w:iCs/>
          <w:vertAlign w:val="subscript"/>
        </w:rPr>
        <w:t>n</w:t>
      </w:r>
      <w:r w:rsidRPr="000467CC">
        <w:t xml:space="preserve"> (</w:t>
      </w:r>
      <w:r w:rsidRPr="000467CC">
        <w:rPr>
          <w:i/>
          <w:iCs/>
        </w:rPr>
        <w:t>n</w:t>
      </w:r>
      <w:r w:rsidRPr="000467CC">
        <w:t xml:space="preserve"> = 1, 2 or 3) is calculated as follows:</w:t>
      </w:r>
    </w:p>
    <w:p w14:paraId="7BFDDC12" w14:textId="77777777" w:rsidR="009B6312" w:rsidRPr="00761949" w:rsidRDefault="009B6312" w:rsidP="009B6312">
      <w:pPr>
        <w:suppressAutoHyphens w:val="0"/>
        <w:spacing w:after="120"/>
        <w:ind w:left="2268"/>
        <w:rPr>
          <w:bCs/>
          <w:lang w:val="fr-BE"/>
        </w:rPr>
      </w:pPr>
      <w:r w:rsidRPr="000467CC">
        <w:rPr>
          <w:bCs/>
        </w:rPr>
        <w:tab/>
      </w:r>
      <m:oMath>
        <m:r>
          <w:rPr>
            <w:rFonts w:ascii="Cambria Math" w:eastAsiaTheme="minorHAnsi" w:hAnsi="Cambria Math" w:cstheme="minorBidi"/>
          </w:rPr>
          <m:t>G</m:t>
        </m:r>
        <m:d>
          <m:dPr>
            <m:ctrlPr>
              <w:rPr>
                <w:rFonts w:ascii="Cambria Math" w:eastAsiaTheme="minorHAnsi" w:hAnsi="Cambria Math" w:cstheme="minorBidi"/>
                <w:bCs/>
                <w:i/>
              </w:rPr>
            </m:ctrlPr>
          </m:dPr>
          <m:e>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e>
        </m:d>
        <m:r>
          <w:rPr>
            <w:rFonts w:ascii="Cambria Math" w:eastAsiaTheme="minorHAnsi" w:hAnsi="Cambria Math" w:cstheme="minorBidi"/>
            <w:lang w:val="fr-BE"/>
          </w:rPr>
          <m:t>=</m:t>
        </m:r>
        <m:sSub>
          <m:sSubPr>
            <m:ctrlPr>
              <w:rPr>
                <w:rFonts w:ascii="Cambria Math" w:eastAsiaTheme="minorHAnsi" w:hAnsi="Cambria Math" w:cstheme="minorBidi"/>
                <w:bCs/>
                <w:i/>
              </w:rPr>
            </m:ctrlPr>
          </m:sSubPr>
          <m:e>
            <m:r>
              <w:rPr>
                <w:rFonts w:ascii="Cambria Math" w:eastAsiaTheme="minorHAnsi" w:hAnsi="Cambria Math" w:cstheme="minorBidi"/>
              </w:rPr>
              <m:t>K</m:t>
            </m:r>
          </m:e>
          <m:sub>
            <m:r>
              <m:rPr>
                <m:nor/>
              </m:rPr>
              <w:rPr>
                <w:rFonts w:ascii="Cambria Math" w:eastAsiaTheme="minorHAnsi" w:hAnsi="Cambria Math" w:cstheme="minorBidi"/>
                <w:bCs/>
                <w:lang w:val="fr-BE"/>
              </w:rPr>
              <m:t>vehicle</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acc>
              <m:accPr>
                <m:chr m:val="̅"/>
                <m:ctrlPr>
                  <w:rPr>
                    <w:rFonts w:ascii="Cambria Math" w:eastAsiaTheme="minorHAnsi" w:hAnsi="Cambria Math" w:cstheme="minorBidi"/>
                    <w:bCs/>
                    <w:i/>
                  </w:rPr>
                </m:ctrlPr>
              </m:accPr>
              <m:e>
                <m:sSub>
                  <m:sSubPr>
                    <m:ctrlPr>
                      <w:rPr>
                        <w:rFonts w:ascii="Cambria Math" w:eastAsiaTheme="minorHAnsi" w:hAnsi="Cambria Math" w:cstheme="minorBidi"/>
                        <w:bCs/>
                        <w:i/>
                      </w:rPr>
                    </m:ctrlPr>
                  </m:sSubPr>
                  <m:e>
                    <m:r>
                      <w:rPr>
                        <w:rFonts w:ascii="Cambria Math" w:eastAsiaTheme="minorHAnsi" w:hAnsi="Cambria Math" w:cstheme="minorBidi"/>
                      </w:rPr>
                      <m:t>BFC</m:t>
                    </m:r>
                  </m:e>
                  <m:sub>
                    <m:r>
                      <w:rPr>
                        <w:rFonts w:ascii="Cambria Math" w:eastAsiaTheme="minorHAnsi" w:hAnsi="Cambria Math" w:cstheme="minorBidi"/>
                      </w:rPr>
                      <m:t>ave</m:t>
                    </m:r>
                  </m:sub>
                </m:sSub>
              </m:e>
            </m:acc>
            <m:r>
              <w:rPr>
                <w:rFonts w:ascii="Cambria Math" w:eastAsiaTheme="minorHAnsi" w:hAnsi="Cambria Math" w:cstheme="minorBidi"/>
                <w:lang w:val="fr-BE"/>
              </w:rPr>
              <m:t>(</m:t>
            </m:r>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r>
                  <w:rPr>
                    <w:rFonts w:ascii="Cambria Math" w:eastAsiaTheme="minorHAnsi" w:hAnsi="Cambria Math" w:cstheme="minorBidi"/>
                  </w:rPr>
                  <m:t>a</m:t>
                </m:r>
                <m:r>
                  <w:rPr>
                    <w:rFonts w:ascii="Cambria Math" w:eastAsiaTheme="minorHAnsi" w:hAnsi="Cambria Math" w:cstheme="minorBidi"/>
                    <w:lang w:val="fr-BE"/>
                  </w:rPr>
                  <m:t>∙∆</m:t>
                </m:r>
                <m:r>
                  <w:rPr>
                    <w:rFonts w:ascii="Cambria Math" w:eastAsiaTheme="minorHAnsi" w:hAnsi="Cambria Math" w:cstheme="minorBidi"/>
                  </w:rPr>
                  <m:t>BFC</m:t>
                </m:r>
                <m:d>
                  <m:dPr>
                    <m:ctrlPr>
                      <w:rPr>
                        <w:rFonts w:ascii="Cambria Math" w:eastAsiaTheme="minorHAnsi" w:hAnsi="Cambria Math" w:cstheme="minorBidi"/>
                        <w:bCs/>
                        <w:i/>
                      </w:rPr>
                    </m:ctrlPr>
                  </m:dPr>
                  <m:e>
                    <m:r>
                      <m:rPr>
                        <m:nor/>
                      </m:rPr>
                      <w:rPr>
                        <w:rFonts w:ascii="Cambria Math" w:eastAsiaTheme="minorHAnsi" w:hAnsi="Cambria Math" w:cstheme="minorBidi"/>
                        <w:bCs/>
                        <w:lang w:val="fr-BE"/>
                      </w:rPr>
                      <m:t>R</m:t>
                    </m:r>
                  </m:e>
                </m:d>
                <m:r>
                  <w:rPr>
                    <w:rFonts w:ascii="Cambria Math" w:eastAsiaTheme="minorHAnsi" w:hAnsi="Cambria Math" w:cstheme="minorBidi"/>
                    <w:lang w:val="fr-BE"/>
                  </w:rPr>
                  <m:t>+</m:t>
                </m:r>
                <m:r>
                  <w:rPr>
                    <w:rFonts w:ascii="Cambria Math" w:eastAsiaTheme="minorHAnsi" w:hAnsi="Cambria Math" w:cstheme="minorBidi"/>
                  </w:rPr>
                  <m:t>b</m:t>
                </m:r>
                <m:r>
                  <w:rPr>
                    <w:rFonts w:ascii="Cambria Math" w:eastAsiaTheme="minorHAnsi" w:hAnsi="Cambria Math" w:cstheme="minorBidi"/>
                    <w:lang w:val="fr-BE"/>
                  </w:rPr>
                  <m:t>∙∆</m:t>
                </m:r>
                <m:r>
                  <w:rPr>
                    <w:rFonts w:ascii="Cambria Math" w:eastAsiaTheme="minorHAnsi" w:hAnsi="Cambria Math" w:cstheme="minorBidi"/>
                  </w:rPr>
                  <m:t>ϑ</m:t>
                </m:r>
                <m:r>
                  <w:rPr>
                    <w:rFonts w:ascii="Cambria Math" w:eastAsiaTheme="minorHAnsi" w:hAnsi="Cambria Math" w:cstheme="minorBidi"/>
                    <w:lang w:val="fr-BE"/>
                  </w:rPr>
                  <m:t>+</m:t>
                </m:r>
                <m:r>
                  <w:rPr>
                    <w:rFonts w:ascii="Cambria Math" w:eastAsiaTheme="minorHAnsi" w:hAnsi="Cambria Math" w:cstheme="minorBidi"/>
                  </w:rPr>
                  <m:t>c</m:t>
                </m:r>
                <m:r>
                  <w:rPr>
                    <w:rFonts w:ascii="Cambria Math" w:eastAsiaTheme="minorHAnsi" w:hAnsi="Cambria Math" w:cstheme="minorBidi"/>
                    <w:lang w:val="fr-BE"/>
                  </w:rPr>
                  <m:t>∙</m:t>
                </m:r>
                <m:sSup>
                  <m:sSupPr>
                    <m:ctrlPr>
                      <w:rPr>
                        <w:rFonts w:ascii="Cambria Math" w:eastAsiaTheme="minorHAnsi" w:hAnsi="Cambria Math" w:cstheme="minorBidi"/>
                        <w:bCs/>
                        <w:i/>
                      </w:rPr>
                    </m:ctrlPr>
                  </m:sSupPr>
                  <m:e>
                    <m:d>
                      <m:dPr>
                        <m:ctrlPr>
                          <w:rPr>
                            <w:rFonts w:ascii="Cambria Math" w:eastAsiaTheme="minorHAnsi" w:hAnsi="Cambria Math" w:cstheme="minorBidi"/>
                            <w:bCs/>
                            <w:i/>
                          </w:rPr>
                        </m:ctrlPr>
                      </m:dPr>
                      <m:e>
                        <m:r>
                          <w:rPr>
                            <w:rFonts w:ascii="Cambria Math" w:eastAsiaTheme="minorHAnsi" w:hAnsi="Cambria Math" w:cstheme="minorBidi"/>
                            <w:lang w:val="fr-BE"/>
                          </w:rPr>
                          <m:t>∆</m:t>
                        </m:r>
                        <m:r>
                          <w:rPr>
                            <w:rFonts w:ascii="Cambria Math" w:eastAsiaTheme="minorHAnsi" w:hAnsi="Cambria Math" w:cstheme="minorBidi"/>
                          </w:rPr>
                          <m:t>ϑ</m:t>
                        </m:r>
                      </m:e>
                    </m:d>
                  </m:e>
                  <m:sup>
                    <m:r>
                      <w:rPr>
                        <w:rFonts w:ascii="Cambria Math" w:eastAsiaTheme="minorHAnsi" w:hAnsi="Cambria Math" w:cstheme="minorBidi"/>
                        <w:lang w:val="fr-BE"/>
                      </w:rPr>
                      <m:t>2</m:t>
                    </m:r>
                  </m:sup>
                </m:sSup>
                <m:r>
                  <w:rPr>
                    <w:rFonts w:ascii="Cambria Math" w:eastAsiaTheme="minorHAnsi" w:hAnsi="Cambria Math" w:cstheme="minorBidi"/>
                    <w:lang w:val="fr-BE"/>
                  </w:rPr>
                  <m:t>+</m:t>
                </m:r>
                <m:r>
                  <w:rPr>
                    <w:rFonts w:ascii="Cambria Math" w:eastAsiaTheme="minorHAnsi" w:hAnsi="Cambria Math" w:cstheme="minorBidi"/>
                  </w:rPr>
                  <m:t>d</m:t>
                </m:r>
                <m:r>
                  <w:rPr>
                    <w:rFonts w:ascii="Cambria Math" w:eastAsiaTheme="minorHAnsi" w:hAnsi="Cambria Math" w:cstheme="minorBidi"/>
                    <w:lang w:val="fr-BE"/>
                  </w:rPr>
                  <m:t>∙∆</m:t>
                </m:r>
                <m:r>
                  <w:rPr>
                    <w:rFonts w:ascii="Cambria Math" w:eastAsiaTheme="minorHAnsi" w:hAnsi="Cambria Math" w:cstheme="minorBidi"/>
                  </w:rPr>
                  <m:t>MTD</m:t>
                </m:r>
              </m:e>
            </m:d>
          </m:e>
        </m:d>
      </m:oMath>
    </w:p>
    <w:p w14:paraId="54F0A316" w14:textId="77777777" w:rsidR="009B6312" w:rsidRPr="000467CC" w:rsidRDefault="009B6312" w:rsidP="009B6312">
      <w:pPr>
        <w:suppressAutoHyphens w:val="0"/>
        <w:spacing w:after="120"/>
        <w:ind w:left="2268"/>
      </w:pPr>
      <w:r w:rsidRPr="000467CC">
        <w:rPr>
          <w:lang w:eastAsia="da-DK"/>
        </w:rPr>
        <w:t>where</w:t>
      </w:r>
      <w:r w:rsidRPr="000467CC">
        <w:t>:</w:t>
      </w:r>
    </w:p>
    <w:p w14:paraId="2EAD6945" w14:textId="77777777" w:rsidR="009B6312" w:rsidRPr="00485E99" w:rsidRDefault="009F0275" w:rsidP="009B6312">
      <w:pPr>
        <w:spacing w:after="120"/>
        <w:ind w:left="3402" w:right="1134" w:hanging="1134"/>
        <w:jc w:val="both"/>
      </w:pP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m:rPr>
                    <m:nor/>
                  </m:rPr>
                  <w:rPr>
                    <w:rFonts w:ascii="Cambria Math" w:hAnsi="Cambria Math"/>
                    <w:bCs/>
                    <w:sz w:val="18"/>
                    <w:szCs w:val="18"/>
                  </w:rPr>
                  <m:t>T</m:t>
                </m:r>
              </m:e>
              <m:sub>
                <m:r>
                  <w:rPr>
                    <w:rFonts w:ascii="Cambria Math" w:hAnsi="Cambria Math"/>
                    <w:sz w:val="18"/>
                    <w:szCs w:val="18"/>
                  </w:rPr>
                  <m:t>n</m:t>
                </m:r>
              </m:sub>
            </m:sSub>
          </m:e>
        </m:d>
      </m:oMath>
      <w:r w:rsidR="009B6312" w:rsidRPr="000467CC">
        <w:rPr>
          <w:bCs/>
          <w:sz w:val="18"/>
          <w:szCs w:val="18"/>
        </w:rPr>
        <w:tab/>
      </w:r>
      <w:r w:rsidR="009B6312" w:rsidRPr="000467CC">
        <w:rPr>
          <w:bCs/>
        </w:rPr>
        <w:t>is the arithmetic mean of the average</w:t>
      </w:r>
      <w:r w:rsidR="009B6312">
        <w:rPr>
          <w:bCs/>
        </w:rPr>
        <w:t xml:space="preserve"> </w:t>
      </w:r>
      <w:r w:rsidR="009B6312" w:rsidRPr="00485E99">
        <w:t>braking force coefficients of the candidate tyre T</w:t>
      </w:r>
      <w:r w:rsidR="009B6312" w:rsidRPr="00485E99">
        <w:rPr>
          <w:i/>
          <w:iCs/>
          <w:vertAlign w:val="subscript"/>
        </w:rPr>
        <w:t>n</w:t>
      </w:r>
      <w:r w:rsidR="009B6312" w:rsidRPr="00485E99">
        <w:rPr>
          <w:vertAlign w:val="subscript"/>
        </w:rPr>
        <w:t xml:space="preserve"> </w:t>
      </w:r>
      <w:r w:rsidR="009B6312" w:rsidRPr="00485E99">
        <w:t>within a braking test;</w:t>
      </w:r>
    </w:p>
    <w:p w14:paraId="4DAC5395" w14:textId="77777777" w:rsidR="009B6312" w:rsidRPr="00485E99" w:rsidRDefault="009B6312" w:rsidP="009B6312">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670F5AF6" w14:textId="77777777" w:rsidR="009B6312" w:rsidRPr="000467CC" w:rsidRDefault="009B6312" w:rsidP="009B6312">
      <w:pPr>
        <w:spacing w:after="120"/>
        <w:ind w:left="3402" w:right="1134" w:hanging="1134"/>
        <w:jc w:val="both"/>
        <w:rPr>
          <w:bCs/>
        </w:rPr>
      </w:pPr>
      <w:proofErr w:type="spellStart"/>
      <w:r w:rsidRPr="00485E99">
        <w:rPr>
          <w:i/>
          <w:iCs/>
        </w:rPr>
        <w:t>BFC</w:t>
      </w:r>
      <w:r w:rsidRPr="00485E99">
        <w:rPr>
          <w:vertAlign w:val="subscript"/>
        </w:rPr>
        <w:t>adj</w:t>
      </w:r>
      <w:proofErr w:type="spellEnd"/>
      <w:r w:rsidRPr="00485E99">
        <w:t>(R)</w:t>
      </w:r>
      <w:r w:rsidRPr="00485E99">
        <w:tab/>
        <w:t>is the adjusted average braking force coefficient in accordance</w:t>
      </w:r>
      <w:r w:rsidRPr="000467CC">
        <w:rPr>
          <w:bCs/>
        </w:rPr>
        <w:t xml:space="preserve"> with Table 1;</w:t>
      </w:r>
    </w:p>
    <w:p w14:paraId="5321756B" w14:textId="77777777" w:rsidR="009B6312" w:rsidRPr="006C369C" w:rsidRDefault="009B6312" w:rsidP="009B6312">
      <w:pPr>
        <w:spacing w:after="120"/>
        <w:ind w:left="3402" w:right="1134" w:hanging="1134"/>
        <w:jc w:val="both"/>
        <w:rPr>
          <w:bCs/>
          <w:color w:val="000000" w:themeColor="text1"/>
        </w:rPr>
      </w:pPr>
      <w:r w:rsidRPr="000467CC">
        <w:rPr>
          <w:bCs/>
          <w:i/>
          <w:iCs/>
        </w:rPr>
        <w:lastRenderedPageBreak/>
        <w:t>BFC</w:t>
      </w:r>
      <w:r w:rsidRPr="000467CC">
        <w:rPr>
          <w:bCs/>
        </w:rPr>
        <w:t>(R</w:t>
      </w:r>
      <w:r w:rsidRPr="000467CC">
        <w:rPr>
          <w:bCs/>
          <w:vertAlign w:val="subscript"/>
        </w:rPr>
        <w:t>0</w:t>
      </w:r>
      <w:r w:rsidRPr="000467CC">
        <w:rPr>
          <w:bCs/>
        </w:rPr>
        <w:t xml:space="preserve">) </w:t>
      </w:r>
      <w:r>
        <w:rPr>
          <w:bCs/>
        </w:rPr>
        <w:tab/>
      </w:r>
      <w:r w:rsidRPr="000467CC">
        <w:rPr>
          <w:bCs/>
        </w:rPr>
        <w:t>= 0.68</w:t>
      </w:r>
      <w:r>
        <w:rPr>
          <w:bCs/>
        </w:rPr>
        <w:t xml:space="preserve"> </w:t>
      </w:r>
      <w:r w:rsidRPr="000467CC">
        <w:rPr>
          <w:bCs/>
        </w:rPr>
        <w:t xml:space="preserve">is fixed as </w:t>
      </w:r>
      <w:r w:rsidRPr="003E3934">
        <w:rPr>
          <w:bCs/>
        </w:rPr>
        <w:t>the braking force coefficient</w:t>
      </w:r>
      <w:r w:rsidRPr="000467CC">
        <w:t xml:space="preserve"> </w:t>
      </w:r>
      <w:r w:rsidRPr="000467CC">
        <w:rPr>
          <w:bCs/>
        </w:rPr>
        <w:t>for the reference tyre in the reference conditions</w:t>
      </w:r>
      <w:r w:rsidRPr="006C369C">
        <w:rPr>
          <w:bCs/>
          <w:color w:val="000000" w:themeColor="text1"/>
        </w:rPr>
        <w:t>;</w:t>
      </w:r>
    </w:p>
    <w:p w14:paraId="45A272D8" w14:textId="77777777" w:rsidR="009B6312" w:rsidRPr="006C369C" w:rsidRDefault="009B6312" w:rsidP="009B6312">
      <w:pPr>
        <w:spacing w:after="120"/>
        <w:ind w:left="3402" w:right="1134"/>
        <w:rPr>
          <w:bCs/>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bCs/>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041CB4AB" w14:textId="77777777" w:rsidR="009B6312" w:rsidRPr="006C369C" w:rsidRDefault="009B6312" w:rsidP="009B6312">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rPr>
        <w:tab/>
        <w:t>is the measured wet surface temperature in degrees Celsius when the candidate tyre T</w:t>
      </w:r>
      <w:r w:rsidRPr="006C369C">
        <w:rPr>
          <w:bCs/>
          <w:color w:val="000000" w:themeColor="text1"/>
          <w:vertAlign w:val="subscript"/>
        </w:rPr>
        <w:t>n</w:t>
      </w:r>
      <w:r w:rsidRPr="006C369C">
        <w:rPr>
          <w:bCs/>
          <w:color w:val="000000" w:themeColor="text1"/>
        </w:rPr>
        <w:t xml:space="preserve"> is tested;</w:t>
      </w:r>
    </w:p>
    <w:p w14:paraId="5C4BC2AF" w14:textId="77777777" w:rsidR="009B6312" w:rsidRPr="006C369C" w:rsidRDefault="009B6312" w:rsidP="009B6312">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vertAlign w:val="subscript"/>
        </w:rPr>
        <w:t>0</w:t>
      </w:r>
      <w:r w:rsidRPr="006C369C">
        <w:rPr>
          <w:bCs/>
          <w:color w:val="000000" w:themeColor="text1"/>
        </w:rPr>
        <w:tab/>
        <w:t>is the wetted surface reference temperature for the candidate tyre according to its category of use as listed in Table 2;</w:t>
      </w:r>
    </w:p>
    <w:p w14:paraId="6178A71D" w14:textId="77777777" w:rsidR="009B6312" w:rsidRPr="006C369C" w:rsidRDefault="009B6312" w:rsidP="009B6312">
      <w:pPr>
        <w:spacing w:after="120"/>
        <w:ind w:left="3402" w:right="1134"/>
        <w:rPr>
          <w:bCs/>
          <w:color w:val="000000" w:themeColor="text1"/>
        </w:rPr>
      </w:pPr>
      <m:oMathPara>
        <m:oMath>
          <m:r>
            <w:rPr>
              <w:rFonts w:ascii="Cambria Math" w:hAnsi="Cambria Math"/>
              <w:color w:val="000000" w:themeColor="text1"/>
            </w:rPr>
            <m:t>∆MTD=MTD-</m:t>
          </m:r>
          <m:sSub>
            <m:sSubPr>
              <m:ctrlPr>
                <w:rPr>
                  <w:rFonts w:ascii="Cambria Math" w:hAnsi="Cambria Math"/>
                  <w:bCs/>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6CAFE0D2" w14:textId="77777777" w:rsidR="009B6312" w:rsidRPr="006C369C" w:rsidRDefault="009B6312" w:rsidP="009B6312">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rPr>
        <w:tab/>
        <w:t>is the measured macro texture depth in mm of the track (see paragraph 3.1.4. of this Annex);</w:t>
      </w:r>
    </w:p>
    <w:p w14:paraId="3250B799" w14:textId="77777777" w:rsidR="009B6312" w:rsidRPr="006C369C" w:rsidRDefault="009B6312" w:rsidP="009B6312">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vertAlign w:val="subscript"/>
        </w:rPr>
        <w:t>0</w:t>
      </w:r>
      <w:r w:rsidRPr="006C369C">
        <w:rPr>
          <w:bCs/>
          <w:color w:val="000000" w:themeColor="text1"/>
        </w:rPr>
        <w:t xml:space="preserve"> = 0.8 mm</w:t>
      </w:r>
      <w:r w:rsidRPr="006C369C">
        <w:rPr>
          <w:bCs/>
          <w:color w:val="000000" w:themeColor="text1"/>
        </w:rPr>
        <w:tab/>
        <w:t>is the macro texture depth of the reference track;</w:t>
      </w:r>
    </w:p>
    <w:p w14:paraId="5DA04438" w14:textId="77777777" w:rsidR="009B6312" w:rsidRPr="006C369C" w:rsidRDefault="009B6312" w:rsidP="009B6312">
      <w:pPr>
        <w:tabs>
          <w:tab w:val="left" w:pos="2268"/>
        </w:tabs>
        <w:spacing w:after="120"/>
        <w:ind w:left="3402" w:right="1134" w:hanging="1134"/>
        <w:jc w:val="both"/>
        <w:rPr>
          <w:bCs/>
          <w:color w:val="000000" w:themeColor="text1"/>
        </w:rPr>
      </w:pPr>
      <w:proofErr w:type="spellStart"/>
      <w:r w:rsidRPr="006C369C">
        <w:rPr>
          <w:bCs/>
          <w:i/>
          <w:iCs/>
          <w:color w:val="000000" w:themeColor="text1"/>
        </w:rPr>
        <w:t>K</w:t>
      </w:r>
      <w:r w:rsidRPr="006C369C">
        <w:rPr>
          <w:bCs/>
          <w:color w:val="000000" w:themeColor="text1"/>
          <w:vertAlign w:val="subscript"/>
        </w:rPr>
        <w:t>vehicle</w:t>
      </w:r>
      <w:proofErr w:type="spellEnd"/>
      <w:r w:rsidRPr="006C369C">
        <w:rPr>
          <w:bCs/>
          <w:color w:val="000000" w:themeColor="text1"/>
        </w:rPr>
        <w:t xml:space="preserve"> = 1.87</w:t>
      </w:r>
      <w:r w:rsidRPr="006C369C">
        <w:rPr>
          <w:bCs/>
          <w:color w:val="000000" w:themeColor="text1"/>
        </w:rPr>
        <w:tab/>
        <w:t>is a factor to grant consistency between previous calculation of the wet grip index and this one, and to ensure convergence between vehicle and trailer method and</w:t>
      </w:r>
    </w:p>
    <w:p w14:paraId="6865F7CD" w14:textId="77777777" w:rsidR="009B6312" w:rsidRPr="006C369C" w:rsidRDefault="009B6312" w:rsidP="009B6312">
      <w:pPr>
        <w:spacing w:after="120"/>
        <w:ind w:left="2835" w:right="1134" w:hanging="567"/>
        <w:jc w:val="both"/>
        <w:rPr>
          <w:bCs/>
          <w:color w:val="000000" w:themeColor="text1"/>
        </w:rPr>
      </w:pPr>
      <w:r w:rsidRPr="006C369C">
        <w:rPr>
          <w:bCs/>
          <w:color w:val="000000" w:themeColor="text1"/>
        </w:rPr>
        <w:t xml:space="preserve">coefficients </w:t>
      </w:r>
      <w:r w:rsidRPr="006C369C">
        <w:rPr>
          <w:bCs/>
          <w:i/>
          <w:iCs/>
          <w:color w:val="000000" w:themeColor="text1"/>
        </w:rPr>
        <w:t>a</w:t>
      </w:r>
      <w:r w:rsidRPr="006C369C">
        <w:rPr>
          <w:bCs/>
          <w:color w:val="000000" w:themeColor="text1"/>
        </w:rPr>
        <w:t xml:space="preserve">, </w:t>
      </w:r>
      <w:r w:rsidRPr="006C369C">
        <w:rPr>
          <w:bCs/>
          <w:i/>
          <w:iCs/>
          <w:color w:val="000000" w:themeColor="text1"/>
        </w:rPr>
        <w:t>b</w:t>
      </w:r>
      <w:r w:rsidRPr="006C369C">
        <w:rPr>
          <w:bCs/>
          <w:color w:val="000000" w:themeColor="text1"/>
        </w:rPr>
        <w:t xml:space="preserve">, </w:t>
      </w:r>
      <w:r w:rsidRPr="006C369C">
        <w:rPr>
          <w:bCs/>
          <w:i/>
          <w:iCs/>
          <w:color w:val="000000" w:themeColor="text1"/>
        </w:rPr>
        <w:t>c</w:t>
      </w:r>
      <w:r w:rsidRPr="006C369C">
        <w:rPr>
          <w:bCs/>
          <w:color w:val="000000" w:themeColor="text1"/>
        </w:rPr>
        <w:t xml:space="preserve"> and </w:t>
      </w:r>
      <w:r w:rsidRPr="006C369C">
        <w:rPr>
          <w:bCs/>
          <w:i/>
          <w:iCs/>
          <w:color w:val="000000" w:themeColor="text1"/>
        </w:rPr>
        <w:t>d</w:t>
      </w:r>
      <w:r w:rsidRPr="006C369C">
        <w:rPr>
          <w:bCs/>
          <w:color w:val="000000" w:themeColor="text1"/>
        </w:rPr>
        <w:t xml:space="preserve"> are given in Table 2.</w:t>
      </w:r>
    </w:p>
    <w:p w14:paraId="2AE05D0C" w14:textId="77777777" w:rsidR="009B6312" w:rsidRPr="006C369C" w:rsidRDefault="009B6312" w:rsidP="009B6312">
      <w:pPr>
        <w:tabs>
          <w:tab w:val="left" w:pos="2268"/>
        </w:tabs>
        <w:spacing w:after="120"/>
        <w:ind w:left="2268" w:right="1134"/>
        <w:jc w:val="both"/>
        <w:rPr>
          <w:bCs/>
          <w:color w:val="000000" w:themeColor="text1"/>
        </w:rPr>
      </w:pPr>
      <w:r w:rsidRPr="006C369C">
        <w:rPr>
          <w:bCs/>
          <w:color w:val="000000" w:themeColor="text1"/>
        </w:rPr>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B6312" w:rsidRPr="003E3934" w14:paraId="0CA3183F" w14:textId="77777777" w:rsidTr="00F062EF">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7C5E6C93"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D782DBA"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vertAlign w:val="subscript"/>
              </w:rPr>
            </w:pPr>
            <w:r w:rsidRPr="00674C3A">
              <w:rPr>
                <w:rFonts w:ascii="Times New Roman" w:hAnsi="Times New Roman"/>
                <w:bCs/>
                <w:i/>
                <w:iCs/>
                <w:color w:val="000000" w:themeColor="text1"/>
                <w:sz w:val="16"/>
                <w:szCs w:val="16"/>
              </w:rPr>
              <w:t>ϑ</w:t>
            </w:r>
            <w:r w:rsidRPr="00674C3A">
              <w:rPr>
                <w:rFonts w:ascii="Times New Roman" w:hAnsi="Times New Roman"/>
                <w:bCs/>
                <w:i/>
                <w:iCs/>
                <w:color w:val="000000" w:themeColor="text1"/>
                <w:sz w:val="16"/>
                <w:szCs w:val="16"/>
                <w:vertAlign w:val="subscript"/>
              </w:rPr>
              <w:t>0</w:t>
            </w:r>
          </w:p>
          <w:p w14:paraId="167F08D2"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p>
        </w:tc>
        <w:tc>
          <w:tcPr>
            <w:tcW w:w="907" w:type="dxa"/>
            <w:tcBorders>
              <w:top w:val="single" w:sz="4" w:space="0" w:color="auto"/>
              <w:left w:val="single" w:sz="4" w:space="0" w:color="auto"/>
              <w:bottom w:val="single" w:sz="12" w:space="0" w:color="auto"/>
              <w:right w:val="single" w:sz="4" w:space="0" w:color="auto"/>
            </w:tcBorders>
            <w:vAlign w:val="center"/>
          </w:tcPr>
          <w:p w14:paraId="2282285F"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a</w:t>
            </w:r>
          </w:p>
          <w:p w14:paraId="7653944F"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7F6D85B1"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b</w:t>
            </w:r>
          </w:p>
          <w:p w14:paraId="27AEE631"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r w:rsidRPr="00674C3A">
              <w:rPr>
                <w:rFonts w:ascii="Times New Roman" w:hAnsi="Times New Roman"/>
                <w:bCs/>
                <w:i/>
                <w:iCs/>
                <w:color w:val="000000" w:themeColor="text1"/>
                <w:sz w:val="16"/>
                <w:szCs w:val="16"/>
                <w:vertAlign w:val="superscript"/>
              </w:rPr>
              <w:t>−1</w:t>
            </w:r>
            <w:r w:rsidRPr="00674C3A">
              <w:rPr>
                <w:rFonts w:ascii="Times New Roman" w:hAnsi="Times New Roman"/>
                <w:bCs/>
                <w:i/>
                <w:iCs/>
                <w:color w:val="000000" w:themeColor="text1"/>
                <w:sz w:val="16"/>
                <w:szCs w:val="16"/>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7BC1A842"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p>
          <w:p w14:paraId="4F60F099"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r w:rsidRPr="00674C3A">
              <w:rPr>
                <w:rFonts w:ascii="Times New Roman" w:hAnsi="Times New Roman"/>
                <w:bCs/>
                <w:i/>
                <w:iCs/>
                <w:color w:val="000000" w:themeColor="text1"/>
                <w:sz w:val="16"/>
                <w:szCs w:val="16"/>
                <w:vertAlign w:val="superscript"/>
              </w:rPr>
              <w:t>−2</w:t>
            </w:r>
            <w:r w:rsidRPr="00674C3A">
              <w:rPr>
                <w:rFonts w:ascii="Times New Roman" w:hAnsi="Times New Roman"/>
                <w:bCs/>
                <w:i/>
                <w:iCs/>
                <w:color w:val="000000" w:themeColor="text1"/>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54FB0AE7"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d</w:t>
            </w:r>
          </w:p>
          <w:p w14:paraId="3DDE1A48" w14:textId="77777777" w:rsidR="009B6312" w:rsidRPr="00674C3A" w:rsidRDefault="009B6312" w:rsidP="00F062EF">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(mm</w:t>
            </w:r>
            <w:r w:rsidRPr="00674C3A">
              <w:rPr>
                <w:rFonts w:ascii="Times New Roman" w:hAnsi="Times New Roman"/>
                <w:bCs/>
                <w:i/>
                <w:iCs/>
                <w:color w:val="000000" w:themeColor="text1"/>
                <w:sz w:val="16"/>
                <w:szCs w:val="16"/>
                <w:vertAlign w:val="superscript"/>
              </w:rPr>
              <w:t>−1</w:t>
            </w:r>
            <w:r w:rsidRPr="00674C3A">
              <w:rPr>
                <w:rFonts w:ascii="Times New Roman" w:hAnsi="Times New Roman"/>
                <w:bCs/>
                <w:i/>
                <w:iCs/>
                <w:color w:val="000000" w:themeColor="text1"/>
                <w:sz w:val="16"/>
                <w:szCs w:val="16"/>
              </w:rPr>
              <w:t>)</w:t>
            </w:r>
          </w:p>
        </w:tc>
      </w:tr>
      <w:tr w:rsidR="009B6312" w:rsidRPr="006C369C" w14:paraId="4E52DA30" w14:textId="77777777" w:rsidTr="00F062EF">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67E5E56D" w14:textId="77777777" w:rsidR="009B6312" w:rsidRPr="006C369C" w:rsidRDefault="009B6312" w:rsidP="00F062EF">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799F7DCE"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20</w:t>
            </w:r>
          </w:p>
        </w:tc>
        <w:tc>
          <w:tcPr>
            <w:tcW w:w="907" w:type="dxa"/>
            <w:tcBorders>
              <w:top w:val="single" w:sz="12" w:space="0" w:color="auto"/>
              <w:left w:val="single" w:sz="4" w:space="0" w:color="auto"/>
              <w:bottom w:val="single" w:sz="4" w:space="0" w:color="auto"/>
              <w:right w:val="single" w:sz="4" w:space="0" w:color="auto"/>
            </w:tcBorders>
            <w:vAlign w:val="center"/>
            <w:hideMark/>
          </w:tcPr>
          <w:p w14:paraId="76AA47A9"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+0.99382</w:t>
            </w:r>
          </w:p>
        </w:tc>
        <w:tc>
          <w:tcPr>
            <w:tcW w:w="907" w:type="dxa"/>
            <w:tcBorders>
              <w:top w:val="single" w:sz="12" w:space="0" w:color="auto"/>
              <w:left w:val="single" w:sz="4" w:space="0" w:color="auto"/>
              <w:bottom w:val="single" w:sz="4" w:space="0" w:color="auto"/>
              <w:right w:val="single" w:sz="4" w:space="0" w:color="auto"/>
            </w:tcBorders>
            <w:vAlign w:val="center"/>
            <w:hideMark/>
          </w:tcPr>
          <w:p w14:paraId="7D8C1A19"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+0.00269</w:t>
            </w:r>
          </w:p>
        </w:tc>
        <w:tc>
          <w:tcPr>
            <w:tcW w:w="907" w:type="dxa"/>
            <w:tcBorders>
              <w:top w:val="single" w:sz="12" w:space="0" w:color="auto"/>
              <w:left w:val="single" w:sz="4" w:space="0" w:color="auto"/>
              <w:bottom w:val="single" w:sz="4" w:space="0" w:color="auto"/>
              <w:right w:val="single" w:sz="4" w:space="0" w:color="auto"/>
            </w:tcBorders>
            <w:vAlign w:val="center"/>
            <w:hideMark/>
          </w:tcPr>
          <w:p w14:paraId="02D22D18"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−0.00028</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4189682"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−0.02472</w:t>
            </w:r>
          </w:p>
        </w:tc>
      </w:tr>
      <w:tr w:rsidR="009B6312" w:rsidRPr="006C369C" w14:paraId="0C1157EB" w14:textId="77777777" w:rsidTr="00F062EF">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5B892F90" w14:textId="77777777" w:rsidR="009B6312" w:rsidRPr="006C369C" w:rsidRDefault="009B6312" w:rsidP="00F062EF">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8F29622"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15</w:t>
            </w:r>
          </w:p>
        </w:tc>
        <w:tc>
          <w:tcPr>
            <w:tcW w:w="907" w:type="dxa"/>
            <w:tcBorders>
              <w:top w:val="single" w:sz="4" w:space="0" w:color="auto"/>
              <w:left w:val="single" w:sz="4" w:space="0" w:color="auto"/>
              <w:bottom w:val="single" w:sz="4" w:space="0" w:color="auto"/>
              <w:right w:val="single" w:sz="4" w:space="0" w:color="auto"/>
            </w:tcBorders>
            <w:vAlign w:val="center"/>
            <w:hideMark/>
          </w:tcPr>
          <w:p w14:paraId="4D7662A1"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+0.92654</w:t>
            </w:r>
          </w:p>
        </w:tc>
        <w:tc>
          <w:tcPr>
            <w:tcW w:w="907" w:type="dxa"/>
            <w:tcBorders>
              <w:top w:val="single" w:sz="4" w:space="0" w:color="auto"/>
              <w:left w:val="single" w:sz="4" w:space="0" w:color="auto"/>
              <w:bottom w:val="single" w:sz="4" w:space="0" w:color="auto"/>
              <w:right w:val="single" w:sz="4" w:space="0" w:color="auto"/>
            </w:tcBorders>
            <w:vAlign w:val="center"/>
            <w:hideMark/>
          </w:tcPr>
          <w:p w14:paraId="51B290E1"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−0.00121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4A6CF223"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−0.00007</w:t>
            </w:r>
          </w:p>
        </w:tc>
        <w:tc>
          <w:tcPr>
            <w:tcW w:w="908" w:type="dxa"/>
            <w:tcBorders>
              <w:top w:val="single" w:sz="4" w:space="0" w:color="auto"/>
              <w:left w:val="single" w:sz="4" w:space="0" w:color="auto"/>
              <w:bottom w:val="single" w:sz="4" w:space="0" w:color="auto"/>
              <w:right w:val="single" w:sz="4" w:space="0" w:color="auto"/>
            </w:tcBorders>
            <w:vAlign w:val="center"/>
            <w:hideMark/>
          </w:tcPr>
          <w:p w14:paraId="5091FFDB"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−0.04279</w:t>
            </w:r>
          </w:p>
        </w:tc>
      </w:tr>
      <w:tr w:rsidR="009B6312" w:rsidRPr="006C369C" w14:paraId="509F22F9" w14:textId="77777777" w:rsidTr="00F062EF">
        <w:trPr>
          <w:cantSplit/>
          <w:trHeight w:val="130"/>
        </w:trPr>
        <w:tc>
          <w:tcPr>
            <w:tcW w:w="679" w:type="dxa"/>
            <w:tcBorders>
              <w:top w:val="nil"/>
              <w:left w:val="single" w:sz="4" w:space="0" w:color="auto"/>
              <w:bottom w:val="single" w:sz="4" w:space="0" w:color="auto"/>
              <w:right w:val="single" w:sz="4" w:space="0" w:color="auto"/>
            </w:tcBorders>
          </w:tcPr>
          <w:p w14:paraId="1066804E" w14:textId="77777777" w:rsidR="009B6312" w:rsidRPr="006C369C" w:rsidRDefault="009B6312" w:rsidP="00F062EF">
            <w:pPr>
              <w:pStyle w:val="Tablebody"/>
              <w:autoSpaceDE w:val="0"/>
              <w:autoSpaceDN w:val="0"/>
              <w:adjustRightInd w:val="0"/>
              <w:jc w:val="both"/>
              <w:rPr>
                <w:rFonts w:ascii="Times New Roman" w:hAnsi="Times New Roman"/>
                <w:bCs/>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754F113" w14:textId="77777777" w:rsidR="009B6312" w:rsidRPr="006C369C" w:rsidRDefault="009B6312" w:rsidP="00F062EF">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0B13D59"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4A8B31D5"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+0.72029</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03A28D"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−0.00539</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7FE3D2"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+0.00022</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53DF01"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−0.03037</w:t>
            </w:r>
          </w:p>
        </w:tc>
      </w:tr>
      <w:tr w:rsidR="009B6312" w:rsidRPr="006C369C" w14:paraId="1C502B7B" w14:textId="77777777" w:rsidTr="00F062EF">
        <w:trPr>
          <w:cantSplit/>
          <w:trHeight w:val="13"/>
        </w:trPr>
        <w:tc>
          <w:tcPr>
            <w:tcW w:w="2664" w:type="dxa"/>
            <w:gridSpan w:val="2"/>
            <w:tcBorders>
              <w:top w:val="single" w:sz="4" w:space="0" w:color="auto"/>
              <w:left w:val="single" w:sz="4" w:space="0" w:color="auto"/>
              <w:bottom w:val="single" w:sz="12" w:space="0" w:color="auto"/>
              <w:right w:val="single" w:sz="4" w:space="0" w:color="auto"/>
            </w:tcBorders>
            <w:hideMark/>
          </w:tcPr>
          <w:p w14:paraId="040D7CCF" w14:textId="77777777" w:rsidR="009B6312" w:rsidRPr="006C369C" w:rsidRDefault="009B6312" w:rsidP="00F062EF">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Special-use tyre</w:t>
            </w:r>
          </w:p>
        </w:tc>
        <w:tc>
          <w:tcPr>
            <w:tcW w:w="4365" w:type="dxa"/>
            <w:gridSpan w:val="5"/>
            <w:tcBorders>
              <w:top w:val="single" w:sz="4" w:space="0" w:color="auto"/>
              <w:left w:val="single" w:sz="4" w:space="0" w:color="auto"/>
              <w:bottom w:val="single" w:sz="12" w:space="0" w:color="auto"/>
              <w:right w:val="single" w:sz="4" w:space="0" w:color="auto"/>
            </w:tcBorders>
            <w:vAlign w:val="center"/>
            <w:hideMark/>
          </w:tcPr>
          <w:p w14:paraId="1479B637" w14:textId="77777777" w:rsidR="009B6312" w:rsidRPr="006C369C" w:rsidRDefault="009B6312" w:rsidP="00F062EF">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not defined</w:t>
            </w:r>
          </w:p>
        </w:tc>
      </w:tr>
    </w:tbl>
    <w:p w14:paraId="4AA0DCCF" w14:textId="77777777" w:rsidR="009B6312" w:rsidRPr="006C369C" w:rsidRDefault="009B6312" w:rsidP="009B6312">
      <w:pPr>
        <w:spacing w:before="120" w:after="120"/>
        <w:ind w:left="2268"/>
        <w:jc w:val="both"/>
        <w:rPr>
          <w:bCs/>
          <w:color w:val="000000" w:themeColor="text1"/>
        </w:rPr>
      </w:pPr>
      <w:r w:rsidRPr="006C369C">
        <w:rPr>
          <w:bCs/>
          <w:color w:val="000000" w:themeColor="text1"/>
        </w:rPr>
        <w:t>"</w:t>
      </w:r>
    </w:p>
    <w:p w14:paraId="1843C3D9" w14:textId="77777777" w:rsidR="009B6312" w:rsidRPr="006C369C" w:rsidRDefault="009B6312" w:rsidP="009B6312">
      <w:pPr>
        <w:keepNext/>
        <w:spacing w:after="120"/>
        <w:ind w:left="2268" w:right="1134" w:hanging="1134"/>
        <w:jc w:val="both"/>
      </w:pPr>
      <w:r w:rsidRPr="006C369C">
        <w:rPr>
          <w:i/>
          <w:iCs/>
        </w:rPr>
        <w:t>Paragraph 4.2.4.2.</w:t>
      </w:r>
      <w:r w:rsidRPr="006C369C">
        <w:t>, amend to read:</w:t>
      </w:r>
    </w:p>
    <w:p w14:paraId="7ABD1CB7" w14:textId="77777777" w:rsidR="009B6312" w:rsidRPr="000467CC" w:rsidRDefault="009B6312" w:rsidP="009B6312">
      <w:pPr>
        <w:keepNext/>
        <w:keepLines/>
        <w:spacing w:after="120"/>
        <w:ind w:left="2268" w:right="1134" w:hanging="1134"/>
        <w:jc w:val="both"/>
      </w:pPr>
      <w:r w:rsidRPr="000467CC">
        <w:rPr>
          <w:bCs/>
        </w:rPr>
        <w:t>"4.2.4.2.</w:t>
      </w:r>
      <w:r w:rsidRPr="000467CC">
        <w:rPr>
          <w:bCs/>
        </w:rPr>
        <w:tab/>
      </w:r>
      <w:r w:rsidRPr="000467CC">
        <w:rPr>
          <w:bCs/>
          <w:lang w:eastAsia="da-DK"/>
        </w:rPr>
        <w:t>For "self-watering" systems, the</w:t>
      </w:r>
      <w:r w:rsidRPr="000467CC">
        <w:t xml:space="preserve"> </w:t>
      </w:r>
      <w:r w:rsidRPr="000467CC">
        <w:rPr>
          <w:lang w:eastAsia="da-DK"/>
        </w:rPr>
        <w:t>tow</w:t>
      </w:r>
      <w:r w:rsidRPr="000467CC">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4403A439" w14:textId="77777777" w:rsidR="009B6312" w:rsidRPr="000467CC" w:rsidRDefault="009B6312" w:rsidP="009B6312">
      <w:pPr>
        <w:spacing w:after="120"/>
        <w:ind w:left="2268" w:right="1134" w:hanging="1134"/>
        <w:jc w:val="both"/>
      </w:pPr>
      <w:r w:rsidRPr="000467CC">
        <w:tab/>
        <w:t>The nozzle configuration and position shall ensure that the water jets are directed towards the test tyre and pointed towards the pavement at an angle of 20° to 30°.</w:t>
      </w:r>
    </w:p>
    <w:p w14:paraId="5ABFEF67" w14:textId="77777777" w:rsidR="009B6312" w:rsidRPr="000467CC" w:rsidRDefault="009B6312" w:rsidP="009B6312">
      <w:pPr>
        <w:spacing w:after="120"/>
        <w:ind w:left="2268" w:right="1134" w:hanging="1134"/>
        <w:jc w:val="both"/>
      </w:pPr>
      <w:r w:rsidRPr="000467CC">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10503450" w14:textId="77777777" w:rsidR="009B6312" w:rsidRPr="000467CC" w:rsidRDefault="009B6312" w:rsidP="009B6312">
      <w:pPr>
        <w:spacing w:after="120"/>
        <w:ind w:left="2268" w:right="1134" w:hanging="1134"/>
        <w:jc w:val="both"/>
      </w:pPr>
      <w:r w:rsidRPr="000467CC">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0467CC">
        <w:rPr>
          <w:spacing w:val="-2"/>
        </w:rPr>
        <w:t xml:space="preserve"> l/s </w:t>
      </w:r>
      <w:r w:rsidRPr="000467CC">
        <w:t>per</w:t>
      </w:r>
      <w:r w:rsidRPr="000467CC">
        <w:rPr>
          <w:lang w:eastAsia="da-DK"/>
        </w:rPr>
        <w:t xml:space="preserve"> </w:t>
      </w:r>
      <w:r w:rsidRPr="00F87836">
        <w:rPr>
          <w:lang w:eastAsia="da-DK"/>
        </w:rPr>
        <w:t>metre</w:t>
      </w:r>
      <w:r w:rsidRPr="000467CC">
        <w:t xml:space="preserve"> of width of wetted surface in case of a water depth of 1.0 mm."</w:t>
      </w:r>
    </w:p>
    <w:p w14:paraId="6FF39822" w14:textId="77777777" w:rsidR="009B6312" w:rsidRPr="006C369C" w:rsidRDefault="009B6312" w:rsidP="009B6312">
      <w:pPr>
        <w:keepNext/>
        <w:spacing w:after="120"/>
        <w:ind w:left="2268" w:right="1134" w:hanging="1134"/>
        <w:jc w:val="both"/>
      </w:pPr>
      <w:r w:rsidRPr="006C369C">
        <w:rPr>
          <w:i/>
          <w:iCs/>
        </w:rPr>
        <w:lastRenderedPageBreak/>
        <w:t>Paragraph 4.2.7.1.4.</w:t>
      </w:r>
      <w:r w:rsidRPr="006C369C">
        <w:t>, amend to read:</w:t>
      </w:r>
    </w:p>
    <w:p w14:paraId="6F203D98" w14:textId="77777777" w:rsidR="009B6312" w:rsidRPr="000467CC" w:rsidRDefault="009B6312" w:rsidP="009B6312">
      <w:pPr>
        <w:spacing w:after="120"/>
        <w:ind w:left="2259" w:right="1134" w:hanging="1125"/>
        <w:jc w:val="both"/>
      </w:pPr>
      <w:r w:rsidRPr="000467CC">
        <w:t>"4.2.7.1.4.</w:t>
      </w:r>
      <w:r w:rsidRPr="000467CC">
        <w:tab/>
        <w:t>The brakes shall be activated within an area of six (6)</w:t>
      </w:r>
      <w:r w:rsidRPr="000467CC">
        <w:rPr>
          <w:lang w:eastAsia="da-DK"/>
        </w:rPr>
        <w:t xml:space="preserve"> </w:t>
      </w:r>
      <w:r w:rsidRPr="00F87836">
        <w:rPr>
          <w:lang w:eastAsia="da-DK"/>
        </w:rPr>
        <w:t>metres</w:t>
      </w:r>
      <w:r w:rsidRPr="000467CC">
        <w:t xml:space="preserve"> in the longitudinal direction and 0.5</w:t>
      </w:r>
      <w:r>
        <w:t xml:space="preserve"> </w:t>
      </w:r>
      <w:r w:rsidRPr="00F87836">
        <w:rPr>
          <w:lang w:eastAsia="da-DK"/>
        </w:rPr>
        <w:t>metres</w:t>
      </w:r>
      <w:r w:rsidRPr="000467CC">
        <w:t xml:space="preserve"> in the transversal direction of a measurement point of the wetted frictional properties of the surface and sand depth in accordance with paragraphs 3.1.4. and 3.1.5. above. The test shall be run in the same direction as in paragraph 3.2.2. of this Annex. The rate of braking application shall be such that the time interval between initial application of force and peak longitudinal force is in the range 0.2 s to 0.5 s."</w:t>
      </w:r>
    </w:p>
    <w:p w14:paraId="42E7EA21" w14:textId="77777777" w:rsidR="009B6312" w:rsidRPr="006C369C" w:rsidRDefault="009B6312" w:rsidP="009B6312">
      <w:pPr>
        <w:keepNext/>
        <w:spacing w:after="120"/>
        <w:ind w:left="2268" w:right="1134" w:hanging="1134"/>
        <w:jc w:val="both"/>
      </w:pPr>
      <w:bookmarkStart w:id="75" w:name="_Hlk69396561"/>
      <w:r w:rsidRPr="006C369C">
        <w:rPr>
          <w:i/>
          <w:iCs/>
        </w:rPr>
        <w:t>Paragraph 4.2.8.2.</w:t>
      </w:r>
      <w:r w:rsidRPr="006C369C">
        <w:t>, amend to read:</w:t>
      </w:r>
    </w:p>
    <w:p w14:paraId="560DBBD8" w14:textId="77777777" w:rsidR="009B6312" w:rsidRDefault="009B6312" w:rsidP="009B6312">
      <w:pPr>
        <w:spacing w:after="120"/>
        <w:ind w:left="2268" w:right="1134" w:hanging="1134"/>
        <w:jc w:val="both"/>
      </w:pPr>
      <w:r>
        <w:t>"4.2.8.2.</w:t>
      </w:r>
      <w:r>
        <w:tab/>
        <w:t>Validation of results</w:t>
      </w:r>
    </w:p>
    <w:p w14:paraId="67EC2EB9" w14:textId="77777777" w:rsidR="009B6312" w:rsidRDefault="009B6312" w:rsidP="009B6312">
      <w:pPr>
        <w:spacing w:after="120"/>
        <w:ind w:left="2268" w:right="1134" w:hanging="1134"/>
        <w:jc w:val="both"/>
        <w:rPr>
          <w:rFonts w:eastAsia="MS PGothic"/>
          <w:lang w:eastAsia="en-GB"/>
        </w:rPr>
      </w:pPr>
      <w:r>
        <w:rPr>
          <w:rFonts w:eastAsia="MS PGothic"/>
          <w:lang w:eastAsia="en-GB"/>
        </w:rPr>
        <w:tab/>
        <w:t xml:space="preserve">The </w:t>
      </w:r>
      <w:r>
        <w:t>µ</w:t>
      </w:r>
      <w:r>
        <w:rPr>
          <w:vertAlign w:val="subscript"/>
        </w:rPr>
        <w:t>peak</w:t>
      </w:r>
      <w:r>
        <w:t xml:space="preserve"> </w:t>
      </w:r>
      <w:r>
        <w:rPr>
          <w:rFonts w:eastAsia="MS PGothic"/>
          <w:lang w:eastAsia="en-GB"/>
        </w:rPr>
        <w:t xml:space="preserve">coefficient of variation </w:t>
      </w:r>
      <w:r>
        <w:rPr>
          <w:rFonts w:eastAsia="MS PGothic"/>
          <w:i/>
          <w:iCs/>
          <w:lang w:eastAsia="en-GB"/>
        </w:rPr>
        <w:t>CV</w:t>
      </w:r>
      <w:r>
        <w:rPr>
          <w:rFonts w:eastAsia="MS PGothic"/>
          <w:vertAlign w:val="subscript"/>
          <w:lang w:eastAsia="en-GB"/>
        </w:rPr>
        <w:t>µ</w:t>
      </w:r>
      <w:r>
        <w:rPr>
          <w:rFonts w:eastAsia="MS PGothic"/>
          <w:lang w:eastAsia="en-GB"/>
        </w:rPr>
        <w:t xml:space="preserve"> is calculated as follows: </w:t>
      </w:r>
    </w:p>
    <w:p w14:paraId="6AC96691" w14:textId="77777777" w:rsidR="009B6312" w:rsidRDefault="009F0275" w:rsidP="009B6312">
      <w:pPr>
        <w:spacing w:after="120"/>
        <w:ind w:left="2268" w:right="1134"/>
        <w:jc w:val="center"/>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4B70B014" w14:textId="77777777" w:rsidR="009B6312" w:rsidRDefault="009B6312" w:rsidP="009B6312">
      <w:pPr>
        <w:spacing w:after="120"/>
        <w:ind w:left="2268" w:right="1134"/>
        <w:jc w:val="both"/>
        <w:rPr>
          <w:rFonts w:eastAsia="MS PGothic"/>
          <w:bCs/>
          <w:lang w:eastAsia="en-GB"/>
        </w:rPr>
      </w:pPr>
      <w:r>
        <w:rPr>
          <w:rFonts w:eastAsia="MS PGothic"/>
          <w:bCs/>
          <w:lang w:eastAsia="en-GB"/>
        </w:rPr>
        <w:t>where</w:t>
      </w:r>
    </w:p>
    <w:p w14:paraId="3D1FBC38" w14:textId="77777777" w:rsidR="009B6312" w:rsidRDefault="009F0275" w:rsidP="009B6312">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9B6312">
        <w:rPr>
          <w:rFonts w:eastAsia="MS PGothic"/>
          <w:bCs/>
          <w:lang w:eastAsia="en-GB"/>
        </w:rPr>
        <w:t xml:space="preserve"> denotes the corrected sample standard deviation and</w:t>
      </w:r>
    </w:p>
    <w:p w14:paraId="058478BA" w14:textId="77777777" w:rsidR="009B6312" w:rsidRDefault="009F0275" w:rsidP="009B6312">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9B6312">
        <w:rPr>
          <w:rFonts w:eastAsia="MS PGothic"/>
          <w:bCs/>
          <w:lang w:eastAsia="en-GB"/>
        </w:rPr>
        <w:t xml:space="preserve"> the arithmetic mean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oMath>
      <w:r w:rsidR="009B6312">
        <w:rPr>
          <w:rFonts w:eastAsia="MS PGothic"/>
          <w:bCs/>
          <w:lang w:eastAsia="en-GB"/>
        </w:rPr>
        <w:t xml:space="preserve">) of </w:t>
      </w:r>
      <w:r w:rsidR="009B6312">
        <w:rPr>
          <w:rFonts w:eastAsia="MS PGothic"/>
          <w:bCs/>
          <w:i/>
          <w:lang w:eastAsia="en-GB"/>
        </w:rPr>
        <w:t>N</w:t>
      </w:r>
      <w:r w:rsidR="009B6312">
        <w:rPr>
          <w:rFonts w:eastAsia="MS PGothic"/>
          <w:bCs/>
          <w:lang w:eastAsia="en-GB"/>
        </w:rPr>
        <w:t xml:space="preserve"> test runs.</w:t>
      </w:r>
    </w:p>
    <w:p w14:paraId="46183CE1" w14:textId="77777777" w:rsidR="009B6312" w:rsidRDefault="009B6312" w:rsidP="009B6312">
      <w:pPr>
        <w:spacing w:after="120"/>
        <w:ind w:left="2268" w:right="1134" w:hanging="1134"/>
        <w:jc w:val="both"/>
      </w:pPr>
      <w:r>
        <w:tab/>
        <w:t>For the reference tyre (R):</w:t>
      </w:r>
    </w:p>
    <w:p w14:paraId="2AE45E41" w14:textId="77777777" w:rsidR="009B6312" w:rsidRDefault="009B6312" w:rsidP="009B6312">
      <w:pPr>
        <w:spacing w:after="120"/>
        <w:ind w:left="2835" w:right="1134" w:hanging="567"/>
        <w:jc w:val="both"/>
      </w:pPr>
      <w:r>
        <w:t>(a)</w:t>
      </w:r>
      <w:r>
        <w:tab/>
        <w:t xml:space="preserve">The coefficients of variation </w:t>
      </w:r>
      <w:proofErr w:type="spellStart"/>
      <w:r>
        <w:rPr>
          <w:i/>
          <w:iCs/>
        </w:rPr>
        <w:t>CV</w:t>
      </w:r>
      <w:r>
        <w:rPr>
          <w:i/>
          <w:iCs/>
          <w:vertAlign w:val="subscript"/>
        </w:rPr>
        <w:t>μ</w:t>
      </w:r>
      <w:proofErr w:type="spellEnd"/>
      <w:r>
        <w:t xml:space="preserve"> of the initial and the final braking tests of the reference tyre within one test cycle shall be less than or equal to 4 per cent;</w:t>
      </w:r>
    </w:p>
    <w:p w14:paraId="1600A747" w14:textId="77777777" w:rsidR="009B6312" w:rsidRDefault="009B6312" w:rsidP="009B6312">
      <w:pPr>
        <w:spacing w:after="120"/>
        <w:ind w:left="2835" w:right="1134" w:hanging="567"/>
        <w:jc w:val="both"/>
      </w:pPr>
      <w:r>
        <w:t>(b)</w:t>
      </w:r>
      <w:r>
        <w:tab/>
        <w:t>The arithmetic mean of the peak braking force coefficients of initial and the final braking test of the reference tyre within one test cycle shall not differ by more than 5 per cent of the average of the two values:</w:t>
      </w:r>
    </w:p>
    <w:p w14:paraId="321E0318" w14:textId="77777777" w:rsidR="009B6312" w:rsidRDefault="009B6312" w:rsidP="009B6312">
      <w:pPr>
        <w:suppressAutoHyphens w:val="0"/>
        <w:spacing w:after="120"/>
        <w:ind w:left="2835" w:right="1134" w:hanging="567"/>
        <w:rPr>
          <w:rFonts w:asciiTheme="minorHAnsi" w:hAnsiTheme="minorHAnsi" w:cstheme="minorBidi"/>
        </w:rPr>
      </w:pPr>
      <m:oMathPara>
        <m:oMath>
          <m:r>
            <w:rPr>
              <w:rFonts w:ascii="Cambria Math" w:hAnsi="Cambria Math" w:cstheme="minorBidi"/>
            </w:rPr>
            <m:t>CVal</m:t>
          </m:r>
          <m:d>
            <m:dPr>
              <m:ctrlPr>
                <w:rPr>
                  <w:rFonts w:ascii="Cambria Math" w:hAnsi="Cambria Math" w:cstheme="minorBidi"/>
                  <w:i/>
                </w:rPr>
              </m:ctrlPr>
            </m:d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d>
          <m:r>
            <w:rPr>
              <w:rFonts w:ascii="Cambria Math" w:hAnsi="Cambria Math" w:cstheme="minorBidi"/>
            </w:rPr>
            <m:t>=100%∙2∙</m:t>
          </m:r>
          <m:d>
            <m:dPr>
              <m:begChr m:val="|"/>
              <m:endChr m:val="|"/>
              <m:ctrlPr>
                <w:rPr>
                  <w:rFonts w:ascii="Cambria Math" w:hAnsi="Cambria Math" w:cstheme="minorBidi"/>
                  <w:i/>
                </w:rPr>
              </m:ctrlPr>
            </m:dPr>
            <m:e>
              <m:f>
                <m:fPr>
                  <m:ctrlPr>
                    <w:rPr>
                      <w:rFonts w:ascii="Cambria Math" w:hAnsi="Cambria Math" w:cstheme="minorBidi"/>
                      <w:i/>
                    </w:rPr>
                  </m:ctrlPr>
                </m:fPr>
                <m:num>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w:proofErr w:type="spellStart"/>
                          <m:r>
                            <m:rPr>
                              <m:nor/>
                            </m:rPr>
                            <w:rPr>
                              <w:rFonts w:ascii="Cambria Math" w:hAnsi="Cambria Math" w:cstheme="minorBidi"/>
                            </w:rPr>
                            <m:t>i</m:t>
                          </m:r>
                          <w:proofErr w:type="spellEnd"/>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num>
                <m:den>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w:proofErr w:type="spellStart"/>
                          <m:r>
                            <m:rPr>
                              <m:nor/>
                            </m:rPr>
                            <w:rPr>
                              <w:rFonts w:ascii="Cambria Math" w:hAnsi="Cambria Math" w:cstheme="minorBidi"/>
                            </w:rPr>
                            <m:t>i</m:t>
                          </m:r>
                          <w:proofErr w:type="spellEnd"/>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den>
              </m:f>
            </m:e>
          </m:d>
          <m:r>
            <w:rPr>
              <w:rFonts w:ascii="Cambria Math" w:hAnsi="Cambria Math" w:cstheme="minorBidi"/>
            </w:rPr>
            <m:t>≤5 %</m:t>
          </m:r>
        </m:oMath>
      </m:oMathPara>
    </w:p>
    <w:p w14:paraId="44698151" w14:textId="77777777" w:rsidR="009B6312" w:rsidRPr="004E12B1" w:rsidRDefault="009B6312" w:rsidP="009B6312">
      <w:pPr>
        <w:spacing w:after="120"/>
        <w:ind w:left="2835" w:right="1134"/>
        <w:jc w:val="both"/>
      </w:pPr>
      <w:r>
        <w:t>where</w:t>
      </w:r>
    </w:p>
    <w:p w14:paraId="1E92D2D9" w14:textId="77777777" w:rsidR="009B6312" w:rsidRPr="00623D5D" w:rsidRDefault="009F0275" w:rsidP="009B6312">
      <w:pPr>
        <w:spacing w:after="120"/>
        <w:ind w:left="2835" w:right="1134"/>
        <w:jc w:val="both"/>
      </w:pP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w:proofErr w:type="spellStart"/>
                <m:r>
                  <m:rPr>
                    <m:nor/>
                  </m:rPr>
                  <w:rPr>
                    <w:rFonts w:ascii="Cambria Math" w:hAnsi="Cambria Math" w:cstheme="minorBidi"/>
                    <w:sz w:val="22"/>
                    <w:szCs w:val="22"/>
                  </w:rPr>
                  <m:t>i</m:t>
                </m:r>
                <w:proofErr w:type="spellEnd"/>
              </m:sub>
            </m:sSub>
          </m:e>
        </m:d>
      </m:oMath>
      <w:r w:rsidR="009B6312" w:rsidRPr="00623D5D">
        <w:t xml:space="preserve"> and </w:t>
      </w: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m:r>
                  <m:rPr>
                    <m:nor/>
                  </m:rPr>
                  <w:rPr>
                    <w:rFonts w:ascii="Cambria Math" w:hAnsi="Cambria Math" w:cstheme="minorBidi"/>
                    <w:sz w:val="22"/>
                    <w:szCs w:val="22"/>
                  </w:rPr>
                  <m:t>f</m:t>
                </m:r>
              </m:sub>
            </m:sSub>
          </m:e>
        </m:d>
      </m:oMath>
      <w:r w:rsidR="009B6312" w:rsidRPr="00623D5D">
        <w:t xml:space="preserve"> are the arithmetic means of the peak braking force coefficients respectively in the initial and final braking tests of the reference tyre within a test cycle;</w:t>
      </w:r>
    </w:p>
    <w:p w14:paraId="01AFA12F" w14:textId="77777777" w:rsidR="009B6312" w:rsidRDefault="009B6312" w:rsidP="009B6312">
      <w:pPr>
        <w:spacing w:after="120"/>
        <w:ind w:left="2835" w:right="1134" w:hanging="567"/>
        <w:jc w:val="both"/>
      </w:pPr>
      <w:r>
        <w:t>(c)</w:t>
      </w:r>
      <w:r>
        <w:tab/>
        <w:t>The temperature-corrected average peak braking force coefficients (</w:t>
      </w:r>
      <w:r>
        <w:rPr>
          <w:i/>
          <w:iCs/>
        </w:rPr>
        <w:t>µ</w:t>
      </w:r>
      <w:proofErr w:type="spellStart"/>
      <w:r>
        <w:rPr>
          <w:vertAlign w:val="subscript"/>
        </w:rPr>
        <w:t>peak,corr</w:t>
      </w:r>
      <w:proofErr w:type="spellEnd"/>
      <w:r>
        <w:t>, see paragraph 3.2.2. of this Annex) as calculated from the initial and from the final braking test of the reference tyre within a test cycle shall be not less than 0.65 and not greater than 0.90.</w:t>
      </w:r>
    </w:p>
    <w:p w14:paraId="49C72D17" w14:textId="77777777" w:rsidR="009B6312" w:rsidRDefault="009B6312" w:rsidP="009B6312">
      <w:pPr>
        <w:spacing w:after="120"/>
        <w:ind w:left="2268" w:right="1134"/>
        <w:jc w:val="both"/>
      </w:pPr>
      <w:r>
        <w:t>If one or more of the above conditions is not met, the complete test cycle shall be performed again.</w:t>
      </w:r>
    </w:p>
    <w:p w14:paraId="79199ADB" w14:textId="77777777" w:rsidR="009B6312" w:rsidRDefault="009B6312" w:rsidP="009B6312">
      <w:pPr>
        <w:spacing w:after="120"/>
        <w:ind w:left="2268" w:right="1134" w:hanging="1134"/>
        <w:jc w:val="both"/>
      </w:pPr>
      <w:r>
        <w:tab/>
        <w:t>For the candidate tyre(s) (T</w:t>
      </w:r>
      <w:r>
        <w:rPr>
          <w:i/>
          <w:iCs/>
          <w:vertAlign w:val="subscript"/>
        </w:rPr>
        <w:t>n</w:t>
      </w:r>
      <w:r>
        <w:t>):</w:t>
      </w:r>
    </w:p>
    <w:p w14:paraId="6656A9AF" w14:textId="77777777" w:rsidR="009B6312" w:rsidRDefault="009B6312" w:rsidP="009B6312">
      <w:pPr>
        <w:spacing w:after="120"/>
        <w:ind w:left="2268" w:right="1134" w:hanging="1134"/>
        <w:jc w:val="both"/>
      </w:pPr>
      <w:r>
        <w:tab/>
        <w:t xml:space="preserve">The coefficient of variation of the peak braking force coefficient </w:t>
      </w:r>
      <w:r>
        <w:rPr>
          <w:rFonts w:eastAsia="MS PGothic"/>
          <w:i/>
          <w:iCs/>
          <w:lang w:eastAsia="en-GB"/>
        </w:rPr>
        <w:t>CV</w:t>
      </w:r>
      <w:r>
        <w:rPr>
          <w:rFonts w:eastAsia="MS PGothic"/>
          <w:i/>
          <w:iCs/>
          <w:vertAlign w:val="subscript"/>
          <w:lang w:eastAsia="en-GB"/>
        </w:rPr>
        <w:t>µ</w:t>
      </w:r>
      <w:r>
        <w:t xml:space="preserve"> is calculated for each candidate tyre. If one coefficient of variation is greater than</w:t>
      </w:r>
      <w:r>
        <w:rPr>
          <w:strike/>
        </w:rPr>
        <w:t xml:space="preserve"> </w:t>
      </w:r>
      <w:r w:rsidRPr="00623D5D">
        <w:t>4 per cent,</w:t>
      </w:r>
      <w:r>
        <w:t xml:space="preserve"> the data shall be discarded and the braking test repeated for this candidate tyre."</w:t>
      </w:r>
    </w:p>
    <w:bookmarkEnd w:id="75"/>
    <w:p w14:paraId="25B88E98" w14:textId="77777777" w:rsidR="009B6312" w:rsidRPr="006C369C" w:rsidRDefault="009B6312" w:rsidP="009B6312">
      <w:pPr>
        <w:keepNext/>
        <w:spacing w:after="120"/>
        <w:ind w:left="2268" w:right="1134" w:hanging="1134"/>
        <w:jc w:val="both"/>
      </w:pPr>
      <w:r w:rsidRPr="006C369C">
        <w:rPr>
          <w:i/>
          <w:iCs/>
        </w:rPr>
        <w:t>Part (B), Heading</w:t>
      </w:r>
      <w:r w:rsidRPr="006C369C">
        <w:t>, amend to read:</w:t>
      </w:r>
    </w:p>
    <w:p w14:paraId="344325E6" w14:textId="77777777" w:rsidR="009B6312" w:rsidRPr="000467CC" w:rsidRDefault="009B6312" w:rsidP="009B6312">
      <w:pPr>
        <w:keepNext/>
        <w:keepLines/>
        <w:spacing w:after="120"/>
        <w:ind w:left="1134" w:right="1134"/>
        <w:jc w:val="both"/>
      </w:pPr>
      <w:r w:rsidRPr="000467CC">
        <w:t xml:space="preserve">"(B) – </w:t>
      </w:r>
      <w:r w:rsidRPr="00623D5D">
        <w:t>Classes</w:t>
      </w:r>
      <w:r w:rsidRPr="000467CC">
        <w:rPr>
          <w:b/>
          <w:bCs/>
        </w:rPr>
        <w:t xml:space="preserve"> </w:t>
      </w:r>
      <w:r w:rsidRPr="000467CC">
        <w:t>C2 and C3</w:t>
      </w:r>
      <w:r>
        <w:t xml:space="preserve"> </w:t>
      </w:r>
      <w:r w:rsidRPr="000467CC">
        <w:t>tyres</w:t>
      </w:r>
    </w:p>
    <w:p w14:paraId="0F11C9BD" w14:textId="77777777" w:rsidR="009B6312" w:rsidRPr="000467CC" w:rsidRDefault="009B6312" w:rsidP="009B6312">
      <w:pPr>
        <w:keepNext/>
        <w:spacing w:after="120"/>
        <w:ind w:left="2268" w:right="1134" w:hanging="1134"/>
        <w:jc w:val="both"/>
      </w:pPr>
      <w:r w:rsidRPr="000467CC">
        <w:rPr>
          <w:i/>
          <w:iCs/>
        </w:rPr>
        <w:t>Paragraph 1.1.1.</w:t>
      </w:r>
      <w:r w:rsidRPr="000467CC">
        <w:t>, amend to read:</w:t>
      </w:r>
    </w:p>
    <w:p w14:paraId="387521B1" w14:textId="77777777" w:rsidR="009B6312" w:rsidRPr="000467CC" w:rsidRDefault="009B6312" w:rsidP="009B6312">
      <w:pPr>
        <w:spacing w:after="120"/>
        <w:ind w:left="2268" w:right="1134" w:hanging="1134"/>
        <w:jc w:val="both"/>
      </w:pPr>
      <w:r w:rsidRPr="000467CC">
        <w:t>"1.1.1.</w:t>
      </w:r>
      <w:r w:rsidRPr="000467CC">
        <w:tab/>
        <w:t>Standard Reference Test Tyre method</w:t>
      </w:r>
    </w:p>
    <w:p w14:paraId="009A4877" w14:textId="77777777" w:rsidR="009B6312" w:rsidRPr="000467CC" w:rsidRDefault="009B6312" w:rsidP="009B6312">
      <w:pPr>
        <w:spacing w:after="120"/>
        <w:ind w:left="2268" w:right="1134"/>
        <w:jc w:val="both"/>
        <w:rPr>
          <w:bCs/>
        </w:rPr>
      </w:pPr>
      <w:r w:rsidRPr="000467CC">
        <w:rPr>
          <w:bCs/>
        </w:rPr>
        <w:lastRenderedPageBreak/>
        <w:t>This method uses the SRTT16.</w:t>
      </w:r>
    </w:p>
    <w:p w14:paraId="39DAA372" w14:textId="77777777" w:rsidR="009B6312" w:rsidRPr="000467CC" w:rsidRDefault="009B6312" w:rsidP="009B6312">
      <w:pPr>
        <w:spacing w:after="120"/>
        <w:ind w:left="2268" w:right="1134"/>
        <w:jc w:val="both"/>
      </w:pPr>
      <w:r w:rsidRPr="000467CC">
        <w:t xml:space="preserve">Using the procedure described in paragraph 4.2. of part (A) of this Annex, perform </w:t>
      </w:r>
      <w:r w:rsidRPr="000467CC">
        <w:rPr>
          <w:lang w:eastAsia="da-DK"/>
        </w:rPr>
        <w:t xml:space="preserve">in the same area where the average macro texture depth was measured </w:t>
      </w:r>
      <w:r w:rsidRPr="000467CC">
        <w:t xml:space="preserve">one braking test of the reference tyre, consisting </w:t>
      </w:r>
      <w:r w:rsidRPr="000467CC">
        <w:rPr>
          <w:lang w:eastAsia="da-DK"/>
        </w:rPr>
        <w:t>of</w:t>
      </w:r>
      <w:r w:rsidRPr="000467CC">
        <w:t xml:space="preserve"> </w:t>
      </w:r>
      <w:r w:rsidRPr="000467CC">
        <w:rPr>
          <w:bCs/>
        </w:rPr>
        <w:t>at least six (6) valid test runs in the same direction</w:t>
      </w:r>
      <w:r w:rsidRPr="000467CC">
        <w:t>.</w:t>
      </w:r>
    </w:p>
    <w:p w14:paraId="13BD1852" w14:textId="77777777" w:rsidR="009B6312" w:rsidRPr="000467CC" w:rsidRDefault="009B6312" w:rsidP="009B6312">
      <w:pPr>
        <w:spacing w:after="120"/>
        <w:ind w:left="2268" w:right="1134"/>
        <w:jc w:val="both"/>
      </w:pPr>
      <w:r w:rsidRPr="000467CC">
        <w:t xml:space="preserve">Evaluate the braking test as described in paragraphs 4.2.8.1. and 4.2.8.2. of part (A) of this Annex. If the coefficient of variation </w:t>
      </w:r>
      <w:r w:rsidRPr="000467CC">
        <w:rPr>
          <w:i/>
          <w:iCs/>
        </w:rPr>
        <w:t>CV</w:t>
      </w:r>
      <w:r w:rsidRPr="000467CC">
        <w:rPr>
          <w:i/>
          <w:iCs/>
          <w:vertAlign w:val="subscript"/>
        </w:rPr>
        <w:t>µ</w:t>
      </w:r>
      <w:r w:rsidRPr="000467CC">
        <w:t xml:space="preserve"> exceeds 4 per cent, dismiss the results and repeat the braking test.</w:t>
      </w:r>
    </w:p>
    <w:p w14:paraId="585AC0CD" w14:textId="77777777" w:rsidR="009B6312" w:rsidRPr="000467CC" w:rsidRDefault="009B6312" w:rsidP="009B6312">
      <w:pPr>
        <w:spacing w:after="120"/>
        <w:ind w:left="2268" w:right="1134"/>
        <w:jc w:val="both"/>
      </w:pPr>
      <w:r w:rsidRPr="000467CC">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0467CC">
        <w:t xml:space="preserve">) </w:t>
      </w:r>
      <w:r w:rsidRPr="000467CC">
        <w:rPr>
          <w:bCs/>
        </w:rPr>
        <w:t>of the</w:t>
      </w:r>
      <w:r w:rsidRPr="000467CC">
        <w:t xml:space="preserve"> measured </w:t>
      </w:r>
      <w:r w:rsidRPr="000467CC">
        <w:rPr>
          <w:bCs/>
        </w:rPr>
        <w:t>peak braking force coefficients</w:t>
      </w:r>
      <w:r w:rsidRPr="000467CC">
        <w:t xml:space="preserve"> shall be corrected for the effects of temperature as follows:</w:t>
      </w:r>
    </w:p>
    <w:p w14:paraId="2CA36F76" w14:textId="77777777" w:rsidR="009B6312" w:rsidRPr="000467CC" w:rsidRDefault="009F0275" w:rsidP="009B6312">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+a∙</m:t>
          </m:r>
          <m:d>
            <m:dPr>
              <m:ctrlPr>
                <w:rPr>
                  <w:rFonts w:ascii="Cambria Math" w:hAnsi="Cambria Math"/>
                  <w:i/>
                </w:rPr>
              </m:ctrlPr>
            </m:dPr>
            <m:e>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14F7C66E" w14:textId="77777777" w:rsidR="009B6312" w:rsidRPr="000467CC" w:rsidRDefault="009B6312" w:rsidP="009B6312">
      <w:pPr>
        <w:spacing w:after="120"/>
        <w:ind w:left="2268" w:right="1134"/>
        <w:jc w:val="both"/>
      </w:pPr>
      <w:r w:rsidRPr="000467CC">
        <w:t>where</w:t>
      </w:r>
    </w:p>
    <w:p w14:paraId="00842529" w14:textId="77777777" w:rsidR="009B6312" w:rsidRPr="000467CC" w:rsidRDefault="009B6312" w:rsidP="009B6312">
      <w:pPr>
        <w:spacing w:after="120"/>
        <w:ind w:left="2268" w:right="1134"/>
        <w:jc w:val="both"/>
      </w:pPr>
      <w:r w:rsidRPr="000467CC">
        <w:rPr>
          <w:i/>
        </w:rPr>
        <w:t>ϑ</w:t>
      </w:r>
      <w:r w:rsidRPr="000467CC">
        <w:t xml:space="preserve"> is the wetted track surface temperature in degrees Celsius,</w:t>
      </w:r>
    </w:p>
    <w:p w14:paraId="68923609" w14:textId="77777777" w:rsidR="009B6312" w:rsidRPr="000467CC" w:rsidRDefault="009B6312" w:rsidP="009B6312">
      <w:pPr>
        <w:spacing w:after="120"/>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0467CC">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0467CC">
        <w:rPr>
          <w:bCs/>
        </w:rPr>
        <w:t>.</w:t>
      </w:r>
    </w:p>
    <w:p w14:paraId="4C2FF48D" w14:textId="77777777" w:rsidR="009B6312" w:rsidRPr="000467CC" w:rsidRDefault="009B6312" w:rsidP="009B6312">
      <w:pPr>
        <w:spacing w:after="120"/>
        <w:ind w:left="2268" w:right="1134"/>
        <w:jc w:val="both"/>
        <w:rPr>
          <w:bCs/>
        </w:rPr>
      </w:pPr>
      <w:r w:rsidRPr="000467CC">
        <w:rPr>
          <w:bCs/>
        </w:rPr>
        <w:t>The temperature corrected average peak braking force coefficient</w:t>
      </w:r>
      <w:r w:rsidRPr="000467CC">
        <w:rPr>
          <w:bCs/>
          <w:spacing w:val="-15"/>
        </w:rPr>
        <w:t xml:space="preserve"> </w:t>
      </w:r>
      <w:r w:rsidRPr="000467CC">
        <w:rPr>
          <w:bCs/>
        </w:rPr>
        <w:t>(</w:t>
      </w:r>
      <w:r w:rsidRPr="000467CC">
        <w:rPr>
          <w:bCs/>
          <w:i/>
          <w:iCs/>
        </w:rPr>
        <w:t>µ</w:t>
      </w:r>
      <w:proofErr w:type="spellStart"/>
      <w:r w:rsidRPr="000467CC">
        <w:rPr>
          <w:bCs/>
          <w:vertAlign w:val="subscript"/>
        </w:rPr>
        <w:t>peak,corr</w:t>
      </w:r>
      <w:proofErr w:type="spellEnd"/>
      <w:r w:rsidRPr="000467CC">
        <w:rPr>
          <w:bCs/>
        </w:rPr>
        <w:t xml:space="preserve">) shall be </w:t>
      </w:r>
      <w:r w:rsidRPr="000467CC">
        <w:t>not less than 0.65 and not greater than 0.90</w:t>
      </w:r>
      <w:r w:rsidRPr="000467CC">
        <w:rPr>
          <w:bCs/>
        </w:rPr>
        <w:t>.</w:t>
      </w:r>
    </w:p>
    <w:p w14:paraId="66C59F22" w14:textId="77777777" w:rsidR="009B6312" w:rsidRPr="00623D5D" w:rsidRDefault="009B6312" w:rsidP="009B6312">
      <w:pPr>
        <w:spacing w:after="120"/>
        <w:ind w:left="2268" w:right="1134"/>
        <w:jc w:val="both"/>
      </w:pPr>
      <w:r w:rsidRPr="000467CC">
        <w:t xml:space="preserve">The test shall be conducted using the lanes and length of the track to be used for the wet </w:t>
      </w:r>
      <w:r w:rsidRPr="00623D5D">
        <w:t>adhesion measurement.</w:t>
      </w:r>
    </w:p>
    <w:p w14:paraId="4676DA5B" w14:textId="77777777" w:rsidR="009B6312" w:rsidRPr="000467CC" w:rsidRDefault="009B6312" w:rsidP="009B6312">
      <w:pPr>
        <w:spacing w:after="120"/>
        <w:ind w:left="2268" w:right="1134"/>
        <w:jc w:val="both"/>
      </w:pPr>
      <w:r w:rsidRPr="00623D5D">
        <w:t>For the trailer method, testing is run in such a way that braking occurs within 10</w:t>
      </w:r>
      <w:r w:rsidRPr="00623D5D">
        <w:rPr>
          <w:lang w:eastAsia="da-DK"/>
        </w:rPr>
        <w:t xml:space="preserve"> metres</w:t>
      </w:r>
      <w:r w:rsidRPr="00623D5D">
        <w:t xml:space="preserve"> distance</w:t>
      </w:r>
      <w:r w:rsidRPr="000467CC">
        <w:t xml:space="preserve"> of where the surface was characterized."</w:t>
      </w:r>
    </w:p>
    <w:p w14:paraId="58A3AA53" w14:textId="77777777" w:rsidR="009B6312" w:rsidRPr="006C369C" w:rsidRDefault="009B6312" w:rsidP="009B6312">
      <w:pPr>
        <w:keepNext/>
        <w:spacing w:after="120"/>
        <w:ind w:left="2268" w:right="1134" w:hanging="1134"/>
        <w:jc w:val="both"/>
      </w:pPr>
      <w:r w:rsidRPr="006C369C">
        <w:rPr>
          <w:i/>
          <w:iCs/>
        </w:rPr>
        <w:t xml:space="preserve">Paragraph </w:t>
      </w:r>
      <w:r>
        <w:rPr>
          <w:i/>
          <w:iCs/>
        </w:rPr>
        <w:t>1.4.</w:t>
      </w:r>
      <w:r w:rsidRPr="006C369C">
        <w:t>, amend to read:</w:t>
      </w:r>
    </w:p>
    <w:p w14:paraId="19CA271E" w14:textId="77777777" w:rsidR="009B6312" w:rsidRPr="000467CC" w:rsidRDefault="009B6312" w:rsidP="009B6312">
      <w:pPr>
        <w:spacing w:after="120"/>
        <w:ind w:left="2259" w:right="1134" w:hanging="1125"/>
        <w:jc w:val="both"/>
      </w:pPr>
      <w:r w:rsidRPr="000467CC">
        <w:t>"1.4.</w:t>
      </w:r>
      <w:r w:rsidRPr="000467CC">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9B6312" w:rsidRPr="00623D5D" w14:paraId="186639BA" w14:textId="77777777" w:rsidTr="00F062EF">
        <w:tc>
          <w:tcPr>
            <w:tcW w:w="6237" w:type="dxa"/>
            <w:gridSpan w:val="2"/>
            <w:tcBorders>
              <w:bottom w:val="single" w:sz="12" w:space="0" w:color="auto"/>
            </w:tcBorders>
          </w:tcPr>
          <w:p w14:paraId="7B4B7220" w14:textId="77777777" w:rsidR="009B6312" w:rsidRPr="00CC7809" w:rsidRDefault="009B6312" w:rsidP="00F062EF">
            <w:pPr>
              <w:spacing w:before="60" w:after="60" w:line="240" w:lineRule="auto"/>
              <w:ind w:left="113" w:right="113"/>
              <w:jc w:val="center"/>
              <w:rPr>
                <w:i/>
                <w:sz w:val="16"/>
                <w:szCs w:val="16"/>
              </w:rPr>
            </w:pPr>
            <w:r w:rsidRPr="00CC7809">
              <w:rPr>
                <w:i/>
                <w:sz w:val="16"/>
                <w:szCs w:val="16"/>
              </w:rPr>
              <w:t>For class C3 tyres</w:t>
            </w:r>
          </w:p>
        </w:tc>
      </w:tr>
      <w:tr w:rsidR="009B6312" w:rsidRPr="003E2B7A" w14:paraId="2901E8C7" w14:textId="77777777" w:rsidTr="00F062EF">
        <w:tc>
          <w:tcPr>
            <w:tcW w:w="3119" w:type="dxa"/>
            <w:tcBorders>
              <w:top w:val="single" w:sz="12" w:space="0" w:color="auto"/>
              <w:bottom w:val="single" w:sz="4" w:space="0" w:color="auto"/>
            </w:tcBorders>
          </w:tcPr>
          <w:p w14:paraId="24C1510A" w14:textId="77777777" w:rsidR="009B6312" w:rsidRPr="003E2B7A" w:rsidRDefault="009B6312" w:rsidP="00F062EF">
            <w:pPr>
              <w:spacing w:before="60" w:after="60" w:line="240" w:lineRule="auto"/>
              <w:ind w:left="113" w:right="113"/>
              <w:jc w:val="center"/>
              <w:rPr>
                <w:sz w:val="18"/>
                <w:szCs w:val="18"/>
              </w:rPr>
            </w:pPr>
            <w:r w:rsidRPr="003E2B7A">
              <w:rPr>
                <w:sz w:val="18"/>
                <w:szCs w:val="18"/>
              </w:rPr>
              <w:t>Narrow family</w:t>
            </w:r>
          </w:p>
          <w:p w14:paraId="274EB684" w14:textId="77777777" w:rsidR="009B6312" w:rsidRPr="003E2B7A" w:rsidRDefault="009B6312" w:rsidP="00F062EF">
            <w:pPr>
              <w:spacing w:before="60" w:after="60" w:line="240" w:lineRule="auto"/>
              <w:ind w:left="113" w:right="113"/>
              <w:jc w:val="center"/>
              <w:rPr>
                <w:sz w:val="18"/>
                <w:szCs w:val="18"/>
              </w:rPr>
            </w:pPr>
            <w:proofErr w:type="spellStart"/>
            <w:r w:rsidRPr="003E2B7A">
              <w:rPr>
                <w:i/>
                <w:iCs/>
                <w:sz w:val="18"/>
                <w:szCs w:val="18"/>
              </w:rPr>
              <w:t>S</w:t>
            </w:r>
            <w:r w:rsidRPr="003E2B7A">
              <w:rPr>
                <w:sz w:val="18"/>
                <w:szCs w:val="18"/>
                <w:vertAlign w:val="subscript"/>
              </w:rPr>
              <w:t>Nominal</w:t>
            </w:r>
            <w:proofErr w:type="spellEnd"/>
            <w:r w:rsidRPr="003E2B7A">
              <w:rPr>
                <w:sz w:val="18"/>
                <w:szCs w:val="18"/>
              </w:rPr>
              <w:t xml:space="preserve"> &lt; 285 mm</w:t>
            </w:r>
          </w:p>
        </w:tc>
        <w:tc>
          <w:tcPr>
            <w:tcW w:w="3118" w:type="dxa"/>
            <w:tcBorders>
              <w:top w:val="single" w:sz="12" w:space="0" w:color="auto"/>
              <w:bottom w:val="single" w:sz="4" w:space="0" w:color="auto"/>
            </w:tcBorders>
          </w:tcPr>
          <w:p w14:paraId="11BC9D2E" w14:textId="77777777" w:rsidR="009B6312" w:rsidRPr="003E2B7A" w:rsidRDefault="009B6312" w:rsidP="00F062EF">
            <w:pPr>
              <w:spacing w:before="60" w:after="60" w:line="240" w:lineRule="auto"/>
              <w:ind w:left="113" w:right="113"/>
              <w:jc w:val="center"/>
              <w:rPr>
                <w:sz w:val="18"/>
                <w:szCs w:val="18"/>
              </w:rPr>
            </w:pPr>
            <w:r w:rsidRPr="003E2B7A">
              <w:rPr>
                <w:sz w:val="18"/>
                <w:szCs w:val="18"/>
              </w:rPr>
              <w:t>Wide family</w:t>
            </w:r>
          </w:p>
          <w:p w14:paraId="0BE69C2C" w14:textId="77777777" w:rsidR="009B6312" w:rsidRPr="003E2B7A" w:rsidRDefault="009B6312" w:rsidP="00F062EF">
            <w:pPr>
              <w:spacing w:before="60" w:after="60" w:line="240" w:lineRule="auto"/>
              <w:ind w:left="113" w:right="113"/>
              <w:jc w:val="center"/>
              <w:rPr>
                <w:sz w:val="18"/>
                <w:szCs w:val="18"/>
              </w:rPr>
            </w:pPr>
            <w:proofErr w:type="spellStart"/>
            <w:r w:rsidRPr="003E2B7A">
              <w:rPr>
                <w:i/>
                <w:iCs/>
                <w:sz w:val="18"/>
                <w:szCs w:val="18"/>
              </w:rPr>
              <w:t>S</w:t>
            </w:r>
            <w:r w:rsidRPr="003E2B7A">
              <w:rPr>
                <w:sz w:val="18"/>
                <w:szCs w:val="18"/>
                <w:vertAlign w:val="subscript"/>
              </w:rPr>
              <w:t>Nominal</w:t>
            </w:r>
            <w:proofErr w:type="spellEnd"/>
            <w:r w:rsidRPr="003E2B7A">
              <w:rPr>
                <w:sz w:val="18"/>
                <w:szCs w:val="18"/>
              </w:rPr>
              <w:t xml:space="preserve"> </w:t>
            </w:r>
            <w:r w:rsidRPr="003E2B7A">
              <w:rPr>
                <w:sz w:val="18"/>
                <w:szCs w:val="18"/>
                <w:u w:val="single"/>
              </w:rPr>
              <w:t>&gt;</w:t>
            </w:r>
            <w:r w:rsidRPr="003E2B7A">
              <w:rPr>
                <w:sz w:val="18"/>
                <w:szCs w:val="18"/>
              </w:rPr>
              <w:t xml:space="preserve"> 285 mm</w:t>
            </w:r>
          </w:p>
        </w:tc>
      </w:tr>
      <w:tr w:rsidR="009B6312" w:rsidRPr="003E2B7A" w14:paraId="245FD92A" w14:textId="77777777" w:rsidTr="00F062EF">
        <w:tc>
          <w:tcPr>
            <w:tcW w:w="3119" w:type="dxa"/>
            <w:tcBorders>
              <w:bottom w:val="single" w:sz="4" w:space="0" w:color="auto"/>
            </w:tcBorders>
          </w:tcPr>
          <w:p w14:paraId="494BD4E3" w14:textId="77777777" w:rsidR="009B6312" w:rsidRPr="003E2B7A" w:rsidRDefault="009B6312" w:rsidP="00F062EF">
            <w:pPr>
              <w:spacing w:before="60" w:after="60" w:line="240" w:lineRule="auto"/>
              <w:ind w:left="113" w:right="113"/>
              <w:jc w:val="center"/>
              <w:rPr>
                <w:sz w:val="18"/>
                <w:szCs w:val="18"/>
              </w:rPr>
            </w:pPr>
            <w:r w:rsidRPr="003E2B7A">
              <w:rPr>
                <w:sz w:val="18"/>
                <w:szCs w:val="18"/>
              </w:rPr>
              <w:t>SRTT19.5</w:t>
            </w:r>
          </w:p>
        </w:tc>
        <w:tc>
          <w:tcPr>
            <w:tcW w:w="3118" w:type="dxa"/>
            <w:tcBorders>
              <w:bottom w:val="single" w:sz="4" w:space="0" w:color="auto"/>
            </w:tcBorders>
          </w:tcPr>
          <w:p w14:paraId="7D32E3F3" w14:textId="77777777" w:rsidR="009B6312" w:rsidRPr="003E2B7A" w:rsidRDefault="009B6312" w:rsidP="00F062EF">
            <w:pPr>
              <w:spacing w:before="60" w:after="60" w:line="240" w:lineRule="auto"/>
              <w:ind w:left="113" w:right="113"/>
              <w:jc w:val="center"/>
              <w:rPr>
                <w:sz w:val="18"/>
                <w:szCs w:val="18"/>
              </w:rPr>
            </w:pPr>
            <w:r w:rsidRPr="003E2B7A">
              <w:rPr>
                <w:sz w:val="18"/>
                <w:szCs w:val="18"/>
              </w:rPr>
              <w:t>SRTT22.5</w:t>
            </w:r>
          </w:p>
        </w:tc>
      </w:tr>
      <w:tr w:rsidR="009B6312" w:rsidRPr="003E2B7A" w14:paraId="227EF47F" w14:textId="77777777" w:rsidTr="00F062EF">
        <w:trPr>
          <w:trHeight w:val="530"/>
        </w:trPr>
        <w:tc>
          <w:tcPr>
            <w:tcW w:w="6237" w:type="dxa"/>
            <w:gridSpan w:val="2"/>
            <w:tcBorders>
              <w:bottom w:val="single" w:sz="4" w:space="0" w:color="auto"/>
            </w:tcBorders>
            <w:shd w:val="clear" w:color="auto" w:fill="FFFFFF"/>
          </w:tcPr>
          <w:p w14:paraId="0C1AEBB7" w14:textId="77777777" w:rsidR="009B6312" w:rsidRPr="0085639B" w:rsidRDefault="009B6312" w:rsidP="00F062EF">
            <w:pPr>
              <w:spacing w:before="60" w:after="60" w:line="240" w:lineRule="auto"/>
              <w:ind w:left="113" w:right="113"/>
              <w:jc w:val="center"/>
              <w:rPr>
                <w:i/>
                <w:sz w:val="16"/>
                <w:szCs w:val="16"/>
              </w:rPr>
            </w:pPr>
            <w:r w:rsidRPr="0085639B">
              <w:rPr>
                <w:i/>
                <w:sz w:val="16"/>
                <w:szCs w:val="16"/>
              </w:rPr>
              <w:t>For class C2 tyres</w:t>
            </w:r>
          </w:p>
          <w:p w14:paraId="7FD17B95" w14:textId="77777777" w:rsidR="009B6312" w:rsidRPr="0085639B" w:rsidRDefault="009B6312" w:rsidP="00F062EF">
            <w:pPr>
              <w:spacing w:before="60" w:after="60" w:line="240" w:lineRule="auto"/>
              <w:ind w:left="113" w:right="113"/>
              <w:jc w:val="center"/>
              <w:rPr>
                <w:sz w:val="18"/>
                <w:szCs w:val="18"/>
              </w:rPr>
            </w:pPr>
            <w:r w:rsidRPr="0085639B">
              <w:rPr>
                <w:sz w:val="18"/>
                <w:szCs w:val="18"/>
              </w:rPr>
              <w:t>SRTT16C</w:t>
            </w:r>
          </w:p>
        </w:tc>
      </w:tr>
      <w:tr w:rsidR="009B6312" w:rsidRPr="000467CC" w14:paraId="0BFBE523" w14:textId="77777777" w:rsidTr="00F062EF">
        <w:trPr>
          <w:trHeight w:val="303"/>
        </w:trPr>
        <w:tc>
          <w:tcPr>
            <w:tcW w:w="6237" w:type="dxa"/>
            <w:gridSpan w:val="2"/>
            <w:tcBorders>
              <w:bottom w:val="single" w:sz="12" w:space="0" w:color="auto"/>
            </w:tcBorders>
            <w:shd w:val="clear" w:color="auto" w:fill="FFFFFF"/>
          </w:tcPr>
          <w:p w14:paraId="7B767F3B" w14:textId="77777777" w:rsidR="009B6312" w:rsidRPr="000467CC" w:rsidRDefault="009B6312" w:rsidP="00F062EF">
            <w:pPr>
              <w:spacing w:before="60" w:after="60" w:line="240" w:lineRule="auto"/>
              <w:ind w:left="113" w:right="113"/>
              <w:jc w:val="center"/>
            </w:pPr>
            <w:proofErr w:type="spellStart"/>
            <w:r w:rsidRPr="000467CC">
              <w:rPr>
                <w:i/>
                <w:iCs/>
              </w:rPr>
              <w:t>S</w:t>
            </w:r>
            <w:r w:rsidRPr="000467CC">
              <w:rPr>
                <w:vertAlign w:val="subscript"/>
              </w:rPr>
              <w:t>Nominal</w:t>
            </w:r>
            <w:proofErr w:type="spellEnd"/>
            <w:r w:rsidRPr="000467CC">
              <w:rPr>
                <w:vertAlign w:val="subscript"/>
              </w:rPr>
              <w:t xml:space="preserve"> = </w:t>
            </w:r>
            <w:r w:rsidRPr="000467CC">
              <w:t>Tyre nominal section width</w:t>
            </w:r>
          </w:p>
        </w:tc>
      </w:tr>
    </w:tbl>
    <w:p w14:paraId="59921601" w14:textId="77777777" w:rsidR="009B6312" w:rsidRPr="006C369C" w:rsidRDefault="009B6312" w:rsidP="009B6312">
      <w:pPr>
        <w:spacing w:after="120" w:line="240" w:lineRule="auto"/>
        <w:ind w:left="2259" w:right="1134" w:hanging="1125"/>
        <w:jc w:val="both"/>
      </w:pPr>
      <w:r w:rsidRPr="006C369C">
        <w:tab/>
        <w:t>"</w:t>
      </w:r>
    </w:p>
    <w:p w14:paraId="5462F73C" w14:textId="77777777" w:rsidR="009B6312" w:rsidRPr="000467CC" w:rsidRDefault="009B6312" w:rsidP="009B6312">
      <w:pPr>
        <w:keepNext/>
        <w:spacing w:after="120"/>
        <w:ind w:left="2268" w:right="1134" w:hanging="1134"/>
        <w:jc w:val="both"/>
      </w:pPr>
      <w:r w:rsidRPr="000467CC">
        <w:rPr>
          <w:i/>
          <w:iCs/>
        </w:rPr>
        <w:t>Paragraph 2.</w:t>
      </w:r>
      <w:r w:rsidRPr="000467CC">
        <w:t>, amend to read:</w:t>
      </w:r>
    </w:p>
    <w:p w14:paraId="73B38E96" w14:textId="77777777" w:rsidR="009B6312" w:rsidRPr="000467CC" w:rsidRDefault="009B6312" w:rsidP="009B6312">
      <w:pPr>
        <w:spacing w:after="120"/>
        <w:ind w:left="1134" w:right="1134"/>
        <w:jc w:val="both"/>
      </w:pPr>
      <w:r w:rsidRPr="000467CC">
        <w:t>"2.</w:t>
      </w:r>
      <w:r w:rsidRPr="000467CC">
        <w:tab/>
      </w:r>
      <w:r w:rsidRPr="000467CC">
        <w:tab/>
        <w:t>Test procedure</w:t>
      </w:r>
    </w:p>
    <w:p w14:paraId="4A720FDF" w14:textId="77777777" w:rsidR="009B6312" w:rsidRPr="000467CC" w:rsidRDefault="009B6312" w:rsidP="009B6312">
      <w:pPr>
        <w:spacing w:after="120"/>
        <w:ind w:left="2268" w:right="1134"/>
        <w:jc w:val="both"/>
      </w:pPr>
      <w:r w:rsidRPr="000467CC">
        <w:tab/>
        <w:t xml:space="preserve">The comparative </w:t>
      </w:r>
      <w:r w:rsidRPr="00623D5D">
        <w:t>wet adhesion level shall</w:t>
      </w:r>
      <w:r w:rsidRPr="000467CC">
        <w:t xml:space="preserve"> be established using either:</w:t>
      </w:r>
    </w:p>
    <w:p w14:paraId="14D7AFC3" w14:textId="77777777" w:rsidR="009B6312" w:rsidRPr="000467CC" w:rsidRDefault="009B6312" w:rsidP="009B6312">
      <w:pPr>
        <w:spacing w:after="120"/>
        <w:ind w:left="2268" w:right="1134" w:firstLine="15"/>
        <w:jc w:val="both"/>
      </w:pPr>
      <w:r w:rsidRPr="000467CC">
        <w:t>(a)</w:t>
      </w:r>
      <w:r w:rsidRPr="000467CC">
        <w:tab/>
        <w:t>A trailer or special purpose tyre evaluation vehicle; or</w:t>
      </w:r>
    </w:p>
    <w:p w14:paraId="317E85D6" w14:textId="77777777" w:rsidR="009B6312" w:rsidRPr="000467CC" w:rsidRDefault="009B6312" w:rsidP="009B6312">
      <w:pPr>
        <w:spacing w:after="120"/>
        <w:ind w:left="2835" w:right="1134" w:hanging="567"/>
        <w:jc w:val="both"/>
      </w:pPr>
      <w:r w:rsidRPr="000467CC">
        <w:t>(b)</w:t>
      </w:r>
      <w:r w:rsidRPr="000467CC">
        <w:tab/>
        <w:t>A standard production vehicle (M</w:t>
      </w:r>
      <w:r w:rsidRPr="000467CC">
        <w:rPr>
          <w:vertAlign w:val="subscript"/>
        </w:rPr>
        <w:t>2</w:t>
      </w:r>
      <w:r w:rsidRPr="000467CC">
        <w:t>, M</w:t>
      </w:r>
      <w:r w:rsidRPr="000467CC">
        <w:rPr>
          <w:vertAlign w:val="subscript"/>
        </w:rPr>
        <w:t>3,</w:t>
      </w:r>
      <w:r w:rsidRPr="000467CC">
        <w:rPr>
          <w:sz w:val="22"/>
        </w:rPr>
        <w:t xml:space="preserve"> </w:t>
      </w:r>
      <w:r w:rsidRPr="000467CC">
        <w:t>N</w:t>
      </w:r>
      <w:r w:rsidRPr="000467CC">
        <w:rPr>
          <w:vertAlign w:val="subscript"/>
        </w:rPr>
        <w:t>1,</w:t>
      </w:r>
      <w:r w:rsidRPr="000467CC">
        <w:t xml:space="preserve"> N</w:t>
      </w:r>
      <w:r w:rsidRPr="000467CC">
        <w:rPr>
          <w:vertAlign w:val="subscript"/>
        </w:rPr>
        <w:t xml:space="preserve">2 </w:t>
      </w:r>
      <w:r w:rsidRPr="000467CC">
        <w:t>or N</w:t>
      </w:r>
      <w:r w:rsidRPr="000467CC">
        <w:rPr>
          <w:vertAlign w:val="subscript"/>
        </w:rPr>
        <w:t xml:space="preserve">3, </w:t>
      </w:r>
      <w:r w:rsidRPr="000467CC">
        <w:t>category) as defined in the Consolidated Resolution on the Construction of Vehicles (R.E.3.)</w:t>
      </w:r>
      <w:r>
        <w:t>.</w:t>
      </w:r>
      <w:r w:rsidRPr="000467CC">
        <w:t>"</w:t>
      </w:r>
    </w:p>
    <w:p w14:paraId="5DE12CD8" w14:textId="77777777" w:rsidR="009B6312" w:rsidRPr="006C369C" w:rsidRDefault="009B6312" w:rsidP="009B6312">
      <w:pPr>
        <w:keepNext/>
        <w:spacing w:after="120"/>
        <w:ind w:left="2268" w:right="1134" w:hanging="1134"/>
        <w:jc w:val="both"/>
      </w:pPr>
      <w:r w:rsidRPr="006C369C">
        <w:rPr>
          <w:i/>
          <w:iCs/>
        </w:rPr>
        <w:t>Paragraph 2.1.1.4.</w:t>
      </w:r>
      <w:r w:rsidRPr="006C369C">
        <w:t>, amend to read:</w:t>
      </w:r>
    </w:p>
    <w:p w14:paraId="22824CF6" w14:textId="77777777" w:rsidR="009B6312" w:rsidRPr="000467CC" w:rsidRDefault="009B6312" w:rsidP="009B6312">
      <w:pPr>
        <w:spacing w:after="120"/>
        <w:ind w:left="1134" w:right="1134"/>
        <w:jc w:val="both"/>
      </w:pPr>
      <w:r w:rsidRPr="000467CC">
        <w:t>"2.1.1.4.</w:t>
      </w:r>
      <w:r w:rsidRPr="000467CC">
        <w:tab/>
        <w:t>In the case a track wetting system is incorporated:</w:t>
      </w:r>
    </w:p>
    <w:p w14:paraId="7BCF41D2" w14:textId="77777777" w:rsidR="009B6312" w:rsidRPr="000467CC" w:rsidRDefault="009B6312" w:rsidP="009B6312">
      <w:pPr>
        <w:spacing w:after="120"/>
        <w:ind w:left="2259" w:right="1134"/>
        <w:jc w:val="both"/>
      </w:pPr>
      <w:r w:rsidRPr="000467CC">
        <w:t xml:space="preserve">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w:t>
      </w:r>
      <w:r w:rsidRPr="000467CC">
        <w:lastRenderedPageBreak/>
        <w:t>of the test tyres shall be supplied by a nozzle suitably designed to ensure that the water layer encountered by the test tyre has a uniform cross section at the test speed with a minimum splash and overspray.</w:t>
      </w:r>
    </w:p>
    <w:p w14:paraId="591D07EE" w14:textId="77777777" w:rsidR="009B6312" w:rsidRPr="000467CC" w:rsidRDefault="009B6312" w:rsidP="009B6312">
      <w:pPr>
        <w:spacing w:after="120"/>
        <w:ind w:left="2259" w:right="1134"/>
        <w:jc w:val="both"/>
      </w:pPr>
      <w:r w:rsidRPr="000467CC">
        <w:t>The nozzle configuration and position shall ensure that the water jets shall be directed toward the test tyre and pointed toward the pavement at an angle of 15 to 30°.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w:t>
      </w:r>
      <w:r>
        <w:t xml:space="preserve"> </w:t>
      </w:r>
      <w:r w:rsidRPr="00F87836">
        <w:rPr>
          <w:lang w:eastAsia="da-DK"/>
        </w:rPr>
        <w:t>metre</w:t>
      </w:r>
      <w:r w:rsidRPr="00B94DF9">
        <w:t xml:space="preserve"> </w:t>
      </w:r>
      <w:r w:rsidRPr="000467CC">
        <w:t xml:space="preserve">of the width of the wetted surface. The nominal values of rate of water application shall be maintained within </w:t>
      </w:r>
      <w:r w:rsidRPr="000467CC">
        <w:sym w:font="Symbol" w:char="F0B1"/>
      </w:r>
      <w:r w:rsidRPr="000467CC">
        <w:t>10 per cent."</w:t>
      </w:r>
    </w:p>
    <w:p w14:paraId="49C60C01" w14:textId="77777777" w:rsidR="009B6312" w:rsidRPr="006C369C" w:rsidRDefault="009B6312" w:rsidP="009B6312">
      <w:pPr>
        <w:keepNext/>
        <w:spacing w:after="120"/>
        <w:ind w:left="2268" w:right="1134" w:hanging="1134"/>
        <w:jc w:val="both"/>
      </w:pPr>
      <w:r w:rsidRPr="006C369C">
        <w:rPr>
          <w:i/>
          <w:iCs/>
        </w:rPr>
        <w:t>Paragraph 2.1.2.14.</w:t>
      </w:r>
      <w:r w:rsidRPr="006C369C">
        <w:t>, amend to read:</w:t>
      </w:r>
    </w:p>
    <w:p w14:paraId="4DC75456" w14:textId="77777777" w:rsidR="009B6312" w:rsidRPr="000467CC" w:rsidRDefault="009B6312" w:rsidP="009B6312">
      <w:pPr>
        <w:spacing w:after="120"/>
        <w:ind w:left="2268" w:right="1134" w:hanging="1134"/>
        <w:jc w:val="both"/>
      </w:pPr>
      <w:r w:rsidRPr="000467CC">
        <w:t>"2.1.2.14.</w:t>
      </w:r>
      <w:r w:rsidRPr="000467CC">
        <w:tab/>
        <w:t>The wet grip index (G) shall be calculated as:</w:t>
      </w:r>
    </w:p>
    <w:p w14:paraId="72FB3624" w14:textId="77777777" w:rsidR="009B6312" w:rsidRPr="000467CC" w:rsidRDefault="009B6312" w:rsidP="009B6312">
      <w:pPr>
        <w:spacing w:after="120"/>
        <w:ind w:left="2268" w:right="1134"/>
        <w:jc w:val="both"/>
      </w:pPr>
      <w:r w:rsidRPr="000467CC">
        <w:tab/>
        <w:t xml:space="preserve">Wet grip index (G) = μ </w:t>
      </w:r>
      <w:proofErr w:type="spellStart"/>
      <w:r w:rsidRPr="000467CC">
        <w:rPr>
          <w:vertAlign w:val="subscript"/>
        </w:rPr>
        <w:t>peak,ave</w:t>
      </w:r>
      <w:proofErr w:type="spellEnd"/>
      <w:r w:rsidRPr="000467CC">
        <w:rPr>
          <w:vertAlign w:val="subscript"/>
        </w:rPr>
        <w:t xml:space="preserve"> </w:t>
      </w:r>
      <w:r w:rsidRPr="000467CC">
        <w:t xml:space="preserve"> (T)/μ </w:t>
      </w:r>
      <w:r w:rsidRPr="000467CC">
        <w:rPr>
          <w:vertAlign w:val="subscript"/>
        </w:rPr>
        <w:t xml:space="preserve">peak, </w:t>
      </w:r>
      <w:proofErr w:type="spellStart"/>
      <w:r w:rsidRPr="000467CC">
        <w:rPr>
          <w:vertAlign w:val="subscript"/>
        </w:rPr>
        <w:t>ave</w:t>
      </w:r>
      <w:proofErr w:type="spellEnd"/>
      <w:r w:rsidRPr="000467CC">
        <w:t xml:space="preserve"> (R)</w:t>
      </w:r>
    </w:p>
    <w:p w14:paraId="2A58E72F" w14:textId="77777777" w:rsidR="009B6312" w:rsidRPr="00623D5D" w:rsidRDefault="009B6312" w:rsidP="009B6312">
      <w:pPr>
        <w:spacing w:after="120"/>
        <w:ind w:left="2268" w:right="1134"/>
        <w:jc w:val="both"/>
      </w:pPr>
      <w:r w:rsidRPr="000467CC">
        <w:t xml:space="preserve">It represents the relative </w:t>
      </w:r>
      <w:r w:rsidRPr="00623D5D">
        <w:t>wet grip index for braking performance of the candidate tyre (T) compared to the reference tyre (R)."</w:t>
      </w:r>
    </w:p>
    <w:p w14:paraId="2FA9C354" w14:textId="77777777" w:rsidR="009B6312" w:rsidRPr="00623D5D" w:rsidRDefault="009B6312" w:rsidP="009B6312">
      <w:pPr>
        <w:keepNext/>
        <w:spacing w:after="120"/>
        <w:ind w:left="2268" w:right="1134" w:hanging="1134"/>
        <w:jc w:val="both"/>
      </w:pPr>
      <w:r w:rsidRPr="00623D5D">
        <w:rPr>
          <w:i/>
          <w:iCs/>
        </w:rPr>
        <w:t>Paragraph 2.2.2.2.</w:t>
      </w:r>
      <w:r w:rsidRPr="00623D5D">
        <w:t>, amend to read:</w:t>
      </w:r>
    </w:p>
    <w:p w14:paraId="1EB72B69" w14:textId="77777777" w:rsidR="009B6312" w:rsidRPr="00623D5D" w:rsidRDefault="009B6312" w:rsidP="009B6312">
      <w:pPr>
        <w:spacing w:after="120"/>
        <w:ind w:left="2268" w:right="1134" w:hanging="1134"/>
        <w:jc w:val="both"/>
      </w:pPr>
      <w:r w:rsidRPr="00623D5D">
        <w:t>"2.2.2.2.</w:t>
      </w:r>
      <w:r w:rsidRPr="00623D5D">
        <w:tab/>
        <w:t>Vehicle equipment</w:t>
      </w:r>
    </w:p>
    <w:p w14:paraId="74090FF7" w14:textId="77777777" w:rsidR="009B6312" w:rsidRPr="00623D5D" w:rsidRDefault="009B6312" w:rsidP="009B6312">
      <w:pPr>
        <w:spacing w:after="120"/>
        <w:ind w:left="2268" w:right="1134"/>
        <w:jc w:val="both"/>
      </w:pPr>
      <w:r w:rsidRPr="00623D5D">
        <w:t xml:space="preserve">The rear axle may be indifferently fitted with 2 or 4 tyres. </w:t>
      </w:r>
    </w:p>
    <w:p w14:paraId="1AB6791C" w14:textId="77777777" w:rsidR="009B6312" w:rsidRPr="00623D5D" w:rsidRDefault="009B6312" w:rsidP="009B6312">
      <w:pPr>
        <w:spacing w:after="120"/>
        <w:ind w:left="2268" w:right="1134"/>
        <w:jc w:val="both"/>
      </w:pPr>
      <w:r w:rsidRPr="00623D5D">
        <w:t xml:space="preserve">For the reference tyre testing, both axles are fitted with reference tyres. (A total of 4 or 6 reference tyres depending on the choice above mentioned). </w:t>
      </w:r>
    </w:p>
    <w:p w14:paraId="6550DCBE" w14:textId="77777777" w:rsidR="009B6312" w:rsidRPr="00623D5D" w:rsidRDefault="009B6312" w:rsidP="009B6312">
      <w:pPr>
        <w:spacing w:after="120"/>
        <w:ind w:left="2268" w:right="1134"/>
        <w:jc w:val="both"/>
      </w:pPr>
      <w:r w:rsidRPr="00623D5D">
        <w:t>For the candidate tyre testing, 3 fitting configurations are possible:</w:t>
      </w:r>
    </w:p>
    <w:p w14:paraId="6A31605A" w14:textId="77777777" w:rsidR="009B6312" w:rsidRPr="00623D5D" w:rsidRDefault="009B6312" w:rsidP="009B6312">
      <w:pPr>
        <w:spacing w:after="120"/>
        <w:ind w:left="2835" w:right="1134" w:hanging="567"/>
        <w:jc w:val="both"/>
      </w:pPr>
      <w:r w:rsidRPr="00623D5D">
        <w:t>(a)</w:t>
      </w:r>
      <w:r w:rsidRPr="00623D5D">
        <w:tab/>
        <w:t xml:space="preserve">"Configuration 1": candidate tyres on front and rear axles: it is the standard configuration that should be used every time it is possible. </w:t>
      </w:r>
    </w:p>
    <w:p w14:paraId="034A5C27" w14:textId="77777777" w:rsidR="009B6312" w:rsidRPr="00623D5D" w:rsidRDefault="009B6312" w:rsidP="009B6312">
      <w:pPr>
        <w:spacing w:after="120"/>
        <w:ind w:left="2835" w:right="1134" w:hanging="567"/>
        <w:jc w:val="both"/>
      </w:pPr>
      <w:r w:rsidRPr="00623D5D">
        <w:t>(b)</w:t>
      </w:r>
      <w:r w:rsidRPr="00623D5D">
        <w:tab/>
        <w:t xml:space="preserve">"Configuration 2": candidate on front axle and reference tyre or control tyre on rear axle: allowed in such cases where fitting the candidate tyre on the rear position is not possible. </w:t>
      </w:r>
    </w:p>
    <w:p w14:paraId="56BDF685" w14:textId="77777777" w:rsidR="009B6312" w:rsidRPr="000467CC" w:rsidRDefault="009B6312" w:rsidP="009B6312">
      <w:pPr>
        <w:spacing w:after="120"/>
        <w:ind w:left="2835" w:right="1134" w:hanging="567"/>
        <w:jc w:val="both"/>
      </w:pPr>
      <w:r w:rsidRPr="00623D5D">
        <w:t>(c)</w:t>
      </w:r>
      <w:r w:rsidRPr="00623D5D">
        <w:tab/>
        <w:t>"Configuration 3": candidate on</w:t>
      </w:r>
      <w:r w:rsidRPr="000467CC">
        <w:t xml:space="preserve"> rear axle and reference tyre or control tyre on front axle: permitted in such cases where fitting the candidate tyre on the front position is not possible."</w:t>
      </w:r>
    </w:p>
    <w:p w14:paraId="50A7288E" w14:textId="77777777" w:rsidR="009B6312" w:rsidRPr="006C369C" w:rsidRDefault="009B6312" w:rsidP="009B6312">
      <w:pPr>
        <w:keepNext/>
        <w:spacing w:after="120"/>
        <w:ind w:left="2268" w:right="1134" w:hanging="1134"/>
        <w:jc w:val="both"/>
      </w:pPr>
      <w:r w:rsidRPr="006C369C">
        <w:rPr>
          <w:i/>
          <w:iCs/>
        </w:rPr>
        <w:t>Paragraph 2.2.2.6.1.</w:t>
      </w:r>
      <w:r w:rsidRPr="006C369C">
        <w:t>, amend to read:</w:t>
      </w:r>
    </w:p>
    <w:p w14:paraId="37CBB112" w14:textId="77777777" w:rsidR="009B6312" w:rsidRPr="000467CC" w:rsidRDefault="009B6312" w:rsidP="009B6312">
      <w:pPr>
        <w:spacing w:after="120"/>
        <w:ind w:left="1134" w:right="1134"/>
        <w:jc w:val="both"/>
      </w:pPr>
      <w:r w:rsidRPr="000467CC">
        <w:t>"2.2.2.6.1.</w:t>
      </w:r>
      <w:r w:rsidRPr="000467CC">
        <w:tab/>
        <w:t>First, mount the set of reference tyres on the vehicle.</w:t>
      </w:r>
    </w:p>
    <w:p w14:paraId="1C54BF15" w14:textId="77777777" w:rsidR="009B6312" w:rsidRPr="000467CC" w:rsidRDefault="009B6312" w:rsidP="009B6312">
      <w:pPr>
        <w:spacing w:after="120"/>
        <w:ind w:left="2268" w:right="1134"/>
        <w:jc w:val="both"/>
      </w:pPr>
      <w:r w:rsidRPr="000467CC">
        <w:t>The vehicle accelerates in the starting zone up to 65 ± 2 km/h.</w:t>
      </w:r>
    </w:p>
    <w:p w14:paraId="7A333D4D" w14:textId="77777777" w:rsidR="009B6312" w:rsidRPr="000467CC" w:rsidRDefault="009B6312" w:rsidP="009B6312">
      <w:pPr>
        <w:spacing w:after="120"/>
        <w:ind w:left="2268" w:right="1134"/>
        <w:jc w:val="both"/>
      </w:pPr>
      <w:r w:rsidRPr="000467CC">
        <w:t xml:space="preserve">Activation of the </w:t>
      </w:r>
      <w:r w:rsidRPr="003657D5">
        <w:t>brakes on the track is made always at the same place with a tolerance of 5</w:t>
      </w:r>
      <w:r w:rsidRPr="003657D5">
        <w:rPr>
          <w:lang w:eastAsia="da-DK"/>
        </w:rPr>
        <w:t xml:space="preserve"> metres</w:t>
      </w:r>
      <w:r w:rsidRPr="003657D5">
        <w:t xml:space="preserve"> in longitudinal and 0.5</w:t>
      </w:r>
      <w:r w:rsidRPr="003657D5">
        <w:rPr>
          <w:lang w:eastAsia="da-DK"/>
        </w:rPr>
        <w:t xml:space="preserve"> metres</w:t>
      </w:r>
      <w:r w:rsidRPr="003657D5">
        <w:t xml:space="preserve"> in transverse</w:t>
      </w:r>
      <w:r w:rsidRPr="000467CC">
        <w:t>."</w:t>
      </w:r>
    </w:p>
    <w:p w14:paraId="1AC3A76A" w14:textId="77777777" w:rsidR="009B6312" w:rsidRPr="006C369C" w:rsidRDefault="009B6312" w:rsidP="009B6312">
      <w:pPr>
        <w:keepNext/>
        <w:spacing w:after="120"/>
        <w:ind w:left="2268" w:right="1134" w:hanging="1134"/>
        <w:jc w:val="both"/>
      </w:pPr>
      <w:r w:rsidRPr="006C369C">
        <w:rPr>
          <w:i/>
          <w:iCs/>
        </w:rPr>
        <w:t>Paragraph 2.2.2.7.4.</w:t>
      </w:r>
      <w:r w:rsidRPr="006C369C">
        <w:t>, amend to read:</w:t>
      </w:r>
    </w:p>
    <w:p w14:paraId="5EFA4B79" w14:textId="77777777" w:rsidR="009B6312" w:rsidRPr="006C369C" w:rsidRDefault="009B6312" w:rsidP="009B6312">
      <w:pPr>
        <w:spacing w:after="120"/>
        <w:ind w:left="2268" w:right="1134" w:hanging="1134"/>
        <w:jc w:val="both"/>
      </w:pPr>
      <w:r w:rsidRPr="006C369C">
        <w:t>"2.2.2.7.4.</w:t>
      </w:r>
      <w:r w:rsidRPr="006C369C">
        <w:tab/>
        <w:t>Calculation of braking force coefficient, BFC</w:t>
      </w:r>
    </w:p>
    <w:p w14:paraId="432E431D" w14:textId="77777777" w:rsidR="009B6312" w:rsidRPr="006C369C" w:rsidRDefault="009B6312" w:rsidP="009B6312">
      <w:pPr>
        <w:spacing w:after="120"/>
        <w:ind w:left="2268" w:right="1134"/>
        <w:jc w:val="both"/>
      </w:pPr>
      <w:r w:rsidRPr="006C369C">
        <w:t>BFC(R) and BFC(T) are calculated according to Table 6:</w:t>
      </w:r>
    </w:p>
    <w:p w14:paraId="60D1876D" w14:textId="77777777" w:rsidR="009B6312" w:rsidRPr="000467CC" w:rsidRDefault="009B6312" w:rsidP="009B6312">
      <w:pPr>
        <w:spacing w:after="120"/>
        <w:ind w:left="1701" w:hanging="567"/>
        <w:outlineLvl w:val="0"/>
      </w:pPr>
      <w:r w:rsidRPr="000467CC">
        <w:t>Table 6</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9B6312" w:rsidRPr="003657D5" w14:paraId="51F7C534" w14:textId="77777777" w:rsidTr="00F062EF">
        <w:tc>
          <w:tcPr>
            <w:tcW w:w="2557" w:type="dxa"/>
            <w:tcBorders>
              <w:bottom w:val="single" w:sz="12" w:space="0" w:color="auto"/>
            </w:tcBorders>
            <w:shd w:val="clear" w:color="auto" w:fill="auto"/>
            <w:vAlign w:val="center"/>
          </w:tcPr>
          <w:p w14:paraId="61453CE8" w14:textId="77777777" w:rsidR="009B6312" w:rsidRPr="00C8092C" w:rsidRDefault="009B6312" w:rsidP="00F062EF">
            <w:pPr>
              <w:widowControl w:val="0"/>
              <w:suppressAutoHyphens w:val="0"/>
              <w:kinsoku w:val="0"/>
              <w:spacing w:before="60" w:after="60" w:line="240" w:lineRule="auto"/>
              <w:ind w:left="113" w:right="113"/>
              <w:jc w:val="center"/>
              <w:rPr>
                <w:i/>
                <w:spacing w:val="5"/>
                <w:sz w:val="16"/>
                <w:szCs w:val="16"/>
              </w:rPr>
            </w:pPr>
            <w:r w:rsidRPr="00C8092C">
              <w:rPr>
                <w:i/>
                <w:spacing w:val="5"/>
                <w:sz w:val="16"/>
                <w:szCs w:val="16"/>
              </w:rPr>
              <w:t>Tested tyre</w:t>
            </w:r>
          </w:p>
        </w:tc>
        <w:tc>
          <w:tcPr>
            <w:tcW w:w="3677" w:type="dxa"/>
            <w:tcBorders>
              <w:bottom w:val="single" w:sz="12" w:space="0" w:color="auto"/>
            </w:tcBorders>
            <w:shd w:val="clear" w:color="auto" w:fill="auto"/>
            <w:vAlign w:val="center"/>
          </w:tcPr>
          <w:p w14:paraId="383E8818" w14:textId="77777777" w:rsidR="009B6312" w:rsidRPr="00C8092C" w:rsidRDefault="009B6312" w:rsidP="00F062EF">
            <w:pPr>
              <w:widowControl w:val="0"/>
              <w:tabs>
                <w:tab w:val="left" w:pos="3539"/>
              </w:tabs>
              <w:suppressAutoHyphens w:val="0"/>
              <w:kinsoku w:val="0"/>
              <w:spacing w:before="60" w:after="60" w:line="240" w:lineRule="auto"/>
              <w:ind w:left="113" w:right="113"/>
              <w:jc w:val="center"/>
              <w:rPr>
                <w:i/>
                <w:spacing w:val="5"/>
                <w:sz w:val="16"/>
                <w:szCs w:val="16"/>
              </w:rPr>
            </w:pPr>
            <w:r w:rsidRPr="00C8092C">
              <w:rPr>
                <w:i/>
                <w:spacing w:val="5"/>
                <w:sz w:val="16"/>
                <w:szCs w:val="16"/>
              </w:rPr>
              <w:t>Braking force coefficient is</w:t>
            </w:r>
          </w:p>
        </w:tc>
      </w:tr>
      <w:tr w:rsidR="009B6312" w:rsidRPr="003B46DB" w14:paraId="3EABEE9B" w14:textId="77777777" w:rsidTr="00F062EF">
        <w:tc>
          <w:tcPr>
            <w:tcW w:w="2557" w:type="dxa"/>
            <w:tcBorders>
              <w:top w:val="single" w:sz="12" w:space="0" w:color="auto"/>
            </w:tcBorders>
            <w:shd w:val="clear" w:color="auto" w:fill="auto"/>
            <w:vAlign w:val="center"/>
          </w:tcPr>
          <w:p w14:paraId="2955367B" w14:textId="77777777" w:rsidR="009B6312" w:rsidRPr="003B46DB" w:rsidRDefault="009B6312" w:rsidP="00F062EF">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 xml:space="preserve">Reference tyre </w:t>
            </w:r>
          </w:p>
        </w:tc>
        <w:tc>
          <w:tcPr>
            <w:tcW w:w="3677" w:type="dxa"/>
            <w:tcBorders>
              <w:top w:val="single" w:sz="12" w:space="0" w:color="auto"/>
            </w:tcBorders>
            <w:shd w:val="clear" w:color="auto" w:fill="auto"/>
            <w:vAlign w:val="center"/>
          </w:tcPr>
          <w:p w14:paraId="4517D750" w14:textId="77777777" w:rsidR="009B6312" w:rsidRPr="003B46DB" w:rsidRDefault="009B6312" w:rsidP="00F062EF">
            <w:pPr>
              <w:widowControl w:val="0"/>
              <w:tabs>
                <w:tab w:val="left" w:pos="3539"/>
              </w:tabs>
              <w:suppressAutoHyphens w:val="0"/>
              <w:kinsoku w:val="0"/>
              <w:spacing w:before="60" w:after="60" w:line="240" w:lineRule="auto"/>
              <w:ind w:left="113" w:right="113"/>
              <w:jc w:val="center"/>
              <w:rPr>
                <w:spacing w:val="5"/>
                <w:sz w:val="18"/>
                <w:szCs w:val="18"/>
              </w:rPr>
            </w:pPr>
            <w:r w:rsidRPr="003B46DB">
              <w:rPr>
                <w:spacing w:val="5"/>
                <w:sz w:val="18"/>
                <w:szCs w:val="18"/>
              </w:rPr>
              <w:t>BFC(R) = Ra/g</w:t>
            </w:r>
          </w:p>
        </w:tc>
      </w:tr>
      <w:tr w:rsidR="009B6312" w:rsidRPr="003B46DB" w14:paraId="08CCA432" w14:textId="77777777" w:rsidTr="00F062EF">
        <w:tc>
          <w:tcPr>
            <w:tcW w:w="2557" w:type="dxa"/>
            <w:shd w:val="clear" w:color="auto" w:fill="auto"/>
            <w:vAlign w:val="center"/>
          </w:tcPr>
          <w:p w14:paraId="64ED8247" w14:textId="77777777" w:rsidR="009B6312" w:rsidRPr="003B46DB" w:rsidRDefault="009B6312" w:rsidP="00F062EF">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Candidate tyre</w:t>
            </w:r>
          </w:p>
        </w:tc>
        <w:tc>
          <w:tcPr>
            <w:tcW w:w="3677" w:type="dxa"/>
            <w:shd w:val="clear" w:color="auto" w:fill="auto"/>
            <w:vAlign w:val="center"/>
          </w:tcPr>
          <w:p w14:paraId="06ABD30F" w14:textId="77777777" w:rsidR="009B6312" w:rsidRPr="003B46DB" w:rsidRDefault="009B6312" w:rsidP="00F062EF">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BFC(T) = Ta/g</w:t>
            </w:r>
          </w:p>
        </w:tc>
      </w:tr>
      <w:tr w:rsidR="009B6312" w:rsidRPr="003B46DB" w14:paraId="489F0BFA" w14:textId="77777777" w:rsidTr="00F062EF">
        <w:tc>
          <w:tcPr>
            <w:tcW w:w="6234" w:type="dxa"/>
            <w:gridSpan w:val="2"/>
            <w:tcBorders>
              <w:bottom w:val="single" w:sz="12" w:space="0" w:color="auto"/>
            </w:tcBorders>
            <w:shd w:val="clear" w:color="auto" w:fill="auto"/>
            <w:vAlign w:val="center"/>
          </w:tcPr>
          <w:p w14:paraId="2DC3B90E" w14:textId="77777777" w:rsidR="009B6312" w:rsidRPr="003B46DB" w:rsidRDefault="009B6312" w:rsidP="00F062EF">
            <w:pPr>
              <w:spacing w:before="60" w:after="60" w:line="240" w:lineRule="auto"/>
              <w:ind w:left="113" w:right="113"/>
              <w:jc w:val="both"/>
              <w:rPr>
                <w:sz w:val="18"/>
                <w:szCs w:val="18"/>
              </w:rPr>
            </w:pPr>
            <w:r w:rsidRPr="003B46DB">
              <w:rPr>
                <w:spacing w:val="5"/>
                <w:sz w:val="18"/>
                <w:szCs w:val="18"/>
              </w:rPr>
              <w:lastRenderedPageBreak/>
              <w:t>g is the acceleration due to gravity (rounded to 9.81 m</w:t>
            </w:r>
            <w:r w:rsidRPr="003B46DB">
              <w:rPr>
                <w:rFonts w:ascii="Cambria Math" w:hAnsi="Cambria Math" w:cs="Cambria Math"/>
                <w:spacing w:val="5"/>
                <w:sz w:val="18"/>
                <w:szCs w:val="18"/>
              </w:rPr>
              <w:t>⋅</w:t>
            </w:r>
            <w:r w:rsidRPr="003B46DB">
              <w:rPr>
                <w:spacing w:val="5"/>
                <w:sz w:val="18"/>
                <w:szCs w:val="18"/>
              </w:rPr>
              <w:t>s</w:t>
            </w:r>
            <w:r w:rsidRPr="003B46DB">
              <w:rPr>
                <w:spacing w:val="5"/>
                <w:sz w:val="18"/>
                <w:szCs w:val="18"/>
                <w:vertAlign w:val="superscript"/>
              </w:rPr>
              <w:t>−2</w:t>
            </w:r>
            <w:r w:rsidRPr="003B46DB">
              <w:rPr>
                <w:spacing w:val="5"/>
                <w:sz w:val="18"/>
                <w:szCs w:val="18"/>
              </w:rPr>
              <w:t>).</w:t>
            </w:r>
          </w:p>
        </w:tc>
      </w:tr>
    </w:tbl>
    <w:p w14:paraId="189B5103" w14:textId="77777777" w:rsidR="009B6312" w:rsidRPr="006C369C" w:rsidRDefault="009B6312" w:rsidP="009B6312">
      <w:pPr>
        <w:spacing w:before="120" w:after="120"/>
        <w:ind w:left="2268" w:right="1134"/>
        <w:jc w:val="both"/>
      </w:pPr>
      <w:r w:rsidRPr="006C369C">
        <w:rPr>
          <w:iCs/>
        </w:rPr>
        <w:t>T</w:t>
      </w:r>
      <w:r w:rsidRPr="006C369C">
        <w:t>a (a = 1, 2, etc.) is the average of the AD values for a test of a candidate tyre."</w:t>
      </w:r>
    </w:p>
    <w:p w14:paraId="197F95BE" w14:textId="77777777" w:rsidR="009B6312" w:rsidRPr="006C369C" w:rsidRDefault="009B6312" w:rsidP="009B6312">
      <w:pPr>
        <w:keepNext/>
        <w:spacing w:after="120"/>
        <w:ind w:left="2268" w:right="1134" w:hanging="1134"/>
        <w:jc w:val="both"/>
      </w:pPr>
      <w:r w:rsidRPr="006C369C">
        <w:rPr>
          <w:i/>
          <w:iCs/>
        </w:rPr>
        <w:t>Paragraph 2.2.2.7.5.</w:t>
      </w:r>
      <w:r w:rsidRPr="006C369C">
        <w:t>, amend to read:</w:t>
      </w:r>
    </w:p>
    <w:p w14:paraId="4EA04F99" w14:textId="77777777" w:rsidR="009B6312" w:rsidRPr="000467CC" w:rsidRDefault="009B6312" w:rsidP="009B6312">
      <w:pPr>
        <w:spacing w:after="120"/>
        <w:ind w:left="2268" w:right="1134" w:hanging="1134"/>
        <w:jc w:val="both"/>
      </w:pPr>
      <w:r w:rsidRPr="000467CC">
        <w:t>"2.2.2.7.5.</w:t>
      </w:r>
      <w:r w:rsidRPr="000467CC">
        <w:tab/>
        <w:t>Calculation of the relative wet grip index of the tyre</w:t>
      </w:r>
    </w:p>
    <w:p w14:paraId="771A758C" w14:textId="77777777" w:rsidR="009B6312" w:rsidRPr="00ED7AFD" w:rsidRDefault="009B6312" w:rsidP="009B6312">
      <w:pPr>
        <w:spacing w:after="120"/>
        <w:ind w:left="2268" w:right="1134"/>
        <w:jc w:val="both"/>
      </w:pPr>
      <w:r w:rsidRPr="00ED7AFD">
        <w:t xml:space="preserve">The wet grip index represents the relative performance of the candidate tyre compared to the reference tyre. The way to obtain it depends on the test configuration as defined in paragraph 2.2.2.2. of this Annex. The wet grip index </w:t>
      </w:r>
      <w:r w:rsidRPr="00ED7AFD">
        <w:rPr>
          <w:i/>
          <w:iCs/>
        </w:rPr>
        <w:t>G</w:t>
      </w:r>
      <w:r w:rsidRPr="00ED7AFD">
        <w:t xml:space="preserve"> of the tyre is calculated as reported into Table 7:</w:t>
      </w:r>
    </w:p>
    <w:p w14:paraId="4D1C7B50" w14:textId="77777777" w:rsidR="009B6312" w:rsidRPr="00B31E5D" w:rsidRDefault="009B6312" w:rsidP="009B6312">
      <w:pPr>
        <w:keepNext/>
        <w:keepLines/>
        <w:spacing w:after="120"/>
        <w:ind w:left="1701" w:hanging="567"/>
        <w:outlineLvl w:val="0"/>
      </w:pPr>
      <w:r w:rsidRPr="00B31E5D">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9B6312" w:rsidRPr="00571E05" w14:paraId="67236FC6" w14:textId="77777777" w:rsidTr="00F062EF">
        <w:trPr>
          <w:trHeight w:val="800"/>
        </w:trPr>
        <w:tc>
          <w:tcPr>
            <w:tcW w:w="2694" w:type="dxa"/>
            <w:tcBorders>
              <w:bottom w:val="single" w:sz="4" w:space="0" w:color="auto"/>
            </w:tcBorders>
            <w:vAlign w:val="center"/>
          </w:tcPr>
          <w:p w14:paraId="58B384DA" w14:textId="77777777" w:rsidR="009B6312" w:rsidRPr="00571E05" w:rsidRDefault="009B6312" w:rsidP="00F062EF">
            <w:pPr>
              <w:widowControl w:val="0"/>
              <w:suppressAutoHyphens w:val="0"/>
              <w:kinsoku w:val="0"/>
              <w:spacing w:before="60" w:after="60" w:line="240" w:lineRule="auto"/>
              <w:ind w:left="-40" w:right="-108"/>
              <w:rPr>
                <w:bCs/>
              </w:rPr>
            </w:pPr>
            <w:r w:rsidRPr="00571E05">
              <w:rPr>
                <w:bCs/>
              </w:rPr>
              <w:t>Configuration C1:</w:t>
            </w:r>
            <w:r w:rsidRPr="00571E05">
              <w:rPr>
                <w:bCs/>
              </w:rPr>
              <w:br/>
              <w:t>candidate tyres on both axles</w:t>
            </w:r>
          </w:p>
        </w:tc>
        <w:tc>
          <w:tcPr>
            <w:tcW w:w="4677" w:type="dxa"/>
            <w:tcBorders>
              <w:bottom w:val="nil"/>
            </w:tcBorders>
            <w:vAlign w:val="center"/>
          </w:tcPr>
          <w:p w14:paraId="79FC8266" w14:textId="77777777" w:rsidR="009B6312" w:rsidRPr="00571E05" w:rsidRDefault="009B6312" w:rsidP="00F062EF">
            <w:pPr>
              <w:numPr>
                <w:ilvl w:val="12"/>
                <w:numId w:val="0"/>
              </w:numPr>
              <w:suppressAutoHyphens w:val="0"/>
              <w:spacing w:before="60" w:after="60" w:line="240" w:lineRule="auto"/>
              <w:ind w:left="-113" w:right="-113"/>
              <w:rPr>
                <w:bCs/>
                <w:i/>
                <w:spacing w:val="5"/>
              </w:rPr>
            </w:pPr>
            <m:oMathPara>
              <m:oMath>
                <m:r>
                  <w:rPr>
                    <w:rFonts w:ascii="Cambria Math"/>
                  </w:rPr>
                  <m:t>G=</m:t>
                </m:r>
                <m:f>
                  <m:fPr>
                    <m:ctrlPr>
                      <w:rPr>
                        <w:rFonts w:ascii="Cambria Math" w:hAnsi="Cambria Math"/>
                        <w:bCs/>
                        <w:i/>
                      </w:rPr>
                    </m:ctrlPr>
                  </m:fPr>
                  <m:num>
                    <m:r>
                      <w:rPr>
                        <w:rFonts w:ascii="Cambria Math"/>
                      </w:rPr>
                      <m:t>BFC(T)</m:t>
                    </m:r>
                  </m:num>
                  <m:den>
                    <m:r>
                      <w:rPr>
                        <w:rFonts w:ascii="Cambria Math"/>
                      </w:rPr>
                      <m:t>BFC(R)</m:t>
                    </m:r>
                  </m:den>
                </m:f>
              </m:oMath>
            </m:oMathPara>
          </w:p>
        </w:tc>
      </w:tr>
      <w:tr w:rsidR="009B6312" w:rsidRPr="00571E05" w14:paraId="7495510F" w14:textId="77777777" w:rsidTr="00F062EF">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5583EE59" w14:textId="77777777" w:rsidR="009B6312" w:rsidRPr="00571E05" w:rsidRDefault="009B6312" w:rsidP="00F062EF">
            <w:pPr>
              <w:widowControl w:val="0"/>
              <w:suppressAutoHyphens w:val="0"/>
              <w:kinsoku w:val="0"/>
              <w:spacing w:before="60" w:after="60" w:line="240" w:lineRule="auto"/>
              <w:ind w:left="-40" w:right="-108"/>
              <w:rPr>
                <w:bCs/>
              </w:rPr>
            </w:pPr>
            <w:r w:rsidRPr="00571E05">
              <w:rPr>
                <w:bCs/>
              </w:rPr>
              <w:t>Configuration C2:</w:t>
            </w:r>
            <w:r w:rsidRPr="00571E05">
              <w:rPr>
                <w:bCs/>
              </w:rPr>
              <w:br/>
              <w:t>candidate tyres on front axle and reference tyres on rear axle</w:t>
            </w:r>
          </w:p>
        </w:tc>
        <w:tc>
          <w:tcPr>
            <w:tcW w:w="4677" w:type="dxa"/>
            <w:tcBorders>
              <w:left w:val="single" w:sz="4" w:space="0" w:color="auto"/>
            </w:tcBorders>
            <w:vAlign w:val="center"/>
          </w:tcPr>
          <w:p w14:paraId="415BA9FE" w14:textId="77777777" w:rsidR="009B6312" w:rsidRPr="00571E05" w:rsidRDefault="009B6312" w:rsidP="00F062EF">
            <w:pPr>
              <w:numPr>
                <w:ilvl w:val="12"/>
                <w:numId w:val="0"/>
              </w:numPr>
              <w:suppressAutoHyphens w:val="0"/>
              <w:spacing w:before="60" w:after="60" w:line="240" w:lineRule="auto"/>
              <w:ind w:left="-113" w:right="-113"/>
              <w:rPr>
                <w:bCs/>
                <w:i/>
                <w:spacing w:val="5"/>
                <w:sz w:val="14"/>
                <w:szCs w:val="14"/>
              </w:rPr>
            </w:pPr>
            <m:oMathPara>
              <m:oMath>
                <m:r>
                  <w:rPr>
                    <w:rFonts w:ascii="Cambria Math"/>
                  </w:rPr>
                  <m:t>G=</m:t>
                </m:r>
                <m:f>
                  <m:fPr>
                    <m:ctrlPr>
                      <w:rPr>
                        <w:rFonts w:ascii="Cambria Math" w:hAnsi="Cambria Math"/>
                        <w:bCs/>
                        <w:i/>
                      </w:rPr>
                    </m:ctrlPr>
                  </m:fPr>
                  <m:num>
                    <m:r>
                      <w:rPr>
                        <w:rFonts w:ascii="Cambria Math"/>
                      </w:rPr>
                      <m:t>BFC(T)</m:t>
                    </m:r>
                    <m:r>
                      <w:rPr>
                        <w:rFonts w:ascii="Cambria Math" w:hAnsi="Cambria Math"/>
                      </w:rPr>
                      <m:t>∙</m:t>
                    </m:r>
                    <m:d>
                      <m:dPr>
                        <m:begChr m:val="["/>
                        <m:endChr m:val="]"/>
                        <m:ctrlPr>
                          <w:rPr>
                            <w:rFonts w:ascii="Cambria Math" w:hAnsi="Cambria Math"/>
                            <w:bCs/>
                            <w:i/>
                          </w:rPr>
                        </m:ctrlPr>
                      </m:dPr>
                      <m:e>
                        <m:r>
                          <w:rPr>
                            <w:rFonts w:ascii="Cambria Math"/>
                          </w:rPr>
                          <m:t>a+b+</m:t>
                        </m:r>
                        <m:r>
                          <w:rPr>
                            <w:rFonts w:ascii="Cambria Math"/>
                          </w:rPr>
                          <m:t>h</m:t>
                        </m:r>
                        <m:r>
                          <w:rPr>
                            <w:rFonts w:ascii="Cambria Math" w:hAnsi="Cambria Math"/>
                          </w:rPr>
                          <m:t>∙</m:t>
                        </m:r>
                        <m:r>
                          <w:rPr>
                            <w:rFonts w:ascii="Cambria Math"/>
                          </w:rPr>
                          <m:t>BFC(R)</m:t>
                        </m:r>
                      </m:e>
                    </m:d>
                    <m:r>
                      <w:rPr>
                        <w:rFonts w:ascii="Cambria Math"/>
                      </w:rPr>
                      <m:t>-</m:t>
                    </m:r>
                    <m:r>
                      <w:rPr>
                        <w:rFonts w:ascii="Cambria Math"/>
                      </w:rPr>
                      <m:t>a</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bCs/>
                            <w:i/>
                          </w:rPr>
                        </m:ctrlPr>
                      </m:dPr>
                      <m:e>
                        <m:r>
                          <w:rPr>
                            <w:rFonts w:ascii="Cambria Math"/>
                          </w:rPr>
                          <m:t>b+</m:t>
                        </m:r>
                        <m:r>
                          <w:rPr>
                            <w:rFonts w:ascii="Cambria Math"/>
                          </w:rPr>
                          <m:t>h</m:t>
                        </m:r>
                        <m:r>
                          <w:rPr>
                            <w:rFonts w:ascii="Cambria Math" w:hAnsi="Cambria Math"/>
                          </w:rPr>
                          <m:t>∙</m:t>
                        </m:r>
                        <m:r>
                          <w:rPr>
                            <w:rFonts w:ascii="Cambria Math"/>
                          </w:rPr>
                          <m:t>BFC(T)</m:t>
                        </m:r>
                      </m:e>
                    </m:d>
                  </m:den>
                </m:f>
              </m:oMath>
            </m:oMathPara>
          </w:p>
        </w:tc>
      </w:tr>
      <w:tr w:rsidR="009B6312" w:rsidRPr="00571E05" w14:paraId="298D9471" w14:textId="77777777" w:rsidTr="00F062EF">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1F5399D9" w14:textId="77777777" w:rsidR="009B6312" w:rsidRPr="00571E05" w:rsidRDefault="009B6312" w:rsidP="00F062EF">
            <w:pPr>
              <w:widowControl w:val="0"/>
              <w:suppressAutoHyphens w:val="0"/>
              <w:kinsoku w:val="0"/>
              <w:spacing w:before="60" w:after="60" w:line="240" w:lineRule="auto"/>
              <w:ind w:left="-40" w:right="-108"/>
              <w:rPr>
                <w:bCs/>
              </w:rPr>
            </w:pPr>
            <w:r w:rsidRPr="00571E05">
              <w:rPr>
                <w:bCs/>
              </w:rPr>
              <w:t>Configuration C3:</w:t>
            </w:r>
            <w:r w:rsidRPr="00571E05">
              <w:rPr>
                <w:bCs/>
              </w:rPr>
              <w:br/>
              <w:t>reference tyres on front axle and candidate tyres on rear axle</w:t>
            </w:r>
          </w:p>
        </w:tc>
        <w:tc>
          <w:tcPr>
            <w:tcW w:w="4677" w:type="dxa"/>
            <w:tcBorders>
              <w:top w:val="single" w:sz="6" w:space="0" w:color="auto"/>
              <w:left w:val="single" w:sz="4" w:space="0" w:color="auto"/>
              <w:bottom w:val="single" w:sz="6" w:space="0" w:color="auto"/>
              <w:right w:val="single" w:sz="6" w:space="0" w:color="auto"/>
            </w:tcBorders>
            <w:vAlign w:val="center"/>
          </w:tcPr>
          <w:p w14:paraId="6541D4CC" w14:textId="77777777" w:rsidR="009B6312" w:rsidRPr="00571E05" w:rsidRDefault="009B6312" w:rsidP="00F062EF">
            <w:pPr>
              <w:numPr>
                <w:ilvl w:val="12"/>
                <w:numId w:val="0"/>
              </w:numPr>
              <w:suppressAutoHyphens w:val="0"/>
              <w:spacing w:before="60" w:after="60" w:line="240" w:lineRule="auto"/>
              <w:ind w:left="-113" w:right="-113"/>
              <w:rPr>
                <w:bCs/>
                <w:i/>
                <w:spacing w:val="5"/>
                <w:sz w:val="14"/>
                <w:szCs w:val="14"/>
              </w:rPr>
            </w:pPr>
            <m:oMathPara>
              <m:oMath>
                <m:r>
                  <w:rPr>
                    <w:rFonts w:ascii="Cambria Math"/>
                  </w:rPr>
                  <m:t>G=</m:t>
                </m:r>
                <m:f>
                  <m:fPr>
                    <m:ctrlPr>
                      <w:rPr>
                        <w:rFonts w:ascii="Cambria Math" w:hAnsi="Cambria Math"/>
                        <w:bCs/>
                        <w:i/>
                      </w:rPr>
                    </m:ctrlPr>
                  </m:fPr>
                  <m:num>
                    <m:r>
                      <w:rPr>
                        <w:rFonts w:ascii="Cambria Math"/>
                      </w:rPr>
                      <m:t>BFC(T)</m:t>
                    </m:r>
                    <m:r>
                      <w:rPr>
                        <w:rFonts w:ascii="Cambria Math" w:hAnsi="Cambria Math"/>
                      </w:rPr>
                      <m:t>∙</m:t>
                    </m:r>
                    <m:d>
                      <m:dPr>
                        <m:begChr m:val="["/>
                        <m:endChr m:val="]"/>
                        <m:ctrlPr>
                          <w:rPr>
                            <w:rFonts w:ascii="Cambria Math" w:hAnsi="Cambria Math"/>
                            <w:bCs/>
                            <w:i/>
                          </w:rPr>
                        </m:ctrlPr>
                      </m:dPr>
                      <m:e>
                        <m:r>
                          <w:rPr>
                            <w:rFonts w:ascii="Cambria Math"/>
                          </w:rPr>
                          <m:t>-</m:t>
                        </m:r>
                        <m:r>
                          <w:rPr>
                            <w:rFonts w:ascii="Cambria Math"/>
                          </w:rPr>
                          <m:t>a</m:t>
                        </m:r>
                        <m:r>
                          <w:rPr>
                            <w:rFonts w:ascii="Cambria Math"/>
                          </w:rPr>
                          <m:t>-</m:t>
                        </m:r>
                        <m:r>
                          <w:rPr>
                            <w:rFonts w:ascii="Cambria Math"/>
                          </w:rPr>
                          <m:t>b+</m:t>
                        </m:r>
                        <m:r>
                          <w:rPr>
                            <w:rFonts w:ascii="Cambria Math"/>
                          </w:rPr>
                          <m:t>h</m:t>
                        </m:r>
                        <m:r>
                          <w:rPr>
                            <w:rFonts w:ascii="Cambria Math" w:hAnsi="Cambria Math"/>
                          </w:rPr>
                          <m:t>∙</m:t>
                        </m:r>
                        <m:r>
                          <w:rPr>
                            <w:rFonts w:ascii="Cambria Math"/>
                          </w:rPr>
                          <m:t>BFC(R)</m:t>
                        </m:r>
                      </m:e>
                    </m:d>
                    <m:r>
                      <w:rPr>
                        <w:rFonts w:ascii="Cambria Math"/>
                      </w:rPr>
                      <m:t>+b</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bCs/>
                            <w:i/>
                          </w:rPr>
                        </m:ctrlPr>
                      </m:dPr>
                      <m:e>
                        <m:r>
                          <w:rPr>
                            <w:rFonts w:ascii="Cambria Math"/>
                          </w:rPr>
                          <m:t>-</m:t>
                        </m:r>
                        <m:r>
                          <w:rPr>
                            <w:rFonts w:ascii="Cambria Math"/>
                          </w:rPr>
                          <m:t>a+</m:t>
                        </m:r>
                        <m:r>
                          <w:rPr>
                            <w:rFonts w:ascii="Cambria Math"/>
                          </w:rPr>
                          <m:t>h</m:t>
                        </m:r>
                        <m:r>
                          <w:rPr>
                            <w:rFonts w:ascii="Cambria Math" w:hAnsi="Cambria Math"/>
                          </w:rPr>
                          <m:t>∙</m:t>
                        </m:r>
                        <m:r>
                          <w:rPr>
                            <w:rFonts w:ascii="Cambria Math"/>
                          </w:rPr>
                          <m:t>BFC(T)</m:t>
                        </m:r>
                      </m:e>
                    </m:d>
                  </m:den>
                </m:f>
              </m:oMath>
            </m:oMathPara>
          </w:p>
        </w:tc>
      </w:tr>
    </w:tbl>
    <w:p w14:paraId="37846FF8" w14:textId="77777777" w:rsidR="009B6312" w:rsidRPr="00ED7AFD" w:rsidRDefault="009B6312" w:rsidP="009B6312">
      <w:pPr>
        <w:keepNext/>
        <w:keepLines/>
        <w:spacing w:before="120" w:after="120"/>
        <w:ind w:left="2268" w:right="1134"/>
        <w:jc w:val="both"/>
      </w:pPr>
      <w:r w:rsidRPr="00ED7AFD">
        <w:t>Where (see also Figure 1):</w:t>
      </w:r>
    </w:p>
    <w:p w14:paraId="6EC84A6B" w14:textId="77777777" w:rsidR="009B6312" w:rsidRPr="00ED7AFD" w:rsidRDefault="009B6312" w:rsidP="009B6312">
      <w:pPr>
        <w:keepNext/>
        <w:keepLines/>
        <w:spacing w:after="120"/>
        <w:ind w:left="2835" w:right="1134" w:hanging="567"/>
        <w:jc w:val="both"/>
      </w:pPr>
      <w:r w:rsidRPr="00ED7AFD">
        <w:t xml:space="preserve">cog: </w:t>
      </w:r>
      <w:r w:rsidRPr="00ED7AFD">
        <w:tab/>
        <w:t xml:space="preserve">centre of gravity of the loaded vehicle </w:t>
      </w:r>
    </w:p>
    <w:p w14:paraId="14DBD619" w14:textId="77777777" w:rsidR="009B6312" w:rsidRPr="00ED7AFD" w:rsidRDefault="009B6312" w:rsidP="009B6312">
      <w:pPr>
        <w:spacing w:after="120"/>
        <w:ind w:left="2835" w:right="1134" w:hanging="567"/>
        <w:jc w:val="both"/>
      </w:pPr>
      <w:r w:rsidRPr="00ED7AFD">
        <w:rPr>
          <w:i/>
          <w:iCs/>
        </w:rPr>
        <w:t>m</w:t>
      </w:r>
      <w:r w:rsidRPr="00ED7AFD">
        <w:t xml:space="preserve">: </w:t>
      </w:r>
      <w:r w:rsidRPr="00ED7AFD">
        <w:tab/>
        <w:t>mass (in kilograms) of the loaded vehicle</w:t>
      </w:r>
    </w:p>
    <w:p w14:paraId="50B12DDC" w14:textId="77777777" w:rsidR="009B6312" w:rsidRPr="00ED7AFD" w:rsidRDefault="009B6312" w:rsidP="009B6312">
      <w:pPr>
        <w:spacing w:after="120"/>
        <w:ind w:left="2835" w:right="1134" w:hanging="567"/>
        <w:jc w:val="both"/>
      </w:pPr>
      <w:r w:rsidRPr="00ED7AFD">
        <w:rPr>
          <w:i/>
          <w:iCs/>
        </w:rPr>
        <w:t>a</w:t>
      </w:r>
      <w:r w:rsidRPr="00ED7AFD">
        <w:t xml:space="preserve">: </w:t>
      </w:r>
      <w:r w:rsidRPr="00ED7AFD">
        <w:tab/>
        <w:t>horizontal distance between front axle and centre of gravity of the loaded vehicle (m)</w:t>
      </w:r>
    </w:p>
    <w:p w14:paraId="38393447" w14:textId="77777777" w:rsidR="009B6312" w:rsidRPr="00ED7AFD" w:rsidRDefault="009B6312" w:rsidP="009B6312">
      <w:pPr>
        <w:spacing w:after="120"/>
        <w:ind w:left="2835" w:right="1134" w:hanging="567"/>
        <w:jc w:val="both"/>
      </w:pPr>
      <w:r w:rsidRPr="00ED7AFD">
        <w:rPr>
          <w:i/>
          <w:iCs/>
        </w:rPr>
        <w:t>b</w:t>
      </w:r>
      <w:r w:rsidRPr="00ED7AFD">
        <w:t xml:space="preserve">: </w:t>
      </w:r>
      <w:r w:rsidRPr="00ED7AFD">
        <w:tab/>
        <w:t xml:space="preserve">horizontal distance between rear axle and centre of gravity of the loaded vehicle </w:t>
      </w:r>
    </w:p>
    <w:p w14:paraId="05975C17" w14:textId="77777777" w:rsidR="009B6312" w:rsidRPr="00ED7AFD" w:rsidRDefault="009B6312" w:rsidP="009B6312">
      <w:pPr>
        <w:spacing w:after="120"/>
        <w:ind w:left="2835" w:right="1134" w:hanging="567"/>
        <w:jc w:val="both"/>
      </w:pPr>
      <w:r w:rsidRPr="00ED7AFD">
        <w:rPr>
          <w:i/>
          <w:iCs/>
        </w:rPr>
        <w:t>h</w:t>
      </w:r>
      <w:r w:rsidRPr="00ED7AFD">
        <w:t xml:space="preserve">: </w:t>
      </w:r>
      <w:r w:rsidRPr="00ED7AFD">
        <w:tab/>
        <w:t xml:space="preserve">vertical distance between ground level and centre of gravity of the loaded vehicle (m). </w:t>
      </w:r>
    </w:p>
    <w:p w14:paraId="1AB49F19" w14:textId="77777777" w:rsidR="009B6312" w:rsidRPr="00ED7AFD" w:rsidRDefault="009B6312" w:rsidP="009B6312">
      <w:pPr>
        <w:spacing w:after="120"/>
        <w:ind w:left="2835" w:right="1134"/>
        <w:jc w:val="both"/>
      </w:pPr>
      <w:r w:rsidRPr="00ED7AFD">
        <w:rPr>
          <w:i/>
        </w:rPr>
        <w:t>N.B.</w:t>
      </w:r>
      <w:r w:rsidRPr="00ED7AFD">
        <w:t xml:space="preserve"> When </w:t>
      </w:r>
      <w:r w:rsidRPr="00ED7AFD">
        <w:rPr>
          <w:i/>
          <w:iCs/>
        </w:rPr>
        <w:t>h</w:t>
      </w:r>
      <w:r w:rsidRPr="00ED7AFD">
        <w:t xml:space="preserve"> is not precisely known, these worst case values shall apply: 1.2 m for configuration C2, and 1.5 m for configuration C3</w:t>
      </w:r>
    </w:p>
    <w:p w14:paraId="1E48332A" w14:textId="77777777" w:rsidR="009B6312" w:rsidRPr="00ED7AFD" w:rsidRDefault="009B6312" w:rsidP="009B6312">
      <w:pPr>
        <w:spacing w:after="120"/>
        <w:ind w:left="2835" w:right="1134" w:hanging="567"/>
        <w:jc w:val="both"/>
      </w:pPr>
      <w:r w:rsidRPr="00ED7AFD">
        <w:rPr>
          <w:rFonts w:ascii="Symbol" w:hAnsi="Symbol"/>
          <w:i/>
          <w:iCs/>
        </w:rPr>
        <w:t></w:t>
      </w:r>
      <w:r w:rsidRPr="00ED7AFD">
        <w:rPr>
          <w:rFonts w:ascii="Symbol" w:hAnsi="Symbol"/>
        </w:rPr>
        <w:t>:</w:t>
      </w:r>
      <w:r w:rsidRPr="00ED7AFD">
        <w:tab/>
        <w:t>loaded vehicle acceleration [m∙s</w:t>
      </w:r>
      <w:r w:rsidRPr="00ED7AFD">
        <w:rPr>
          <w:vertAlign w:val="superscript"/>
        </w:rPr>
        <w:t>−</w:t>
      </w:r>
      <w:r w:rsidRPr="00ED7AFD">
        <w:t xml:space="preserve">²] </w:t>
      </w:r>
    </w:p>
    <w:p w14:paraId="52DF84C2" w14:textId="77777777" w:rsidR="009B6312" w:rsidRPr="00ED7AFD" w:rsidRDefault="009B6312" w:rsidP="009B6312">
      <w:pPr>
        <w:spacing w:after="120"/>
        <w:ind w:left="2835" w:right="1134" w:hanging="567"/>
        <w:jc w:val="both"/>
      </w:pPr>
      <w:r w:rsidRPr="00ED7AFD">
        <w:rPr>
          <w:i/>
        </w:rPr>
        <w:t>g</w:t>
      </w:r>
      <w:r w:rsidRPr="00ED7AFD">
        <w:rPr>
          <w:iCs/>
        </w:rPr>
        <w:t>:</w:t>
      </w:r>
      <w:r w:rsidRPr="00ED7AFD">
        <w:rPr>
          <w:iCs/>
        </w:rPr>
        <w:tab/>
      </w:r>
      <w:r w:rsidRPr="00ED7AFD">
        <w:t>acceleration due to the gravity [m∙s</w:t>
      </w:r>
      <w:r w:rsidRPr="00ED7AFD">
        <w:rPr>
          <w:vertAlign w:val="superscript"/>
        </w:rPr>
        <w:t>−</w:t>
      </w:r>
      <w:r w:rsidRPr="00ED7AFD">
        <w:t xml:space="preserve">²] </w:t>
      </w:r>
    </w:p>
    <w:p w14:paraId="63F4F0A6" w14:textId="77777777" w:rsidR="009B6312" w:rsidRPr="00ED7AFD" w:rsidRDefault="009B6312" w:rsidP="009B6312">
      <w:pPr>
        <w:spacing w:after="120"/>
        <w:ind w:left="2835" w:right="1134" w:hanging="567"/>
        <w:jc w:val="both"/>
      </w:pPr>
      <w:r w:rsidRPr="00ED7AFD">
        <w:rPr>
          <w:i/>
          <w:iCs/>
        </w:rPr>
        <w:t>X</w:t>
      </w:r>
      <w:r w:rsidRPr="00ED7AFD">
        <w:rPr>
          <w:vertAlign w:val="subscript"/>
        </w:rPr>
        <w:t>1</w:t>
      </w:r>
      <w:r w:rsidRPr="00ED7AFD">
        <w:t>:</w:t>
      </w:r>
      <w:r w:rsidRPr="00ED7AFD">
        <w:tab/>
        <w:t xml:space="preserve">longitudinal (X-direction) reaction of the front tyre on the road </w:t>
      </w:r>
    </w:p>
    <w:p w14:paraId="46C0F8E8" w14:textId="77777777" w:rsidR="009B6312" w:rsidRPr="00ED7AFD" w:rsidRDefault="009B6312" w:rsidP="009B6312">
      <w:pPr>
        <w:spacing w:after="120"/>
        <w:ind w:left="2835" w:right="1134" w:hanging="567"/>
        <w:jc w:val="both"/>
      </w:pPr>
      <w:r w:rsidRPr="00ED7AFD">
        <w:rPr>
          <w:i/>
          <w:iCs/>
        </w:rPr>
        <w:t>X</w:t>
      </w:r>
      <w:r w:rsidRPr="00ED7AFD">
        <w:rPr>
          <w:vertAlign w:val="subscript"/>
        </w:rPr>
        <w:t>2</w:t>
      </w:r>
      <w:r w:rsidRPr="00ED7AFD">
        <w:t>:</w:t>
      </w:r>
      <w:r w:rsidRPr="00ED7AFD">
        <w:tab/>
        <w:t xml:space="preserve">longitudinal (X-direction) reaction of the rear tyre on the road </w:t>
      </w:r>
    </w:p>
    <w:p w14:paraId="7419A5A2" w14:textId="77777777" w:rsidR="009B6312" w:rsidRPr="00ED7AFD" w:rsidRDefault="009B6312" w:rsidP="009B6312">
      <w:pPr>
        <w:spacing w:after="120"/>
        <w:ind w:left="2835" w:right="1134" w:hanging="567"/>
        <w:jc w:val="both"/>
      </w:pPr>
      <w:r w:rsidRPr="00ED7AFD">
        <w:rPr>
          <w:i/>
          <w:iCs/>
        </w:rPr>
        <w:t>Z</w:t>
      </w:r>
      <w:r w:rsidRPr="00ED7AFD">
        <w:rPr>
          <w:vertAlign w:val="subscript"/>
        </w:rPr>
        <w:t>1</w:t>
      </w:r>
      <w:r w:rsidRPr="00ED7AFD">
        <w:t>:</w:t>
      </w:r>
      <w:r w:rsidRPr="00ED7AFD">
        <w:tab/>
        <w:t xml:space="preserve">normal (Z-direction) reaction of the front tyre on the road </w:t>
      </w:r>
    </w:p>
    <w:p w14:paraId="16F43163" w14:textId="77777777" w:rsidR="009B6312" w:rsidRPr="00ED7AFD" w:rsidRDefault="009B6312" w:rsidP="009B6312">
      <w:pPr>
        <w:spacing w:after="120"/>
        <w:ind w:left="2835" w:right="1134" w:hanging="567"/>
        <w:jc w:val="both"/>
      </w:pPr>
      <w:r w:rsidRPr="00ED7AFD">
        <w:rPr>
          <w:i/>
          <w:iCs/>
        </w:rPr>
        <w:t>Z</w:t>
      </w:r>
      <w:r w:rsidRPr="00ED7AFD">
        <w:rPr>
          <w:vertAlign w:val="subscript"/>
        </w:rPr>
        <w:t>2</w:t>
      </w:r>
      <w:r w:rsidRPr="00ED7AFD">
        <w:t>:</w:t>
      </w:r>
      <w:r w:rsidRPr="00ED7AFD">
        <w:tab/>
        <w:t xml:space="preserve">normal (Z-direction) reaction of the rear tyre on the road </w:t>
      </w:r>
    </w:p>
    <w:p w14:paraId="31176E6B" w14:textId="77777777" w:rsidR="009B6312" w:rsidRPr="006C369C" w:rsidRDefault="009B6312" w:rsidP="009B6312">
      <w:pPr>
        <w:keepNext/>
        <w:keepLines/>
        <w:spacing w:line="240" w:lineRule="auto"/>
        <w:ind w:left="1134"/>
        <w:outlineLvl w:val="0"/>
      </w:pPr>
      <w:r w:rsidRPr="006C369C">
        <w:lastRenderedPageBreak/>
        <w:t xml:space="preserve">Figure 1 </w:t>
      </w:r>
    </w:p>
    <w:p w14:paraId="6AF3D556" w14:textId="77777777" w:rsidR="009B6312" w:rsidRPr="006C369C" w:rsidRDefault="009B6312" w:rsidP="009B6312">
      <w:pPr>
        <w:keepNext/>
        <w:keepLines/>
        <w:spacing w:after="120"/>
        <w:ind w:left="1134" w:right="1134"/>
        <w:jc w:val="both"/>
        <w:rPr>
          <w:b/>
        </w:rPr>
      </w:pPr>
      <w:r w:rsidRPr="006C369C">
        <w:rPr>
          <w:b/>
        </w:rPr>
        <w:t>Nomenclature explanation related to grip index of the tyre</w:t>
      </w:r>
    </w:p>
    <w:p w14:paraId="274C359C" w14:textId="77777777" w:rsidR="009B6312" w:rsidRPr="006C369C" w:rsidRDefault="009B6312" w:rsidP="009B6312">
      <w:pPr>
        <w:spacing w:after="120"/>
        <w:ind w:left="1134"/>
        <w:jc w:val="both"/>
      </w:pPr>
      <w:r w:rsidRPr="006C369C">
        <w:rPr>
          <w:noProof/>
          <w:lang w:eastAsia="fr-BE"/>
        </w:rPr>
        <mc:AlternateContent>
          <mc:Choice Requires="wpc">
            <w:drawing>
              <wp:inline distT="0" distB="0" distL="0" distR="0" wp14:anchorId="54CFE9DF" wp14:editId="474BF098">
                <wp:extent cx="4790440" cy="2686685"/>
                <wp:effectExtent l="0" t="0" r="0" b="0"/>
                <wp:docPr id="1261" name="Canvas 1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Group 1279"/>
                        <wpg:cNvGrpSpPr>
                          <a:grpSpLocks/>
                        </wpg:cNvGrpSpPr>
                        <wpg:grpSpPr bwMode="auto">
                          <a:xfrm>
                            <a:off x="0" y="0"/>
                            <a:ext cx="4790440" cy="2686685"/>
                            <a:chOff x="3197" y="8620"/>
                            <a:chExt cx="5635" cy="3160"/>
                          </a:xfrm>
                        </wpg:grpSpPr>
                        <wpg:grpSp>
                          <wpg:cNvPr id="23" name="Group 1277"/>
                          <wpg:cNvGrpSpPr>
                            <a:grpSpLocks/>
                          </wpg:cNvGrpSpPr>
                          <wpg:grpSpPr bwMode="auto">
                            <a:xfrm>
                              <a:off x="3197" y="8620"/>
                              <a:ext cx="5635" cy="3160"/>
                              <a:chOff x="3197" y="8620"/>
                              <a:chExt cx="5635" cy="3160"/>
                            </a:xfrm>
                          </wpg:grpSpPr>
                          <wpg:grpSp>
                            <wpg:cNvPr id="24" name="Group 1275"/>
                            <wpg:cNvGrpSpPr>
                              <a:grpSpLocks/>
                            </wpg:cNvGrpSpPr>
                            <wpg:grpSpPr bwMode="auto">
                              <a:xfrm>
                                <a:off x="3197" y="8620"/>
                                <a:ext cx="5635" cy="3160"/>
                                <a:chOff x="3197" y="8620"/>
                                <a:chExt cx="5635" cy="3160"/>
                              </a:xfrm>
                            </wpg:grpSpPr>
                            <wpg:grpSp>
                              <wpg:cNvPr id="25" name="Group 1273"/>
                              <wpg:cNvGrpSpPr>
                                <a:grpSpLocks/>
                              </wpg:cNvGrpSpPr>
                              <wpg:grpSpPr bwMode="auto">
                                <a:xfrm>
                                  <a:off x="3197" y="8620"/>
                                  <a:ext cx="5635" cy="3160"/>
                                  <a:chOff x="3197" y="8620"/>
                                  <a:chExt cx="5635" cy="3160"/>
                                </a:xfrm>
                              </wpg:grpSpPr>
                              <wpg:grpSp>
                                <wpg:cNvPr id="26" name="Group 1271"/>
                                <wpg:cNvGrpSpPr>
                                  <a:grpSpLocks/>
                                </wpg:cNvGrpSpPr>
                                <wpg:grpSpPr bwMode="auto">
                                  <a:xfrm>
                                    <a:off x="3197" y="8620"/>
                                    <a:ext cx="5635" cy="3160"/>
                                    <a:chOff x="3197" y="8620"/>
                                    <a:chExt cx="5635" cy="3160"/>
                                  </a:xfrm>
                                </wpg:grpSpPr>
                                <wpg:grpSp>
                                  <wpg:cNvPr id="27" name="Group 1269"/>
                                  <wpg:cNvGrpSpPr>
                                    <a:grpSpLocks/>
                                  </wpg:cNvGrpSpPr>
                                  <wpg:grpSpPr bwMode="auto">
                                    <a:xfrm>
                                      <a:off x="3197" y="8620"/>
                                      <a:ext cx="5635" cy="3160"/>
                                      <a:chOff x="3197" y="8620"/>
                                      <a:chExt cx="5635" cy="3160"/>
                                    </a:xfrm>
                                  </wpg:grpSpPr>
                                  <wpg:grpSp>
                                    <wpg:cNvPr id="29" name="Group 1267"/>
                                    <wpg:cNvGrpSpPr>
                                      <a:grpSpLocks/>
                                    </wpg:cNvGrpSpPr>
                                    <wpg:grpSpPr bwMode="auto">
                                      <a:xfrm>
                                        <a:off x="3197" y="8620"/>
                                        <a:ext cx="5635" cy="3160"/>
                                        <a:chOff x="3197" y="8620"/>
                                        <a:chExt cx="5635" cy="3160"/>
                                      </a:xfrm>
                                    </wpg:grpSpPr>
                                    <wpg:grpSp>
                                      <wpg:cNvPr id="30" name="Group 1265"/>
                                      <wpg:cNvGrpSpPr>
                                        <a:grpSpLocks/>
                                      </wpg:cNvGrpSpPr>
                                      <wpg:grpSpPr bwMode="auto">
                                        <a:xfrm>
                                          <a:off x="3197" y="8620"/>
                                          <a:ext cx="5635" cy="3160"/>
                                          <a:chOff x="3197" y="8620"/>
                                          <a:chExt cx="5635" cy="3160"/>
                                        </a:xfrm>
                                      </wpg:grpSpPr>
                                      <wpg:grpSp>
                                        <wpg:cNvPr id="31" name="Group 1263"/>
                                        <wpg:cNvGrpSpPr>
                                          <a:grpSpLocks/>
                                        </wpg:cNvGrpSpPr>
                                        <wpg:grpSpPr bwMode="auto">
                                          <a:xfrm>
                                            <a:off x="3197" y="8620"/>
                                            <a:ext cx="5635" cy="3160"/>
                                            <a:chOff x="3197" y="8620"/>
                                            <a:chExt cx="5635" cy="3160"/>
                                          </a:xfrm>
                                        </wpg:grpSpPr>
                                        <pic:pic xmlns:pic="http://schemas.openxmlformats.org/drawingml/2006/picture">
                                          <pic:nvPicPr>
                                            <pic:cNvPr id="32" name="Picture 12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97" y="862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259"/>
                                          <wps:cNvSpPr txBox="1">
                                            <a:spLocks noChangeArrowheads="1"/>
                                          </wps:cNvSpPr>
                                          <wps:spPr bwMode="auto">
                                            <a:xfrm>
                                              <a:off x="5311" y="964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AA3BD" w14:textId="77777777" w:rsidR="009B6312" w:rsidRPr="00B719DF" w:rsidRDefault="009B6312" w:rsidP="009B6312">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wps:txbx>
                                          <wps:bodyPr rot="0" vert="horz" wrap="square" lIns="91440" tIns="10800" rIns="91440" bIns="45720" anchor="t" anchorCtr="0" upright="1">
                                            <a:noAutofit/>
                                          </wps:bodyPr>
                                        </wps:wsp>
                                      </wpg:grpSp>
                                      <wps:wsp>
                                        <wps:cNvPr id="34" name="Text Box 1264"/>
                                        <wps:cNvSpPr txBox="1">
                                          <a:spLocks noChangeArrowheads="1"/>
                                        </wps:cNvSpPr>
                                        <wps:spPr bwMode="auto">
                                          <a:xfrm>
                                            <a:off x="4353" y="1115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3963" w14:textId="77777777" w:rsidR="009B6312" w:rsidRPr="00A92961" w:rsidRDefault="009B6312" w:rsidP="009B6312">
                                              <w:pPr>
                                                <w:rPr>
                                                  <w:color w:val="FF0000"/>
                                                  <w:lang w:val="fr-CH"/>
                                                </w:rPr>
                                              </w:pPr>
                                              <w:r w:rsidRPr="007B6577">
                                                <w:rPr>
                                                  <w:i/>
                                                  <w:iCs/>
                                                  <w:color w:val="FF0000"/>
                                                  <w:lang w:val="fr-CH"/>
                                                </w:rPr>
                                                <w:t>X</w:t>
                                              </w:r>
                                              <w:r w:rsidRPr="007B6577">
                                                <w:rPr>
                                                  <w:color w:val="FF0000"/>
                                                  <w:vertAlign w:val="subscript"/>
                                                  <w:lang w:val="fr-CH"/>
                                                </w:rPr>
                                                <w:t>1</w:t>
                                              </w:r>
                                            </w:p>
                                          </w:txbxContent>
                                        </wps:txbx>
                                        <wps:bodyPr rot="0" vert="horz" wrap="square" lIns="54000" tIns="10800" rIns="54000" bIns="10800" anchor="t" anchorCtr="0" upright="1">
                                          <a:noAutofit/>
                                        </wps:bodyPr>
                                      </wps:wsp>
                                    </wpg:grpSp>
                                    <wps:wsp>
                                      <wps:cNvPr id="35" name="Text Box 1266"/>
                                      <wps:cNvSpPr txBox="1">
                                        <a:spLocks noChangeArrowheads="1"/>
                                      </wps:cNvSpPr>
                                      <wps:spPr bwMode="auto">
                                        <a:xfrm>
                                          <a:off x="7066" y="1109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E7FDB" w14:textId="77777777" w:rsidR="009B6312" w:rsidRPr="00A92961" w:rsidRDefault="009B6312" w:rsidP="009B6312">
                                            <w:pPr>
                                              <w:rPr>
                                                <w:color w:val="FF0000"/>
                                                <w:lang w:val="fr-CH"/>
                                              </w:rPr>
                                            </w:pPr>
                                            <w:r w:rsidRPr="00A87EDD">
                                              <w:rPr>
                                                <w:i/>
                                                <w:iCs/>
                                                <w:color w:val="FF0000"/>
                                                <w:lang w:val="fr-CH"/>
                                              </w:rPr>
                                              <w:t>X</w:t>
                                            </w:r>
                                            <w:r w:rsidRPr="007B6577">
                                              <w:rPr>
                                                <w:color w:val="FF0000"/>
                                                <w:vertAlign w:val="subscript"/>
                                                <w:lang w:val="fr-CH"/>
                                              </w:rPr>
                                              <w:t>2</w:t>
                                            </w:r>
                                          </w:p>
                                        </w:txbxContent>
                                      </wps:txbx>
                                      <wps:bodyPr rot="0" vert="horz" wrap="square" lIns="54000" tIns="10800" rIns="54000" bIns="10800" anchor="t" anchorCtr="0" upright="1">
                                        <a:noAutofit/>
                                      </wps:bodyPr>
                                    </wps:wsp>
                                  </wpg:grpSp>
                                  <wps:wsp>
                                    <wps:cNvPr id="36" name="Text Box 1268"/>
                                    <wps:cNvSpPr txBox="1">
                                      <a:spLocks noChangeArrowheads="1"/>
                                    </wps:cNvSpPr>
                                    <wps:spPr bwMode="auto">
                                      <a:xfrm>
                                        <a:off x="6158" y="1109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BB5D3" w14:textId="77777777" w:rsidR="009B6312" w:rsidRPr="00A92961" w:rsidRDefault="009B6312" w:rsidP="009B6312">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wps:txbx>
                                    <wps:bodyPr rot="0" vert="horz" wrap="square" lIns="54000" tIns="10800" rIns="54000" bIns="10800" anchor="t" anchorCtr="0" upright="1">
                                      <a:noAutofit/>
                                    </wps:bodyPr>
                                  </wps:wsp>
                                </wpg:grpSp>
                                <wps:wsp>
                                  <wps:cNvPr id="37" name="Text Box 1270"/>
                                  <wps:cNvSpPr txBox="1">
                                    <a:spLocks noChangeArrowheads="1"/>
                                  </wps:cNvSpPr>
                                  <wps:spPr bwMode="auto">
                                    <a:xfrm>
                                      <a:off x="7963" y="1035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B1B25" w14:textId="77777777" w:rsidR="009B6312" w:rsidRPr="00A87EDD" w:rsidRDefault="009B6312" w:rsidP="009B6312">
                                        <w:pPr>
                                          <w:rPr>
                                            <w:i/>
                                            <w:iCs/>
                                            <w:lang w:val="fr-CH"/>
                                          </w:rPr>
                                        </w:pPr>
                                        <w:r w:rsidRPr="00A87EDD">
                                          <w:rPr>
                                            <w:i/>
                                            <w:iCs/>
                                            <w:lang w:val="fr-CH"/>
                                          </w:rPr>
                                          <w:t>h</w:t>
                                        </w:r>
                                      </w:p>
                                    </w:txbxContent>
                                  </wps:txbx>
                                  <wps:bodyPr rot="0" vert="horz" wrap="square" lIns="54000" tIns="10800" rIns="54000" bIns="10800" anchor="t" anchorCtr="0" upright="1">
                                    <a:noAutofit/>
                                  </wps:bodyPr>
                                </wps:wsp>
                              </wpg:grpSp>
                              <wps:wsp>
                                <wps:cNvPr id="38" name="Text Box 1272"/>
                                <wps:cNvSpPr txBox="1">
                                  <a:spLocks noChangeArrowheads="1"/>
                                </wps:cNvSpPr>
                                <wps:spPr bwMode="auto">
                                  <a:xfrm>
                                    <a:off x="6415" y="894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D3CD2" w14:textId="77777777" w:rsidR="009B6312" w:rsidRPr="007B6577" w:rsidRDefault="009B6312" w:rsidP="009B6312">
                                      <w:pPr>
                                        <w:rPr>
                                          <w:i/>
                                          <w:iCs/>
                                          <w:lang w:val="fr-CH"/>
                                        </w:rPr>
                                      </w:pPr>
                                      <w:r w:rsidRPr="007B6577">
                                        <w:rPr>
                                          <w:i/>
                                          <w:iCs/>
                                          <w:lang w:val="fr-CH"/>
                                        </w:rPr>
                                        <w:t>b</w:t>
                                      </w:r>
                                    </w:p>
                                  </w:txbxContent>
                                </wps:txbx>
                                <wps:bodyPr rot="0" vert="horz" wrap="square" lIns="54000" tIns="10800" rIns="54000" bIns="10800" anchor="t" anchorCtr="0" upright="1">
                                  <a:noAutofit/>
                                </wps:bodyPr>
                              </wps:wsp>
                            </wpg:grpSp>
                            <wps:wsp>
                              <wps:cNvPr id="42" name="Text Box 1274"/>
                              <wps:cNvSpPr txBox="1">
                                <a:spLocks noChangeArrowheads="1"/>
                              </wps:cNvSpPr>
                              <wps:spPr bwMode="auto">
                                <a:xfrm>
                                  <a:off x="4874" y="895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33116" w14:textId="77777777" w:rsidR="009B6312" w:rsidRPr="007B6577" w:rsidRDefault="009B6312" w:rsidP="009B6312">
                                    <w:pPr>
                                      <w:rPr>
                                        <w:i/>
                                        <w:iCs/>
                                        <w:lang w:val="fr-CH"/>
                                      </w:rPr>
                                    </w:pPr>
                                    <w:r w:rsidRPr="007B6577">
                                      <w:rPr>
                                        <w:i/>
                                        <w:iCs/>
                                        <w:lang w:val="fr-CH"/>
                                      </w:rPr>
                                      <w:t>a</w:t>
                                    </w:r>
                                  </w:p>
                                </w:txbxContent>
                              </wps:txbx>
                              <wps:bodyPr rot="0" vert="horz" wrap="square" lIns="54000" tIns="10800" rIns="54000" bIns="10800" anchor="t" anchorCtr="0" upright="1">
                                <a:noAutofit/>
                              </wps:bodyPr>
                            </wps:wsp>
                          </wpg:grpSp>
                          <wps:wsp>
                            <wps:cNvPr id="43" name="Text Box 1276"/>
                            <wps:cNvSpPr txBox="1">
                              <a:spLocks noChangeArrowheads="1"/>
                            </wps:cNvSpPr>
                            <wps:spPr bwMode="auto">
                              <a:xfrm>
                                <a:off x="3684" y="1029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E8F1" w14:textId="77777777" w:rsidR="009B6312" w:rsidRPr="00A92961" w:rsidRDefault="009B6312" w:rsidP="009B6312">
                                  <w:pPr>
                                    <w:rPr>
                                      <w:lang w:val="fr-CH"/>
                                    </w:rPr>
                                  </w:pPr>
                                  <w:r w:rsidRPr="007B6577">
                                    <w:rPr>
                                      <w:i/>
                                      <w:iCs/>
                                      <w:color w:val="0070C0"/>
                                      <w:lang w:val="fr-CH"/>
                                    </w:rPr>
                                    <w:t>Z</w:t>
                                  </w:r>
                                  <w:r w:rsidRPr="007B6577">
                                    <w:rPr>
                                      <w:color w:val="0070C0"/>
                                      <w:vertAlign w:val="subscript"/>
                                      <w:lang w:val="fr-CH"/>
                                    </w:rPr>
                                    <w:t>1</w:t>
                                  </w:r>
                                  <w:r>
                                    <w:rPr>
                                      <w:lang w:val="fr-CH"/>
                                    </w:rPr>
                                    <w:t>g</w:t>
                                  </w:r>
                                </w:p>
                              </w:txbxContent>
                            </wps:txbx>
                            <wps:bodyPr rot="0" vert="horz" wrap="square" lIns="54000" tIns="10800" rIns="54000" bIns="10800" anchor="t" anchorCtr="0" upright="1">
                              <a:noAutofit/>
                            </wps:bodyPr>
                          </wps:wsp>
                        </wpg:grpSp>
                        <wps:wsp>
                          <wps:cNvPr id="44" name="Text Box 1278"/>
                          <wps:cNvSpPr txBox="1">
                            <a:spLocks noChangeArrowheads="1"/>
                          </wps:cNvSpPr>
                          <wps:spPr bwMode="auto">
                            <a:xfrm>
                              <a:off x="6386" y="1026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B381F" w14:textId="77777777" w:rsidR="009B6312" w:rsidRPr="00A92961" w:rsidRDefault="009B6312" w:rsidP="009B6312">
                                <w:pPr>
                                  <w:rPr>
                                    <w:lang w:val="fr-CH"/>
                                  </w:rPr>
                                </w:pPr>
                                <w:r w:rsidRPr="007B6577">
                                  <w:rPr>
                                    <w:i/>
                                    <w:iCs/>
                                    <w:color w:val="0070C0"/>
                                    <w:lang w:val="fr-CH"/>
                                  </w:rPr>
                                  <w:t>Z</w:t>
                                </w:r>
                                <w:r w:rsidRPr="007B6577">
                                  <w:rPr>
                                    <w:color w:val="0070C0"/>
                                    <w:vertAlign w:val="subscript"/>
                                    <w:lang w:val="fr-CH"/>
                                  </w:rPr>
                                  <w:t>2</w:t>
                                </w:r>
                                <w:r>
                                  <w:rPr>
                                    <w:lang w:val="fr-CH"/>
                                  </w:rPr>
                                  <w:t>g</w:t>
                                </w:r>
                              </w:p>
                            </w:txbxContent>
                          </wps:txbx>
                          <wps:bodyPr rot="0" vert="horz" wrap="square" lIns="54000" tIns="10800" rIns="54000" bIns="10800" anchor="t" anchorCtr="0" upright="1">
                            <a:noAutofit/>
                          </wps:bodyPr>
                        </wps:wsp>
                      </wpg:wgp>
                      <wps:wsp>
                        <wps:cNvPr id="757" name="Text Box 757"/>
                        <wps:cNvSpPr txBox="1"/>
                        <wps:spPr>
                          <a:xfrm>
                            <a:off x="2538539" y="993682"/>
                            <a:ext cx="189865" cy="152400"/>
                          </a:xfrm>
                          <a:prstGeom prst="rect">
                            <a:avLst/>
                          </a:prstGeom>
                          <a:noFill/>
                          <a:ln w="6350">
                            <a:noFill/>
                          </a:ln>
                        </wps:spPr>
                        <wps:txbx>
                          <w:txbxContent>
                            <w:p w14:paraId="5414DD8B" w14:textId="77777777" w:rsidR="009B6312" w:rsidRPr="00202371" w:rsidRDefault="009B6312" w:rsidP="009B6312">
                              <w:pPr>
                                <w:spacing w:line="240" w:lineRule="auto"/>
                                <w:rPr>
                                  <w:lang w:val="de-DE"/>
                                </w:rPr>
                              </w:pPr>
                              <w:r>
                                <w:rPr>
                                  <w:lang w:val="de-DE"/>
                                </w:rPr>
                                <w:t>cog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54CFE9DF" id="Canvas 1261" o:spid="_x0000_s1028" editas="canvas" style="width:377.2pt;height:211.55pt;mso-position-horizontal-relative:char;mso-position-vertical-relative:line" coordsize="47904,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">
                <v:shape id="_x0000_s1029" type="#_x0000_t75" style="position:absolute;width:47904;height:26866;visibility:visible;mso-wrap-style:square">
                  <v:fill o:detectmouseclick="t"/>
                  <v:path o:connecttype="none"/>
                </v:shape>
                <v:group id="Group 1279" o:spid="_x0000_s1030" style="position:absolute;width:47904;height:26866"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77" o:spid="_x0000_s1031"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275" o:spid="_x0000_s1032"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73" o:spid="_x0000_s1033"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71" o:spid="_x0000_s1034"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269" o:spid="_x0000_s1035"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7" o:spid="_x0000_s1036"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5" o:spid="_x0000_s1037"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63" o:spid="_x0000_s1038"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1262" o:spid="_x0000_s1039" type="#_x0000_t75" style="position:absolute;left:3197;top:8620;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">
                                    <v:imagedata r:id="rId23" o:title=""/>
                                  </v:shape>
                                  <v:shape id="Text Box 1259" o:spid="_x0000_s1040" type="#_x0000_t202" style="position:absolute;left:5311;top:964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" stroked="f">
                                    <v:textbox inset=",.3mm">
                                      <w:txbxContent>
                                        <w:p w14:paraId="0D5AA3BD" w14:textId="77777777" w:rsidR="009B6312" w:rsidRPr="00B719DF" w:rsidRDefault="009B6312" w:rsidP="009B6312">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v:textbox>
                                  </v:shape>
                                </v:group>
                                <v:shape id="Text Box 1264" o:spid="_x0000_s1041" type="#_x0000_t202" style="position:absolute;left:4353;top:1115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CSwwAAANsAAAAPAAAAZHJzL2Rvd25yZXYueG1sRI/disIw&#10;FITvF3yHcATv1rS6iF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KqywksMAAADbAAAADwAA&#10;AAAAAAAAAAAAAAAHAgAAZHJzL2Rvd25yZXYueG1sUEsFBgAAAAADAAMAtwAAAPcCAAAAAA==&#10;" stroked="f">
                                  <v:textbox inset="1.5mm,.3mm,1.5mm,.3mm">
                                    <w:txbxContent>
                                      <w:p w14:paraId="69483963" w14:textId="77777777" w:rsidR="009B6312" w:rsidRPr="00A92961" w:rsidRDefault="009B6312" w:rsidP="009B6312">
                                        <w:pPr>
                                          <w:rPr>
                                            <w:color w:val="FF0000"/>
                                            <w:lang w:val="fr-CH"/>
                                          </w:rPr>
                                        </w:pPr>
                                        <w:r w:rsidRPr="007B6577">
                                          <w:rPr>
                                            <w:i/>
                                            <w:iCs/>
                                            <w:color w:val="FF0000"/>
                                            <w:lang w:val="fr-CH"/>
                                          </w:rPr>
                                          <w:t>X</w:t>
                                        </w:r>
                                        <w:r w:rsidRPr="007B6577">
                                          <w:rPr>
                                            <w:color w:val="FF0000"/>
                                            <w:vertAlign w:val="subscript"/>
                                            <w:lang w:val="fr-CH"/>
                                          </w:rPr>
                                          <w:t>1</w:t>
                                        </w:r>
                                      </w:p>
                                    </w:txbxContent>
                                  </v:textbox>
                                </v:shape>
                              </v:group>
                              <v:shape id="Text Box 1266" o:spid="_x0000_s1042" type="#_x0000_t202" style="position:absolute;left:7066;top:1109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UJwwAAANsAAAAPAAAAZHJzL2Rvd25yZXYueG1sRI/disIw&#10;FITvF3yHcATv1rTKil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ReAVCcMAAADbAAAADwAA&#10;AAAAAAAAAAAAAAAHAgAAZHJzL2Rvd25yZXYueG1sUEsFBgAAAAADAAMAtwAAAPcCAAAAAA==&#10;" stroked="f">
                                <v:textbox inset="1.5mm,.3mm,1.5mm,.3mm">
                                  <w:txbxContent>
                                    <w:p w14:paraId="12CE7FDB" w14:textId="77777777" w:rsidR="009B6312" w:rsidRPr="00A92961" w:rsidRDefault="009B6312" w:rsidP="009B6312">
                                      <w:pPr>
                                        <w:rPr>
                                          <w:color w:val="FF0000"/>
                                          <w:lang w:val="fr-CH"/>
                                        </w:rPr>
                                      </w:pPr>
                                      <w:r w:rsidRPr="00A87EDD">
                                        <w:rPr>
                                          <w:i/>
                                          <w:iCs/>
                                          <w:color w:val="FF0000"/>
                                          <w:lang w:val="fr-CH"/>
                                        </w:rPr>
                                        <w:t>X</w:t>
                                      </w:r>
                                      <w:r w:rsidRPr="007B6577">
                                        <w:rPr>
                                          <w:color w:val="FF0000"/>
                                          <w:vertAlign w:val="subscript"/>
                                          <w:lang w:val="fr-CH"/>
                                        </w:rPr>
                                        <w:t>2</w:t>
                                      </w:r>
                                    </w:p>
                                  </w:txbxContent>
                                </v:textbox>
                              </v:shape>
                            </v:group>
                            <v:shape id="Text Box 1268" o:spid="_x0000_s1043" type="#_x0000_t202" style="position:absolute;left:6158;top:1109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" stroked="f">
                              <v:textbox inset="1.5mm,.3mm,1.5mm,.3mm">
                                <w:txbxContent>
                                  <w:p w14:paraId="170BB5D3" w14:textId="77777777" w:rsidR="009B6312" w:rsidRPr="00A92961" w:rsidRDefault="009B6312" w:rsidP="009B6312">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v:textbox>
                            </v:shape>
                          </v:group>
                          <v:shape id="Text Box 1270" o:spid="_x0000_s1044" type="#_x0000_t202" style="position:absolute;left:7963;top:1035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" stroked="f">
                            <v:textbox inset="1.5mm,.3mm,1.5mm,.3mm">
                              <w:txbxContent>
                                <w:p w14:paraId="374B1B25" w14:textId="77777777" w:rsidR="009B6312" w:rsidRPr="00A87EDD" w:rsidRDefault="009B6312" w:rsidP="009B6312">
                                  <w:pPr>
                                    <w:rPr>
                                      <w:i/>
                                      <w:iCs/>
                                      <w:lang w:val="fr-CH"/>
                                    </w:rPr>
                                  </w:pPr>
                                  <w:r w:rsidRPr="00A87EDD">
                                    <w:rPr>
                                      <w:i/>
                                      <w:iCs/>
                                      <w:lang w:val="fr-CH"/>
                                    </w:rPr>
                                    <w:t>h</w:t>
                                  </w:r>
                                </w:p>
                              </w:txbxContent>
                            </v:textbox>
                          </v:shape>
                        </v:group>
                        <v:shape id="Text Box 1272" o:spid="_x0000_s1045" type="#_x0000_t202" style="position:absolute;left:6415;top:894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" stroked="f">
                          <v:textbox inset="1.5mm,.3mm,1.5mm,.3mm">
                            <w:txbxContent>
                              <w:p w14:paraId="575D3CD2" w14:textId="77777777" w:rsidR="009B6312" w:rsidRPr="007B6577" w:rsidRDefault="009B6312" w:rsidP="009B6312">
                                <w:pPr>
                                  <w:rPr>
                                    <w:i/>
                                    <w:iCs/>
                                    <w:lang w:val="fr-CH"/>
                                  </w:rPr>
                                </w:pPr>
                                <w:r w:rsidRPr="007B6577">
                                  <w:rPr>
                                    <w:i/>
                                    <w:iCs/>
                                    <w:lang w:val="fr-CH"/>
                                  </w:rPr>
                                  <w:t>b</w:t>
                                </w:r>
                              </w:p>
                            </w:txbxContent>
                          </v:textbox>
                        </v:shape>
                      </v:group>
                      <v:shape id="Text Box 1274" o:spid="_x0000_s1046" type="#_x0000_t202" style="position:absolute;left:4874;top:895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" stroked="f">
                        <v:textbox inset="1.5mm,.3mm,1.5mm,.3mm">
                          <w:txbxContent>
                            <w:p w14:paraId="2EF33116" w14:textId="77777777" w:rsidR="009B6312" w:rsidRPr="007B6577" w:rsidRDefault="009B6312" w:rsidP="009B6312">
                              <w:pPr>
                                <w:rPr>
                                  <w:i/>
                                  <w:iCs/>
                                  <w:lang w:val="fr-CH"/>
                                </w:rPr>
                              </w:pPr>
                              <w:r w:rsidRPr="007B6577">
                                <w:rPr>
                                  <w:i/>
                                  <w:iCs/>
                                  <w:lang w:val="fr-CH"/>
                                </w:rPr>
                                <w:t>a</w:t>
                              </w:r>
                            </w:p>
                          </w:txbxContent>
                        </v:textbox>
                      </v:shape>
                    </v:group>
                    <v:shape id="Text Box 1276" o:spid="_x0000_s1047" type="#_x0000_t202" style="position:absolute;left:3684;top:1029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" stroked="f">
                      <v:textbox inset="1.5mm,.3mm,1.5mm,.3mm">
                        <w:txbxContent>
                          <w:p w14:paraId="42AEE8F1" w14:textId="77777777" w:rsidR="009B6312" w:rsidRPr="00A92961" w:rsidRDefault="009B6312" w:rsidP="009B6312">
                            <w:pPr>
                              <w:rPr>
                                <w:lang w:val="fr-CH"/>
                              </w:rPr>
                            </w:pPr>
                            <w:r w:rsidRPr="007B6577">
                              <w:rPr>
                                <w:i/>
                                <w:iCs/>
                                <w:color w:val="0070C0"/>
                                <w:lang w:val="fr-CH"/>
                              </w:rPr>
                              <w:t>Z</w:t>
                            </w:r>
                            <w:r w:rsidRPr="007B6577">
                              <w:rPr>
                                <w:color w:val="0070C0"/>
                                <w:vertAlign w:val="subscript"/>
                                <w:lang w:val="fr-CH"/>
                              </w:rPr>
                              <w:t>1</w:t>
                            </w:r>
                            <w:r>
                              <w:rPr>
                                <w:lang w:val="fr-CH"/>
                              </w:rPr>
                              <w:t>g</w:t>
                            </w:r>
                          </w:p>
                        </w:txbxContent>
                      </v:textbox>
                    </v:shape>
                  </v:group>
                  <v:shape id="Text Box 1278" o:spid="_x0000_s1048" type="#_x0000_t202" style="position:absolute;left:6386;top:1026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" stroked="f">
                    <v:textbox inset="1.5mm,.3mm,1.5mm,.3mm">
                      <w:txbxContent>
                        <w:p w14:paraId="4B2B381F" w14:textId="77777777" w:rsidR="009B6312" w:rsidRPr="00A92961" w:rsidRDefault="009B6312" w:rsidP="009B6312">
                          <w:pPr>
                            <w:rPr>
                              <w:lang w:val="fr-CH"/>
                            </w:rPr>
                          </w:pPr>
                          <w:r w:rsidRPr="007B6577">
                            <w:rPr>
                              <w:i/>
                              <w:iCs/>
                              <w:color w:val="0070C0"/>
                              <w:lang w:val="fr-CH"/>
                            </w:rPr>
                            <w:t>Z</w:t>
                          </w:r>
                          <w:r w:rsidRPr="007B6577">
                            <w:rPr>
                              <w:color w:val="0070C0"/>
                              <w:vertAlign w:val="subscript"/>
                              <w:lang w:val="fr-CH"/>
                            </w:rPr>
                            <w:t>2</w:t>
                          </w:r>
                          <w:r>
                            <w:rPr>
                              <w:lang w:val="fr-CH"/>
                            </w:rPr>
                            <w:t>g</w:t>
                          </w:r>
                        </w:p>
                      </w:txbxContent>
                    </v:textbox>
                  </v:shape>
                </v:group>
                <v:shape id="Text Box 757" o:spid="_x0000_s1049" type="#_x0000_t202" style="position:absolute;left:25385;top:9936;width:18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" filled="f" stroked="f" strokeweight=".5pt">
                  <v:textbox style="mso-fit-shape-to-text:t" inset="0,0,0,0">
                    <w:txbxContent>
                      <w:p w14:paraId="5414DD8B" w14:textId="77777777" w:rsidR="009B6312" w:rsidRPr="00202371" w:rsidRDefault="009B6312" w:rsidP="009B6312">
                        <w:pPr>
                          <w:spacing w:line="240" w:lineRule="auto"/>
                          <w:rPr>
                            <w:lang w:val="de-DE"/>
                          </w:rPr>
                        </w:pPr>
                        <w:r>
                          <w:rPr>
                            <w:lang w:val="de-DE"/>
                          </w:rPr>
                          <w:t>cog</w:t>
                        </w:r>
                      </w:p>
                    </w:txbxContent>
                  </v:textbox>
                </v:shape>
                <w10:anchorlock/>
              </v:group>
            </w:pict>
          </mc:Fallback>
        </mc:AlternateContent>
      </w:r>
    </w:p>
    <w:p w14:paraId="31B174C5" w14:textId="77777777" w:rsidR="009B6312" w:rsidRPr="006C369C" w:rsidRDefault="009B6312" w:rsidP="009B6312">
      <w:pPr>
        <w:spacing w:after="120" w:line="240" w:lineRule="auto"/>
        <w:ind w:left="2268" w:right="1134" w:hanging="1134"/>
      </w:pPr>
      <w:r w:rsidRPr="006C369C">
        <w:t xml:space="preserve"> </w:t>
      </w:r>
      <w:r w:rsidRPr="006C369C">
        <w:tab/>
        <w:t>"</w:t>
      </w:r>
    </w:p>
    <w:p w14:paraId="7FD96DE6" w14:textId="77777777" w:rsidR="009B6312" w:rsidRPr="00B31E5D" w:rsidRDefault="009B6312" w:rsidP="009B6312">
      <w:pPr>
        <w:keepNext/>
        <w:spacing w:before="240" w:after="120"/>
        <w:ind w:left="2268" w:right="1134" w:hanging="1134"/>
        <w:jc w:val="both"/>
      </w:pPr>
      <w:bookmarkStart w:id="76" w:name="_Hlk74844059"/>
      <w:r w:rsidRPr="00B31E5D">
        <w:rPr>
          <w:i/>
          <w:iCs/>
        </w:rPr>
        <w:t>Paragraph 2.2.2.8.</w:t>
      </w:r>
      <w:r w:rsidRPr="00B31E5D">
        <w:t>, amend to read:</w:t>
      </w:r>
    </w:p>
    <w:bookmarkEnd w:id="76"/>
    <w:p w14:paraId="535A0392" w14:textId="77777777" w:rsidR="009B6312" w:rsidRPr="00B31E5D" w:rsidRDefault="009B6312" w:rsidP="009B6312">
      <w:pPr>
        <w:spacing w:after="120" w:line="240" w:lineRule="auto"/>
        <w:ind w:left="2268" w:right="1134" w:hanging="1134"/>
        <w:jc w:val="both"/>
      </w:pPr>
      <w:r w:rsidRPr="00B31E5D">
        <w:t>"2.2.2.8.</w:t>
      </w:r>
      <w:r w:rsidRPr="00B31E5D">
        <w:tab/>
        <w:t xml:space="preserve">Wet </w:t>
      </w:r>
      <w:r w:rsidRPr="00F87836">
        <w:t>adhesion</w:t>
      </w:r>
      <w:r w:rsidRPr="00B31E5D">
        <w:t xml:space="preserve"> comparison between a candidate tyre and a reference tyre using a control tyre</w:t>
      </w:r>
    </w:p>
    <w:p w14:paraId="3F47CAFC" w14:textId="77777777" w:rsidR="009B6312" w:rsidRPr="00B31E5D" w:rsidRDefault="009B6312" w:rsidP="009B6312">
      <w:pPr>
        <w:spacing w:after="120" w:line="240" w:lineRule="auto"/>
        <w:ind w:left="2268" w:right="1134"/>
        <w:jc w:val="both"/>
      </w:pPr>
      <w:r w:rsidRPr="00B31E5D">
        <w:t>When the candidate tyre size is significantly different from the reference tyre, a direct comparison on the same vehicle may be not possible. This approach uses an intermediate tyre, hereinafter called the control tyre."</w:t>
      </w:r>
    </w:p>
    <w:p w14:paraId="4043024F" w14:textId="77777777" w:rsidR="009B6312" w:rsidRPr="006C369C" w:rsidRDefault="009B6312" w:rsidP="009B6312">
      <w:pPr>
        <w:keepNext/>
        <w:spacing w:before="240" w:after="120"/>
        <w:ind w:left="2268" w:right="1134" w:hanging="1134"/>
        <w:jc w:val="both"/>
      </w:pPr>
      <w:r w:rsidRPr="006C369C">
        <w:rPr>
          <w:i/>
          <w:iCs/>
        </w:rPr>
        <w:t>Annex 5 – Appendix, Example 1</w:t>
      </w:r>
      <w:r w:rsidRPr="006C369C">
        <w:t>, amend to read:</w:t>
      </w:r>
    </w:p>
    <w:p w14:paraId="65BC6597" w14:textId="77777777" w:rsidR="009B6312" w:rsidRPr="006C369C" w:rsidRDefault="009B6312" w:rsidP="009B6312">
      <w:pPr>
        <w:keepNext/>
        <w:keepLines/>
        <w:spacing w:after="120" w:line="240" w:lineRule="auto"/>
        <w:ind w:left="1134"/>
        <w:outlineLvl w:val="0"/>
        <w:rPr>
          <w:color w:val="000000" w:themeColor="text1"/>
        </w:rPr>
      </w:pPr>
      <w:r w:rsidRPr="006C369C">
        <w:rPr>
          <w:color w:val="000000" w:themeColor="text1"/>
        </w:rPr>
        <w:t>"…</w:t>
      </w:r>
    </w:p>
    <w:tbl>
      <w:tblPr>
        <w:tblW w:w="8788"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173"/>
        <w:gridCol w:w="1276"/>
        <w:gridCol w:w="1276"/>
        <w:gridCol w:w="1276"/>
        <w:gridCol w:w="1275"/>
        <w:gridCol w:w="1276"/>
      </w:tblGrid>
      <w:tr w:rsidR="009B6312" w:rsidRPr="005B422C" w14:paraId="4A8155B1" w14:textId="77777777" w:rsidTr="00F062EF">
        <w:tc>
          <w:tcPr>
            <w:tcW w:w="2409" w:type="dxa"/>
            <w:gridSpan w:val="2"/>
            <w:tcBorders>
              <w:top w:val="single" w:sz="8" w:space="0" w:color="auto"/>
              <w:left w:val="single" w:sz="8" w:space="0" w:color="auto"/>
              <w:bottom w:val="single" w:sz="8" w:space="0" w:color="auto"/>
              <w:right w:val="single" w:sz="8" w:space="0" w:color="auto"/>
            </w:tcBorders>
            <w:hideMark/>
          </w:tcPr>
          <w:p w14:paraId="07924A58"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No.</w:t>
            </w:r>
          </w:p>
        </w:tc>
        <w:tc>
          <w:tcPr>
            <w:tcW w:w="1276" w:type="dxa"/>
            <w:tcBorders>
              <w:top w:val="single" w:sz="8" w:space="0" w:color="auto"/>
              <w:left w:val="single" w:sz="8" w:space="0" w:color="auto"/>
              <w:bottom w:val="single" w:sz="8" w:space="0" w:color="auto"/>
              <w:right w:val="single" w:sz="4" w:space="0" w:color="auto"/>
            </w:tcBorders>
            <w:hideMark/>
          </w:tcPr>
          <w:p w14:paraId="123AC872"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1</w:t>
            </w:r>
          </w:p>
        </w:tc>
        <w:tc>
          <w:tcPr>
            <w:tcW w:w="1276" w:type="dxa"/>
            <w:tcBorders>
              <w:top w:val="single" w:sz="8" w:space="0" w:color="auto"/>
              <w:left w:val="single" w:sz="4" w:space="0" w:color="auto"/>
              <w:bottom w:val="single" w:sz="8" w:space="0" w:color="auto"/>
              <w:right w:val="single" w:sz="4" w:space="0" w:color="auto"/>
            </w:tcBorders>
            <w:hideMark/>
          </w:tcPr>
          <w:p w14:paraId="742872E9"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2</w:t>
            </w:r>
          </w:p>
        </w:tc>
        <w:tc>
          <w:tcPr>
            <w:tcW w:w="1276" w:type="dxa"/>
            <w:tcBorders>
              <w:top w:val="single" w:sz="8" w:space="0" w:color="auto"/>
              <w:left w:val="single" w:sz="4" w:space="0" w:color="auto"/>
              <w:bottom w:val="single" w:sz="8" w:space="0" w:color="auto"/>
              <w:right w:val="single" w:sz="4" w:space="0" w:color="auto"/>
            </w:tcBorders>
            <w:hideMark/>
          </w:tcPr>
          <w:p w14:paraId="4ECD4902"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3</w:t>
            </w:r>
          </w:p>
        </w:tc>
        <w:tc>
          <w:tcPr>
            <w:tcW w:w="1275" w:type="dxa"/>
            <w:tcBorders>
              <w:top w:val="single" w:sz="8" w:space="0" w:color="auto"/>
              <w:left w:val="single" w:sz="4" w:space="0" w:color="auto"/>
              <w:bottom w:val="single" w:sz="8" w:space="0" w:color="auto"/>
              <w:right w:val="single" w:sz="4" w:space="0" w:color="auto"/>
            </w:tcBorders>
            <w:hideMark/>
          </w:tcPr>
          <w:p w14:paraId="3476AF03"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4</w:t>
            </w:r>
          </w:p>
        </w:tc>
        <w:tc>
          <w:tcPr>
            <w:tcW w:w="1276" w:type="dxa"/>
            <w:tcBorders>
              <w:top w:val="single" w:sz="8" w:space="0" w:color="auto"/>
              <w:left w:val="single" w:sz="4" w:space="0" w:color="auto"/>
              <w:bottom w:val="single" w:sz="8" w:space="0" w:color="auto"/>
              <w:right w:val="single" w:sz="8" w:space="0" w:color="auto"/>
            </w:tcBorders>
            <w:hideMark/>
          </w:tcPr>
          <w:p w14:paraId="4824E566" w14:textId="77777777" w:rsidR="009B6312" w:rsidRPr="005B422C" w:rsidRDefault="009B6312" w:rsidP="00F062EF">
            <w:pPr>
              <w:keepNext/>
              <w:spacing w:beforeLines="20" w:before="48" w:afterLines="20" w:after="48"/>
              <w:rPr>
                <w:i/>
                <w:color w:val="000000" w:themeColor="text1"/>
                <w:sz w:val="16"/>
                <w:szCs w:val="16"/>
              </w:rPr>
            </w:pPr>
            <w:r w:rsidRPr="005B422C">
              <w:rPr>
                <w:i/>
                <w:color w:val="000000" w:themeColor="text1"/>
                <w:sz w:val="16"/>
                <w:szCs w:val="16"/>
              </w:rPr>
              <w:t>5</w:t>
            </w:r>
          </w:p>
        </w:tc>
      </w:tr>
      <w:tr w:rsidR="009B6312" w:rsidRPr="006C369C" w14:paraId="0868075A" w14:textId="77777777" w:rsidTr="00F062EF">
        <w:tc>
          <w:tcPr>
            <w:tcW w:w="2409" w:type="dxa"/>
            <w:gridSpan w:val="2"/>
            <w:tcBorders>
              <w:top w:val="single" w:sz="8" w:space="0" w:color="auto"/>
              <w:left w:val="single" w:sz="8" w:space="0" w:color="auto"/>
              <w:bottom w:val="single" w:sz="4" w:space="0" w:color="auto"/>
              <w:right w:val="single" w:sz="8" w:space="0" w:color="auto"/>
            </w:tcBorders>
            <w:hideMark/>
          </w:tcPr>
          <w:p w14:paraId="5EC146C2" w14:textId="77777777" w:rsidR="009B6312" w:rsidRPr="006C369C" w:rsidRDefault="009B6312" w:rsidP="00F062EF">
            <w:pPr>
              <w:keepNext/>
              <w:spacing w:beforeLines="20" w:before="48" w:afterLines="20" w:after="48"/>
              <w:rPr>
                <w:color w:val="000000" w:themeColor="text1"/>
                <w:sz w:val="16"/>
                <w:szCs w:val="16"/>
              </w:rPr>
            </w:pPr>
            <w:r w:rsidRPr="006C369C">
              <w:rPr>
                <w:color w:val="000000" w:themeColor="text1"/>
                <w:sz w:val="16"/>
                <w:szCs w:val="16"/>
              </w:rPr>
              <w:t>Brand</w:t>
            </w:r>
          </w:p>
        </w:tc>
        <w:tc>
          <w:tcPr>
            <w:tcW w:w="1276" w:type="dxa"/>
            <w:tcBorders>
              <w:top w:val="single" w:sz="8" w:space="0" w:color="auto"/>
              <w:left w:val="single" w:sz="8" w:space="0" w:color="auto"/>
              <w:bottom w:val="single" w:sz="4" w:space="0" w:color="auto"/>
              <w:right w:val="single" w:sz="4" w:space="0" w:color="auto"/>
            </w:tcBorders>
          </w:tcPr>
          <w:p w14:paraId="37C46A0D" w14:textId="77777777" w:rsidR="009B6312" w:rsidRPr="006C369C" w:rsidRDefault="009B6312" w:rsidP="00F062EF">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4" w:space="0" w:color="auto"/>
            </w:tcBorders>
          </w:tcPr>
          <w:p w14:paraId="05254BF1" w14:textId="77777777" w:rsidR="009B6312" w:rsidRPr="006C369C" w:rsidRDefault="009B6312" w:rsidP="00F062EF">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4" w:space="0" w:color="auto"/>
            </w:tcBorders>
          </w:tcPr>
          <w:p w14:paraId="02DF2084" w14:textId="77777777" w:rsidR="009B6312" w:rsidRPr="006C369C" w:rsidRDefault="009B6312" w:rsidP="00F062EF">
            <w:pPr>
              <w:keepNext/>
              <w:spacing w:beforeLines="20" w:before="48" w:afterLines="20" w:after="48"/>
              <w:rPr>
                <w:color w:val="000000" w:themeColor="text1"/>
                <w:sz w:val="16"/>
                <w:szCs w:val="16"/>
              </w:rPr>
            </w:pPr>
          </w:p>
        </w:tc>
        <w:tc>
          <w:tcPr>
            <w:tcW w:w="1275" w:type="dxa"/>
            <w:tcBorders>
              <w:top w:val="single" w:sz="8" w:space="0" w:color="auto"/>
              <w:left w:val="single" w:sz="4" w:space="0" w:color="auto"/>
              <w:bottom w:val="single" w:sz="4" w:space="0" w:color="auto"/>
              <w:right w:val="single" w:sz="4" w:space="0" w:color="auto"/>
            </w:tcBorders>
          </w:tcPr>
          <w:p w14:paraId="44EF11C3" w14:textId="77777777" w:rsidR="009B6312" w:rsidRPr="006C369C" w:rsidRDefault="009B6312" w:rsidP="00F062EF">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8" w:space="0" w:color="auto"/>
            </w:tcBorders>
          </w:tcPr>
          <w:p w14:paraId="22894D52" w14:textId="77777777" w:rsidR="009B6312" w:rsidRPr="006C369C" w:rsidRDefault="009B6312" w:rsidP="00F062EF">
            <w:pPr>
              <w:keepNext/>
              <w:spacing w:beforeLines="20" w:before="48" w:afterLines="20" w:after="48"/>
              <w:rPr>
                <w:color w:val="000000" w:themeColor="text1"/>
                <w:sz w:val="16"/>
                <w:szCs w:val="16"/>
              </w:rPr>
            </w:pPr>
          </w:p>
        </w:tc>
      </w:tr>
      <w:tr w:rsidR="009B6312" w:rsidRPr="006C369C" w14:paraId="7F6C7673"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19EEC2E4" w14:textId="77777777" w:rsidR="009B6312" w:rsidRPr="00B31E5D" w:rsidRDefault="009B6312" w:rsidP="00F062EF">
            <w:pPr>
              <w:spacing w:beforeLines="20" w:before="48" w:afterLines="20" w:after="48"/>
              <w:rPr>
                <w:sz w:val="16"/>
                <w:szCs w:val="16"/>
              </w:rPr>
            </w:pPr>
            <w:r w:rsidRPr="00B31E5D">
              <w:rPr>
                <w:sz w:val="16"/>
                <w:szCs w:val="16"/>
              </w:rPr>
              <w:t>Pattern/</w:t>
            </w:r>
            <w:r w:rsidRPr="00ED7AFD">
              <w:rPr>
                <w:sz w:val="16"/>
                <w:szCs w:val="16"/>
              </w:rPr>
              <w:t>trade description</w:t>
            </w:r>
          </w:p>
        </w:tc>
        <w:tc>
          <w:tcPr>
            <w:tcW w:w="1276" w:type="dxa"/>
            <w:tcBorders>
              <w:top w:val="single" w:sz="4" w:space="0" w:color="auto"/>
              <w:left w:val="single" w:sz="8" w:space="0" w:color="auto"/>
              <w:bottom w:val="single" w:sz="4" w:space="0" w:color="auto"/>
              <w:right w:val="single" w:sz="4" w:space="0" w:color="auto"/>
            </w:tcBorders>
            <w:hideMark/>
          </w:tcPr>
          <w:p w14:paraId="77B76B55" w14:textId="77777777" w:rsidR="009B6312" w:rsidRPr="00B31E5D" w:rsidRDefault="009B6312" w:rsidP="00F062EF">
            <w:pPr>
              <w:spacing w:beforeLines="20" w:before="48" w:afterLines="20" w:after="48"/>
              <w:rPr>
                <w:sz w:val="16"/>
                <w:szCs w:val="16"/>
              </w:rPr>
            </w:pPr>
            <w:r w:rsidRPr="00B31E5D">
              <w:rPr>
                <w:sz w:val="16"/>
                <w:szCs w:val="16"/>
              </w:rPr>
              <w:t>SRTT…</w:t>
            </w:r>
          </w:p>
        </w:tc>
        <w:tc>
          <w:tcPr>
            <w:tcW w:w="1276" w:type="dxa"/>
            <w:tcBorders>
              <w:top w:val="single" w:sz="4" w:space="0" w:color="auto"/>
              <w:left w:val="single" w:sz="4" w:space="0" w:color="auto"/>
              <w:bottom w:val="single" w:sz="4" w:space="0" w:color="auto"/>
              <w:right w:val="single" w:sz="4" w:space="0" w:color="auto"/>
            </w:tcBorders>
          </w:tcPr>
          <w:p w14:paraId="529D9928"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098859"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FC078A1"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hideMark/>
          </w:tcPr>
          <w:p w14:paraId="35E0781B"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SRTT…</w:t>
            </w:r>
          </w:p>
        </w:tc>
      </w:tr>
      <w:tr w:rsidR="009B6312" w:rsidRPr="006C369C" w14:paraId="23293A97"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7F092763" w14:textId="77777777" w:rsidR="009B6312" w:rsidRPr="00B31E5D" w:rsidRDefault="009B6312" w:rsidP="00F062EF">
            <w:pPr>
              <w:spacing w:beforeLines="20" w:before="48" w:afterLines="20" w:after="48"/>
              <w:rPr>
                <w:sz w:val="16"/>
                <w:szCs w:val="16"/>
              </w:rPr>
            </w:pPr>
            <w:r w:rsidRPr="00B31E5D">
              <w:rPr>
                <w:sz w:val="16"/>
                <w:szCs w:val="16"/>
              </w:rPr>
              <w:t>Size</w:t>
            </w:r>
          </w:p>
        </w:tc>
        <w:tc>
          <w:tcPr>
            <w:tcW w:w="1276" w:type="dxa"/>
            <w:tcBorders>
              <w:top w:val="single" w:sz="4" w:space="0" w:color="auto"/>
              <w:left w:val="single" w:sz="8" w:space="0" w:color="auto"/>
              <w:bottom w:val="single" w:sz="4" w:space="0" w:color="auto"/>
              <w:right w:val="single" w:sz="4" w:space="0" w:color="auto"/>
            </w:tcBorders>
          </w:tcPr>
          <w:p w14:paraId="1D390CDC"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AF0C32"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739D73"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6C22F6"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B861D92"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1CCE42C5"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7FB97071"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Service description</w:t>
            </w:r>
          </w:p>
        </w:tc>
        <w:tc>
          <w:tcPr>
            <w:tcW w:w="1276" w:type="dxa"/>
            <w:tcBorders>
              <w:top w:val="single" w:sz="4" w:space="0" w:color="auto"/>
              <w:left w:val="single" w:sz="8" w:space="0" w:color="auto"/>
              <w:bottom w:val="single" w:sz="4" w:space="0" w:color="auto"/>
              <w:right w:val="single" w:sz="4" w:space="0" w:color="auto"/>
            </w:tcBorders>
          </w:tcPr>
          <w:p w14:paraId="081BAB18"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7F7DEE"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0ECE81"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91509CC"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725B645"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7D4AD0E4"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2FE440E8"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Reference (test) inflation pressure</w:t>
            </w:r>
            <w:r w:rsidRPr="006C369C">
              <w:rPr>
                <w:color w:val="000000" w:themeColor="text1"/>
                <w:sz w:val="16"/>
                <w:szCs w:val="16"/>
                <w:vertAlign w:val="superscript"/>
              </w:rPr>
              <w:t>(1)</w:t>
            </w:r>
            <w:r w:rsidRPr="006C369C">
              <w:rPr>
                <w:color w:val="000000" w:themeColor="text1"/>
                <w:sz w:val="16"/>
                <w:szCs w:val="16"/>
              </w:rPr>
              <w:t xml:space="preserve"> (kPa)</w:t>
            </w:r>
          </w:p>
        </w:tc>
        <w:tc>
          <w:tcPr>
            <w:tcW w:w="1276" w:type="dxa"/>
            <w:tcBorders>
              <w:top w:val="single" w:sz="4" w:space="0" w:color="auto"/>
              <w:left w:val="single" w:sz="8" w:space="0" w:color="auto"/>
              <w:bottom w:val="single" w:sz="4" w:space="0" w:color="auto"/>
              <w:right w:val="single" w:sz="4" w:space="0" w:color="auto"/>
            </w:tcBorders>
          </w:tcPr>
          <w:p w14:paraId="629AC6BE"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6C74548"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B9C855"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3470AF1"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77BA3E2"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072A8AEC"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3A3CB915"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Tyre identification</w:t>
            </w:r>
          </w:p>
        </w:tc>
        <w:tc>
          <w:tcPr>
            <w:tcW w:w="1276" w:type="dxa"/>
            <w:tcBorders>
              <w:top w:val="single" w:sz="4" w:space="0" w:color="auto"/>
              <w:left w:val="single" w:sz="8" w:space="0" w:color="auto"/>
              <w:bottom w:val="single" w:sz="4" w:space="0" w:color="auto"/>
              <w:right w:val="single" w:sz="4" w:space="0" w:color="auto"/>
            </w:tcBorders>
          </w:tcPr>
          <w:p w14:paraId="4695370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56C6CDE"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B996761"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71FA8D7"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49D0737"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1B25DC2A"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06202D38"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M+S marking (Y/N)</w:t>
            </w:r>
          </w:p>
        </w:tc>
        <w:tc>
          <w:tcPr>
            <w:tcW w:w="1276" w:type="dxa"/>
            <w:tcBorders>
              <w:top w:val="single" w:sz="4" w:space="0" w:color="auto"/>
              <w:left w:val="single" w:sz="8" w:space="0" w:color="auto"/>
              <w:bottom w:val="single" w:sz="4" w:space="0" w:color="auto"/>
              <w:right w:val="single" w:sz="4" w:space="0" w:color="auto"/>
            </w:tcBorders>
          </w:tcPr>
          <w:p w14:paraId="1B737AA3"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348905"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2795B6F"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4B58A4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3861D7C"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1B64A27B"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167C00FD"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3PMSF marking (Y/N)</w:t>
            </w:r>
          </w:p>
        </w:tc>
        <w:tc>
          <w:tcPr>
            <w:tcW w:w="1276" w:type="dxa"/>
            <w:tcBorders>
              <w:top w:val="single" w:sz="4" w:space="0" w:color="auto"/>
              <w:left w:val="single" w:sz="8" w:space="0" w:color="auto"/>
              <w:bottom w:val="single" w:sz="4" w:space="0" w:color="auto"/>
              <w:right w:val="single" w:sz="4" w:space="0" w:color="auto"/>
            </w:tcBorders>
          </w:tcPr>
          <w:p w14:paraId="2E3EB98F"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618003"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78BD7F"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D0A72C6"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4E1F443"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0221B22F"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7EBA1123"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Rim</w:t>
            </w:r>
          </w:p>
        </w:tc>
        <w:tc>
          <w:tcPr>
            <w:tcW w:w="1276" w:type="dxa"/>
            <w:tcBorders>
              <w:top w:val="single" w:sz="4" w:space="0" w:color="auto"/>
              <w:left w:val="single" w:sz="8" w:space="0" w:color="auto"/>
              <w:bottom w:val="single" w:sz="4" w:space="0" w:color="auto"/>
              <w:right w:val="single" w:sz="4" w:space="0" w:color="auto"/>
            </w:tcBorders>
          </w:tcPr>
          <w:p w14:paraId="43305E5B"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1A09F9A"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17A8EA"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8B80E4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4808513F"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55C0EFA2"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61BD75CF"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Load (kg)</w:t>
            </w:r>
          </w:p>
        </w:tc>
        <w:tc>
          <w:tcPr>
            <w:tcW w:w="1276" w:type="dxa"/>
            <w:tcBorders>
              <w:top w:val="single" w:sz="4" w:space="0" w:color="auto"/>
              <w:left w:val="single" w:sz="8" w:space="0" w:color="auto"/>
              <w:bottom w:val="single" w:sz="4" w:space="0" w:color="auto"/>
              <w:right w:val="single" w:sz="4" w:space="0" w:color="auto"/>
            </w:tcBorders>
          </w:tcPr>
          <w:p w14:paraId="3C5D8402"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9E0A3B"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FB5A8A"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4CD4990"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28BBC3A"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5B11E7FA" w14:textId="77777777" w:rsidTr="00F062EF">
        <w:tc>
          <w:tcPr>
            <w:tcW w:w="2409" w:type="dxa"/>
            <w:gridSpan w:val="2"/>
            <w:tcBorders>
              <w:top w:val="single" w:sz="4" w:space="0" w:color="auto"/>
              <w:left w:val="single" w:sz="8" w:space="0" w:color="auto"/>
              <w:bottom w:val="single" w:sz="4" w:space="0" w:color="auto"/>
              <w:right w:val="single" w:sz="8" w:space="0" w:color="auto"/>
            </w:tcBorders>
            <w:hideMark/>
          </w:tcPr>
          <w:p w14:paraId="65B60FA3"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pacing w:val="-1"/>
                <w:sz w:val="16"/>
                <w:szCs w:val="16"/>
              </w:rPr>
              <w:t xml:space="preserve">Pressure </w:t>
            </w:r>
            <w:r w:rsidRPr="006C369C">
              <w:rPr>
                <w:color w:val="000000" w:themeColor="text1"/>
                <w:spacing w:val="-1"/>
                <w:sz w:val="16"/>
                <w:szCs w:val="16"/>
                <w:lang w:eastAsia="ja-JP"/>
              </w:rPr>
              <w:t>(kPa)</w:t>
            </w:r>
          </w:p>
        </w:tc>
        <w:tc>
          <w:tcPr>
            <w:tcW w:w="1276" w:type="dxa"/>
            <w:tcBorders>
              <w:top w:val="single" w:sz="4" w:space="0" w:color="auto"/>
              <w:left w:val="single" w:sz="8" w:space="0" w:color="auto"/>
              <w:bottom w:val="single" w:sz="4" w:space="0" w:color="auto"/>
              <w:right w:val="single" w:sz="4" w:space="0" w:color="auto"/>
            </w:tcBorders>
          </w:tcPr>
          <w:p w14:paraId="1482CEBD"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941D910"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3121B0"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DE645E9"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614E7EB"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67F3951F" w14:textId="77777777" w:rsidTr="00F062EF">
        <w:trPr>
          <w:cantSplit/>
        </w:trPr>
        <w:tc>
          <w:tcPr>
            <w:tcW w:w="236" w:type="dxa"/>
            <w:vMerge w:val="restart"/>
            <w:tcBorders>
              <w:top w:val="single" w:sz="4" w:space="0" w:color="auto"/>
              <w:left w:val="single" w:sz="8" w:space="0" w:color="auto"/>
              <w:bottom w:val="single" w:sz="4" w:space="0" w:color="auto"/>
              <w:right w:val="single" w:sz="4" w:space="0" w:color="auto"/>
            </w:tcBorders>
            <w:vAlign w:val="center"/>
            <w:hideMark/>
          </w:tcPr>
          <w:p w14:paraId="58FD5835" w14:textId="77777777" w:rsidR="009B6312" w:rsidRPr="006C369C" w:rsidRDefault="009B6312" w:rsidP="00F062EF">
            <w:pPr>
              <w:spacing w:beforeLines="20" w:before="48" w:afterLines="20" w:after="48"/>
              <w:rPr>
                <w:color w:val="000000" w:themeColor="text1"/>
                <w:sz w:val="16"/>
                <w:szCs w:val="16"/>
              </w:rPr>
            </w:pPr>
            <w:r w:rsidRPr="006C369C">
              <w:rPr>
                <w:iCs/>
                <w:color w:val="000000" w:themeColor="text1"/>
                <w:sz w:val="16"/>
                <w:szCs w:val="16"/>
              </w:rPr>
              <w:t>µ</w:t>
            </w:r>
            <w:r w:rsidRPr="006C369C">
              <w:rPr>
                <w:color w:val="000000" w:themeColor="text1"/>
                <w:sz w:val="16"/>
                <w:szCs w:val="16"/>
                <w:vertAlign w:val="subscript"/>
              </w:rPr>
              <w:t>peak</w:t>
            </w:r>
          </w:p>
        </w:tc>
        <w:tc>
          <w:tcPr>
            <w:tcW w:w="2173" w:type="dxa"/>
            <w:tcBorders>
              <w:top w:val="single" w:sz="4" w:space="0" w:color="auto"/>
              <w:left w:val="single" w:sz="4" w:space="0" w:color="auto"/>
              <w:bottom w:val="single" w:sz="4" w:space="0" w:color="auto"/>
              <w:right w:val="single" w:sz="8" w:space="0" w:color="auto"/>
            </w:tcBorders>
            <w:hideMark/>
          </w:tcPr>
          <w:p w14:paraId="0A2DC2CC"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1</w:t>
            </w:r>
          </w:p>
        </w:tc>
        <w:tc>
          <w:tcPr>
            <w:tcW w:w="1276" w:type="dxa"/>
            <w:tcBorders>
              <w:top w:val="single" w:sz="4" w:space="0" w:color="auto"/>
              <w:left w:val="single" w:sz="8" w:space="0" w:color="auto"/>
              <w:bottom w:val="single" w:sz="4" w:space="0" w:color="auto"/>
              <w:right w:val="single" w:sz="4" w:space="0" w:color="auto"/>
            </w:tcBorders>
          </w:tcPr>
          <w:p w14:paraId="1896C1E9"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99CB27"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138A42"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DABDFD0"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5B62698"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32BD5CF8"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06ACA281"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27E2D2FB"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2</w:t>
            </w:r>
          </w:p>
        </w:tc>
        <w:tc>
          <w:tcPr>
            <w:tcW w:w="1276" w:type="dxa"/>
            <w:tcBorders>
              <w:top w:val="single" w:sz="4" w:space="0" w:color="auto"/>
              <w:left w:val="single" w:sz="8" w:space="0" w:color="auto"/>
              <w:bottom w:val="single" w:sz="4" w:space="0" w:color="auto"/>
              <w:right w:val="single" w:sz="4" w:space="0" w:color="auto"/>
            </w:tcBorders>
          </w:tcPr>
          <w:p w14:paraId="43C4AFCA"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98B298"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0865BB"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933A228"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CE0AF99"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5B4E4779"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25A46E83"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303057F4"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3</w:t>
            </w:r>
          </w:p>
        </w:tc>
        <w:tc>
          <w:tcPr>
            <w:tcW w:w="1276" w:type="dxa"/>
            <w:tcBorders>
              <w:top w:val="single" w:sz="4" w:space="0" w:color="auto"/>
              <w:left w:val="single" w:sz="8" w:space="0" w:color="auto"/>
              <w:bottom w:val="single" w:sz="4" w:space="0" w:color="auto"/>
              <w:right w:val="single" w:sz="4" w:space="0" w:color="auto"/>
            </w:tcBorders>
          </w:tcPr>
          <w:p w14:paraId="49AB069A"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1292F6A"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40CDDCE"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A6220B"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6C74E3A6"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00433FA0"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6518C3A6"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02169738"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4</w:t>
            </w:r>
          </w:p>
        </w:tc>
        <w:tc>
          <w:tcPr>
            <w:tcW w:w="1276" w:type="dxa"/>
            <w:tcBorders>
              <w:top w:val="single" w:sz="4" w:space="0" w:color="auto"/>
              <w:left w:val="single" w:sz="8" w:space="0" w:color="auto"/>
              <w:bottom w:val="single" w:sz="4" w:space="0" w:color="auto"/>
              <w:right w:val="single" w:sz="4" w:space="0" w:color="auto"/>
            </w:tcBorders>
          </w:tcPr>
          <w:p w14:paraId="37B3DFA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A975513"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A770BF"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49D4E17"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1C9A81E"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330C7EAF"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2EEC7D7F"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41973699"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5</w:t>
            </w:r>
          </w:p>
        </w:tc>
        <w:tc>
          <w:tcPr>
            <w:tcW w:w="1276" w:type="dxa"/>
            <w:tcBorders>
              <w:top w:val="single" w:sz="4" w:space="0" w:color="auto"/>
              <w:left w:val="single" w:sz="8" w:space="0" w:color="auto"/>
              <w:bottom w:val="single" w:sz="4" w:space="0" w:color="auto"/>
              <w:right w:val="single" w:sz="4" w:space="0" w:color="auto"/>
            </w:tcBorders>
          </w:tcPr>
          <w:p w14:paraId="61165C0E"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1D66213"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7D3657"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69A6D5D"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2D6266BF"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05E7B632"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0164DC7D"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156B63E1"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6</w:t>
            </w:r>
          </w:p>
        </w:tc>
        <w:tc>
          <w:tcPr>
            <w:tcW w:w="1276" w:type="dxa"/>
            <w:tcBorders>
              <w:top w:val="single" w:sz="4" w:space="0" w:color="auto"/>
              <w:left w:val="single" w:sz="8" w:space="0" w:color="auto"/>
              <w:bottom w:val="single" w:sz="4" w:space="0" w:color="auto"/>
              <w:right w:val="single" w:sz="4" w:space="0" w:color="auto"/>
            </w:tcBorders>
          </w:tcPr>
          <w:p w14:paraId="53E3789E"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972E7C"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DF2E8D"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F09B975"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31C7600"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0FE7B9D4"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254547A0"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6DD98616"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7</w:t>
            </w:r>
          </w:p>
        </w:tc>
        <w:tc>
          <w:tcPr>
            <w:tcW w:w="1276" w:type="dxa"/>
            <w:tcBorders>
              <w:top w:val="single" w:sz="4" w:space="0" w:color="auto"/>
              <w:left w:val="single" w:sz="8" w:space="0" w:color="auto"/>
              <w:bottom w:val="single" w:sz="4" w:space="0" w:color="auto"/>
              <w:right w:val="single" w:sz="4" w:space="0" w:color="auto"/>
            </w:tcBorders>
          </w:tcPr>
          <w:p w14:paraId="4CF9E657"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066442"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2410AD9"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449FCA0"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456D5F24"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12EC0F0E" w14:textId="77777777" w:rsidTr="00F062EF">
        <w:tc>
          <w:tcPr>
            <w:tcW w:w="236" w:type="dxa"/>
            <w:vMerge/>
            <w:tcBorders>
              <w:top w:val="single" w:sz="4" w:space="0" w:color="auto"/>
              <w:left w:val="single" w:sz="8" w:space="0" w:color="auto"/>
              <w:bottom w:val="single" w:sz="4" w:space="0" w:color="auto"/>
              <w:right w:val="single" w:sz="4" w:space="0" w:color="auto"/>
            </w:tcBorders>
            <w:vAlign w:val="center"/>
            <w:hideMark/>
          </w:tcPr>
          <w:p w14:paraId="47D0B403" w14:textId="77777777" w:rsidR="009B6312" w:rsidRPr="006C369C" w:rsidRDefault="009B6312" w:rsidP="00F062EF">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2C96A132" w14:textId="77777777" w:rsidR="009B6312" w:rsidRPr="006C369C" w:rsidRDefault="009B6312" w:rsidP="00F062EF">
            <w:pPr>
              <w:spacing w:beforeLines="20" w:before="48" w:afterLines="20" w:after="48"/>
              <w:rPr>
                <w:color w:val="000000" w:themeColor="text1"/>
                <w:sz w:val="16"/>
                <w:szCs w:val="16"/>
              </w:rPr>
            </w:pPr>
            <w:r w:rsidRPr="006C369C">
              <w:rPr>
                <w:color w:val="000000" w:themeColor="text1"/>
                <w:sz w:val="16"/>
                <w:szCs w:val="16"/>
              </w:rPr>
              <w:t>8</w:t>
            </w:r>
          </w:p>
        </w:tc>
        <w:tc>
          <w:tcPr>
            <w:tcW w:w="1276" w:type="dxa"/>
            <w:tcBorders>
              <w:top w:val="single" w:sz="4" w:space="0" w:color="auto"/>
              <w:left w:val="single" w:sz="8" w:space="0" w:color="auto"/>
              <w:bottom w:val="single" w:sz="4" w:space="0" w:color="auto"/>
              <w:right w:val="single" w:sz="4" w:space="0" w:color="auto"/>
            </w:tcBorders>
          </w:tcPr>
          <w:p w14:paraId="29B2C74B"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9450B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E8D5AB"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D59D784"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AADA6FE"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529390EC"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050A4915" w14:textId="77777777" w:rsidR="009B6312" w:rsidRPr="006C369C" w:rsidRDefault="009F0275" w:rsidP="00F062EF">
            <w:pPr>
              <w:spacing w:beforeLines="20" w:before="48" w:afterLines="20" w:after="48"/>
              <w:rPr>
                <w:i/>
                <w:iCs/>
                <w:color w:val="000000" w:themeColor="text1"/>
                <w:sz w:val="16"/>
                <w:szCs w:val="16"/>
              </w:rPr>
            </w:pPr>
            <m:oMath>
              <m:acc>
                <m:accPr>
                  <m:chr m:val="̅"/>
                  <m:ctrlPr>
                    <w:rPr>
                      <w:rFonts w:ascii="Cambria Math" w:eastAsiaTheme="minorHAnsi" w:hAnsi="Cambria Math" w:cstheme="minorBidi"/>
                      <w:i/>
                      <w:color w:val="000000" w:themeColor="text1"/>
                      <w:sz w:val="16"/>
                      <w:szCs w:val="16"/>
                    </w:rPr>
                  </m:ctrlPr>
                </m:accPr>
                <m:e>
                  <m:sSub>
                    <m:sSubPr>
                      <m:ctrlPr>
                        <w:rPr>
                          <w:rFonts w:ascii="Cambria Math" w:eastAsiaTheme="minorHAnsi" w:hAnsi="Cambria Math" w:cstheme="minorBidi"/>
                          <w:i/>
                          <w:color w:val="000000" w:themeColor="text1"/>
                          <w:sz w:val="16"/>
                          <w:szCs w:val="16"/>
                        </w:rPr>
                      </m:ctrlPr>
                    </m:sSubPr>
                    <m:e>
                      <m:r>
                        <w:rPr>
                          <w:rFonts w:ascii="Cambria Math" w:eastAsiaTheme="minorHAnsi" w:hAnsi="Cambria Math" w:cstheme="minorBidi"/>
                          <w:color w:val="000000" w:themeColor="text1"/>
                          <w:sz w:val="16"/>
                          <w:szCs w:val="16"/>
                        </w:rPr>
                        <m:t>μ</m:t>
                      </m:r>
                    </m:e>
                    <m:sub>
                      <m:r>
                        <w:rPr>
                          <w:rFonts w:ascii="Cambria Math" w:eastAsiaTheme="minorHAnsi" w:hAnsi="Cambria Math" w:cstheme="minorBidi"/>
                          <w:color w:val="000000" w:themeColor="text1"/>
                          <w:sz w:val="16"/>
                          <w:szCs w:val="16"/>
                        </w:rPr>
                        <m:t>peak</m:t>
                      </m:r>
                    </m:sub>
                  </m:sSub>
                </m:e>
              </m:acc>
            </m:oMath>
            <w:r w:rsidR="009B6312" w:rsidRPr="006C369C">
              <w:rPr>
                <w:i/>
                <w:color w:val="000000" w:themeColor="text1"/>
                <w:sz w:val="16"/>
                <w:szCs w:val="16"/>
              </w:rPr>
              <w:t xml:space="preserve"> </w:t>
            </w:r>
          </w:p>
        </w:tc>
        <w:tc>
          <w:tcPr>
            <w:tcW w:w="1276" w:type="dxa"/>
            <w:tcBorders>
              <w:top w:val="single" w:sz="4" w:space="0" w:color="auto"/>
              <w:left w:val="single" w:sz="8" w:space="0" w:color="auto"/>
              <w:bottom w:val="single" w:sz="4" w:space="0" w:color="auto"/>
              <w:right w:val="single" w:sz="4" w:space="0" w:color="auto"/>
            </w:tcBorders>
          </w:tcPr>
          <w:p w14:paraId="76A2588F"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D2C4D0D"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94C32A"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10FFB1F"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D21BE70" w14:textId="77777777" w:rsidR="009B6312" w:rsidRPr="006C369C" w:rsidRDefault="009B6312" w:rsidP="00F062EF">
            <w:pPr>
              <w:spacing w:beforeLines="20" w:before="48" w:afterLines="20" w:after="48"/>
              <w:rPr>
                <w:color w:val="000000" w:themeColor="text1"/>
                <w:sz w:val="16"/>
                <w:szCs w:val="16"/>
              </w:rPr>
            </w:pPr>
          </w:p>
        </w:tc>
      </w:tr>
      <w:tr w:rsidR="009B6312" w:rsidRPr="006C369C" w14:paraId="1A0F7AD9"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022B9D75" w14:textId="77777777" w:rsidR="009B6312" w:rsidRPr="006C369C" w:rsidRDefault="009B6312" w:rsidP="00F062EF">
            <w:pPr>
              <w:spacing w:beforeLines="20" w:before="48" w:afterLines="20" w:after="48"/>
              <w:rPr>
                <w:i/>
                <w:iCs/>
                <w:color w:val="000000" w:themeColor="text1"/>
                <w:sz w:val="16"/>
                <w:szCs w:val="16"/>
              </w:rPr>
            </w:pPr>
            <w:r w:rsidRPr="006C369C">
              <w:rPr>
                <w:color w:val="000000" w:themeColor="text1"/>
                <w:sz w:val="16"/>
                <w:szCs w:val="16"/>
              </w:rPr>
              <w:t xml:space="preserve">Standard deviation, </w:t>
            </w:r>
            <w:r w:rsidRPr="006C369C">
              <w:rPr>
                <w:i/>
                <w:iCs/>
                <w:color w:val="000000" w:themeColor="text1"/>
                <w:sz w:val="16"/>
                <w:szCs w:val="16"/>
                <w:lang w:eastAsia="el-GR"/>
              </w:rPr>
              <w:t>σ</w:t>
            </w:r>
            <w:r w:rsidRPr="006C369C">
              <w:rPr>
                <w:i/>
                <w:iCs/>
                <w:color w:val="000000" w:themeColor="text1"/>
                <w:sz w:val="16"/>
                <w:szCs w:val="16"/>
                <w:vertAlign w:val="subscript"/>
                <w:lang w:eastAsia="el-GR"/>
              </w:rPr>
              <w:t>µ</w:t>
            </w:r>
          </w:p>
        </w:tc>
        <w:tc>
          <w:tcPr>
            <w:tcW w:w="1276" w:type="dxa"/>
            <w:tcBorders>
              <w:top w:val="single" w:sz="4" w:space="0" w:color="auto"/>
              <w:left w:val="single" w:sz="8" w:space="0" w:color="auto"/>
              <w:bottom w:val="single" w:sz="4" w:space="0" w:color="auto"/>
              <w:right w:val="single" w:sz="4" w:space="0" w:color="auto"/>
            </w:tcBorders>
          </w:tcPr>
          <w:p w14:paraId="5E443E4F"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B174E5D"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8264BAF" w14:textId="77777777" w:rsidR="009B6312" w:rsidRPr="006C369C" w:rsidRDefault="009B6312" w:rsidP="00F062EF">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03242D5" w14:textId="77777777" w:rsidR="009B6312" w:rsidRPr="006C369C" w:rsidRDefault="009B6312" w:rsidP="00F062EF">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233A9915" w14:textId="77777777" w:rsidR="009B6312" w:rsidRPr="006C369C" w:rsidRDefault="009B6312" w:rsidP="00F062EF">
            <w:pPr>
              <w:spacing w:beforeLines="20" w:before="48" w:afterLines="20" w:after="48"/>
              <w:rPr>
                <w:color w:val="000000" w:themeColor="text1"/>
                <w:sz w:val="16"/>
                <w:szCs w:val="16"/>
              </w:rPr>
            </w:pPr>
          </w:p>
        </w:tc>
      </w:tr>
      <w:tr w:rsidR="009B6312" w:rsidRPr="00B31E5D" w14:paraId="48A77D34"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5EE88BE1" w14:textId="77777777" w:rsidR="009B6312" w:rsidRPr="00B31E5D" w:rsidRDefault="009B6312" w:rsidP="00F062EF">
            <w:pPr>
              <w:spacing w:beforeLines="20" w:before="48" w:afterLines="20" w:after="48"/>
              <w:rPr>
                <w:iCs/>
                <w:sz w:val="16"/>
                <w:szCs w:val="16"/>
              </w:rPr>
            </w:pPr>
            <w:r w:rsidRPr="00B31E5D">
              <w:rPr>
                <w:i/>
                <w:iCs/>
                <w:sz w:val="16"/>
                <w:szCs w:val="16"/>
                <w:lang w:eastAsia="en-GB"/>
              </w:rPr>
              <w:t>CV</w:t>
            </w:r>
            <w:r w:rsidRPr="00B31E5D">
              <w:rPr>
                <w:i/>
                <w:iCs/>
                <w:sz w:val="16"/>
                <w:szCs w:val="16"/>
                <w:vertAlign w:val="subscript"/>
                <w:lang w:eastAsia="en-GB"/>
              </w:rPr>
              <w:t>µ</w:t>
            </w:r>
            <w:r w:rsidRPr="00B31E5D">
              <w:rPr>
                <w:sz w:val="16"/>
                <w:szCs w:val="16"/>
                <w:lang w:eastAsia="en-GB"/>
              </w:rPr>
              <w:t xml:space="preserve"> ≤ 4 % </w:t>
            </w:r>
            <w:r w:rsidRPr="00EF5505">
              <w:rPr>
                <w:sz w:val="16"/>
                <w:szCs w:val="16"/>
                <w:vertAlign w:val="superscript"/>
                <w:lang w:eastAsia="en-GB"/>
              </w:rPr>
              <w:t>(2)</w:t>
            </w:r>
          </w:p>
        </w:tc>
        <w:tc>
          <w:tcPr>
            <w:tcW w:w="1276" w:type="dxa"/>
            <w:tcBorders>
              <w:top w:val="single" w:sz="4" w:space="0" w:color="auto"/>
              <w:left w:val="single" w:sz="8" w:space="0" w:color="auto"/>
              <w:bottom w:val="single" w:sz="4" w:space="0" w:color="auto"/>
              <w:right w:val="single" w:sz="4" w:space="0" w:color="auto"/>
            </w:tcBorders>
          </w:tcPr>
          <w:p w14:paraId="1A4B27A8"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3D279B"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5253B66"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064ACF2"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014B812E" w14:textId="77777777" w:rsidR="009B6312" w:rsidRPr="00B31E5D" w:rsidRDefault="009B6312" w:rsidP="00F062EF">
            <w:pPr>
              <w:spacing w:beforeLines="20" w:before="48" w:afterLines="20" w:after="48"/>
              <w:rPr>
                <w:sz w:val="16"/>
                <w:szCs w:val="16"/>
              </w:rPr>
            </w:pPr>
          </w:p>
        </w:tc>
      </w:tr>
      <w:tr w:rsidR="009B6312" w:rsidRPr="00B31E5D" w14:paraId="6981DDCC"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5C7B1645" w14:textId="77777777" w:rsidR="009B6312" w:rsidRPr="00B31E5D" w:rsidRDefault="009B6312" w:rsidP="00F062EF">
            <w:pPr>
              <w:suppressAutoHyphens w:val="0"/>
              <w:spacing w:before="60" w:after="60" w:line="240" w:lineRule="auto"/>
              <w:ind w:left="567" w:hanging="567"/>
              <w:rPr>
                <w:iCs/>
                <w:sz w:val="16"/>
                <w:szCs w:val="16"/>
                <w:lang w:eastAsia="el-GR"/>
              </w:rPr>
            </w:pPr>
            <w:proofErr w:type="spellStart"/>
            <w:r w:rsidRPr="00B31E5D">
              <w:rPr>
                <w:i/>
                <w:sz w:val="16"/>
                <w:szCs w:val="16"/>
                <w:lang w:eastAsia="el-GR"/>
              </w:rPr>
              <w:t>CVal</w:t>
            </w:r>
            <w:proofErr w:type="spellEnd"/>
            <w:r w:rsidRPr="00B31E5D">
              <w:rPr>
                <w:iCs/>
                <w:sz w:val="16"/>
                <w:szCs w:val="16"/>
                <w:lang w:eastAsia="el-GR"/>
              </w:rPr>
              <w:t>(</w:t>
            </w:r>
            <w:r w:rsidRPr="00B31E5D">
              <w:rPr>
                <w:i/>
                <w:sz w:val="16"/>
                <w:szCs w:val="16"/>
                <w:lang w:eastAsia="el-GR"/>
              </w:rPr>
              <w:t>µ</w:t>
            </w:r>
            <w:r w:rsidRPr="00B31E5D">
              <w:rPr>
                <w:iCs/>
                <w:sz w:val="16"/>
                <w:szCs w:val="16"/>
                <w:vertAlign w:val="subscript"/>
                <w:lang w:eastAsia="el-GR"/>
              </w:rPr>
              <w:t>peak</w:t>
            </w:r>
            <w:r w:rsidRPr="00B31E5D">
              <w:rPr>
                <w:iCs/>
                <w:sz w:val="16"/>
                <w:szCs w:val="16"/>
                <w:lang w:eastAsia="el-GR"/>
              </w:rPr>
              <w:t>)</w:t>
            </w:r>
            <w:r w:rsidRPr="00B31E5D">
              <w:rPr>
                <w:sz w:val="16"/>
                <w:szCs w:val="16"/>
                <w:lang w:eastAsia="en-GB"/>
              </w:rPr>
              <w:t xml:space="preserve"> ≤ 5 % </w:t>
            </w:r>
            <w:r w:rsidRPr="00EF5505">
              <w:rPr>
                <w:sz w:val="16"/>
                <w:szCs w:val="16"/>
                <w:vertAlign w:val="superscript"/>
                <w:lang w:eastAsia="en-GB"/>
              </w:rPr>
              <w:t>(3)</w:t>
            </w:r>
          </w:p>
        </w:tc>
        <w:tc>
          <w:tcPr>
            <w:tcW w:w="127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79124D53"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2D5772"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C8098A4"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C6C9875"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D2181EA" w14:textId="77777777" w:rsidR="009B6312" w:rsidRPr="00B31E5D" w:rsidRDefault="009B6312" w:rsidP="00F062EF">
            <w:pPr>
              <w:spacing w:beforeLines="20" w:before="48" w:afterLines="20" w:after="48"/>
              <w:rPr>
                <w:sz w:val="16"/>
                <w:szCs w:val="16"/>
              </w:rPr>
            </w:pPr>
          </w:p>
        </w:tc>
      </w:tr>
      <w:tr w:rsidR="009B6312" w:rsidRPr="00B31E5D" w14:paraId="24B273AE"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3626DB9D" w14:textId="77777777" w:rsidR="009B6312" w:rsidRPr="00B31E5D" w:rsidRDefault="009B6312" w:rsidP="00F062EF">
            <w:pPr>
              <w:spacing w:beforeLines="20" w:before="48" w:afterLines="20" w:after="48"/>
              <w:rPr>
                <w:iCs/>
                <w:sz w:val="16"/>
                <w:szCs w:val="16"/>
                <w:lang w:eastAsia="el-GR"/>
              </w:rPr>
            </w:pPr>
            <w:r w:rsidRPr="00B31E5D">
              <w:rPr>
                <w:i/>
                <w:sz w:val="16"/>
                <w:szCs w:val="16"/>
                <w:lang w:eastAsia="el-GR"/>
              </w:rPr>
              <w:t>µ</w:t>
            </w:r>
            <w:proofErr w:type="spellStart"/>
            <w:r w:rsidRPr="00B31E5D">
              <w:rPr>
                <w:iCs/>
                <w:sz w:val="16"/>
                <w:szCs w:val="16"/>
                <w:vertAlign w:val="subscript"/>
                <w:lang w:eastAsia="el-GR"/>
              </w:rPr>
              <w:t>peak,corr</w:t>
            </w:r>
            <w:proofErr w:type="spellEnd"/>
            <w:r w:rsidRPr="00B31E5D">
              <w:rPr>
                <w:iCs/>
                <w:sz w:val="16"/>
                <w:szCs w:val="16"/>
                <w:lang w:eastAsia="el-GR"/>
              </w:rPr>
              <w:t>(R)</w:t>
            </w:r>
          </w:p>
        </w:tc>
        <w:tc>
          <w:tcPr>
            <w:tcW w:w="1276" w:type="dxa"/>
            <w:tcBorders>
              <w:top w:val="single" w:sz="4" w:space="0" w:color="auto"/>
              <w:left w:val="single" w:sz="8" w:space="0" w:color="auto"/>
              <w:bottom w:val="single" w:sz="4" w:space="0" w:color="auto"/>
              <w:right w:val="single" w:sz="4" w:space="0" w:color="auto"/>
            </w:tcBorders>
          </w:tcPr>
          <w:p w14:paraId="0BC3DD38"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40A763F"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6744F9"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4CDE87D"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0A5CC9B2" w14:textId="77777777" w:rsidR="009B6312" w:rsidRPr="00B31E5D" w:rsidRDefault="009B6312" w:rsidP="00F062EF">
            <w:pPr>
              <w:spacing w:beforeLines="20" w:before="48" w:afterLines="20" w:after="48"/>
              <w:rPr>
                <w:sz w:val="16"/>
                <w:szCs w:val="16"/>
              </w:rPr>
            </w:pPr>
          </w:p>
        </w:tc>
      </w:tr>
      <w:tr w:rsidR="009B6312" w:rsidRPr="00B31E5D" w14:paraId="04DA2B77"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6D0C8EA9" w14:textId="77777777" w:rsidR="009B6312" w:rsidRPr="00B31E5D" w:rsidRDefault="009B6312" w:rsidP="00F062EF">
            <w:pPr>
              <w:spacing w:beforeLines="20" w:before="48" w:afterLines="20" w:after="48"/>
              <w:rPr>
                <w:i/>
                <w:iCs/>
                <w:sz w:val="16"/>
                <w:szCs w:val="16"/>
              </w:rPr>
            </w:pPr>
            <w:r w:rsidRPr="00B31E5D">
              <w:rPr>
                <w:sz w:val="16"/>
                <w:szCs w:val="16"/>
                <w:lang w:eastAsia="nl-NL"/>
              </w:rPr>
              <w:t>µ</w:t>
            </w:r>
            <w:proofErr w:type="spellStart"/>
            <w:r w:rsidRPr="00B31E5D">
              <w:rPr>
                <w:sz w:val="16"/>
                <w:szCs w:val="16"/>
                <w:vertAlign w:val="subscript"/>
                <w:lang w:eastAsia="nl-NL"/>
              </w:rPr>
              <w:t>peak,adj</w:t>
            </w:r>
            <w:proofErr w:type="spellEnd"/>
            <w:r w:rsidRPr="00B31E5D">
              <w:rPr>
                <w:sz w:val="16"/>
                <w:szCs w:val="16"/>
                <w:lang w:eastAsia="nl-NL"/>
              </w:rPr>
              <w:t>(R)</w:t>
            </w:r>
          </w:p>
        </w:tc>
        <w:tc>
          <w:tcPr>
            <w:tcW w:w="127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15C9C8EE"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92E1CB6"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910728B"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707253A"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382BD6BF" w14:textId="77777777" w:rsidR="009B6312" w:rsidRPr="00B31E5D" w:rsidRDefault="009B6312" w:rsidP="00F062EF">
            <w:pPr>
              <w:spacing w:beforeLines="20" w:before="48" w:afterLines="20" w:after="48"/>
              <w:rPr>
                <w:sz w:val="16"/>
                <w:szCs w:val="16"/>
              </w:rPr>
            </w:pPr>
          </w:p>
        </w:tc>
      </w:tr>
      <w:tr w:rsidR="009B6312" w:rsidRPr="00B31E5D" w14:paraId="7890DE83"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40C2320C" w14:textId="77777777" w:rsidR="009B6312" w:rsidRPr="00B31E5D" w:rsidRDefault="009B6312" w:rsidP="00F062EF">
            <w:pPr>
              <w:spacing w:beforeLines="20" w:before="48" w:afterLines="20" w:after="48"/>
              <w:rPr>
                <w:sz w:val="16"/>
                <w:szCs w:val="16"/>
                <w:lang w:eastAsia="nl-NL"/>
              </w:rPr>
            </w:pPr>
            <w:r w:rsidRPr="00B31E5D">
              <w:rPr>
                <w:spacing w:val="-1"/>
                <w:sz w:val="16"/>
                <w:szCs w:val="16"/>
              </w:rPr>
              <w:t>Wet grip index</w:t>
            </w:r>
          </w:p>
        </w:tc>
        <w:tc>
          <w:tcPr>
            <w:tcW w:w="127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506CA93"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0966FE7"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4FA631"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8A78542"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4DB01E8D" w14:textId="77777777" w:rsidR="009B6312" w:rsidRPr="00B31E5D" w:rsidRDefault="009B6312" w:rsidP="00F062EF">
            <w:pPr>
              <w:spacing w:beforeLines="20" w:before="48" w:afterLines="20" w:after="48"/>
              <w:rPr>
                <w:sz w:val="16"/>
                <w:szCs w:val="16"/>
              </w:rPr>
            </w:pPr>
          </w:p>
        </w:tc>
      </w:tr>
      <w:tr w:rsidR="009B6312" w:rsidRPr="00B31E5D" w14:paraId="13319C56"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68B538E1" w14:textId="77777777" w:rsidR="009B6312" w:rsidRPr="00B31E5D" w:rsidRDefault="009B6312" w:rsidP="00F062EF">
            <w:pPr>
              <w:spacing w:beforeLines="20" w:before="48" w:afterLines="20" w:after="48"/>
              <w:rPr>
                <w:sz w:val="16"/>
                <w:szCs w:val="16"/>
                <w:lang w:eastAsia="nl-NL"/>
              </w:rPr>
            </w:pPr>
            <w:r w:rsidRPr="00B31E5D">
              <w:rPr>
                <w:spacing w:val="-2"/>
                <w:sz w:val="16"/>
                <w:szCs w:val="16"/>
              </w:rPr>
              <w:t>Wetted surface temp. (°C)</w:t>
            </w:r>
          </w:p>
        </w:tc>
        <w:tc>
          <w:tcPr>
            <w:tcW w:w="1276" w:type="dxa"/>
            <w:tcBorders>
              <w:top w:val="single" w:sz="4" w:space="0" w:color="auto"/>
              <w:left w:val="single" w:sz="8" w:space="0" w:color="auto"/>
              <w:bottom w:val="single" w:sz="4" w:space="0" w:color="auto"/>
              <w:right w:val="single" w:sz="4" w:space="0" w:color="auto"/>
            </w:tcBorders>
          </w:tcPr>
          <w:p w14:paraId="0B540228"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E37A05"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1CCE237"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C0F2DFF"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D647D8E" w14:textId="77777777" w:rsidR="009B6312" w:rsidRPr="00B31E5D" w:rsidRDefault="009B6312" w:rsidP="00F062EF">
            <w:pPr>
              <w:spacing w:beforeLines="20" w:before="48" w:afterLines="20" w:after="48"/>
              <w:rPr>
                <w:sz w:val="16"/>
                <w:szCs w:val="16"/>
              </w:rPr>
            </w:pPr>
          </w:p>
        </w:tc>
      </w:tr>
      <w:tr w:rsidR="009B6312" w:rsidRPr="00B31E5D" w14:paraId="7945CB03" w14:textId="77777777" w:rsidTr="00F062EF">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71474A82" w14:textId="77777777" w:rsidR="009B6312" w:rsidRPr="00B31E5D" w:rsidRDefault="009B6312" w:rsidP="00F062EF">
            <w:pPr>
              <w:spacing w:beforeLines="20" w:before="48" w:afterLines="20" w:after="48"/>
              <w:rPr>
                <w:sz w:val="16"/>
                <w:szCs w:val="16"/>
                <w:lang w:eastAsia="nl-NL"/>
              </w:rPr>
            </w:pPr>
            <w:r w:rsidRPr="00B31E5D">
              <w:rPr>
                <w:spacing w:val="-1"/>
                <w:sz w:val="16"/>
                <w:szCs w:val="16"/>
              </w:rPr>
              <w:t>Ambient temp. (°C)</w:t>
            </w:r>
          </w:p>
        </w:tc>
        <w:tc>
          <w:tcPr>
            <w:tcW w:w="1276" w:type="dxa"/>
            <w:tcBorders>
              <w:top w:val="single" w:sz="4" w:space="0" w:color="auto"/>
              <w:left w:val="single" w:sz="8" w:space="0" w:color="auto"/>
              <w:bottom w:val="single" w:sz="4" w:space="0" w:color="auto"/>
              <w:right w:val="single" w:sz="4" w:space="0" w:color="auto"/>
            </w:tcBorders>
          </w:tcPr>
          <w:p w14:paraId="57025111"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EECCC20"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5F9E06"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83E2113"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287A807" w14:textId="77777777" w:rsidR="009B6312" w:rsidRPr="00B31E5D" w:rsidRDefault="009B6312" w:rsidP="00F062EF">
            <w:pPr>
              <w:spacing w:beforeLines="20" w:before="48" w:afterLines="20" w:after="48"/>
              <w:rPr>
                <w:sz w:val="16"/>
                <w:szCs w:val="16"/>
              </w:rPr>
            </w:pPr>
          </w:p>
        </w:tc>
      </w:tr>
      <w:tr w:rsidR="009B6312" w:rsidRPr="00B31E5D" w14:paraId="7022ABA0" w14:textId="77777777" w:rsidTr="00F062EF">
        <w:trPr>
          <w:trHeight w:val="227"/>
        </w:trPr>
        <w:tc>
          <w:tcPr>
            <w:tcW w:w="2409" w:type="dxa"/>
            <w:gridSpan w:val="2"/>
            <w:tcBorders>
              <w:top w:val="single" w:sz="4" w:space="0" w:color="auto"/>
              <w:left w:val="single" w:sz="8" w:space="0" w:color="auto"/>
              <w:bottom w:val="single" w:sz="8" w:space="0" w:color="auto"/>
              <w:right w:val="single" w:sz="8" w:space="0" w:color="auto"/>
            </w:tcBorders>
            <w:hideMark/>
          </w:tcPr>
          <w:p w14:paraId="058A3452" w14:textId="77777777" w:rsidR="009B6312" w:rsidRPr="00B31E5D" w:rsidRDefault="009B6312" w:rsidP="00F062EF">
            <w:pPr>
              <w:spacing w:beforeLines="20" w:before="48" w:afterLines="20" w:after="48"/>
              <w:rPr>
                <w:sz w:val="16"/>
                <w:szCs w:val="16"/>
                <w:lang w:eastAsia="nl-NL"/>
              </w:rPr>
            </w:pPr>
            <w:r w:rsidRPr="00B31E5D">
              <w:rPr>
                <w:sz w:val="16"/>
                <w:szCs w:val="16"/>
              </w:rPr>
              <w:t>Remarks</w:t>
            </w:r>
          </w:p>
        </w:tc>
        <w:tc>
          <w:tcPr>
            <w:tcW w:w="1276" w:type="dxa"/>
            <w:tcBorders>
              <w:top w:val="single" w:sz="4" w:space="0" w:color="auto"/>
              <w:left w:val="single" w:sz="8" w:space="0" w:color="auto"/>
              <w:bottom w:val="single" w:sz="8" w:space="0" w:color="auto"/>
              <w:right w:val="single" w:sz="4" w:space="0" w:color="auto"/>
            </w:tcBorders>
          </w:tcPr>
          <w:p w14:paraId="2205D594"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4" w:space="0" w:color="auto"/>
            </w:tcBorders>
          </w:tcPr>
          <w:p w14:paraId="54DF538D"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4" w:space="0" w:color="auto"/>
            </w:tcBorders>
          </w:tcPr>
          <w:p w14:paraId="16951853" w14:textId="77777777" w:rsidR="009B6312" w:rsidRPr="00B31E5D" w:rsidRDefault="009B6312" w:rsidP="00F062EF">
            <w:pPr>
              <w:spacing w:beforeLines="20" w:before="48" w:afterLines="20" w:after="48"/>
              <w:rPr>
                <w:sz w:val="16"/>
                <w:szCs w:val="16"/>
              </w:rPr>
            </w:pPr>
          </w:p>
        </w:tc>
        <w:tc>
          <w:tcPr>
            <w:tcW w:w="1275" w:type="dxa"/>
            <w:tcBorders>
              <w:top w:val="single" w:sz="4" w:space="0" w:color="auto"/>
              <w:left w:val="single" w:sz="4" w:space="0" w:color="auto"/>
              <w:bottom w:val="single" w:sz="8" w:space="0" w:color="auto"/>
              <w:right w:val="single" w:sz="4" w:space="0" w:color="auto"/>
            </w:tcBorders>
          </w:tcPr>
          <w:p w14:paraId="70D2E24B" w14:textId="77777777" w:rsidR="009B6312" w:rsidRPr="00B31E5D" w:rsidRDefault="009B6312" w:rsidP="00F062EF">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8" w:space="0" w:color="auto"/>
            </w:tcBorders>
          </w:tcPr>
          <w:p w14:paraId="654055A6" w14:textId="77777777" w:rsidR="009B6312" w:rsidRPr="00B31E5D" w:rsidRDefault="009B6312" w:rsidP="00F062EF">
            <w:pPr>
              <w:spacing w:beforeLines="20" w:before="48" w:afterLines="20" w:after="48"/>
              <w:rPr>
                <w:sz w:val="16"/>
                <w:szCs w:val="16"/>
              </w:rPr>
            </w:pPr>
          </w:p>
        </w:tc>
      </w:tr>
    </w:tbl>
    <w:p w14:paraId="7D1F0FA8" w14:textId="77777777" w:rsidR="009B6312" w:rsidRPr="00ED7AFD" w:rsidRDefault="009B6312" w:rsidP="009B6312">
      <w:pPr>
        <w:keepNext/>
        <w:keepLines/>
        <w:spacing w:line="220" w:lineRule="exact"/>
        <w:ind w:left="992" w:firstLine="170"/>
        <w:jc w:val="both"/>
        <w:rPr>
          <w:sz w:val="18"/>
          <w:szCs w:val="18"/>
        </w:rPr>
      </w:pPr>
      <w:r w:rsidRPr="00B31E5D">
        <w:rPr>
          <w:iCs/>
          <w:vertAlign w:val="superscript"/>
        </w:rPr>
        <w:t>(</w:t>
      </w:r>
      <w:r w:rsidRPr="00ED7AFD">
        <w:rPr>
          <w:iCs/>
          <w:vertAlign w:val="superscript"/>
        </w:rPr>
        <w:t>1)</w:t>
      </w:r>
      <w:r>
        <w:rPr>
          <w:iCs/>
          <w:vertAlign w:val="superscript"/>
        </w:rPr>
        <w:t xml:space="preserve">  </w:t>
      </w:r>
      <w:r w:rsidRPr="00ED7AFD">
        <w:rPr>
          <w:iCs/>
          <w:sz w:val="18"/>
          <w:szCs w:val="18"/>
        </w:rPr>
        <w:t xml:space="preserve">for </w:t>
      </w:r>
      <w:r w:rsidRPr="00ED7AFD">
        <w:rPr>
          <w:sz w:val="18"/>
          <w:szCs w:val="18"/>
        </w:rPr>
        <w:t xml:space="preserve">classes </w:t>
      </w:r>
      <w:r w:rsidRPr="00ED7AFD">
        <w:rPr>
          <w:iCs/>
          <w:sz w:val="18"/>
          <w:szCs w:val="18"/>
        </w:rPr>
        <w:t>C2 and C3 tyres</w:t>
      </w:r>
      <w:r w:rsidRPr="00ED7AFD">
        <w:rPr>
          <w:sz w:val="18"/>
          <w:szCs w:val="18"/>
        </w:rPr>
        <w:t>, corresponding to the indication of the inflation pressure marked on the sidewall as required by paragraph 4.1. of this Regulation</w:t>
      </w:r>
    </w:p>
    <w:p w14:paraId="2BA8AE06" w14:textId="77777777" w:rsidR="009B6312" w:rsidRPr="005473CD" w:rsidRDefault="009B6312" w:rsidP="009B6312">
      <w:pPr>
        <w:keepNext/>
        <w:keepLines/>
        <w:spacing w:line="220" w:lineRule="exact"/>
        <w:ind w:left="992" w:firstLine="170"/>
        <w:jc w:val="both"/>
        <w:rPr>
          <w:iCs/>
          <w:sz w:val="18"/>
          <w:szCs w:val="18"/>
        </w:rPr>
      </w:pPr>
      <w:r w:rsidRPr="00ED7AFD">
        <w:rPr>
          <w:sz w:val="18"/>
          <w:szCs w:val="18"/>
          <w:vertAlign w:val="superscript"/>
        </w:rPr>
        <w:t>(2)</w:t>
      </w:r>
      <w:r>
        <w:rPr>
          <w:sz w:val="18"/>
          <w:szCs w:val="18"/>
          <w:vertAlign w:val="superscript"/>
        </w:rPr>
        <w:t xml:space="preserve">  </w:t>
      </w:r>
      <w:r w:rsidRPr="005473CD">
        <w:rPr>
          <w:iCs/>
          <w:sz w:val="18"/>
          <w:szCs w:val="18"/>
        </w:rPr>
        <w:t xml:space="preserve">For </w:t>
      </w:r>
      <w:r w:rsidRPr="005473CD">
        <w:rPr>
          <w:sz w:val="18"/>
          <w:szCs w:val="18"/>
        </w:rPr>
        <w:t>classes</w:t>
      </w:r>
      <w:r w:rsidRPr="005473CD">
        <w:rPr>
          <w:iCs/>
          <w:sz w:val="18"/>
          <w:szCs w:val="18"/>
        </w:rPr>
        <w:t xml:space="preserve"> C2 and C3 tyres, the limit is 5 %.</w:t>
      </w:r>
    </w:p>
    <w:p w14:paraId="0128D7C0" w14:textId="77777777" w:rsidR="009B6312" w:rsidRPr="00ED7AFD" w:rsidRDefault="009B6312" w:rsidP="009B6312">
      <w:pPr>
        <w:keepNext/>
        <w:keepLines/>
        <w:spacing w:line="220" w:lineRule="exact"/>
        <w:ind w:left="992" w:firstLine="170"/>
        <w:jc w:val="both"/>
        <w:rPr>
          <w:color w:val="0000FF"/>
          <w:spacing w:val="-3"/>
          <w:sz w:val="16"/>
          <w:szCs w:val="16"/>
        </w:rPr>
      </w:pPr>
      <w:r w:rsidRPr="00ED7AFD">
        <w:rPr>
          <w:sz w:val="18"/>
          <w:szCs w:val="18"/>
          <w:vertAlign w:val="superscript"/>
        </w:rPr>
        <w:t>(3)</w:t>
      </w:r>
      <w:r>
        <w:rPr>
          <w:sz w:val="18"/>
          <w:szCs w:val="18"/>
          <w:vertAlign w:val="superscript"/>
        </w:rPr>
        <w:t xml:space="preserve">  </w:t>
      </w:r>
      <w:r w:rsidRPr="00ED7AFD">
        <w:rPr>
          <w:sz w:val="18"/>
          <w:szCs w:val="18"/>
        </w:rPr>
        <w:t xml:space="preserve">For classes C2 and C3 tyres, </w:t>
      </w:r>
      <w:proofErr w:type="spellStart"/>
      <w:r w:rsidRPr="00ED7AFD">
        <w:rPr>
          <w:i/>
          <w:iCs/>
          <w:sz w:val="18"/>
          <w:szCs w:val="18"/>
        </w:rPr>
        <w:t>CVal</w:t>
      </w:r>
      <w:proofErr w:type="spellEnd"/>
      <w:r w:rsidRPr="00ED7AFD">
        <w:rPr>
          <w:sz w:val="18"/>
          <w:szCs w:val="18"/>
        </w:rPr>
        <w:t>(</w:t>
      </w:r>
      <w:r w:rsidRPr="00ED7AFD">
        <w:rPr>
          <w:i/>
          <w:iCs/>
          <w:sz w:val="18"/>
          <w:szCs w:val="18"/>
        </w:rPr>
        <w:t>µ</w:t>
      </w:r>
      <w:r w:rsidRPr="00ED7AFD">
        <w:rPr>
          <w:sz w:val="18"/>
          <w:szCs w:val="18"/>
          <w:vertAlign w:val="subscript"/>
        </w:rPr>
        <w:t>peak</w:t>
      </w:r>
      <w:r w:rsidRPr="00ED7AFD">
        <w:rPr>
          <w:sz w:val="18"/>
          <w:szCs w:val="18"/>
        </w:rPr>
        <w:t>) is not defined nor applied."</w:t>
      </w:r>
    </w:p>
    <w:p w14:paraId="16E9A3BD" w14:textId="77777777" w:rsidR="009B6312" w:rsidRPr="006C369C" w:rsidRDefault="009B6312" w:rsidP="009B6312">
      <w:pPr>
        <w:keepNext/>
        <w:spacing w:before="240" w:after="120"/>
        <w:ind w:left="2268" w:right="1134" w:hanging="1134"/>
        <w:jc w:val="both"/>
      </w:pPr>
      <w:r w:rsidRPr="006C369C">
        <w:rPr>
          <w:i/>
          <w:iCs/>
        </w:rPr>
        <w:t>Annex 5 – Appendix, Example 2</w:t>
      </w:r>
      <w:r w:rsidRPr="006C369C">
        <w:t>, amend to read:</w:t>
      </w:r>
    </w:p>
    <w:p w14:paraId="1C3B4BFA" w14:textId="77777777" w:rsidR="009B6312" w:rsidRPr="00B31E5D" w:rsidRDefault="009B6312" w:rsidP="009B6312">
      <w:pPr>
        <w:keepNext/>
        <w:keepLines/>
        <w:spacing w:after="120" w:line="240" w:lineRule="auto"/>
        <w:ind w:left="1134"/>
        <w:outlineLvl w:val="0"/>
      </w:pPr>
      <w:r w:rsidRPr="00B31E5D">
        <w:rPr>
          <w:iCs/>
          <w:spacing w:val="-3"/>
        </w:rPr>
        <w:t>"</w:t>
      </w:r>
      <w:r w:rsidRPr="00B31E5D">
        <w:rPr>
          <w:i/>
          <w:spacing w:val="-3"/>
        </w:rPr>
        <w:t>Example 2:</w:t>
      </w:r>
      <w:r w:rsidRPr="00B31E5D">
        <w:rPr>
          <w:spacing w:val="-3"/>
        </w:rPr>
        <w:t xml:space="preserve"> </w:t>
      </w:r>
      <w:r w:rsidRPr="00B31E5D">
        <w:t>Test report of wet grip index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9B6312" w:rsidRPr="001C4250" w14:paraId="1C99C56A"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29DE6B49" w14:textId="77777777" w:rsidR="009B6312" w:rsidRPr="001C4250" w:rsidRDefault="009B6312" w:rsidP="00F062EF">
            <w:pPr>
              <w:autoSpaceDE w:val="0"/>
              <w:autoSpaceDN w:val="0"/>
              <w:adjustRightInd w:val="0"/>
              <w:rPr>
                <w:b/>
                <w:bCs/>
                <w:i/>
                <w:iCs/>
                <w:sz w:val="16"/>
                <w:szCs w:val="16"/>
              </w:rPr>
            </w:pPr>
            <w:r w:rsidRPr="001C4250">
              <w:rPr>
                <w:b/>
                <w:bCs/>
                <w:i/>
                <w:iCs/>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54C686DA" w14:textId="77777777" w:rsidR="009B6312" w:rsidRPr="001C4250" w:rsidRDefault="009B6312" w:rsidP="00F062EF">
            <w:pPr>
              <w:autoSpaceDE w:val="0"/>
              <w:autoSpaceDN w:val="0"/>
              <w:adjustRightInd w:val="0"/>
              <w:rPr>
                <w:b/>
                <w:bCs/>
                <w:i/>
                <w:iCs/>
                <w:sz w:val="16"/>
                <w:szCs w:val="16"/>
              </w:rPr>
            </w:pPr>
          </w:p>
        </w:tc>
        <w:tc>
          <w:tcPr>
            <w:tcW w:w="222" w:type="dxa"/>
            <w:tcBorders>
              <w:top w:val="nil"/>
              <w:left w:val="single" w:sz="4" w:space="0" w:color="auto"/>
              <w:bottom w:val="nil"/>
              <w:right w:val="single" w:sz="4" w:space="0" w:color="auto"/>
            </w:tcBorders>
          </w:tcPr>
          <w:p w14:paraId="5F304BA6" w14:textId="77777777" w:rsidR="009B6312" w:rsidRPr="001C4250" w:rsidRDefault="009B6312" w:rsidP="00F062EF">
            <w:pPr>
              <w:autoSpaceDE w:val="0"/>
              <w:autoSpaceDN w:val="0"/>
              <w:adjustRightInd w:val="0"/>
              <w:rPr>
                <w:b/>
                <w:bCs/>
                <w:i/>
                <w:iCs/>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AD2F76B" w14:textId="77777777" w:rsidR="009B6312" w:rsidRPr="001C4250" w:rsidRDefault="009B6312" w:rsidP="00F062EF">
            <w:pPr>
              <w:autoSpaceDE w:val="0"/>
              <w:autoSpaceDN w:val="0"/>
              <w:adjustRightInd w:val="0"/>
              <w:rPr>
                <w:b/>
                <w:bCs/>
                <w:i/>
                <w:iCs/>
                <w:sz w:val="16"/>
                <w:szCs w:val="16"/>
              </w:rPr>
            </w:pPr>
            <w:r w:rsidRPr="001C4250">
              <w:rPr>
                <w:b/>
                <w:bCs/>
                <w:i/>
                <w:iCs/>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A6AB516" w14:textId="77777777" w:rsidR="009B6312" w:rsidRPr="001C4250" w:rsidRDefault="009B6312" w:rsidP="00F062EF">
            <w:pPr>
              <w:autoSpaceDE w:val="0"/>
              <w:autoSpaceDN w:val="0"/>
              <w:adjustRightInd w:val="0"/>
              <w:rPr>
                <w:b/>
                <w:bCs/>
                <w:i/>
                <w:iCs/>
                <w:sz w:val="16"/>
                <w:szCs w:val="16"/>
              </w:rPr>
            </w:pPr>
          </w:p>
        </w:tc>
        <w:tc>
          <w:tcPr>
            <w:tcW w:w="222" w:type="dxa"/>
            <w:tcBorders>
              <w:top w:val="nil"/>
              <w:left w:val="single" w:sz="4" w:space="0" w:color="auto"/>
              <w:bottom w:val="nil"/>
              <w:right w:val="single" w:sz="4" w:space="0" w:color="auto"/>
            </w:tcBorders>
          </w:tcPr>
          <w:p w14:paraId="1AB1F871" w14:textId="77777777" w:rsidR="009B6312" w:rsidRPr="001C4250" w:rsidRDefault="009B6312" w:rsidP="00F062EF">
            <w:pPr>
              <w:autoSpaceDE w:val="0"/>
              <w:autoSpaceDN w:val="0"/>
              <w:adjustRightInd w:val="0"/>
              <w:rPr>
                <w:b/>
                <w:bCs/>
                <w:i/>
                <w:iCs/>
                <w:sz w:val="16"/>
                <w:szCs w:val="16"/>
              </w:rPr>
            </w:pPr>
          </w:p>
        </w:tc>
        <w:tc>
          <w:tcPr>
            <w:tcW w:w="1587" w:type="dxa"/>
            <w:tcBorders>
              <w:top w:val="single" w:sz="4" w:space="0" w:color="auto"/>
              <w:left w:val="single" w:sz="4" w:space="0" w:color="auto"/>
              <w:bottom w:val="single" w:sz="4" w:space="0" w:color="auto"/>
              <w:right w:val="single" w:sz="4" w:space="0" w:color="auto"/>
            </w:tcBorders>
          </w:tcPr>
          <w:p w14:paraId="3894CCA9" w14:textId="77777777" w:rsidR="009B6312" w:rsidRPr="001C4250" w:rsidRDefault="009B6312" w:rsidP="00F062EF">
            <w:pPr>
              <w:autoSpaceDE w:val="0"/>
              <w:autoSpaceDN w:val="0"/>
              <w:adjustRightInd w:val="0"/>
              <w:rPr>
                <w:b/>
                <w:bCs/>
                <w:i/>
                <w:i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3F7C3F6B" w14:textId="77777777" w:rsidR="009B6312" w:rsidRPr="001C4250" w:rsidRDefault="009B6312" w:rsidP="00F062EF">
            <w:pPr>
              <w:autoSpaceDE w:val="0"/>
              <w:autoSpaceDN w:val="0"/>
              <w:adjustRightInd w:val="0"/>
              <w:rPr>
                <w:b/>
                <w:bCs/>
                <w:i/>
                <w:iCs/>
                <w:sz w:val="16"/>
                <w:szCs w:val="16"/>
              </w:rPr>
            </w:pPr>
          </w:p>
        </w:tc>
      </w:tr>
      <w:tr w:rsidR="009B6312" w:rsidRPr="00B31E5D" w14:paraId="380A035E" w14:textId="77777777" w:rsidTr="00F062EF">
        <w:tc>
          <w:tcPr>
            <w:tcW w:w="1701" w:type="dxa"/>
            <w:tcBorders>
              <w:top w:val="single" w:sz="4" w:space="0" w:color="auto"/>
              <w:left w:val="nil"/>
              <w:bottom w:val="single" w:sz="4" w:space="0" w:color="auto"/>
              <w:right w:val="nil"/>
            </w:tcBorders>
          </w:tcPr>
          <w:p w14:paraId="5237294E" w14:textId="77777777" w:rsidR="009B6312" w:rsidRPr="00B31E5D" w:rsidRDefault="009B6312" w:rsidP="00F062EF">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29387F36" w14:textId="77777777" w:rsidR="009B6312" w:rsidRPr="00B31E5D" w:rsidRDefault="009B6312" w:rsidP="00F062EF">
            <w:pPr>
              <w:autoSpaceDE w:val="0"/>
              <w:autoSpaceDN w:val="0"/>
              <w:adjustRightInd w:val="0"/>
              <w:rPr>
                <w:sz w:val="16"/>
                <w:szCs w:val="16"/>
              </w:rPr>
            </w:pPr>
          </w:p>
        </w:tc>
        <w:tc>
          <w:tcPr>
            <w:tcW w:w="222" w:type="dxa"/>
            <w:tcBorders>
              <w:top w:val="nil"/>
              <w:left w:val="nil"/>
              <w:bottom w:val="nil"/>
              <w:right w:val="nil"/>
            </w:tcBorders>
          </w:tcPr>
          <w:p w14:paraId="77750757" w14:textId="77777777" w:rsidR="009B6312" w:rsidRPr="00B31E5D" w:rsidRDefault="009B6312" w:rsidP="00F062EF">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5FA794CE" w14:textId="77777777" w:rsidR="009B6312" w:rsidRPr="00B31E5D" w:rsidRDefault="009B6312" w:rsidP="00F062EF">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3B049AF2" w14:textId="77777777" w:rsidR="009B6312" w:rsidRPr="00B31E5D" w:rsidRDefault="009B6312" w:rsidP="00F062EF">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3AB91646" w14:textId="77777777" w:rsidR="009B6312" w:rsidRPr="00B31E5D" w:rsidRDefault="009B6312" w:rsidP="00F062EF">
            <w:pPr>
              <w:autoSpaceDE w:val="0"/>
              <w:autoSpaceDN w:val="0"/>
              <w:adjustRightInd w:val="0"/>
              <w:rPr>
                <w:sz w:val="16"/>
                <w:szCs w:val="16"/>
              </w:rPr>
            </w:pPr>
          </w:p>
        </w:tc>
        <w:tc>
          <w:tcPr>
            <w:tcW w:w="222" w:type="dxa"/>
            <w:tcBorders>
              <w:top w:val="nil"/>
              <w:left w:val="nil"/>
              <w:bottom w:val="nil"/>
              <w:right w:val="nil"/>
            </w:tcBorders>
          </w:tcPr>
          <w:p w14:paraId="69984588" w14:textId="77777777" w:rsidR="009B6312" w:rsidRPr="00B31E5D" w:rsidRDefault="009B6312" w:rsidP="00F062EF">
            <w:pPr>
              <w:autoSpaceDE w:val="0"/>
              <w:autoSpaceDN w:val="0"/>
              <w:adjustRightInd w:val="0"/>
              <w:rPr>
                <w:sz w:val="16"/>
                <w:szCs w:val="16"/>
              </w:rPr>
            </w:pPr>
          </w:p>
        </w:tc>
        <w:tc>
          <w:tcPr>
            <w:tcW w:w="1587" w:type="dxa"/>
            <w:tcBorders>
              <w:top w:val="single" w:sz="4" w:space="0" w:color="auto"/>
              <w:left w:val="nil"/>
              <w:bottom w:val="single" w:sz="4" w:space="0" w:color="auto"/>
              <w:right w:val="nil"/>
            </w:tcBorders>
          </w:tcPr>
          <w:p w14:paraId="11B064E6" w14:textId="77777777" w:rsidR="009B6312" w:rsidRPr="00B31E5D" w:rsidRDefault="009B6312" w:rsidP="00F062EF">
            <w:pPr>
              <w:autoSpaceDE w:val="0"/>
              <w:autoSpaceDN w:val="0"/>
              <w:adjustRightInd w:val="0"/>
              <w:rPr>
                <w:sz w:val="16"/>
                <w:szCs w:val="16"/>
              </w:rPr>
            </w:pPr>
          </w:p>
        </w:tc>
        <w:tc>
          <w:tcPr>
            <w:tcW w:w="1134" w:type="dxa"/>
            <w:gridSpan w:val="2"/>
            <w:tcBorders>
              <w:top w:val="single" w:sz="4" w:space="0" w:color="auto"/>
              <w:left w:val="nil"/>
              <w:bottom w:val="single" w:sz="4" w:space="0" w:color="auto"/>
              <w:right w:val="nil"/>
            </w:tcBorders>
          </w:tcPr>
          <w:p w14:paraId="371B9403" w14:textId="77777777" w:rsidR="009B6312" w:rsidRPr="00B31E5D" w:rsidRDefault="009B6312" w:rsidP="00F062EF">
            <w:pPr>
              <w:autoSpaceDE w:val="0"/>
              <w:autoSpaceDN w:val="0"/>
              <w:adjustRightInd w:val="0"/>
              <w:rPr>
                <w:sz w:val="16"/>
                <w:szCs w:val="16"/>
              </w:rPr>
            </w:pPr>
          </w:p>
        </w:tc>
      </w:tr>
      <w:tr w:rsidR="009B6312" w:rsidRPr="006C369C" w14:paraId="5ED83857"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7330038A"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1404AF89"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12CECB8D"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639D37"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62931B46"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408A3388"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Maximum:</w:t>
            </w:r>
          </w:p>
        </w:tc>
        <w:tc>
          <w:tcPr>
            <w:tcW w:w="222" w:type="dxa"/>
            <w:tcBorders>
              <w:top w:val="nil"/>
              <w:left w:val="single" w:sz="4" w:space="0" w:color="auto"/>
              <w:bottom w:val="nil"/>
              <w:right w:val="single" w:sz="4" w:space="0" w:color="auto"/>
            </w:tcBorders>
          </w:tcPr>
          <w:p w14:paraId="10E7BFDA"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5B7C0B3"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156856D7"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50C04629"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27F65153"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2F9AB053"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C6B2B74"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66EF00A"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38FB5C84"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1E19063A"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4110A37B"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65C794E"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14A67417"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1A4078A5"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7B506862" w14:textId="77777777" w:rsidR="009B6312" w:rsidRPr="006C369C" w:rsidRDefault="009B6312" w:rsidP="00F062EF">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ave,corr,1</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56C18178"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890BAD3"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435C0F83"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3DCBECC8"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5347867A"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79FEDDA5"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4189EF4A"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63ADB688"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6BD5177D"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3661015F" w14:textId="77777777" w:rsidR="009B6312" w:rsidRPr="006C369C" w:rsidRDefault="009B6312" w:rsidP="00F062EF">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ave,corr,2</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427E7287"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7FC76CB"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B6603BD"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13AA5A21"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9507032"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6DECD739"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209943A"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34884BEA"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30420DFF"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68F2FB30" w14:textId="77777777" w:rsidR="009B6312" w:rsidRPr="006C369C" w:rsidRDefault="009B6312" w:rsidP="00F062EF">
            <w:pPr>
              <w:autoSpaceDE w:val="0"/>
              <w:autoSpaceDN w:val="0"/>
              <w:adjustRightInd w:val="0"/>
              <w:rPr>
                <w:color w:val="000000" w:themeColor="text1"/>
                <w:sz w:val="16"/>
                <w:szCs w:val="16"/>
              </w:rPr>
            </w:pPr>
            <w:proofErr w:type="spellStart"/>
            <w:r w:rsidRPr="006C369C">
              <w:rPr>
                <w:i/>
                <w:iCs/>
                <w:color w:val="000000" w:themeColor="text1"/>
                <w:sz w:val="16"/>
                <w:szCs w:val="16"/>
              </w:rPr>
              <w:t>CVal</w:t>
            </w:r>
            <w:proofErr w:type="spellEnd"/>
            <w:r w:rsidRPr="006C369C">
              <w:rPr>
                <w:color w:val="000000" w:themeColor="text1"/>
                <w:sz w:val="16"/>
                <w:szCs w:val="16"/>
              </w:rPr>
              <w:t>(</w:t>
            </w:r>
            <w:proofErr w:type="spellStart"/>
            <w:r w:rsidRPr="006C369C">
              <w:rPr>
                <w:i/>
                <w:iCs/>
                <w:color w:val="000000" w:themeColor="text1"/>
                <w:sz w:val="16"/>
                <w:szCs w:val="16"/>
              </w:rPr>
              <w:t>BFC</w:t>
            </w:r>
            <w:r w:rsidRPr="006C369C">
              <w:rPr>
                <w:color w:val="000000" w:themeColor="text1"/>
                <w:sz w:val="16"/>
                <w:szCs w:val="16"/>
                <w:vertAlign w:val="subscript"/>
              </w:rPr>
              <w:t>ave,corr</w:t>
            </w:r>
            <w:proofErr w:type="spellEnd"/>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4C9B461D"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7BDDB307"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32A1459"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05B571A"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4B293FD6"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882D8D8"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EC59376"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1CB6EA2A"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5ABFD3F0"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711FC713"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6B252321"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AC19351"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F3D3450"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2A0CA925"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42C1C03D"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1DF8CF29"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D301A0E"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696473D5"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4DBCB02F"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Rear</w:t>
            </w:r>
          </w:p>
        </w:tc>
      </w:tr>
      <w:tr w:rsidR="009B6312" w:rsidRPr="006C369C" w14:paraId="5FC037CE" w14:textId="77777777" w:rsidTr="00F062EF">
        <w:tc>
          <w:tcPr>
            <w:tcW w:w="1701" w:type="dxa"/>
            <w:tcBorders>
              <w:top w:val="single" w:sz="4" w:space="0" w:color="auto"/>
              <w:left w:val="nil"/>
              <w:bottom w:val="single" w:sz="4" w:space="0" w:color="auto"/>
              <w:right w:val="nil"/>
            </w:tcBorders>
          </w:tcPr>
          <w:p w14:paraId="0C32885D" w14:textId="77777777" w:rsidR="009B6312" w:rsidRPr="006C369C" w:rsidRDefault="009B6312" w:rsidP="00F062EF">
            <w:pPr>
              <w:autoSpaceDE w:val="0"/>
              <w:autoSpaceDN w:val="0"/>
              <w:adjustRightInd w:val="0"/>
              <w:rPr>
                <w:color w:val="000000" w:themeColor="text1"/>
                <w:sz w:val="16"/>
                <w:szCs w:val="16"/>
              </w:rPr>
            </w:pPr>
          </w:p>
        </w:tc>
        <w:tc>
          <w:tcPr>
            <w:tcW w:w="1070" w:type="dxa"/>
            <w:tcBorders>
              <w:top w:val="single" w:sz="4" w:space="0" w:color="auto"/>
              <w:left w:val="nil"/>
              <w:bottom w:val="single" w:sz="4" w:space="0" w:color="auto"/>
              <w:right w:val="nil"/>
            </w:tcBorders>
          </w:tcPr>
          <w:p w14:paraId="09A61A07"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nil"/>
              <w:bottom w:val="nil"/>
              <w:right w:val="nil"/>
            </w:tcBorders>
          </w:tcPr>
          <w:p w14:paraId="44412189"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nil"/>
              <w:bottom w:val="single" w:sz="4" w:space="0" w:color="auto"/>
              <w:right w:val="nil"/>
            </w:tcBorders>
          </w:tcPr>
          <w:p w14:paraId="11B057F1"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352A83DB" w14:textId="77777777" w:rsidR="009B6312" w:rsidRPr="006C369C" w:rsidRDefault="009B6312" w:rsidP="00F062EF">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3B113117"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nil"/>
              <w:bottom w:val="nil"/>
              <w:right w:val="nil"/>
            </w:tcBorders>
          </w:tcPr>
          <w:p w14:paraId="1D95129A"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single" w:sz="4" w:space="0" w:color="auto"/>
              <w:left w:val="nil"/>
              <w:bottom w:val="nil"/>
              <w:right w:val="nil"/>
            </w:tcBorders>
          </w:tcPr>
          <w:p w14:paraId="7AF77037" w14:textId="77777777" w:rsidR="009B6312" w:rsidRPr="006C369C" w:rsidRDefault="009B6312" w:rsidP="00F062EF">
            <w:pPr>
              <w:autoSpaceDE w:val="0"/>
              <w:autoSpaceDN w:val="0"/>
              <w:adjustRightInd w:val="0"/>
              <w:rPr>
                <w:color w:val="000000" w:themeColor="text1"/>
                <w:sz w:val="16"/>
                <w:szCs w:val="16"/>
              </w:rPr>
            </w:pPr>
          </w:p>
        </w:tc>
        <w:tc>
          <w:tcPr>
            <w:tcW w:w="1134" w:type="dxa"/>
            <w:gridSpan w:val="2"/>
            <w:tcBorders>
              <w:top w:val="single" w:sz="4" w:space="0" w:color="auto"/>
              <w:left w:val="nil"/>
              <w:bottom w:val="nil"/>
              <w:right w:val="nil"/>
            </w:tcBorders>
          </w:tcPr>
          <w:p w14:paraId="0198D8C2" w14:textId="77777777" w:rsidR="009B6312" w:rsidRPr="006C369C" w:rsidRDefault="009B6312" w:rsidP="00F062EF">
            <w:pPr>
              <w:autoSpaceDE w:val="0"/>
              <w:autoSpaceDN w:val="0"/>
              <w:adjustRightInd w:val="0"/>
              <w:rPr>
                <w:color w:val="000000" w:themeColor="text1"/>
                <w:sz w:val="16"/>
                <w:szCs w:val="16"/>
              </w:rPr>
            </w:pPr>
          </w:p>
        </w:tc>
      </w:tr>
      <w:tr w:rsidR="009B6312" w:rsidRPr="006C369C" w14:paraId="68384F11" w14:textId="77777777" w:rsidTr="00F062EF">
        <w:tc>
          <w:tcPr>
            <w:tcW w:w="1701" w:type="dxa"/>
            <w:tcBorders>
              <w:top w:val="single" w:sz="4" w:space="0" w:color="auto"/>
              <w:left w:val="single" w:sz="4" w:space="0" w:color="auto"/>
              <w:bottom w:val="single" w:sz="4" w:space="0" w:color="auto"/>
              <w:right w:val="single" w:sz="4" w:space="0" w:color="auto"/>
            </w:tcBorders>
            <w:hideMark/>
          </w:tcPr>
          <w:p w14:paraId="6C29D5EA"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1C0075E2"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8B72CF3" w14:textId="77777777" w:rsidR="009B6312" w:rsidRPr="006C369C" w:rsidRDefault="009B6312" w:rsidP="00F062EF">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06445BEB" w14:textId="77777777" w:rsidR="009B6312" w:rsidRPr="006C369C" w:rsidRDefault="009B6312" w:rsidP="00F062EF">
            <w:pPr>
              <w:autoSpaceDE w:val="0"/>
              <w:autoSpaceDN w:val="0"/>
              <w:adjustRightInd w:val="0"/>
              <w:rPr>
                <w:color w:val="000000" w:themeColor="text1"/>
                <w:sz w:val="16"/>
                <w:szCs w:val="16"/>
              </w:rPr>
            </w:pPr>
            <w:r w:rsidRPr="006C369C">
              <w:rPr>
                <w:color w:val="000000" w:themeColor="text1"/>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07870098" w14:textId="77777777" w:rsidR="009B6312" w:rsidRPr="006C369C" w:rsidRDefault="009B6312" w:rsidP="00F062EF">
            <w:pPr>
              <w:autoSpaceDE w:val="0"/>
              <w:autoSpaceDN w:val="0"/>
              <w:adjustRightInd w:val="0"/>
              <w:rPr>
                <w:color w:val="000000" w:themeColor="text1"/>
                <w:sz w:val="16"/>
                <w:szCs w:val="16"/>
              </w:rPr>
            </w:pPr>
          </w:p>
        </w:tc>
        <w:tc>
          <w:tcPr>
            <w:tcW w:w="222" w:type="dxa"/>
            <w:tcBorders>
              <w:top w:val="nil"/>
              <w:left w:val="single" w:sz="4" w:space="0" w:color="auto"/>
              <w:bottom w:val="nil"/>
              <w:right w:val="nil"/>
            </w:tcBorders>
          </w:tcPr>
          <w:p w14:paraId="612E7FDD" w14:textId="77777777" w:rsidR="009B6312" w:rsidRPr="006C369C" w:rsidRDefault="009B6312" w:rsidP="00F062EF">
            <w:pPr>
              <w:autoSpaceDE w:val="0"/>
              <w:autoSpaceDN w:val="0"/>
              <w:adjustRightInd w:val="0"/>
              <w:rPr>
                <w:color w:val="000000" w:themeColor="text1"/>
                <w:sz w:val="16"/>
                <w:szCs w:val="16"/>
              </w:rPr>
            </w:pPr>
          </w:p>
        </w:tc>
        <w:tc>
          <w:tcPr>
            <w:tcW w:w="1587" w:type="dxa"/>
            <w:tcBorders>
              <w:top w:val="nil"/>
              <w:left w:val="nil"/>
              <w:bottom w:val="nil"/>
              <w:right w:val="nil"/>
            </w:tcBorders>
          </w:tcPr>
          <w:p w14:paraId="4FEC2769" w14:textId="77777777" w:rsidR="009B6312" w:rsidRPr="006C369C" w:rsidRDefault="009B6312" w:rsidP="00F062EF">
            <w:pPr>
              <w:autoSpaceDE w:val="0"/>
              <w:autoSpaceDN w:val="0"/>
              <w:adjustRightInd w:val="0"/>
              <w:rPr>
                <w:color w:val="000000" w:themeColor="text1"/>
                <w:sz w:val="16"/>
                <w:szCs w:val="16"/>
              </w:rPr>
            </w:pPr>
          </w:p>
        </w:tc>
        <w:tc>
          <w:tcPr>
            <w:tcW w:w="1134" w:type="dxa"/>
            <w:gridSpan w:val="2"/>
            <w:tcBorders>
              <w:top w:val="nil"/>
              <w:left w:val="nil"/>
              <w:bottom w:val="nil"/>
              <w:right w:val="nil"/>
            </w:tcBorders>
          </w:tcPr>
          <w:p w14:paraId="31B0D717" w14:textId="77777777" w:rsidR="009B6312" w:rsidRPr="006C369C" w:rsidRDefault="009B6312" w:rsidP="00F062EF">
            <w:pPr>
              <w:autoSpaceDE w:val="0"/>
              <w:autoSpaceDN w:val="0"/>
              <w:adjustRightInd w:val="0"/>
              <w:rPr>
                <w:color w:val="000000" w:themeColor="text1"/>
                <w:sz w:val="16"/>
                <w:szCs w:val="16"/>
              </w:rPr>
            </w:pPr>
          </w:p>
        </w:tc>
      </w:tr>
    </w:tbl>
    <w:p w14:paraId="533E247A" w14:textId="77777777" w:rsidR="009B6312" w:rsidRPr="006C369C" w:rsidRDefault="009B6312" w:rsidP="009B6312">
      <w:pPr>
        <w:autoSpaceDE w:val="0"/>
        <w:autoSpaceDN w:val="0"/>
        <w:adjustRightInd w:val="0"/>
        <w:spacing w:line="240" w:lineRule="auto"/>
        <w:rPr>
          <w:rFonts w:ascii="Cambria" w:hAnsi="Cambria" w:cs="Cambria"/>
          <w:color w:val="000000" w:themeColor="text1"/>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9B6312" w:rsidRPr="006961DD" w14:paraId="5A1ECFF8" w14:textId="77777777" w:rsidTr="00F062EF">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120A4C57" w14:textId="77777777" w:rsidR="009B6312" w:rsidRPr="006961DD" w:rsidRDefault="009B6312" w:rsidP="00F062EF">
            <w:pPr>
              <w:keepNext/>
              <w:keepLines/>
              <w:spacing w:before="2" w:after="2" w:line="240" w:lineRule="auto"/>
              <w:rPr>
                <w:i/>
                <w:sz w:val="16"/>
                <w:szCs w:val="16"/>
              </w:rPr>
            </w:pPr>
            <w:r w:rsidRPr="006961DD">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01F6E4A" w14:textId="77777777" w:rsidR="009B6312" w:rsidRPr="006961DD" w:rsidRDefault="009B6312" w:rsidP="00F062EF">
            <w:pPr>
              <w:keepNext/>
              <w:keepLines/>
              <w:spacing w:before="2" w:after="2" w:line="240" w:lineRule="auto"/>
              <w:rPr>
                <w:i/>
                <w:sz w:val="16"/>
                <w:szCs w:val="16"/>
              </w:rPr>
            </w:pPr>
            <w:r w:rsidRPr="006961DD">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0D6C7B4" w14:textId="77777777" w:rsidR="009B6312" w:rsidRPr="006961DD" w:rsidRDefault="009B6312" w:rsidP="00F062EF">
            <w:pPr>
              <w:keepNext/>
              <w:keepLines/>
              <w:spacing w:before="2" w:after="2" w:line="240" w:lineRule="auto"/>
              <w:rPr>
                <w:i/>
                <w:sz w:val="16"/>
                <w:szCs w:val="16"/>
              </w:rPr>
            </w:pPr>
            <w:r w:rsidRPr="006961DD">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AB80E6C" w14:textId="77777777" w:rsidR="009B6312" w:rsidRPr="006961DD" w:rsidRDefault="009B6312" w:rsidP="00F062EF">
            <w:pPr>
              <w:keepNext/>
              <w:keepLines/>
              <w:spacing w:before="2" w:after="2" w:line="240" w:lineRule="auto"/>
              <w:rPr>
                <w:i/>
                <w:sz w:val="16"/>
                <w:szCs w:val="16"/>
              </w:rPr>
            </w:pPr>
            <w:r w:rsidRPr="006961DD">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20E0A64" w14:textId="77777777" w:rsidR="009B6312" w:rsidRPr="006961DD" w:rsidRDefault="009B6312" w:rsidP="00F062EF">
            <w:pPr>
              <w:keepNext/>
              <w:keepLines/>
              <w:spacing w:before="2" w:after="2" w:line="240" w:lineRule="auto"/>
              <w:rPr>
                <w:i/>
                <w:sz w:val="16"/>
                <w:szCs w:val="16"/>
              </w:rPr>
            </w:pPr>
            <w:r w:rsidRPr="006961DD">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7FB19144" w14:textId="77777777" w:rsidR="009B6312" w:rsidRPr="006961DD" w:rsidRDefault="009B6312" w:rsidP="00F062EF">
            <w:pPr>
              <w:keepNext/>
              <w:keepLines/>
              <w:spacing w:before="2" w:after="2" w:line="240" w:lineRule="auto"/>
              <w:rPr>
                <w:i/>
                <w:sz w:val="16"/>
                <w:szCs w:val="16"/>
              </w:rPr>
            </w:pPr>
            <w:r w:rsidRPr="006961DD">
              <w:rPr>
                <w:i/>
                <w:sz w:val="16"/>
                <w:szCs w:val="16"/>
                <w:lang w:eastAsia="mt-MT"/>
              </w:rPr>
              <w:t>5</w:t>
            </w:r>
          </w:p>
        </w:tc>
      </w:tr>
      <w:tr w:rsidR="009B6312" w:rsidRPr="00B31E5D" w14:paraId="52A415E5" w14:textId="77777777" w:rsidTr="00F062EF">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B1D3715" w14:textId="77777777" w:rsidR="009B6312" w:rsidRPr="00B31E5D" w:rsidRDefault="009B6312" w:rsidP="00F062EF">
            <w:pPr>
              <w:spacing w:before="2" w:after="2" w:line="240" w:lineRule="auto"/>
              <w:rPr>
                <w:sz w:val="16"/>
                <w:szCs w:val="16"/>
              </w:rPr>
            </w:pPr>
            <w:r w:rsidRPr="00B31E5D">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5AD7003C" w14:textId="77777777" w:rsidR="009B6312" w:rsidRPr="00B31E5D" w:rsidRDefault="009B6312" w:rsidP="00F062EF">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530F550" w14:textId="77777777" w:rsidR="009B6312" w:rsidRPr="00B31E5D" w:rsidRDefault="009B6312" w:rsidP="00F062EF">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23FA6AD" w14:textId="77777777" w:rsidR="009B6312" w:rsidRPr="00B31E5D" w:rsidRDefault="009B6312" w:rsidP="00F062EF">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EE9FF8F" w14:textId="77777777" w:rsidR="009B6312" w:rsidRPr="00B31E5D" w:rsidRDefault="009B6312" w:rsidP="00F062EF">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1FDDA15" w14:textId="77777777" w:rsidR="009B6312" w:rsidRPr="00B31E5D" w:rsidRDefault="009B6312" w:rsidP="00F062EF">
            <w:pPr>
              <w:spacing w:before="2" w:after="2" w:line="240" w:lineRule="auto"/>
              <w:rPr>
                <w:sz w:val="16"/>
                <w:szCs w:val="16"/>
              </w:rPr>
            </w:pPr>
          </w:p>
        </w:tc>
      </w:tr>
      <w:tr w:rsidR="009B6312" w:rsidRPr="00B31E5D" w14:paraId="60C487EA" w14:textId="77777777" w:rsidTr="00F062EF">
        <w:trPr>
          <w:gridAfter w:val="1"/>
          <w:wAfter w:w="15" w:type="dxa"/>
          <w:trHeight w:val="183"/>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BE8C9DB" w14:textId="77777777" w:rsidR="009B6312" w:rsidRPr="00B31E5D" w:rsidRDefault="009B6312" w:rsidP="00F062EF">
            <w:pPr>
              <w:spacing w:before="2" w:after="2" w:line="240" w:lineRule="auto"/>
              <w:rPr>
                <w:sz w:val="16"/>
                <w:szCs w:val="16"/>
              </w:rPr>
            </w:pPr>
            <w:r w:rsidRPr="00B31E5D">
              <w:rPr>
                <w:sz w:val="16"/>
                <w:szCs w:val="16"/>
              </w:rPr>
              <w:t>Pattern</w:t>
            </w:r>
            <w:r w:rsidRPr="001C4250">
              <w:rPr>
                <w:b/>
                <w:bCs/>
                <w:sz w:val="16"/>
                <w:szCs w:val="16"/>
              </w:rPr>
              <w:t>/</w:t>
            </w:r>
            <w:r w:rsidRPr="00F87836">
              <w:rPr>
                <w:sz w:val="16"/>
                <w:szCs w:val="16"/>
              </w:rPr>
              <w:t>trade</w:t>
            </w:r>
            <w:r w:rsidRPr="00B31E5D">
              <w:rPr>
                <w:b/>
                <w:bCs/>
                <w:sz w:val="16"/>
                <w:szCs w:val="16"/>
              </w:rPr>
              <w:t xml:space="preserve"> </w:t>
            </w:r>
            <w:r w:rsidRPr="00B31E5D">
              <w:rPr>
                <w:sz w:val="16"/>
                <w:szCs w:val="16"/>
              </w:rPr>
              <w:t>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C94C454" w14:textId="77777777" w:rsidR="009B6312" w:rsidRPr="00B31E5D" w:rsidRDefault="009B6312" w:rsidP="00F062EF">
            <w:pPr>
              <w:spacing w:before="2" w:after="2" w:line="240" w:lineRule="auto"/>
              <w:rPr>
                <w:sz w:val="16"/>
                <w:szCs w:val="16"/>
              </w:rPr>
            </w:pPr>
            <w:r w:rsidRPr="00B31E5D">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3CA866"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1541BF"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81D6B"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EDD7455" w14:textId="77777777" w:rsidR="009B6312" w:rsidRPr="00B31E5D" w:rsidRDefault="009B6312" w:rsidP="00F062EF">
            <w:pPr>
              <w:spacing w:before="2" w:after="2" w:line="240" w:lineRule="auto"/>
              <w:rPr>
                <w:sz w:val="16"/>
                <w:szCs w:val="16"/>
              </w:rPr>
            </w:pPr>
            <w:r w:rsidRPr="00B31E5D">
              <w:rPr>
                <w:sz w:val="16"/>
                <w:szCs w:val="16"/>
              </w:rPr>
              <w:t>SRTT…</w:t>
            </w:r>
          </w:p>
        </w:tc>
      </w:tr>
      <w:tr w:rsidR="009B6312" w:rsidRPr="00B31E5D" w14:paraId="0ECF2402"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E9F0E32" w14:textId="77777777" w:rsidR="009B6312" w:rsidRPr="00B31E5D" w:rsidRDefault="009B6312" w:rsidP="00F062EF">
            <w:pPr>
              <w:spacing w:before="2" w:after="2" w:line="240" w:lineRule="auto"/>
              <w:rPr>
                <w:sz w:val="16"/>
                <w:szCs w:val="16"/>
              </w:rPr>
            </w:pPr>
            <w:r w:rsidRPr="00B31E5D">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F08D79"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7037CB"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9429C"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1D28AC"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2AE2BB3" w14:textId="77777777" w:rsidR="009B6312" w:rsidRPr="00B31E5D" w:rsidRDefault="009B6312" w:rsidP="00F062EF">
            <w:pPr>
              <w:spacing w:before="2" w:after="2" w:line="240" w:lineRule="auto"/>
              <w:rPr>
                <w:sz w:val="16"/>
                <w:szCs w:val="16"/>
              </w:rPr>
            </w:pPr>
          </w:p>
        </w:tc>
      </w:tr>
      <w:tr w:rsidR="009B6312" w:rsidRPr="00B31E5D" w14:paraId="09C78D88"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BA51A1F" w14:textId="77777777" w:rsidR="009B6312" w:rsidRPr="00B31E5D" w:rsidRDefault="009B6312" w:rsidP="00F062EF">
            <w:pPr>
              <w:spacing w:before="2" w:after="2" w:line="240" w:lineRule="auto"/>
              <w:rPr>
                <w:sz w:val="16"/>
                <w:szCs w:val="16"/>
              </w:rPr>
            </w:pPr>
            <w:r w:rsidRPr="00B31E5D">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7E7F658"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27B11"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9800A3"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5D2F4D"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6EC7EC2" w14:textId="77777777" w:rsidR="009B6312" w:rsidRPr="00B31E5D" w:rsidRDefault="009B6312" w:rsidP="00F062EF">
            <w:pPr>
              <w:spacing w:before="2" w:after="2" w:line="240" w:lineRule="auto"/>
              <w:rPr>
                <w:sz w:val="16"/>
                <w:szCs w:val="16"/>
              </w:rPr>
            </w:pPr>
          </w:p>
        </w:tc>
      </w:tr>
      <w:tr w:rsidR="009B6312" w:rsidRPr="00B31E5D" w14:paraId="71C823F4"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8D3E99" w14:textId="77777777" w:rsidR="009B6312" w:rsidRPr="00B31E5D" w:rsidRDefault="009B6312" w:rsidP="00F062EF">
            <w:pPr>
              <w:spacing w:before="2" w:after="2" w:line="240" w:lineRule="auto"/>
              <w:rPr>
                <w:spacing w:val="-1"/>
                <w:sz w:val="16"/>
                <w:szCs w:val="16"/>
              </w:rPr>
            </w:pPr>
            <w:r w:rsidRPr="00B31E5D">
              <w:rPr>
                <w:sz w:val="16"/>
                <w:szCs w:val="16"/>
              </w:rPr>
              <w:t>Reference (test) inflation pressure</w:t>
            </w:r>
            <w:r w:rsidRPr="00B31E5D">
              <w:rPr>
                <w:sz w:val="16"/>
                <w:szCs w:val="16"/>
                <w:vertAlign w:val="superscript"/>
              </w:rPr>
              <w:t>(1)</w:t>
            </w:r>
            <w:r w:rsidRPr="00B31E5D">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0A74329"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C82B9F"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3E67A6"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1B32ED"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07DB652" w14:textId="77777777" w:rsidR="009B6312" w:rsidRPr="00B31E5D" w:rsidRDefault="009B6312" w:rsidP="00F062EF">
            <w:pPr>
              <w:spacing w:before="2" w:after="2" w:line="240" w:lineRule="auto"/>
              <w:rPr>
                <w:sz w:val="16"/>
                <w:szCs w:val="16"/>
              </w:rPr>
            </w:pPr>
          </w:p>
        </w:tc>
      </w:tr>
      <w:tr w:rsidR="009B6312" w:rsidRPr="00B31E5D" w14:paraId="066300A9"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6184260" w14:textId="77777777" w:rsidR="009B6312" w:rsidRPr="00B31E5D" w:rsidRDefault="009B6312" w:rsidP="00F062EF">
            <w:pPr>
              <w:spacing w:before="2" w:after="2" w:line="240" w:lineRule="auto"/>
              <w:rPr>
                <w:sz w:val="16"/>
                <w:szCs w:val="16"/>
              </w:rPr>
            </w:pPr>
            <w:r w:rsidRPr="00B31E5D">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B73020"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BDE789"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68372E"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19B355"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B0192A0" w14:textId="77777777" w:rsidR="009B6312" w:rsidRPr="00B31E5D" w:rsidRDefault="009B6312" w:rsidP="00F062EF">
            <w:pPr>
              <w:spacing w:before="2" w:after="2" w:line="240" w:lineRule="auto"/>
              <w:rPr>
                <w:sz w:val="16"/>
                <w:szCs w:val="16"/>
              </w:rPr>
            </w:pPr>
          </w:p>
        </w:tc>
      </w:tr>
      <w:tr w:rsidR="009B6312" w:rsidRPr="00B31E5D" w14:paraId="248EDB86"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F1D02AD" w14:textId="77777777" w:rsidR="009B6312" w:rsidRPr="00B31E5D" w:rsidRDefault="009B6312" w:rsidP="00F062EF">
            <w:pPr>
              <w:spacing w:before="2" w:after="2" w:line="240" w:lineRule="auto"/>
              <w:rPr>
                <w:spacing w:val="-1"/>
                <w:sz w:val="16"/>
                <w:szCs w:val="16"/>
              </w:rPr>
            </w:pPr>
            <w:r w:rsidRPr="00B31E5D">
              <w:rPr>
                <w:spacing w:val="-1"/>
                <w:sz w:val="16"/>
                <w:szCs w:val="16"/>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6FC71ED"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B6B17"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380A9B"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FB8717"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07A72B1" w14:textId="77777777" w:rsidR="009B6312" w:rsidRPr="00B31E5D" w:rsidRDefault="009B6312" w:rsidP="00F062EF">
            <w:pPr>
              <w:spacing w:before="2" w:after="2" w:line="240" w:lineRule="auto"/>
              <w:rPr>
                <w:sz w:val="16"/>
                <w:szCs w:val="16"/>
              </w:rPr>
            </w:pPr>
          </w:p>
        </w:tc>
      </w:tr>
      <w:tr w:rsidR="009B6312" w:rsidRPr="00B31E5D" w14:paraId="415154AC"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7887AD3" w14:textId="77777777" w:rsidR="009B6312" w:rsidRPr="00B31E5D" w:rsidRDefault="009B6312" w:rsidP="00F062EF">
            <w:pPr>
              <w:spacing w:before="2" w:after="2" w:line="240" w:lineRule="auto"/>
              <w:rPr>
                <w:spacing w:val="-1"/>
                <w:sz w:val="16"/>
                <w:szCs w:val="16"/>
              </w:rPr>
            </w:pPr>
            <w:r w:rsidRPr="00B31E5D">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DCADA4"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E673C"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CB4FE6"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C501FF"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EA6C80" w14:textId="77777777" w:rsidR="009B6312" w:rsidRPr="00B31E5D" w:rsidRDefault="009B6312" w:rsidP="00F062EF">
            <w:pPr>
              <w:spacing w:before="2" w:after="2" w:line="240" w:lineRule="auto"/>
              <w:rPr>
                <w:sz w:val="16"/>
                <w:szCs w:val="16"/>
              </w:rPr>
            </w:pPr>
          </w:p>
        </w:tc>
      </w:tr>
      <w:tr w:rsidR="009B6312" w:rsidRPr="00B31E5D" w14:paraId="4F8AE2C7"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82A3315" w14:textId="77777777" w:rsidR="009B6312" w:rsidRPr="00B31E5D" w:rsidRDefault="009B6312" w:rsidP="00F062EF">
            <w:pPr>
              <w:spacing w:before="2" w:after="2" w:line="240" w:lineRule="auto"/>
              <w:rPr>
                <w:sz w:val="16"/>
                <w:szCs w:val="16"/>
              </w:rPr>
            </w:pPr>
            <w:r w:rsidRPr="00B31E5D">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F69C59"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D8D580"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83812B"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FF1727"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928066A" w14:textId="77777777" w:rsidR="009B6312" w:rsidRPr="00B31E5D" w:rsidRDefault="009B6312" w:rsidP="00F062EF">
            <w:pPr>
              <w:spacing w:before="2" w:after="2" w:line="240" w:lineRule="auto"/>
              <w:rPr>
                <w:sz w:val="16"/>
                <w:szCs w:val="16"/>
              </w:rPr>
            </w:pPr>
          </w:p>
        </w:tc>
      </w:tr>
      <w:tr w:rsidR="009B6312" w:rsidRPr="00B31E5D" w14:paraId="72BC01F5"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E2AD711" w14:textId="77777777" w:rsidR="009B6312" w:rsidRPr="00B31E5D" w:rsidRDefault="009B6312" w:rsidP="00F062EF">
            <w:pPr>
              <w:spacing w:before="2" w:after="2" w:line="240" w:lineRule="auto"/>
              <w:rPr>
                <w:sz w:val="16"/>
                <w:szCs w:val="16"/>
              </w:rPr>
            </w:pPr>
            <w:r w:rsidRPr="00B31E5D">
              <w:rPr>
                <w:spacing w:val="-1"/>
                <w:sz w:val="16"/>
                <w:szCs w:val="16"/>
              </w:rPr>
              <w:t xml:space="preserve">Front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C897ACB"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138B2DB"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32782B" w14:textId="77777777" w:rsidR="009B6312" w:rsidRPr="00B31E5D" w:rsidRDefault="009B6312" w:rsidP="00F062EF">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5638BFCB"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22B519" w14:textId="77777777" w:rsidR="009B6312" w:rsidRPr="00B31E5D" w:rsidRDefault="009B6312" w:rsidP="00F062EF">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008A5E92" w14:textId="77777777" w:rsidR="009B6312" w:rsidRPr="00B31E5D" w:rsidRDefault="009B6312" w:rsidP="00F062EF">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5ABC63"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EFA0864"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20D53E" w14:textId="77777777" w:rsidR="009B6312" w:rsidRPr="00B31E5D" w:rsidRDefault="009B6312" w:rsidP="00F062EF">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2BA1A176" w14:textId="77777777" w:rsidR="009B6312" w:rsidRPr="00B31E5D" w:rsidRDefault="009B6312" w:rsidP="00F062EF">
            <w:pPr>
              <w:spacing w:before="2" w:after="2" w:line="240" w:lineRule="auto"/>
              <w:rPr>
                <w:sz w:val="16"/>
                <w:szCs w:val="16"/>
              </w:rPr>
            </w:pPr>
            <w:r w:rsidRPr="00B31E5D">
              <w:rPr>
                <w:sz w:val="16"/>
                <w:szCs w:val="16"/>
              </w:rPr>
              <w:t>right:</w:t>
            </w:r>
          </w:p>
        </w:tc>
      </w:tr>
      <w:tr w:rsidR="009B6312" w:rsidRPr="00B31E5D" w14:paraId="1EE42CF2"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1A408E5" w14:textId="77777777" w:rsidR="009B6312" w:rsidRPr="00B31E5D" w:rsidRDefault="009B6312" w:rsidP="00F062EF">
            <w:pPr>
              <w:spacing w:before="2" w:after="2" w:line="240" w:lineRule="auto"/>
              <w:rPr>
                <w:sz w:val="16"/>
                <w:szCs w:val="16"/>
              </w:rPr>
            </w:pPr>
            <w:r w:rsidRPr="00B31E5D">
              <w:rPr>
                <w:spacing w:val="-1"/>
                <w:sz w:val="16"/>
                <w:szCs w:val="16"/>
              </w:rPr>
              <w:t xml:space="preserve">Rear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CF5FA73"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03961600"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D6BA2B" w14:textId="77777777" w:rsidR="009B6312" w:rsidRPr="00B31E5D" w:rsidRDefault="009B6312" w:rsidP="00F062EF">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5BB0D7FD"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5AF2FB" w14:textId="77777777" w:rsidR="009B6312" w:rsidRPr="00B31E5D" w:rsidRDefault="009B6312" w:rsidP="00F062EF">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7E285A80" w14:textId="77777777" w:rsidR="009B6312" w:rsidRPr="00B31E5D" w:rsidRDefault="009B6312" w:rsidP="00F062EF">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24E01A"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AB62C2C"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C96F05" w14:textId="77777777" w:rsidR="009B6312" w:rsidRPr="00B31E5D" w:rsidRDefault="009B6312" w:rsidP="00F062EF">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3FB50741" w14:textId="77777777" w:rsidR="009B6312" w:rsidRPr="00B31E5D" w:rsidRDefault="009B6312" w:rsidP="00F062EF">
            <w:pPr>
              <w:spacing w:before="2" w:after="2" w:line="240" w:lineRule="auto"/>
              <w:rPr>
                <w:sz w:val="16"/>
                <w:szCs w:val="16"/>
              </w:rPr>
            </w:pPr>
            <w:r w:rsidRPr="00B31E5D">
              <w:rPr>
                <w:sz w:val="16"/>
                <w:szCs w:val="16"/>
              </w:rPr>
              <w:t>right:</w:t>
            </w:r>
          </w:p>
        </w:tc>
      </w:tr>
      <w:tr w:rsidR="009B6312" w:rsidRPr="00B31E5D" w14:paraId="470471ED"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29CFBB5" w14:textId="77777777" w:rsidR="009B6312" w:rsidRPr="00B31E5D" w:rsidRDefault="009B6312" w:rsidP="00F062EF">
            <w:pPr>
              <w:spacing w:before="2" w:after="2" w:line="240" w:lineRule="auto"/>
              <w:rPr>
                <w:sz w:val="16"/>
                <w:szCs w:val="16"/>
              </w:rPr>
            </w:pPr>
            <w:r w:rsidRPr="00B31E5D">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B7126A5"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EE46441"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E6E310" w14:textId="77777777" w:rsidR="009B6312" w:rsidRPr="00B31E5D" w:rsidRDefault="009B6312" w:rsidP="00F062EF">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76A1A14B"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B5BB33" w14:textId="77777777" w:rsidR="009B6312" w:rsidRPr="00B31E5D" w:rsidRDefault="009B6312" w:rsidP="00F062EF">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23DB5E3C" w14:textId="77777777" w:rsidR="009B6312" w:rsidRPr="00B31E5D" w:rsidRDefault="009B6312" w:rsidP="00F062EF">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BADAF2"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86E43C3"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2A857A" w14:textId="77777777" w:rsidR="009B6312" w:rsidRPr="00B31E5D" w:rsidRDefault="009B6312" w:rsidP="00F062EF">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1F4F79E8" w14:textId="77777777" w:rsidR="009B6312" w:rsidRPr="00B31E5D" w:rsidRDefault="009B6312" w:rsidP="00F062EF">
            <w:pPr>
              <w:spacing w:before="2" w:after="2" w:line="240" w:lineRule="auto"/>
              <w:rPr>
                <w:sz w:val="16"/>
                <w:szCs w:val="16"/>
              </w:rPr>
            </w:pPr>
            <w:r w:rsidRPr="00B31E5D">
              <w:rPr>
                <w:sz w:val="16"/>
                <w:szCs w:val="16"/>
              </w:rPr>
              <w:t>right:</w:t>
            </w:r>
          </w:p>
        </w:tc>
      </w:tr>
      <w:tr w:rsidR="009B6312" w:rsidRPr="00B31E5D" w14:paraId="1E7C0797"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093773A" w14:textId="77777777" w:rsidR="009B6312" w:rsidRPr="00B31E5D" w:rsidRDefault="009B6312" w:rsidP="00F062EF">
            <w:pPr>
              <w:spacing w:before="2" w:after="2" w:line="240" w:lineRule="auto"/>
              <w:rPr>
                <w:spacing w:val="-1"/>
                <w:sz w:val="16"/>
                <w:szCs w:val="16"/>
              </w:rPr>
            </w:pPr>
            <w:r w:rsidRPr="00B31E5D">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451B5A7"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DB28961"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4D338A" w14:textId="77777777" w:rsidR="009B6312" w:rsidRPr="00B31E5D" w:rsidRDefault="009B6312" w:rsidP="00F062EF">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0DBF2527"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0111D8" w14:textId="77777777" w:rsidR="009B6312" w:rsidRPr="00B31E5D" w:rsidRDefault="009B6312" w:rsidP="00F062EF">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39169304" w14:textId="77777777" w:rsidR="009B6312" w:rsidRPr="00B31E5D" w:rsidRDefault="009B6312" w:rsidP="00F062EF">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12CA8F" w14:textId="77777777" w:rsidR="009B6312" w:rsidRPr="00B31E5D" w:rsidRDefault="009B6312" w:rsidP="00F062EF">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5F19C14" w14:textId="77777777" w:rsidR="009B6312" w:rsidRPr="00B31E5D" w:rsidRDefault="009B6312" w:rsidP="00F062EF">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FD73B8" w14:textId="77777777" w:rsidR="009B6312" w:rsidRPr="00B31E5D" w:rsidRDefault="009B6312" w:rsidP="00F062EF">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464D4C7C" w14:textId="77777777" w:rsidR="009B6312" w:rsidRPr="00B31E5D" w:rsidRDefault="009B6312" w:rsidP="00F062EF">
            <w:pPr>
              <w:spacing w:before="2" w:after="2" w:line="240" w:lineRule="auto"/>
              <w:rPr>
                <w:sz w:val="16"/>
                <w:szCs w:val="16"/>
              </w:rPr>
            </w:pPr>
            <w:r w:rsidRPr="00B31E5D">
              <w:rPr>
                <w:sz w:val="16"/>
                <w:szCs w:val="16"/>
              </w:rPr>
              <w:t>right:</w:t>
            </w:r>
          </w:p>
        </w:tc>
      </w:tr>
      <w:tr w:rsidR="009B6312" w:rsidRPr="00B31E5D" w14:paraId="5A1C21C3" w14:textId="77777777" w:rsidTr="00F062EF">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173BFDD4" w14:textId="77777777" w:rsidR="009B6312" w:rsidRPr="00B31E5D" w:rsidRDefault="009B6312" w:rsidP="00F062EF">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73857CEA" w14:textId="77777777" w:rsidR="009B6312" w:rsidRPr="00B31E5D" w:rsidRDefault="009B6312" w:rsidP="00F062EF">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distance</w:t>
            </w:r>
            <w:r w:rsidRPr="00B31E5D">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316011C" w14:textId="77777777" w:rsidR="009B6312" w:rsidRPr="00B31E5D" w:rsidRDefault="009B6312" w:rsidP="00F062EF">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E3582C9" w14:textId="77777777" w:rsidR="009B6312" w:rsidRPr="00B31E5D" w:rsidRDefault="009B6312" w:rsidP="00F062EF">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 xml:space="preserve">distance </w:t>
            </w:r>
            <w:r w:rsidRPr="00B31E5D">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5E73D46" w14:textId="77777777" w:rsidR="009B6312" w:rsidRPr="00B31E5D" w:rsidRDefault="009B6312" w:rsidP="00F062EF">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326819E" w14:textId="77777777" w:rsidR="009B6312" w:rsidRPr="00B31E5D" w:rsidRDefault="009B6312" w:rsidP="00F062EF">
            <w:pPr>
              <w:spacing w:beforeLines="10" w:before="24" w:afterLines="10" w:after="24" w:line="240" w:lineRule="auto"/>
              <w:jc w:val="center"/>
              <w:rPr>
                <w:i/>
                <w:sz w:val="16"/>
                <w:szCs w:val="16"/>
              </w:rPr>
            </w:pPr>
            <w:r w:rsidRPr="00B31E5D">
              <w:rPr>
                <w:i/>
                <w:sz w:val="16"/>
                <w:szCs w:val="16"/>
              </w:rPr>
              <w:t>Braking</w:t>
            </w:r>
            <w:r w:rsidRPr="00B31E5D">
              <w:rPr>
                <w:i/>
                <w:spacing w:val="-1"/>
                <w:sz w:val="16"/>
                <w:szCs w:val="16"/>
              </w:rPr>
              <w:t xml:space="preserve"> distance </w:t>
            </w:r>
            <w:r w:rsidRPr="00B31E5D">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747666A" w14:textId="77777777" w:rsidR="009B6312" w:rsidRPr="00B31E5D" w:rsidRDefault="009B6312" w:rsidP="00F062EF">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930A615" w14:textId="77777777" w:rsidR="009B6312" w:rsidRPr="00B31E5D" w:rsidRDefault="009B6312" w:rsidP="00F062EF">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A604899" w14:textId="77777777" w:rsidR="009B6312" w:rsidRPr="00B31E5D" w:rsidRDefault="009B6312" w:rsidP="00F062EF">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CDEEAD" w14:textId="77777777" w:rsidR="009B6312" w:rsidRPr="00B31E5D" w:rsidRDefault="009B6312" w:rsidP="00F062EF">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694A1533" w14:textId="77777777" w:rsidR="009B6312" w:rsidRPr="00B31E5D" w:rsidRDefault="009B6312" w:rsidP="00F062EF">
            <w:pPr>
              <w:spacing w:beforeLines="10" w:before="24" w:afterLines="10" w:after="24" w:line="240" w:lineRule="auto"/>
              <w:jc w:val="center"/>
              <w:rPr>
                <w:i/>
                <w:sz w:val="16"/>
                <w:szCs w:val="16"/>
              </w:rPr>
            </w:pPr>
            <w:proofErr w:type="spellStart"/>
            <w:r w:rsidRPr="00B31E5D">
              <w:rPr>
                <w:i/>
                <w:sz w:val="16"/>
                <w:szCs w:val="16"/>
              </w:rPr>
              <w:t>BFC</w:t>
            </w:r>
            <w:r w:rsidRPr="00B31E5D">
              <w:rPr>
                <w:i/>
                <w:sz w:val="16"/>
                <w:szCs w:val="16"/>
                <w:vertAlign w:val="subscript"/>
              </w:rPr>
              <w:t>i</w:t>
            </w:r>
            <w:proofErr w:type="spellEnd"/>
          </w:p>
        </w:tc>
      </w:tr>
      <w:tr w:rsidR="009B6312" w:rsidRPr="00B31E5D" w14:paraId="45E316B3"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44826B0" w14:textId="77777777" w:rsidR="009B6312" w:rsidRPr="00B31E5D" w:rsidRDefault="009B6312" w:rsidP="00F062EF">
            <w:pPr>
              <w:spacing w:before="2" w:after="2" w:line="240" w:lineRule="auto"/>
              <w:rPr>
                <w:sz w:val="16"/>
                <w:szCs w:val="16"/>
              </w:rPr>
            </w:pPr>
            <w:r w:rsidRPr="00B31E5D">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F00D02E" w14:textId="77777777" w:rsidR="009B6312" w:rsidRPr="00B31E5D" w:rsidRDefault="009B6312" w:rsidP="00F062EF">
            <w:pPr>
              <w:spacing w:before="2" w:after="2" w:line="240" w:lineRule="auto"/>
              <w:rPr>
                <w:sz w:val="16"/>
                <w:szCs w:val="16"/>
              </w:rPr>
            </w:pPr>
            <w:r w:rsidRPr="00B31E5D">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D3F4EED"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C3A840"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1A6409"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7C7D5E"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E25FA9"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7C8813"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7D04CA"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2D8297"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7A017"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C565E7" w14:textId="77777777" w:rsidR="009B6312" w:rsidRPr="00B31E5D" w:rsidRDefault="009B6312" w:rsidP="00F062EF">
            <w:pPr>
              <w:tabs>
                <w:tab w:val="left" w:pos="2016"/>
              </w:tabs>
              <w:spacing w:before="2" w:after="2" w:line="240" w:lineRule="auto"/>
              <w:rPr>
                <w:sz w:val="16"/>
                <w:szCs w:val="16"/>
              </w:rPr>
            </w:pPr>
          </w:p>
        </w:tc>
      </w:tr>
      <w:tr w:rsidR="009B6312" w:rsidRPr="00B31E5D" w14:paraId="0BE74776"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3EAAB51"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CBB178B" w14:textId="77777777" w:rsidR="009B6312" w:rsidRPr="00B31E5D" w:rsidRDefault="009B6312" w:rsidP="00F062EF">
            <w:pPr>
              <w:spacing w:before="2" w:after="2" w:line="240" w:lineRule="auto"/>
              <w:rPr>
                <w:sz w:val="16"/>
                <w:szCs w:val="16"/>
              </w:rPr>
            </w:pPr>
            <w:r w:rsidRPr="00B31E5D">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0831686"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03E328"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2E2C28"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60BDF7"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64A6AC"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5B1955"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E7ADAA"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FE4026"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EFF97F"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4437B8A" w14:textId="77777777" w:rsidR="009B6312" w:rsidRPr="00B31E5D" w:rsidRDefault="009B6312" w:rsidP="00F062EF">
            <w:pPr>
              <w:tabs>
                <w:tab w:val="left" w:pos="2016"/>
              </w:tabs>
              <w:spacing w:before="2" w:after="2" w:line="240" w:lineRule="auto"/>
              <w:rPr>
                <w:sz w:val="16"/>
                <w:szCs w:val="16"/>
              </w:rPr>
            </w:pPr>
          </w:p>
        </w:tc>
      </w:tr>
      <w:tr w:rsidR="009B6312" w:rsidRPr="00B31E5D" w14:paraId="14622056"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2AD23AD"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3E8B54" w14:textId="77777777" w:rsidR="009B6312" w:rsidRPr="00B31E5D" w:rsidRDefault="009B6312" w:rsidP="00F062EF">
            <w:pPr>
              <w:spacing w:before="2" w:after="2" w:line="240" w:lineRule="auto"/>
              <w:rPr>
                <w:sz w:val="16"/>
                <w:szCs w:val="16"/>
              </w:rPr>
            </w:pPr>
            <w:r w:rsidRPr="00B31E5D">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573C313"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0F7429"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E834F0"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43D88A"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D721FE"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3FCA7E"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48069D"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326968"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02B9B6"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49B4991" w14:textId="77777777" w:rsidR="009B6312" w:rsidRPr="00B31E5D" w:rsidRDefault="009B6312" w:rsidP="00F062EF">
            <w:pPr>
              <w:tabs>
                <w:tab w:val="left" w:pos="2016"/>
              </w:tabs>
              <w:spacing w:before="2" w:after="2" w:line="240" w:lineRule="auto"/>
              <w:rPr>
                <w:sz w:val="16"/>
                <w:szCs w:val="16"/>
              </w:rPr>
            </w:pPr>
          </w:p>
        </w:tc>
      </w:tr>
      <w:tr w:rsidR="009B6312" w:rsidRPr="00B31E5D" w14:paraId="3849CCD3"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37F42DC"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434AD91" w14:textId="77777777" w:rsidR="009B6312" w:rsidRPr="00B31E5D" w:rsidRDefault="009B6312" w:rsidP="00F062EF">
            <w:pPr>
              <w:spacing w:before="2" w:after="2" w:line="240" w:lineRule="auto"/>
              <w:rPr>
                <w:sz w:val="16"/>
                <w:szCs w:val="16"/>
              </w:rPr>
            </w:pPr>
            <w:r w:rsidRPr="00B31E5D">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3F35DA1"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5BCE0A"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FC4CB1"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171432"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6E793C"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2DE00C"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F8D964"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B8B189"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7FB74C"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EA7D957" w14:textId="77777777" w:rsidR="009B6312" w:rsidRPr="00B31E5D" w:rsidRDefault="009B6312" w:rsidP="00F062EF">
            <w:pPr>
              <w:tabs>
                <w:tab w:val="left" w:pos="2016"/>
              </w:tabs>
              <w:spacing w:before="2" w:after="2" w:line="240" w:lineRule="auto"/>
              <w:rPr>
                <w:sz w:val="16"/>
                <w:szCs w:val="16"/>
              </w:rPr>
            </w:pPr>
          </w:p>
        </w:tc>
      </w:tr>
      <w:tr w:rsidR="009B6312" w:rsidRPr="00B31E5D" w14:paraId="335A2BAE"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439BFD"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6C3EA82" w14:textId="77777777" w:rsidR="009B6312" w:rsidRPr="00B31E5D" w:rsidRDefault="009B6312" w:rsidP="00F062EF">
            <w:pPr>
              <w:spacing w:before="2" w:after="2" w:line="240" w:lineRule="auto"/>
              <w:rPr>
                <w:sz w:val="16"/>
                <w:szCs w:val="16"/>
              </w:rPr>
            </w:pPr>
            <w:r w:rsidRPr="00B31E5D">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50886DF"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2AFD57"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45D4C2"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0014BC"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28263E"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501056"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8F77BB"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F0F528"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F9F087"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F8D1B3A" w14:textId="77777777" w:rsidR="009B6312" w:rsidRPr="00B31E5D" w:rsidRDefault="009B6312" w:rsidP="00F062EF">
            <w:pPr>
              <w:tabs>
                <w:tab w:val="left" w:pos="2016"/>
              </w:tabs>
              <w:spacing w:before="2" w:after="2" w:line="240" w:lineRule="auto"/>
              <w:rPr>
                <w:sz w:val="16"/>
                <w:szCs w:val="16"/>
              </w:rPr>
            </w:pPr>
          </w:p>
        </w:tc>
      </w:tr>
      <w:tr w:rsidR="009B6312" w:rsidRPr="00B31E5D" w14:paraId="7653FDCA"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4A8C9D"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8012F6D" w14:textId="77777777" w:rsidR="009B6312" w:rsidRPr="00B31E5D" w:rsidRDefault="009B6312" w:rsidP="00F062EF">
            <w:pPr>
              <w:spacing w:before="2" w:after="2" w:line="240" w:lineRule="auto"/>
              <w:rPr>
                <w:sz w:val="16"/>
                <w:szCs w:val="16"/>
              </w:rPr>
            </w:pPr>
            <w:r w:rsidRPr="00B31E5D">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0853643"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7F796A"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619F85"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3153C8"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680EC7"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0BC114"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9FB25D5"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E74919"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EC336D"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97DB34A" w14:textId="77777777" w:rsidR="009B6312" w:rsidRPr="00B31E5D" w:rsidRDefault="009B6312" w:rsidP="00F062EF">
            <w:pPr>
              <w:tabs>
                <w:tab w:val="left" w:pos="2016"/>
              </w:tabs>
              <w:spacing w:before="2" w:after="2" w:line="240" w:lineRule="auto"/>
              <w:rPr>
                <w:sz w:val="16"/>
                <w:szCs w:val="16"/>
              </w:rPr>
            </w:pPr>
          </w:p>
        </w:tc>
      </w:tr>
      <w:tr w:rsidR="009B6312" w:rsidRPr="00B31E5D" w14:paraId="0AAAD52A"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F3C1B68"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FF4235A" w14:textId="77777777" w:rsidR="009B6312" w:rsidRPr="00B31E5D" w:rsidRDefault="009B6312" w:rsidP="00F062EF">
            <w:pPr>
              <w:spacing w:before="2" w:after="2" w:line="240" w:lineRule="auto"/>
              <w:rPr>
                <w:sz w:val="16"/>
                <w:szCs w:val="16"/>
              </w:rPr>
            </w:pPr>
            <w:r w:rsidRPr="00B31E5D">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3FCDA83"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578A83"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69A2E6"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9B2D32"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219042"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A81D8C"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828184"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AF6FE1"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63FD26"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CF3A918" w14:textId="77777777" w:rsidR="009B6312" w:rsidRPr="00B31E5D" w:rsidRDefault="009B6312" w:rsidP="00F062EF">
            <w:pPr>
              <w:tabs>
                <w:tab w:val="left" w:pos="2016"/>
              </w:tabs>
              <w:spacing w:before="2" w:after="2" w:line="240" w:lineRule="auto"/>
              <w:rPr>
                <w:sz w:val="16"/>
                <w:szCs w:val="16"/>
              </w:rPr>
            </w:pPr>
          </w:p>
        </w:tc>
      </w:tr>
      <w:tr w:rsidR="009B6312" w:rsidRPr="00B31E5D" w14:paraId="5C0E1901"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6C05EC2"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0022A7" w14:textId="77777777" w:rsidR="009B6312" w:rsidRPr="00B31E5D" w:rsidRDefault="009B6312" w:rsidP="00F062EF">
            <w:pPr>
              <w:spacing w:before="2" w:after="2" w:line="240" w:lineRule="auto"/>
              <w:rPr>
                <w:sz w:val="16"/>
                <w:szCs w:val="16"/>
              </w:rPr>
            </w:pPr>
            <w:r w:rsidRPr="00B31E5D">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93E22E7"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CDE7A2"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3C2B75"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5C2024"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49C9A4"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C953C7"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9F9971"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CE349C"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C503C1"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B2DEDF1" w14:textId="77777777" w:rsidR="009B6312" w:rsidRPr="00B31E5D" w:rsidRDefault="009B6312" w:rsidP="00F062EF">
            <w:pPr>
              <w:tabs>
                <w:tab w:val="left" w:pos="2016"/>
              </w:tabs>
              <w:spacing w:before="2" w:after="2" w:line="240" w:lineRule="auto"/>
              <w:rPr>
                <w:sz w:val="16"/>
                <w:szCs w:val="16"/>
              </w:rPr>
            </w:pPr>
          </w:p>
        </w:tc>
      </w:tr>
      <w:tr w:rsidR="009B6312" w:rsidRPr="00B31E5D" w14:paraId="70B40F72"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3E22F48"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73C908F" w14:textId="77777777" w:rsidR="009B6312" w:rsidRPr="00B31E5D" w:rsidRDefault="009B6312" w:rsidP="00F062EF">
            <w:pPr>
              <w:spacing w:before="2" w:after="2" w:line="240" w:lineRule="auto"/>
              <w:rPr>
                <w:sz w:val="16"/>
                <w:szCs w:val="16"/>
              </w:rPr>
            </w:pPr>
            <w:r w:rsidRPr="00B31E5D">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98288A8" w14:textId="77777777" w:rsidR="009B6312" w:rsidRPr="00B31E5D" w:rsidRDefault="009B6312" w:rsidP="00F062EF">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C14C2F" w14:textId="77777777" w:rsidR="009B6312" w:rsidRPr="00B31E5D" w:rsidRDefault="009B6312" w:rsidP="00F062EF">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44E91" w14:textId="77777777" w:rsidR="009B6312" w:rsidRPr="00B31E5D" w:rsidRDefault="009B6312" w:rsidP="00F062EF">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96B997" w14:textId="77777777" w:rsidR="009B6312" w:rsidRPr="00B31E5D" w:rsidRDefault="009B6312" w:rsidP="00F062EF">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5A9014" w14:textId="77777777" w:rsidR="009B6312" w:rsidRPr="00B31E5D" w:rsidRDefault="009B6312" w:rsidP="00F062EF">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5607EA" w14:textId="77777777" w:rsidR="009B6312" w:rsidRPr="00B31E5D" w:rsidRDefault="009B6312" w:rsidP="00F062EF">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7A5BC6" w14:textId="77777777" w:rsidR="009B6312" w:rsidRPr="00B31E5D" w:rsidRDefault="009B6312" w:rsidP="00F062EF">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1F8483" w14:textId="77777777" w:rsidR="009B6312" w:rsidRPr="00B31E5D" w:rsidRDefault="009B6312" w:rsidP="00F062EF">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2B574D" w14:textId="77777777" w:rsidR="009B6312" w:rsidRPr="00B31E5D" w:rsidRDefault="009B6312" w:rsidP="00F062EF">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8C10A48" w14:textId="77777777" w:rsidR="009B6312" w:rsidRPr="00B31E5D" w:rsidRDefault="009B6312" w:rsidP="00F062EF">
            <w:pPr>
              <w:tabs>
                <w:tab w:val="left" w:pos="2016"/>
              </w:tabs>
              <w:spacing w:before="2" w:after="2" w:line="240" w:lineRule="auto"/>
              <w:rPr>
                <w:sz w:val="16"/>
                <w:szCs w:val="16"/>
              </w:rPr>
            </w:pPr>
          </w:p>
        </w:tc>
      </w:tr>
      <w:tr w:rsidR="009B6312" w:rsidRPr="00B31E5D" w14:paraId="74765CCB" w14:textId="77777777" w:rsidTr="00F062E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C17775" w14:textId="77777777" w:rsidR="009B6312" w:rsidRPr="00B31E5D" w:rsidRDefault="009B6312" w:rsidP="00F062EF">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10A4D7" w14:textId="77777777" w:rsidR="009B6312" w:rsidRPr="00B31E5D" w:rsidRDefault="009B6312" w:rsidP="00F062EF">
            <w:pPr>
              <w:spacing w:before="2" w:after="2" w:line="240" w:lineRule="auto"/>
              <w:rPr>
                <w:sz w:val="16"/>
                <w:szCs w:val="16"/>
              </w:rPr>
            </w:pPr>
            <w:r w:rsidRPr="00B31E5D">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907DB6" w14:textId="77777777" w:rsidR="009B6312" w:rsidRPr="00B31E5D" w:rsidRDefault="009B6312" w:rsidP="00F062EF">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36C08" w14:textId="77777777" w:rsidR="009B6312" w:rsidRPr="00B31E5D" w:rsidRDefault="009B6312" w:rsidP="00F062EF">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C46299" w14:textId="77777777" w:rsidR="009B6312" w:rsidRPr="00B31E5D" w:rsidRDefault="009B6312" w:rsidP="00F062EF">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074C71" w14:textId="77777777" w:rsidR="009B6312" w:rsidRPr="00B31E5D" w:rsidRDefault="009B6312" w:rsidP="00F062EF">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0C621E" w14:textId="77777777" w:rsidR="009B6312" w:rsidRPr="00B31E5D" w:rsidRDefault="009B6312" w:rsidP="00F062EF">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CF549" w14:textId="77777777" w:rsidR="009B6312" w:rsidRPr="00B31E5D" w:rsidRDefault="009B6312" w:rsidP="00F062EF">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FAC9F0" w14:textId="77777777" w:rsidR="009B6312" w:rsidRPr="00B31E5D" w:rsidRDefault="009B6312" w:rsidP="00F062EF">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21BC8D" w14:textId="77777777" w:rsidR="009B6312" w:rsidRPr="00B31E5D" w:rsidRDefault="009B6312" w:rsidP="00F062EF">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4B482F" w14:textId="77777777" w:rsidR="009B6312" w:rsidRPr="00B31E5D" w:rsidRDefault="009B6312" w:rsidP="00F062EF">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C1D208C" w14:textId="77777777" w:rsidR="009B6312" w:rsidRPr="00B31E5D" w:rsidRDefault="009B6312" w:rsidP="00F062EF">
            <w:pPr>
              <w:spacing w:before="2" w:after="2" w:line="240" w:lineRule="auto"/>
              <w:rPr>
                <w:sz w:val="16"/>
                <w:szCs w:val="16"/>
              </w:rPr>
            </w:pPr>
          </w:p>
        </w:tc>
      </w:tr>
      <w:tr w:rsidR="009B6312" w:rsidRPr="00B31E5D" w14:paraId="40A99CE5"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D2D1F3" w14:textId="77777777" w:rsidR="009B6312" w:rsidRPr="00B31E5D" w:rsidRDefault="009F0275" w:rsidP="00F062EF">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9B6312" w:rsidRPr="00B31E5D">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1CD615E"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D4A5D"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BA84E3"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88CDA9"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A469407" w14:textId="77777777" w:rsidR="009B6312" w:rsidRPr="00B31E5D" w:rsidRDefault="009B6312" w:rsidP="00F062EF">
            <w:pPr>
              <w:spacing w:before="2" w:after="2" w:line="240" w:lineRule="auto"/>
              <w:rPr>
                <w:sz w:val="16"/>
                <w:szCs w:val="16"/>
              </w:rPr>
            </w:pPr>
          </w:p>
        </w:tc>
      </w:tr>
      <w:tr w:rsidR="009B6312" w:rsidRPr="00B31E5D" w14:paraId="1F69CF4A"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5F4DA8D" w14:textId="77777777" w:rsidR="009B6312" w:rsidRPr="00B31E5D" w:rsidRDefault="009B6312" w:rsidP="00F062EF">
            <w:pPr>
              <w:spacing w:before="2" w:after="2" w:line="240" w:lineRule="auto"/>
              <w:rPr>
                <w:sz w:val="16"/>
                <w:szCs w:val="16"/>
              </w:rPr>
            </w:pPr>
            <w:r w:rsidRPr="00B31E5D">
              <w:rPr>
                <w:sz w:val="16"/>
                <w:szCs w:val="16"/>
              </w:rPr>
              <w:t xml:space="preserve">Standard deviation, </w:t>
            </w:r>
            <w:proofErr w:type="spellStart"/>
            <w:r w:rsidRPr="00B31E5D">
              <w:rPr>
                <w:sz w:val="16"/>
                <w:szCs w:val="16"/>
              </w:rPr>
              <w:t>σ</w:t>
            </w:r>
            <w:r w:rsidRPr="00B31E5D">
              <w:rPr>
                <w:sz w:val="16"/>
                <w:szCs w:val="16"/>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D713980"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B7BB04"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8E684A"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439E93"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9273003" w14:textId="77777777" w:rsidR="009B6312" w:rsidRPr="00B31E5D" w:rsidRDefault="009B6312" w:rsidP="00F062EF">
            <w:pPr>
              <w:spacing w:before="2" w:after="2" w:line="240" w:lineRule="auto"/>
              <w:rPr>
                <w:sz w:val="16"/>
                <w:szCs w:val="16"/>
              </w:rPr>
            </w:pPr>
          </w:p>
        </w:tc>
      </w:tr>
      <w:tr w:rsidR="009B6312" w:rsidRPr="00B31E5D" w14:paraId="79EA9D16"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9420873" w14:textId="77777777" w:rsidR="009B6312" w:rsidRPr="00B31E5D" w:rsidRDefault="009B6312" w:rsidP="00F062EF">
            <w:pPr>
              <w:spacing w:before="2" w:after="2" w:line="240" w:lineRule="auto"/>
              <w:rPr>
                <w:sz w:val="16"/>
                <w:szCs w:val="16"/>
              </w:rPr>
            </w:pPr>
            <w:r w:rsidRPr="00B31E5D">
              <w:rPr>
                <w:i/>
                <w:iCs/>
                <w:sz w:val="16"/>
                <w:szCs w:val="16"/>
                <w:lang w:eastAsia="en-GB"/>
              </w:rPr>
              <w:t>CV</w:t>
            </w:r>
            <w:r w:rsidRPr="00B31E5D">
              <w:rPr>
                <w:i/>
                <w:iCs/>
                <w:sz w:val="16"/>
                <w:szCs w:val="16"/>
                <w:vertAlign w:val="subscript"/>
                <w:lang w:eastAsia="en-GB"/>
              </w:rPr>
              <w:t>BFC</w:t>
            </w:r>
            <w:r w:rsidRPr="00B31E5D">
              <w:rPr>
                <w:sz w:val="16"/>
                <w:szCs w:val="16"/>
                <w:lang w:eastAsia="en-GB"/>
              </w:rPr>
              <w:t xml:space="preserve"> ≤ 4 % </w:t>
            </w:r>
            <w:r w:rsidRPr="00B31E5D">
              <w:rPr>
                <w:b/>
                <w:bCs/>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4AF0F4"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A9DEE"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596C69"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A0AD6B"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129C154" w14:textId="77777777" w:rsidR="009B6312" w:rsidRPr="00B31E5D" w:rsidRDefault="009B6312" w:rsidP="00F062EF">
            <w:pPr>
              <w:spacing w:before="2" w:after="2" w:line="240" w:lineRule="auto"/>
              <w:rPr>
                <w:sz w:val="16"/>
                <w:szCs w:val="16"/>
              </w:rPr>
            </w:pPr>
          </w:p>
        </w:tc>
      </w:tr>
      <w:tr w:rsidR="009B6312" w:rsidRPr="00B31E5D" w14:paraId="0407BF06"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8995293" w14:textId="77777777" w:rsidR="009B6312" w:rsidRPr="00B31E5D" w:rsidRDefault="009B6312" w:rsidP="00F062EF">
            <w:pPr>
              <w:spacing w:before="2" w:after="2" w:line="240" w:lineRule="auto"/>
              <w:rPr>
                <w:spacing w:val="-1"/>
                <w:sz w:val="16"/>
                <w:szCs w:val="16"/>
                <w:highlight w:val="yellow"/>
              </w:rPr>
            </w:pPr>
            <w:proofErr w:type="spellStart"/>
            <w:r w:rsidRPr="00B31E5D">
              <w:rPr>
                <w:i/>
                <w:sz w:val="16"/>
                <w:szCs w:val="16"/>
                <w:lang w:eastAsia="el-GR"/>
              </w:rPr>
              <w:t>CVal</w:t>
            </w:r>
            <w:proofErr w:type="spellEnd"/>
            <w:r w:rsidRPr="00B31E5D">
              <w:rPr>
                <w:iCs/>
                <w:sz w:val="16"/>
                <w:szCs w:val="16"/>
                <w:lang w:eastAsia="el-GR"/>
              </w:rPr>
              <w:t>(</w:t>
            </w:r>
            <w:proofErr w:type="spellStart"/>
            <w:r w:rsidRPr="00B31E5D">
              <w:rPr>
                <w:i/>
                <w:sz w:val="16"/>
                <w:szCs w:val="16"/>
                <w:lang w:eastAsia="el-GR"/>
              </w:rPr>
              <w:t>BFC</w:t>
            </w:r>
            <w:r w:rsidRPr="00B31E5D">
              <w:rPr>
                <w:iCs/>
                <w:sz w:val="16"/>
                <w:szCs w:val="16"/>
                <w:vertAlign w:val="subscript"/>
                <w:lang w:eastAsia="el-GR"/>
              </w:rPr>
              <w:t>ave</w:t>
            </w:r>
            <w:proofErr w:type="spellEnd"/>
            <w:r w:rsidRPr="00B31E5D">
              <w:rPr>
                <w:iCs/>
                <w:sz w:val="16"/>
                <w:szCs w:val="16"/>
                <w:lang w:eastAsia="el-GR"/>
              </w:rPr>
              <w:t>)</w:t>
            </w:r>
            <w:r w:rsidRPr="00B31E5D">
              <w:rPr>
                <w:sz w:val="16"/>
                <w:szCs w:val="16"/>
                <w:lang w:eastAsia="en-GB"/>
              </w:rPr>
              <w:t xml:space="preserve"> ≤ 5 % </w:t>
            </w:r>
            <w:r w:rsidRPr="00B31E5D">
              <w:rPr>
                <w:b/>
                <w:bCs/>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D01955C"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0CBE0F5"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881FEA1"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E12486C"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711A38" w14:textId="77777777" w:rsidR="009B6312" w:rsidRPr="00B31E5D" w:rsidRDefault="009B6312" w:rsidP="00F062EF">
            <w:pPr>
              <w:spacing w:before="2" w:after="2" w:line="240" w:lineRule="auto"/>
              <w:rPr>
                <w:sz w:val="16"/>
                <w:szCs w:val="16"/>
              </w:rPr>
            </w:pPr>
          </w:p>
        </w:tc>
      </w:tr>
      <w:tr w:rsidR="009B6312" w:rsidRPr="00B31E5D" w14:paraId="35A4A131"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837F337" w14:textId="77777777" w:rsidR="009B6312" w:rsidRPr="00B31E5D" w:rsidRDefault="009B6312" w:rsidP="00F062EF">
            <w:pPr>
              <w:spacing w:before="2" w:after="2" w:line="240" w:lineRule="auto"/>
              <w:rPr>
                <w:spacing w:val="-1"/>
                <w:sz w:val="16"/>
                <w:szCs w:val="16"/>
                <w:highlight w:val="yellow"/>
              </w:rPr>
            </w:pPr>
            <w:proofErr w:type="spellStart"/>
            <w:r w:rsidRPr="00B31E5D">
              <w:rPr>
                <w:i/>
                <w:iCs/>
                <w:spacing w:val="-1"/>
                <w:sz w:val="16"/>
                <w:szCs w:val="16"/>
              </w:rPr>
              <w:t>BFC</w:t>
            </w:r>
            <w:r w:rsidRPr="00B31E5D">
              <w:rPr>
                <w:spacing w:val="-1"/>
                <w:sz w:val="16"/>
                <w:szCs w:val="16"/>
                <w:vertAlign w:val="subscript"/>
              </w:rPr>
              <w:t>ave,corr</w:t>
            </w:r>
            <w:proofErr w:type="spellEnd"/>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7A5AFF"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201D68E"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B90F156"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2872B5C"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6974E53" w14:textId="77777777" w:rsidR="009B6312" w:rsidRPr="00B31E5D" w:rsidRDefault="009B6312" w:rsidP="00F062EF">
            <w:pPr>
              <w:spacing w:before="2" w:after="2" w:line="240" w:lineRule="auto"/>
              <w:rPr>
                <w:sz w:val="16"/>
                <w:szCs w:val="16"/>
              </w:rPr>
            </w:pPr>
          </w:p>
        </w:tc>
      </w:tr>
      <w:tr w:rsidR="009B6312" w:rsidRPr="00B31E5D" w14:paraId="5A11E7E7"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C8A2E1" w14:textId="77777777" w:rsidR="009B6312" w:rsidRPr="00B31E5D" w:rsidRDefault="009B6312" w:rsidP="00F062EF">
            <w:pPr>
              <w:spacing w:before="2" w:after="2" w:line="240" w:lineRule="auto"/>
              <w:rPr>
                <w:sz w:val="16"/>
                <w:szCs w:val="16"/>
              </w:rPr>
            </w:pPr>
            <w:proofErr w:type="spellStart"/>
            <w:r w:rsidRPr="00B31E5D">
              <w:rPr>
                <w:i/>
                <w:iCs/>
                <w:spacing w:val="-1"/>
                <w:sz w:val="16"/>
                <w:szCs w:val="16"/>
              </w:rPr>
              <w:t>BFC</w:t>
            </w:r>
            <w:r w:rsidRPr="00B31E5D">
              <w:rPr>
                <w:spacing w:val="-1"/>
                <w:sz w:val="16"/>
                <w:szCs w:val="16"/>
                <w:vertAlign w:val="subscript"/>
              </w:rPr>
              <w:t>adj</w:t>
            </w:r>
            <w:proofErr w:type="spellEnd"/>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71D4F8E"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81CECD"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E794F8"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4AC9BB"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329EA64" w14:textId="77777777" w:rsidR="009B6312" w:rsidRPr="00B31E5D" w:rsidRDefault="009B6312" w:rsidP="00F062EF">
            <w:pPr>
              <w:spacing w:before="2" w:after="2" w:line="240" w:lineRule="auto"/>
              <w:rPr>
                <w:sz w:val="16"/>
                <w:szCs w:val="16"/>
              </w:rPr>
            </w:pPr>
          </w:p>
        </w:tc>
      </w:tr>
      <w:tr w:rsidR="009B6312" w:rsidRPr="00B31E5D" w14:paraId="2DA5B2F0"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FA6022" w14:textId="77777777" w:rsidR="009B6312" w:rsidRPr="00B31E5D" w:rsidRDefault="009B6312" w:rsidP="00F062EF">
            <w:pPr>
              <w:spacing w:before="20" w:after="20"/>
              <w:rPr>
                <w:sz w:val="16"/>
                <w:szCs w:val="16"/>
              </w:rPr>
            </w:pPr>
            <w:r w:rsidRPr="00B31E5D">
              <w:rPr>
                <w:sz w:val="16"/>
                <w:szCs w:val="16"/>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F46E2AD"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72D718"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B2A229"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03F536"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3E2C4D4" w14:textId="77777777" w:rsidR="009B6312" w:rsidRPr="00B31E5D" w:rsidRDefault="009B6312" w:rsidP="00F062EF">
            <w:pPr>
              <w:spacing w:before="2" w:after="2" w:line="240" w:lineRule="auto"/>
              <w:rPr>
                <w:sz w:val="16"/>
                <w:szCs w:val="16"/>
              </w:rPr>
            </w:pPr>
          </w:p>
        </w:tc>
      </w:tr>
      <w:tr w:rsidR="009B6312" w:rsidRPr="00B31E5D" w14:paraId="5D064D21"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8CE6453" w14:textId="77777777" w:rsidR="009B6312" w:rsidRPr="00B31E5D" w:rsidRDefault="009B6312" w:rsidP="00F062EF">
            <w:pPr>
              <w:spacing w:before="20" w:after="20"/>
              <w:rPr>
                <w:sz w:val="16"/>
                <w:szCs w:val="16"/>
              </w:rPr>
            </w:pPr>
            <w:r w:rsidRPr="00B31E5D">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30EB9467"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A8FB7F"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C52D4C"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867A79B"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1B95CDD6" w14:textId="77777777" w:rsidR="009B6312" w:rsidRPr="00B31E5D" w:rsidRDefault="009B6312" w:rsidP="00F062EF">
            <w:pPr>
              <w:spacing w:before="2" w:after="2" w:line="240" w:lineRule="auto"/>
              <w:rPr>
                <w:sz w:val="16"/>
                <w:szCs w:val="16"/>
              </w:rPr>
            </w:pPr>
          </w:p>
        </w:tc>
      </w:tr>
      <w:tr w:rsidR="009B6312" w:rsidRPr="00B31E5D" w14:paraId="57FDE2DE" w14:textId="77777777" w:rsidTr="00F062E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5C9C247" w14:textId="77777777" w:rsidR="009B6312" w:rsidRPr="00B31E5D" w:rsidRDefault="009B6312" w:rsidP="00F062EF">
            <w:pPr>
              <w:spacing w:before="20" w:after="20"/>
              <w:rPr>
                <w:sz w:val="16"/>
                <w:szCs w:val="16"/>
              </w:rPr>
            </w:pPr>
            <w:r w:rsidRPr="00B31E5D">
              <w:rPr>
                <w:sz w:val="16"/>
                <w:szCs w:val="16"/>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82F0F16"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628B0C"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7D0CD8"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62B13B"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43608D6" w14:textId="77777777" w:rsidR="009B6312" w:rsidRPr="00B31E5D" w:rsidRDefault="009B6312" w:rsidP="00F062EF">
            <w:pPr>
              <w:spacing w:before="2" w:after="2" w:line="240" w:lineRule="auto"/>
              <w:rPr>
                <w:sz w:val="16"/>
                <w:szCs w:val="16"/>
              </w:rPr>
            </w:pPr>
          </w:p>
        </w:tc>
      </w:tr>
      <w:tr w:rsidR="009B6312" w:rsidRPr="00B31E5D" w14:paraId="5C6C604C" w14:textId="77777777" w:rsidTr="00F062EF">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1F5327E" w14:textId="77777777" w:rsidR="009B6312" w:rsidRPr="00B31E5D" w:rsidRDefault="009B6312" w:rsidP="00F062EF">
            <w:pPr>
              <w:spacing w:before="2" w:after="2" w:line="240" w:lineRule="auto"/>
              <w:rPr>
                <w:sz w:val="16"/>
                <w:szCs w:val="16"/>
              </w:rPr>
            </w:pPr>
            <w:r w:rsidRPr="00B31E5D">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769EEF6D" w14:textId="77777777" w:rsidR="009B6312" w:rsidRPr="00B31E5D" w:rsidRDefault="009B6312" w:rsidP="00F062EF">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A5418C4"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746EDE6" w14:textId="77777777" w:rsidR="009B6312" w:rsidRPr="00B31E5D" w:rsidRDefault="009B6312" w:rsidP="00F062EF">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7214A1A" w14:textId="77777777" w:rsidR="009B6312" w:rsidRPr="00B31E5D" w:rsidRDefault="009B6312" w:rsidP="00F062EF">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3248E1A" w14:textId="77777777" w:rsidR="009B6312" w:rsidRPr="00B31E5D" w:rsidRDefault="009B6312" w:rsidP="00F062EF">
            <w:pPr>
              <w:spacing w:before="2" w:after="2" w:line="240" w:lineRule="auto"/>
              <w:rPr>
                <w:sz w:val="16"/>
                <w:szCs w:val="16"/>
              </w:rPr>
            </w:pPr>
          </w:p>
        </w:tc>
      </w:tr>
    </w:tbl>
    <w:p w14:paraId="44B73055" w14:textId="77777777" w:rsidR="009B6312" w:rsidRPr="001C4250" w:rsidRDefault="009B6312" w:rsidP="009B6312">
      <w:pPr>
        <w:keepNext/>
        <w:keepLines/>
        <w:tabs>
          <w:tab w:val="left" w:pos="1134"/>
        </w:tabs>
        <w:spacing w:line="220" w:lineRule="exact"/>
        <w:ind w:right="567" w:firstLine="170"/>
        <w:jc w:val="both"/>
        <w:rPr>
          <w:sz w:val="18"/>
          <w:szCs w:val="18"/>
        </w:rPr>
      </w:pPr>
      <w:r w:rsidRPr="00B31E5D">
        <w:rPr>
          <w:iCs/>
          <w:sz w:val="18"/>
          <w:szCs w:val="18"/>
          <w:vertAlign w:val="superscript"/>
        </w:rPr>
        <w:t>(</w:t>
      </w:r>
      <w:r w:rsidRPr="001C4250">
        <w:rPr>
          <w:iCs/>
          <w:sz w:val="18"/>
          <w:szCs w:val="18"/>
          <w:vertAlign w:val="superscript"/>
        </w:rPr>
        <w:t>1)</w:t>
      </w:r>
      <w:r>
        <w:rPr>
          <w:iCs/>
          <w:sz w:val="18"/>
          <w:szCs w:val="18"/>
          <w:vertAlign w:val="superscript"/>
        </w:rPr>
        <w:t xml:space="preserve">  </w:t>
      </w:r>
      <w:r w:rsidRPr="001C4250">
        <w:rPr>
          <w:iCs/>
          <w:sz w:val="18"/>
          <w:szCs w:val="18"/>
        </w:rPr>
        <w:t xml:space="preserve">for </w:t>
      </w:r>
      <w:r w:rsidRPr="005767F2">
        <w:rPr>
          <w:sz w:val="18"/>
          <w:szCs w:val="18"/>
        </w:rPr>
        <w:t>classes</w:t>
      </w:r>
      <w:r w:rsidRPr="001C4250">
        <w:rPr>
          <w:iCs/>
          <w:sz w:val="18"/>
          <w:szCs w:val="18"/>
        </w:rPr>
        <w:t xml:space="preserve"> C2 and C3 tyres</w:t>
      </w:r>
      <w:r w:rsidRPr="001C4250">
        <w:rPr>
          <w:sz w:val="18"/>
          <w:szCs w:val="18"/>
        </w:rPr>
        <w:t>, corresponding to the indication of the inflation pressure marked on the sidewall as required by paragraph 4.1. of this Regulation.</w:t>
      </w:r>
    </w:p>
    <w:p w14:paraId="42C5F5DC" w14:textId="77777777" w:rsidR="009B6312" w:rsidRPr="001C4250" w:rsidRDefault="009B6312" w:rsidP="009B6312">
      <w:pPr>
        <w:keepNext/>
        <w:keepLines/>
        <w:tabs>
          <w:tab w:val="left" w:pos="1134"/>
        </w:tabs>
        <w:spacing w:line="220" w:lineRule="exact"/>
        <w:ind w:right="567" w:firstLine="170"/>
        <w:jc w:val="both"/>
        <w:rPr>
          <w:sz w:val="18"/>
          <w:szCs w:val="18"/>
        </w:rPr>
      </w:pPr>
      <w:r w:rsidRPr="001C4250">
        <w:rPr>
          <w:sz w:val="18"/>
          <w:szCs w:val="18"/>
          <w:vertAlign w:val="superscript"/>
        </w:rPr>
        <w:t>(2)</w:t>
      </w:r>
      <w:r>
        <w:rPr>
          <w:sz w:val="18"/>
          <w:szCs w:val="18"/>
          <w:vertAlign w:val="superscript"/>
        </w:rPr>
        <w:t xml:space="preserve">  </w:t>
      </w:r>
      <w:r w:rsidRPr="001C4250">
        <w:rPr>
          <w:sz w:val="18"/>
          <w:szCs w:val="18"/>
        </w:rPr>
        <w:t xml:space="preserve">For </w:t>
      </w:r>
      <w:r w:rsidRPr="001539BB">
        <w:rPr>
          <w:sz w:val="18"/>
          <w:szCs w:val="18"/>
        </w:rPr>
        <w:t>classes</w:t>
      </w:r>
      <w:r w:rsidRPr="001C4250">
        <w:rPr>
          <w:sz w:val="18"/>
          <w:szCs w:val="18"/>
        </w:rPr>
        <w:t xml:space="preserve"> C2 and C3 tyres, the limit is 3 %.</w:t>
      </w:r>
    </w:p>
    <w:p w14:paraId="3F75CF9D" w14:textId="77777777" w:rsidR="009B6312" w:rsidRPr="001C4250" w:rsidRDefault="009B6312" w:rsidP="009B6312">
      <w:pPr>
        <w:keepNext/>
        <w:keepLines/>
        <w:tabs>
          <w:tab w:val="left" w:pos="1134"/>
        </w:tabs>
        <w:spacing w:line="220" w:lineRule="exact"/>
        <w:ind w:right="567" w:firstLine="170"/>
        <w:jc w:val="both"/>
        <w:rPr>
          <w:spacing w:val="-3"/>
          <w:sz w:val="16"/>
          <w:szCs w:val="16"/>
        </w:rPr>
      </w:pPr>
      <w:r w:rsidRPr="001C4250">
        <w:rPr>
          <w:sz w:val="18"/>
          <w:szCs w:val="18"/>
          <w:vertAlign w:val="superscript"/>
        </w:rPr>
        <w:t>(3)</w:t>
      </w:r>
      <w:r>
        <w:rPr>
          <w:sz w:val="18"/>
          <w:szCs w:val="18"/>
          <w:vertAlign w:val="superscript"/>
        </w:rPr>
        <w:t xml:space="preserve">  </w:t>
      </w:r>
      <w:r w:rsidRPr="001C4250">
        <w:rPr>
          <w:sz w:val="18"/>
          <w:szCs w:val="18"/>
        </w:rPr>
        <w:t xml:space="preserve">For </w:t>
      </w:r>
      <w:r w:rsidRPr="00955258">
        <w:rPr>
          <w:iCs/>
          <w:sz w:val="18"/>
          <w:szCs w:val="18"/>
        </w:rPr>
        <w:t>classes</w:t>
      </w:r>
      <w:r w:rsidRPr="001C4250">
        <w:rPr>
          <w:sz w:val="18"/>
          <w:szCs w:val="18"/>
        </w:rPr>
        <w:t xml:space="preserve"> C2 and C3 tyres, </w:t>
      </w:r>
      <w:proofErr w:type="spellStart"/>
      <w:r w:rsidRPr="001C4250">
        <w:rPr>
          <w:i/>
          <w:iCs/>
          <w:sz w:val="18"/>
          <w:szCs w:val="18"/>
        </w:rPr>
        <w:t>CVal</w:t>
      </w:r>
      <w:proofErr w:type="spellEnd"/>
      <w:r w:rsidRPr="001C4250">
        <w:rPr>
          <w:sz w:val="18"/>
          <w:szCs w:val="18"/>
        </w:rPr>
        <w:t>(</w:t>
      </w:r>
      <w:proofErr w:type="spellStart"/>
      <w:r w:rsidRPr="001C4250">
        <w:rPr>
          <w:i/>
          <w:iCs/>
          <w:sz w:val="18"/>
          <w:szCs w:val="18"/>
        </w:rPr>
        <w:t>BFC</w:t>
      </w:r>
      <w:r w:rsidRPr="001C4250">
        <w:rPr>
          <w:sz w:val="18"/>
          <w:szCs w:val="18"/>
          <w:vertAlign w:val="subscript"/>
        </w:rPr>
        <w:t>ave</w:t>
      </w:r>
      <w:proofErr w:type="spellEnd"/>
      <w:r w:rsidRPr="001C4250">
        <w:rPr>
          <w:sz w:val="18"/>
          <w:szCs w:val="18"/>
        </w:rPr>
        <w:t>) is not defined nor applied."</w:t>
      </w:r>
    </w:p>
    <w:p w14:paraId="25AA99F2" w14:textId="77777777" w:rsidR="009B6312" w:rsidRPr="006C369C" w:rsidRDefault="009B6312" w:rsidP="009B6312">
      <w:pPr>
        <w:keepNext/>
        <w:spacing w:before="240" w:after="120"/>
        <w:ind w:left="2268" w:right="1134" w:hanging="1134"/>
        <w:jc w:val="both"/>
        <w:rPr>
          <w:i/>
          <w:iCs/>
        </w:rPr>
      </w:pPr>
      <w:r w:rsidRPr="006C369C">
        <w:rPr>
          <w:i/>
          <w:iCs/>
        </w:rPr>
        <w:t>Annex 6</w:t>
      </w:r>
      <w:r>
        <w:rPr>
          <w:i/>
          <w:iCs/>
        </w:rPr>
        <w:t>,</w:t>
      </w:r>
    </w:p>
    <w:p w14:paraId="1CE09F93" w14:textId="77777777" w:rsidR="009B6312" w:rsidRPr="006C369C" w:rsidRDefault="009B6312" w:rsidP="009B6312">
      <w:pPr>
        <w:keepNext/>
        <w:spacing w:after="120"/>
        <w:ind w:left="2268" w:right="1134" w:hanging="1134"/>
        <w:jc w:val="both"/>
      </w:pPr>
      <w:r w:rsidRPr="006C369C">
        <w:rPr>
          <w:i/>
          <w:iCs/>
        </w:rPr>
        <w:t>Paragraph 2.1.1.</w:t>
      </w:r>
      <w:r w:rsidRPr="006C369C">
        <w:t>, amend to read:</w:t>
      </w:r>
    </w:p>
    <w:p w14:paraId="705688E4" w14:textId="77777777" w:rsidR="009B6312" w:rsidRPr="00B31E5D" w:rsidRDefault="009B6312" w:rsidP="009B6312">
      <w:pPr>
        <w:pStyle w:val="SingleTxtG"/>
        <w:ind w:left="2268" w:hanging="1134"/>
        <w:rPr>
          <w:bCs/>
        </w:rPr>
      </w:pPr>
      <w:r w:rsidRPr="00B31E5D">
        <w:rPr>
          <w:bCs/>
        </w:rPr>
        <w:t>"2.1.1.</w:t>
      </w:r>
      <w:r w:rsidRPr="00B31E5D">
        <w:rPr>
          <w:bCs/>
        </w:rPr>
        <w:tab/>
        <w:t>Diameter</w:t>
      </w:r>
    </w:p>
    <w:p w14:paraId="42CE7F66" w14:textId="77777777" w:rsidR="009B6312" w:rsidRPr="00B31E5D" w:rsidRDefault="009B6312" w:rsidP="009B6312">
      <w:pPr>
        <w:pStyle w:val="SingleTxtG"/>
        <w:ind w:left="2268" w:hanging="1134"/>
        <w:rPr>
          <w:bCs/>
        </w:rPr>
      </w:pPr>
      <w:r w:rsidRPr="00B31E5D">
        <w:rPr>
          <w:bCs/>
        </w:rPr>
        <w:tab/>
        <w:t>The test dynamometer shall have a cylindrical flywheel (drum) with a diameter of at least 1.7 m.</w:t>
      </w:r>
    </w:p>
    <w:p w14:paraId="06FA4D8A" w14:textId="77777777" w:rsidR="009B6312" w:rsidRPr="001C4250" w:rsidRDefault="009B6312" w:rsidP="009B6312">
      <w:pPr>
        <w:pStyle w:val="SingleTxtG"/>
        <w:ind w:left="2268" w:hanging="1134"/>
        <w:rPr>
          <w:bCs/>
        </w:rPr>
      </w:pPr>
      <w:r w:rsidRPr="00B31E5D">
        <w:rPr>
          <w:bCs/>
        </w:rPr>
        <w:tab/>
        <w:t>The F</w:t>
      </w:r>
      <w:r w:rsidRPr="00B31E5D">
        <w:rPr>
          <w:bCs/>
          <w:vertAlign w:val="subscript"/>
        </w:rPr>
        <w:t>r</w:t>
      </w:r>
      <w:r w:rsidRPr="00B31E5D">
        <w:rPr>
          <w:bCs/>
        </w:rPr>
        <w:t xml:space="preserve"> and C</w:t>
      </w:r>
      <w:r w:rsidRPr="00B31E5D">
        <w:rPr>
          <w:bCs/>
          <w:vertAlign w:val="subscript"/>
        </w:rPr>
        <w:t>r</w:t>
      </w:r>
      <w:r w:rsidRPr="00B31E5D">
        <w:rPr>
          <w:bCs/>
        </w:rPr>
        <w:t xml:space="preserve"> values shall be expressed relative to a drum diameter of 2.0 m. If drum diameter different than 2.0 m is used, a correlation adjustment shall be made following the method in paragraph 6.3. of </w:t>
      </w:r>
      <w:r w:rsidRPr="001C4250">
        <w:rPr>
          <w:bCs/>
        </w:rPr>
        <w:t>this Annex."</w:t>
      </w:r>
    </w:p>
    <w:p w14:paraId="4B7D66AC" w14:textId="77777777" w:rsidR="009B6312" w:rsidRPr="001C4250" w:rsidRDefault="009B6312" w:rsidP="009B6312">
      <w:pPr>
        <w:keepNext/>
        <w:spacing w:after="120"/>
        <w:ind w:left="2268" w:right="1134" w:hanging="1134"/>
        <w:jc w:val="both"/>
        <w:rPr>
          <w:bCs/>
        </w:rPr>
      </w:pPr>
      <w:r w:rsidRPr="001C4250">
        <w:rPr>
          <w:bCs/>
          <w:i/>
          <w:iCs/>
        </w:rPr>
        <w:t>Paragraph 2.2.</w:t>
      </w:r>
      <w:r w:rsidRPr="001C4250">
        <w:rPr>
          <w:bCs/>
        </w:rPr>
        <w:t>, amend to read:</w:t>
      </w:r>
    </w:p>
    <w:p w14:paraId="24D8AF86" w14:textId="77777777" w:rsidR="009B6312" w:rsidRPr="001C4250" w:rsidRDefault="009B6312" w:rsidP="009B6312">
      <w:pPr>
        <w:keepNext/>
        <w:keepLines/>
        <w:spacing w:after="120"/>
        <w:ind w:left="2268" w:right="1139" w:hanging="1134"/>
        <w:jc w:val="both"/>
        <w:rPr>
          <w:bCs/>
        </w:rPr>
      </w:pPr>
      <w:r w:rsidRPr="001C4250">
        <w:rPr>
          <w:bCs/>
        </w:rPr>
        <w:t>"2.2.</w:t>
      </w:r>
      <w:r w:rsidRPr="001C4250">
        <w:rPr>
          <w:bCs/>
        </w:rPr>
        <w:tab/>
        <w:t>Measuring rim</w:t>
      </w:r>
    </w:p>
    <w:p w14:paraId="27D275C2" w14:textId="77777777" w:rsidR="009B6312" w:rsidRPr="001C4250" w:rsidRDefault="009B6312" w:rsidP="009B6312">
      <w:pPr>
        <w:spacing w:after="120"/>
        <w:ind w:left="2268" w:right="1139"/>
        <w:jc w:val="both"/>
        <w:rPr>
          <w:bCs/>
        </w:rPr>
      </w:pPr>
      <w:r w:rsidRPr="001C4250">
        <w:rPr>
          <w:bCs/>
        </w:rPr>
        <w:t>The tyre shall be mounted on a steel or light alloy measuring rim, as follows:</w:t>
      </w:r>
    </w:p>
    <w:p w14:paraId="4FFC514B" w14:textId="77777777" w:rsidR="009B6312" w:rsidRPr="001C4250" w:rsidRDefault="009B6312" w:rsidP="009B6312">
      <w:pPr>
        <w:spacing w:after="120"/>
        <w:ind w:left="2835" w:right="1139" w:hanging="567"/>
        <w:jc w:val="both"/>
        <w:rPr>
          <w:bCs/>
        </w:rPr>
      </w:pPr>
      <w:r w:rsidRPr="001C4250">
        <w:rPr>
          <w:bCs/>
        </w:rPr>
        <w:t>(a)</w:t>
      </w:r>
      <w:r w:rsidRPr="001C4250">
        <w:rPr>
          <w:bCs/>
        </w:rPr>
        <w:tab/>
        <w:t>For class C1 tyres, the width of the rim shall be as defined in ISO 4000-1:2015,</w:t>
      </w:r>
    </w:p>
    <w:p w14:paraId="1DC77E78" w14:textId="77777777" w:rsidR="009B6312" w:rsidRPr="00B31E5D" w:rsidRDefault="009B6312" w:rsidP="009B6312">
      <w:pPr>
        <w:spacing w:after="120"/>
        <w:ind w:left="2835" w:right="1139" w:hanging="567"/>
        <w:jc w:val="both"/>
        <w:rPr>
          <w:bCs/>
          <w:dstrike/>
        </w:rPr>
      </w:pPr>
      <w:r w:rsidRPr="001C4250">
        <w:rPr>
          <w:bCs/>
        </w:rPr>
        <w:t>(b)</w:t>
      </w:r>
      <w:r w:rsidRPr="001C4250">
        <w:rPr>
          <w:bCs/>
        </w:rPr>
        <w:tab/>
      </w:r>
      <w:r w:rsidRPr="001C4250">
        <w:rPr>
          <w:bCs/>
        </w:rPr>
        <w:tab/>
        <w:t>For classes C2 and C3 tyres, the width</w:t>
      </w:r>
      <w:r w:rsidRPr="00B31E5D">
        <w:rPr>
          <w:bCs/>
        </w:rPr>
        <w:t xml:space="preserve"> of the rim shall be as defined in ISO 4209 1:2001.</w:t>
      </w:r>
    </w:p>
    <w:p w14:paraId="094B7B5E" w14:textId="77777777" w:rsidR="009B6312" w:rsidRPr="00B31E5D" w:rsidRDefault="009B6312" w:rsidP="009B6312">
      <w:pPr>
        <w:pStyle w:val="SingleTxtG"/>
        <w:keepNext/>
        <w:keepLines/>
        <w:ind w:left="2268"/>
      </w:pPr>
      <w:r w:rsidRPr="006C369C">
        <w:t>In cases where the width is not defined in the above</w:t>
      </w:r>
      <w:r>
        <w:t>-</w:t>
      </w:r>
      <w:r w:rsidRPr="006C369C">
        <w:t xml:space="preserve">mentioned ISO Standards, </w:t>
      </w:r>
      <w:r w:rsidRPr="00B31E5D">
        <w:t>the rim width as defined by one of the standards organizations as specified in Appendix 4 may be used."</w:t>
      </w:r>
    </w:p>
    <w:p w14:paraId="2FC87A59" w14:textId="77777777" w:rsidR="009B6312" w:rsidRPr="00B31E5D" w:rsidRDefault="009B6312" w:rsidP="009B6312">
      <w:pPr>
        <w:keepNext/>
        <w:spacing w:after="120"/>
        <w:ind w:left="2268" w:right="1134" w:hanging="1134"/>
        <w:jc w:val="both"/>
      </w:pPr>
      <w:r w:rsidRPr="00B31E5D">
        <w:rPr>
          <w:i/>
          <w:iCs/>
        </w:rPr>
        <w:t>Paragraph 2.4.2.</w:t>
      </w:r>
      <w:r w:rsidRPr="00B31E5D">
        <w:t>, amend to read:</w:t>
      </w:r>
    </w:p>
    <w:p w14:paraId="390A80D3" w14:textId="77777777" w:rsidR="009B6312" w:rsidRPr="00B31E5D" w:rsidRDefault="009B6312" w:rsidP="009B6312">
      <w:pPr>
        <w:pStyle w:val="SingleTxtG"/>
        <w:ind w:left="2268" w:hanging="1134"/>
      </w:pPr>
      <w:r w:rsidRPr="00B31E5D">
        <w:t>"2.4.2.</w:t>
      </w:r>
      <w:r w:rsidRPr="00B31E5D">
        <w:tab/>
        <w:t>Alternative conditions</w:t>
      </w:r>
    </w:p>
    <w:p w14:paraId="62FCE5FB" w14:textId="77777777" w:rsidR="009B6312" w:rsidRPr="001C4250" w:rsidRDefault="009B6312" w:rsidP="009B6312">
      <w:pPr>
        <w:pStyle w:val="SingleTxtG"/>
        <w:ind w:left="2268" w:hanging="1134"/>
        <w:rPr>
          <w:bCs/>
        </w:rPr>
      </w:pPr>
      <w:r w:rsidRPr="00B31E5D">
        <w:tab/>
        <w:t xml:space="preserve">If the test ambient temperature is different from the reference ambient temperature, the rolling resistance measurement shall be corrected to the reference ambient temperature in accordance with paragraph 6.2. of this </w:t>
      </w:r>
      <w:r w:rsidRPr="001C4250">
        <w:rPr>
          <w:bCs/>
        </w:rPr>
        <w:t>Annex."</w:t>
      </w:r>
    </w:p>
    <w:p w14:paraId="1B0FCB64" w14:textId="77777777" w:rsidR="009B6312" w:rsidRPr="001C4250" w:rsidRDefault="009B6312" w:rsidP="009B6312">
      <w:pPr>
        <w:keepNext/>
        <w:spacing w:after="120"/>
        <w:ind w:left="2268" w:right="1134" w:hanging="1134"/>
        <w:jc w:val="both"/>
        <w:rPr>
          <w:bCs/>
        </w:rPr>
      </w:pPr>
      <w:r w:rsidRPr="001C4250">
        <w:rPr>
          <w:bCs/>
          <w:i/>
          <w:iCs/>
        </w:rPr>
        <w:lastRenderedPageBreak/>
        <w:t>Table 1.</w:t>
      </w:r>
      <w:r w:rsidRPr="001C4250">
        <w:rPr>
          <w:bCs/>
        </w:rPr>
        <w:t>, amend to read:</w:t>
      </w:r>
    </w:p>
    <w:p w14:paraId="47FA82CF" w14:textId="77777777" w:rsidR="009B6312" w:rsidRPr="001C4250" w:rsidRDefault="009B6312" w:rsidP="009B6312">
      <w:pPr>
        <w:pStyle w:val="Heading1"/>
        <w:keepNext/>
        <w:keepLines/>
        <w:tabs>
          <w:tab w:val="clear" w:pos="926"/>
        </w:tabs>
        <w:spacing w:line="240" w:lineRule="atLeast"/>
        <w:ind w:left="0" w:firstLine="0"/>
        <w:rPr>
          <w:bCs/>
        </w:rPr>
      </w:pPr>
      <w:bookmarkStart w:id="77" w:name="_Toc367177775"/>
      <w:bookmarkStart w:id="78" w:name="_Toc432594589"/>
      <w:bookmarkStart w:id="79" w:name="_Toc440609142"/>
      <w:r w:rsidRPr="001C4250">
        <w:rPr>
          <w:bCs/>
        </w:rPr>
        <w:tab/>
      </w:r>
      <w:r w:rsidRPr="001C4250">
        <w:rPr>
          <w:bCs/>
        </w:rPr>
        <w:tab/>
        <w:t>"Table 1</w:t>
      </w:r>
      <w:bookmarkEnd w:id="77"/>
      <w:bookmarkEnd w:id="78"/>
      <w:bookmarkEnd w:id="79"/>
    </w:p>
    <w:p w14:paraId="707923FA" w14:textId="77777777" w:rsidR="009B6312" w:rsidRPr="001C4250" w:rsidRDefault="009B6312" w:rsidP="009B6312">
      <w:pPr>
        <w:pStyle w:val="Heading1"/>
        <w:keepNext/>
        <w:keepLines/>
        <w:tabs>
          <w:tab w:val="clear" w:pos="926"/>
        </w:tabs>
        <w:spacing w:after="120" w:line="240" w:lineRule="atLeast"/>
        <w:ind w:left="0" w:firstLine="0"/>
        <w:rPr>
          <w:bCs/>
        </w:rPr>
      </w:pPr>
      <w:r w:rsidRPr="001C4250">
        <w:rPr>
          <w:bCs/>
        </w:rPr>
        <w:tab/>
      </w:r>
      <w:r w:rsidRPr="001C4250">
        <w:rPr>
          <w:bCs/>
        </w:rPr>
        <w:tab/>
        <w:t>Test Speeds (in km/h)</w:t>
      </w:r>
    </w:p>
    <w:tbl>
      <w:tblPr>
        <w:tblW w:w="7375" w:type="dxa"/>
        <w:tblInd w:w="11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28"/>
        <w:gridCol w:w="591"/>
        <w:gridCol w:w="1252"/>
        <w:gridCol w:w="2803"/>
        <w:gridCol w:w="1301"/>
      </w:tblGrid>
      <w:tr w:rsidR="009B6312" w:rsidRPr="001C4250" w14:paraId="33400D7F" w14:textId="77777777" w:rsidTr="00F062EF">
        <w:trPr>
          <w:cantSplit/>
          <w:trHeight w:val="397"/>
          <w:tblHeader/>
        </w:trPr>
        <w:tc>
          <w:tcPr>
            <w:tcW w:w="1428" w:type="dxa"/>
            <w:tcBorders>
              <w:top w:val="single" w:sz="4" w:space="0" w:color="auto"/>
              <w:left w:val="single" w:sz="4" w:space="0" w:color="auto"/>
              <w:bottom w:val="single" w:sz="12" w:space="0" w:color="auto"/>
              <w:right w:val="single" w:sz="4" w:space="0" w:color="auto"/>
            </w:tcBorders>
            <w:shd w:val="clear" w:color="auto" w:fill="auto"/>
            <w:vAlign w:val="bottom"/>
          </w:tcPr>
          <w:p w14:paraId="7266136C" w14:textId="77777777" w:rsidR="009B6312" w:rsidRPr="009428E8" w:rsidRDefault="009B6312" w:rsidP="00F062EF">
            <w:pPr>
              <w:suppressAutoHyphens w:val="0"/>
              <w:spacing w:before="80" w:after="80" w:line="200" w:lineRule="exact"/>
              <w:ind w:left="57" w:right="113"/>
              <w:rPr>
                <w:bCs/>
                <w:i/>
                <w:sz w:val="16"/>
                <w:szCs w:val="16"/>
              </w:rPr>
            </w:pPr>
            <w:r w:rsidRPr="009428E8">
              <w:rPr>
                <w:bCs/>
                <w:i/>
                <w:sz w:val="16"/>
                <w:szCs w:val="16"/>
              </w:rPr>
              <w:t>Tyre class</w:t>
            </w:r>
          </w:p>
        </w:tc>
        <w:tc>
          <w:tcPr>
            <w:tcW w:w="591" w:type="dxa"/>
            <w:tcBorders>
              <w:top w:val="single" w:sz="4" w:space="0" w:color="auto"/>
              <w:left w:val="single" w:sz="4" w:space="0" w:color="auto"/>
              <w:bottom w:val="single" w:sz="12" w:space="0" w:color="auto"/>
              <w:right w:val="single" w:sz="4" w:space="0" w:color="auto"/>
            </w:tcBorders>
            <w:shd w:val="clear" w:color="auto" w:fill="auto"/>
            <w:vAlign w:val="bottom"/>
          </w:tcPr>
          <w:p w14:paraId="5103FBC3" w14:textId="77777777" w:rsidR="009B6312" w:rsidRPr="009428E8" w:rsidRDefault="009B6312" w:rsidP="00F062EF">
            <w:pPr>
              <w:suppressAutoHyphens w:val="0"/>
              <w:spacing w:before="80" w:after="80" w:line="200" w:lineRule="exact"/>
              <w:ind w:left="57" w:right="113"/>
              <w:rPr>
                <w:rFonts w:eastAsia="MS Mincho"/>
                <w:bCs/>
                <w:i/>
                <w:sz w:val="16"/>
                <w:szCs w:val="16"/>
                <w:lang w:eastAsia="ja-JP"/>
              </w:rPr>
            </w:pPr>
            <w:r w:rsidRPr="009428E8">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shd w:val="clear" w:color="auto" w:fill="auto"/>
            <w:vAlign w:val="bottom"/>
          </w:tcPr>
          <w:p w14:paraId="20DE467A" w14:textId="77777777" w:rsidR="009B6312" w:rsidRPr="009428E8" w:rsidRDefault="009B6312" w:rsidP="00F062EF">
            <w:pPr>
              <w:suppressAutoHyphens w:val="0"/>
              <w:spacing w:before="80" w:after="80" w:line="200" w:lineRule="exact"/>
              <w:ind w:left="57" w:right="113"/>
              <w:rPr>
                <w:bCs/>
                <w:i/>
                <w:sz w:val="16"/>
                <w:szCs w:val="16"/>
              </w:rPr>
            </w:pPr>
            <w:r w:rsidRPr="009428E8">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A42799C" w14:textId="77777777" w:rsidR="009B6312" w:rsidRPr="009428E8" w:rsidRDefault="009B6312" w:rsidP="00F062EF">
            <w:pPr>
              <w:suppressAutoHyphens w:val="0"/>
              <w:spacing w:before="80" w:after="80" w:line="200" w:lineRule="exact"/>
              <w:ind w:left="57" w:right="113"/>
              <w:rPr>
                <w:bCs/>
                <w:i/>
                <w:sz w:val="16"/>
                <w:szCs w:val="16"/>
              </w:rPr>
            </w:pPr>
            <w:r w:rsidRPr="009428E8">
              <w:rPr>
                <w:bCs/>
                <w:i/>
                <w:sz w:val="16"/>
                <w:szCs w:val="16"/>
              </w:rPr>
              <w:t>C3</w:t>
            </w:r>
          </w:p>
        </w:tc>
      </w:tr>
      <w:tr w:rsidR="009B6312" w:rsidRPr="001C4250" w14:paraId="1B5B7DD6" w14:textId="77777777" w:rsidTr="00F062EF">
        <w:trPr>
          <w:cantSplit/>
        </w:trPr>
        <w:tc>
          <w:tcPr>
            <w:tcW w:w="1428" w:type="dxa"/>
            <w:tcBorders>
              <w:top w:val="single" w:sz="12" w:space="0" w:color="auto"/>
              <w:left w:val="single" w:sz="4" w:space="0" w:color="auto"/>
              <w:bottom w:val="single" w:sz="4" w:space="0" w:color="auto"/>
              <w:right w:val="single" w:sz="4" w:space="0" w:color="auto"/>
            </w:tcBorders>
            <w:shd w:val="clear" w:color="auto" w:fill="auto"/>
          </w:tcPr>
          <w:p w14:paraId="3B5280FA"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Load index</w:t>
            </w:r>
          </w:p>
        </w:tc>
        <w:tc>
          <w:tcPr>
            <w:tcW w:w="591" w:type="dxa"/>
            <w:tcBorders>
              <w:top w:val="single" w:sz="12" w:space="0" w:color="auto"/>
              <w:left w:val="single" w:sz="4" w:space="0" w:color="auto"/>
              <w:bottom w:val="single" w:sz="4" w:space="0" w:color="auto"/>
              <w:right w:val="single" w:sz="4" w:space="0" w:color="auto"/>
            </w:tcBorders>
            <w:shd w:val="clear" w:color="auto" w:fill="auto"/>
          </w:tcPr>
          <w:p w14:paraId="672AC75E"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All</w:t>
            </w:r>
          </w:p>
        </w:tc>
        <w:tc>
          <w:tcPr>
            <w:tcW w:w="1252" w:type="dxa"/>
            <w:tcBorders>
              <w:top w:val="single" w:sz="12" w:space="0" w:color="auto"/>
              <w:left w:val="single" w:sz="4" w:space="0" w:color="auto"/>
              <w:bottom w:val="single" w:sz="4" w:space="0" w:color="auto"/>
              <w:right w:val="single" w:sz="4" w:space="0" w:color="auto"/>
            </w:tcBorders>
            <w:shd w:val="clear" w:color="auto" w:fill="auto"/>
          </w:tcPr>
          <w:p w14:paraId="6F2F451A" w14:textId="77777777" w:rsidR="009B6312" w:rsidRPr="001C4250" w:rsidRDefault="009B6312" w:rsidP="00F062EF">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shd w:val="clear" w:color="auto" w:fill="auto"/>
          </w:tcPr>
          <w:p w14:paraId="037ADC21" w14:textId="77777777" w:rsidR="009B6312" w:rsidRPr="001C4250" w:rsidRDefault="009B6312" w:rsidP="00F062EF">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LI &gt; 121</w:t>
            </w:r>
          </w:p>
        </w:tc>
      </w:tr>
      <w:tr w:rsidR="009B6312" w:rsidRPr="001C4250" w14:paraId="2D8B4FE7" w14:textId="77777777" w:rsidTr="00F062EF">
        <w:trPr>
          <w:trHeight w:val="408"/>
        </w:trPr>
        <w:tc>
          <w:tcPr>
            <w:tcW w:w="1428" w:type="dxa"/>
            <w:tcBorders>
              <w:top w:val="single" w:sz="4" w:space="0" w:color="auto"/>
              <w:left w:val="single" w:sz="4" w:space="0" w:color="auto"/>
              <w:bottom w:val="single" w:sz="4" w:space="0" w:color="auto"/>
              <w:right w:val="single" w:sz="4" w:space="0" w:color="auto"/>
            </w:tcBorders>
            <w:shd w:val="clear" w:color="auto" w:fill="auto"/>
          </w:tcPr>
          <w:p w14:paraId="1FF735CA"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Speed category symbol</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9D73EF4"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All</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196F5CE"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All</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1760872D" w14:textId="77777777" w:rsidR="009B6312" w:rsidRPr="001C4250" w:rsidRDefault="009B6312" w:rsidP="00F062EF">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J (100 km/h) and lower</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D2E8AAF"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K (110 km/h) and higher</w:t>
            </w:r>
          </w:p>
        </w:tc>
      </w:tr>
      <w:tr w:rsidR="009B6312" w:rsidRPr="001C4250" w14:paraId="53A41A8E" w14:textId="77777777" w:rsidTr="00F062EF">
        <w:tc>
          <w:tcPr>
            <w:tcW w:w="1428" w:type="dxa"/>
            <w:tcBorders>
              <w:top w:val="single" w:sz="4" w:space="0" w:color="auto"/>
              <w:left w:val="single" w:sz="4" w:space="0" w:color="auto"/>
              <w:bottom w:val="single" w:sz="12" w:space="0" w:color="auto"/>
              <w:right w:val="single" w:sz="4" w:space="0" w:color="auto"/>
            </w:tcBorders>
            <w:shd w:val="clear" w:color="auto" w:fill="auto"/>
          </w:tcPr>
          <w:p w14:paraId="54851793"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Test speed (km/h)</w:t>
            </w:r>
          </w:p>
        </w:tc>
        <w:tc>
          <w:tcPr>
            <w:tcW w:w="591" w:type="dxa"/>
            <w:tcBorders>
              <w:top w:val="single" w:sz="4" w:space="0" w:color="auto"/>
              <w:left w:val="single" w:sz="4" w:space="0" w:color="auto"/>
              <w:bottom w:val="single" w:sz="12" w:space="0" w:color="auto"/>
              <w:right w:val="single" w:sz="4" w:space="0" w:color="auto"/>
            </w:tcBorders>
            <w:shd w:val="clear" w:color="auto" w:fill="auto"/>
          </w:tcPr>
          <w:p w14:paraId="10E64742"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80</w:t>
            </w:r>
          </w:p>
        </w:tc>
        <w:tc>
          <w:tcPr>
            <w:tcW w:w="1252" w:type="dxa"/>
            <w:tcBorders>
              <w:top w:val="single" w:sz="4" w:space="0" w:color="auto"/>
              <w:left w:val="single" w:sz="4" w:space="0" w:color="auto"/>
              <w:bottom w:val="single" w:sz="12" w:space="0" w:color="auto"/>
              <w:right w:val="single" w:sz="4" w:space="0" w:color="auto"/>
            </w:tcBorders>
            <w:shd w:val="clear" w:color="auto" w:fill="auto"/>
          </w:tcPr>
          <w:p w14:paraId="6D48752F" w14:textId="77777777" w:rsidR="009B6312" w:rsidRPr="001C4250" w:rsidRDefault="009B6312" w:rsidP="00F062EF">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80</w:t>
            </w:r>
          </w:p>
        </w:tc>
        <w:tc>
          <w:tcPr>
            <w:tcW w:w="2803" w:type="dxa"/>
            <w:tcBorders>
              <w:top w:val="single" w:sz="4" w:space="0" w:color="auto"/>
              <w:left w:val="single" w:sz="4" w:space="0" w:color="auto"/>
              <w:bottom w:val="single" w:sz="12" w:space="0" w:color="auto"/>
              <w:right w:val="single" w:sz="4" w:space="0" w:color="auto"/>
            </w:tcBorders>
            <w:shd w:val="clear" w:color="auto" w:fill="auto"/>
          </w:tcPr>
          <w:p w14:paraId="0FC46D7C"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7DA8E69D" w14:textId="77777777" w:rsidR="009B6312" w:rsidRPr="001C4250" w:rsidRDefault="009B6312" w:rsidP="00F062EF">
            <w:pPr>
              <w:suppressAutoHyphens w:val="0"/>
              <w:spacing w:before="40" w:after="120" w:line="220" w:lineRule="exact"/>
              <w:ind w:left="57" w:right="113"/>
              <w:rPr>
                <w:bCs/>
                <w:sz w:val="18"/>
                <w:szCs w:val="18"/>
              </w:rPr>
            </w:pPr>
            <w:r w:rsidRPr="001C4250">
              <w:rPr>
                <w:bCs/>
                <w:sz w:val="18"/>
                <w:szCs w:val="18"/>
              </w:rPr>
              <w:t>80</w:t>
            </w:r>
          </w:p>
        </w:tc>
      </w:tr>
    </w:tbl>
    <w:p w14:paraId="599BADCC" w14:textId="77777777" w:rsidR="009B6312" w:rsidRPr="00B31E5D" w:rsidRDefault="009B6312" w:rsidP="009B6312">
      <w:pPr>
        <w:pStyle w:val="SingleTxtG"/>
        <w:spacing w:before="120"/>
        <w:ind w:left="2268" w:hanging="1134"/>
      </w:pPr>
      <w:bookmarkStart w:id="80" w:name="_Toc367177776"/>
      <w:bookmarkStart w:id="81" w:name="_Toc432594590"/>
      <w:bookmarkStart w:id="82" w:name="_Toc440609143"/>
      <w:r w:rsidRPr="00B31E5D">
        <w:t>"</w:t>
      </w:r>
    </w:p>
    <w:p w14:paraId="446760BF" w14:textId="77777777" w:rsidR="009B6312" w:rsidRPr="00B31E5D" w:rsidRDefault="009B6312" w:rsidP="009B6312">
      <w:pPr>
        <w:keepNext/>
        <w:spacing w:before="240" w:after="120"/>
        <w:ind w:left="2268" w:right="1134" w:hanging="1134"/>
        <w:jc w:val="both"/>
      </w:pPr>
      <w:r w:rsidRPr="00B31E5D">
        <w:rPr>
          <w:i/>
          <w:iCs/>
        </w:rPr>
        <w:t>Table 2</w:t>
      </w:r>
      <w:r w:rsidRPr="00B31E5D">
        <w:t>, amend to read:</w:t>
      </w:r>
    </w:p>
    <w:p w14:paraId="4CF75FF8" w14:textId="77777777" w:rsidR="009B6312" w:rsidRPr="00B31E5D" w:rsidRDefault="009B6312" w:rsidP="009B6312">
      <w:pPr>
        <w:pStyle w:val="Heading1"/>
        <w:tabs>
          <w:tab w:val="clear" w:pos="926"/>
        </w:tabs>
        <w:ind w:left="0" w:firstLine="0"/>
      </w:pPr>
      <w:r>
        <w:tab/>
      </w:r>
      <w:r>
        <w:tab/>
      </w:r>
      <w:r w:rsidRPr="00B31E5D">
        <w:t>Table 2</w:t>
      </w:r>
      <w:bookmarkEnd w:id="80"/>
      <w:bookmarkEnd w:id="81"/>
      <w:bookmarkEnd w:id="82"/>
    </w:p>
    <w:p w14:paraId="49298C1A" w14:textId="77777777" w:rsidR="009B6312" w:rsidRPr="001C4250" w:rsidRDefault="009B6312" w:rsidP="009B6312">
      <w:pPr>
        <w:pStyle w:val="SingleTxtG"/>
        <w:ind w:left="2268" w:hanging="1134"/>
        <w:rPr>
          <w:bCs/>
        </w:rPr>
      </w:pPr>
      <w:r w:rsidRPr="001C4250">
        <w:rPr>
          <w:bCs/>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9B6312" w:rsidRPr="001C4250" w14:paraId="173FAD49" w14:textId="77777777" w:rsidTr="00F062EF">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59F0A792" w14:textId="77777777" w:rsidR="009B6312" w:rsidRPr="009428E8" w:rsidRDefault="009B6312" w:rsidP="00F062EF">
            <w:pPr>
              <w:suppressAutoHyphens w:val="0"/>
              <w:spacing w:before="80" w:after="80" w:line="200" w:lineRule="exact"/>
              <w:ind w:left="57" w:right="113"/>
              <w:rPr>
                <w:bCs/>
                <w:i/>
                <w:sz w:val="16"/>
                <w:szCs w:val="16"/>
              </w:rPr>
            </w:pPr>
            <w:r w:rsidRPr="009428E8">
              <w:rPr>
                <w:bCs/>
                <w:i/>
                <w:sz w:val="16"/>
                <w:szCs w:val="16"/>
              </w:rPr>
              <w:t>Tyre class</w:t>
            </w:r>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0597BFC" w14:textId="77777777" w:rsidR="009B6312" w:rsidRPr="009428E8" w:rsidRDefault="009B6312" w:rsidP="00F062EF">
            <w:pPr>
              <w:suppressAutoHyphens w:val="0"/>
              <w:spacing w:before="80" w:after="80" w:line="200" w:lineRule="exact"/>
              <w:ind w:left="57" w:right="113"/>
              <w:jc w:val="center"/>
              <w:rPr>
                <w:bCs/>
                <w:i/>
                <w:caps/>
                <w:sz w:val="16"/>
                <w:szCs w:val="16"/>
                <w:vertAlign w:val="superscript"/>
              </w:rPr>
            </w:pPr>
            <w:r w:rsidRPr="009428E8">
              <w:rPr>
                <w:bCs/>
                <w:i/>
                <w:sz w:val="16"/>
                <w:szCs w:val="16"/>
              </w:rPr>
              <w:t>C1</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14:paraId="03F63443" w14:textId="77777777" w:rsidR="009B6312" w:rsidRPr="009428E8" w:rsidRDefault="009B6312" w:rsidP="00F062EF">
            <w:pPr>
              <w:suppressAutoHyphens w:val="0"/>
              <w:spacing w:before="80" w:after="80" w:line="200" w:lineRule="exact"/>
              <w:ind w:left="57" w:right="113"/>
              <w:jc w:val="center"/>
              <w:rPr>
                <w:bCs/>
                <w:i/>
                <w:sz w:val="16"/>
                <w:szCs w:val="16"/>
              </w:rPr>
            </w:pPr>
            <w:r w:rsidRPr="009428E8">
              <w:rPr>
                <w:bCs/>
                <w:i/>
                <w:sz w:val="16"/>
                <w:szCs w:val="16"/>
              </w:rPr>
              <w:t>C2, C3</w:t>
            </w:r>
          </w:p>
        </w:tc>
      </w:tr>
      <w:tr w:rsidR="009B6312" w:rsidRPr="001C4250" w14:paraId="712E11C7" w14:textId="77777777" w:rsidTr="00F062EF">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00E77B30" w14:textId="77777777" w:rsidR="009B6312" w:rsidRPr="001C4250" w:rsidRDefault="009B6312" w:rsidP="00F062EF">
            <w:pPr>
              <w:suppressAutoHyphens w:val="0"/>
              <w:spacing w:before="40" w:after="120" w:line="220" w:lineRule="exact"/>
              <w:ind w:left="57" w:right="113"/>
              <w:rPr>
                <w:b/>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14:paraId="4B6D8D6E" w14:textId="77777777" w:rsidR="009B6312" w:rsidRPr="001C4250" w:rsidRDefault="009B6312" w:rsidP="00F062EF">
            <w:pPr>
              <w:suppressAutoHyphens w:val="0"/>
              <w:spacing w:before="40" w:after="120" w:line="220" w:lineRule="exact"/>
              <w:ind w:left="57" w:right="113"/>
              <w:jc w:val="right"/>
              <w:rPr>
                <w:b/>
                <w:i/>
                <w:sz w:val="16"/>
                <w:szCs w:val="16"/>
              </w:rPr>
            </w:pPr>
            <w:r w:rsidRPr="001C4250">
              <w:rPr>
                <w:b/>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14:paraId="44D7A4DE" w14:textId="77777777" w:rsidR="009B6312" w:rsidRPr="001C4250" w:rsidRDefault="009B6312" w:rsidP="00F062EF">
            <w:pPr>
              <w:suppressAutoHyphens w:val="0"/>
              <w:spacing w:before="40" w:after="120" w:line="220" w:lineRule="exact"/>
              <w:ind w:left="57" w:right="113"/>
              <w:jc w:val="right"/>
              <w:rPr>
                <w:b/>
                <w:i/>
                <w:sz w:val="16"/>
                <w:szCs w:val="16"/>
              </w:rPr>
            </w:pPr>
            <w:r w:rsidRPr="001C4250">
              <w:rPr>
                <w:b/>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1FDCB590" w14:textId="77777777" w:rsidR="009B6312" w:rsidRPr="001C4250" w:rsidRDefault="009B6312" w:rsidP="00F062EF">
            <w:pPr>
              <w:suppressAutoHyphens w:val="0"/>
              <w:spacing w:before="40" w:after="120" w:line="220" w:lineRule="exact"/>
              <w:ind w:left="57" w:right="113"/>
              <w:rPr>
                <w:b/>
                <w:i/>
                <w:sz w:val="16"/>
                <w:szCs w:val="16"/>
              </w:rPr>
            </w:pPr>
          </w:p>
        </w:tc>
      </w:tr>
      <w:tr w:rsidR="009B6312" w:rsidRPr="0004068F" w14:paraId="5957F383" w14:textId="77777777" w:rsidTr="00F062EF">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0F6CEF8A" w14:textId="77777777" w:rsidR="009B6312" w:rsidRPr="0004068F" w:rsidRDefault="009B6312" w:rsidP="00F062EF">
            <w:pPr>
              <w:suppressAutoHyphens w:val="0"/>
              <w:spacing w:before="40" w:after="120" w:line="220" w:lineRule="exact"/>
              <w:ind w:left="57" w:right="113"/>
              <w:rPr>
                <w:bCs/>
                <w:sz w:val="18"/>
                <w:szCs w:val="18"/>
              </w:rPr>
            </w:pPr>
            <w:r w:rsidRPr="0004068F">
              <w:rPr>
                <w:bCs/>
                <w:sz w:val="18"/>
                <w:szCs w:val="18"/>
              </w:rPr>
              <w:t>Load - % of maximum load capacity as indicated by the load capacity index</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612E3881" w14:textId="77777777" w:rsidR="009B6312" w:rsidRPr="0004068F" w:rsidRDefault="009B6312" w:rsidP="00F062EF">
            <w:pPr>
              <w:suppressAutoHyphens w:val="0"/>
              <w:spacing w:before="40" w:after="120" w:line="220" w:lineRule="exact"/>
              <w:ind w:left="57" w:right="113"/>
              <w:jc w:val="right"/>
              <w:rPr>
                <w:bCs/>
                <w:sz w:val="18"/>
                <w:szCs w:val="18"/>
              </w:rPr>
            </w:pPr>
          </w:p>
          <w:p w14:paraId="453A8F9E"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2A489AB" w14:textId="77777777" w:rsidR="009B6312" w:rsidRPr="0004068F" w:rsidRDefault="009B6312" w:rsidP="00F062EF">
            <w:pPr>
              <w:suppressAutoHyphens w:val="0"/>
              <w:spacing w:before="40" w:after="120" w:line="220" w:lineRule="exact"/>
              <w:ind w:left="57" w:right="113"/>
              <w:jc w:val="right"/>
              <w:rPr>
                <w:bCs/>
                <w:sz w:val="18"/>
                <w:szCs w:val="18"/>
              </w:rPr>
            </w:pPr>
          </w:p>
          <w:p w14:paraId="2D426D31"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6863C53E" w14:textId="77777777" w:rsidR="009B6312" w:rsidRPr="0004068F" w:rsidRDefault="009B6312" w:rsidP="00F062EF">
            <w:pPr>
              <w:suppressAutoHyphens w:val="0"/>
              <w:spacing w:before="40" w:after="120" w:line="220" w:lineRule="exact"/>
              <w:ind w:left="57" w:right="113"/>
              <w:jc w:val="right"/>
              <w:rPr>
                <w:bCs/>
                <w:sz w:val="18"/>
                <w:szCs w:val="18"/>
              </w:rPr>
            </w:pPr>
          </w:p>
          <w:p w14:paraId="5692D08F"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85</w:t>
            </w:r>
            <w:r w:rsidRPr="0004068F">
              <w:rPr>
                <w:bCs/>
                <w:sz w:val="18"/>
                <w:szCs w:val="18"/>
                <w:vertAlign w:val="superscript"/>
              </w:rPr>
              <w:br/>
            </w:r>
            <w:r w:rsidRPr="001C4250">
              <w:rPr>
                <w:bCs/>
                <w:sz w:val="18"/>
                <w:szCs w:val="18"/>
              </w:rPr>
              <w:t>(Refer</w:t>
            </w:r>
            <w:r w:rsidRPr="0004068F">
              <w:rPr>
                <w:b/>
                <w:sz w:val="18"/>
                <w:szCs w:val="18"/>
              </w:rPr>
              <w:t xml:space="preserve"> </w:t>
            </w:r>
            <w:r w:rsidRPr="0004068F">
              <w:rPr>
                <w:bCs/>
                <w:sz w:val="18"/>
                <w:szCs w:val="18"/>
              </w:rPr>
              <w:t>to single application)</w:t>
            </w:r>
          </w:p>
        </w:tc>
      </w:tr>
      <w:tr w:rsidR="009B6312" w:rsidRPr="0004068F" w14:paraId="2F3FC666" w14:textId="77777777" w:rsidTr="00F062EF">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1E25C235" w14:textId="77777777" w:rsidR="009B6312" w:rsidRPr="0004068F" w:rsidRDefault="009B6312" w:rsidP="00F062EF">
            <w:pPr>
              <w:suppressAutoHyphens w:val="0"/>
              <w:spacing w:before="40" w:after="120" w:line="220" w:lineRule="exact"/>
              <w:ind w:left="57" w:right="113"/>
              <w:rPr>
                <w:bCs/>
                <w:sz w:val="18"/>
                <w:szCs w:val="18"/>
              </w:rPr>
            </w:pPr>
            <w:r w:rsidRPr="0004068F">
              <w:rPr>
                <w:bCs/>
                <w:sz w:val="18"/>
                <w:szCs w:val="18"/>
              </w:rPr>
              <w:t>Inflation pressure</w:t>
            </w:r>
            <w:r w:rsidRPr="0004068F">
              <w:rPr>
                <w:bCs/>
                <w:sz w:val="18"/>
                <w:szCs w:val="18"/>
              </w:rPr>
              <w:b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14:paraId="29982806"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b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14:paraId="4D442D92"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b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4B950724" w14:textId="77777777" w:rsidR="009B6312" w:rsidRPr="0004068F" w:rsidRDefault="009B6312" w:rsidP="00F062EF">
            <w:pPr>
              <w:suppressAutoHyphens w:val="0"/>
              <w:spacing w:before="40" w:after="120" w:line="220" w:lineRule="exact"/>
              <w:ind w:left="57" w:right="113"/>
              <w:rPr>
                <w:bCs/>
                <w:sz w:val="18"/>
                <w:szCs w:val="18"/>
              </w:rPr>
            </w:pPr>
            <w:r w:rsidRPr="0004068F">
              <w:rPr>
                <w:bCs/>
                <w:sz w:val="18"/>
                <w:szCs w:val="18"/>
              </w:rPr>
              <w:t>Test inflation pressure corresponding to the indication of the inflation pressure marked on the sidewall as required by paragraph 4.1. of this Regulation.</w:t>
            </w:r>
          </w:p>
        </w:tc>
      </w:tr>
      <w:tr w:rsidR="009B6312" w:rsidRPr="00B31E5D" w14:paraId="05642487" w14:textId="77777777" w:rsidTr="00F062EF">
        <w:trPr>
          <w:cantSplit/>
          <w:trHeight w:val="411"/>
        </w:trPr>
        <w:tc>
          <w:tcPr>
            <w:tcW w:w="7370" w:type="dxa"/>
            <w:gridSpan w:val="4"/>
            <w:tcBorders>
              <w:top w:val="single" w:sz="12" w:space="0" w:color="auto"/>
              <w:left w:val="nil"/>
              <w:bottom w:val="nil"/>
              <w:right w:val="nil"/>
            </w:tcBorders>
            <w:shd w:val="clear" w:color="auto" w:fill="auto"/>
          </w:tcPr>
          <w:p w14:paraId="3CAAF41F" w14:textId="77777777" w:rsidR="009B6312" w:rsidRPr="00B31E5D" w:rsidRDefault="009B6312" w:rsidP="00F062EF">
            <w:pPr>
              <w:suppressAutoHyphens w:val="0"/>
              <w:spacing w:before="40" w:after="120" w:line="220" w:lineRule="exact"/>
              <w:ind w:left="57" w:right="113"/>
              <w:jc w:val="both"/>
              <w:rPr>
                <w:bCs/>
                <w:sz w:val="18"/>
                <w:szCs w:val="18"/>
              </w:rPr>
            </w:pPr>
            <w:r w:rsidRPr="00B31E5D">
              <w:rPr>
                <w:bCs/>
                <w:i/>
                <w:sz w:val="18"/>
                <w:szCs w:val="18"/>
              </w:rPr>
              <w:t>Note</w:t>
            </w:r>
            <w:r w:rsidRPr="00B31E5D">
              <w:rPr>
                <w:bCs/>
                <w:sz w:val="18"/>
                <w:szCs w:val="18"/>
              </w:rPr>
              <w:t>:</w:t>
            </w:r>
            <w:r w:rsidRPr="00B31E5D">
              <w:rPr>
                <w:bCs/>
                <w:sz w:val="18"/>
                <w:szCs w:val="18"/>
              </w:rPr>
              <w:tab/>
              <w:t xml:space="preserve">The inflation pressure shall be capped with the accuracy specified in paragraph 4. of </w:t>
            </w:r>
            <w:r w:rsidRPr="00B31E5D">
              <w:rPr>
                <w:bCs/>
                <w:sz w:val="18"/>
                <w:szCs w:val="18"/>
              </w:rPr>
              <w:tab/>
              <w:t xml:space="preserve">Appendix 1 to this </w:t>
            </w:r>
            <w:r>
              <w:rPr>
                <w:bCs/>
                <w:sz w:val="18"/>
                <w:szCs w:val="18"/>
              </w:rPr>
              <w:t>A</w:t>
            </w:r>
            <w:r w:rsidRPr="00B31E5D">
              <w:rPr>
                <w:bCs/>
                <w:sz w:val="18"/>
                <w:szCs w:val="18"/>
              </w:rPr>
              <w:t>nnex.</w:t>
            </w:r>
          </w:p>
        </w:tc>
      </w:tr>
    </w:tbl>
    <w:p w14:paraId="6DDA0BA8" w14:textId="77777777" w:rsidR="009B6312" w:rsidRPr="00B31E5D" w:rsidRDefault="009B6312" w:rsidP="009B6312">
      <w:pPr>
        <w:pStyle w:val="SingleTxtG"/>
        <w:ind w:left="2268" w:hanging="1134"/>
      </w:pPr>
      <w:r w:rsidRPr="00B31E5D">
        <w:t>"</w:t>
      </w:r>
    </w:p>
    <w:p w14:paraId="60FE2A35" w14:textId="77777777" w:rsidR="009B6312" w:rsidRPr="006C369C" w:rsidRDefault="009B6312" w:rsidP="009B6312">
      <w:pPr>
        <w:keepNext/>
        <w:spacing w:after="120"/>
        <w:ind w:left="2268" w:right="1134" w:hanging="1134"/>
        <w:jc w:val="both"/>
      </w:pPr>
      <w:r w:rsidRPr="006C369C">
        <w:rPr>
          <w:i/>
          <w:iCs/>
        </w:rPr>
        <w:t>Paragraph 3.5.</w:t>
      </w:r>
      <w:r w:rsidRPr="006C369C">
        <w:t>, amend to read:</w:t>
      </w:r>
    </w:p>
    <w:p w14:paraId="11A62EF7" w14:textId="77777777" w:rsidR="009B6312" w:rsidRPr="003733F9" w:rsidRDefault="009B6312" w:rsidP="009B6312">
      <w:pPr>
        <w:spacing w:after="120"/>
        <w:ind w:left="2268" w:right="1134" w:hanging="1134"/>
        <w:jc w:val="both"/>
      </w:pPr>
      <w:r w:rsidRPr="003733F9">
        <w:t>"3.5.</w:t>
      </w:r>
      <w:r w:rsidRPr="003733F9">
        <w:tab/>
        <w:t>Duration and speed.</w:t>
      </w:r>
    </w:p>
    <w:p w14:paraId="2F6468F0" w14:textId="77777777" w:rsidR="009B6312" w:rsidRPr="003733F9" w:rsidRDefault="009B6312" w:rsidP="009B6312">
      <w:pPr>
        <w:spacing w:after="120"/>
        <w:ind w:left="2268" w:right="1134"/>
        <w:jc w:val="both"/>
      </w:pPr>
      <w:r w:rsidRPr="003733F9">
        <w:t>When the deceleration method is selected, the following requirements apply:</w:t>
      </w:r>
    </w:p>
    <w:p w14:paraId="3A1A834C" w14:textId="77777777" w:rsidR="009B6312" w:rsidRPr="003733F9" w:rsidRDefault="009B6312" w:rsidP="009B6312">
      <w:pPr>
        <w:spacing w:after="120"/>
        <w:ind w:left="2835" w:right="1134" w:hanging="567"/>
        <w:jc w:val="both"/>
      </w:pPr>
      <w:r w:rsidRPr="003733F9">
        <w:t>(a)</w:t>
      </w:r>
      <w:r w:rsidRPr="003733F9">
        <w:tab/>
        <w:t xml:space="preserve">The deceleration j shall be determined in differential </w:t>
      </w:r>
      <w:proofErr w:type="spellStart"/>
      <w:r w:rsidRPr="003733F9">
        <w:rPr>
          <w:lang w:eastAsia="de-DE"/>
        </w:rPr>
        <w:t>dω</w:t>
      </w:r>
      <w:proofErr w:type="spellEnd"/>
      <w:r w:rsidRPr="003733F9">
        <w:rPr>
          <w:lang w:eastAsia="de-DE"/>
        </w:rPr>
        <w:t xml:space="preserve">/dt or discrete </w:t>
      </w:r>
      <w:proofErr w:type="spellStart"/>
      <w:r w:rsidRPr="003733F9">
        <w:rPr>
          <w:lang w:eastAsia="de-DE"/>
        </w:rPr>
        <w:t>Δω</w:t>
      </w:r>
      <w:proofErr w:type="spellEnd"/>
      <w:r w:rsidRPr="003733F9">
        <w:rPr>
          <w:lang w:eastAsia="de-DE"/>
        </w:rPr>
        <w:t>/</w:t>
      </w:r>
      <w:proofErr w:type="spellStart"/>
      <w:r w:rsidRPr="003733F9">
        <w:rPr>
          <w:lang w:eastAsia="de-DE"/>
        </w:rPr>
        <w:t>Δt</w:t>
      </w:r>
      <w:proofErr w:type="spellEnd"/>
      <w:r w:rsidRPr="003733F9">
        <w:rPr>
          <w:lang w:eastAsia="de-DE"/>
        </w:rPr>
        <w:t xml:space="preserve"> form, where ω is angular velocity, t – time;</w:t>
      </w:r>
    </w:p>
    <w:p w14:paraId="262BD8B9" w14:textId="77777777" w:rsidR="009B6312" w:rsidRPr="001C4250" w:rsidRDefault="009B6312" w:rsidP="009B6312">
      <w:pPr>
        <w:spacing w:after="120"/>
        <w:ind w:left="2835" w:right="1134"/>
        <w:jc w:val="both"/>
      </w:pPr>
      <w:r w:rsidRPr="003733F9">
        <w:t xml:space="preserve">If the differential form </w:t>
      </w:r>
      <w:proofErr w:type="spellStart"/>
      <w:r w:rsidRPr="003733F9">
        <w:rPr>
          <w:lang w:eastAsia="de-DE"/>
        </w:rPr>
        <w:t>dω</w:t>
      </w:r>
      <w:proofErr w:type="spellEnd"/>
      <w:r w:rsidRPr="003733F9">
        <w:rPr>
          <w:lang w:eastAsia="de-DE"/>
        </w:rPr>
        <w:t>/dt is used, then the recommendations of Appendix 5 to this annex are to be</w:t>
      </w:r>
      <w:r w:rsidRPr="003733F9">
        <w:rPr>
          <w:b/>
          <w:bCs/>
          <w:lang w:eastAsia="de-DE"/>
        </w:rPr>
        <w:t xml:space="preserve"> </w:t>
      </w:r>
      <w:r w:rsidRPr="001C4250">
        <w:rPr>
          <w:lang w:eastAsia="de-DE"/>
        </w:rPr>
        <w:t>applied;</w:t>
      </w:r>
    </w:p>
    <w:p w14:paraId="7B25EA13" w14:textId="77777777" w:rsidR="009B6312" w:rsidRPr="003733F9" w:rsidRDefault="009B6312" w:rsidP="009B6312">
      <w:pPr>
        <w:spacing w:after="120"/>
        <w:ind w:left="2835" w:right="1134" w:hanging="567"/>
        <w:jc w:val="both"/>
        <w:rPr>
          <w:bCs/>
        </w:rPr>
      </w:pPr>
      <w:r w:rsidRPr="003733F9">
        <w:t>(b)</w:t>
      </w:r>
      <w:r w:rsidRPr="003733F9">
        <w:rPr>
          <w:bCs/>
        </w:rPr>
        <w:tab/>
        <w:t xml:space="preserve">For duration </w:t>
      </w:r>
      <w:proofErr w:type="spellStart"/>
      <w:r w:rsidRPr="003733F9">
        <w:rPr>
          <w:bCs/>
        </w:rPr>
        <w:t>Δt</w:t>
      </w:r>
      <w:proofErr w:type="spellEnd"/>
      <w:r w:rsidRPr="003733F9">
        <w:rPr>
          <w:bCs/>
        </w:rPr>
        <w:t>, the time increments shall not exceed 0.5 s;</w:t>
      </w:r>
    </w:p>
    <w:p w14:paraId="7891D5EE" w14:textId="77777777" w:rsidR="009B6312" w:rsidRPr="003733F9" w:rsidRDefault="009B6312" w:rsidP="009B6312">
      <w:pPr>
        <w:spacing w:after="120"/>
        <w:ind w:left="2835" w:right="1134" w:hanging="567"/>
        <w:jc w:val="both"/>
        <w:rPr>
          <w:bCs/>
        </w:rPr>
      </w:pPr>
      <w:r w:rsidRPr="003733F9">
        <w:t>(c)</w:t>
      </w:r>
      <w:r w:rsidRPr="003733F9">
        <w:rPr>
          <w:bCs/>
        </w:rPr>
        <w:tab/>
        <w:t xml:space="preserve">Any variation of the test </w:t>
      </w:r>
      <w:r w:rsidRPr="003733F9">
        <w:t>drum</w:t>
      </w:r>
      <w:r w:rsidRPr="003733F9">
        <w:rPr>
          <w:bCs/>
        </w:rPr>
        <w:t xml:space="preserve"> speed shall not exceed 1 km/h within one time increment."</w:t>
      </w:r>
    </w:p>
    <w:p w14:paraId="0DC9158F" w14:textId="77777777" w:rsidR="009B6312" w:rsidRPr="003733F9" w:rsidRDefault="009B6312" w:rsidP="009B6312">
      <w:pPr>
        <w:keepNext/>
        <w:spacing w:after="120"/>
        <w:ind w:left="2268" w:right="1134" w:hanging="1134"/>
        <w:jc w:val="both"/>
      </w:pPr>
      <w:r w:rsidRPr="003733F9">
        <w:rPr>
          <w:i/>
          <w:iCs/>
        </w:rPr>
        <w:t>Paragraph 4.2.</w:t>
      </w:r>
      <w:r w:rsidRPr="003733F9">
        <w:t>, amend to read:</w:t>
      </w:r>
    </w:p>
    <w:p w14:paraId="764CB96E" w14:textId="77777777" w:rsidR="009B6312" w:rsidRPr="003733F9" w:rsidRDefault="009B6312" w:rsidP="009B6312">
      <w:pPr>
        <w:pStyle w:val="SingleTxtG"/>
        <w:keepNext/>
        <w:keepLines/>
        <w:ind w:left="2268" w:hanging="1134"/>
      </w:pPr>
      <w:r w:rsidRPr="003733F9">
        <w:t>"4.2.</w:t>
      </w:r>
      <w:r w:rsidRPr="003733F9">
        <w:tab/>
        <w:t>Thermal conditioning</w:t>
      </w:r>
    </w:p>
    <w:p w14:paraId="7872B0C9" w14:textId="77777777" w:rsidR="009B6312" w:rsidRPr="003733F9" w:rsidRDefault="009B6312" w:rsidP="009B6312">
      <w:pPr>
        <w:pStyle w:val="SingleTxtG"/>
        <w:keepNext/>
        <w:keepLines/>
        <w:ind w:left="2268" w:hanging="1134"/>
      </w:pPr>
      <w:r w:rsidRPr="003733F9">
        <w:tab/>
        <w:t>The inflated tyre shall be placed in the thermal environment of the test location for a minimum of:</w:t>
      </w:r>
    </w:p>
    <w:p w14:paraId="62F50AB9" w14:textId="77777777" w:rsidR="009B6312" w:rsidRPr="001C4250" w:rsidRDefault="009B6312" w:rsidP="009B6312">
      <w:pPr>
        <w:pStyle w:val="SingleTxtG"/>
        <w:ind w:left="1701" w:firstLine="567"/>
      </w:pPr>
      <w:r w:rsidRPr="003733F9">
        <w:tab/>
        <w:t>(a)</w:t>
      </w:r>
      <w:r w:rsidRPr="003733F9">
        <w:tab/>
      </w:r>
      <w:r w:rsidRPr="001C4250">
        <w:t>3 hours for class C1 tyres;</w:t>
      </w:r>
    </w:p>
    <w:p w14:paraId="6DA95736" w14:textId="77777777" w:rsidR="009B6312" w:rsidRPr="001C4250" w:rsidRDefault="009B6312" w:rsidP="009B6312">
      <w:pPr>
        <w:pStyle w:val="SingleTxtG"/>
        <w:ind w:left="1701" w:firstLine="567"/>
      </w:pPr>
      <w:r w:rsidRPr="001C4250">
        <w:tab/>
        <w:t>(b)</w:t>
      </w:r>
      <w:r w:rsidRPr="001C4250">
        <w:tab/>
        <w:t>6 hours for classes C2 and C3 tyres."</w:t>
      </w:r>
    </w:p>
    <w:p w14:paraId="1483A410" w14:textId="77777777" w:rsidR="009B6312" w:rsidRPr="001C4250" w:rsidRDefault="009B6312" w:rsidP="009B6312">
      <w:pPr>
        <w:keepNext/>
        <w:spacing w:after="120"/>
        <w:ind w:left="2268" w:right="1134" w:hanging="1134"/>
        <w:jc w:val="both"/>
      </w:pPr>
      <w:bookmarkStart w:id="83" w:name="_Toc367177777"/>
      <w:bookmarkStart w:id="84" w:name="_Toc432594591"/>
      <w:bookmarkStart w:id="85" w:name="_Toc440609144"/>
      <w:r w:rsidRPr="001C4250">
        <w:rPr>
          <w:i/>
          <w:iCs/>
        </w:rPr>
        <w:lastRenderedPageBreak/>
        <w:t>Table 3.</w:t>
      </w:r>
      <w:r w:rsidRPr="001C4250">
        <w:t>, amend to read:</w:t>
      </w:r>
    </w:p>
    <w:p w14:paraId="1939AD97" w14:textId="77777777" w:rsidR="009B6312" w:rsidRPr="001C4250" w:rsidRDefault="009B6312" w:rsidP="009B6312">
      <w:pPr>
        <w:pStyle w:val="Heading1"/>
        <w:tabs>
          <w:tab w:val="clear" w:pos="926"/>
        </w:tabs>
        <w:ind w:left="0" w:firstLine="0"/>
      </w:pPr>
      <w:r>
        <w:tab/>
      </w:r>
      <w:r>
        <w:tab/>
      </w:r>
      <w:r w:rsidRPr="001C4250">
        <w:t>"Table 3</w:t>
      </w:r>
      <w:bookmarkEnd w:id="83"/>
      <w:bookmarkEnd w:id="84"/>
      <w:bookmarkEnd w:id="85"/>
    </w:p>
    <w:p w14:paraId="54C54109" w14:textId="77777777" w:rsidR="009B6312" w:rsidRPr="001C4250" w:rsidRDefault="009B6312" w:rsidP="009B6312">
      <w:pPr>
        <w:pStyle w:val="SingleTxtG"/>
      </w:pPr>
      <w:r w:rsidRPr="001C4250">
        <w:t>Warm up durations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261"/>
        <w:gridCol w:w="1195"/>
        <w:gridCol w:w="1230"/>
        <w:gridCol w:w="1418"/>
      </w:tblGrid>
      <w:tr w:rsidR="009B6312" w:rsidRPr="001C4250" w14:paraId="0BB4C728" w14:textId="77777777" w:rsidTr="00F062EF">
        <w:trPr>
          <w:cantSplit/>
          <w:trHeight w:val="727"/>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14:paraId="2E5CE58A" w14:textId="77777777" w:rsidR="009B6312" w:rsidRPr="00E272A2" w:rsidRDefault="009B6312" w:rsidP="00F062EF">
            <w:pPr>
              <w:suppressAutoHyphens w:val="0"/>
              <w:spacing w:before="80" w:after="80" w:line="200" w:lineRule="exact"/>
              <w:ind w:left="57" w:right="113"/>
              <w:rPr>
                <w:bCs/>
                <w:i/>
                <w:sz w:val="16"/>
                <w:szCs w:val="16"/>
              </w:rPr>
            </w:pPr>
            <w:r w:rsidRPr="00E272A2">
              <w:rPr>
                <w:bCs/>
                <w:i/>
                <w:sz w:val="16"/>
                <w:szCs w:val="16"/>
              </w:rPr>
              <w:fldChar w:fldCharType="begin"/>
            </w:r>
            <w:r w:rsidRPr="00E272A2">
              <w:rPr>
                <w:bCs/>
                <w:i/>
                <w:sz w:val="16"/>
                <w:szCs w:val="16"/>
              </w:rPr>
              <w:instrText xml:space="preserve">\IF </w:instrText>
            </w:r>
            <w:r w:rsidRPr="00E272A2">
              <w:rPr>
                <w:bCs/>
                <w:i/>
                <w:sz w:val="16"/>
                <w:szCs w:val="16"/>
              </w:rPr>
              <w:fldChar w:fldCharType="begin"/>
            </w:r>
            <w:r w:rsidRPr="00E272A2">
              <w:rPr>
                <w:bCs/>
                <w:i/>
                <w:sz w:val="16"/>
                <w:szCs w:val="16"/>
              </w:rPr>
              <w:instrText xml:space="preserve"> SEQ aaa \c </w:instrText>
            </w:r>
            <w:r w:rsidRPr="00E272A2">
              <w:rPr>
                <w:bCs/>
                <w:i/>
                <w:sz w:val="16"/>
                <w:szCs w:val="16"/>
              </w:rPr>
              <w:fldChar w:fldCharType="separate"/>
            </w:r>
            <w:r w:rsidRPr="00E272A2">
              <w:rPr>
                <w:bCs/>
                <w:i/>
                <w:noProof/>
                <w:sz w:val="16"/>
                <w:szCs w:val="16"/>
              </w:rPr>
              <w:instrText>0</w:instrText>
            </w:r>
            <w:r w:rsidRPr="00E272A2">
              <w:rPr>
                <w:bCs/>
                <w:i/>
                <w:sz w:val="16"/>
                <w:szCs w:val="16"/>
              </w:rPr>
              <w:fldChar w:fldCharType="end"/>
            </w:r>
            <w:r w:rsidRPr="00E272A2">
              <w:rPr>
                <w:bCs/>
                <w:i/>
                <w:sz w:val="16"/>
                <w:szCs w:val="16"/>
              </w:rPr>
              <w:instrText xml:space="preserve">&gt;= 1 "B." </w:instrText>
            </w:r>
            <w:r w:rsidRPr="00E272A2">
              <w:rPr>
                <w:bCs/>
                <w:i/>
                <w:sz w:val="16"/>
                <w:szCs w:val="16"/>
              </w:rPr>
              <w:fldChar w:fldCharType="end"/>
            </w:r>
            <w:r w:rsidRPr="00E272A2">
              <w:rPr>
                <w:bCs/>
                <w:i/>
                <w:sz w:val="16"/>
                <w:szCs w:val="16"/>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3CDEAEDB" w14:textId="77777777" w:rsidR="009B6312" w:rsidRPr="00E272A2" w:rsidRDefault="009B6312" w:rsidP="00F062EF">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45E6EB96" w14:textId="77777777" w:rsidR="009B6312" w:rsidRPr="00E272A2" w:rsidRDefault="009B6312" w:rsidP="00F062EF">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C2 and C3</w:t>
            </w:r>
          </w:p>
          <w:p w14:paraId="46E8C623" w14:textId="77777777" w:rsidR="009B6312" w:rsidRPr="00E272A2" w:rsidRDefault="009B6312" w:rsidP="00F062EF">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B061516" w14:textId="77777777" w:rsidR="009B6312" w:rsidRPr="00E272A2" w:rsidRDefault="009B6312" w:rsidP="00F062EF">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C3</w:t>
            </w:r>
          </w:p>
          <w:p w14:paraId="6363EE2B" w14:textId="77777777" w:rsidR="009B6312" w:rsidRPr="00E272A2" w:rsidRDefault="009B6312" w:rsidP="00F062EF">
            <w:pPr>
              <w:suppressAutoHyphens w:val="0"/>
              <w:spacing w:before="80" w:after="80" w:line="200" w:lineRule="exact"/>
              <w:ind w:left="57" w:right="113"/>
              <w:jc w:val="right"/>
              <w:rPr>
                <w:bCs/>
                <w:i/>
                <w:sz w:val="16"/>
                <w:szCs w:val="16"/>
              </w:rPr>
            </w:pPr>
            <w:r w:rsidRPr="00E272A2">
              <w:rPr>
                <w:rFonts w:eastAsia="MS Mincho"/>
                <w:bCs/>
                <w:i/>
                <w:sz w:val="16"/>
                <w:szCs w:val="16"/>
                <w:lang w:eastAsia="ja-JP"/>
              </w:rPr>
              <w:t>LI &gt; 121</w:t>
            </w:r>
          </w:p>
        </w:tc>
      </w:tr>
      <w:tr w:rsidR="009B6312" w:rsidRPr="0004068F" w14:paraId="4220D882" w14:textId="77777777" w:rsidTr="00F062EF">
        <w:trPr>
          <w:cantSplit/>
          <w:trHeight w:val="414"/>
        </w:trPr>
        <w:tc>
          <w:tcPr>
            <w:tcW w:w="2266" w:type="dxa"/>
            <w:tcBorders>
              <w:top w:val="single" w:sz="12" w:space="0" w:color="auto"/>
              <w:left w:val="single" w:sz="4" w:space="0" w:color="auto"/>
              <w:bottom w:val="single" w:sz="4" w:space="0" w:color="auto"/>
              <w:right w:val="single" w:sz="4" w:space="0" w:color="auto"/>
            </w:tcBorders>
            <w:shd w:val="clear" w:color="auto" w:fill="auto"/>
          </w:tcPr>
          <w:p w14:paraId="314913B6" w14:textId="77777777" w:rsidR="009B6312" w:rsidRPr="00FF3080" w:rsidRDefault="009B6312" w:rsidP="00F062EF">
            <w:pPr>
              <w:suppressAutoHyphens w:val="0"/>
              <w:spacing w:before="40" w:after="120" w:line="220" w:lineRule="exact"/>
              <w:ind w:left="57" w:right="113"/>
              <w:rPr>
                <w:b/>
                <w:sz w:val="18"/>
                <w:szCs w:val="18"/>
                <w:lang w:val="de-CH"/>
              </w:rPr>
            </w:pPr>
            <w:r w:rsidRPr="00FF3080">
              <w:rPr>
                <w:bCs/>
                <w:sz w:val="18"/>
                <w:szCs w:val="18"/>
                <w:lang w:val="de-CH"/>
              </w:rPr>
              <w:t>Nominal</w:t>
            </w:r>
            <w:r w:rsidRPr="00FF3080">
              <w:rPr>
                <w:b/>
                <w:sz w:val="18"/>
                <w:szCs w:val="18"/>
                <w:lang w:val="de-CH"/>
              </w:rPr>
              <w:t xml:space="preserve"> </w:t>
            </w:r>
            <w:proofErr w:type="spellStart"/>
            <w:r w:rsidRPr="001C4250">
              <w:rPr>
                <w:bCs/>
                <w:sz w:val="18"/>
                <w:szCs w:val="18"/>
                <w:lang w:val="de-CH"/>
              </w:rPr>
              <w:t>rim</w:t>
            </w:r>
            <w:proofErr w:type="spellEnd"/>
            <w:r w:rsidRPr="001C4250">
              <w:rPr>
                <w:bCs/>
                <w:sz w:val="18"/>
                <w:szCs w:val="18"/>
                <w:lang w:val="de-CH"/>
              </w:rPr>
              <w:t xml:space="preserve"> </w:t>
            </w:r>
            <w:proofErr w:type="spellStart"/>
            <w:r w:rsidRPr="001C4250">
              <w:rPr>
                <w:bCs/>
                <w:sz w:val="18"/>
                <w:szCs w:val="18"/>
                <w:lang w:val="de-CH"/>
              </w:rPr>
              <w:t>diameter</w:t>
            </w:r>
            <w:proofErr w:type="spellEnd"/>
          </w:p>
        </w:tc>
        <w:tc>
          <w:tcPr>
            <w:tcW w:w="1261" w:type="dxa"/>
            <w:tcBorders>
              <w:top w:val="single" w:sz="12" w:space="0" w:color="auto"/>
              <w:left w:val="single" w:sz="4" w:space="0" w:color="auto"/>
              <w:bottom w:val="single" w:sz="4" w:space="0" w:color="auto"/>
              <w:right w:val="single" w:sz="4" w:space="0" w:color="auto"/>
            </w:tcBorders>
            <w:shd w:val="clear" w:color="auto" w:fill="auto"/>
          </w:tcPr>
          <w:p w14:paraId="5B860036"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tcPr>
          <w:p w14:paraId="3EC30251"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tcPr>
          <w:p w14:paraId="5A3CAA13" w14:textId="77777777" w:rsidR="009B6312" w:rsidRPr="0004068F" w:rsidRDefault="009B6312" w:rsidP="00F062EF">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4559422" w14:textId="77777777" w:rsidR="009B6312" w:rsidRPr="0004068F" w:rsidRDefault="009B6312" w:rsidP="00F062EF">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 22.5</w:t>
            </w:r>
          </w:p>
        </w:tc>
      </w:tr>
      <w:tr w:rsidR="009B6312" w:rsidRPr="0004068F" w14:paraId="3AD9E7FD" w14:textId="77777777" w:rsidTr="00F062EF">
        <w:trPr>
          <w:trHeight w:val="410"/>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011ECC3F" w14:textId="77777777" w:rsidR="009B6312" w:rsidRPr="0004068F" w:rsidRDefault="009B6312" w:rsidP="00F062EF">
            <w:pPr>
              <w:suppressAutoHyphens w:val="0"/>
              <w:spacing w:before="40" w:after="120" w:line="220" w:lineRule="exact"/>
              <w:ind w:left="57" w:right="113"/>
              <w:rPr>
                <w:bCs/>
                <w:sz w:val="18"/>
                <w:szCs w:val="18"/>
              </w:rPr>
            </w:pPr>
            <w:r w:rsidRPr="0004068F">
              <w:rPr>
                <w:bCs/>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tcPr>
          <w:p w14:paraId="158E3846"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30 min.</w:t>
            </w:r>
          </w:p>
        </w:tc>
        <w:tc>
          <w:tcPr>
            <w:tcW w:w="1195" w:type="dxa"/>
            <w:tcBorders>
              <w:top w:val="single" w:sz="4" w:space="0" w:color="auto"/>
              <w:left w:val="single" w:sz="4" w:space="0" w:color="auto"/>
              <w:bottom w:val="single" w:sz="12" w:space="0" w:color="auto"/>
              <w:right w:val="single" w:sz="4" w:space="0" w:color="auto"/>
            </w:tcBorders>
            <w:shd w:val="clear" w:color="auto" w:fill="auto"/>
          </w:tcPr>
          <w:p w14:paraId="0C118F6E"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50 min.</w:t>
            </w:r>
          </w:p>
        </w:tc>
        <w:tc>
          <w:tcPr>
            <w:tcW w:w="1230" w:type="dxa"/>
            <w:tcBorders>
              <w:top w:val="single" w:sz="4" w:space="0" w:color="auto"/>
              <w:left w:val="single" w:sz="4" w:space="0" w:color="auto"/>
              <w:bottom w:val="single" w:sz="12" w:space="0" w:color="auto"/>
              <w:right w:val="single" w:sz="4" w:space="0" w:color="auto"/>
            </w:tcBorders>
            <w:shd w:val="clear" w:color="auto" w:fill="auto"/>
          </w:tcPr>
          <w:p w14:paraId="18B81E35" w14:textId="77777777" w:rsidR="009B6312" w:rsidRPr="0004068F" w:rsidRDefault="009B6312" w:rsidP="00F062EF">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6A6B8BAA" w14:textId="77777777" w:rsidR="009B6312" w:rsidRPr="0004068F" w:rsidRDefault="009B6312" w:rsidP="00F062EF">
            <w:pPr>
              <w:suppressAutoHyphens w:val="0"/>
              <w:spacing w:before="40" w:after="120" w:line="220" w:lineRule="exact"/>
              <w:ind w:left="57" w:right="113"/>
              <w:jc w:val="right"/>
              <w:rPr>
                <w:bCs/>
                <w:sz w:val="18"/>
                <w:szCs w:val="18"/>
              </w:rPr>
            </w:pPr>
            <w:r w:rsidRPr="0004068F">
              <w:rPr>
                <w:bCs/>
                <w:sz w:val="18"/>
                <w:szCs w:val="18"/>
              </w:rPr>
              <w:t>180 min.</w:t>
            </w:r>
          </w:p>
        </w:tc>
      </w:tr>
    </w:tbl>
    <w:p w14:paraId="54A5B45E" w14:textId="77777777" w:rsidR="009B6312" w:rsidRPr="003733F9" w:rsidRDefault="009B6312" w:rsidP="009B6312">
      <w:pPr>
        <w:pStyle w:val="SingleTxtG"/>
        <w:ind w:left="2268" w:hanging="1134"/>
      </w:pPr>
      <w:r w:rsidRPr="003733F9">
        <w:t>"</w:t>
      </w:r>
    </w:p>
    <w:p w14:paraId="740563B8" w14:textId="77777777" w:rsidR="009B6312" w:rsidRPr="003733F9" w:rsidRDefault="009B6312" w:rsidP="009B6312">
      <w:pPr>
        <w:keepNext/>
        <w:spacing w:after="120"/>
        <w:ind w:left="2268" w:right="1134" w:hanging="1134"/>
        <w:jc w:val="both"/>
      </w:pPr>
      <w:r w:rsidRPr="003733F9">
        <w:rPr>
          <w:i/>
          <w:iCs/>
        </w:rPr>
        <w:t>Paragraph 4.5.(j)</w:t>
      </w:r>
      <w:r w:rsidRPr="003733F9">
        <w:t>, amend to read:</w:t>
      </w:r>
    </w:p>
    <w:p w14:paraId="0DCF876D" w14:textId="77777777" w:rsidR="009B6312" w:rsidRPr="003733F9" w:rsidRDefault="009B6312" w:rsidP="009B6312">
      <w:pPr>
        <w:pStyle w:val="SingleTxtG"/>
        <w:ind w:left="2835" w:hanging="567"/>
      </w:pPr>
      <w:r w:rsidRPr="003733F9">
        <w:t>"(j)</w:t>
      </w:r>
      <w:r w:rsidRPr="003733F9">
        <w:tab/>
      </w:r>
      <w:r w:rsidRPr="001C4250">
        <w:t>Tyre size, manufacturer, type, identity number (if one exists), speed category</w:t>
      </w:r>
      <w:r w:rsidRPr="003733F9">
        <w:rPr>
          <w:b/>
          <w:bCs/>
        </w:rPr>
        <w:t xml:space="preserve"> </w:t>
      </w:r>
      <w:r w:rsidRPr="003733F9">
        <w:t>symbol, load index, DOT number (Department of Transportation)."</w:t>
      </w:r>
    </w:p>
    <w:p w14:paraId="6D8B248E" w14:textId="77777777" w:rsidR="009B6312" w:rsidRPr="003733F9" w:rsidRDefault="009B6312" w:rsidP="009B6312">
      <w:pPr>
        <w:keepNext/>
        <w:spacing w:after="120"/>
        <w:ind w:left="2268" w:right="1134" w:hanging="1134"/>
        <w:jc w:val="both"/>
      </w:pPr>
      <w:r w:rsidRPr="003733F9">
        <w:rPr>
          <w:i/>
          <w:iCs/>
        </w:rPr>
        <w:t>Paragraph 4.6.1.(a)(ii)</w:t>
      </w:r>
      <w:r w:rsidRPr="003733F9">
        <w:t>, amend to read:</w:t>
      </w:r>
    </w:p>
    <w:p w14:paraId="0E065220" w14:textId="77777777" w:rsidR="009B6312" w:rsidRPr="003733F9" w:rsidRDefault="009B6312" w:rsidP="009B6312">
      <w:pPr>
        <w:pStyle w:val="SingleTxtG"/>
        <w:ind w:left="3399" w:hanging="570"/>
      </w:pPr>
      <w:r w:rsidRPr="003733F9">
        <w:t>"(ii)</w:t>
      </w:r>
      <w:r w:rsidRPr="003733F9">
        <w:tab/>
        <w:t xml:space="preserve">Class C2 tyres: recommended value of 150 N; not to exceed 200 N for machines designed for </w:t>
      </w:r>
      <w:r w:rsidRPr="001C4250">
        <w:rPr>
          <w:bCs/>
        </w:rPr>
        <w:t>class C1 tyre measurement or 500 N for machine designed for classes C2</w:t>
      </w:r>
      <w:r w:rsidRPr="003733F9">
        <w:t xml:space="preserve"> and C3 tyres;"</w:t>
      </w:r>
    </w:p>
    <w:p w14:paraId="238956E4" w14:textId="77777777" w:rsidR="009B6312" w:rsidRPr="006C369C" w:rsidRDefault="009B6312" w:rsidP="009B6312">
      <w:pPr>
        <w:keepNext/>
        <w:spacing w:after="120"/>
        <w:ind w:left="2268" w:right="1134" w:hanging="1134"/>
        <w:jc w:val="both"/>
      </w:pPr>
      <w:r w:rsidRPr="006C369C">
        <w:rPr>
          <w:i/>
          <w:iCs/>
        </w:rPr>
        <w:t>Paragraph 4.7.</w:t>
      </w:r>
      <w:r w:rsidRPr="006C369C">
        <w:t>, amend to read:</w:t>
      </w:r>
    </w:p>
    <w:p w14:paraId="66D72452" w14:textId="77777777" w:rsidR="009B6312" w:rsidRPr="003733F9" w:rsidRDefault="009B6312" w:rsidP="009B6312">
      <w:pPr>
        <w:pStyle w:val="SingleTxtG"/>
        <w:ind w:left="2268" w:hanging="1134"/>
        <w:rPr>
          <w:bCs/>
        </w:rPr>
      </w:pPr>
      <w:r w:rsidRPr="003733F9">
        <w:rPr>
          <w:bCs/>
        </w:rPr>
        <w:t>"4.7.</w:t>
      </w:r>
      <w:r w:rsidRPr="003733F9">
        <w:rPr>
          <w:bCs/>
        </w:rPr>
        <w:tab/>
        <w:t xml:space="preserve">Allowance for machines exceeding </w:t>
      </w:r>
      <w:proofErr w:type="spellStart"/>
      <w:r w:rsidRPr="003733F9">
        <w:rPr>
          <w:bCs/>
        </w:rPr>
        <w:t>σ</w:t>
      </w:r>
      <w:r w:rsidRPr="003733F9">
        <w:rPr>
          <w:bCs/>
          <w:vertAlign w:val="subscript"/>
        </w:rPr>
        <w:t>m</w:t>
      </w:r>
      <w:proofErr w:type="spellEnd"/>
      <w:r w:rsidRPr="003733F9">
        <w:rPr>
          <w:bCs/>
          <w:vertAlign w:val="subscript"/>
        </w:rPr>
        <w:t xml:space="preserve"> </w:t>
      </w:r>
      <w:r w:rsidRPr="003733F9">
        <w:rPr>
          <w:bCs/>
        </w:rPr>
        <w:t>criterion</w:t>
      </w:r>
    </w:p>
    <w:p w14:paraId="6699402B" w14:textId="77777777" w:rsidR="009B6312" w:rsidRPr="003733F9" w:rsidRDefault="009B6312" w:rsidP="009B6312">
      <w:pPr>
        <w:pStyle w:val="SingleTxtG"/>
        <w:ind w:left="2268" w:hanging="1134"/>
        <w:rPr>
          <w:bCs/>
        </w:rPr>
      </w:pPr>
      <w:r w:rsidRPr="003733F9">
        <w:rPr>
          <w:bCs/>
        </w:rPr>
        <w:tab/>
        <w:t>The steps described in paragraphs 4.3. to 4.5. above shall be carried out once only, if the measurement standard deviation determined in accordance with paragraph 6.5. below is:</w:t>
      </w:r>
    </w:p>
    <w:p w14:paraId="203F9E6B" w14:textId="77777777" w:rsidR="009B6312" w:rsidRPr="001C4250" w:rsidRDefault="009B6312" w:rsidP="009B6312">
      <w:pPr>
        <w:pStyle w:val="SingleTxtG"/>
        <w:ind w:left="2268" w:hanging="1134"/>
        <w:rPr>
          <w:bCs/>
        </w:rPr>
      </w:pPr>
      <w:r w:rsidRPr="003733F9">
        <w:rPr>
          <w:bCs/>
        </w:rPr>
        <w:tab/>
        <w:t>(a)</w:t>
      </w:r>
      <w:r w:rsidRPr="003733F9">
        <w:rPr>
          <w:bCs/>
        </w:rPr>
        <w:tab/>
        <w:t>Not greater than 0.075 N/</w:t>
      </w:r>
      <w:proofErr w:type="spellStart"/>
      <w:r w:rsidRPr="003733F9">
        <w:rPr>
          <w:bCs/>
        </w:rPr>
        <w:t>kN</w:t>
      </w:r>
      <w:proofErr w:type="spellEnd"/>
      <w:r w:rsidRPr="003733F9">
        <w:rPr>
          <w:bCs/>
        </w:rPr>
        <w:t xml:space="preserve"> for </w:t>
      </w:r>
      <w:r w:rsidRPr="001C4250">
        <w:rPr>
          <w:bCs/>
        </w:rPr>
        <w:t>classes C1 and C2 tyres;</w:t>
      </w:r>
    </w:p>
    <w:p w14:paraId="43AD3ED2" w14:textId="77777777" w:rsidR="009B6312" w:rsidRPr="001C4250" w:rsidRDefault="009B6312" w:rsidP="009B6312">
      <w:pPr>
        <w:pStyle w:val="SingleTxtG"/>
        <w:ind w:left="2268" w:hanging="1134"/>
        <w:rPr>
          <w:bCs/>
        </w:rPr>
      </w:pPr>
      <w:r w:rsidRPr="001C4250">
        <w:rPr>
          <w:bCs/>
        </w:rPr>
        <w:tab/>
        <w:t>(b)</w:t>
      </w:r>
      <w:r w:rsidRPr="001C4250">
        <w:rPr>
          <w:bCs/>
        </w:rPr>
        <w:tab/>
        <w:t>Not greater than 0.06 N/</w:t>
      </w:r>
      <w:proofErr w:type="spellStart"/>
      <w:r w:rsidRPr="001C4250">
        <w:rPr>
          <w:bCs/>
        </w:rPr>
        <w:t>kN</w:t>
      </w:r>
      <w:proofErr w:type="spellEnd"/>
      <w:r w:rsidRPr="001C4250">
        <w:rPr>
          <w:bCs/>
        </w:rPr>
        <w:t xml:space="preserve"> for class C3 tyres.</w:t>
      </w:r>
    </w:p>
    <w:p w14:paraId="684FD0DC" w14:textId="77777777" w:rsidR="009B6312" w:rsidRPr="001C4250" w:rsidRDefault="009B6312" w:rsidP="009B6312">
      <w:pPr>
        <w:pStyle w:val="SingleTxtG"/>
        <w:ind w:left="2268" w:hanging="1134"/>
        <w:rPr>
          <w:bCs/>
        </w:rPr>
      </w:pPr>
      <w:r w:rsidRPr="001C4250">
        <w:rPr>
          <w:bCs/>
        </w:rPr>
        <w:tab/>
        <w:t>If the measurement standard deviation exceeds this criterion, the measurement process will be repeated n times as described in paragraph 6.5. below. The rolling resistance value reported shall be the average of the n measurements."</w:t>
      </w:r>
    </w:p>
    <w:p w14:paraId="590C6834" w14:textId="77777777" w:rsidR="009B6312" w:rsidRPr="001C4250" w:rsidRDefault="009B6312" w:rsidP="009B6312">
      <w:pPr>
        <w:keepNext/>
        <w:spacing w:after="120"/>
        <w:ind w:left="2268" w:right="1134" w:hanging="1134"/>
        <w:jc w:val="both"/>
        <w:rPr>
          <w:bCs/>
        </w:rPr>
      </w:pPr>
      <w:r w:rsidRPr="001C4250">
        <w:rPr>
          <w:bCs/>
          <w:i/>
          <w:iCs/>
        </w:rPr>
        <w:t>Paragraph 5.1.2.</w:t>
      </w:r>
      <w:r w:rsidRPr="001C4250">
        <w:rPr>
          <w:bCs/>
        </w:rPr>
        <w:t>, amend to read:</w:t>
      </w:r>
    </w:p>
    <w:p w14:paraId="4C067C64" w14:textId="77777777" w:rsidR="009B6312" w:rsidRPr="001C4250" w:rsidRDefault="009B6312" w:rsidP="009B6312">
      <w:pPr>
        <w:pStyle w:val="SingleTxtG"/>
        <w:ind w:left="2268" w:hanging="1134"/>
        <w:rPr>
          <w:bCs/>
        </w:rPr>
      </w:pPr>
      <w:r w:rsidRPr="001C4250">
        <w:rPr>
          <w:bCs/>
        </w:rPr>
        <w:t>"5.1.2.</w:t>
      </w:r>
      <w:r w:rsidRPr="001C4250">
        <w:rPr>
          <w:bCs/>
        </w:rPr>
        <w:tab/>
        <w:t>Force method at tyre spindle</w:t>
      </w:r>
    </w:p>
    <w:p w14:paraId="2FDED894" w14:textId="77777777" w:rsidR="009B6312" w:rsidRPr="001C4250" w:rsidRDefault="009B6312" w:rsidP="009B6312">
      <w:pPr>
        <w:pStyle w:val="SingleTxtG"/>
        <w:ind w:left="2268" w:hanging="1134"/>
        <w:rPr>
          <w:bCs/>
          <w:lang w:val="es-ES"/>
        </w:rPr>
      </w:pPr>
      <w:r w:rsidRPr="001C4250">
        <w:rPr>
          <w:bCs/>
        </w:rPr>
        <w:tab/>
      </w:r>
      <w:proofErr w:type="spellStart"/>
      <w:r w:rsidRPr="001C4250">
        <w:rPr>
          <w:bCs/>
          <w:lang w:val="es-ES"/>
        </w:rPr>
        <w:t>Calculate</w:t>
      </w:r>
      <w:proofErr w:type="spellEnd"/>
      <w:r w:rsidRPr="001C4250">
        <w:rPr>
          <w:bCs/>
          <w:lang w:val="es-ES"/>
        </w:rPr>
        <w:t xml:space="preserve">: </w:t>
      </w:r>
      <w:proofErr w:type="spellStart"/>
      <w:r w:rsidRPr="001C4250">
        <w:rPr>
          <w:bCs/>
          <w:lang w:val="es-ES"/>
        </w:rPr>
        <w:t>F</w:t>
      </w:r>
      <w:r w:rsidRPr="001C4250">
        <w:rPr>
          <w:bCs/>
          <w:vertAlign w:val="subscript"/>
          <w:lang w:val="es-ES"/>
        </w:rPr>
        <w:t>pl</w:t>
      </w:r>
      <w:proofErr w:type="spellEnd"/>
      <w:r w:rsidRPr="001C4250">
        <w:rPr>
          <w:bCs/>
          <w:lang w:val="es-ES"/>
        </w:rPr>
        <w:t xml:space="preserve"> = F</w:t>
      </w:r>
      <w:r w:rsidRPr="001C4250">
        <w:rPr>
          <w:bCs/>
          <w:vertAlign w:val="subscript"/>
          <w:lang w:val="es-ES"/>
        </w:rPr>
        <w:t xml:space="preserve">t </w:t>
      </w:r>
      <w:r w:rsidRPr="001C4250">
        <w:rPr>
          <w:bCs/>
          <w:lang w:val="es-ES"/>
        </w:rPr>
        <w:t xml:space="preserve">(1 </w:t>
      </w:r>
      <w:r w:rsidRPr="001C4250">
        <w:rPr>
          <w:bCs/>
        </w:rPr>
        <w:sym w:font="Symbol" w:char="F02B"/>
      </w:r>
      <w:r w:rsidRPr="001C4250">
        <w:rPr>
          <w:bCs/>
          <w:lang w:val="es-ES"/>
        </w:rPr>
        <w:t xml:space="preserve"> </w:t>
      </w:r>
      <w:proofErr w:type="spellStart"/>
      <w:r w:rsidRPr="001C4250">
        <w:rPr>
          <w:bCs/>
          <w:lang w:val="es-ES"/>
        </w:rPr>
        <w:t>r</w:t>
      </w:r>
      <w:r w:rsidRPr="001C4250">
        <w:rPr>
          <w:bCs/>
          <w:vertAlign w:val="subscript"/>
          <w:lang w:val="es-ES"/>
        </w:rPr>
        <w:t>L</w:t>
      </w:r>
      <w:proofErr w:type="spellEnd"/>
      <w:r w:rsidRPr="001C4250">
        <w:rPr>
          <w:bCs/>
          <w:lang w:val="es-ES"/>
        </w:rPr>
        <w:t>/R)</w:t>
      </w:r>
    </w:p>
    <w:tbl>
      <w:tblPr>
        <w:tblW w:w="6364" w:type="dxa"/>
        <w:tblInd w:w="2142" w:type="dxa"/>
        <w:tblLayout w:type="fixed"/>
        <w:tblCellMar>
          <w:left w:w="0" w:type="dxa"/>
          <w:right w:w="0" w:type="dxa"/>
        </w:tblCellMar>
        <w:tblLook w:val="01E0" w:firstRow="1" w:lastRow="1" w:firstColumn="1" w:lastColumn="1" w:noHBand="0" w:noVBand="0"/>
      </w:tblPr>
      <w:tblGrid>
        <w:gridCol w:w="883"/>
        <w:gridCol w:w="355"/>
        <w:gridCol w:w="5126"/>
      </w:tblGrid>
      <w:tr w:rsidR="009B6312" w:rsidRPr="001C4250" w14:paraId="6AADEDA1" w14:textId="77777777" w:rsidTr="00F062EF">
        <w:tc>
          <w:tcPr>
            <w:tcW w:w="6364" w:type="dxa"/>
            <w:gridSpan w:val="3"/>
            <w:shd w:val="clear" w:color="auto" w:fill="auto"/>
          </w:tcPr>
          <w:p w14:paraId="13276DDA" w14:textId="77777777" w:rsidR="009B6312" w:rsidRPr="001C4250" w:rsidRDefault="009B6312" w:rsidP="00F062EF">
            <w:pPr>
              <w:pStyle w:val="SingleTxtG"/>
              <w:ind w:left="113"/>
              <w:rPr>
                <w:bCs/>
              </w:rPr>
            </w:pPr>
            <w:r w:rsidRPr="001C4250">
              <w:rPr>
                <w:bCs/>
              </w:rPr>
              <w:t>Where:</w:t>
            </w:r>
          </w:p>
        </w:tc>
      </w:tr>
      <w:tr w:rsidR="009B6312" w:rsidRPr="001C4250" w14:paraId="2A50FAD3" w14:textId="77777777" w:rsidTr="00F062EF">
        <w:tc>
          <w:tcPr>
            <w:tcW w:w="883" w:type="dxa"/>
            <w:shd w:val="clear" w:color="auto" w:fill="auto"/>
          </w:tcPr>
          <w:p w14:paraId="2D82247D" w14:textId="77777777" w:rsidR="009B6312" w:rsidRPr="001C4250" w:rsidRDefault="009B6312" w:rsidP="00F062EF">
            <w:pPr>
              <w:pStyle w:val="SingleTxtG"/>
              <w:ind w:left="170" w:right="0"/>
              <w:rPr>
                <w:bCs/>
              </w:rPr>
            </w:pPr>
            <w:r w:rsidRPr="001C4250">
              <w:rPr>
                <w:bCs/>
              </w:rPr>
              <w:t>F</w:t>
            </w:r>
            <w:r w:rsidRPr="001C4250">
              <w:rPr>
                <w:bCs/>
                <w:vertAlign w:val="subscript"/>
              </w:rPr>
              <w:t>t</w:t>
            </w:r>
          </w:p>
        </w:tc>
        <w:tc>
          <w:tcPr>
            <w:tcW w:w="355" w:type="dxa"/>
            <w:shd w:val="clear" w:color="auto" w:fill="auto"/>
          </w:tcPr>
          <w:p w14:paraId="74BE9192" w14:textId="77777777" w:rsidR="009B6312" w:rsidRPr="001C4250" w:rsidRDefault="009B6312" w:rsidP="00F062EF">
            <w:pPr>
              <w:pStyle w:val="SingleTxtG"/>
              <w:ind w:left="0"/>
              <w:jc w:val="right"/>
              <w:rPr>
                <w:bCs/>
              </w:rPr>
            </w:pPr>
          </w:p>
        </w:tc>
        <w:tc>
          <w:tcPr>
            <w:tcW w:w="5126" w:type="dxa"/>
            <w:shd w:val="clear" w:color="auto" w:fill="auto"/>
          </w:tcPr>
          <w:p w14:paraId="4DE376CA" w14:textId="77777777" w:rsidR="009B6312" w:rsidRPr="001C4250" w:rsidRDefault="009B6312" w:rsidP="00F062EF">
            <w:pPr>
              <w:pStyle w:val="SingleTxtG"/>
              <w:ind w:left="0" w:right="0"/>
              <w:rPr>
                <w:bCs/>
              </w:rPr>
            </w:pPr>
            <w:r w:rsidRPr="001C4250">
              <w:rPr>
                <w:bCs/>
              </w:rPr>
              <w:t>is the tyre spindle force in newton (see paragraph 4.6.1. above),</w:t>
            </w:r>
          </w:p>
        </w:tc>
      </w:tr>
      <w:tr w:rsidR="009B6312" w:rsidRPr="001C4250" w14:paraId="09DCED4D" w14:textId="77777777" w:rsidTr="00F062EF">
        <w:tc>
          <w:tcPr>
            <w:tcW w:w="883" w:type="dxa"/>
            <w:shd w:val="clear" w:color="auto" w:fill="auto"/>
          </w:tcPr>
          <w:p w14:paraId="7FB34984" w14:textId="77777777" w:rsidR="009B6312" w:rsidRPr="001C4250" w:rsidRDefault="009B6312" w:rsidP="00F062EF">
            <w:pPr>
              <w:pStyle w:val="SingleTxtG"/>
              <w:ind w:left="170" w:right="0"/>
              <w:rPr>
                <w:bCs/>
              </w:rPr>
            </w:pPr>
            <w:proofErr w:type="spellStart"/>
            <w:r w:rsidRPr="001C4250">
              <w:rPr>
                <w:bCs/>
              </w:rPr>
              <w:t>r</w:t>
            </w:r>
            <w:r w:rsidRPr="001C4250">
              <w:rPr>
                <w:bCs/>
                <w:vertAlign w:val="subscript"/>
              </w:rPr>
              <w:t>L</w:t>
            </w:r>
            <w:proofErr w:type="spellEnd"/>
          </w:p>
        </w:tc>
        <w:tc>
          <w:tcPr>
            <w:tcW w:w="355" w:type="dxa"/>
            <w:shd w:val="clear" w:color="auto" w:fill="auto"/>
          </w:tcPr>
          <w:p w14:paraId="1C183721" w14:textId="77777777" w:rsidR="009B6312" w:rsidRPr="001C4250" w:rsidRDefault="009B6312" w:rsidP="00F062EF">
            <w:pPr>
              <w:pStyle w:val="SingleTxtG"/>
              <w:ind w:left="0" w:right="0"/>
              <w:jc w:val="left"/>
              <w:rPr>
                <w:bCs/>
              </w:rPr>
            </w:pPr>
          </w:p>
        </w:tc>
        <w:tc>
          <w:tcPr>
            <w:tcW w:w="5126" w:type="dxa"/>
            <w:shd w:val="clear" w:color="auto" w:fill="auto"/>
          </w:tcPr>
          <w:p w14:paraId="6807AF4C" w14:textId="77777777" w:rsidR="009B6312" w:rsidRPr="001C4250" w:rsidRDefault="009B6312" w:rsidP="00F062EF">
            <w:pPr>
              <w:pStyle w:val="SingleTxtG"/>
              <w:ind w:left="0" w:right="0"/>
              <w:rPr>
                <w:bCs/>
              </w:rPr>
            </w:pPr>
            <w:r w:rsidRPr="001C4250">
              <w:rPr>
                <w:bCs/>
              </w:rPr>
              <w:t>is the distance from the tyre axis to the drum outer surface under steady state conditions, in</w:t>
            </w:r>
            <w:r>
              <w:rPr>
                <w:bCs/>
              </w:rPr>
              <w:t xml:space="preserve"> </w:t>
            </w:r>
            <w:r w:rsidRPr="001C4250">
              <w:rPr>
                <w:bCs/>
                <w:lang w:eastAsia="da-DK"/>
              </w:rPr>
              <w:t>metres</w:t>
            </w:r>
            <w:r w:rsidRPr="001C4250">
              <w:rPr>
                <w:bCs/>
              </w:rPr>
              <w:t>,</w:t>
            </w:r>
          </w:p>
        </w:tc>
      </w:tr>
      <w:tr w:rsidR="009B6312" w:rsidRPr="001C4250" w14:paraId="0D426665" w14:textId="77777777" w:rsidTr="00F062EF">
        <w:tc>
          <w:tcPr>
            <w:tcW w:w="883" w:type="dxa"/>
            <w:shd w:val="clear" w:color="auto" w:fill="auto"/>
          </w:tcPr>
          <w:p w14:paraId="7B884BA8" w14:textId="77777777" w:rsidR="009B6312" w:rsidRPr="001C4250" w:rsidRDefault="009B6312" w:rsidP="00F062EF">
            <w:pPr>
              <w:pStyle w:val="SingleTxtG"/>
              <w:ind w:left="170" w:right="0"/>
              <w:rPr>
                <w:bCs/>
              </w:rPr>
            </w:pPr>
            <w:r w:rsidRPr="001C4250">
              <w:rPr>
                <w:bCs/>
              </w:rPr>
              <w:t>R</w:t>
            </w:r>
          </w:p>
        </w:tc>
        <w:tc>
          <w:tcPr>
            <w:tcW w:w="355" w:type="dxa"/>
            <w:shd w:val="clear" w:color="auto" w:fill="auto"/>
          </w:tcPr>
          <w:p w14:paraId="36CB5E13" w14:textId="77777777" w:rsidR="009B6312" w:rsidRPr="001C4250" w:rsidRDefault="009B6312" w:rsidP="00F062EF">
            <w:pPr>
              <w:pStyle w:val="SingleTxtG"/>
              <w:ind w:left="0"/>
              <w:jc w:val="right"/>
              <w:rPr>
                <w:bCs/>
              </w:rPr>
            </w:pPr>
          </w:p>
        </w:tc>
        <w:tc>
          <w:tcPr>
            <w:tcW w:w="5126" w:type="dxa"/>
            <w:shd w:val="clear" w:color="auto" w:fill="auto"/>
          </w:tcPr>
          <w:p w14:paraId="32E4C410" w14:textId="77777777" w:rsidR="009B6312" w:rsidRPr="001C4250" w:rsidRDefault="009B6312" w:rsidP="00F062EF">
            <w:pPr>
              <w:pStyle w:val="SingleTxtG"/>
              <w:ind w:left="0" w:right="0"/>
              <w:rPr>
                <w:bCs/>
              </w:rPr>
            </w:pPr>
            <w:r w:rsidRPr="001C4250">
              <w:rPr>
                <w:bCs/>
              </w:rPr>
              <w:t>is the test drum radius, in</w:t>
            </w:r>
            <w:r w:rsidRPr="001C4250">
              <w:rPr>
                <w:bCs/>
                <w:lang w:eastAsia="da-DK"/>
              </w:rPr>
              <w:t xml:space="preserve"> metres</w:t>
            </w:r>
            <w:r w:rsidRPr="001C4250">
              <w:rPr>
                <w:bCs/>
              </w:rPr>
              <w:t>."</w:t>
            </w:r>
          </w:p>
        </w:tc>
      </w:tr>
    </w:tbl>
    <w:p w14:paraId="475ED63B" w14:textId="77777777" w:rsidR="009B6312" w:rsidRPr="006C369C" w:rsidRDefault="009B6312" w:rsidP="009B6312">
      <w:pPr>
        <w:keepNext/>
        <w:spacing w:after="120"/>
        <w:ind w:left="2268" w:right="1134" w:hanging="1134"/>
        <w:jc w:val="both"/>
      </w:pPr>
      <w:r w:rsidRPr="006C369C">
        <w:rPr>
          <w:i/>
          <w:iCs/>
        </w:rPr>
        <w:t>Paragraph 5.1.3.</w:t>
      </w:r>
      <w:r w:rsidRPr="006C369C">
        <w:t>, amend to read:</w:t>
      </w:r>
    </w:p>
    <w:p w14:paraId="1C4D6F5A" w14:textId="77777777" w:rsidR="009B6312" w:rsidRPr="006A40DB" w:rsidRDefault="009B6312" w:rsidP="009B6312">
      <w:pPr>
        <w:pStyle w:val="SingleTxtG"/>
        <w:keepNext/>
        <w:keepLines/>
        <w:ind w:left="2268" w:hanging="1134"/>
      </w:pPr>
      <w:r w:rsidRPr="006A40DB">
        <w:t>"5.1.3.</w:t>
      </w:r>
      <w:r w:rsidRPr="006A40DB">
        <w:tab/>
        <w:t>Torque method at drum axis</w:t>
      </w:r>
    </w:p>
    <w:p w14:paraId="61B581F8" w14:textId="77777777" w:rsidR="009B6312" w:rsidRPr="001C4250" w:rsidRDefault="009B6312" w:rsidP="009B6312">
      <w:pPr>
        <w:pStyle w:val="SingleTxtG"/>
        <w:keepNext/>
        <w:keepLines/>
        <w:ind w:left="2268" w:hanging="1134"/>
      </w:pPr>
      <w:r w:rsidRPr="006A40DB">
        <w:tab/>
        <w:t>Calculate: </w:t>
      </w:r>
      <w:proofErr w:type="spellStart"/>
      <w:r w:rsidRPr="006A40DB">
        <w:t>F</w:t>
      </w:r>
      <w:r w:rsidRPr="006A40DB">
        <w:rPr>
          <w:vertAlign w:val="subscript"/>
        </w:rPr>
        <w:t>pl</w:t>
      </w:r>
      <w:proofErr w:type="spellEnd"/>
      <w:r w:rsidRPr="006A40DB">
        <w:t xml:space="preserve"> = T</w:t>
      </w:r>
      <w:r w:rsidRPr="006A40DB">
        <w:rPr>
          <w:vertAlign w:val="subscript"/>
        </w:rPr>
        <w:t>t</w:t>
      </w:r>
      <w:r w:rsidRPr="006A40DB">
        <w:t>/R</w: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9B6312" w:rsidRPr="001C4250" w14:paraId="649D682B" w14:textId="77777777" w:rsidTr="00F062EF">
        <w:tc>
          <w:tcPr>
            <w:tcW w:w="6363" w:type="dxa"/>
            <w:gridSpan w:val="3"/>
            <w:shd w:val="clear" w:color="auto" w:fill="auto"/>
          </w:tcPr>
          <w:p w14:paraId="0B4802BB" w14:textId="77777777" w:rsidR="009B6312" w:rsidRPr="001C4250" w:rsidRDefault="009B6312" w:rsidP="00F062EF">
            <w:pPr>
              <w:pStyle w:val="SingleTxtG"/>
              <w:keepNext/>
              <w:keepLines/>
              <w:ind w:left="113"/>
            </w:pPr>
            <w:r w:rsidRPr="001C4250">
              <w:t>Where:</w:t>
            </w:r>
          </w:p>
        </w:tc>
      </w:tr>
      <w:tr w:rsidR="009B6312" w:rsidRPr="001C4250" w14:paraId="35B09512" w14:textId="77777777" w:rsidTr="00F062EF">
        <w:tc>
          <w:tcPr>
            <w:tcW w:w="944" w:type="dxa"/>
            <w:shd w:val="clear" w:color="auto" w:fill="auto"/>
          </w:tcPr>
          <w:p w14:paraId="05B22838" w14:textId="77777777" w:rsidR="009B6312" w:rsidRPr="001C4250" w:rsidRDefault="009B6312" w:rsidP="00F062EF">
            <w:pPr>
              <w:pStyle w:val="SingleTxtG"/>
              <w:keepNext/>
              <w:keepLines/>
              <w:ind w:left="170" w:right="0"/>
            </w:pPr>
            <w:r w:rsidRPr="001C4250">
              <w:t>T</w:t>
            </w:r>
            <w:r w:rsidRPr="001C4250">
              <w:rPr>
                <w:vertAlign w:val="subscript"/>
              </w:rPr>
              <w:t>t</w:t>
            </w:r>
          </w:p>
        </w:tc>
        <w:tc>
          <w:tcPr>
            <w:tcW w:w="351" w:type="dxa"/>
            <w:shd w:val="clear" w:color="auto" w:fill="auto"/>
          </w:tcPr>
          <w:p w14:paraId="1EBDA3B8" w14:textId="77777777" w:rsidR="009B6312" w:rsidRPr="001C4250" w:rsidRDefault="009B6312" w:rsidP="00F062EF">
            <w:pPr>
              <w:pStyle w:val="SingleTxtG"/>
              <w:keepNext/>
              <w:keepLines/>
              <w:ind w:left="0"/>
              <w:jc w:val="right"/>
            </w:pPr>
          </w:p>
        </w:tc>
        <w:tc>
          <w:tcPr>
            <w:tcW w:w="5068" w:type="dxa"/>
            <w:shd w:val="clear" w:color="auto" w:fill="auto"/>
          </w:tcPr>
          <w:p w14:paraId="6C3E863C" w14:textId="77777777" w:rsidR="009B6312" w:rsidRPr="001C4250" w:rsidRDefault="009B6312" w:rsidP="00F062EF">
            <w:pPr>
              <w:pStyle w:val="SingleTxtG"/>
              <w:keepNext/>
              <w:keepLines/>
              <w:ind w:left="0" w:right="0"/>
            </w:pPr>
            <w:r w:rsidRPr="001C4250">
              <w:t xml:space="preserve">is the input torque in newton </w:t>
            </w:r>
            <w:r w:rsidRPr="001C4250">
              <w:rPr>
                <w:lang w:eastAsia="da-DK"/>
              </w:rPr>
              <w:t>metres</w:t>
            </w:r>
            <w:r w:rsidRPr="001C4250">
              <w:t>, as determined in paragraph 4.6.1,</w:t>
            </w:r>
          </w:p>
        </w:tc>
      </w:tr>
      <w:tr w:rsidR="009B6312" w:rsidRPr="001C4250" w14:paraId="21CF9C11" w14:textId="77777777" w:rsidTr="00F062EF">
        <w:tc>
          <w:tcPr>
            <w:tcW w:w="944" w:type="dxa"/>
            <w:shd w:val="clear" w:color="auto" w:fill="auto"/>
          </w:tcPr>
          <w:p w14:paraId="5253B552" w14:textId="77777777" w:rsidR="009B6312" w:rsidRPr="001C4250" w:rsidRDefault="009B6312" w:rsidP="00F062EF">
            <w:pPr>
              <w:pStyle w:val="SingleTxtG"/>
              <w:ind w:left="170" w:right="0"/>
            </w:pPr>
            <w:r w:rsidRPr="001C4250">
              <w:t>R</w:t>
            </w:r>
          </w:p>
        </w:tc>
        <w:tc>
          <w:tcPr>
            <w:tcW w:w="351" w:type="dxa"/>
            <w:shd w:val="clear" w:color="auto" w:fill="auto"/>
          </w:tcPr>
          <w:p w14:paraId="705FE633" w14:textId="77777777" w:rsidR="009B6312" w:rsidRPr="001C4250" w:rsidRDefault="009B6312" w:rsidP="00F062EF">
            <w:pPr>
              <w:pStyle w:val="SingleTxtG"/>
              <w:ind w:left="0"/>
              <w:jc w:val="right"/>
            </w:pPr>
          </w:p>
        </w:tc>
        <w:tc>
          <w:tcPr>
            <w:tcW w:w="5068" w:type="dxa"/>
            <w:shd w:val="clear" w:color="auto" w:fill="auto"/>
          </w:tcPr>
          <w:p w14:paraId="2A0F2372" w14:textId="77777777" w:rsidR="009B6312" w:rsidRPr="001C4250" w:rsidRDefault="009B6312" w:rsidP="00F062EF">
            <w:pPr>
              <w:pStyle w:val="SingleTxtG"/>
              <w:ind w:left="0" w:right="0"/>
            </w:pPr>
            <w:r w:rsidRPr="001C4250">
              <w:t>is the test drum radius, in</w:t>
            </w:r>
            <w:r w:rsidRPr="001C4250">
              <w:rPr>
                <w:lang w:eastAsia="da-DK"/>
              </w:rPr>
              <w:t xml:space="preserve"> metres</w:t>
            </w:r>
            <w:r w:rsidRPr="001C4250">
              <w:t>."</w:t>
            </w:r>
          </w:p>
        </w:tc>
      </w:tr>
    </w:tbl>
    <w:p w14:paraId="34A2EEE0" w14:textId="77777777" w:rsidR="009B6312" w:rsidRPr="001C4250" w:rsidRDefault="009B6312" w:rsidP="009B6312">
      <w:pPr>
        <w:keepNext/>
        <w:spacing w:after="120"/>
        <w:ind w:left="2268" w:right="1134" w:hanging="1134"/>
        <w:jc w:val="both"/>
      </w:pPr>
      <w:r w:rsidRPr="001C4250">
        <w:rPr>
          <w:i/>
          <w:iCs/>
        </w:rPr>
        <w:t>Paragraph 5.1.4.</w:t>
      </w:r>
      <w:r w:rsidRPr="001C4250">
        <w:t>, amend to read:</w:t>
      </w:r>
    </w:p>
    <w:p w14:paraId="69B2D1C7" w14:textId="77777777" w:rsidR="009B6312" w:rsidRPr="001C4250" w:rsidRDefault="009B6312" w:rsidP="009B6312">
      <w:pPr>
        <w:pStyle w:val="SingleTxtG"/>
        <w:ind w:left="2268" w:hanging="1134"/>
      </w:pPr>
      <w:r w:rsidRPr="001C4250">
        <w:t>"5.1.4.</w:t>
      </w:r>
      <w:r w:rsidRPr="001C4250">
        <w:tab/>
        <w:t>Power method at drum axis</w:t>
      </w:r>
    </w:p>
    <w:p w14:paraId="0C26A74C" w14:textId="77777777" w:rsidR="009B6312" w:rsidRPr="001C4250" w:rsidRDefault="009B6312" w:rsidP="009B6312">
      <w:pPr>
        <w:pStyle w:val="SingleTxtG"/>
        <w:ind w:left="2268" w:hanging="1134"/>
        <w:jc w:val="left"/>
      </w:pPr>
      <w:r w:rsidRPr="001C4250">
        <w:lastRenderedPageBreak/>
        <w:tab/>
        <w:t>Calculate:</w:t>
      </w:r>
      <w:r w:rsidRPr="001C4250">
        <w:tab/>
      </w:r>
      <w:r w:rsidRPr="001C4250">
        <w:rPr>
          <w:position w:val="-26"/>
        </w:rPr>
        <w:object w:dxaOrig="1240" w:dyaOrig="580" w14:anchorId="1DBB0E34">
          <v:shape id="_x0000_i1026" type="#_x0000_t75" style="width:59.4pt;height:29.9pt" o:ole="">
            <v:imagedata r:id="rId24" o:title=""/>
          </v:shape>
          <o:OLEObject Type="Embed" ProgID="Equation.3" ShapeID="_x0000_i1026" DrawAspect="Content" ObjectID="_1730720162" r:id="rId25"/>
        </w:objec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9B6312" w:rsidRPr="001C4250" w14:paraId="338B0FE8" w14:textId="77777777" w:rsidTr="00F062EF">
        <w:tc>
          <w:tcPr>
            <w:tcW w:w="6363" w:type="dxa"/>
            <w:gridSpan w:val="3"/>
            <w:shd w:val="clear" w:color="auto" w:fill="auto"/>
          </w:tcPr>
          <w:p w14:paraId="41ECC695" w14:textId="77777777" w:rsidR="009B6312" w:rsidRPr="001C4250" w:rsidRDefault="009B6312" w:rsidP="00F062EF">
            <w:pPr>
              <w:pStyle w:val="SingleTxtG"/>
              <w:ind w:left="113"/>
            </w:pPr>
            <w:r w:rsidRPr="001C4250">
              <w:t>Where:</w:t>
            </w:r>
          </w:p>
        </w:tc>
      </w:tr>
      <w:tr w:rsidR="009B6312" w:rsidRPr="001C4250" w14:paraId="3CFF79C2" w14:textId="77777777" w:rsidTr="00F062EF">
        <w:tc>
          <w:tcPr>
            <w:tcW w:w="944" w:type="dxa"/>
            <w:shd w:val="clear" w:color="auto" w:fill="auto"/>
          </w:tcPr>
          <w:p w14:paraId="78EDFF95" w14:textId="77777777" w:rsidR="009B6312" w:rsidRPr="001C4250" w:rsidRDefault="009B6312" w:rsidP="00F062EF">
            <w:pPr>
              <w:pStyle w:val="SingleTxtG"/>
              <w:ind w:left="170" w:right="0"/>
            </w:pPr>
            <w:r w:rsidRPr="001C4250">
              <w:t>V</w:t>
            </w:r>
          </w:p>
        </w:tc>
        <w:tc>
          <w:tcPr>
            <w:tcW w:w="351" w:type="dxa"/>
            <w:shd w:val="clear" w:color="auto" w:fill="auto"/>
          </w:tcPr>
          <w:p w14:paraId="5D730232" w14:textId="77777777" w:rsidR="009B6312" w:rsidRPr="001C4250" w:rsidRDefault="009B6312" w:rsidP="00F062EF">
            <w:pPr>
              <w:pStyle w:val="SingleTxtG"/>
              <w:ind w:left="0"/>
              <w:jc w:val="right"/>
            </w:pPr>
          </w:p>
        </w:tc>
        <w:tc>
          <w:tcPr>
            <w:tcW w:w="5068" w:type="dxa"/>
            <w:shd w:val="clear" w:color="auto" w:fill="auto"/>
          </w:tcPr>
          <w:p w14:paraId="202816CD" w14:textId="77777777" w:rsidR="009B6312" w:rsidRPr="001C4250" w:rsidRDefault="009B6312" w:rsidP="00F062EF">
            <w:pPr>
              <w:pStyle w:val="SingleTxtG"/>
              <w:ind w:left="0" w:right="0"/>
            </w:pPr>
            <w:r w:rsidRPr="001C4250">
              <w:t>is the electrical potential applied to the machine drive, in volts,</w:t>
            </w:r>
          </w:p>
        </w:tc>
      </w:tr>
      <w:tr w:rsidR="009B6312" w:rsidRPr="001C4250" w14:paraId="26EC1605" w14:textId="77777777" w:rsidTr="00F062EF">
        <w:tc>
          <w:tcPr>
            <w:tcW w:w="944" w:type="dxa"/>
            <w:shd w:val="clear" w:color="auto" w:fill="auto"/>
          </w:tcPr>
          <w:p w14:paraId="2FEEE5AA" w14:textId="77777777" w:rsidR="009B6312" w:rsidRPr="001C4250" w:rsidRDefault="009B6312" w:rsidP="00F062EF">
            <w:pPr>
              <w:pStyle w:val="SingleTxtG"/>
              <w:ind w:left="170" w:right="0"/>
            </w:pPr>
            <w:r w:rsidRPr="001C4250">
              <w:t>A</w:t>
            </w:r>
          </w:p>
        </w:tc>
        <w:tc>
          <w:tcPr>
            <w:tcW w:w="351" w:type="dxa"/>
            <w:shd w:val="clear" w:color="auto" w:fill="auto"/>
          </w:tcPr>
          <w:p w14:paraId="7AED6A98" w14:textId="77777777" w:rsidR="009B6312" w:rsidRPr="001C4250" w:rsidRDefault="009B6312" w:rsidP="00F062EF">
            <w:pPr>
              <w:pStyle w:val="SingleTxtG"/>
              <w:ind w:left="0"/>
              <w:jc w:val="right"/>
            </w:pPr>
          </w:p>
        </w:tc>
        <w:tc>
          <w:tcPr>
            <w:tcW w:w="5068" w:type="dxa"/>
            <w:shd w:val="clear" w:color="auto" w:fill="auto"/>
          </w:tcPr>
          <w:p w14:paraId="011F4022" w14:textId="77777777" w:rsidR="009B6312" w:rsidRPr="001C4250" w:rsidRDefault="009B6312" w:rsidP="00F062EF">
            <w:pPr>
              <w:pStyle w:val="SingleTxtG"/>
              <w:ind w:left="0" w:right="0"/>
            </w:pPr>
            <w:r w:rsidRPr="001C4250">
              <w:t>is the electric current drawn by the machine drive, in amperes,</w:t>
            </w:r>
          </w:p>
        </w:tc>
      </w:tr>
      <w:tr w:rsidR="009B6312" w:rsidRPr="001C4250" w14:paraId="48F89B1C" w14:textId="77777777" w:rsidTr="00F062EF">
        <w:tc>
          <w:tcPr>
            <w:tcW w:w="944" w:type="dxa"/>
            <w:shd w:val="clear" w:color="auto" w:fill="auto"/>
          </w:tcPr>
          <w:p w14:paraId="4A15841A" w14:textId="77777777" w:rsidR="009B6312" w:rsidRPr="001C4250" w:rsidRDefault="009B6312" w:rsidP="00F062EF">
            <w:pPr>
              <w:pStyle w:val="SingleTxtG"/>
              <w:ind w:left="170" w:right="0"/>
            </w:pPr>
            <w:r w:rsidRPr="001C4250">
              <w:t>U</w:t>
            </w:r>
            <w:r w:rsidRPr="001C4250">
              <w:rPr>
                <w:vertAlign w:val="subscript"/>
              </w:rPr>
              <w:t>n</w:t>
            </w:r>
          </w:p>
        </w:tc>
        <w:tc>
          <w:tcPr>
            <w:tcW w:w="351" w:type="dxa"/>
            <w:shd w:val="clear" w:color="auto" w:fill="auto"/>
          </w:tcPr>
          <w:p w14:paraId="3679A6F6" w14:textId="77777777" w:rsidR="009B6312" w:rsidRPr="001C4250" w:rsidRDefault="009B6312" w:rsidP="00F062EF">
            <w:pPr>
              <w:pStyle w:val="SingleTxtG"/>
              <w:ind w:left="0"/>
              <w:jc w:val="right"/>
            </w:pPr>
          </w:p>
        </w:tc>
        <w:tc>
          <w:tcPr>
            <w:tcW w:w="5068" w:type="dxa"/>
            <w:shd w:val="clear" w:color="auto" w:fill="auto"/>
          </w:tcPr>
          <w:p w14:paraId="7406EE80" w14:textId="77777777" w:rsidR="009B6312" w:rsidRPr="001C4250" w:rsidRDefault="009B6312" w:rsidP="00F062EF">
            <w:pPr>
              <w:pStyle w:val="SingleTxtG"/>
              <w:ind w:left="0" w:right="0"/>
            </w:pPr>
            <w:r w:rsidRPr="001C4250">
              <w:t>is the test drum speed, in</w:t>
            </w:r>
            <w:r w:rsidRPr="001C4250">
              <w:rPr>
                <w:lang w:eastAsia="da-DK"/>
              </w:rPr>
              <w:t xml:space="preserve"> kilometres</w:t>
            </w:r>
            <w:r w:rsidRPr="001C4250">
              <w:t xml:space="preserve"> per hour.</w:t>
            </w:r>
            <w:r>
              <w:t>"</w:t>
            </w:r>
          </w:p>
        </w:tc>
      </w:tr>
    </w:tbl>
    <w:p w14:paraId="04636FB2" w14:textId="77777777" w:rsidR="009B6312" w:rsidRPr="006C369C" w:rsidRDefault="009B6312" w:rsidP="009B6312">
      <w:pPr>
        <w:keepNext/>
        <w:spacing w:after="120"/>
        <w:ind w:left="2268" w:right="1134" w:hanging="1134"/>
        <w:jc w:val="both"/>
      </w:pPr>
      <w:r w:rsidRPr="006C369C">
        <w:rPr>
          <w:i/>
          <w:iCs/>
        </w:rPr>
        <w:t>Paragraph 5.1.5.</w:t>
      </w:r>
      <w:r w:rsidRPr="006C369C">
        <w:t>, amend to read:</w:t>
      </w:r>
    </w:p>
    <w:p w14:paraId="75C0B011" w14:textId="77777777" w:rsidR="009B6312" w:rsidRPr="006A40DB" w:rsidRDefault="009B6312" w:rsidP="009B6312">
      <w:pPr>
        <w:spacing w:after="120"/>
        <w:ind w:left="2268" w:right="1134" w:hanging="1134"/>
        <w:jc w:val="both"/>
      </w:pPr>
      <w:r w:rsidRPr="006A40DB">
        <w:t>"5.1.5.</w:t>
      </w:r>
      <w:r w:rsidRPr="006A40DB">
        <w:tab/>
        <w:t>Deceleration method</w:t>
      </w:r>
    </w:p>
    <w:p w14:paraId="7C2F630D" w14:textId="77777777" w:rsidR="009B6312" w:rsidRPr="001C4250" w:rsidRDefault="009B6312" w:rsidP="009B6312">
      <w:pPr>
        <w:spacing w:after="120"/>
        <w:ind w:left="2268" w:right="1134" w:hanging="1134"/>
        <w:jc w:val="both"/>
      </w:pPr>
      <w:r w:rsidRPr="006A40DB">
        <w:tab/>
        <w:t xml:space="preserve">Calculate the parasitic losses </w:t>
      </w:r>
      <w:proofErr w:type="spellStart"/>
      <w:r w:rsidRPr="006A40DB">
        <w:t>F</w:t>
      </w:r>
      <w:r w:rsidRPr="006A40DB">
        <w:rPr>
          <w:vertAlign w:val="subscript"/>
        </w:rPr>
        <w:t>pl</w:t>
      </w:r>
      <w:proofErr w:type="spellEnd"/>
      <w:r w:rsidRPr="006A40DB">
        <w:t xml:space="preserve">, in </w:t>
      </w:r>
      <w:r w:rsidRPr="001C4250">
        <w:t>newtons.</w:t>
      </w:r>
    </w:p>
    <w:p w14:paraId="40F7D2B3" w14:textId="77777777" w:rsidR="009B6312" w:rsidRPr="006A40DB" w:rsidRDefault="009B6312" w:rsidP="009B6312">
      <w:pPr>
        <w:spacing w:after="120"/>
        <w:ind w:left="2268" w:right="1134"/>
        <w:jc w:val="center"/>
      </w:pPr>
      <w:r w:rsidRPr="006A40DB">
        <w:rPr>
          <w:position w:val="-28"/>
        </w:rPr>
        <w:object w:dxaOrig="2620" w:dyaOrig="660" w14:anchorId="2C1C999D">
          <v:shape id="_x0000_i1027" type="#_x0000_t75" style="width:131.4pt;height:29.9pt" o:ole="">
            <v:imagedata r:id="rId26" o:title=""/>
          </v:shape>
          <o:OLEObject Type="Embed" ProgID="Equation.3" ShapeID="_x0000_i1027" DrawAspect="Content" ObjectID="_1730720163" r:id="rId27"/>
        </w:objec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9B6312" w:rsidRPr="006A40DB" w14:paraId="7FC0D6B8" w14:textId="77777777" w:rsidTr="00F062EF">
        <w:tc>
          <w:tcPr>
            <w:tcW w:w="6378" w:type="dxa"/>
            <w:gridSpan w:val="3"/>
          </w:tcPr>
          <w:p w14:paraId="7E5AE2EF" w14:textId="77777777" w:rsidR="009B6312" w:rsidRPr="006A40DB" w:rsidRDefault="009B6312" w:rsidP="00F062EF">
            <w:pPr>
              <w:spacing w:after="120"/>
              <w:ind w:left="113" w:right="1134"/>
              <w:jc w:val="both"/>
            </w:pPr>
            <w:r w:rsidRPr="006A40DB">
              <w:t>Where:</w:t>
            </w:r>
          </w:p>
        </w:tc>
      </w:tr>
      <w:tr w:rsidR="009B6312" w:rsidRPr="001430B7" w14:paraId="01C66D4F" w14:textId="77777777" w:rsidTr="00F062EF">
        <w:tc>
          <w:tcPr>
            <w:tcW w:w="922" w:type="dxa"/>
          </w:tcPr>
          <w:p w14:paraId="23FA4044" w14:textId="77777777" w:rsidR="009B6312" w:rsidRPr="006A40DB" w:rsidRDefault="009B6312" w:rsidP="00F062EF">
            <w:pPr>
              <w:spacing w:after="120"/>
              <w:ind w:left="170"/>
              <w:jc w:val="both"/>
            </w:pPr>
            <w:r w:rsidRPr="006A40DB">
              <w:t>I</w:t>
            </w:r>
            <w:r w:rsidRPr="006A40DB">
              <w:rPr>
                <w:vertAlign w:val="subscript"/>
              </w:rPr>
              <w:t>D</w:t>
            </w:r>
          </w:p>
        </w:tc>
        <w:tc>
          <w:tcPr>
            <w:tcW w:w="353" w:type="dxa"/>
          </w:tcPr>
          <w:p w14:paraId="52802813" w14:textId="77777777" w:rsidR="009B6312" w:rsidRPr="006A40DB" w:rsidRDefault="009B6312" w:rsidP="00F062EF">
            <w:pPr>
              <w:spacing w:after="120"/>
              <w:ind w:right="1134"/>
              <w:jc w:val="right"/>
            </w:pPr>
          </w:p>
        </w:tc>
        <w:tc>
          <w:tcPr>
            <w:tcW w:w="5103" w:type="dxa"/>
          </w:tcPr>
          <w:p w14:paraId="198E43A9" w14:textId="77777777" w:rsidR="009B6312" w:rsidRPr="001430B7" w:rsidRDefault="009B6312" w:rsidP="00F062EF">
            <w:pPr>
              <w:spacing w:after="120"/>
              <w:jc w:val="both"/>
            </w:pPr>
            <w:r w:rsidRPr="001430B7">
              <w:t>is the test drum inertia in rotation, in kilogram</w:t>
            </w:r>
            <w:r w:rsidRPr="001430B7">
              <w:rPr>
                <w:lang w:eastAsia="da-DK"/>
              </w:rPr>
              <w:t xml:space="preserve"> metres</w:t>
            </w:r>
            <w:r w:rsidRPr="001430B7">
              <w:t xml:space="preserve"> squared,</w:t>
            </w:r>
          </w:p>
        </w:tc>
      </w:tr>
      <w:tr w:rsidR="009B6312" w:rsidRPr="001430B7" w14:paraId="4F4B7111" w14:textId="77777777" w:rsidTr="00F062EF">
        <w:tc>
          <w:tcPr>
            <w:tcW w:w="922" w:type="dxa"/>
          </w:tcPr>
          <w:p w14:paraId="345C2B0B" w14:textId="77777777" w:rsidR="009B6312" w:rsidRPr="006A40DB" w:rsidRDefault="009B6312" w:rsidP="00F062EF">
            <w:pPr>
              <w:spacing w:after="120"/>
              <w:ind w:left="170"/>
              <w:jc w:val="both"/>
            </w:pPr>
            <w:r w:rsidRPr="006A40DB">
              <w:t>R</w:t>
            </w:r>
          </w:p>
        </w:tc>
        <w:tc>
          <w:tcPr>
            <w:tcW w:w="353" w:type="dxa"/>
          </w:tcPr>
          <w:p w14:paraId="4EEC1971" w14:textId="77777777" w:rsidR="009B6312" w:rsidRPr="006A40DB" w:rsidRDefault="009B6312" w:rsidP="00F062EF">
            <w:pPr>
              <w:spacing w:after="120"/>
              <w:ind w:right="1134"/>
              <w:jc w:val="right"/>
            </w:pPr>
          </w:p>
        </w:tc>
        <w:tc>
          <w:tcPr>
            <w:tcW w:w="5103" w:type="dxa"/>
          </w:tcPr>
          <w:p w14:paraId="5298E9BA" w14:textId="77777777" w:rsidR="009B6312" w:rsidRPr="001430B7" w:rsidRDefault="009B6312" w:rsidP="00F062EF">
            <w:pPr>
              <w:spacing w:after="120"/>
              <w:jc w:val="both"/>
            </w:pPr>
            <w:r w:rsidRPr="001430B7">
              <w:t>is the test drum surface radius, in</w:t>
            </w:r>
            <w:r w:rsidRPr="001430B7">
              <w:rPr>
                <w:lang w:eastAsia="da-DK"/>
              </w:rPr>
              <w:t xml:space="preserve"> metres</w:t>
            </w:r>
            <w:r w:rsidRPr="001430B7">
              <w:t>,</w:t>
            </w:r>
          </w:p>
        </w:tc>
      </w:tr>
      <w:tr w:rsidR="009B6312" w:rsidRPr="001430B7" w14:paraId="7BEA1C5F" w14:textId="77777777" w:rsidTr="00F062EF">
        <w:tc>
          <w:tcPr>
            <w:tcW w:w="922" w:type="dxa"/>
          </w:tcPr>
          <w:p w14:paraId="1C3D739E" w14:textId="77777777" w:rsidR="009B6312" w:rsidRPr="006A40DB" w:rsidRDefault="009B6312" w:rsidP="00F062EF">
            <w:pPr>
              <w:spacing w:after="120"/>
              <w:ind w:left="170"/>
              <w:jc w:val="both"/>
            </w:pPr>
            <w:r w:rsidRPr="006A40DB">
              <w:t>Δ</w:t>
            </w:r>
            <w:r w:rsidRPr="006A40DB">
              <w:sym w:font="Symbol" w:char="F077"/>
            </w:r>
            <w:r w:rsidRPr="006A40DB">
              <w:rPr>
                <w:vertAlign w:val="subscript"/>
              </w:rPr>
              <w:t>D0</w:t>
            </w:r>
          </w:p>
        </w:tc>
        <w:tc>
          <w:tcPr>
            <w:tcW w:w="353" w:type="dxa"/>
          </w:tcPr>
          <w:p w14:paraId="7C893116" w14:textId="77777777" w:rsidR="009B6312" w:rsidRPr="006A40DB" w:rsidRDefault="009B6312" w:rsidP="00F062EF">
            <w:pPr>
              <w:spacing w:after="120"/>
              <w:ind w:right="1134"/>
              <w:jc w:val="right"/>
            </w:pPr>
          </w:p>
        </w:tc>
        <w:tc>
          <w:tcPr>
            <w:tcW w:w="5103" w:type="dxa"/>
          </w:tcPr>
          <w:p w14:paraId="362D1E24" w14:textId="77777777" w:rsidR="009B6312" w:rsidRPr="001430B7" w:rsidRDefault="009B6312" w:rsidP="00F062EF">
            <w:pPr>
              <w:spacing w:after="120"/>
              <w:jc w:val="both"/>
            </w:pPr>
            <w:r w:rsidRPr="001430B7">
              <w:t>is the test drum angular speed increment, drum without tyre, in radians per second,</w:t>
            </w:r>
          </w:p>
        </w:tc>
      </w:tr>
      <w:tr w:rsidR="009B6312" w:rsidRPr="001430B7" w14:paraId="2697177D" w14:textId="77777777" w:rsidTr="00F062EF">
        <w:tc>
          <w:tcPr>
            <w:tcW w:w="922" w:type="dxa"/>
          </w:tcPr>
          <w:p w14:paraId="5F4F6BC9" w14:textId="77777777" w:rsidR="009B6312" w:rsidRPr="006A40DB" w:rsidRDefault="009B6312" w:rsidP="00F062EF">
            <w:pPr>
              <w:spacing w:after="120"/>
              <w:ind w:left="170"/>
              <w:jc w:val="both"/>
            </w:pPr>
            <w:r w:rsidRPr="006A40DB">
              <w:sym w:font="Symbol" w:char="F044"/>
            </w:r>
            <w:r w:rsidRPr="006A40DB">
              <w:t>t</w:t>
            </w:r>
            <w:r w:rsidRPr="006A40DB">
              <w:rPr>
                <w:vertAlign w:val="subscript"/>
              </w:rPr>
              <w:t>0</w:t>
            </w:r>
          </w:p>
        </w:tc>
        <w:tc>
          <w:tcPr>
            <w:tcW w:w="353" w:type="dxa"/>
          </w:tcPr>
          <w:p w14:paraId="04E6E0DB" w14:textId="77777777" w:rsidR="009B6312" w:rsidRPr="006A40DB" w:rsidRDefault="009B6312" w:rsidP="00F062EF">
            <w:pPr>
              <w:spacing w:after="120"/>
              <w:ind w:right="1134"/>
              <w:jc w:val="right"/>
            </w:pPr>
          </w:p>
        </w:tc>
        <w:tc>
          <w:tcPr>
            <w:tcW w:w="5103" w:type="dxa"/>
          </w:tcPr>
          <w:p w14:paraId="284CD514" w14:textId="77777777" w:rsidR="009B6312" w:rsidRPr="001430B7" w:rsidRDefault="009B6312" w:rsidP="00F062EF">
            <w:pPr>
              <w:spacing w:after="120"/>
              <w:jc w:val="both"/>
            </w:pPr>
            <w:r w:rsidRPr="001430B7">
              <w:t>is the time increment chosen for the measurement of the parasitic losses without tyre, in seconds,</w:t>
            </w:r>
          </w:p>
        </w:tc>
      </w:tr>
      <w:tr w:rsidR="009B6312" w:rsidRPr="001430B7" w14:paraId="5CC6EF43" w14:textId="77777777" w:rsidTr="00F062EF">
        <w:tc>
          <w:tcPr>
            <w:tcW w:w="922" w:type="dxa"/>
          </w:tcPr>
          <w:p w14:paraId="0D6CEB3B" w14:textId="77777777" w:rsidR="009B6312" w:rsidRPr="006A40DB" w:rsidRDefault="009B6312" w:rsidP="00F062EF">
            <w:pPr>
              <w:spacing w:after="120"/>
              <w:ind w:left="170"/>
              <w:jc w:val="both"/>
            </w:pPr>
            <w:r w:rsidRPr="006A40DB">
              <w:t>I</w:t>
            </w:r>
            <w:r w:rsidRPr="006A40DB">
              <w:rPr>
                <w:vertAlign w:val="subscript"/>
              </w:rPr>
              <w:t>T</w:t>
            </w:r>
          </w:p>
        </w:tc>
        <w:tc>
          <w:tcPr>
            <w:tcW w:w="353" w:type="dxa"/>
          </w:tcPr>
          <w:p w14:paraId="26890197" w14:textId="77777777" w:rsidR="009B6312" w:rsidRPr="006A40DB" w:rsidRDefault="009B6312" w:rsidP="00F062EF">
            <w:pPr>
              <w:spacing w:after="120"/>
              <w:ind w:right="1134"/>
              <w:jc w:val="right"/>
            </w:pPr>
          </w:p>
        </w:tc>
        <w:tc>
          <w:tcPr>
            <w:tcW w:w="5103" w:type="dxa"/>
          </w:tcPr>
          <w:p w14:paraId="710EB872" w14:textId="77777777" w:rsidR="009B6312" w:rsidRPr="001430B7" w:rsidRDefault="009B6312" w:rsidP="00F062EF">
            <w:pPr>
              <w:spacing w:after="120"/>
              <w:jc w:val="both"/>
            </w:pPr>
            <w:r w:rsidRPr="001430B7">
              <w:t xml:space="preserve">is the spindle, tyre and wheel inertia in rotation, in kilogram </w:t>
            </w:r>
            <w:r w:rsidRPr="001430B7">
              <w:rPr>
                <w:lang w:eastAsia="da-DK"/>
              </w:rPr>
              <w:t>metres</w:t>
            </w:r>
            <w:r w:rsidRPr="001430B7">
              <w:t xml:space="preserve"> squared,</w:t>
            </w:r>
          </w:p>
        </w:tc>
      </w:tr>
      <w:tr w:rsidR="009B6312" w:rsidRPr="001430B7" w14:paraId="5035B103" w14:textId="77777777" w:rsidTr="00F062EF">
        <w:tc>
          <w:tcPr>
            <w:tcW w:w="922" w:type="dxa"/>
          </w:tcPr>
          <w:p w14:paraId="56D5D54D" w14:textId="77777777" w:rsidR="009B6312" w:rsidRPr="006A40DB" w:rsidRDefault="009B6312" w:rsidP="00F062EF">
            <w:pPr>
              <w:spacing w:after="120"/>
              <w:ind w:left="170"/>
              <w:jc w:val="both"/>
            </w:pPr>
            <w:r w:rsidRPr="006A40DB">
              <w:t>R</w:t>
            </w:r>
            <w:r w:rsidRPr="006A40DB">
              <w:rPr>
                <w:b/>
                <w:vertAlign w:val="subscript"/>
              </w:rPr>
              <w:t>r</w:t>
            </w:r>
          </w:p>
        </w:tc>
        <w:tc>
          <w:tcPr>
            <w:tcW w:w="353" w:type="dxa"/>
          </w:tcPr>
          <w:p w14:paraId="6464BD64" w14:textId="77777777" w:rsidR="009B6312" w:rsidRPr="006A40DB" w:rsidRDefault="009B6312" w:rsidP="00F062EF">
            <w:pPr>
              <w:spacing w:after="120"/>
              <w:ind w:right="1134"/>
              <w:jc w:val="right"/>
            </w:pPr>
          </w:p>
        </w:tc>
        <w:tc>
          <w:tcPr>
            <w:tcW w:w="5103" w:type="dxa"/>
          </w:tcPr>
          <w:p w14:paraId="07C29E0B" w14:textId="77777777" w:rsidR="009B6312" w:rsidRPr="001430B7" w:rsidRDefault="009B6312" w:rsidP="00F062EF">
            <w:pPr>
              <w:spacing w:after="120"/>
              <w:jc w:val="both"/>
            </w:pPr>
            <w:r w:rsidRPr="001430B7">
              <w:t xml:space="preserve">is the tyre rolling radius, in </w:t>
            </w:r>
            <w:r w:rsidRPr="001430B7">
              <w:rPr>
                <w:lang w:eastAsia="da-DK"/>
              </w:rPr>
              <w:t>metres</w:t>
            </w:r>
            <w:r w:rsidRPr="001430B7">
              <w:t>,</w:t>
            </w:r>
          </w:p>
        </w:tc>
      </w:tr>
      <w:tr w:rsidR="009B6312" w:rsidRPr="001430B7" w14:paraId="409CF144" w14:textId="77777777" w:rsidTr="00F062EF">
        <w:tc>
          <w:tcPr>
            <w:tcW w:w="922" w:type="dxa"/>
          </w:tcPr>
          <w:p w14:paraId="36D48F97" w14:textId="77777777" w:rsidR="009B6312" w:rsidRPr="006A40DB" w:rsidRDefault="009B6312" w:rsidP="00F062EF">
            <w:pPr>
              <w:spacing w:after="120"/>
              <w:ind w:left="170"/>
              <w:jc w:val="both"/>
            </w:pPr>
            <w:r w:rsidRPr="006A40DB">
              <w:t>Δ</w:t>
            </w:r>
            <w:r w:rsidRPr="006A40DB">
              <w:sym w:font="Symbol" w:char="F077"/>
            </w:r>
            <w:r w:rsidRPr="006A40DB">
              <w:rPr>
                <w:vertAlign w:val="subscript"/>
              </w:rPr>
              <w:t>T0</w:t>
            </w:r>
          </w:p>
        </w:tc>
        <w:tc>
          <w:tcPr>
            <w:tcW w:w="353" w:type="dxa"/>
          </w:tcPr>
          <w:p w14:paraId="139562FC" w14:textId="77777777" w:rsidR="009B6312" w:rsidRPr="006A40DB" w:rsidRDefault="009B6312" w:rsidP="00F062EF">
            <w:pPr>
              <w:spacing w:after="120"/>
              <w:ind w:right="1134"/>
              <w:jc w:val="right"/>
            </w:pPr>
          </w:p>
        </w:tc>
        <w:tc>
          <w:tcPr>
            <w:tcW w:w="5103" w:type="dxa"/>
          </w:tcPr>
          <w:p w14:paraId="650309D4" w14:textId="77777777" w:rsidR="009B6312" w:rsidRPr="001430B7" w:rsidRDefault="009B6312" w:rsidP="00F062EF">
            <w:pPr>
              <w:spacing w:after="120"/>
              <w:jc w:val="both"/>
            </w:pPr>
            <w:r w:rsidRPr="001430B7">
              <w:t>is the tyre angular speed increment, unloaded tyre, in radians per second.</w:t>
            </w:r>
          </w:p>
        </w:tc>
      </w:tr>
    </w:tbl>
    <w:p w14:paraId="5FE0A314" w14:textId="77777777" w:rsidR="009B6312" w:rsidRPr="006A40DB" w:rsidRDefault="009B6312" w:rsidP="009B6312">
      <w:pPr>
        <w:spacing w:after="120"/>
        <w:ind w:left="3402" w:right="1134" w:hanging="1134"/>
        <w:jc w:val="both"/>
      </w:pPr>
      <w:r w:rsidRPr="006A40DB">
        <w:t xml:space="preserve">or </w:t>
      </w:r>
    </w:p>
    <w:p w14:paraId="47DD2D40" w14:textId="77777777" w:rsidR="009B6312" w:rsidRPr="006A40DB" w:rsidRDefault="009B6312" w:rsidP="009B6312">
      <w:pPr>
        <w:tabs>
          <w:tab w:val="left" w:pos="600"/>
        </w:tabs>
        <w:spacing w:after="120"/>
        <w:ind w:left="2268" w:right="1134"/>
        <w:contextualSpacing/>
        <w:jc w:val="center"/>
        <w:rPr>
          <w:bCs/>
        </w:rPr>
      </w:pPr>
      <w:r w:rsidRPr="006A40DB">
        <w:rPr>
          <w:bCs/>
          <w:position w:val="-26"/>
        </w:rPr>
        <w:object w:dxaOrig="1760" w:dyaOrig="580" w14:anchorId="603DE2C4">
          <v:shape id="_x0000_i1028" type="#_x0000_t75" style="width:93.5pt;height:30.4pt" o:ole="">
            <v:imagedata r:id="rId28" o:title=""/>
          </v:shape>
          <o:OLEObject Type="Embed" ProgID="Equation.3" ShapeID="_x0000_i1028" DrawAspect="Content" ObjectID="_1730720164" r:id="rId29"/>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9B6312" w:rsidRPr="006A40DB" w14:paraId="68909447" w14:textId="77777777" w:rsidTr="00F062EF">
        <w:tc>
          <w:tcPr>
            <w:tcW w:w="951" w:type="dxa"/>
          </w:tcPr>
          <w:p w14:paraId="0B1DDB2D" w14:textId="77777777" w:rsidR="009B6312" w:rsidRPr="006A40DB" w:rsidRDefault="009B6312" w:rsidP="00F062EF">
            <w:pPr>
              <w:keepNext/>
              <w:keepLines/>
              <w:spacing w:after="120"/>
              <w:ind w:left="170"/>
              <w:jc w:val="both"/>
            </w:pPr>
            <w:r w:rsidRPr="006A40DB">
              <w:t>Where:</w:t>
            </w:r>
          </w:p>
        </w:tc>
        <w:tc>
          <w:tcPr>
            <w:tcW w:w="353" w:type="dxa"/>
          </w:tcPr>
          <w:p w14:paraId="136E088B" w14:textId="77777777" w:rsidR="009B6312" w:rsidRPr="006A40DB" w:rsidRDefault="009B6312" w:rsidP="00F062EF">
            <w:pPr>
              <w:keepNext/>
              <w:keepLines/>
              <w:spacing w:after="120"/>
              <w:ind w:right="1134"/>
              <w:jc w:val="right"/>
              <w:rPr>
                <w:strike/>
              </w:rPr>
            </w:pPr>
          </w:p>
        </w:tc>
        <w:tc>
          <w:tcPr>
            <w:tcW w:w="5103" w:type="dxa"/>
          </w:tcPr>
          <w:p w14:paraId="7F4A8300" w14:textId="77777777" w:rsidR="009B6312" w:rsidRPr="006A40DB" w:rsidRDefault="009B6312" w:rsidP="00F062EF">
            <w:pPr>
              <w:keepNext/>
              <w:keepLines/>
              <w:spacing w:after="120"/>
              <w:jc w:val="both"/>
            </w:pPr>
          </w:p>
        </w:tc>
      </w:tr>
      <w:tr w:rsidR="009B6312" w:rsidRPr="00B414E9" w14:paraId="0934DCC4" w14:textId="77777777" w:rsidTr="00F062EF">
        <w:tc>
          <w:tcPr>
            <w:tcW w:w="951" w:type="dxa"/>
          </w:tcPr>
          <w:p w14:paraId="0D955C9C" w14:textId="77777777" w:rsidR="009B6312" w:rsidRPr="00B414E9" w:rsidRDefault="009B6312" w:rsidP="00F062EF">
            <w:pPr>
              <w:keepNext/>
              <w:keepLines/>
              <w:spacing w:after="120"/>
              <w:ind w:left="170"/>
              <w:jc w:val="both"/>
              <w:rPr>
                <w:strike/>
              </w:rPr>
            </w:pPr>
            <w:r w:rsidRPr="00B414E9">
              <w:t>I</w:t>
            </w:r>
            <w:r w:rsidRPr="00B414E9">
              <w:rPr>
                <w:rFonts w:ascii="Times New Roman Bold" w:hAnsi="Times New Roman Bold" w:cs="Times New Roman Bold"/>
                <w:vertAlign w:val="subscript"/>
              </w:rPr>
              <w:t>D</w:t>
            </w:r>
          </w:p>
        </w:tc>
        <w:tc>
          <w:tcPr>
            <w:tcW w:w="353" w:type="dxa"/>
          </w:tcPr>
          <w:p w14:paraId="360E86F8" w14:textId="77777777" w:rsidR="009B6312" w:rsidRPr="00B414E9" w:rsidRDefault="009B6312" w:rsidP="00F062EF">
            <w:pPr>
              <w:keepNext/>
              <w:keepLines/>
              <w:spacing w:after="120"/>
              <w:ind w:right="1134"/>
              <w:jc w:val="right"/>
              <w:rPr>
                <w:strike/>
              </w:rPr>
            </w:pPr>
          </w:p>
        </w:tc>
        <w:tc>
          <w:tcPr>
            <w:tcW w:w="5103" w:type="dxa"/>
          </w:tcPr>
          <w:p w14:paraId="665C97B5" w14:textId="77777777" w:rsidR="009B6312" w:rsidRPr="001430B7" w:rsidRDefault="009B6312" w:rsidP="00F062EF">
            <w:pPr>
              <w:keepNext/>
              <w:keepLines/>
              <w:spacing w:after="120"/>
              <w:jc w:val="both"/>
              <w:rPr>
                <w:strike/>
              </w:rPr>
            </w:pPr>
            <w:r w:rsidRPr="001430B7">
              <w:t>is the test drum inertia in rotation, in kilogram</w:t>
            </w:r>
            <w:r w:rsidRPr="001430B7">
              <w:rPr>
                <w:lang w:eastAsia="da-DK"/>
              </w:rPr>
              <w:t xml:space="preserve"> metres</w:t>
            </w:r>
            <w:r w:rsidRPr="001430B7">
              <w:t xml:space="preserve"> squared,</w:t>
            </w:r>
          </w:p>
        </w:tc>
      </w:tr>
      <w:tr w:rsidR="009B6312" w:rsidRPr="00B414E9" w14:paraId="577ABA03" w14:textId="77777777" w:rsidTr="00F062EF">
        <w:tc>
          <w:tcPr>
            <w:tcW w:w="951" w:type="dxa"/>
          </w:tcPr>
          <w:p w14:paraId="4C05EECB" w14:textId="77777777" w:rsidR="009B6312" w:rsidRPr="00B414E9" w:rsidRDefault="009B6312" w:rsidP="00F062EF">
            <w:pPr>
              <w:keepNext/>
              <w:keepLines/>
              <w:spacing w:after="120"/>
              <w:ind w:left="170"/>
              <w:jc w:val="both"/>
              <w:rPr>
                <w:strike/>
              </w:rPr>
            </w:pPr>
            <w:r w:rsidRPr="00B414E9">
              <w:t>R</w:t>
            </w:r>
          </w:p>
        </w:tc>
        <w:tc>
          <w:tcPr>
            <w:tcW w:w="353" w:type="dxa"/>
          </w:tcPr>
          <w:p w14:paraId="1AA6C64D" w14:textId="77777777" w:rsidR="009B6312" w:rsidRPr="00B414E9" w:rsidRDefault="009B6312" w:rsidP="00F062EF">
            <w:pPr>
              <w:keepNext/>
              <w:keepLines/>
              <w:spacing w:after="120"/>
              <w:ind w:right="1134"/>
              <w:jc w:val="right"/>
              <w:rPr>
                <w:strike/>
              </w:rPr>
            </w:pPr>
          </w:p>
        </w:tc>
        <w:tc>
          <w:tcPr>
            <w:tcW w:w="5103" w:type="dxa"/>
          </w:tcPr>
          <w:p w14:paraId="0B1248AD" w14:textId="77777777" w:rsidR="009B6312" w:rsidRPr="001430B7" w:rsidRDefault="009B6312" w:rsidP="00F062EF">
            <w:pPr>
              <w:keepNext/>
              <w:keepLines/>
              <w:spacing w:after="120"/>
              <w:jc w:val="both"/>
              <w:rPr>
                <w:strike/>
              </w:rPr>
            </w:pPr>
            <w:r w:rsidRPr="001430B7">
              <w:t>is the test drum surface radius, in</w:t>
            </w:r>
            <w:r w:rsidRPr="001430B7">
              <w:rPr>
                <w:lang w:eastAsia="da-DK"/>
              </w:rPr>
              <w:t xml:space="preserve"> metres</w:t>
            </w:r>
            <w:r w:rsidRPr="001430B7">
              <w:t>,</w:t>
            </w:r>
          </w:p>
        </w:tc>
      </w:tr>
      <w:tr w:rsidR="009B6312" w:rsidRPr="00B414E9" w14:paraId="7C0A900E" w14:textId="77777777" w:rsidTr="00F062EF">
        <w:tc>
          <w:tcPr>
            <w:tcW w:w="951" w:type="dxa"/>
          </w:tcPr>
          <w:p w14:paraId="1A3EE287" w14:textId="77777777" w:rsidR="009B6312" w:rsidRPr="00B414E9" w:rsidRDefault="009B6312" w:rsidP="00F062EF">
            <w:pPr>
              <w:spacing w:after="120"/>
              <w:ind w:left="170"/>
              <w:jc w:val="both"/>
              <w:rPr>
                <w:strike/>
              </w:rPr>
            </w:pPr>
            <w:r w:rsidRPr="00B414E9">
              <w:rPr>
                <w:bCs/>
              </w:rPr>
              <w:t>j</w:t>
            </w:r>
            <w:r w:rsidRPr="00B414E9">
              <w:rPr>
                <w:bCs/>
                <w:vertAlign w:val="subscript"/>
              </w:rPr>
              <w:t>D0</w:t>
            </w:r>
          </w:p>
        </w:tc>
        <w:tc>
          <w:tcPr>
            <w:tcW w:w="353" w:type="dxa"/>
          </w:tcPr>
          <w:p w14:paraId="79851BEC" w14:textId="77777777" w:rsidR="009B6312" w:rsidRPr="00B414E9" w:rsidRDefault="009B6312" w:rsidP="00F062EF">
            <w:pPr>
              <w:spacing w:after="120"/>
              <w:ind w:right="1134"/>
              <w:jc w:val="right"/>
              <w:rPr>
                <w:strike/>
              </w:rPr>
            </w:pPr>
          </w:p>
        </w:tc>
        <w:tc>
          <w:tcPr>
            <w:tcW w:w="5103" w:type="dxa"/>
          </w:tcPr>
          <w:p w14:paraId="028D267F" w14:textId="77777777" w:rsidR="009B6312" w:rsidRPr="001430B7" w:rsidRDefault="009B6312" w:rsidP="00F062EF">
            <w:pPr>
              <w:spacing w:after="120"/>
              <w:jc w:val="both"/>
            </w:pPr>
            <w:r w:rsidRPr="001430B7">
              <w:t>is the deceleration of the test drum, without tyre, in radians per second squared,</w:t>
            </w:r>
          </w:p>
        </w:tc>
      </w:tr>
      <w:tr w:rsidR="009B6312" w:rsidRPr="00B414E9" w14:paraId="432C92EE" w14:textId="77777777" w:rsidTr="00F062EF">
        <w:tc>
          <w:tcPr>
            <w:tcW w:w="951" w:type="dxa"/>
          </w:tcPr>
          <w:p w14:paraId="3C455296" w14:textId="77777777" w:rsidR="009B6312" w:rsidRPr="00B414E9" w:rsidRDefault="009B6312" w:rsidP="00F062EF">
            <w:pPr>
              <w:spacing w:after="120"/>
              <w:ind w:left="170"/>
              <w:jc w:val="both"/>
              <w:rPr>
                <w:strike/>
              </w:rPr>
            </w:pPr>
            <w:r w:rsidRPr="00B414E9">
              <w:t>I</w:t>
            </w:r>
            <w:r w:rsidRPr="00B414E9">
              <w:rPr>
                <w:rFonts w:ascii="Times New Roman Bold" w:hAnsi="Times New Roman Bold" w:cs="Times New Roman Bold"/>
                <w:vertAlign w:val="subscript"/>
              </w:rPr>
              <w:t>T</w:t>
            </w:r>
          </w:p>
        </w:tc>
        <w:tc>
          <w:tcPr>
            <w:tcW w:w="353" w:type="dxa"/>
          </w:tcPr>
          <w:p w14:paraId="4A7E2BD1" w14:textId="77777777" w:rsidR="009B6312" w:rsidRPr="00B414E9" w:rsidRDefault="009B6312" w:rsidP="00F062EF">
            <w:pPr>
              <w:spacing w:after="120"/>
              <w:ind w:right="1134"/>
              <w:jc w:val="right"/>
              <w:rPr>
                <w:strike/>
              </w:rPr>
            </w:pPr>
          </w:p>
        </w:tc>
        <w:tc>
          <w:tcPr>
            <w:tcW w:w="5103" w:type="dxa"/>
          </w:tcPr>
          <w:p w14:paraId="6563DD45" w14:textId="77777777" w:rsidR="009B6312" w:rsidRPr="001430B7" w:rsidRDefault="009B6312" w:rsidP="00F062EF">
            <w:pPr>
              <w:spacing w:after="120"/>
              <w:jc w:val="both"/>
            </w:pPr>
            <w:r w:rsidRPr="001430B7">
              <w:t xml:space="preserve">is the spindle, tyre and wheel inertia in rotation, in kilogram </w:t>
            </w:r>
            <w:r w:rsidRPr="001430B7">
              <w:rPr>
                <w:strike/>
                <w:lang w:eastAsia="da-DK"/>
              </w:rPr>
              <w:t xml:space="preserve"> </w:t>
            </w:r>
            <w:r w:rsidRPr="001430B7">
              <w:rPr>
                <w:lang w:eastAsia="da-DK"/>
              </w:rPr>
              <w:t>metres</w:t>
            </w:r>
            <w:r w:rsidRPr="001430B7">
              <w:t xml:space="preserve"> squared,</w:t>
            </w:r>
          </w:p>
        </w:tc>
      </w:tr>
      <w:tr w:rsidR="009B6312" w:rsidRPr="00444844" w14:paraId="73892A59" w14:textId="77777777" w:rsidTr="00F062EF">
        <w:tc>
          <w:tcPr>
            <w:tcW w:w="951" w:type="dxa"/>
          </w:tcPr>
          <w:p w14:paraId="200D9FC3" w14:textId="77777777" w:rsidR="009B6312" w:rsidRPr="00444844" w:rsidRDefault="009B6312" w:rsidP="00F062EF">
            <w:pPr>
              <w:spacing w:after="120"/>
              <w:ind w:left="170"/>
              <w:jc w:val="both"/>
              <w:rPr>
                <w:strike/>
              </w:rPr>
            </w:pPr>
            <w:r w:rsidRPr="00444844">
              <w:t>R</w:t>
            </w:r>
            <w:r w:rsidRPr="00444844">
              <w:rPr>
                <w:rFonts w:ascii="Times New Roman Bold" w:hAnsi="Times New Roman Bold" w:cs="Times New Roman Bold"/>
                <w:vertAlign w:val="subscript"/>
              </w:rPr>
              <w:t>r</w:t>
            </w:r>
          </w:p>
        </w:tc>
        <w:tc>
          <w:tcPr>
            <w:tcW w:w="353" w:type="dxa"/>
          </w:tcPr>
          <w:p w14:paraId="45B6B383" w14:textId="77777777" w:rsidR="009B6312" w:rsidRPr="00444844" w:rsidRDefault="009B6312" w:rsidP="00F062EF">
            <w:pPr>
              <w:spacing w:after="120"/>
              <w:ind w:right="1134"/>
              <w:jc w:val="right"/>
              <w:rPr>
                <w:strike/>
              </w:rPr>
            </w:pPr>
          </w:p>
        </w:tc>
        <w:tc>
          <w:tcPr>
            <w:tcW w:w="5103" w:type="dxa"/>
          </w:tcPr>
          <w:p w14:paraId="0D1180DC" w14:textId="77777777" w:rsidR="009B6312" w:rsidRPr="00444844" w:rsidRDefault="009B6312" w:rsidP="00F062EF">
            <w:pPr>
              <w:spacing w:after="120"/>
              <w:jc w:val="both"/>
            </w:pPr>
            <w:r w:rsidRPr="00444844">
              <w:t xml:space="preserve">is the tyre rolling radius, in </w:t>
            </w:r>
            <w:r w:rsidRPr="00444844">
              <w:rPr>
                <w:lang w:eastAsia="da-DK"/>
              </w:rPr>
              <w:t>metres</w:t>
            </w:r>
            <w:r w:rsidRPr="00444844">
              <w:t>,</w:t>
            </w:r>
          </w:p>
        </w:tc>
      </w:tr>
      <w:tr w:rsidR="009B6312" w:rsidRPr="00444844" w14:paraId="76BDDFAC" w14:textId="77777777" w:rsidTr="00F062EF">
        <w:tc>
          <w:tcPr>
            <w:tcW w:w="951" w:type="dxa"/>
          </w:tcPr>
          <w:p w14:paraId="702A7B89" w14:textId="77777777" w:rsidR="009B6312" w:rsidRPr="00444844" w:rsidRDefault="009B6312" w:rsidP="00F062EF">
            <w:pPr>
              <w:spacing w:after="120"/>
              <w:ind w:left="170"/>
              <w:jc w:val="both"/>
              <w:rPr>
                <w:strike/>
              </w:rPr>
            </w:pPr>
            <w:r w:rsidRPr="00444844">
              <w:t>j</w:t>
            </w:r>
            <w:r w:rsidRPr="00444844">
              <w:rPr>
                <w:vertAlign w:val="subscript"/>
              </w:rPr>
              <w:t>T0</w:t>
            </w:r>
          </w:p>
        </w:tc>
        <w:tc>
          <w:tcPr>
            <w:tcW w:w="353" w:type="dxa"/>
          </w:tcPr>
          <w:p w14:paraId="28D2237E" w14:textId="77777777" w:rsidR="009B6312" w:rsidRPr="00444844" w:rsidRDefault="009B6312" w:rsidP="00F062EF">
            <w:pPr>
              <w:spacing w:after="120"/>
              <w:ind w:right="1134"/>
              <w:jc w:val="right"/>
              <w:rPr>
                <w:strike/>
              </w:rPr>
            </w:pPr>
          </w:p>
        </w:tc>
        <w:tc>
          <w:tcPr>
            <w:tcW w:w="5103" w:type="dxa"/>
          </w:tcPr>
          <w:p w14:paraId="20A861D5" w14:textId="77777777" w:rsidR="009B6312" w:rsidRPr="00444844" w:rsidRDefault="009B6312" w:rsidP="00F062EF">
            <w:pPr>
              <w:spacing w:after="120"/>
              <w:jc w:val="both"/>
              <w:rPr>
                <w:strike/>
              </w:rPr>
            </w:pPr>
            <w:r w:rsidRPr="00444844">
              <w:t>is the deceleration of unloaded tyre, in radians per second squared."</w:t>
            </w:r>
          </w:p>
        </w:tc>
      </w:tr>
    </w:tbl>
    <w:p w14:paraId="6D3ACBA2" w14:textId="77777777" w:rsidR="009B6312" w:rsidRPr="00444844" w:rsidRDefault="009B6312" w:rsidP="009B6312">
      <w:pPr>
        <w:keepNext/>
        <w:spacing w:after="120"/>
        <w:ind w:left="2268" w:right="1134" w:hanging="1134"/>
        <w:jc w:val="both"/>
      </w:pPr>
      <w:r w:rsidRPr="00444844">
        <w:rPr>
          <w:i/>
          <w:iCs/>
        </w:rPr>
        <w:t>Paragraph 5.2.2.</w:t>
      </w:r>
      <w:r w:rsidRPr="00444844">
        <w:t>, amend to read:</w:t>
      </w:r>
    </w:p>
    <w:p w14:paraId="03A2F353" w14:textId="77777777" w:rsidR="009B6312" w:rsidRPr="00444844" w:rsidRDefault="009B6312" w:rsidP="009B6312">
      <w:pPr>
        <w:pStyle w:val="SingleTxtG"/>
        <w:keepNext/>
        <w:keepLines/>
        <w:ind w:left="2268" w:hanging="1134"/>
      </w:pPr>
      <w:r w:rsidRPr="00444844">
        <w:t>"5.2.2.</w:t>
      </w:r>
      <w:r w:rsidRPr="00444844">
        <w:tab/>
        <w:t>Force method at tyre spindle</w:t>
      </w:r>
    </w:p>
    <w:p w14:paraId="1D5D792B" w14:textId="77777777" w:rsidR="009B6312" w:rsidRPr="00444844" w:rsidRDefault="009B6312" w:rsidP="009B6312">
      <w:pPr>
        <w:pStyle w:val="SingleTxtG"/>
        <w:ind w:left="2268" w:hanging="1134"/>
      </w:pPr>
      <w:r w:rsidRPr="00444844">
        <w:tab/>
        <w:t>The rolling resistance Fr, in newtons, is calculated using the equation</w:t>
      </w:r>
    </w:p>
    <w:p w14:paraId="25FE1B13" w14:textId="77777777" w:rsidR="009B6312" w:rsidRPr="00444844" w:rsidRDefault="009B6312" w:rsidP="009B6312">
      <w:pPr>
        <w:pStyle w:val="SingleTxtG"/>
        <w:ind w:left="2268"/>
        <w:jc w:val="left"/>
        <w:rPr>
          <w:vertAlign w:val="subscript"/>
        </w:rPr>
      </w:pPr>
      <w:r w:rsidRPr="00444844">
        <w:t>F</w:t>
      </w:r>
      <w:r w:rsidRPr="00444844">
        <w:rPr>
          <w:vertAlign w:val="subscript"/>
        </w:rPr>
        <w:t>r</w:t>
      </w:r>
      <w:r w:rsidRPr="00444844">
        <w:t xml:space="preserve"> = F</w:t>
      </w:r>
      <w:r w:rsidRPr="00444844">
        <w:rPr>
          <w:vertAlign w:val="subscript"/>
        </w:rPr>
        <w:t>t</w:t>
      </w:r>
      <w:r w:rsidRPr="00444844">
        <w:t xml:space="preserve">[1 </w:t>
      </w:r>
      <w:r w:rsidRPr="00444844">
        <w:sym w:font="Symbol" w:char="F02B"/>
      </w:r>
      <w:r w:rsidRPr="00444844">
        <w:t xml:space="preserve"> (</w:t>
      </w:r>
      <w:proofErr w:type="spellStart"/>
      <w:r w:rsidRPr="00444844">
        <w:t>r</w:t>
      </w:r>
      <w:r w:rsidRPr="00444844">
        <w:rPr>
          <w:vertAlign w:val="subscript"/>
        </w:rPr>
        <w:t>L</w:t>
      </w:r>
      <w:proofErr w:type="spellEnd"/>
      <w:r w:rsidRPr="00444844">
        <w:t xml:space="preserve">/R)] </w:t>
      </w:r>
      <w:r w:rsidRPr="00444844">
        <w:sym w:font="Symbol" w:char="F02D"/>
      </w:r>
      <w:r w:rsidRPr="00444844">
        <w:t xml:space="preserve"> </w:t>
      </w:r>
      <w:proofErr w:type="spellStart"/>
      <w:r w:rsidRPr="00444844">
        <w:t>F</w:t>
      </w:r>
      <w:r w:rsidRPr="00444844">
        <w:rPr>
          <w:vertAlign w:val="subscript"/>
        </w:rPr>
        <w:t>pl</w:t>
      </w:r>
      <w:proofErr w:type="spellEnd"/>
    </w:p>
    <w:tbl>
      <w:tblPr>
        <w:tblW w:w="6335" w:type="dxa"/>
        <w:tblInd w:w="2170" w:type="dxa"/>
        <w:tblLayout w:type="fixed"/>
        <w:tblCellMar>
          <w:left w:w="0" w:type="dxa"/>
          <w:right w:w="0" w:type="dxa"/>
        </w:tblCellMar>
        <w:tblLook w:val="01E0" w:firstRow="1" w:lastRow="1" w:firstColumn="1" w:lastColumn="1" w:noHBand="0" w:noVBand="0"/>
      </w:tblPr>
      <w:tblGrid>
        <w:gridCol w:w="879"/>
        <w:gridCol w:w="353"/>
        <w:gridCol w:w="5103"/>
      </w:tblGrid>
      <w:tr w:rsidR="009B6312" w:rsidRPr="00444844" w14:paraId="52D5E015" w14:textId="77777777" w:rsidTr="00F062EF">
        <w:tc>
          <w:tcPr>
            <w:tcW w:w="6335" w:type="dxa"/>
            <w:gridSpan w:val="3"/>
            <w:shd w:val="clear" w:color="auto" w:fill="auto"/>
          </w:tcPr>
          <w:p w14:paraId="20616113" w14:textId="77777777" w:rsidR="009B6312" w:rsidRPr="00444844" w:rsidRDefault="009B6312" w:rsidP="00F062EF">
            <w:pPr>
              <w:pStyle w:val="SingleTxtG"/>
              <w:ind w:left="113"/>
            </w:pPr>
            <w:r w:rsidRPr="00444844">
              <w:t>Where:</w:t>
            </w:r>
          </w:p>
        </w:tc>
      </w:tr>
      <w:tr w:rsidR="009B6312" w:rsidRPr="00444844" w14:paraId="11E2A6B3" w14:textId="77777777" w:rsidTr="00F062EF">
        <w:tc>
          <w:tcPr>
            <w:tcW w:w="879" w:type="dxa"/>
            <w:shd w:val="clear" w:color="auto" w:fill="auto"/>
          </w:tcPr>
          <w:p w14:paraId="720258B9" w14:textId="77777777" w:rsidR="009B6312" w:rsidRPr="00444844" w:rsidRDefault="009B6312" w:rsidP="00F062EF">
            <w:pPr>
              <w:pStyle w:val="SingleTxtG"/>
              <w:ind w:left="170" w:right="0"/>
            </w:pPr>
            <w:r w:rsidRPr="00444844">
              <w:t>F</w:t>
            </w:r>
            <w:r w:rsidRPr="00444844">
              <w:rPr>
                <w:vertAlign w:val="subscript"/>
              </w:rPr>
              <w:t>t</w:t>
            </w:r>
          </w:p>
        </w:tc>
        <w:tc>
          <w:tcPr>
            <w:tcW w:w="353" w:type="dxa"/>
            <w:shd w:val="clear" w:color="auto" w:fill="auto"/>
          </w:tcPr>
          <w:p w14:paraId="5F129BE7" w14:textId="77777777" w:rsidR="009B6312" w:rsidRPr="00444844" w:rsidRDefault="009B6312" w:rsidP="00F062EF">
            <w:pPr>
              <w:pStyle w:val="SingleTxtG"/>
              <w:ind w:left="0"/>
              <w:jc w:val="right"/>
            </w:pPr>
          </w:p>
        </w:tc>
        <w:tc>
          <w:tcPr>
            <w:tcW w:w="5103" w:type="dxa"/>
            <w:shd w:val="clear" w:color="auto" w:fill="auto"/>
          </w:tcPr>
          <w:p w14:paraId="67F3DFEE" w14:textId="77777777" w:rsidR="009B6312" w:rsidRPr="00444844" w:rsidRDefault="009B6312" w:rsidP="00F062EF">
            <w:pPr>
              <w:pStyle w:val="SingleTxtG"/>
              <w:ind w:left="0" w:right="0"/>
            </w:pPr>
            <w:r w:rsidRPr="00444844">
              <w:t>is the tyre spindle force in newtons,</w:t>
            </w:r>
          </w:p>
        </w:tc>
      </w:tr>
      <w:tr w:rsidR="009B6312" w:rsidRPr="00444844" w14:paraId="00153F2D" w14:textId="77777777" w:rsidTr="00F062EF">
        <w:tc>
          <w:tcPr>
            <w:tcW w:w="879" w:type="dxa"/>
            <w:shd w:val="clear" w:color="auto" w:fill="auto"/>
          </w:tcPr>
          <w:p w14:paraId="3F21D075" w14:textId="77777777" w:rsidR="009B6312" w:rsidRPr="00444844" w:rsidRDefault="009B6312" w:rsidP="00F062EF">
            <w:pPr>
              <w:pStyle w:val="SingleTxtG"/>
              <w:ind w:left="170" w:right="0"/>
            </w:pPr>
            <w:proofErr w:type="spellStart"/>
            <w:r w:rsidRPr="00444844">
              <w:lastRenderedPageBreak/>
              <w:t>F</w:t>
            </w:r>
            <w:r w:rsidRPr="00444844">
              <w:rPr>
                <w:vertAlign w:val="subscript"/>
              </w:rPr>
              <w:t>pl</w:t>
            </w:r>
            <w:proofErr w:type="spellEnd"/>
          </w:p>
        </w:tc>
        <w:tc>
          <w:tcPr>
            <w:tcW w:w="353" w:type="dxa"/>
            <w:shd w:val="clear" w:color="auto" w:fill="auto"/>
          </w:tcPr>
          <w:p w14:paraId="0F46F186" w14:textId="77777777" w:rsidR="009B6312" w:rsidRPr="00444844" w:rsidRDefault="009B6312" w:rsidP="00F062EF">
            <w:pPr>
              <w:pStyle w:val="SingleTxtG"/>
              <w:ind w:left="0" w:right="0"/>
              <w:jc w:val="left"/>
            </w:pPr>
          </w:p>
        </w:tc>
        <w:tc>
          <w:tcPr>
            <w:tcW w:w="5103" w:type="dxa"/>
            <w:shd w:val="clear" w:color="auto" w:fill="auto"/>
          </w:tcPr>
          <w:p w14:paraId="2FAC4D11" w14:textId="77777777" w:rsidR="009B6312" w:rsidRPr="00444844" w:rsidRDefault="009B6312" w:rsidP="00F062EF">
            <w:pPr>
              <w:pStyle w:val="SingleTxtG"/>
              <w:ind w:left="0" w:right="0"/>
            </w:pPr>
            <w:r w:rsidRPr="00444844">
              <w:t>represents the parasitic losses as calculated in paragraph 5.1.2. above,</w:t>
            </w:r>
          </w:p>
        </w:tc>
      </w:tr>
      <w:tr w:rsidR="009B6312" w:rsidRPr="00444844" w14:paraId="0E87199B" w14:textId="77777777" w:rsidTr="00F062EF">
        <w:tc>
          <w:tcPr>
            <w:tcW w:w="879" w:type="dxa"/>
            <w:shd w:val="clear" w:color="auto" w:fill="auto"/>
          </w:tcPr>
          <w:p w14:paraId="4A254517" w14:textId="77777777" w:rsidR="009B6312" w:rsidRPr="00444844" w:rsidRDefault="009B6312" w:rsidP="00F062EF">
            <w:pPr>
              <w:pStyle w:val="SingleTxtG"/>
              <w:ind w:left="170" w:right="0"/>
            </w:pPr>
            <w:proofErr w:type="spellStart"/>
            <w:r w:rsidRPr="00444844">
              <w:t>r</w:t>
            </w:r>
            <w:r w:rsidRPr="00444844">
              <w:rPr>
                <w:vertAlign w:val="subscript"/>
              </w:rPr>
              <w:t>L</w:t>
            </w:r>
            <w:proofErr w:type="spellEnd"/>
          </w:p>
        </w:tc>
        <w:tc>
          <w:tcPr>
            <w:tcW w:w="353" w:type="dxa"/>
            <w:shd w:val="clear" w:color="auto" w:fill="auto"/>
          </w:tcPr>
          <w:p w14:paraId="12D84F7D" w14:textId="77777777" w:rsidR="009B6312" w:rsidRPr="00444844" w:rsidRDefault="009B6312" w:rsidP="00F062EF">
            <w:pPr>
              <w:pStyle w:val="SingleTxtG"/>
              <w:ind w:left="0"/>
              <w:jc w:val="right"/>
            </w:pPr>
          </w:p>
        </w:tc>
        <w:tc>
          <w:tcPr>
            <w:tcW w:w="5103" w:type="dxa"/>
            <w:shd w:val="clear" w:color="auto" w:fill="auto"/>
          </w:tcPr>
          <w:p w14:paraId="0F6E1E25" w14:textId="77777777" w:rsidR="009B6312" w:rsidRPr="00444844" w:rsidRDefault="009B6312" w:rsidP="00F062EF">
            <w:pPr>
              <w:pStyle w:val="SingleTxtG"/>
              <w:ind w:left="0" w:right="0"/>
            </w:pPr>
            <w:r w:rsidRPr="00444844">
              <w:t>is the distance from the tyre axis to the drum outer surface under steady-state conditions, in</w:t>
            </w:r>
            <w:r w:rsidRPr="00444844">
              <w:rPr>
                <w:lang w:eastAsia="da-DK"/>
              </w:rPr>
              <w:t xml:space="preserve"> metres</w:t>
            </w:r>
            <w:r w:rsidRPr="00444844">
              <w:t>,</w:t>
            </w:r>
          </w:p>
        </w:tc>
      </w:tr>
      <w:tr w:rsidR="009B6312" w:rsidRPr="00444844" w14:paraId="0E8AB694" w14:textId="77777777" w:rsidTr="00F062EF">
        <w:tc>
          <w:tcPr>
            <w:tcW w:w="879" w:type="dxa"/>
            <w:shd w:val="clear" w:color="auto" w:fill="auto"/>
          </w:tcPr>
          <w:p w14:paraId="6FEE1092" w14:textId="77777777" w:rsidR="009B6312" w:rsidRPr="00444844" w:rsidRDefault="009B6312" w:rsidP="00F062EF">
            <w:pPr>
              <w:pStyle w:val="SingleTxtG"/>
              <w:ind w:left="170" w:right="0"/>
            </w:pPr>
            <w:r w:rsidRPr="00444844">
              <w:t>R</w:t>
            </w:r>
          </w:p>
        </w:tc>
        <w:tc>
          <w:tcPr>
            <w:tcW w:w="353" w:type="dxa"/>
            <w:shd w:val="clear" w:color="auto" w:fill="auto"/>
          </w:tcPr>
          <w:p w14:paraId="1AFE92E6" w14:textId="77777777" w:rsidR="009B6312" w:rsidRPr="00444844" w:rsidRDefault="009B6312" w:rsidP="00F062EF">
            <w:pPr>
              <w:pStyle w:val="SingleTxtG"/>
              <w:ind w:left="0"/>
              <w:jc w:val="right"/>
            </w:pPr>
          </w:p>
        </w:tc>
        <w:tc>
          <w:tcPr>
            <w:tcW w:w="5103" w:type="dxa"/>
            <w:shd w:val="clear" w:color="auto" w:fill="auto"/>
          </w:tcPr>
          <w:p w14:paraId="33563DB9" w14:textId="77777777" w:rsidR="009B6312" w:rsidRPr="00444844" w:rsidRDefault="009B6312" w:rsidP="00F062EF">
            <w:pPr>
              <w:pStyle w:val="SingleTxtG"/>
              <w:ind w:left="0" w:right="0"/>
            </w:pPr>
            <w:r w:rsidRPr="00444844">
              <w:t>is the test drum radius, in</w:t>
            </w:r>
            <w:r w:rsidRPr="00444844">
              <w:rPr>
                <w:lang w:eastAsia="da-DK"/>
              </w:rPr>
              <w:t xml:space="preserve"> metres</w:t>
            </w:r>
            <w:r w:rsidRPr="00444844">
              <w:t>."</w:t>
            </w:r>
          </w:p>
        </w:tc>
      </w:tr>
    </w:tbl>
    <w:p w14:paraId="7A8B1378" w14:textId="77777777" w:rsidR="009B6312" w:rsidRPr="00B414E9" w:rsidRDefault="009B6312" w:rsidP="009B6312">
      <w:pPr>
        <w:keepNext/>
        <w:spacing w:after="120"/>
        <w:ind w:left="2268" w:right="1134" w:hanging="1134"/>
        <w:jc w:val="both"/>
      </w:pPr>
      <w:r w:rsidRPr="00B414E9">
        <w:rPr>
          <w:i/>
          <w:iCs/>
        </w:rPr>
        <w:t>Paragraph 5.2.3.</w:t>
      </w:r>
      <w:r w:rsidRPr="00B414E9">
        <w:t>, amend to read:</w:t>
      </w:r>
    </w:p>
    <w:p w14:paraId="4476DC47" w14:textId="77777777" w:rsidR="009B6312" w:rsidRPr="00B414E9" w:rsidRDefault="009B6312" w:rsidP="009B6312">
      <w:pPr>
        <w:pStyle w:val="SingleTxtG"/>
        <w:ind w:left="2268" w:hanging="1134"/>
      </w:pPr>
      <w:r w:rsidRPr="00B414E9">
        <w:t>"5.2.3.</w:t>
      </w:r>
      <w:r w:rsidRPr="00B414E9">
        <w:tab/>
        <w:t>Torque method at drum axis</w:t>
      </w:r>
    </w:p>
    <w:p w14:paraId="1EED6909" w14:textId="77777777" w:rsidR="009B6312" w:rsidRPr="00B414E9" w:rsidRDefault="009B6312" w:rsidP="009B6312">
      <w:pPr>
        <w:pStyle w:val="SingleTxtG"/>
        <w:ind w:left="2268" w:hanging="1134"/>
      </w:pPr>
      <w:r w:rsidRPr="00B414E9">
        <w:tab/>
        <w:t>The rolling resistance F</w:t>
      </w:r>
      <w:r w:rsidRPr="00B414E9">
        <w:rPr>
          <w:vertAlign w:val="subscript"/>
        </w:rPr>
        <w:t>r</w:t>
      </w:r>
      <w:r w:rsidRPr="00B414E9">
        <w:t>, in newton</w:t>
      </w:r>
      <w:r>
        <w:t>s</w:t>
      </w:r>
      <w:r w:rsidRPr="00B414E9">
        <w:t>, is calculated with the equation</w:t>
      </w:r>
    </w:p>
    <w:p w14:paraId="14E33E90" w14:textId="77777777" w:rsidR="009B6312" w:rsidRPr="00B414E9" w:rsidRDefault="009B6312" w:rsidP="009B6312">
      <w:pPr>
        <w:pStyle w:val="SingleTxtG"/>
        <w:ind w:left="2268"/>
        <w:jc w:val="left"/>
      </w:pPr>
      <w:r w:rsidRPr="00B414E9">
        <w:rPr>
          <w:noProof/>
          <w:lang w:eastAsia="fr-BE"/>
        </w:rPr>
        <w:drawing>
          <wp:inline distT="0" distB="0" distL="0" distR="0" wp14:anchorId="4759D63A" wp14:editId="5C7C5532">
            <wp:extent cx="771525"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9B6312" w:rsidRPr="00B414E9" w14:paraId="797A5A24" w14:textId="77777777" w:rsidTr="00F062EF">
        <w:tc>
          <w:tcPr>
            <w:tcW w:w="6335" w:type="dxa"/>
            <w:gridSpan w:val="3"/>
            <w:shd w:val="clear" w:color="auto" w:fill="auto"/>
          </w:tcPr>
          <w:p w14:paraId="6CE3C7F1" w14:textId="77777777" w:rsidR="009B6312" w:rsidRPr="00B414E9" w:rsidRDefault="009B6312" w:rsidP="00F062EF">
            <w:pPr>
              <w:pStyle w:val="SingleTxtG"/>
              <w:ind w:left="113"/>
            </w:pPr>
            <w:r w:rsidRPr="00B414E9">
              <w:t>Where:</w:t>
            </w:r>
          </w:p>
        </w:tc>
      </w:tr>
      <w:tr w:rsidR="009B6312" w:rsidRPr="00FE0788" w14:paraId="7FCBD832" w14:textId="77777777" w:rsidTr="00F062EF">
        <w:tc>
          <w:tcPr>
            <w:tcW w:w="940" w:type="dxa"/>
            <w:shd w:val="clear" w:color="auto" w:fill="auto"/>
          </w:tcPr>
          <w:p w14:paraId="65E0FF00" w14:textId="77777777" w:rsidR="009B6312" w:rsidRPr="00FE0788" w:rsidRDefault="009B6312" w:rsidP="00F062EF">
            <w:pPr>
              <w:pStyle w:val="SingleTxtG"/>
              <w:ind w:left="170" w:right="0"/>
            </w:pPr>
            <w:r w:rsidRPr="00FE0788">
              <w:rPr>
                <w:i/>
              </w:rPr>
              <w:t>T</w:t>
            </w:r>
            <w:r w:rsidRPr="00FE0788">
              <w:rPr>
                <w:vertAlign w:val="subscript"/>
              </w:rPr>
              <w:t>t</w:t>
            </w:r>
          </w:p>
        </w:tc>
        <w:tc>
          <w:tcPr>
            <w:tcW w:w="349" w:type="dxa"/>
            <w:shd w:val="clear" w:color="auto" w:fill="auto"/>
          </w:tcPr>
          <w:p w14:paraId="03A3A0CF" w14:textId="77777777" w:rsidR="009B6312" w:rsidRPr="00FE0788" w:rsidRDefault="009B6312" w:rsidP="00F062EF">
            <w:pPr>
              <w:pStyle w:val="SingleTxtG"/>
              <w:ind w:left="0"/>
              <w:jc w:val="right"/>
            </w:pPr>
          </w:p>
        </w:tc>
        <w:tc>
          <w:tcPr>
            <w:tcW w:w="5046" w:type="dxa"/>
            <w:shd w:val="clear" w:color="auto" w:fill="auto"/>
          </w:tcPr>
          <w:p w14:paraId="375CD7B4" w14:textId="77777777" w:rsidR="009B6312" w:rsidRPr="00FE0788" w:rsidRDefault="009B6312" w:rsidP="00F062EF">
            <w:pPr>
              <w:pStyle w:val="SingleTxtG"/>
              <w:ind w:left="0" w:right="0"/>
            </w:pPr>
            <w:r w:rsidRPr="00FE0788">
              <w:t>is the input torque, in newton</w:t>
            </w:r>
            <w:r w:rsidRPr="00FE0788">
              <w:rPr>
                <w:lang w:eastAsia="da-DK"/>
              </w:rPr>
              <w:t xml:space="preserve"> metres</w:t>
            </w:r>
            <w:r w:rsidRPr="00FE0788">
              <w:t>,</w:t>
            </w:r>
          </w:p>
        </w:tc>
      </w:tr>
      <w:tr w:rsidR="009B6312" w:rsidRPr="00FE0788" w14:paraId="52D43388" w14:textId="77777777" w:rsidTr="00F062EF">
        <w:tc>
          <w:tcPr>
            <w:tcW w:w="940" w:type="dxa"/>
            <w:shd w:val="clear" w:color="auto" w:fill="auto"/>
          </w:tcPr>
          <w:p w14:paraId="4A320520" w14:textId="77777777" w:rsidR="009B6312" w:rsidRPr="00FE0788" w:rsidRDefault="009B6312" w:rsidP="00F062EF">
            <w:pPr>
              <w:pStyle w:val="SingleTxtG"/>
              <w:ind w:left="170" w:right="0"/>
            </w:pPr>
            <w:proofErr w:type="spellStart"/>
            <w:r w:rsidRPr="00FE0788">
              <w:rPr>
                <w:i/>
              </w:rPr>
              <w:t>F</w:t>
            </w:r>
            <w:r w:rsidRPr="00FE0788">
              <w:rPr>
                <w:vertAlign w:val="subscript"/>
              </w:rPr>
              <w:t>pl</w:t>
            </w:r>
            <w:proofErr w:type="spellEnd"/>
          </w:p>
        </w:tc>
        <w:tc>
          <w:tcPr>
            <w:tcW w:w="349" w:type="dxa"/>
            <w:shd w:val="clear" w:color="auto" w:fill="auto"/>
          </w:tcPr>
          <w:p w14:paraId="7BFB8C57" w14:textId="77777777" w:rsidR="009B6312" w:rsidRPr="00FE0788" w:rsidRDefault="009B6312" w:rsidP="00F062EF">
            <w:pPr>
              <w:pStyle w:val="SingleTxtG"/>
              <w:ind w:left="0" w:right="0"/>
              <w:jc w:val="left"/>
            </w:pPr>
          </w:p>
        </w:tc>
        <w:tc>
          <w:tcPr>
            <w:tcW w:w="5046" w:type="dxa"/>
            <w:shd w:val="clear" w:color="auto" w:fill="auto"/>
          </w:tcPr>
          <w:p w14:paraId="7C43DF23" w14:textId="77777777" w:rsidR="009B6312" w:rsidRPr="00FE0788" w:rsidRDefault="009B6312" w:rsidP="00F062EF">
            <w:pPr>
              <w:pStyle w:val="SingleTxtG"/>
              <w:ind w:left="0" w:right="0"/>
            </w:pPr>
            <w:r w:rsidRPr="00FE0788">
              <w:t>represents the parasitic losses as calculated in paragraph 5.1.3. above,</w:t>
            </w:r>
          </w:p>
        </w:tc>
      </w:tr>
      <w:tr w:rsidR="009B6312" w:rsidRPr="00FE0788" w14:paraId="6BAE75E8" w14:textId="77777777" w:rsidTr="00F062EF">
        <w:tc>
          <w:tcPr>
            <w:tcW w:w="940" w:type="dxa"/>
            <w:shd w:val="clear" w:color="auto" w:fill="auto"/>
          </w:tcPr>
          <w:p w14:paraId="31C9BEF3" w14:textId="77777777" w:rsidR="009B6312" w:rsidRPr="00FE0788" w:rsidRDefault="009B6312" w:rsidP="00F062EF">
            <w:pPr>
              <w:pStyle w:val="SingleTxtG"/>
              <w:ind w:left="170" w:right="0"/>
              <w:rPr>
                <w:i/>
              </w:rPr>
            </w:pPr>
            <w:r w:rsidRPr="00FE0788">
              <w:rPr>
                <w:i/>
              </w:rPr>
              <w:t>R</w:t>
            </w:r>
          </w:p>
        </w:tc>
        <w:tc>
          <w:tcPr>
            <w:tcW w:w="349" w:type="dxa"/>
            <w:shd w:val="clear" w:color="auto" w:fill="auto"/>
          </w:tcPr>
          <w:p w14:paraId="23AF4240" w14:textId="77777777" w:rsidR="009B6312" w:rsidRPr="00FE0788" w:rsidRDefault="009B6312" w:rsidP="00F062EF">
            <w:pPr>
              <w:pStyle w:val="SingleTxtG"/>
              <w:ind w:left="0"/>
              <w:jc w:val="right"/>
            </w:pPr>
          </w:p>
        </w:tc>
        <w:tc>
          <w:tcPr>
            <w:tcW w:w="5046" w:type="dxa"/>
            <w:shd w:val="clear" w:color="auto" w:fill="auto"/>
          </w:tcPr>
          <w:p w14:paraId="158D6027" w14:textId="77777777" w:rsidR="009B6312" w:rsidRPr="00FE0788" w:rsidRDefault="009B6312" w:rsidP="00F062EF">
            <w:pPr>
              <w:pStyle w:val="SingleTxtG"/>
              <w:ind w:left="0" w:right="0"/>
            </w:pPr>
            <w:r w:rsidRPr="00FE0788">
              <w:t>is the test drum radius, in</w:t>
            </w:r>
            <w:r w:rsidRPr="00FE0788">
              <w:rPr>
                <w:lang w:eastAsia="da-DK"/>
              </w:rPr>
              <w:t xml:space="preserve"> metres</w:t>
            </w:r>
            <w:r w:rsidRPr="00FE0788">
              <w:t>."</w:t>
            </w:r>
          </w:p>
        </w:tc>
      </w:tr>
    </w:tbl>
    <w:p w14:paraId="1EEE38E6" w14:textId="77777777" w:rsidR="009B6312" w:rsidRPr="00FE0788" w:rsidRDefault="009B6312" w:rsidP="009B6312">
      <w:pPr>
        <w:keepNext/>
        <w:spacing w:after="120"/>
        <w:ind w:left="2268" w:right="1134" w:hanging="1134"/>
        <w:jc w:val="both"/>
      </w:pPr>
      <w:r w:rsidRPr="00FE0788">
        <w:rPr>
          <w:i/>
          <w:iCs/>
        </w:rPr>
        <w:t>Paragraph 5.2.4.</w:t>
      </w:r>
      <w:r w:rsidRPr="00FE0788">
        <w:t>, amend to read:</w:t>
      </w:r>
    </w:p>
    <w:p w14:paraId="34098D85" w14:textId="77777777" w:rsidR="009B6312" w:rsidRPr="00FE0788" w:rsidRDefault="009B6312" w:rsidP="009B6312">
      <w:pPr>
        <w:pStyle w:val="SingleTxtG"/>
        <w:keepNext/>
        <w:keepLines/>
        <w:ind w:left="2268" w:hanging="1134"/>
      </w:pPr>
      <w:r w:rsidRPr="00FE0788">
        <w:t>"5.2.4.</w:t>
      </w:r>
      <w:r w:rsidRPr="00FE0788">
        <w:tab/>
        <w:t>Power method at drum axis</w:t>
      </w:r>
    </w:p>
    <w:p w14:paraId="6D870978" w14:textId="77777777" w:rsidR="009B6312" w:rsidRPr="00FE0788" w:rsidRDefault="009B6312" w:rsidP="009B6312">
      <w:pPr>
        <w:pStyle w:val="SingleTxtG"/>
        <w:keepNext/>
        <w:keepLines/>
        <w:ind w:left="2268" w:hanging="1134"/>
      </w:pPr>
      <w:r w:rsidRPr="00FE0788">
        <w:tab/>
        <w:t xml:space="preserve">The rolling resistance </w:t>
      </w:r>
      <w:r w:rsidRPr="00FE0788">
        <w:rPr>
          <w:i/>
          <w:iCs/>
        </w:rPr>
        <w:t>F</w:t>
      </w:r>
      <w:r w:rsidRPr="00FE0788">
        <w:rPr>
          <w:vertAlign w:val="subscript"/>
        </w:rPr>
        <w:t>r</w:t>
      </w:r>
      <w:r w:rsidRPr="00FE0788">
        <w:t>, in newtons, is calculated with the equation:</w:t>
      </w:r>
    </w:p>
    <w:p w14:paraId="70833ED8" w14:textId="77777777" w:rsidR="009B6312" w:rsidRPr="00FE0788" w:rsidRDefault="009B6312" w:rsidP="009B6312">
      <w:pPr>
        <w:pStyle w:val="SingleTxtG"/>
        <w:ind w:left="2268"/>
        <w:jc w:val="left"/>
      </w:pPr>
      <w:r w:rsidRPr="00FE0788">
        <w:rPr>
          <w:noProof/>
          <w:lang w:eastAsia="fr-BE"/>
        </w:rPr>
        <w:drawing>
          <wp:inline distT="0" distB="0" distL="0" distR="0" wp14:anchorId="28DD4F1C" wp14:editId="4D30A6E2">
            <wp:extent cx="11049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9B6312" w:rsidRPr="00FE0788" w14:paraId="2F4E039E" w14:textId="77777777" w:rsidTr="00F062EF">
        <w:tc>
          <w:tcPr>
            <w:tcW w:w="940" w:type="dxa"/>
            <w:shd w:val="clear" w:color="auto" w:fill="auto"/>
          </w:tcPr>
          <w:p w14:paraId="760EE737" w14:textId="77777777" w:rsidR="009B6312" w:rsidRPr="00FE0788" w:rsidRDefault="009B6312" w:rsidP="00F062EF">
            <w:pPr>
              <w:pStyle w:val="SingleTxtG"/>
              <w:ind w:left="170" w:right="0"/>
            </w:pPr>
            <w:r w:rsidRPr="00FE0788">
              <w:t>Where:</w:t>
            </w:r>
          </w:p>
        </w:tc>
        <w:tc>
          <w:tcPr>
            <w:tcW w:w="349" w:type="dxa"/>
            <w:shd w:val="clear" w:color="auto" w:fill="auto"/>
          </w:tcPr>
          <w:p w14:paraId="34C927D6" w14:textId="77777777" w:rsidR="009B6312" w:rsidRPr="00FE0788" w:rsidRDefault="009B6312" w:rsidP="00F062EF">
            <w:pPr>
              <w:pStyle w:val="SingleTxtG"/>
              <w:ind w:left="0"/>
              <w:jc w:val="right"/>
            </w:pPr>
          </w:p>
        </w:tc>
        <w:tc>
          <w:tcPr>
            <w:tcW w:w="5046" w:type="dxa"/>
            <w:shd w:val="clear" w:color="auto" w:fill="auto"/>
          </w:tcPr>
          <w:p w14:paraId="240A0427" w14:textId="77777777" w:rsidR="009B6312" w:rsidRPr="00FE0788" w:rsidRDefault="009B6312" w:rsidP="00F062EF">
            <w:pPr>
              <w:pStyle w:val="SingleTxtG"/>
              <w:ind w:left="0" w:right="0"/>
            </w:pPr>
          </w:p>
        </w:tc>
      </w:tr>
      <w:tr w:rsidR="009B6312" w:rsidRPr="00FE0788" w14:paraId="3F49FDF6" w14:textId="77777777" w:rsidTr="00F062EF">
        <w:tc>
          <w:tcPr>
            <w:tcW w:w="940" w:type="dxa"/>
            <w:shd w:val="clear" w:color="auto" w:fill="auto"/>
          </w:tcPr>
          <w:p w14:paraId="5EED87C2" w14:textId="77777777" w:rsidR="009B6312" w:rsidRPr="00FE0788" w:rsidRDefault="009B6312" w:rsidP="00F062EF">
            <w:pPr>
              <w:pStyle w:val="SingleTxtG"/>
              <w:ind w:left="170" w:right="0"/>
              <w:rPr>
                <w:i/>
              </w:rPr>
            </w:pPr>
            <w:r w:rsidRPr="00FE0788">
              <w:rPr>
                <w:i/>
              </w:rPr>
              <w:t>V</w:t>
            </w:r>
          </w:p>
        </w:tc>
        <w:tc>
          <w:tcPr>
            <w:tcW w:w="349" w:type="dxa"/>
            <w:shd w:val="clear" w:color="auto" w:fill="auto"/>
          </w:tcPr>
          <w:p w14:paraId="597E02A1" w14:textId="77777777" w:rsidR="009B6312" w:rsidRPr="00FE0788" w:rsidRDefault="009B6312" w:rsidP="00F062EF">
            <w:pPr>
              <w:pStyle w:val="SingleTxtG"/>
              <w:ind w:left="0" w:right="0"/>
              <w:jc w:val="left"/>
            </w:pPr>
            <w:r w:rsidRPr="00FE0788">
              <w:t>=</w:t>
            </w:r>
          </w:p>
        </w:tc>
        <w:tc>
          <w:tcPr>
            <w:tcW w:w="5046" w:type="dxa"/>
            <w:shd w:val="clear" w:color="auto" w:fill="auto"/>
          </w:tcPr>
          <w:p w14:paraId="5237BC92" w14:textId="77777777" w:rsidR="009B6312" w:rsidRPr="00FE0788" w:rsidRDefault="009B6312" w:rsidP="00F062EF">
            <w:pPr>
              <w:pStyle w:val="SingleTxtG"/>
              <w:ind w:left="0" w:right="0"/>
            </w:pPr>
            <w:r w:rsidRPr="00FE0788">
              <w:t>is the electrical potential applied to the machine drive, in volts,</w:t>
            </w:r>
          </w:p>
        </w:tc>
      </w:tr>
      <w:tr w:rsidR="009B6312" w:rsidRPr="00FE0788" w14:paraId="6464568D" w14:textId="77777777" w:rsidTr="00F062EF">
        <w:tc>
          <w:tcPr>
            <w:tcW w:w="940" w:type="dxa"/>
            <w:shd w:val="clear" w:color="auto" w:fill="auto"/>
          </w:tcPr>
          <w:p w14:paraId="14A0A6CE" w14:textId="77777777" w:rsidR="009B6312" w:rsidRPr="00FE0788" w:rsidRDefault="009B6312" w:rsidP="00F062EF">
            <w:pPr>
              <w:pStyle w:val="SingleTxtG"/>
              <w:ind w:left="170" w:right="0"/>
              <w:rPr>
                <w:i/>
              </w:rPr>
            </w:pPr>
            <w:r w:rsidRPr="00FE0788">
              <w:rPr>
                <w:i/>
              </w:rPr>
              <w:t>A</w:t>
            </w:r>
          </w:p>
        </w:tc>
        <w:tc>
          <w:tcPr>
            <w:tcW w:w="349" w:type="dxa"/>
            <w:shd w:val="clear" w:color="auto" w:fill="auto"/>
          </w:tcPr>
          <w:p w14:paraId="722BD78B" w14:textId="77777777" w:rsidR="009B6312" w:rsidRPr="00FE0788" w:rsidRDefault="009B6312" w:rsidP="00F062EF">
            <w:pPr>
              <w:pStyle w:val="SingleTxtG"/>
              <w:ind w:left="0"/>
              <w:jc w:val="right"/>
            </w:pPr>
            <w:r w:rsidRPr="00FE0788">
              <w:t>=</w:t>
            </w:r>
          </w:p>
        </w:tc>
        <w:tc>
          <w:tcPr>
            <w:tcW w:w="5046" w:type="dxa"/>
            <w:shd w:val="clear" w:color="auto" w:fill="auto"/>
          </w:tcPr>
          <w:p w14:paraId="16F8DDDE" w14:textId="77777777" w:rsidR="009B6312" w:rsidRPr="00FE0788" w:rsidRDefault="009B6312" w:rsidP="00F062EF">
            <w:pPr>
              <w:pStyle w:val="SingleTxtG"/>
              <w:ind w:left="0" w:right="0"/>
            </w:pPr>
            <w:r w:rsidRPr="00FE0788">
              <w:t>is the electric current drawn by the machine drive, in amperes,</w:t>
            </w:r>
          </w:p>
        </w:tc>
      </w:tr>
      <w:tr w:rsidR="009B6312" w:rsidRPr="00FE0788" w14:paraId="0814D53B" w14:textId="77777777" w:rsidTr="00F062EF">
        <w:tc>
          <w:tcPr>
            <w:tcW w:w="940" w:type="dxa"/>
            <w:shd w:val="clear" w:color="auto" w:fill="auto"/>
          </w:tcPr>
          <w:p w14:paraId="7859554E" w14:textId="77777777" w:rsidR="009B6312" w:rsidRPr="00FE0788" w:rsidRDefault="009B6312" w:rsidP="00F062EF">
            <w:pPr>
              <w:pStyle w:val="SingleTxtG"/>
              <w:ind w:left="170" w:right="0"/>
            </w:pPr>
            <w:r w:rsidRPr="00FE0788">
              <w:rPr>
                <w:i/>
              </w:rPr>
              <w:t>U</w:t>
            </w:r>
            <w:r w:rsidRPr="00FE0788">
              <w:rPr>
                <w:vertAlign w:val="subscript"/>
              </w:rPr>
              <w:t>n</w:t>
            </w:r>
          </w:p>
        </w:tc>
        <w:tc>
          <w:tcPr>
            <w:tcW w:w="349" w:type="dxa"/>
            <w:shd w:val="clear" w:color="auto" w:fill="auto"/>
          </w:tcPr>
          <w:p w14:paraId="162A9BBB" w14:textId="77777777" w:rsidR="009B6312" w:rsidRPr="00FE0788" w:rsidRDefault="009B6312" w:rsidP="00F062EF">
            <w:pPr>
              <w:pStyle w:val="SingleTxtG"/>
              <w:ind w:left="0"/>
              <w:jc w:val="right"/>
            </w:pPr>
            <w:r w:rsidRPr="00FE0788">
              <w:t>=</w:t>
            </w:r>
          </w:p>
        </w:tc>
        <w:tc>
          <w:tcPr>
            <w:tcW w:w="5046" w:type="dxa"/>
            <w:shd w:val="clear" w:color="auto" w:fill="auto"/>
          </w:tcPr>
          <w:p w14:paraId="7BA51B4A" w14:textId="77777777" w:rsidR="009B6312" w:rsidRPr="00FE0788" w:rsidRDefault="009B6312" w:rsidP="00F062EF">
            <w:pPr>
              <w:pStyle w:val="SingleTxtG"/>
              <w:ind w:left="0" w:right="0"/>
            </w:pPr>
            <w:r w:rsidRPr="00FE0788">
              <w:t>is the test drum speed, in kilometres per hour,</w:t>
            </w:r>
          </w:p>
        </w:tc>
      </w:tr>
      <w:tr w:rsidR="009B6312" w:rsidRPr="00FE0788" w14:paraId="32F2570B" w14:textId="77777777" w:rsidTr="00F062EF">
        <w:tc>
          <w:tcPr>
            <w:tcW w:w="940" w:type="dxa"/>
            <w:shd w:val="clear" w:color="auto" w:fill="auto"/>
          </w:tcPr>
          <w:p w14:paraId="2244E8EA" w14:textId="77777777" w:rsidR="009B6312" w:rsidRPr="00FE0788" w:rsidRDefault="009B6312" w:rsidP="00F062EF">
            <w:pPr>
              <w:pStyle w:val="SingleTxtG"/>
              <w:ind w:left="170" w:right="0"/>
            </w:pPr>
            <w:proofErr w:type="spellStart"/>
            <w:r w:rsidRPr="00FE0788">
              <w:rPr>
                <w:i/>
              </w:rPr>
              <w:t>F</w:t>
            </w:r>
            <w:r w:rsidRPr="00FE0788">
              <w:rPr>
                <w:vertAlign w:val="subscript"/>
              </w:rPr>
              <w:t>pl</w:t>
            </w:r>
            <w:proofErr w:type="spellEnd"/>
          </w:p>
        </w:tc>
        <w:tc>
          <w:tcPr>
            <w:tcW w:w="349" w:type="dxa"/>
            <w:shd w:val="clear" w:color="auto" w:fill="auto"/>
          </w:tcPr>
          <w:p w14:paraId="48A8207D" w14:textId="77777777" w:rsidR="009B6312" w:rsidRPr="00FE0788" w:rsidRDefault="009B6312" w:rsidP="00F062EF">
            <w:pPr>
              <w:pStyle w:val="SingleTxtG"/>
              <w:ind w:left="0"/>
              <w:jc w:val="right"/>
            </w:pPr>
            <w:r w:rsidRPr="00FE0788">
              <w:t>=</w:t>
            </w:r>
          </w:p>
        </w:tc>
        <w:tc>
          <w:tcPr>
            <w:tcW w:w="5046" w:type="dxa"/>
            <w:shd w:val="clear" w:color="auto" w:fill="auto"/>
          </w:tcPr>
          <w:p w14:paraId="74F34030" w14:textId="77777777" w:rsidR="009B6312" w:rsidRPr="00FE0788" w:rsidRDefault="009B6312" w:rsidP="00F062EF">
            <w:pPr>
              <w:pStyle w:val="SingleTxtG"/>
              <w:ind w:left="0" w:right="0"/>
            </w:pPr>
            <w:r w:rsidRPr="00FE0788">
              <w:t>represents the parasitic losses as calculated in paragraph 5.1.4. above."</w:t>
            </w:r>
          </w:p>
        </w:tc>
      </w:tr>
    </w:tbl>
    <w:p w14:paraId="1602002A" w14:textId="77777777" w:rsidR="009B6312" w:rsidRPr="00B414E9" w:rsidRDefault="009B6312" w:rsidP="009B6312">
      <w:pPr>
        <w:keepNext/>
        <w:spacing w:after="120"/>
        <w:ind w:left="2268" w:right="1134" w:hanging="1134"/>
        <w:jc w:val="both"/>
      </w:pPr>
      <w:r w:rsidRPr="00B414E9">
        <w:rPr>
          <w:i/>
          <w:iCs/>
        </w:rPr>
        <w:t>Paragraph 5.2.5.</w:t>
      </w:r>
      <w:r w:rsidRPr="00B414E9">
        <w:t>, amend to read:</w:t>
      </w:r>
    </w:p>
    <w:p w14:paraId="65CD0374" w14:textId="77777777" w:rsidR="009B6312" w:rsidRPr="00B414E9" w:rsidRDefault="009B6312" w:rsidP="009B6312">
      <w:pPr>
        <w:pStyle w:val="SingleTxtG"/>
        <w:ind w:left="2268" w:hanging="1134"/>
      </w:pPr>
      <w:r w:rsidRPr="00B414E9">
        <w:t>"5.2.5.</w:t>
      </w:r>
      <w:r w:rsidRPr="00B414E9">
        <w:tab/>
      </w:r>
      <w:r w:rsidRPr="00B414E9">
        <w:tab/>
        <w:t>Deceleration method</w:t>
      </w:r>
    </w:p>
    <w:p w14:paraId="050A5BD3" w14:textId="77777777" w:rsidR="009B6312" w:rsidRPr="00501049" w:rsidRDefault="009B6312" w:rsidP="009B6312">
      <w:pPr>
        <w:pStyle w:val="para"/>
        <w:rPr>
          <w:lang w:val="en-GB"/>
        </w:rPr>
      </w:pPr>
      <w:r w:rsidRPr="00501049">
        <w:rPr>
          <w:lang w:val="en-GB"/>
        </w:rPr>
        <w:t xml:space="preserve">The rolling resistance Fr, in newtons, is calculated using the equation: </w:t>
      </w:r>
      <w:r w:rsidRPr="00B414E9">
        <w:rPr>
          <w:bCs/>
          <w:position w:val="-28"/>
        </w:rPr>
        <w:object w:dxaOrig="3120" w:dyaOrig="660" w14:anchorId="41316506">
          <v:shape id="_x0000_i1029" type="#_x0000_t75" style="width:2in;height:30.85pt" o:ole="">
            <v:imagedata r:id="rId32" o:title=""/>
          </v:shape>
          <o:OLEObject Type="Embed" ProgID="Equation.3" ShapeID="_x0000_i1029" DrawAspect="Content" ObjectID="_1730720165" r:id="rId33"/>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9B6312" w:rsidRPr="00B414E9" w14:paraId="582B3007" w14:textId="77777777" w:rsidTr="00F062EF">
        <w:tc>
          <w:tcPr>
            <w:tcW w:w="951" w:type="dxa"/>
          </w:tcPr>
          <w:p w14:paraId="79716998" w14:textId="77777777" w:rsidR="009B6312" w:rsidRPr="00B414E9" w:rsidRDefault="009B6312" w:rsidP="00F062EF">
            <w:pPr>
              <w:spacing w:after="120"/>
              <w:ind w:left="170"/>
              <w:jc w:val="both"/>
            </w:pPr>
            <w:r w:rsidRPr="00B414E9">
              <w:t>Where:</w:t>
            </w:r>
          </w:p>
        </w:tc>
        <w:tc>
          <w:tcPr>
            <w:tcW w:w="353" w:type="dxa"/>
          </w:tcPr>
          <w:p w14:paraId="0EECD20D" w14:textId="77777777" w:rsidR="009B6312" w:rsidRPr="00B414E9" w:rsidRDefault="009B6312" w:rsidP="00F062EF">
            <w:pPr>
              <w:spacing w:after="120"/>
              <w:ind w:right="1134"/>
              <w:jc w:val="right"/>
            </w:pPr>
          </w:p>
        </w:tc>
        <w:tc>
          <w:tcPr>
            <w:tcW w:w="5103" w:type="dxa"/>
          </w:tcPr>
          <w:p w14:paraId="2E42EA81" w14:textId="77777777" w:rsidR="009B6312" w:rsidRPr="00B414E9" w:rsidRDefault="009B6312" w:rsidP="00F062EF">
            <w:pPr>
              <w:spacing w:after="120"/>
              <w:jc w:val="both"/>
            </w:pPr>
          </w:p>
        </w:tc>
      </w:tr>
      <w:tr w:rsidR="009B6312" w:rsidRPr="00B414E9" w14:paraId="1107EB68" w14:textId="77777777" w:rsidTr="00F062EF">
        <w:tc>
          <w:tcPr>
            <w:tcW w:w="951" w:type="dxa"/>
          </w:tcPr>
          <w:p w14:paraId="0BDE5C3B" w14:textId="77777777" w:rsidR="009B6312" w:rsidRPr="00B414E9" w:rsidRDefault="009B6312" w:rsidP="00F062EF">
            <w:pPr>
              <w:spacing w:after="120"/>
              <w:ind w:left="170"/>
              <w:jc w:val="both"/>
            </w:pPr>
            <w:r w:rsidRPr="00B414E9">
              <w:rPr>
                <w:i/>
              </w:rPr>
              <w:t>I</w:t>
            </w:r>
            <w:r w:rsidRPr="00B414E9">
              <w:rPr>
                <w:vertAlign w:val="subscript"/>
              </w:rPr>
              <w:t>D</w:t>
            </w:r>
          </w:p>
        </w:tc>
        <w:tc>
          <w:tcPr>
            <w:tcW w:w="353" w:type="dxa"/>
          </w:tcPr>
          <w:p w14:paraId="6C84F52F" w14:textId="77777777" w:rsidR="009B6312" w:rsidRPr="00B414E9" w:rsidRDefault="009B6312" w:rsidP="00F062EF">
            <w:pPr>
              <w:spacing w:after="120"/>
            </w:pPr>
          </w:p>
        </w:tc>
        <w:tc>
          <w:tcPr>
            <w:tcW w:w="5103" w:type="dxa"/>
          </w:tcPr>
          <w:p w14:paraId="43BEFD4A" w14:textId="77777777" w:rsidR="009B6312" w:rsidRPr="00055194" w:rsidRDefault="009B6312" w:rsidP="00F062EF">
            <w:pPr>
              <w:spacing w:after="120"/>
              <w:jc w:val="both"/>
            </w:pPr>
            <w:r w:rsidRPr="00055194">
              <w:t>is the test drum inertia in rotation, in kilogram</w:t>
            </w:r>
            <w:r w:rsidRPr="00055194">
              <w:rPr>
                <w:lang w:eastAsia="da-DK"/>
              </w:rPr>
              <w:t xml:space="preserve"> metres</w:t>
            </w:r>
            <w:r w:rsidRPr="00055194">
              <w:t xml:space="preserve"> squared,</w:t>
            </w:r>
          </w:p>
        </w:tc>
      </w:tr>
      <w:tr w:rsidR="009B6312" w:rsidRPr="00B414E9" w14:paraId="383FE8B0" w14:textId="77777777" w:rsidTr="00F062EF">
        <w:tc>
          <w:tcPr>
            <w:tcW w:w="951" w:type="dxa"/>
          </w:tcPr>
          <w:p w14:paraId="77DEC15B" w14:textId="77777777" w:rsidR="009B6312" w:rsidRPr="00B414E9" w:rsidRDefault="009B6312" w:rsidP="00F062EF">
            <w:pPr>
              <w:spacing w:after="120"/>
              <w:ind w:left="170"/>
              <w:jc w:val="both"/>
              <w:rPr>
                <w:i/>
              </w:rPr>
            </w:pPr>
            <w:r w:rsidRPr="00B414E9">
              <w:rPr>
                <w:i/>
              </w:rPr>
              <w:t>R</w:t>
            </w:r>
          </w:p>
        </w:tc>
        <w:tc>
          <w:tcPr>
            <w:tcW w:w="353" w:type="dxa"/>
          </w:tcPr>
          <w:p w14:paraId="37ACB253" w14:textId="77777777" w:rsidR="009B6312" w:rsidRPr="00B414E9" w:rsidRDefault="009B6312" w:rsidP="00F062EF">
            <w:pPr>
              <w:spacing w:after="120"/>
              <w:ind w:right="1134"/>
              <w:jc w:val="right"/>
            </w:pPr>
          </w:p>
        </w:tc>
        <w:tc>
          <w:tcPr>
            <w:tcW w:w="5103" w:type="dxa"/>
          </w:tcPr>
          <w:p w14:paraId="7741F423" w14:textId="77777777" w:rsidR="009B6312" w:rsidRPr="00055194" w:rsidRDefault="009B6312" w:rsidP="00F062EF">
            <w:pPr>
              <w:spacing w:after="120"/>
              <w:jc w:val="both"/>
            </w:pPr>
            <w:r w:rsidRPr="00055194">
              <w:t>is the test drum surface radius, in</w:t>
            </w:r>
            <w:r w:rsidRPr="00055194">
              <w:rPr>
                <w:lang w:eastAsia="da-DK"/>
              </w:rPr>
              <w:t xml:space="preserve"> metres</w:t>
            </w:r>
            <w:r w:rsidRPr="00055194">
              <w:t>,</w:t>
            </w:r>
          </w:p>
        </w:tc>
      </w:tr>
      <w:tr w:rsidR="009B6312" w:rsidRPr="00B414E9" w14:paraId="1A09E4F8" w14:textId="77777777" w:rsidTr="00F062EF">
        <w:tc>
          <w:tcPr>
            <w:tcW w:w="951" w:type="dxa"/>
          </w:tcPr>
          <w:p w14:paraId="06CE7917" w14:textId="77777777" w:rsidR="009B6312" w:rsidRPr="00B414E9" w:rsidRDefault="009B6312" w:rsidP="00F062EF">
            <w:pPr>
              <w:spacing w:after="120"/>
              <w:ind w:left="170"/>
              <w:jc w:val="both"/>
            </w:pPr>
            <w:proofErr w:type="spellStart"/>
            <w:r w:rsidRPr="00B414E9">
              <w:rPr>
                <w:i/>
              </w:rPr>
              <w:t>F</w:t>
            </w:r>
            <w:r w:rsidRPr="00B414E9">
              <w:rPr>
                <w:vertAlign w:val="subscript"/>
              </w:rPr>
              <w:t>pl</w:t>
            </w:r>
            <w:proofErr w:type="spellEnd"/>
          </w:p>
        </w:tc>
        <w:tc>
          <w:tcPr>
            <w:tcW w:w="353" w:type="dxa"/>
          </w:tcPr>
          <w:p w14:paraId="3A080FF8" w14:textId="77777777" w:rsidR="009B6312" w:rsidRPr="00B414E9" w:rsidRDefault="009B6312" w:rsidP="00F062EF">
            <w:pPr>
              <w:spacing w:after="120"/>
              <w:ind w:right="1134"/>
              <w:jc w:val="right"/>
            </w:pPr>
          </w:p>
        </w:tc>
        <w:tc>
          <w:tcPr>
            <w:tcW w:w="5103" w:type="dxa"/>
          </w:tcPr>
          <w:p w14:paraId="625961CD" w14:textId="77777777" w:rsidR="009B6312" w:rsidRPr="00055194" w:rsidRDefault="009B6312" w:rsidP="00F062EF">
            <w:pPr>
              <w:spacing w:after="120"/>
              <w:jc w:val="both"/>
            </w:pPr>
            <w:r w:rsidRPr="00055194">
              <w:t>represents the parasitic losses as calculated in paragraph 5.1.5. above,</w:t>
            </w:r>
          </w:p>
        </w:tc>
      </w:tr>
      <w:tr w:rsidR="009B6312" w:rsidRPr="00B414E9" w14:paraId="6252E0A6" w14:textId="77777777" w:rsidTr="00F062EF">
        <w:tc>
          <w:tcPr>
            <w:tcW w:w="951" w:type="dxa"/>
          </w:tcPr>
          <w:p w14:paraId="08A1BC5D" w14:textId="77777777" w:rsidR="009B6312" w:rsidRPr="00B414E9" w:rsidRDefault="009B6312" w:rsidP="00F062EF">
            <w:pPr>
              <w:spacing w:after="120"/>
              <w:ind w:left="170"/>
              <w:jc w:val="both"/>
            </w:pPr>
            <w:r w:rsidRPr="00B414E9">
              <w:sym w:font="Symbol" w:char="F044"/>
            </w:r>
            <w:r w:rsidRPr="00B414E9">
              <w:rPr>
                <w:i/>
              </w:rPr>
              <w:t>t</w:t>
            </w:r>
            <w:r w:rsidRPr="00B414E9">
              <w:rPr>
                <w:vertAlign w:val="subscript"/>
              </w:rPr>
              <w:t>v</w:t>
            </w:r>
          </w:p>
        </w:tc>
        <w:tc>
          <w:tcPr>
            <w:tcW w:w="353" w:type="dxa"/>
          </w:tcPr>
          <w:p w14:paraId="3FC3ED17" w14:textId="77777777" w:rsidR="009B6312" w:rsidRPr="00B414E9" w:rsidRDefault="009B6312" w:rsidP="00F062EF">
            <w:pPr>
              <w:spacing w:after="120"/>
              <w:ind w:right="1134"/>
              <w:jc w:val="right"/>
            </w:pPr>
          </w:p>
        </w:tc>
        <w:tc>
          <w:tcPr>
            <w:tcW w:w="5103" w:type="dxa"/>
          </w:tcPr>
          <w:p w14:paraId="5A6B52C3" w14:textId="77777777" w:rsidR="009B6312" w:rsidRPr="00055194" w:rsidRDefault="009B6312" w:rsidP="00F062EF">
            <w:pPr>
              <w:spacing w:after="120"/>
              <w:jc w:val="both"/>
            </w:pPr>
            <w:r w:rsidRPr="00055194">
              <w:t>is the time increment chosen for measurement, in seconds,</w:t>
            </w:r>
          </w:p>
        </w:tc>
      </w:tr>
      <w:tr w:rsidR="009B6312" w:rsidRPr="00B414E9" w14:paraId="58D1114F" w14:textId="77777777" w:rsidTr="00F062EF">
        <w:tc>
          <w:tcPr>
            <w:tcW w:w="951" w:type="dxa"/>
          </w:tcPr>
          <w:p w14:paraId="20812A08" w14:textId="77777777" w:rsidR="009B6312" w:rsidRPr="00B414E9" w:rsidRDefault="009B6312" w:rsidP="00F062EF">
            <w:pPr>
              <w:spacing w:after="120"/>
              <w:ind w:left="170"/>
              <w:jc w:val="both"/>
            </w:pPr>
            <w:r w:rsidRPr="00B414E9">
              <w:t>Δ</w:t>
            </w:r>
            <w:r w:rsidRPr="00B414E9">
              <w:rPr>
                <w:i/>
              </w:rPr>
              <w:sym w:font="Symbol" w:char="F077"/>
            </w:r>
            <w:r w:rsidRPr="00B414E9">
              <w:rPr>
                <w:vertAlign w:val="subscript"/>
              </w:rPr>
              <w:t>v</w:t>
            </w:r>
          </w:p>
        </w:tc>
        <w:tc>
          <w:tcPr>
            <w:tcW w:w="353" w:type="dxa"/>
          </w:tcPr>
          <w:p w14:paraId="163633B3" w14:textId="77777777" w:rsidR="009B6312" w:rsidRPr="00B414E9" w:rsidRDefault="009B6312" w:rsidP="00F062EF">
            <w:pPr>
              <w:spacing w:after="120"/>
              <w:ind w:right="1134"/>
              <w:jc w:val="right"/>
            </w:pPr>
          </w:p>
        </w:tc>
        <w:tc>
          <w:tcPr>
            <w:tcW w:w="5103" w:type="dxa"/>
          </w:tcPr>
          <w:p w14:paraId="386A15BF" w14:textId="77777777" w:rsidR="009B6312" w:rsidRPr="00055194" w:rsidRDefault="009B6312" w:rsidP="00F062EF">
            <w:pPr>
              <w:spacing w:after="120"/>
              <w:jc w:val="both"/>
            </w:pPr>
            <w:r w:rsidRPr="00055194">
              <w:t>is the test drum angular speed increment, without tyre, in radians per second,</w:t>
            </w:r>
          </w:p>
        </w:tc>
      </w:tr>
      <w:tr w:rsidR="009B6312" w:rsidRPr="00B414E9" w14:paraId="0413F125" w14:textId="77777777" w:rsidTr="00F062EF">
        <w:tc>
          <w:tcPr>
            <w:tcW w:w="951" w:type="dxa"/>
          </w:tcPr>
          <w:p w14:paraId="6791E421" w14:textId="77777777" w:rsidR="009B6312" w:rsidRPr="00B414E9" w:rsidRDefault="009B6312" w:rsidP="00F062EF">
            <w:pPr>
              <w:spacing w:after="120"/>
              <w:ind w:left="170"/>
              <w:jc w:val="both"/>
            </w:pPr>
            <w:r w:rsidRPr="00B414E9">
              <w:rPr>
                <w:i/>
              </w:rPr>
              <w:t>I</w:t>
            </w:r>
            <w:r w:rsidRPr="00B414E9">
              <w:rPr>
                <w:vertAlign w:val="subscript"/>
              </w:rPr>
              <w:t>T</w:t>
            </w:r>
          </w:p>
        </w:tc>
        <w:tc>
          <w:tcPr>
            <w:tcW w:w="353" w:type="dxa"/>
          </w:tcPr>
          <w:p w14:paraId="62E9BD6C" w14:textId="77777777" w:rsidR="009B6312" w:rsidRPr="00B414E9" w:rsidRDefault="009B6312" w:rsidP="00F062EF">
            <w:pPr>
              <w:spacing w:after="120"/>
              <w:ind w:right="1134"/>
              <w:jc w:val="right"/>
            </w:pPr>
          </w:p>
        </w:tc>
        <w:tc>
          <w:tcPr>
            <w:tcW w:w="5103" w:type="dxa"/>
          </w:tcPr>
          <w:p w14:paraId="3C14C69B" w14:textId="77777777" w:rsidR="009B6312" w:rsidRPr="00055194" w:rsidRDefault="009B6312" w:rsidP="00F062EF">
            <w:pPr>
              <w:spacing w:after="120"/>
              <w:jc w:val="both"/>
            </w:pPr>
            <w:r w:rsidRPr="00055194">
              <w:t xml:space="preserve">is the spindle, tyre and wheel inertia in rotation, in kilogram </w:t>
            </w:r>
            <w:r w:rsidRPr="00055194">
              <w:rPr>
                <w:lang w:eastAsia="da-DK"/>
              </w:rPr>
              <w:t>metres</w:t>
            </w:r>
            <w:r w:rsidRPr="00055194">
              <w:t xml:space="preserve"> squared,</w:t>
            </w:r>
          </w:p>
        </w:tc>
      </w:tr>
      <w:tr w:rsidR="009B6312" w:rsidRPr="00B414E9" w14:paraId="08A860F7" w14:textId="77777777" w:rsidTr="00F062EF">
        <w:tc>
          <w:tcPr>
            <w:tcW w:w="951" w:type="dxa"/>
          </w:tcPr>
          <w:p w14:paraId="0C16BAD6" w14:textId="77777777" w:rsidR="009B6312" w:rsidRPr="00B414E9" w:rsidRDefault="009B6312" w:rsidP="00F062EF">
            <w:pPr>
              <w:spacing w:after="120"/>
              <w:ind w:left="170"/>
              <w:jc w:val="both"/>
            </w:pPr>
            <w:r w:rsidRPr="00B414E9">
              <w:rPr>
                <w:i/>
              </w:rPr>
              <w:t>R</w:t>
            </w:r>
            <w:r w:rsidRPr="00B414E9">
              <w:rPr>
                <w:vertAlign w:val="subscript"/>
              </w:rPr>
              <w:t>r</w:t>
            </w:r>
          </w:p>
        </w:tc>
        <w:tc>
          <w:tcPr>
            <w:tcW w:w="353" w:type="dxa"/>
          </w:tcPr>
          <w:p w14:paraId="5F0A6587" w14:textId="77777777" w:rsidR="009B6312" w:rsidRPr="00B414E9" w:rsidRDefault="009B6312" w:rsidP="00F062EF">
            <w:pPr>
              <w:spacing w:after="120"/>
              <w:ind w:right="1134"/>
              <w:jc w:val="right"/>
            </w:pPr>
          </w:p>
        </w:tc>
        <w:tc>
          <w:tcPr>
            <w:tcW w:w="5103" w:type="dxa"/>
          </w:tcPr>
          <w:p w14:paraId="2CE5D851" w14:textId="77777777" w:rsidR="009B6312" w:rsidRPr="00055194" w:rsidRDefault="009B6312" w:rsidP="00F062EF">
            <w:pPr>
              <w:spacing w:after="120"/>
              <w:jc w:val="both"/>
            </w:pPr>
            <w:r w:rsidRPr="00055194">
              <w:t>is the tyre rolling radius, in</w:t>
            </w:r>
            <w:r w:rsidRPr="00055194">
              <w:rPr>
                <w:lang w:eastAsia="da-DK"/>
              </w:rPr>
              <w:t xml:space="preserve"> metres</w:t>
            </w:r>
            <w:r w:rsidRPr="00055194">
              <w:t>,</w:t>
            </w:r>
          </w:p>
        </w:tc>
      </w:tr>
      <w:tr w:rsidR="009B6312" w:rsidRPr="00B414E9" w14:paraId="1F466A38" w14:textId="77777777" w:rsidTr="00F062EF">
        <w:tc>
          <w:tcPr>
            <w:tcW w:w="951" w:type="dxa"/>
          </w:tcPr>
          <w:p w14:paraId="3E9C866C" w14:textId="77777777" w:rsidR="009B6312" w:rsidRPr="00B414E9" w:rsidRDefault="009B6312" w:rsidP="00F062EF">
            <w:pPr>
              <w:spacing w:after="120"/>
              <w:ind w:left="170"/>
              <w:jc w:val="both"/>
            </w:pPr>
            <w:r w:rsidRPr="00B414E9">
              <w:rPr>
                <w:i/>
              </w:rPr>
              <w:lastRenderedPageBreak/>
              <w:t>F</w:t>
            </w:r>
            <w:r w:rsidRPr="00B414E9">
              <w:rPr>
                <w:vertAlign w:val="subscript"/>
              </w:rPr>
              <w:t>r</w:t>
            </w:r>
          </w:p>
        </w:tc>
        <w:tc>
          <w:tcPr>
            <w:tcW w:w="353" w:type="dxa"/>
          </w:tcPr>
          <w:p w14:paraId="15DDBAE6" w14:textId="77777777" w:rsidR="009B6312" w:rsidRPr="00B414E9" w:rsidRDefault="009B6312" w:rsidP="00F062EF">
            <w:pPr>
              <w:spacing w:after="120"/>
              <w:ind w:right="1134"/>
              <w:jc w:val="right"/>
            </w:pPr>
          </w:p>
        </w:tc>
        <w:tc>
          <w:tcPr>
            <w:tcW w:w="5103" w:type="dxa"/>
          </w:tcPr>
          <w:p w14:paraId="7657BEFA" w14:textId="77777777" w:rsidR="009B6312" w:rsidRPr="00055194" w:rsidRDefault="009B6312" w:rsidP="00F062EF">
            <w:pPr>
              <w:spacing w:after="120"/>
              <w:jc w:val="both"/>
            </w:pPr>
            <w:r w:rsidRPr="00055194">
              <w:t>is the rolling resistance, in newtons.</w:t>
            </w:r>
          </w:p>
        </w:tc>
      </w:tr>
    </w:tbl>
    <w:p w14:paraId="6B65A14F" w14:textId="77777777" w:rsidR="009B6312" w:rsidRPr="00B414E9" w:rsidRDefault="009B6312" w:rsidP="009B6312">
      <w:pPr>
        <w:spacing w:after="120"/>
        <w:ind w:left="2268" w:right="1134"/>
        <w:jc w:val="both"/>
      </w:pPr>
      <w:r w:rsidRPr="00B414E9">
        <w:t>or</w:t>
      </w:r>
    </w:p>
    <w:p w14:paraId="34EA5208" w14:textId="77777777" w:rsidR="009B6312" w:rsidRPr="00B414E9" w:rsidRDefault="009B6312" w:rsidP="009B6312">
      <w:pPr>
        <w:keepNext/>
        <w:keepLines/>
        <w:tabs>
          <w:tab w:val="left" w:pos="600"/>
        </w:tabs>
        <w:spacing w:after="120"/>
        <w:ind w:left="2268" w:right="1134"/>
        <w:contextualSpacing/>
      </w:pPr>
      <w:r w:rsidRPr="00B414E9">
        <w:rPr>
          <w:bCs/>
          <w:position w:val="-28"/>
        </w:rPr>
        <w:object w:dxaOrig="2280" w:dyaOrig="600" w14:anchorId="1EFD7FA2">
          <v:shape id="_x0000_i1030" type="#_x0000_t75" style="width:114.1pt;height:30.85pt" o:ole="">
            <v:imagedata r:id="rId34" o:title=""/>
          </v:shape>
          <o:OLEObject Type="Embed" ProgID="Equation.3" ShapeID="_x0000_i1030" DrawAspect="Content" ObjectID="_1730720166" r:id="rId35"/>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9B6312" w:rsidRPr="00B414E9" w14:paraId="14A85779" w14:textId="77777777" w:rsidTr="00F062EF">
        <w:tc>
          <w:tcPr>
            <w:tcW w:w="951" w:type="dxa"/>
          </w:tcPr>
          <w:p w14:paraId="1C59B9FA" w14:textId="77777777" w:rsidR="009B6312" w:rsidRPr="00B414E9" w:rsidRDefault="009B6312" w:rsidP="00F062EF">
            <w:pPr>
              <w:spacing w:after="120"/>
              <w:ind w:left="170"/>
              <w:jc w:val="both"/>
            </w:pPr>
            <w:r w:rsidRPr="00B414E9">
              <w:t>Where:</w:t>
            </w:r>
          </w:p>
        </w:tc>
        <w:tc>
          <w:tcPr>
            <w:tcW w:w="353" w:type="dxa"/>
          </w:tcPr>
          <w:p w14:paraId="394060B8" w14:textId="77777777" w:rsidR="009B6312" w:rsidRPr="00B414E9" w:rsidRDefault="009B6312" w:rsidP="00F062EF">
            <w:pPr>
              <w:spacing w:after="120"/>
              <w:ind w:right="1134"/>
              <w:jc w:val="right"/>
            </w:pPr>
          </w:p>
        </w:tc>
        <w:tc>
          <w:tcPr>
            <w:tcW w:w="5103" w:type="dxa"/>
          </w:tcPr>
          <w:p w14:paraId="75CB55D2" w14:textId="77777777" w:rsidR="009B6312" w:rsidRPr="00B414E9" w:rsidRDefault="009B6312" w:rsidP="00F062EF">
            <w:pPr>
              <w:spacing w:after="120"/>
              <w:jc w:val="both"/>
            </w:pPr>
          </w:p>
        </w:tc>
      </w:tr>
      <w:tr w:rsidR="009B6312" w:rsidRPr="00055194" w14:paraId="459059AD" w14:textId="77777777" w:rsidTr="00F062EF">
        <w:tc>
          <w:tcPr>
            <w:tcW w:w="951" w:type="dxa"/>
          </w:tcPr>
          <w:p w14:paraId="19306BF1" w14:textId="77777777" w:rsidR="009B6312" w:rsidRPr="00055194" w:rsidRDefault="009B6312" w:rsidP="00F062EF">
            <w:pPr>
              <w:spacing w:after="120"/>
              <w:ind w:left="170"/>
              <w:jc w:val="both"/>
            </w:pPr>
            <w:r w:rsidRPr="00055194">
              <w:t>I</w:t>
            </w:r>
            <w:r w:rsidRPr="00055194">
              <w:rPr>
                <w:rFonts w:ascii="Times New Roman Bold" w:hAnsi="Times New Roman Bold" w:cs="Times New Roman Bold"/>
                <w:vertAlign w:val="subscript"/>
              </w:rPr>
              <w:t>D</w:t>
            </w:r>
          </w:p>
        </w:tc>
        <w:tc>
          <w:tcPr>
            <w:tcW w:w="353" w:type="dxa"/>
          </w:tcPr>
          <w:p w14:paraId="71A9ABC1" w14:textId="77777777" w:rsidR="009B6312" w:rsidRPr="00055194" w:rsidRDefault="009B6312" w:rsidP="00F062EF">
            <w:pPr>
              <w:spacing w:after="120"/>
            </w:pPr>
          </w:p>
        </w:tc>
        <w:tc>
          <w:tcPr>
            <w:tcW w:w="5103" w:type="dxa"/>
          </w:tcPr>
          <w:p w14:paraId="152EF597" w14:textId="77777777" w:rsidR="009B6312" w:rsidRPr="00055194" w:rsidRDefault="009B6312" w:rsidP="00F062EF">
            <w:pPr>
              <w:spacing w:after="120"/>
              <w:jc w:val="both"/>
            </w:pPr>
            <w:r w:rsidRPr="00055194">
              <w:t>is the test drum inertia in rotation, in kilogram</w:t>
            </w:r>
            <w:r w:rsidRPr="00055194">
              <w:rPr>
                <w:lang w:eastAsia="da-DK"/>
              </w:rPr>
              <w:t xml:space="preserve"> metres</w:t>
            </w:r>
            <w:r w:rsidRPr="00055194">
              <w:t xml:space="preserve"> squared,</w:t>
            </w:r>
          </w:p>
        </w:tc>
      </w:tr>
      <w:tr w:rsidR="009B6312" w:rsidRPr="00055194" w14:paraId="4B0FF77E" w14:textId="77777777" w:rsidTr="00F062EF">
        <w:tc>
          <w:tcPr>
            <w:tcW w:w="951" w:type="dxa"/>
          </w:tcPr>
          <w:p w14:paraId="4DCD280D" w14:textId="77777777" w:rsidR="009B6312" w:rsidRPr="00055194" w:rsidRDefault="009B6312" w:rsidP="00F062EF">
            <w:pPr>
              <w:spacing w:after="120"/>
              <w:ind w:left="170"/>
              <w:jc w:val="both"/>
            </w:pPr>
            <w:r w:rsidRPr="00055194">
              <w:t>R</w:t>
            </w:r>
          </w:p>
        </w:tc>
        <w:tc>
          <w:tcPr>
            <w:tcW w:w="353" w:type="dxa"/>
          </w:tcPr>
          <w:p w14:paraId="52864B45" w14:textId="77777777" w:rsidR="009B6312" w:rsidRPr="00055194" w:rsidRDefault="009B6312" w:rsidP="00F062EF">
            <w:pPr>
              <w:spacing w:after="120"/>
              <w:ind w:right="1134"/>
              <w:jc w:val="right"/>
            </w:pPr>
          </w:p>
        </w:tc>
        <w:tc>
          <w:tcPr>
            <w:tcW w:w="5103" w:type="dxa"/>
          </w:tcPr>
          <w:p w14:paraId="05027A06" w14:textId="77777777" w:rsidR="009B6312" w:rsidRPr="00055194" w:rsidRDefault="009B6312" w:rsidP="00F062EF">
            <w:pPr>
              <w:spacing w:after="120"/>
              <w:jc w:val="both"/>
            </w:pPr>
            <w:r w:rsidRPr="00055194">
              <w:t>is the test drum surface radius, in</w:t>
            </w:r>
            <w:r w:rsidRPr="00055194">
              <w:rPr>
                <w:lang w:eastAsia="da-DK"/>
              </w:rPr>
              <w:t xml:space="preserve"> metres</w:t>
            </w:r>
            <w:r w:rsidRPr="00055194">
              <w:t>,</w:t>
            </w:r>
          </w:p>
        </w:tc>
      </w:tr>
      <w:tr w:rsidR="009B6312" w:rsidRPr="00055194" w14:paraId="70693727" w14:textId="77777777" w:rsidTr="00F062EF">
        <w:tc>
          <w:tcPr>
            <w:tcW w:w="951" w:type="dxa"/>
          </w:tcPr>
          <w:p w14:paraId="3E968945" w14:textId="77777777" w:rsidR="009B6312" w:rsidRPr="00055194" w:rsidRDefault="009B6312" w:rsidP="00F062EF">
            <w:pPr>
              <w:spacing w:after="120"/>
              <w:ind w:left="170"/>
              <w:jc w:val="both"/>
            </w:pPr>
            <w:proofErr w:type="spellStart"/>
            <w:r w:rsidRPr="00055194">
              <w:t>F</w:t>
            </w:r>
            <w:r w:rsidRPr="00055194">
              <w:rPr>
                <w:vertAlign w:val="subscript"/>
              </w:rPr>
              <w:t>pl</w:t>
            </w:r>
            <w:proofErr w:type="spellEnd"/>
          </w:p>
        </w:tc>
        <w:tc>
          <w:tcPr>
            <w:tcW w:w="353" w:type="dxa"/>
          </w:tcPr>
          <w:p w14:paraId="301CF682" w14:textId="77777777" w:rsidR="009B6312" w:rsidRPr="00055194" w:rsidRDefault="009B6312" w:rsidP="00F062EF">
            <w:pPr>
              <w:spacing w:after="120"/>
              <w:ind w:right="1134"/>
              <w:jc w:val="right"/>
            </w:pPr>
          </w:p>
        </w:tc>
        <w:tc>
          <w:tcPr>
            <w:tcW w:w="5103" w:type="dxa"/>
          </w:tcPr>
          <w:p w14:paraId="622995EB" w14:textId="77777777" w:rsidR="009B6312" w:rsidRPr="00055194" w:rsidRDefault="009B6312" w:rsidP="00F062EF">
            <w:pPr>
              <w:spacing w:after="120"/>
              <w:jc w:val="both"/>
            </w:pPr>
            <w:r w:rsidRPr="00055194">
              <w:t>represents the parasitic losses as calculated in paragraph 5.1.5. above,</w:t>
            </w:r>
          </w:p>
        </w:tc>
      </w:tr>
      <w:tr w:rsidR="009B6312" w:rsidRPr="00055194" w14:paraId="60A18D23" w14:textId="77777777" w:rsidTr="00F062EF">
        <w:tc>
          <w:tcPr>
            <w:tcW w:w="951" w:type="dxa"/>
          </w:tcPr>
          <w:p w14:paraId="0F75CAC2" w14:textId="77777777" w:rsidR="009B6312" w:rsidRPr="00055194" w:rsidRDefault="009B6312" w:rsidP="00F062EF">
            <w:pPr>
              <w:spacing w:after="120"/>
              <w:ind w:left="170"/>
              <w:jc w:val="both"/>
            </w:pPr>
            <w:proofErr w:type="spellStart"/>
            <w:r w:rsidRPr="00055194">
              <w:t>j</w:t>
            </w:r>
            <w:r w:rsidRPr="00055194">
              <w:rPr>
                <w:rFonts w:ascii="Times New Roman Bold" w:hAnsi="Times New Roman Bold" w:cs="Times New Roman Bold"/>
                <w:vertAlign w:val="subscript"/>
              </w:rPr>
              <w:t>V</w:t>
            </w:r>
            <w:proofErr w:type="spellEnd"/>
          </w:p>
        </w:tc>
        <w:tc>
          <w:tcPr>
            <w:tcW w:w="353" w:type="dxa"/>
          </w:tcPr>
          <w:p w14:paraId="34F0240F" w14:textId="77777777" w:rsidR="009B6312" w:rsidRPr="00055194" w:rsidRDefault="009B6312" w:rsidP="00F062EF">
            <w:pPr>
              <w:spacing w:after="120"/>
              <w:ind w:right="1134"/>
              <w:jc w:val="right"/>
            </w:pPr>
          </w:p>
        </w:tc>
        <w:tc>
          <w:tcPr>
            <w:tcW w:w="5103" w:type="dxa"/>
          </w:tcPr>
          <w:p w14:paraId="7BA41409" w14:textId="77777777" w:rsidR="009B6312" w:rsidRPr="00055194" w:rsidRDefault="009B6312" w:rsidP="00F062EF">
            <w:pPr>
              <w:spacing w:after="120"/>
              <w:jc w:val="both"/>
            </w:pPr>
            <w:r w:rsidRPr="00055194">
              <w:t>is the deceleration of the test drum, in radians per second squared,</w:t>
            </w:r>
          </w:p>
        </w:tc>
      </w:tr>
      <w:tr w:rsidR="009B6312" w:rsidRPr="00055194" w14:paraId="2C967752" w14:textId="77777777" w:rsidTr="00F062EF">
        <w:tc>
          <w:tcPr>
            <w:tcW w:w="951" w:type="dxa"/>
          </w:tcPr>
          <w:p w14:paraId="30B058E6" w14:textId="77777777" w:rsidR="009B6312" w:rsidRPr="00055194" w:rsidRDefault="009B6312" w:rsidP="00F062EF">
            <w:pPr>
              <w:spacing w:after="120"/>
              <w:ind w:left="170"/>
              <w:jc w:val="both"/>
            </w:pPr>
            <w:r w:rsidRPr="00055194">
              <w:t>I</w:t>
            </w:r>
            <w:r w:rsidRPr="00055194">
              <w:rPr>
                <w:vertAlign w:val="subscript"/>
              </w:rPr>
              <w:t>T</w:t>
            </w:r>
          </w:p>
        </w:tc>
        <w:tc>
          <w:tcPr>
            <w:tcW w:w="353" w:type="dxa"/>
          </w:tcPr>
          <w:p w14:paraId="784F3995" w14:textId="77777777" w:rsidR="009B6312" w:rsidRPr="00055194" w:rsidRDefault="009B6312" w:rsidP="00F062EF">
            <w:pPr>
              <w:spacing w:after="120"/>
              <w:ind w:right="1134"/>
              <w:jc w:val="right"/>
            </w:pPr>
          </w:p>
        </w:tc>
        <w:tc>
          <w:tcPr>
            <w:tcW w:w="5103" w:type="dxa"/>
          </w:tcPr>
          <w:p w14:paraId="1260F4A7" w14:textId="77777777" w:rsidR="009B6312" w:rsidRPr="00055194" w:rsidRDefault="009B6312" w:rsidP="00F062EF">
            <w:pPr>
              <w:spacing w:after="120"/>
              <w:jc w:val="both"/>
            </w:pPr>
            <w:r w:rsidRPr="00055194">
              <w:t>is the spindle, tyre and wheel inertia in rotation, in kilogram</w:t>
            </w:r>
            <w:r w:rsidRPr="00055194">
              <w:rPr>
                <w:strike/>
              </w:rPr>
              <w:t xml:space="preserve"> </w:t>
            </w:r>
            <w:r w:rsidRPr="00055194">
              <w:rPr>
                <w:lang w:eastAsia="da-DK"/>
              </w:rPr>
              <w:t>metres</w:t>
            </w:r>
            <w:r w:rsidRPr="00055194">
              <w:t xml:space="preserve"> squared,</w:t>
            </w:r>
          </w:p>
        </w:tc>
      </w:tr>
      <w:tr w:rsidR="009B6312" w:rsidRPr="00055194" w14:paraId="0932B9E4" w14:textId="77777777" w:rsidTr="00F062EF">
        <w:tc>
          <w:tcPr>
            <w:tcW w:w="951" w:type="dxa"/>
          </w:tcPr>
          <w:p w14:paraId="236C57A9" w14:textId="77777777" w:rsidR="009B6312" w:rsidRPr="00055194" w:rsidRDefault="009B6312" w:rsidP="00F062EF">
            <w:pPr>
              <w:spacing w:after="120"/>
              <w:ind w:left="170"/>
              <w:jc w:val="both"/>
            </w:pPr>
            <w:r w:rsidRPr="00055194">
              <w:t>R</w:t>
            </w:r>
            <w:r w:rsidRPr="00055194">
              <w:rPr>
                <w:vertAlign w:val="subscript"/>
              </w:rPr>
              <w:t>r</w:t>
            </w:r>
          </w:p>
        </w:tc>
        <w:tc>
          <w:tcPr>
            <w:tcW w:w="353" w:type="dxa"/>
          </w:tcPr>
          <w:p w14:paraId="0E6BC431" w14:textId="77777777" w:rsidR="009B6312" w:rsidRPr="00055194" w:rsidRDefault="009B6312" w:rsidP="00F062EF">
            <w:pPr>
              <w:spacing w:after="120"/>
              <w:ind w:right="1134"/>
              <w:jc w:val="right"/>
            </w:pPr>
          </w:p>
        </w:tc>
        <w:tc>
          <w:tcPr>
            <w:tcW w:w="5103" w:type="dxa"/>
          </w:tcPr>
          <w:p w14:paraId="57523E74" w14:textId="77777777" w:rsidR="009B6312" w:rsidRPr="00055194" w:rsidRDefault="009B6312" w:rsidP="00F062EF">
            <w:pPr>
              <w:spacing w:after="120"/>
              <w:jc w:val="both"/>
            </w:pPr>
            <w:r w:rsidRPr="00055194">
              <w:t>is the tyre rolling radius, in</w:t>
            </w:r>
            <w:r w:rsidRPr="00055194">
              <w:rPr>
                <w:lang w:eastAsia="da-DK"/>
              </w:rPr>
              <w:t xml:space="preserve"> metres</w:t>
            </w:r>
            <w:r w:rsidRPr="00055194">
              <w:t>,</w:t>
            </w:r>
          </w:p>
        </w:tc>
      </w:tr>
      <w:tr w:rsidR="009B6312" w:rsidRPr="00055194" w14:paraId="07D8ADA4" w14:textId="77777777" w:rsidTr="00F062EF">
        <w:tc>
          <w:tcPr>
            <w:tcW w:w="951" w:type="dxa"/>
          </w:tcPr>
          <w:p w14:paraId="7A1219D2" w14:textId="77777777" w:rsidR="009B6312" w:rsidRPr="00055194" w:rsidRDefault="009B6312" w:rsidP="00F062EF">
            <w:pPr>
              <w:spacing w:after="120"/>
              <w:ind w:left="170"/>
              <w:jc w:val="both"/>
            </w:pPr>
            <w:r w:rsidRPr="00055194">
              <w:t>F</w:t>
            </w:r>
            <w:r w:rsidRPr="00055194">
              <w:rPr>
                <w:vertAlign w:val="subscript"/>
              </w:rPr>
              <w:t>r</w:t>
            </w:r>
          </w:p>
        </w:tc>
        <w:tc>
          <w:tcPr>
            <w:tcW w:w="353" w:type="dxa"/>
          </w:tcPr>
          <w:p w14:paraId="23757DC2" w14:textId="77777777" w:rsidR="009B6312" w:rsidRPr="00055194" w:rsidRDefault="009B6312" w:rsidP="00F062EF">
            <w:pPr>
              <w:spacing w:after="120"/>
              <w:ind w:right="1134"/>
              <w:jc w:val="right"/>
            </w:pPr>
          </w:p>
        </w:tc>
        <w:tc>
          <w:tcPr>
            <w:tcW w:w="5103" w:type="dxa"/>
          </w:tcPr>
          <w:p w14:paraId="6D6647AD" w14:textId="77777777" w:rsidR="009B6312" w:rsidRPr="00055194" w:rsidRDefault="009B6312" w:rsidP="00F062EF">
            <w:pPr>
              <w:spacing w:after="120"/>
              <w:jc w:val="both"/>
            </w:pPr>
            <w:r w:rsidRPr="00055194">
              <w:t>is the rolling resistance, in newtons."</w:t>
            </w:r>
          </w:p>
        </w:tc>
      </w:tr>
    </w:tbl>
    <w:p w14:paraId="1E8A0E60" w14:textId="77777777" w:rsidR="009B6312" w:rsidRPr="006C369C" w:rsidRDefault="009B6312" w:rsidP="009B6312">
      <w:pPr>
        <w:keepNext/>
        <w:spacing w:after="120"/>
        <w:ind w:left="2268" w:right="1134" w:hanging="1134"/>
        <w:jc w:val="both"/>
      </w:pPr>
      <w:r w:rsidRPr="006C369C">
        <w:rPr>
          <w:i/>
          <w:iCs/>
        </w:rPr>
        <w:t>Paragraph 6.2.</w:t>
      </w:r>
      <w:r w:rsidRPr="006C369C">
        <w:t>, amend to read:</w:t>
      </w:r>
    </w:p>
    <w:p w14:paraId="31562948" w14:textId="77777777" w:rsidR="009B6312" w:rsidRPr="00B414E9" w:rsidRDefault="009B6312" w:rsidP="009B6312">
      <w:pPr>
        <w:pStyle w:val="SingleTxtG"/>
        <w:ind w:left="2268" w:hanging="1134"/>
      </w:pPr>
      <w:r w:rsidRPr="00B414E9">
        <w:t>"6.2.</w:t>
      </w:r>
      <w:r w:rsidRPr="00B414E9">
        <w:tab/>
        <w:t>Temperature correction</w:t>
      </w:r>
    </w:p>
    <w:p w14:paraId="517A6FAB" w14:textId="77777777" w:rsidR="009B6312" w:rsidRPr="00B414E9" w:rsidRDefault="009B6312" w:rsidP="009B6312">
      <w:pPr>
        <w:pStyle w:val="SingleTxtG"/>
        <w:ind w:left="2268" w:hanging="1134"/>
      </w:pPr>
      <w:r w:rsidRPr="00B414E9">
        <w:tab/>
        <w:t xml:space="preserve">If measurements at temperatures other than 25 </w:t>
      </w:r>
      <w:r w:rsidRPr="00B414E9">
        <w:sym w:font="Symbol" w:char="F0B0"/>
      </w:r>
      <w:r w:rsidRPr="00B414E9">
        <w:t xml:space="preserve">C are unavoidable (only temperatures not less than 20 </w:t>
      </w:r>
      <w:r w:rsidRPr="00B414E9">
        <w:sym w:font="Symbol" w:char="F0B0"/>
      </w:r>
      <w:r w:rsidRPr="00B414E9">
        <w:t xml:space="preserve">C or more than 30 </w:t>
      </w:r>
      <w:r w:rsidRPr="00B414E9">
        <w:sym w:font="Symbol" w:char="F0B0"/>
      </w:r>
      <w:r w:rsidRPr="00B414E9">
        <w:t>C are acceptable), then a correction for temperature shall be made using the following equation, with:</w:t>
      </w:r>
    </w:p>
    <w:p w14:paraId="611ADC05" w14:textId="77777777" w:rsidR="009B6312" w:rsidRPr="00055194" w:rsidRDefault="009B6312" w:rsidP="009B6312">
      <w:pPr>
        <w:pStyle w:val="SingleTxtG"/>
        <w:ind w:left="2268" w:hanging="1134"/>
      </w:pPr>
      <w:r w:rsidRPr="00B414E9">
        <w:tab/>
      </w:r>
      <w:r w:rsidRPr="00B414E9">
        <w:rPr>
          <w:i/>
        </w:rPr>
        <w:t>F</w:t>
      </w:r>
      <w:r w:rsidRPr="00B414E9">
        <w:rPr>
          <w:i/>
          <w:vertAlign w:val="subscript"/>
        </w:rPr>
        <w:t>r25</w:t>
      </w:r>
      <w:r w:rsidRPr="00B414E9">
        <w:tab/>
        <w:t xml:space="preserve">is the rolling resistance at 25 </w:t>
      </w:r>
      <w:r w:rsidRPr="00B414E9">
        <w:sym w:font="Symbol" w:char="F0B0"/>
      </w:r>
      <w:r w:rsidRPr="00055194">
        <w:t>C, in newtons:</w:t>
      </w:r>
    </w:p>
    <w:p w14:paraId="5E77910B" w14:textId="77777777" w:rsidR="009B6312" w:rsidRPr="00055194" w:rsidRDefault="009B6312" w:rsidP="009B6312">
      <w:pPr>
        <w:pStyle w:val="SingleTxtG"/>
        <w:ind w:left="2268"/>
        <w:jc w:val="left"/>
      </w:pPr>
      <w:r w:rsidRPr="00055194">
        <w:rPr>
          <w:noProof/>
          <w:lang w:eastAsia="fr-BE"/>
        </w:rPr>
        <w:drawing>
          <wp:inline distT="0" distB="0" distL="0" distR="0" wp14:anchorId="5E7F1167" wp14:editId="4BCB8C6F">
            <wp:extent cx="1226247" cy="206751"/>
            <wp:effectExtent l="0" t="0" r="0"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3122" cy="216340"/>
                    </a:xfrm>
                    <a:prstGeom prst="rect">
                      <a:avLst/>
                    </a:prstGeom>
                    <a:noFill/>
                    <a:ln>
                      <a:noFill/>
                    </a:ln>
                  </pic:spPr>
                </pic:pic>
              </a:graphicData>
            </a:graphic>
          </wp:inline>
        </w:drawing>
      </w:r>
    </w:p>
    <w:tbl>
      <w:tblPr>
        <w:tblW w:w="6038" w:type="dxa"/>
        <w:tblInd w:w="2268" w:type="dxa"/>
        <w:tblLayout w:type="fixed"/>
        <w:tblCellMar>
          <w:left w:w="0" w:type="dxa"/>
          <w:right w:w="0" w:type="dxa"/>
        </w:tblCellMar>
        <w:tblLook w:val="01E0" w:firstRow="1" w:lastRow="1" w:firstColumn="1" w:lastColumn="1" w:noHBand="0" w:noVBand="0"/>
      </w:tblPr>
      <w:tblGrid>
        <w:gridCol w:w="793"/>
        <w:gridCol w:w="5245"/>
      </w:tblGrid>
      <w:tr w:rsidR="009B6312" w:rsidRPr="00055194" w14:paraId="0DB5B6B5" w14:textId="77777777" w:rsidTr="00F062EF">
        <w:tc>
          <w:tcPr>
            <w:tcW w:w="793" w:type="dxa"/>
          </w:tcPr>
          <w:p w14:paraId="2C043C0C" w14:textId="77777777" w:rsidR="009B6312" w:rsidRPr="00055194" w:rsidRDefault="009B6312" w:rsidP="00F062EF">
            <w:pPr>
              <w:pStyle w:val="SingleTxtG"/>
              <w:ind w:left="0" w:right="0"/>
            </w:pPr>
            <w:r w:rsidRPr="00055194">
              <w:t>Where:</w:t>
            </w:r>
          </w:p>
        </w:tc>
        <w:tc>
          <w:tcPr>
            <w:tcW w:w="5245" w:type="dxa"/>
          </w:tcPr>
          <w:p w14:paraId="39806529" w14:textId="77777777" w:rsidR="009B6312" w:rsidRPr="00055194" w:rsidRDefault="009B6312" w:rsidP="00F062EF">
            <w:pPr>
              <w:pStyle w:val="SingleTxtG"/>
              <w:ind w:left="0" w:right="0"/>
            </w:pPr>
          </w:p>
        </w:tc>
      </w:tr>
      <w:tr w:rsidR="009B6312" w:rsidRPr="00055194" w14:paraId="66B1AD21" w14:textId="77777777" w:rsidTr="00F062EF">
        <w:tc>
          <w:tcPr>
            <w:tcW w:w="793" w:type="dxa"/>
          </w:tcPr>
          <w:p w14:paraId="0F2EE4F2" w14:textId="77777777" w:rsidR="009B6312" w:rsidRPr="00055194" w:rsidRDefault="009B6312" w:rsidP="00F062EF">
            <w:pPr>
              <w:pStyle w:val="SingleTxtG"/>
              <w:ind w:left="0" w:right="-7542"/>
            </w:pPr>
            <w:r w:rsidRPr="00055194">
              <w:rPr>
                <w:noProof/>
                <w:lang w:eastAsia="fr-BE"/>
              </w:rPr>
              <w:drawing>
                <wp:inline distT="0" distB="0" distL="0" distR="0" wp14:anchorId="5AD76D5E" wp14:editId="158B9055">
                  <wp:extent cx="171450" cy="209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5245" w:type="dxa"/>
          </w:tcPr>
          <w:p w14:paraId="1511CB51" w14:textId="77777777" w:rsidR="009B6312" w:rsidRPr="00055194" w:rsidRDefault="009B6312" w:rsidP="00F062EF">
            <w:pPr>
              <w:pStyle w:val="SingleTxtG"/>
              <w:ind w:left="0" w:right="0"/>
            </w:pPr>
            <w:r w:rsidRPr="00055194">
              <w:t>is the rolling resistance, in newtons,</w:t>
            </w:r>
          </w:p>
        </w:tc>
      </w:tr>
      <w:tr w:rsidR="009B6312" w:rsidRPr="00055194" w14:paraId="748FBFF7" w14:textId="77777777" w:rsidTr="00F062EF">
        <w:tc>
          <w:tcPr>
            <w:tcW w:w="793" w:type="dxa"/>
          </w:tcPr>
          <w:p w14:paraId="494BA880" w14:textId="77777777" w:rsidR="009B6312" w:rsidRPr="00055194" w:rsidRDefault="009B6312" w:rsidP="00F062EF">
            <w:pPr>
              <w:pStyle w:val="SingleTxtG"/>
              <w:ind w:left="0" w:right="0"/>
            </w:pPr>
            <w:r w:rsidRPr="00055194">
              <w:rPr>
                <w:noProof/>
                <w:lang w:eastAsia="fr-BE"/>
              </w:rPr>
              <w:drawing>
                <wp:inline distT="0" distB="0" distL="0" distR="0" wp14:anchorId="262CD6E9" wp14:editId="213D6DCE">
                  <wp:extent cx="247650" cy="209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5245" w:type="dxa"/>
          </w:tcPr>
          <w:p w14:paraId="768C0459" w14:textId="77777777" w:rsidR="009B6312" w:rsidRPr="00055194" w:rsidRDefault="009B6312" w:rsidP="00F062EF">
            <w:pPr>
              <w:pStyle w:val="SingleTxtG"/>
              <w:ind w:left="0" w:right="0"/>
            </w:pPr>
            <w:r w:rsidRPr="00055194">
              <w:t>is the ambient temperature, in degrees Celsius,</w:t>
            </w:r>
          </w:p>
        </w:tc>
      </w:tr>
      <w:tr w:rsidR="009B6312" w:rsidRPr="00055194" w14:paraId="601E32D0" w14:textId="77777777" w:rsidTr="00F062EF">
        <w:tc>
          <w:tcPr>
            <w:tcW w:w="793" w:type="dxa"/>
          </w:tcPr>
          <w:p w14:paraId="49C46DD3" w14:textId="77777777" w:rsidR="009B6312" w:rsidRPr="00055194" w:rsidRDefault="009B6312" w:rsidP="00F062EF">
            <w:pPr>
              <w:pStyle w:val="SingleTxtG"/>
              <w:ind w:left="0" w:right="0"/>
            </w:pPr>
            <w:r w:rsidRPr="00055194">
              <w:rPr>
                <w:noProof/>
                <w:lang w:eastAsia="fr-BE"/>
              </w:rPr>
              <w:drawing>
                <wp:inline distT="0" distB="0" distL="0" distR="0" wp14:anchorId="4CAA446A" wp14:editId="3B0F6269">
                  <wp:extent cx="17145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245" w:type="dxa"/>
          </w:tcPr>
          <w:p w14:paraId="0FB624AD" w14:textId="77777777" w:rsidR="009B6312" w:rsidRPr="00055194" w:rsidRDefault="009B6312" w:rsidP="00F062EF">
            <w:pPr>
              <w:pStyle w:val="SingleTxtG"/>
              <w:ind w:left="0" w:right="0"/>
            </w:pPr>
            <w:r w:rsidRPr="00055194">
              <w:t>is equal to:</w:t>
            </w:r>
          </w:p>
          <w:p w14:paraId="59A9BF56" w14:textId="77777777" w:rsidR="009B6312" w:rsidRPr="00055194" w:rsidRDefault="009B6312" w:rsidP="00F062EF">
            <w:pPr>
              <w:pStyle w:val="SingleTxtG"/>
              <w:ind w:left="0" w:right="0"/>
              <w:jc w:val="left"/>
            </w:pPr>
            <w:r w:rsidRPr="00055194">
              <w:t>0.008</w:t>
            </w:r>
            <w:r w:rsidRPr="00055194">
              <w:tab/>
              <w:t>for class C1 tyres</w:t>
            </w:r>
            <w:r w:rsidRPr="00055194">
              <w:br/>
              <w:t>0.010</w:t>
            </w:r>
            <w:r w:rsidRPr="00055194">
              <w:tab/>
              <w:t>for classes C2 and C3 tyres with a load index equal or lower than 121</w:t>
            </w:r>
            <w:r w:rsidRPr="00055194">
              <w:br/>
              <w:t>0.006</w:t>
            </w:r>
            <w:r w:rsidRPr="00055194">
              <w:tab/>
              <w:t>for class C3 tyres with a load index greater than 121"</w:t>
            </w:r>
          </w:p>
        </w:tc>
      </w:tr>
    </w:tbl>
    <w:p w14:paraId="019036F9" w14:textId="77777777" w:rsidR="009B6312" w:rsidRPr="00BC6C09" w:rsidRDefault="009B6312" w:rsidP="009B6312">
      <w:pPr>
        <w:keepNext/>
        <w:spacing w:after="120"/>
        <w:ind w:left="2268" w:right="1134" w:hanging="1134"/>
        <w:jc w:val="both"/>
      </w:pPr>
      <w:r w:rsidRPr="00BC6C09">
        <w:rPr>
          <w:i/>
          <w:iCs/>
        </w:rPr>
        <w:t>Paragraph 6.3.</w:t>
      </w:r>
      <w:r w:rsidRPr="00BC6C09">
        <w:t>, amend to read:</w:t>
      </w:r>
    </w:p>
    <w:p w14:paraId="1499A708" w14:textId="77777777" w:rsidR="009B6312" w:rsidRPr="006C369C" w:rsidRDefault="009B6312" w:rsidP="009B6312">
      <w:pPr>
        <w:pStyle w:val="SingleTxtG"/>
        <w:ind w:left="2268" w:hanging="1134"/>
      </w:pPr>
      <w:r w:rsidRPr="00BC6C09">
        <w:t>"6.3.</w:t>
      </w:r>
      <w:r w:rsidRPr="006C369C">
        <w:tab/>
        <w:t>Drum diameter correction</w:t>
      </w:r>
    </w:p>
    <w:p w14:paraId="65A996B3" w14:textId="77777777" w:rsidR="009B6312" w:rsidRPr="00BC6C09" w:rsidRDefault="009B6312" w:rsidP="009B6312">
      <w:pPr>
        <w:pStyle w:val="SingleTxtG"/>
        <w:ind w:left="2268" w:hanging="1134"/>
      </w:pPr>
      <w:r w:rsidRPr="00BC6C09">
        <w:tab/>
        <w:t>Test results obtained from different drum diameters shall be compared by using the following theoretical formula:</w:t>
      </w:r>
    </w:p>
    <w:p w14:paraId="36075098" w14:textId="77777777" w:rsidR="009B6312" w:rsidRPr="00BC6C09" w:rsidRDefault="009B6312" w:rsidP="009B6312">
      <w:pPr>
        <w:pStyle w:val="SingleTxtG"/>
        <w:ind w:left="2268"/>
        <w:jc w:val="left"/>
      </w:pPr>
      <w:r w:rsidRPr="00BC6C09">
        <w:rPr>
          <w:noProof/>
          <w:lang w:eastAsia="fr-BE"/>
        </w:rPr>
        <w:drawing>
          <wp:inline distT="0" distB="0" distL="0" distR="0" wp14:anchorId="583F300F" wp14:editId="0B238818">
            <wp:extent cx="618409" cy="165915"/>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4133" cy="170134"/>
                    </a:xfrm>
                    <a:prstGeom prst="rect">
                      <a:avLst/>
                    </a:prstGeom>
                    <a:noFill/>
                    <a:ln>
                      <a:noFill/>
                    </a:ln>
                  </pic:spPr>
                </pic:pic>
              </a:graphicData>
            </a:graphic>
          </wp:inline>
        </w:drawing>
      </w:r>
    </w:p>
    <w:p w14:paraId="51ABA73E" w14:textId="77777777" w:rsidR="009B6312" w:rsidRPr="00BC6C09" w:rsidRDefault="009B6312" w:rsidP="009B6312">
      <w:pPr>
        <w:pStyle w:val="SingleTxtG"/>
        <w:keepNext/>
        <w:keepLines/>
        <w:ind w:left="2268" w:hanging="1134"/>
      </w:pPr>
      <w:r w:rsidRPr="00BC6C09">
        <w:tab/>
        <w:t>With:</w:t>
      </w:r>
    </w:p>
    <w:p w14:paraId="413BCF10" w14:textId="77777777" w:rsidR="009B6312" w:rsidRPr="00BC6C09" w:rsidRDefault="009B6312" w:rsidP="009B6312">
      <w:pPr>
        <w:pStyle w:val="SingleTxtG"/>
        <w:ind w:left="2268"/>
        <w:jc w:val="left"/>
      </w:pPr>
      <w:r w:rsidRPr="00BC6C09">
        <w:rPr>
          <w:noProof/>
          <w:lang w:eastAsia="fr-BE"/>
        </w:rPr>
        <w:drawing>
          <wp:inline distT="0" distB="0" distL="0" distR="0" wp14:anchorId="6D28AF9F" wp14:editId="4CE65BB9">
            <wp:extent cx="1457325" cy="476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9B6312" w:rsidRPr="00BC6C09" w14:paraId="2A33A726" w14:textId="77777777" w:rsidTr="00F062EF">
        <w:tc>
          <w:tcPr>
            <w:tcW w:w="951" w:type="dxa"/>
            <w:shd w:val="clear" w:color="auto" w:fill="auto"/>
          </w:tcPr>
          <w:p w14:paraId="2E8374FA" w14:textId="77777777" w:rsidR="009B6312" w:rsidRPr="00BC6C09" w:rsidRDefault="009B6312" w:rsidP="00F062EF">
            <w:pPr>
              <w:pStyle w:val="SingleTxtG"/>
              <w:ind w:left="170" w:right="0"/>
            </w:pPr>
            <w:r w:rsidRPr="00BC6C09">
              <w:t>Where:</w:t>
            </w:r>
          </w:p>
        </w:tc>
        <w:tc>
          <w:tcPr>
            <w:tcW w:w="353" w:type="dxa"/>
            <w:shd w:val="clear" w:color="auto" w:fill="auto"/>
          </w:tcPr>
          <w:p w14:paraId="042B5E56" w14:textId="77777777" w:rsidR="009B6312" w:rsidRPr="00BC6C09" w:rsidRDefault="009B6312" w:rsidP="00F062EF">
            <w:pPr>
              <w:pStyle w:val="SingleTxtG"/>
              <w:ind w:left="0"/>
              <w:jc w:val="right"/>
            </w:pPr>
          </w:p>
        </w:tc>
        <w:tc>
          <w:tcPr>
            <w:tcW w:w="5103" w:type="dxa"/>
            <w:shd w:val="clear" w:color="auto" w:fill="auto"/>
          </w:tcPr>
          <w:p w14:paraId="0ECEAF9C" w14:textId="77777777" w:rsidR="009B6312" w:rsidRPr="00BC6C09" w:rsidRDefault="009B6312" w:rsidP="00F062EF">
            <w:pPr>
              <w:pStyle w:val="SingleTxtG"/>
              <w:ind w:left="0" w:right="0"/>
            </w:pPr>
          </w:p>
        </w:tc>
      </w:tr>
      <w:tr w:rsidR="009B6312" w:rsidRPr="00BC6C09" w14:paraId="64800EB8" w14:textId="77777777" w:rsidTr="00F062EF">
        <w:tc>
          <w:tcPr>
            <w:tcW w:w="951" w:type="dxa"/>
            <w:shd w:val="clear" w:color="auto" w:fill="auto"/>
          </w:tcPr>
          <w:p w14:paraId="1AA02E7B" w14:textId="77777777" w:rsidR="009B6312" w:rsidRPr="00BC6C09" w:rsidRDefault="009B6312" w:rsidP="00F062EF">
            <w:pPr>
              <w:pStyle w:val="SingleTxtG"/>
              <w:ind w:left="170" w:right="0"/>
            </w:pPr>
            <w:r w:rsidRPr="00BC6C09">
              <w:rPr>
                <w:i/>
                <w:iCs/>
                <w:noProof/>
                <w:lang w:eastAsia="fr-BE"/>
              </w:rPr>
              <w:t>R</w:t>
            </w:r>
            <w:r w:rsidRPr="00BC6C09">
              <w:rPr>
                <w:noProof/>
                <w:vertAlign w:val="subscript"/>
                <w:lang w:eastAsia="fr-BE"/>
              </w:rPr>
              <w:t>1</w:t>
            </w:r>
          </w:p>
        </w:tc>
        <w:tc>
          <w:tcPr>
            <w:tcW w:w="353" w:type="dxa"/>
            <w:shd w:val="clear" w:color="auto" w:fill="auto"/>
          </w:tcPr>
          <w:p w14:paraId="0E23D7B7" w14:textId="77777777" w:rsidR="009B6312" w:rsidRPr="00BC6C09" w:rsidRDefault="009B6312" w:rsidP="00F062EF">
            <w:pPr>
              <w:pStyle w:val="SingleTxtG"/>
              <w:ind w:left="0" w:right="0"/>
              <w:jc w:val="left"/>
            </w:pPr>
          </w:p>
        </w:tc>
        <w:tc>
          <w:tcPr>
            <w:tcW w:w="5103" w:type="dxa"/>
            <w:shd w:val="clear" w:color="auto" w:fill="auto"/>
          </w:tcPr>
          <w:p w14:paraId="10172F58" w14:textId="77777777" w:rsidR="009B6312" w:rsidRPr="00055194" w:rsidRDefault="009B6312" w:rsidP="00F062EF">
            <w:pPr>
              <w:pStyle w:val="SingleTxtG"/>
              <w:ind w:left="0" w:right="0"/>
            </w:pPr>
            <w:r w:rsidRPr="00055194">
              <w:t xml:space="preserve">is the radius of drum </w:t>
            </w:r>
            <w:smartTag w:uri="urn:schemas-microsoft-com:office:smarttags" w:element="metricconverter">
              <w:smartTagPr>
                <w:attr w:name="ProductID" w:val="1, in"/>
              </w:smartTagPr>
              <w:r w:rsidRPr="00055194">
                <w:t>1, in</w:t>
              </w:r>
            </w:smartTag>
            <w:r w:rsidRPr="00055194">
              <w:rPr>
                <w:lang w:eastAsia="da-DK"/>
              </w:rPr>
              <w:t xml:space="preserve"> metres</w:t>
            </w:r>
            <w:r w:rsidRPr="00055194">
              <w:t>,</w:t>
            </w:r>
          </w:p>
        </w:tc>
      </w:tr>
      <w:tr w:rsidR="009B6312" w:rsidRPr="00BC6C09" w14:paraId="43C4F353" w14:textId="77777777" w:rsidTr="00F062EF">
        <w:tc>
          <w:tcPr>
            <w:tcW w:w="951" w:type="dxa"/>
            <w:shd w:val="clear" w:color="auto" w:fill="auto"/>
          </w:tcPr>
          <w:p w14:paraId="1FC19B30" w14:textId="77777777" w:rsidR="009B6312" w:rsidRPr="00BC6C09" w:rsidRDefault="009B6312" w:rsidP="00F062EF">
            <w:pPr>
              <w:pStyle w:val="SingleTxtG"/>
              <w:ind w:left="170" w:right="0"/>
            </w:pPr>
            <w:r w:rsidRPr="00BC6C09">
              <w:rPr>
                <w:i/>
                <w:iCs/>
                <w:noProof/>
                <w:lang w:eastAsia="fr-BE"/>
              </w:rPr>
              <w:t>R</w:t>
            </w:r>
            <w:r w:rsidRPr="00BC6C09">
              <w:rPr>
                <w:noProof/>
                <w:vertAlign w:val="subscript"/>
                <w:lang w:eastAsia="fr-BE"/>
              </w:rPr>
              <w:t>2</w:t>
            </w:r>
          </w:p>
        </w:tc>
        <w:tc>
          <w:tcPr>
            <w:tcW w:w="353" w:type="dxa"/>
            <w:shd w:val="clear" w:color="auto" w:fill="auto"/>
          </w:tcPr>
          <w:p w14:paraId="616B3AF4" w14:textId="77777777" w:rsidR="009B6312" w:rsidRPr="00BC6C09" w:rsidRDefault="009B6312" w:rsidP="00F062EF">
            <w:pPr>
              <w:pStyle w:val="SingleTxtG"/>
              <w:ind w:left="0"/>
              <w:jc w:val="right"/>
            </w:pPr>
          </w:p>
        </w:tc>
        <w:tc>
          <w:tcPr>
            <w:tcW w:w="5103" w:type="dxa"/>
            <w:shd w:val="clear" w:color="auto" w:fill="auto"/>
          </w:tcPr>
          <w:p w14:paraId="69C19D85" w14:textId="77777777" w:rsidR="009B6312" w:rsidRPr="00055194" w:rsidRDefault="009B6312" w:rsidP="00F062EF">
            <w:pPr>
              <w:pStyle w:val="SingleTxtG"/>
              <w:ind w:left="0" w:right="0"/>
            </w:pPr>
            <w:r w:rsidRPr="00055194">
              <w:t xml:space="preserve">is the radius of drum </w:t>
            </w:r>
            <w:smartTag w:uri="urn:schemas-microsoft-com:office:smarttags" w:element="metricconverter">
              <w:smartTagPr>
                <w:attr w:name="ProductID" w:val="2, in"/>
              </w:smartTagPr>
              <w:r w:rsidRPr="00055194">
                <w:t>2, in</w:t>
              </w:r>
            </w:smartTag>
            <w:r w:rsidRPr="00055194">
              <w:rPr>
                <w:lang w:eastAsia="da-DK"/>
              </w:rPr>
              <w:t xml:space="preserve"> metres</w:t>
            </w:r>
            <w:r w:rsidRPr="00055194">
              <w:t>,</w:t>
            </w:r>
          </w:p>
        </w:tc>
      </w:tr>
      <w:tr w:rsidR="009B6312" w:rsidRPr="00BC6C09" w14:paraId="6BACA87C" w14:textId="77777777" w:rsidTr="00F062EF">
        <w:tc>
          <w:tcPr>
            <w:tcW w:w="951" w:type="dxa"/>
            <w:shd w:val="clear" w:color="auto" w:fill="auto"/>
          </w:tcPr>
          <w:p w14:paraId="75B7823A" w14:textId="77777777" w:rsidR="009B6312" w:rsidRPr="00BC6C09" w:rsidRDefault="009B6312" w:rsidP="00F062EF">
            <w:pPr>
              <w:pStyle w:val="SingleTxtG"/>
              <w:ind w:left="170" w:right="0"/>
            </w:pPr>
            <w:proofErr w:type="spellStart"/>
            <w:r w:rsidRPr="00BC6C09">
              <w:rPr>
                <w:i/>
                <w:iCs/>
              </w:rPr>
              <w:lastRenderedPageBreak/>
              <w:t>r</w:t>
            </w:r>
            <w:r w:rsidRPr="00BC6C09">
              <w:rPr>
                <w:vertAlign w:val="subscript"/>
              </w:rPr>
              <w:t>T</w:t>
            </w:r>
            <w:proofErr w:type="spellEnd"/>
          </w:p>
        </w:tc>
        <w:tc>
          <w:tcPr>
            <w:tcW w:w="353" w:type="dxa"/>
            <w:shd w:val="clear" w:color="auto" w:fill="auto"/>
          </w:tcPr>
          <w:p w14:paraId="1C0BEB6D" w14:textId="77777777" w:rsidR="009B6312" w:rsidRPr="00BC6C09" w:rsidRDefault="009B6312" w:rsidP="00F062EF">
            <w:pPr>
              <w:pStyle w:val="SingleTxtG"/>
              <w:ind w:left="0"/>
              <w:jc w:val="right"/>
            </w:pPr>
          </w:p>
        </w:tc>
        <w:tc>
          <w:tcPr>
            <w:tcW w:w="5103" w:type="dxa"/>
            <w:shd w:val="clear" w:color="auto" w:fill="auto"/>
          </w:tcPr>
          <w:p w14:paraId="10536DEC" w14:textId="77777777" w:rsidR="009B6312" w:rsidRPr="00055194" w:rsidRDefault="009B6312" w:rsidP="00F062EF">
            <w:pPr>
              <w:pStyle w:val="SingleTxtG"/>
              <w:ind w:left="0" w:right="0"/>
              <w:jc w:val="left"/>
            </w:pPr>
            <w:r w:rsidRPr="00055194">
              <w:t>is one-half of the nominal design tyre diameter, in</w:t>
            </w:r>
            <w:r w:rsidRPr="00055194">
              <w:rPr>
                <w:lang w:eastAsia="da-DK"/>
              </w:rPr>
              <w:t xml:space="preserve"> metres</w:t>
            </w:r>
            <w:r w:rsidRPr="00055194">
              <w:t>,</w:t>
            </w:r>
          </w:p>
        </w:tc>
      </w:tr>
      <w:tr w:rsidR="009B6312" w:rsidRPr="00BC6C09" w14:paraId="485A0F56" w14:textId="77777777" w:rsidTr="00F062EF">
        <w:tc>
          <w:tcPr>
            <w:tcW w:w="951" w:type="dxa"/>
            <w:shd w:val="clear" w:color="auto" w:fill="auto"/>
          </w:tcPr>
          <w:p w14:paraId="59C88E43" w14:textId="77777777" w:rsidR="009B6312" w:rsidRPr="00BC6C09" w:rsidRDefault="009B6312" w:rsidP="00F062EF">
            <w:pPr>
              <w:pStyle w:val="SingleTxtG"/>
              <w:ind w:left="170" w:right="0"/>
            </w:pPr>
            <w:r w:rsidRPr="00BC6C09">
              <w:rPr>
                <w:i/>
                <w:iCs/>
              </w:rPr>
              <w:t>F</w:t>
            </w:r>
            <w:r w:rsidRPr="00BC6C09">
              <w:rPr>
                <w:vertAlign w:val="subscript"/>
              </w:rPr>
              <w:t>r01</w:t>
            </w:r>
          </w:p>
        </w:tc>
        <w:tc>
          <w:tcPr>
            <w:tcW w:w="353" w:type="dxa"/>
            <w:shd w:val="clear" w:color="auto" w:fill="auto"/>
          </w:tcPr>
          <w:p w14:paraId="7E068BDC" w14:textId="77777777" w:rsidR="009B6312" w:rsidRPr="00BC6C09" w:rsidRDefault="009B6312" w:rsidP="00F062EF">
            <w:pPr>
              <w:pStyle w:val="SingleTxtG"/>
              <w:ind w:left="0"/>
              <w:jc w:val="right"/>
            </w:pPr>
          </w:p>
        </w:tc>
        <w:tc>
          <w:tcPr>
            <w:tcW w:w="5103" w:type="dxa"/>
            <w:shd w:val="clear" w:color="auto" w:fill="auto"/>
          </w:tcPr>
          <w:p w14:paraId="5C3069DC" w14:textId="77777777" w:rsidR="009B6312" w:rsidRPr="00055194" w:rsidRDefault="009B6312" w:rsidP="00F062EF">
            <w:pPr>
              <w:pStyle w:val="SingleTxtG"/>
              <w:ind w:left="0" w:right="0"/>
              <w:jc w:val="left"/>
            </w:pPr>
            <w:r w:rsidRPr="00055194">
              <w:t xml:space="preserve">is the rolling resistance value measured on drum </w:t>
            </w:r>
            <w:smartTag w:uri="urn:schemas-microsoft-com:office:smarttags" w:element="metricconverter">
              <w:smartTagPr>
                <w:attr w:name="ProductID" w:val="1, in"/>
              </w:smartTagPr>
              <w:r w:rsidRPr="00055194">
                <w:t>1, in</w:t>
              </w:r>
            </w:smartTag>
            <w:r w:rsidRPr="00055194">
              <w:t xml:space="preserve"> newtons,</w:t>
            </w:r>
          </w:p>
        </w:tc>
      </w:tr>
      <w:tr w:rsidR="009B6312" w:rsidRPr="00BC6C09" w14:paraId="640329ED" w14:textId="77777777" w:rsidTr="00F062EF">
        <w:tc>
          <w:tcPr>
            <w:tcW w:w="951" w:type="dxa"/>
            <w:shd w:val="clear" w:color="auto" w:fill="auto"/>
          </w:tcPr>
          <w:p w14:paraId="420B3E18" w14:textId="77777777" w:rsidR="009B6312" w:rsidRPr="00BC6C09" w:rsidRDefault="009B6312" w:rsidP="00F062EF">
            <w:pPr>
              <w:pStyle w:val="SingleTxtG"/>
              <w:ind w:left="170" w:right="0"/>
            </w:pPr>
            <w:r w:rsidRPr="00BC6C09">
              <w:rPr>
                <w:i/>
                <w:iCs/>
              </w:rPr>
              <w:t>F</w:t>
            </w:r>
            <w:r w:rsidRPr="00BC6C09">
              <w:rPr>
                <w:vertAlign w:val="subscript"/>
              </w:rPr>
              <w:t>r02</w:t>
            </w:r>
          </w:p>
        </w:tc>
        <w:tc>
          <w:tcPr>
            <w:tcW w:w="353" w:type="dxa"/>
            <w:shd w:val="clear" w:color="auto" w:fill="auto"/>
          </w:tcPr>
          <w:p w14:paraId="4459EF1E" w14:textId="77777777" w:rsidR="009B6312" w:rsidRPr="00BC6C09" w:rsidRDefault="009B6312" w:rsidP="00F062EF">
            <w:pPr>
              <w:pStyle w:val="SingleTxtG"/>
              <w:ind w:left="0"/>
              <w:jc w:val="right"/>
            </w:pPr>
          </w:p>
        </w:tc>
        <w:tc>
          <w:tcPr>
            <w:tcW w:w="5103" w:type="dxa"/>
            <w:shd w:val="clear" w:color="auto" w:fill="auto"/>
          </w:tcPr>
          <w:p w14:paraId="493727EA" w14:textId="77777777" w:rsidR="009B6312" w:rsidRPr="00055194" w:rsidRDefault="009B6312" w:rsidP="00F062EF">
            <w:pPr>
              <w:pStyle w:val="SingleTxtG"/>
              <w:ind w:left="0" w:right="0"/>
              <w:jc w:val="left"/>
            </w:pPr>
            <w:r w:rsidRPr="00055194">
              <w:t xml:space="preserve">is the rolling resistance value measured on drum </w:t>
            </w:r>
            <w:smartTag w:uri="urn:schemas-microsoft-com:office:smarttags" w:element="metricconverter">
              <w:smartTagPr>
                <w:attr w:name="ProductID" w:val="2, in"/>
              </w:smartTagPr>
              <w:r w:rsidRPr="00055194">
                <w:t>2, in</w:t>
              </w:r>
            </w:smartTag>
            <w:r w:rsidRPr="00055194">
              <w:t xml:space="preserve"> newtons."</w:t>
            </w:r>
          </w:p>
        </w:tc>
      </w:tr>
    </w:tbl>
    <w:p w14:paraId="686C54D8" w14:textId="77777777" w:rsidR="009B6312" w:rsidRPr="006C369C" w:rsidRDefault="009B6312" w:rsidP="009B6312">
      <w:pPr>
        <w:keepNext/>
        <w:spacing w:after="120"/>
        <w:ind w:left="2268" w:right="1134" w:hanging="1134"/>
        <w:jc w:val="both"/>
      </w:pPr>
      <w:r w:rsidRPr="006C369C">
        <w:rPr>
          <w:i/>
          <w:iCs/>
        </w:rPr>
        <w:t>Paragraph 6.5.</w:t>
      </w:r>
      <w:r w:rsidRPr="006C369C">
        <w:t>, amend to read:</w:t>
      </w:r>
    </w:p>
    <w:p w14:paraId="1EFFC3F4" w14:textId="77777777" w:rsidR="009B6312" w:rsidRPr="00BC6C09" w:rsidRDefault="009B6312" w:rsidP="009B6312">
      <w:pPr>
        <w:pStyle w:val="SingleTxtG"/>
        <w:ind w:left="2268" w:hanging="1134"/>
        <w:rPr>
          <w:bCs/>
        </w:rPr>
      </w:pPr>
      <w:r w:rsidRPr="00BC6C09">
        <w:t>"6.5.</w:t>
      </w:r>
      <w:r w:rsidRPr="00BC6C09">
        <w:rPr>
          <w:bCs/>
        </w:rPr>
        <w:tab/>
        <w:t xml:space="preserve">The laboratory shall ensure that, based on a minimum of three measurements, the machine maintains the following values of </w:t>
      </w:r>
      <w:proofErr w:type="spellStart"/>
      <w:r w:rsidRPr="00BC6C09">
        <w:rPr>
          <w:bCs/>
        </w:rPr>
        <w:t>σ</w:t>
      </w:r>
      <w:r w:rsidRPr="00BC6C09">
        <w:rPr>
          <w:bCs/>
          <w:vertAlign w:val="subscript"/>
        </w:rPr>
        <w:t>m</w:t>
      </w:r>
      <w:proofErr w:type="spellEnd"/>
      <w:r w:rsidRPr="00BC6C09">
        <w:rPr>
          <w:bCs/>
        </w:rPr>
        <w:t>, as measured on a single tyre:</w:t>
      </w:r>
    </w:p>
    <w:p w14:paraId="550D272E" w14:textId="77777777" w:rsidR="009B6312" w:rsidRPr="00055194" w:rsidRDefault="009B6312" w:rsidP="009B6312">
      <w:pPr>
        <w:pStyle w:val="SingleTxtG"/>
        <w:ind w:left="2268" w:hanging="1134"/>
        <w:rPr>
          <w:bCs/>
        </w:rPr>
      </w:pPr>
      <w:r w:rsidRPr="00BC6C09">
        <w:rPr>
          <w:bCs/>
        </w:rPr>
        <w:tab/>
      </w:r>
      <w:r w:rsidRPr="00BC6C09">
        <w:rPr>
          <w:bCs/>
        </w:rPr>
        <w:tab/>
      </w:r>
      <w:proofErr w:type="spellStart"/>
      <w:r w:rsidRPr="00BC6C09">
        <w:rPr>
          <w:bCs/>
        </w:rPr>
        <w:t>σ</w:t>
      </w:r>
      <w:r w:rsidRPr="00BC6C09">
        <w:rPr>
          <w:bCs/>
          <w:vertAlign w:val="subscript"/>
        </w:rPr>
        <w:t>m</w:t>
      </w:r>
      <w:proofErr w:type="spellEnd"/>
      <w:r w:rsidRPr="00BC6C09">
        <w:rPr>
          <w:bCs/>
        </w:rPr>
        <w:t xml:space="preserve">  ≤ 0.075 N/</w:t>
      </w:r>
      <w:proofErr w:type="spellStart"/>
      <w:r w:rsidRPr="00055194">
        <w:rPr>
          <w:bCs/>
        </w:rPr>
        <w:t>kN</w:t>
      </w:r>
      <w:proofErr w:type="spellEnd"/>
      <w:r w:rsidRPr="00055194">
        <w:rPr>
          <w:bCs/>
        </w:rPr>
        <w:t xml:space="preserve"> for tyres of classes C1 and C2</w:t>
      </w:r>
    </w:p>
    <w:p w14:paraId="74A4EABF" w14:textId="77777777" w:rsidR="009B6312" w:rsidRPr="00055194" w:rsidRDefault="009B6312" w:rsidP="009B6312">
      <w:pPr>
        <w:pStyle w:val="SingleTxtG"/>
        <w:ind w:left="2268" w:hanging="1134"/>
        <w:rPr>
          <w:bCs/>
        </w:rPr>
      </w:pPr>
      <w:r w:rsidRPr="00055194">
        <w:rPr>
          <w:bCs/>
        </w:rPr>
        <w:tab/>
      </w:r>
      <w:r w:rsidRPr="00055194">
        <w:rPr>
          <w:bCs/>
        </w:rPr>
        <w:tab/>
      </w:r>
      <w:proofErr w:type="spellStart"/>
      <w:r w:rsidRPr="00055194">
        <w:rPr>
          <w:bCs/>
        </w:rPr>
        <w:t>σ</w:t>
      </w:r>
      <w:r w:rsidRPr="00055194">
        <w:rPr>
          <w:bCs/>
          <w:vertAlign w:val="subscript"/>
        </w:rPr>
        <w:t>m</w:t>
      </w:r>
      <w:proofErr w:type="spellEnd"/>
      <w:r w:rsidRPr="00055194">
        <w:rPr>
          <w:bCs/>
        </w:rPr>
        <w:t xml:space="preserve">  ≤ 0.06 N/</w:t>
      </w:r>
      <w:proofErr w:type="spellStart"/>
      <w:r w:rsidRPr="00055194">
        <w:rPr>
          <w:bCs/>
        </w:rPr>
        <w:t>kN</w:t>
      </w:r>
      <w:proofErr w:type="spellEnd"/>
      <w:r w:rsidRPr="00055194">
        <w:rPr>
          <w:bCs/>
        </w:rPr>
        <w:t xml:space="preserve"> for tyres of class C3</w:t>
      </w:r>
    </w:p>
    <w:p w14:paraId="75CE95D3" w14:textId="77777777" w:rsidR="009B6312" w:rsidRPr="00055194" w:rsidRDefault="009B6312" w:rsidP="009B6312">
      <w:pPr>
        <w:pStyle w:val="SingleTxtG"/>
        <w:ind w:left="2268" w:hanging="1134"/>
        <w:rPr>
          <w:bCs/>
        </w:rPr>
      </w:pPr>
      <w:r w:rsidRPr="00055194">
        <w:rPr>
          <w:bCs/>
        </w:rPr>
        <w:tab/>
        <w:t xml:space="preserve">If the above requirement for </w:t>
      </w:r>
      <w:proofErr w:type="spellStart"/>
      <w:r w:rsidRPr="00055194">
        <w:rPr>
          <w:bCs/>
        </w:rPr>
        <w:t>σ</w:t>
      </w:r>
      <w:r w:rsidRPr="00055194">
        <w:rPr>
          <w:bCs/>
          <w:vertAlign w:val="subscript"/>
        </w:rPr>
        <w:t>m</w:t>
      </w:r>
      <w:proofErr w:type="spellEnd"/>
      <w:r w:rsidRPr="00055194">
        <w:rPr>
          <w:bCs/>
          <w:vertAlign w:val="subscript"/>
        </w:rPr>
        <w:t xml:space="preserve"> </w:t>
      </w:r>
      <w:r w:rsidRPr="00055194">
        <w:rPr>
          <w:bCs/>
        </w:rPr>
        <w:t>is not met, the following formula shall be applied to determine the minimum number of measurements n (rounded to the immediate superior integer value) that are required by the machine to qualify for conformance with this Regulation.</w:t>
      </w:r>
    </w:p>
    <w:p w14:paraId="1156A3FC" w14:textId="77777777" w:rsidR="009B6312" w:rsidRPr="00055194" w:rsidRDefault="009B6312" w:rsidP="009B6312">
      <w:pPr>
        <w:pStyle w:val="SingleTxtG"/>
        <w:ind w:left="2268"/>
        <w:jc w:val="left"/>
        <w:rPr>
          <w:bCs/>
        </w:rPr>
      </w:pPr>
      <w:r w:rsidRPr="00055194">
        <w:rPr>
          <w:bCs/>
        </w:rPr>
        <w:t>n = (</w:t>
      </w:r>
      <w:proofErr w:type="spellStart"/>
      <w:r w:rsidRPr="00055194">
        <w:rPr>
          <w:bCs/>
        </w:rPr>
        <w:t>σ</w:t>
      </w:r>
      <w:r w:rsidRPr="00055194">
        <w:rPr>
          <w:bCs/>
          <w:vertAlign w:val="subscript"/>
        </w:rPr>
        <w:t>m</w:t>
      </w:r>
      <w:proofErr w:type="spellEnd"/>
      <w:r w:rsidRPr="00055194">
        <w:rPr>
          <w:bCs/>
        </w:rPr>
        <w:t>/ x)²</w:t>
      </w:r>
    </w:p>
    <w:p w14:paraId="43DDB66A" w14:textId="77777777" w:rsidR="009B6312" w:rsidRPr="00055194" w:rsidRDefault="009B6312" w:rsidP="009B6312">
      <w:pPr>
        <w:pStyle w:val="SingleTxtG"/>
        <w:ind w:left="2268" w:hanging="1134"/>
        <w:rPr>
          <w:bCs/>
        </w:rPr>
      </w:pPr>
      <w:r w:rsidRPr="00055194">
        <w:rPr>
          <w:bCs/>
        </w:rPr>
        <w:tab/>
        <w:t>Where:</w:t>
      </w:r>
    </w:p>
    <w:p w14:paraId="2BABDF5E" w14:textId="77777777" w:rsidR="009B6312" w:rsidRPr="00055194" w:rsidRDefault="009B6312" w:rsidP="009B6312">
      <w:pPr>
        <w:pStyle w:val="SingleTxtG"/>
        <w:ind w:left="2268" w:hanging="1134"/>
        <w:rPr>
          <w:bCs/>
        </w:rPr>
      </w:pPr>
      <w:r w:rsidRPr="00055194">
        <w:rPr>
          <w:bCs/>
        </w:rPr>
        <w:tab/>
      </w:r>
      <w:r w:rsidRPr="00055194">
        <w:rPr>
          <w:bCs/>
        </w:rPr>
        <w:tab/>
        <w:t>x = 0.075 N/</w:t>
      </w:r>
      <w:proofErr w:type="spellStart"/>
      <w:r w:rsidRPr="00055194">
        <w:rPr>
          <w:bCs/>
        </w:rPr>
        <w:t>kN</w:t>
      </w:r>
      <w:proofErr w:type="spellEnd"/>
      <w:r w:rsidRPr="00055194">
        <w:rPr>
          <w:bCs/>
        </w:rPr>
        <w:t xml:space="preserve"> for tyres of classes C1 and C2</w:t>
      </w:r>
    </w:p>
    <w:p w14:paraId="7BA4F156" w14:textId="77777777" w:rsidR="009B6312" w:rsidRPr="00055194" w:rsidRDefault="009B6312" w:rsidP="009B6312">
      <w:pPr>
        <w:pStyle w:val="SingleTxtG"/>
        <w:ind w:left="2268" w:hanging="1134"/>
        <w:rPr>
          <w:bCs/>
        </w:rPr>
      </w:pPr>
      <w:r w:rsidRPr="00055194">
        <w:rPr>
          <w:bCs/>
        </w:rPr>
        <w:tab/>
      </w:r>
      <w:r w:rsidRPr="00055194">
        <w:rPr>
          <w:bCs/>
        </w:rPr>
        <w:tab/>
        <w:t>x = 0.06 N/</w:t>
      </w:r>
      <w:proofErr w:type="spellStart"/>
      <w:r w:rsidRPr="00055194">
        <w:rPr>
          <w:bCs/>
        </w:rPr>
        <w:t>kN</w:t>
      </w:r>
      <w:proofErr w:type="spellEnd"/>
      <w:r w:rsidRPr="00055194">
        <w:rPr>
          <w:bCs/>
        </w:rPr>
        <w:t xml:space="preserve"> for tyres of class C3</w:t>
      </w:r>
    </w:p>
    <w:p w14:paraId="01CB686E" w14:textId="77777777" w:rsidR="009B6312" w:rsidRPr="00055194" w:rsidRDefault="009B6312" w:rsidP="009B6312">
      <w:pPr>
        <w:pStyle w:val="SingleTxtG"/>
        <w:ind w:left="2268" w:hanging="1134"/>
        <w:rPr>
          <w:bCs/>
        </w:rPr>
      </w:pPr>
      <w:r w:rsidRPr="00055194">
        <w:rPr>
          <w:bCs/>
        </w:rPr>
        <w:tab/>
        <w:t>If a tyre needs to be measured several times, the tyre/wheel assembly shall be removed from the machine between the successive measurements.</w:t>
      </w:r>
    </w:p>
    <w:p w14:paraId="737204EC" w14:textId="77777777" w:rsidR="009B6312" w:rsidRPr="00055194" w:rsidRDefault="009B6312" w:rsidP="009B6312">
      <w:pPr>
        <w:pStyle w:val="SingleTxtG"/>
        <w:ind w:left="2268" w:hanging="1134"/>
        <w:rPr>
          <w:bCs/>
        </w:rPr>
      </w:pPr>
      <w:r w:rsidRPr="00055194">
        <w:rPr>
          <w:bCs/>
        </w:rPr>
        <w:tab/>
        <w:t>If the removal/refitting operation duration is less than 10 minutes, the warm-up durations indicated in paragraph 4.3. above may be reduced to:</w:t>
      </w:r>
    </w:p>
    <w:p w14:paraId="7833BE14" w14:textId="77777777" w:rsidR="009B6312" w:rsidRPr="00055194" w:rsidRDefault="009B6312" w:rsidP="009B6312">
      <w:pPr>
        <w:pStyle w:val="SingleTxtG"/>
        <w:ind w:left="2268" w:hanging="1134"/>
        <w:rPr>
          <w:bCs/>
        </w:rPr>
      </w:pPr>
      <w:r w:rsidRPr="00055194">
        <w:rPr>
          <w:bCs/>
        </w:rPr>
        <w:tab/>
        <w:t>(a)</w:t>
      </w:r>
      <w:r w:rsidRPr="00055194">
        <w:rPr>
          <w:bCs/>
        </w:rPr>
        <w:tab/>
        <w:t>10 minutes for tyres of class C1;</w:t>
      </w:r>
    </w:p>
    <w:p w14:paraId="74100F35" w14:textId="77777777" w:rsidR="009B6312" w:rsidRPr="00055194" w:rsidRDefault="009B6312" w:rsidP="009B6312">
      <w:pPr>
        <w:pStyle w:val="SingleTxtG"/>
        <w:ind w:left="2268" w:hanging="1134"/>
        <w:rPr>
          <w:bCs/>
        </w:rPr>
      </w:pPr>
      <w:r w:rsidRPr="00055194">
        <w:rPr>
          <w:bCs/>
        </w:rPr>
        <w:tab/>
        <w:t>(b)</w:t>
      </w:r>
      <w:r w:rsidRPr="00055194">
        <w:rPr>
          <w:bCs/>
        </w:rPr>
        <w:tab/>
        <w:t>20 minutes for tyres of class C2;</w:t>
      </w:r>
    </w:p>
    <w:p w14:paraId="27244D88" w14:textId="77777777" w:rsidR="009B6312" w:rsidRPr="00055194" w:rsidRDefault="009B6312" w:rsidP="009B6312">
      <w:pPr>
        <w:pStyle w:val="SingleTxtG"/>
        <w:ind w:left="2268" w:hanging="1134"/>
        <w:rPr>
          <w:bCs/>
        </w:rPr>
      </w:pPr>
      <w:r w:rsidRPr="00055194">
        <w:rPr>
          <w:bCs/>
        </w:rPr>
        <w:tab/>
        <w:t>(c)</w:t>
      </w:r>
      <w:r w:rsidRPr="00055194">
        <w:rPr>
          <w:bCs/>
        </w:rPr>
        <w:tab/>
        <w:t>30 minutes for tyres of class C3."</w:t>
      </w:r>
    </w:p>
    <w:p w14:paraId="36BF15D3" w14:textId="77777777" w:rsidR="009B6312" w:rsidRPr="00BC6C09" w:rsidRDefault="009B6312" w:rsidP="009B6312">
      <w:pPr>
        <w:keepNext/>
        <w:spacing w:after="120"/>
        <w:ind w:left="2268" w:right="1134" w:hanging="1134"/>
        <w:jc w:val="both"/>
      </w:pPr>
      <w:r w:rsidRPr="00BC6C09">
        <w:rPr>
          <w:i/>
          <w:iCs/>
        </w:rPr>
        <w:t>Annex 6 - Appendix 1</w:t>
      </w:r>
    </w:p>
    <w:p w14:paraId="5BB51B10" w14:textId="77777777" w:rsidR="009B6312" w:rsidRPr="00BC6C09" w:rsidRDefault="009B6312" w:rsidP="009B6312">
      <w:pPr>
        <w:keepNext/>
        <w:spacing w:after="120"/>
        <w:ind w:left="2268" w:right="1134" w:hanging="1134"/>
        <w:jc w:val="both"/>
      </w:pPr>
      <w:r w:rsidRPr="00BC6C09">
        <w:rPr>
          <w:i/>
          <w:iCs/>
        </w:rPr>
        <w:t>Paragraph 2.1.</w:t>
      </w:r>
      <w:r w:rsidRPr="00BC6C09">
        <w:t>, amend to read:</w:t>
      </w:r>
    </w:p>
    <w:p w14:paraId="4DDC25BB" w14:textId="77777777" w:rsidR="009B6312" w:rsidRPr="00BC6C09" w:rsidRDefault="009B6312" w:rsidP="009B6312">
      <w:pPr>
        <w:tabs>
          <w:tab w:val="left" w:pos="2268"/>
        </w:tabs>
        <w:suppressAutoHyphens w:val="0"/>
        <w:autoSpaceDE w:val="0"/>
        <w:autoSpaceDN w:val="0"/>
        <w:adjustRightInd w:val="0"/>
        <w:spacing w:after="120"/>
        <w:ind w:left="1134" w:right="1139"/>
        <w:jc w:val="both"/>
      </w:pPr>
      <w:r w:rsidRPr="00BC6C09">
        <w:t>"2.1.</w:t>
      </w:r>
      <w:r w:rsidRPr="00BC6C09">
        <w:tab/>
        <w:t>Width</w:t>
      </w:r>
    </w:p>
    <w:p w14:paraId="11A04683" w14:textId="77777777" w:rsidR="009B6312" w:rsidRPr="00055194" w:rsidRDefault="009B6312" w:rsidP="009B6312">
      <w:pPr>
        <w:spacing w:after="120"/>
        <w:ind w:left="2268" w:right="1134"/>
        <w:jc w:val="both"/>
      </w:pPr>
      <w:r w:rsidRPr="00BC6C09">
        <w:t xml:space="preserve">For passenger car tyre rims </w:t>
      </w:r>
      <w:r w:rsidRPr="00055194">
        <w:t>(class C1 tyres), the test rim width shall be the same as the measuring rim determined in ISO 4000-1:</w:t>
      </w:r>
      <w:r w:rsidRPr="00055194" w:rsidDel="00224BD4">
        <w:t xml:space="preserve"> </w:t>
      </w:r>
      <w:r w:rsidRPr="00055194">
        <w:t>2010, clause 6.2.2.</w:t>
      </w:r>
    </w:p>
    <w:p w14:paraId="4CBDBF52" w14:textId="77777777" w:rsidR="009B6312" w:rsidRPr="00BC6C09" w:rsidRDefault="009B6312" w:rsidP="009B6312">
      <w:pPr>
        <w:spacing w:after="120"/>
        <w:ind w:left="2268" w:right="1134"/>
        <w:jc w:val="both"/>
      </w:pPr>
      <w:r w:rsidRPr="00055194">
        <w:t>For truck and bus tyres (classes C2</w:t>
      </w:r>
      <w:r w:rsidRPr="00BC6C09">
        <w:t xml:space="preserve"> and C3), the rim width shall be the same as the measuring rim determined in ISO 4209-1:2001, clause 5.1.3.</w:t>
      </w:r>
    </w:p>
    <w:p w14:paraId="26617B51" w14:textId="77777777" w:rsidR="009B6312" w:rsidRPr="00BC6C09" w:rsidRDefault="009B6312" w:rsidP="009B6312">
      <w:pPr>
        <w:pStyle w:val="SingleTxtG"/>
        <w:ind w:left="2268"/>
      </w:pPr>
      <w:r w:rsidRPr="00BC6C09">
        <w:t>In cases where the width is not defined in the above</w:t>
      </w:r>
      <w:r>
        <w:t>-</w:t>
      </w:r>
      <w:r w:rsidRPr="00BC6C09">
        <w:t>mentioned ISO Standards, the rim width as defined by one of the standards organizations as specified in Appendix 4 to Annex 6 may be used."</w:t>
      </w:r>
    </w:p>
    <w:p w14:paraId="04C493B1" w14:textId="77777777" w:rsidR="009B6312" w:rsidRPr="00BC6C09" w:rsidRDefault="009B6312" w:rsidP="009B6312">
      <w:pPr>
        <w:keepNext/>
        <w:spacing w:after="120"/>
        <w:ind w:left="2268" w:right="1134" w:hanging="1134"/>
        <w:jc w:val="both"/>
      </w:pPr>
      <w:r w:rsidRPr="00BC6C09">
        <w:rPr>
          <w:i/>
          <w:iCs/>
        </w:rPr>
        <w:t>Paragraph 2.2.</w:t>
      </w:r>
      <w:r w:rsidRPr="00BC6C09">
        <w:t>, amend to read:</w:t>
      </w:r>
    </w:p>
    <w:p w14:paraId="0462A8CC" w14:textId="77777777" w:rsidR="009B6312" w:rsidRPr="00BC6C09" w:rsidRDefault="009B6312" w:rsidP="009B6312">
      <w:pPr>
        <w:pStyle w:val="SingleTxtG"/>
        <w:ind w:left="2268" w:hanging="1134"/>
      </w:pPr>
      <w:r w:rsidRPr="00BC6C09">
        <w:t>"2.2.</w:t>
      </w:r>
      <w:r w:rsidRPr="00BC6C09">
        <w:tab/>
        <w:t>Run-out</w:t>
      </w:r>
    </w:p>
    <w:p w14:paraId="57F25620" w14:textId="77777777" w:rsidR="009B6312" w:rsidRPr="00BC6C09" w:rsidRDefault="009B6312" w:rsidP="009B6312">
      <w:pPr>
        <w:pStyle w:val="SingleTxtG"/>
        <w:ind w:left="2268" w:hanging="1134"/>
      </w:pPr>
      <w:r w:rsidRPr="00BC6C09">
        <w:tab/>
        <w:t>In case vehicle rims are used, the run-out shall meet the following criteria:</w:t>
      </w:r>
    </w:p>
    <w:p w14:paraId="06DEF66D" w14:textId="77777777" w:rsidR="009B6312" w:rsidRPr="00034B08" w:rsidRDefault="009B6312" w:rsidP="009B6312">
      <w:pPr>
        <w:pStyle w:val="SingleTxtG"/>
        <w:ind w:left="2268" w:hanging="1134"/>
      </w:pPr>
      <w:r w:rsidRPr="00BC6C09">
        <w:tab/>
        <w:t>(</w:t>
      </w:r>
      <w:proofErr w:type="spellStart"/>
      <w:r w:rsidRPr="00BC6C09">
        <w:t>i</w:t>
      </w:r>
      <w:proofErr w:type="spellEnd"/>
      <w:r w:rsidRPr="00BC6C09">
        <w:t xml:space="preserve">) </w:t>
      </w:r>
      <w:r w:rsidRPr="00034B08">
        <w:t>for class C1 tyres, class C2 tyres and for class C3 tyres with LI ≤ 121:</w:t>
      </w:r>
    </w:p>
    <w:p w14:paraId="32A05D2F" w14:textId="77777777" w:rsidR="009B6312" w:rsidRPr="00034B08" w:rsidRDefault="009B6312" w:rsidP="009B6312">
      <w:pPr>
        <w:pStyle w:val="SingleTxtG"/>
        <w:ind w:left="2410" w:hanging="1134"/>
      </w:pPr>
      <w:r w:rsidRPr="00034B08">
        <w:tab/>
        <w:t>(a)</w:t>
      </w:r>
      <w:r w:rsidRPr="00034B08">
        <w:tab/>
        <w:t>Maximum radial run-out: 0.5 mm;</w:t>
      </w:r>
    </w:p>
    <w:p w14:paraId="4D23A6A5" w14:textId="77777777" w:rsidR="009B6312" w:rsidRPr="00034B08" w:rsidRDefault="009B6312" w:rsidP="009B6312">
      <w:pPr>
        <w:pStyle w:val="SingleTxtG"/>
        <w:ind w:left="2410" w:hanging="1134"/>
      </w:pPr>
      <w:r w:rsidRPr="00034B08">
        <w:tab/>
        <w:t>(b)</w:t>
      </w:r>
      <w:r w:rsidRPr="00034B08">
        <w:tab/>
        <w:t>Maximum lateral run-out: 0.5 mm;</w:t>
      </w:r>
    </w:p>
    <w:p w14:paraId="6BBCE839" w14:textId="77777777" w:rsidR="009B6312" w:rsidRPr="00034B08" w:rsidRDefault="009B6312" w:rsidP="009B6312">
      <w:pPr>
        <w:pStyle w:val="SingleTxtG"/>
        <w:ind w:left="2268" w:hanging="1134"/>
      </w:pPr>
      <w:r w:rsidRPr="00034B08">
        <w:tab/>
        <w:t>(ii) for class C3 tyres with LI ≥ 122:</w:t>
      </w:r>
    </w:p>
    <w:p w14:paraId="4925BC35" w14:textId="77777777" w:rsidR="009B6312" w:rsidRPr="00034B08" w:rsidRDefault="009B6312" w:rsidP="009B6312">
      <w:pPr>
        <w:pStyle w:val="SingleTxtG"/>
        <w:ind w:left="2410" w:hanging="1134"/>
      </w:pPr>
      <w:r w:rsidRPr="00034B08">
        <w:tab/>
        <w:t>(a)</w:t>
      </w:r>
      <w:r w:rsidRPr="00034B08">
        <w:tab/>
        <w:t>Maximum radial run-out: 2.0 mm,</w:t>
      </w:r>
    </w:p>
    <w:p w14:paraId="47B20D81" w14:textId="77777777" w:rsidR="009B6312" w:rsidRPr="00034B08" w:rsidRDefault="009B6312" w:rsidP="009B6312">
      <w:pPr>
        <w:pStyle w:val="SingleTxtG"/>
        <w:ind w:left="2410" w:hanging="1134"/>
      </w:pPr>
      <w:r w:rsidRPr="00034B08">
        <w:tab/>
        <w:t>(b)</w:t>
      </w:r>
      <w:r w:rsidRPr="00034B08">
        <w:tab/>
        <w:t>Maximum lateral run-out: 2.0 mm."</w:t>
      </w:r>
    </w:p>
    <w:p w14:paraId="14BCD5F3" w14:textId="77777777" w:rsidR="009B6312" w:rsidRPr="00034B08" w:rsidRDefault="009B6312" w:rsidP="009B6312">
      <w:pPr>
        <w:keepNext/>
        <w:spacing w:after="120"/>
        <w:ind w:left="2268" w:right="1134" w:hanging="1134"/>
        <w:jc w:val="both"/>
      </w:pPr>
      <w:r w:rsidRPr="00034B08">
        <w:rPr>
          <w:i/>
          <w:iCs/>
        </w:rPr>
        <w:lastRenderedPageBreak/>
        <w:t>Paragraph 4.</w:t>
      </w:r>
      <w:r>
        <w:rPr>
          <w:i/>
          <w:iCs/>
        </w:rPr>
        <w:t xml:space="preserve"> </w:t>
      </w:r>
      <w:r w:rsidRPr="00034B08">
        <w:rPr>
          <w:i/>
          <w:iCs/>
        </w:rPr>
        <w:t>(a)</w:t>
      </w:r>
      <w:r w:rsidRPr="00034B08">
        <w:t>, amend to read:</w:t>
      </w:r>
    </w:p>
    <w:p w14:paraId="2B6874B7" w14:textId="77777777" w:rsidR="009B6312" w:rsidRPr="00034B08" w:rsidRDefault="009B6312" w:rsidP="009B6312">
      <w:pPr>
        <w:pStyle w:val="SingleTxtG"/>
        <w:ind w:left="2268" w:hanging="1134"/>
      </w:pPr>
      <w:r w:rsidRPr="00034B08">
        <w:tab/>
        <w:t>"(a)</w:t>
      </w:r>
      <w:r w:rsidRPr="00034B08">
        <w:tab/>
        <w:t>Tyre loading:</w:t>
      </w:r>
    </w:p>
    <w:p w14:paraId="6152551D" w14:textId="77777777" w:rsidR="009B6312" w:rsidRPr="00034B08" w:rsidRDefault="009B6312" w:rsidP="009B6312">
      <w:pPr>
        <w:pStyle w:val="SingleTxtG"/>
        <w:ind w:left="3119" w:hanging="566"/>
      </w:pPr>
      <w:r w:rsidRPr="00034B08">
        <w:t>(</w:t>
      </w:r>
      <w:proofErr w:type="spellStart"/>
      <w:r w:rsidRPr="00034B08">
        <w:t>i</w:t>
      </w:r>
      <w:proofErr w:type="spellEnd"/>
      <w:r w:rsidRPr="00034B08">
        <w:t>)</w:t>
      </w:r>
      <w:r w:rsidRPr="00034B08">
        <w:tab/>
        <w:t>For class C1 tyres, class C2 tyres and for class C3 tyres with LI ≤ 121: ±20 N or ±0.5 per cent, whichever is greater;</w:t>
      </w:r>
    </w:p>
    <w:p w14:paraId="2E982210" w14:textId="77777777" w:rsidR="009B6312" w:rsidRPr="00034B08" w:rsidRDefault="009B6312" w:rsidP="009B6312">
      <w:pPr>
        <w:pStyle w:val="SingleTxtG"/>
        <w:ind w:left="3119" w:hanging="567"/>
      </w:pPr>
      <w:r w:rsidRPr="00034B08">
        <w:t>(ii)</w:t>
      </w:r>
      <w:r w:rsidRPr="00034B08">
        <w:tab/>
        <w:t>For class C3 tyres with LI ≥ 122: ±45 N or ±0.5 per cent whichever is greater;"</w:t>
      </w:r>
    </w:p>
    <w:p w14:paraId="1D5F8234" w14:textId="77777777" w:rsidR="009B6312" w:rsidRPr="00BC6C09" w:rsidRDefault="009B6312" w:rsidP="009B6312">
      <w:pPr>
        <w:keepNext/>
        <w:spacing w:after="120"/>
        <w:ind w:left="2268" w:right="1134" w:hanging="1134"/>
        <w:jc w:val="both"/>
      </w:pPr>
      <w:r w:rsidRPr="00BC6C09">
        <w:rPr>
          <w:i/>
          <w:iCs/>
        </w:rPr>
        <w:t>Paragraph 5.</w:t>
      </w:r>
      <w:r w:rsidRPr="00BC6C09">
        <w:t>, amend to read:</w:t>
      </w:r>
    </w:p>
    <w:p w14:paraId="7412B5D1" w14:textId="77777777" w:rsidR="009B6312" w:rsidRPr="00BC6C09" w:rsidRDefault="009B6312" w:rsidP="009B6312">
      <w:pPr>
        <w:keepNext/>
        <w:keepLines/>
        <w:spacing w:after="120"/>
        <w:ind w:left="2268" w:right="1134" w:hanging="1134"/>
        <w:jc w:val="both"/>
      </w:pPr>
      <w:r w:rsidRPr="00BC6C09">
        <w:t>"5.</w:t>
      </w:r>
      <w:r w:rsidRPr="00BC6C09">
        <w:tab/>
        <w:t>Instrumentation accuracy</w:t>
      </w:r>
    </w:p>
    <w:p w14:paraId="0CD60439" w14:textId="77777777" w:rsidR="009B6312" w:rsidRPr="00BC6C09" w:rsidRDefault="009B6312" w:rsidP="009B6312">
      <w:pPr>
        <w:keepNext/>
        <w:keepLines/>
        <w:spacing w:after="120"/>
        <w:ind w:left="2268" w:right="1134" w:hanging="1134"/>
        <w:jc w:val="both"/>
      </w:pPr>
      <w:r w:rsidRPr="00BC6C09">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9B6312" w:rsidRPr="00034B08" w14:paraId="2264C936" w14:textId="77777777" w:rsidTr="00F062EF">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096CA466" w14:textId="77777777" w:rsidR="009B6312" w:rsidRPr="006B2361" w:rsidRDefault="009B6312" w:rsidP="00F062EF">
            <w:pPr>
              <w:keepNext/>
              <w:keepLines/>
              <w:suppressAutoHyphens w:val="0"/>
              <w:spacing w:after="120"/>
              <w:ind w:left="57" w:right="113"/>
              <w:rPr>
                <w:i/>
                <w:sz w:val="16"/>
                <w:szCs w:val="16"/>
              </w:rPr>
            </w:pPr>
            <w:r w:rsidRPr="006B2361">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27EB9E8B" w14:textId="77777777" w:rsidR="009B6312" w:rsidRPr="006B2361" w:rsidRDefault="009B6312" w:rsidP="00F062EF">
            <w:pPr>
              <w:keepNext/>
              <w:keepLines/>
              <w:suppressAutoHyphens w:val="0"/>
              <w:spacing w:after="120"/>
              <w:ind w:left="57" w:right="113"/>
              <w:jc w:val="right"/>
              <w:rPr>
                <w:i/>
                <w:sz w:val="16"/>
                <w:szCs w:val="16"/>
              </w:rPr>
            </w:pPr>
            <w:r w:rsidRPr="006B2361">
              <w:rPr>
                <w:i/>
                <w:iCs/>
                <w:sz w:val="16"/>
                <w:szCs w:val="16"/>
              </w:rPr>
              <w:t xml:space="preserve">class </w:t>
            </w:r>
            <w:r w:rsidRPr="006B2361">
              <w:rPr>
                <w:i/>
                <w:sz w:val="16"/>
                <w:szCs w:val="16"/>
              </w:rPr>
              <w:t xml:space="preserve">C1 tyres, </w:t>
            </w:r>
            <w:r w:rsidRPr="006B2361">
              <w:rPr>
                <w:i/>
                <w:iCs/>
                <w:sz w:val="16"/>
                <w:szCs w:val="16"/>
              </w:rPr>
              <w:t xml:space="preserve">class </w:t>
            </w:r>
            <w:r w:rsidRPr="006B2361">
              <w:rPr>
                <w:i/>
                <w:sz w:val="16"/>
                <w:szCs w:val="16"/>
              </w:rPr>
              <w:t xml:space="preserve">C2 tyres and </w:t>
            </w:r>
            <w:r w:rsidRPr="006B2361">
              <w:rPr>
                <w:i/>
                <w:iCs/>
                <w:sz w:val="16"/>
                <w:szCs w:val="16"/>
              </w:rPr>
              <w:t xml:space="preserve">class </w:t>
            </w:r>
            <w:r w:rsidRPr="006B2361">
              <w:rPr>
                <w:i/>
                <w:sz w:val="16"/>
                <w:szCs w:val="16"/>
              </w:rPr>
              <w:t xml:space="preserve">C3 tyres with LI </w:t>
            </w:r>
            <w:r w:rsidRPr="006B2361">
              <w:rPr>
                <w:i/>
                <w:sz w:val="16"/>
                <w:szCs w:val="16"/>
                <w:lang w:bidi="th-TH"/>
              </w:rPr>
              <w:t xml:space="preserve">≤ </w:t>
            </w:r>
            <w:r w:rsidRPr="006B2361">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152E0AE6" w14:textId="77777777" w:rsidR="009B6312" w:rsidRPr="006B2361" w:rsidRDefault="009B6312" w:rsidP="00F062EF">
            <w:pPr>
              <w:keepNext/>
              <w:keepLines/>
              <w:suppressAutoHyphens w:val="0"/>
              <w:spacing w:after="120"/>
              <w:ind w:left="57" w:right="113"/>
              <w:jc w:val="right"/>
              <w:rPr>
                <w:i/>
                <w:sz w:val="16"/>
                <w:szCs w:val="16"/>
              </w:rPr>
            </w:pPr>
            <w:r w:rsidRPr="006B2361">
              <w:rPr>
                <w:i/>
                <w:iCs/>
                <w:sz w:val="16"/>
                <w:szCs w:val="16"/>
              </w:rPr>
              <w:t xml:space="preserve">class </w:t>
            </w:r>
            <w:r w:rsidRPr="006B2361">
              <w:rPr>
                <w:i/>
                <w:sz w:val="16"/>
                <w:szCs w:val="16"/>
              </w:rPr>
              <w:t>C3 tyres with LI ≥ 122</w:t>
            </w:r>
          </w:p>
        </w:tc>
      </w:tr>
      <w:tr w:rsidR="009B6312" w:rsidRPr="00312E48" w14:paraId="5613027C" w14:textId="77777777" w:rsidTr="00F062EF">
        <w:tc>
          <w:tcPr>
            <w:tcW w:w="1901" w:type="dxa"/>
            <w:tcBorders>
              <w:top w:val="single" w:sz="12" w:space="0" w:color="auto"/>
              <w:left w:val="single" w:sz="4" w:space="0" w:color="auto"/>
              <w:bottom w:val="single" w:sz="4" w:space="0" w:color="auto"/>
              <w:right w:val="single" w:sz="4" w:space="0" w:color="auto"/>
            </w:tcBorders>
            <w:shd w:val="clear" w:color="auto" w:fill="auto"/>
          </w:tcPr>
          <w:p w14:paraId="0F87E42D" w14:textId="77777777" w:rsidR="009B6312" w:rsidRPr="00312E48" w:rsidRDefault="009B6312" w:rsidP="00F062EF">
            <w:pPr>
              <w:keepNext/>
              <w:keepLines/>
              <w:suppressAutoHyphens w:val="0"/>
              <w:spacing w:after="120"/>
              <w:ind w:left="57" w:right="113"/>
              <w:rPr>
                <w:sz w:val="18"/>
                <w:szCs w:val="18"/>
              </w:rPr>
            </w:pPr>
            <w:r w:rsidRPr="00312E48">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6B4957BB"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77B7826A"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±30 N or ±0.5 % </w:t>
            </w:r>
            <w:r w:rsidRPr="00312E48">
              <w:rPr>
                <w:sz w:val="18"/>
                <w:szCs w:val="18"/>
                <w:vertAlign w:val="superscript"/>
              </w:rPr>
              <w:t>(a)</w:t>
            </w:r>
          </w:p>
        </w:tc>
      </w:tr>
      <w:tr w:rsidR="009B6312" w:rsidRPr="00312E48" w14:paraId="0BA1D657" w14:textId="77777777" w:rsidTr="00F062EF">
        <w:tc>
          <w:tcPr>
            <w:tcW w:w="1901" w:type="dxa"/>
            <w:tcBorders>
              <w:top w:val="single" w:sz="4" w:space="0" w:color="auto"/>
              <w:left w:val="single" w:sz="4" w:space="0" w:color="auto"/>
              <w:bottom w:val="single" w:sz="4" w:space="0" w:color="auto"/>
              <w:right w:val="single" w:sz="4" w:space="0" w:color="auto"/>
            </w:tcBorders>
            <w:shd w:val="clear" w:color="auto" w:fill="auto"/>
          </w:tcPr>
          <w:p w14:paraId="32533121" w14:textId="77777777" w:rsidR="009B6312" w:rsidRPr="00312E48" w:rsidRDefault="009B6312" w:rsidP="00F062EF">
            <w:pPr>
              <w:keepNext/>
              <w:keepLines/>
              <w:suppressAutoHyphens w:val="0"/>
              <w:spacing w:after="120"/>
              <w:ind w:left="57" w:right="113"/>
              <w:rPr>
                <w:sz w:val="18"/>
                <w:szCs w:val="18"/>
              </w:rPr>
            </w:pPr>
            <w:r w:rsidRPr="00312E48">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3C908FE9"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0EDBE15"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±1.5 kPa</w:t>
            </w:r>
          </w:p>
        </w:tc>
      </w:tr>
      <w:tr w:rsidR="009B6312" w:rsidRPr="00312E48" w14:paraId="319CE292" w14:textId="77777777" w:rsidTr="00F062EF">
        <w:tc>
          <w:tcPr>
            <w:tcW w:w="1901" w:type="dxa"/>
            <w:tcBorders>
              <w:top w:val="single" w:sz="4" w:space="0" w:color="auto"/>
              <w:left w:val="single" w:sz="4" w:space="0" w:color="auto"/>
              <w:bottom w:val="single" w:sz="4" w:space="0" w:color="auto"/>
              <w:right w:val="single" w:sz="4" w:space="0" w:color="auto"/>
            </w:tcBorders>
            <w:shd w:val="clear" w:color="auto" w:fill="auto"/>
          </w:tcPr>
          <w:p w14:paraId="5AA88F9C" w14:textId="77777777" w:rsidR="009B6312" w:rsidRPr="00312E48" w:rsidRDefault="009B6312" w:rsidP="00F062EF">
            <w:pPr>
              <w:keepNext/>
              <w:keepLines/>
              <w:suppressAutoHyphens w:val="0"/>
              <w:spacing w:after="120"/>
              <w:ind w:left="57" w:right="113"/>
              <w:rPr>
                <w:sz w:val="18"/>
                <w:szCs w:val="18"/>
              </w:rPr>
            </w:pPr>
            <w:r w:rsidRPr="00312E48">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F9A42DE"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±0.5 N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C040768"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r>
      <w:tr w:rsidR="009B6312" w:rsidRPr="00312E48" w14:paraId="0604D610" w14:textId="77777777" w:rsidTr="00F062EF">
        <w:tc>
          <w:tcPr>
            <w:tcW w:w="1901" w:type="dxa"/>
            <w:tcBorders>
              <w:top w:val="single" w:sz="4" w:space="0" w:color="auto"/>
              <w:left w:val="single" w:sz="4" w:space="0" w:color="auto"/>
              <w:bottom w:val="single" w:sz="4" w:space="0" w:color="auto"/>
              <w:right w:val="single" w:sz="4" w:space="0" w:color="auto"/>
            </w:tcBorders>
            <w:shd w:val="clear" w:color="auto" w:fill="auto"/>
          </w:tcPr>
          <w:p w14:paraId="6AACC0F2" w14:textId="77777777" w:rsidR="009B6312" w:rsidRPr="00312E48" w:rsidRDefault="009B6312" w:rsidP="00F062EF">
            <w:pPr>
              <w:keepNext/>
              <w:keepLines/>
              <w:suppressAutoHyphens w:val="0"/>
              <w:spacing w:after="120"/>
              <w:ind w:left="57" w:right="113"/>
              <w:rPr>
                <w:sz w:val="18"/>
                <w:szCs w:val="18"/>
              </w:rPr>
            </w:pPr>
            <w:r w:rsidRPr="00312E48">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072EFD1"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±0.5 Nm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466C79E"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 xml:space="preserve">±1.0 Nm or ±0.5 % </w:t>
            </w:r>
            <w:r w:rsidRPr="00312E48">
              <w:rPr>
                <w:sz w:val="18"/>
                <w:szCs w:val="18"/>
                <w:vertAlign w:val="superscript"/>
              </w:rPr>
              <w:t>(a)</w:t>
            </w:r>
          </w:p>
        </w:tc>
      </w:tr>
      <w:tr w:rsidR="009B6312" w:rsidRPr="00312E48" w14:paraId="63A16B57" w14:textId="77777777" w:rsidTr="00F062EF">
        <w:tc>
          <w:tcPr>
            <w:tcW w:w="1901" w:type="dxa"/>
            <w:tcBorders>
              <w:top w:val="single" w:sz="4" w:space="0" w:color="auto"/>
              <w:left w:val="single" w:sz="4" w:space="0" w:color="auto"/>
              <w:bottom w:val="single" w:sz="4" w:space="0" w:color="auto"/>
              <w:right w:val="single" w:sz="4" w:space="0" w:color="auto"/>
            </w:tcBorders>
            <w:shd w:val="clear" w:color="auto" w:fill="auto"/>
          </w:tcPr>
          <w:p w14:paraId="0294E4B4" w14:textId="77777777" w:rsidR="009B6312" w:rsidRPr="00312E48" w:rsidRDefault="009B6312" w:rsidP="00F062EF">
            <w:pPr>
              <w:keepNext/>
              <w:keepLines/>
              <w:suppressAutoHyphens w:val="0"/>
              <w:spacing w:after="120"/>
              <w:ind w:left="57" w:right="113"/>
              <w:rPr>
                <w:sz w:val="18"/>
                <w:szCs w:val="18"/>
              </w:rPr>
            </w:pPr>
            <w:r w:rsidRPr="00312E48">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5168C68"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6D154267"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±1 mm</w:t>
            </w:r>
          </w:p>
        </w:tc>
      </w:tr>
      <w:tr w:rsidR="009B6312" w:rsidRPr="00312E48" w14:paraId="73067C65" w14:textId="77777777" w:rsidTr="00F062EF">
        <w:tc>
          <w:tcPr>
            <w:tcW w:w="1901" w:type="dxa"/>
            <w:tcBorders>
              <w:top w:val="single" w:sz="4" w:space="0" w:color="auto"/>
              <w:left w:val="single" w:sz="4" w:space="0" w:color="auto"/>
              <w:bottom w:val="single" w:sz="4" w:space="0" w:color="auto"/>
              <w:right w:val="single" w:sz="4" w:space="0" w:color="auto"/>
            </w:tcBorders>
            <w:shd w:val="clear" w:color="auto" w:fill="auto"/>
          </w:tcPr>
          <w:p w14:paraId="429FE79C" w14:textId="77777777" w:rsidR="009B6312" w:rsidRPr="00312E48" w:rsidRDefault="009B6312" w:rsidP="00F062EF">
            <w:pPr>
              <w:keepNext/>
              <w:keepLines/>
              <w:suppressAutoHyphens w:val="0"/>
              <w:spacing w:after="120"/>
              <w:ind w:left="57" w:right="113"/>
              <w:rPr>
                <w:sz w:val="18"/>
                <w:szCs w:val="18"/>
              </w:rPr>
            </w:pPr>
            <w:r w:rsidRPr="00312E48">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B8520F2"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0D4D8C27" w14:textId="77777777" w:rsidR="009B6312" w:rsidRPr="00312E48" w:rsidRDefault="009B6312" w:rsidP="00F062EF">
            <w:pPr>
              <w:keepNext/>
              <w:keepLines/>
              <w:suppressAutoHyphens w:val="0"/>
              <w:spacing w:after="120"/>
              <w:ind w:left="57" w:right="113"/>
              <w:jc w:val="right"/>
              <w:rPr>
                <w:sz w:val="18"/>
                <w:szCs w:val="18"/>
              </w:rPr>
            </w:pPr>
            <w:r w:rsidRPr="00312E48">
              <w:rPr>
                <w:sz w:val="18"/>
                <w:szCs w:val="18"/>
              </w:rPr>
              <w:t>±20 W</w:t>
            </w:r>
          </w:p>
        </w:tc>
      </w:tr>
      <w:tr w:rsidR="009B6312" w:rsidRPr="00312E48" w14:paraId="50DAD1DC" w14:textId="77777777" w:rsidTr="00F062EF">
        <w:tc>
          <w:tcPr>
            <w:tcW w:w="1901" w:type="dxa"/>
            <w:tcBorders>
              <w:top w:val="single" w:sz="4" w:space="0" w:color="auto"/>
              <w:left w:val="single" w:sz="4" w:space="0" w:color="auto"/>
              <w:bottom w:val="nil"/>
              <w:right w:val="single" w:sz="4" w:space="0" w:color="auto"/>
            </w:tcBorders>
            <w:shd w:val="clear" w:color="auto" w:fill="auto"/>
          </w:tcPr>
          <w:p w14:paraId="5ADF32CA" w14:textId="77777777" w:rsidR="009B6312" w:rsidRPr="00312E48" w:rsidRDefault="009B6312" w:rsidP="00F062EF">
            <w:pPr>
              <w:keepNext/>
              <w:keepLines/>
              <w:suppressAutoHyphens w:val="0"/>
              <w:spacing w:after="120"/>
              <w:ind w:left="57" w:right="113"/>
              <w:rPr>
                <w:sz w:val="18"/>
                <w:szCs w:val="18"/>
              </w:rPr>
            </w:pPr>
            <w:r w:rsidRPr="00312E48">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3FAC5237" w14:textId="77777777" w:rsidR="009B6312" w:rsidRPr="00312E48" w:rsidRDefault="009B6312" w:rsidP="00F062EF">
            <w:pPr>
              <w:keepNext/>
              <w:keepLines/>
              <w:suppressAutoHyphens w:val="0"/>
              <w:spacing w:after="120"/>
              <w:ind w:left="57" w:right="113"/>
              <w:jc w:val="center"/>
              <w:rPr>
                <w:sz w:val="18"/>
                <w:szCs w:val="18"/>
              </w:rPr>
            </w:pPr>
            <w:r w:rsidRPr="00312E48">
              <w:rPr>
                <w:sz w:val="18"/>
                <w:szCs w:val="18"/>
              </w:rPr>
              <w:t>±0.2 °C</w:t>
            </w:r>
          </w:p>
        </w:tc>
      </w:tr>
      <w:tr w:rsidR="009B6312" w:rsidRPr="00312E48" w14:paraId="2476F984" w14:textId="77777777" w:rsidTr="00F062EF">
        <w:tc>
          <w:tcPr>
            <w:tcW w:w="1901" w:type="dxa"/>
            <w:tcBorders>
              <w:top w:val="nil"/>
              <w:left w:val="single" w:sz="4" w:space="0" w:color="auto"/>
              <w:bottom w:val="nil"/>
              <w:right w:val="single" w:sz="4" w:space="0" w:color="auto"/>
            </w:tcBorders>
            <w:shd w:val="clear" w:color="auto" w:fill="auto"/>
          </w:tcPr>
          <w:p w14:paraId="75B1C281" w14:textId="77777777" w:rsidR="009B6312" w:rsidRPr="00312E48" w:rsidRDefault="009B6312" w:rsidP="00F062EF">
            <w:pPr>
              <w:keepNext/>
              <w:keepLines/>
              <w:suppressAutoHyphens w:val="0"/>
              <w:spacing w:after="120"/>
              <w:ind w:left="57" w:right="113"/>
              <w:rPr>
                <w:sz w:val="18"/>
                <w:szCs w:val="18"/>
              </w:rPr>
            </w:pPr>
            <w:r w:rsidRPr="00312E48">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3F7FCA0C" w14:textId="77777777" w:rsidR="009B6312" w:rsidRPr="00312E48" w:rsidRDefault="009B6312" w:rsidP="00F062EF">
            <w:pPr>
              <w:keepNext/>
              <w:keepLines/>
              <w:suppressAutoHyphens w:val="0"/>
              <w:spacing w:after="120"/>
              <w:ind w:left="57" w:right="113"/>
              <w:jc w:val="center"/>
              <w:rPr>
                <w:sz w:val="18"/>
                <w:szCs w:val="18"/>
              </w:rPr>
            </w:pPr>
            <w:r w:rsidRPr="00312E48">
              <w:rPr>
                <w:sz w:val="18"/>
                <w:szCs w:val="18"/>
              </w:rPr>
              <w:t>±0.1 km/h</w:t>
            </w:r>
          </w:p>
        </w:tc>
      </w:tr>
      <w:tr w:rsidR="009B6312" w:rsidRPr="00312E48" w14:paraId="2A83D4DC" w14:textId="77777777" w:rsidTr="00F062EF">
        <w:tc>
          <w:tcPr>
            <w:tcW w:w="1901" w:type="dxa"/>
            <w:tcBorders>
              <w:top w:val="nil"/>
              <w:left w:val="single" w:sz="4" w:space="0" w:color="auto"/>
              <w:bottom w:val="nil"/>
              <w:right w:val="single" w:sz="4" w:space="0" w:color="auto"/>
            </w:tcBorders>
            <w:shd w:val="clear" w:color="auto" w:fill="auto"/>
          </w:tcPr>
          <w:p w14:paraId="034EF78D" w14:textId="77777777" w:rsidR="009B6312" w:rsidRPr="00312E48" w:rsidRDefault="009B6312" w:rsidP="00F062EF">
            <w:pPr>
              <w:keepNext/>
              <w:keepLines/>
              <w:suppressAutoHyphens w:val="0"/>
              <w:spacing w:after="120"/>
              <w:ind w:left="57" w:right="113"/>
              <w:rPr>
                <w:sz w:val="18"/>
                <w:szCs w:val="18"/>
              </w:rPr>
            </w:pPr>
            <w:r w:rsidRPr="00312E48">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077B915A" w14:textId="77777777" w:rsidR="009B6312" w:rsidRPr="00312E48" w:rsidRDefault="009B6312" w:rsidP="00F062EF">
            <w:pPr>
              <w:keepNext/>
              <w:keepLines/>
              <w:suppressAutoHyphens w:val="0"/>
              <w:spacing w:after="120"/>
              <w:ind w:left="57" w:right="113"/>
              <w:jc w:val="center"/>
              <w:rPr>
                <w:b/>
                <w:sz w:val="18"/>
                <w:szCs w:val="18"/>
              </w:rPr>
            </w:pPr>
            <w:r w:rsidRPr="00312E48">
              <w:rPr>
                <w:sz w:val="18"/>
                <w:szCs w:val="18"/>
              </w:rPr>
              <w:t xml:space="preserve">±0.01 s </w:t>
            </w:r>
            <w:r w:rsidRPr="00312E48">
              <w:rPr>
                <w:sz w:val="18"/>
                <w:szCs w:val="18"/>
                <w:lang w:eastAsia="ja-JP"/>
              </w:rPr>
              <w:t>-</w:t>
            </w:r>
            <w:r w:rsidRPr="00312E48">
              <w:rPr>
                <w:b/>
                <w:sz w:val="18"/>
                <w:szCs w:val="18"/>
                <w:lang w:eastAsia="ja-JP"/>
              </w:rPr>
              <w:t xml:space="preserve"> </w:t>
            </w:r>
            <w:r w:rsidRPr="00312E48">
              <w:rPr>
                <w:sz w:val="18"/>
                <w:szCs w:val="18"/>
              </w:rPr>
              <w:t>±0.1 % - ±10 s</w:t>
            </w:r>
            <w:r w:rsidRPr="00312E48">
              <w:rPr>
                <w:sz w:val="18"/>
                <w:szCs w:val="18"/>
                <w:vertAlign w:val="superscript"/>
              </w:rPr>
              <w:t xml:space="preserve">(b) </w:t>
            </w:r>
          </w:p>
        </w:tc>
      </w:tr>
      <w:tr w:rsidR="009B6312" w:rsidRPr="00312E48" w14:paraId="4D60B222" w14:textId="77777777" w:rsidTr="00F062EF">
        <w:tc>
          <w:tcPr>
            <w:tcW w:w="1901" w:type="dxa"/>
            <w:tcBorders>
              <w:top w:val="nil"/>
              <w:left w:val="single" w:sz="4" w:space="0" w:color="auto"/>
              <w:bottom w:val="single" w:sz="12" w:space="0" w:color="auto"/>
              <w:right w:val="single" w:sz="4" w:space="0" w:color="auto"/>
            </w:tcBorders>
            <w:shd w:val="clear" w:color="auto" w:fill="auto"/>
          </w:tcPr>
          <w:p w14:paraId="1E89B802" w14:textId="77777777" w:rsidR="009B6312" w:rsidRPr="00312E48" w:rsidRDefault="009B6312" w:rsidP="00F062EF">
            <w:pPr>
              <w:keepNext/>
              <w:keepLines/>
              <w:suppressAutoHyphens w:val="0"/>
              <w:spacing w:after="120"/>
              <w:ind w:left="57" w:right="113"/>
              <w:rPr>
                <w:sz w:val="18"/>
                <w:szCs w:val="18"/>
              </w:rPr>
            </w:pPr>
            <w:r w:rsidRPr="00312E48">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2464E2E2" w14:textId="77777777" w:rsidR="009B6312" w:rsidRPr="00312E48" w:rsidRDefault="009B6312" w:rsidP="00F062EF">
            <w:pPr>
              <w:keepNext/>
              <w:keepLines/>
              <w:suppressAutoHyphens w:val="0"/>
              <w:spacing w:after="120"/>
              <w:ind w:left="57" w:right="113"/>
              <w:jc w:val="center"/>
              <w:rPr>
                <w:sz w:val="18"/>
                <w:szCs w:val="18"/>
              </w:rPr>
            </w:pPr>
            <w:r w:rsidRPr="00312E48">
              <w:rPr>
                <w:sz w:val="18"/>
                <w:szCs w:val="18"/>
              </w:rPr>
              <w:t>±0.1 %</w:t>
            </w:r>
          </w:p>
        </w:tc>
      </w:tr>
    </w:tbl>
    <w:p w14:paraId="119EA320" w14:textId="77777777" w:rsidR="009B6312" w:rsidRPr="00BC6C09" w:rsidRDefault="009B6312" w:rsidP="009B6312">
      <w:pPr>
        <w:keepNext/>
        <w:keepLines/>
        <w:tabs>
          <w:tab w:val="left" w:pos="1500"/>
        </w:tabs>
        <w:ind w:left="1134" w:firstLine="170"/>
        <w:rPr>
          <w:sz w:val="18"/>
          <w:szCs w:val="18"/>
        </w:rPr>
      </w:pPr>
      <w:r w:rsidRPr="00BC6C09">
        <w:rPr>
          <w:sz w:val="18"/>
          <w:szCs w:val="18"/>
          <w:vertAlign w:val="superscript"/>
        </w:rPr>
        <w:t xml:space="preserve">(a)  </w:t>
      </w:r>
      <w:r w:rsidRPr="00BC6C09">
        <w:rPr>
          <w:sz w:val="18"/>
          <w:szCs w:val="18"/>
        </w:rPr>
        <w:t>Whichever is greater.</w:t>
      </w:r>
    </w:p>
    <w:p w14:paraId="0DE4B97A" w14:textId="77777777" w:rsidR="009B6312" w:rsidRPr="00BC6C09" w:rsidRDefault="009B6312" w:rsidP="009B6312">
      <w:pPr>
        <w:keepNext/>
        <w:keepLines/>
        <w:tabs>
          <w:tab w:val="left" w:pos="1500"/>
        </w:tabs>
        <w:spacing w:after="120"/>
        <w:ind w:left="1134" w:right="1134" w:firstLine="170"/>
        <w:rPr>
          <w:sz w:val="18"/>
          <w:szCs w:val="18"/>
          <w:lang w:eastAsia="ja-JP"/>
        </w:rPr>
      </w:pPr>
      <w:r w:rsidRPr="00BC6C09">
        <w:rPr>
          <w:rFonts w:eastAsia="NewsGoth for Porsche Com"/>
          <w:sz w:val="18"/>
          <w:szCs w:val="18"/>
          <w:vertAlign w:val="superscript"/>
        </w:rPr>
        <w:t xml:space="preserve">(b)  </w:t>
      </w:r>
      <w:r w:rsidRPr="00BC6C09">
        <w:rPr>
          <w:sz w:val="18"/>
          <w:szCs w:val="18"/>
        </w:rPr>
        <w:t>±</w:t>
      </w:r>
      <w:r w:rsidRPr="00BC6C09">
        <w:rPr>
          <w:sz w:val="18"/>
          <w:szCs w:val="18"/>
          <w:lang w:eastAsia="ja-JP"/>
        </w:rPr>
        <w:t>0.01 s</w:t>
      </w:r>
      <w:r w:rsidRPr="00BC6C09">
        <w:rPr>
          <w:sz w:val="18"/>
          <w:szCs w:val="18"/>
        </w:rPr>
        <w:t xml:space="preserve"> </w:t>
      </w:r>
      <w:r w:rsidRPr="00E70574">
        <w:rPr>
          <w:sz w:val="18"/>
          <w:szCs w:val="18"/>
          <w:vertAlign w:val="superscript"/>
        </w:rPr>
        <w:t>for</w:t>
      </w:r>
      <w:r w:rsidRPr="00BC6C09">
        <w:rPr>
          <w:sz w:val="18"/>
          <w:szCs w:val="18"/>
        </w:rPr>
        <w:t xml:space="preserve"> the time increments specified in Annex 6, paragraph 3.5.(</w:t>
      </w:r>
      <w:r w:rsidRPr="00BC6C09">
        <w:rPr>
          <w:sz w:val="18"/>
          <w:szCs w:val="18"/>
          <w:lang w:eastAsia="ja-JP"/>
        </w:rPr>
        <w:t>b</w:t>
      </w:r>
      <w:r w:rsidRPr="00BC6C09">
        <w:rPr>
          <w:sz w:val="18"/>
          <w:szCs w:val="18"/>
        </w:rPr>
        <w:t>) for the data acquisition in the deceleration method in ∆ω/∆t form</w:t>
      </w:r>
    </w:p>
    <w:p w14:paraId="1AAC2F4D" w14:textId="77777777" w:rsidR="009B6312" w:rsidRPr="00BC6C09" w:rsidRDefault="009B6312" w:rsidP="009B6312">
      <w:pPr>
        <w:pStyle w:val="SingleTxtG"/>
        <w:rPr>
          <w:sz w:val="18"/>
          <w:szCs w:val="18"/>
        </w:rPr>
      </w:pPr>
      <w:r w:rsidRPr="00BC6C09">
        <w:t>±</w:t>
      </w:r>
      <w:r w:rsidRPr="00BC6C09">
        <w:rPr>
          <w:sz w:val="18"/>
          <w:szCs w:val="18"/>
        </w:rPr>
        <w:t xml:space="preserve">0.1 per cent for the time increments specified in Annex 6, paragraph 3.5.(a) for the data acquisition in the deceleration method in </w:t>
      </w:r>
      <w:proofErr w:type="spellStart"/>
      <w:r w:rsidRPr="00BC6C09">
        <w:rPr>
          <w:sz w:val="18"/>
          <w:szCs w:val="18"/>
        </w:rPr>
        <w:t>dω</w:t>
      </w:r>
      <w:proofErr w:type="spellEnd"/>
      <w:r w:rsidRPr="00BC6C09">
        <w:rPr>
          <w:sz w:val="18"/>
          <w:szCs w:val="18"/>
        </w:rPr>
        <w:t xml:space="preserve">/dt form </w:t>
      </w:r>
    </w:p>
    <w:p w14:paraId="5A9F565E" w14:textId="77777777" w:rsidR="009B6312" w:rsidRDefault="009B6312" w:rsidP="009B6312">
      <w:pPr>
        <w:tabs>
          <w:tab w:val="left" w:pos="1560"/>
        </w:tabs>
        <w:suppressAutoHyphens w:val="0"/>
        <w:ind w:left="1134" w:right="1134"/>
        <w:contextualSpacing/>
        <w:rPr>
          <w:sz w:val="18"/>
          <w:szCs w:val="18"/>
        </w:rPr>
      </w:pPr>
      <w:r w:rsidRPr="00BC6C09">
        <w:t>±</w:t>
      </w:r>
      <w:r w:rsidRPr="00BC6C09">
        <w:rPr>
          <w:sz w:val="18"/>
          <w:szCs w:val="18"/>
        </w:rPr>
        <w:t xml:space="preserve"> 10 sec for the other time durations specified in Annex 6."</w:t>
      </w:r>
    </w:p>
    <w:p w14:paraId="2DC1333C" w14:textId="77777777" w:rsidR="009B6312" w:rsidRPr="006C369C" w:rsidRDefault="009B6312" w:rsidP="009B6312">
      <w:pPr>
        <w:keepNext/>
        <w:spacing w:before="360" w:after="120"/>
        <w:ind w:left="2268" w:right="1134" w:hanging="1134"/>
        <w:jc w:val="both"/>
      </w:pPr>
      <w:r w:rsidRPr="006C369C">
        <w:rPr>
          <w:i/>
          <w:iCs/>
        </w:rPr>
        <w:t>Paragraph 6.</w:t>
      </w:r>
      <w:r w:rsidRPr="006C369C">
        <w:t>, amend to read:</w:t>
      </w:r>
    </w:p>
    <w:p w14:paraId="67D74B87" w14:textId="77777777" w:rsidR="009B6312" w:rsidRDefault="009B6312" w:rsidP="009B6312">
      <w:pPr>
        <w:pStyle w:val="SingleTxtG"/>
        <w:ind w:left="2268" w:hanging="1134"/>
      </w:pPr>
      <w:r w:rsidRPr="00BC6C09">
        <w:t>"6.</w:t>
      </w:r>
      <w:r w:rsidRPr="00BC6C09">
        <w:tab/>
        <w:t>Compensation for load/spindle force interaction and load misalignment for the force method only</w:t>
      </w:r>
    </w:p>
    <w:p w14:paraId="497965DD" w14:textId="77777777" w:rsidR="009B6312" w:rsidRPr="00BC6C09" w:rsidRDefault="009B6312" w:rsidP="009B6312">
      <w:pPr>
        <w:pStyle w:val="SingleTxtG"/>
        <w:ind w:left="2268" w:hanging="1134"/>
      </w:pPr>
      <w:r w:rsidRPr="00BC6C09">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5145B7BC" w14:textId="77777777" w:rsidR="009B6312" w:rsidRPr="00BC6C09" w:rsidRDefault="009B6312" w:rsidP="009B6312">
      <w:pPr>
        <w:pStyle w:val="SingleTxtG"/>
        <w:ind w:left="2268" w:hanging="1134"/>
      </w:pPr>
      <w:r w:rsidRPr="00BC6C09">
        <w:tab/>
        <w:t xml:space="preserve">In cases where reverse tyre rotation immediately follows the completion of the forward tyre rotation, a warm-up time for reverse tyre rotation shall be at least 10 minutes for </w:t>
      </w:r>
      <w:r w:rsidRPr="00F87836">
        <w:rPr>
          <w:bCs/>
        </w:rPr>
        <w:t>class</w:t>
      </w:r>
      <w:r w:rsidRPr="00BC6C09">
        <w:rPr>
          <w:b/>
        </w:rPr>
        <w:t xml:space="preserve"> </w:t>
      </w:r>
      <w:r w:rsidRPr="00BC6C09">
        <w:t>C1 tyres and 30 minutes for all other tyre types."</w:t>
      </w:r>
    </w:p>
    <w:p w14:paraId="7AA68913" w14:textId="77777777" w:rsidR="009B6312" w:rsidRPr="00BC6C09" w:rsidRDefault="009B6312" w:rsidP="009B6312">
      <w:pPr>
        <w:keepNext/>
        <w:spacing w:after="120"/>
        <w:ind w:left="2268" w:right="1134" w:hanging="1134"/>
        <w:jc w:val="both"/>
      </w:pPr>
      <w:bookmarkStart w:id="86" w:name="_Toc440609150"/>
      <w:r w:rsidRPr="00BC6C09">
        <w:rPr>
          <w:i/>
          <w:iCs/>
        </w:rPr>
        <w:lastRenderedPageBreak/>
        <w:t>Annex 6 - Appendix 3</w:t>
      </w:r>
    </w:p>
    <w:p w14:paraId="61E59FAD" w14:textId="77777777" w:rsidR="009B6312" w:rsidRDefault="009B6312" w:rsidP="009B6312">
      <w:pPr>
        <w:keepNext/>
        <w:spacing w:after="120"/>
        <w:ind w:left="2268" w:right="1134" w:hanging="1134"/>
        <w:jc w:val="both"/>
        <w:rPr>
          <w:i/>
          <w:iCs/>
        </w:rPr>
      </w:pPr>
      <w:r w:rsidRPr="00BC6C09">
        <w:rPr>
          <w:i/>
          <w:iCs/>
        </w:rPr>
        <w:t xml:space="preserve">Part 1, </w:t>
      </w:r>
    </w:p>
    <w:p w14:paraId="412BA0C4" w14:textId="77777777" w:rsidR="009B6312" w:rsidRPr="00BC6C09" w:rsidRDefault="009B6312" w:rsidP="009B6312">
      <w:pPr>
        <w:keepNext/>
        <w:spacing w:after="120"/>
        <w:ind w:left="2268" w:right="1134" w:hanging="1134"/>
        <w:jc w:val="both"/>
      </w:pPr>
      <w:r>
        <w:rPr>
          <w:i/>
          <w:iCs/>
        </w:rPr>
        <w:t>I</w:t>
      </w:r>
      <w:r w:rsidRPr="00BC6C09">
        <w:rPr>
          <w:i/>
          <w:iCs/>
        </w:rPr>
        <w:t>tem 6.1.</w:t>
      </w:r>
      <w:r w:rsidRPr="00BC6C09">
        <w:t>, amend to read:</w:t>
      </w:r>
    </w:p>
    <w:bookmarkEnd w:id="86"/>
    <w:p w14:paraId="41C34EC7" w14:textId="77777777" w:rsidR="009B6312" w:rsidRPr="00162CA5" w:rsidRDefault="009B6312" w:rsidP="009B6312">
      <w:pPr>
        <w:pStyle w:val="SingleTxtG"/>
        <w:tabs>
          <w:tab w:val="left" w:leader="dot" w:pos="8364"/>
        </w:tabs>
        <w:ind w:left="1701" w:hanging="567"/>
        <w:rPr>
          <w:bCs/>
        </w:rPr>
      </w:pPr>
      <w:r w:rsidRPr="00BC6C09">
        <w:rPr>
          <w:bCs/>
        </w:rPr>
        <w:t>"6.1.</w:t>
      </w:r>
      <w:r w:rsidRPr="00162CA5">
        <w:rPr>
          <w:bCs/>
        </w:rPr>
        <w:tab/>
        <w:t>Snow tyre for use in severe snow conditions (Yes/No)</w:t>
      </w:r>
      <w:r w:rsidRPr="00162CA5">
        <w:rPr>
          <w:bCs/>
          <w:vertAlign w:val="superscript"/>
        </w:rPr>
        <w:t>2</w:t>
      </w:r>
      <w:r w:rsidRPr="00162CA5">
        <w:rPr>
          <w:bCs/>
        </w:rPr>
        <w:tab/>
        <w:t>"</w:t>
      </w:r>
    </w:p>
    <w:p w14:paraId="7CB1FE62" w14:textId="77777777" w:rsidR="009B6312" w:rsidRPr="00162CA5" w:rsidRDefault="009B6312" w:rsidP="009B6312">
      <w:pPr>
        <w:keepNext/>
        <w:spacing w:after="120"/>
        <w:ind w:left="2268" w:right="1134" w:hanging="1134"/>
        <w:jc w:val="both"/>
        <w:rPr>
          <w:bCs/>
        </w:rPr>
      </w:pPr>
      <w:r w:rsidRPr="00162CA5">
        <w:rPr>
          <w:bCs/>
          <w:i/>
          <w:iCs/>
        </w:rPr>
        <w:t>Footnote</w:t>
      </w:r>
      <w:r>
        <w:rPr>
          <w:bCs/>
          <w:i/>
          <w:iCs/>
        </w:rPr>
        <w:t>s</w:t>
      </w:r>
      <w:r w:rsidRPr="00162CA5">
        <w:rPr>
          <w:bCs/>
          <w:i/>
          <w:iCs/>
        </w:rPr>
        <w:t xml:space="preserve"> (1)</w:t>
      </w:r>
      <w:r>
        <w:rPr>
          <w:bCs/>
          <w:i/>
          <w:iCs/>
        </w:rPr>
        <w:t xml:space="preserve"> and (2)</w:t>
      </w:r>
      <w:r w:rsidRPr="00162CA5">
        <w:rPr>
          <w:bCs/>
        </w:rPr>
        <w:t>, amend to read:</w:t>
      </w:r>
    </w:p>
    <w:p w14:paraId="5378EA7D" w14:textId="77777777" w:rsidR="009B6312" w:rsidRPr="00162CA5" w:rsidRDefault="009B6312" w:rsidP="009B6312">
      <w:pPr>
        <w:pStyle w:val="SingleTxtG"/>
        <w:tabs>
          <w:tab w:val="left" w:leader="dot" w:pos="1134"/>
          <w:tab w:val="left" w:leader="dot" w:pos="8505"/>
        </w:tabs>
        <w:rPr>
          <w:bCs/>
          <w:sz w:val="18"/>
          <w:szCs w:val="18"/>
        </w:rPr>
      </w:pPr>
      <w:r w:rsidRPr="00162CA5">
        <w:rPr>
          <w:bCs/>
          <w:sz w:val="18"/>
          <w:szCs w:val="18"/>
        </w:rPr>
        <w:t>"</w:t>
      </w:r>
      <w:r w:rsidRPr="00162CA5">
        <w:rPr>
          <w:bCs/>
          <w:sz w:val="18"/>
          <w:szCs w:val="18"/>
          <w:vertAlign w:val="superscript"/>
        </w:rPr>
        <w:t>(1)</w:t>
      </w:r>
      <w:r w:rsidRPr="00162CA5">
        <w:rPr>
          <w:bCs/>
          <w:sz w:val="18"/>
          <w:szCs w:val="18"/>
        </w:rPr>
        <w:t xml:space="preserve"> for classes C2 and C3 tyres, corresponding to the indication of the inflation pressure marked on the sidewall as required by paragraph 4.1. of this Regulation as indicated on the sidewall."</w:t>
      </w:r>
    </w:p>
    <w:p w14:paraId="60C8A509" w14:textId="77777777" w:rsidR="009B6312" w:rsidRPr="00162CA5" w:rsidRDefault="009B6312" w:rsidP="009B6312">
      <w:pPr>
        <w:pStyle w:val="SingleTxtG"/>
        <w:tabs>
          <w:tab w:val="left" w:leader="dot" w:pos="1134"/>
          <w:tab w:val="left" w:leader="dot" w:pos="8505"/>
        </w:tabs>
        <w:rPr>
          <w:bCs/>
          <w:sz w:val="18"/>
          <w:szCs w:val="18"/>
        </w:rPr>
      </w:pPr>
      <w:r w:rsidRPr="00162CA5">
        <w:rPr>
          <w:bCs/>
          <w:sz w:val="18"/>
          <w:szCs w:val="18"/>
          <w:vertAlign w:val="superscript"/>
        </w:rPr>
        <w:t>(2)</w:t>
      </w:r>
      <w:r w:rsidRPr="00162CA5">
        <w:rPr>
          <w:bCs/>
          <w:sz w:val="18"/>
          <w:szCs w:val="18"/>
        </w:rPr>
        <w:t xml:space="preserve"> strike out what does not apply.</w:t>
      </w:r>
      <w:r>
        <w:rPr>
          <w:bCs/>
          <w:sz w:val="18"/>
          <w:szCs w:val="18"/>
        </w:rPr>
        <w:t>"</w:t>
      </w:r>
    </w:p>
    <w:p w14:paraId="0C702C21" w14:textId="77777777" w:rsidR="009B6312" w:rsidRPr="006C369C" w:rsidRDefault="009B6312" w:rsidP="009B6312">
      <w:pPr>
        <w:keepNext/>
        <w:spacing w:after="120"/>
        <w:ind w:left="2268" w:right="1134" w:hanging="1134"/>
        <w:jc w:val="both"/>
      </w:pPr>
      <w:bookmarkStart w:id="87" w:name="_Toc440609156"/>
      <w:r w:rsidRPr="006C369C">
        <w:rPr>
          <w:i/>
          <w:iCs/>
        </w:rPr>
        <w:t>Annex 7</w:t>
      </w:r>
    </w:p>
    <w:bookmarkEnd w:id="87"/>
    <w:p w14:paraId="4659AA01" w14:textId="77777777" w:rsidR="009B6312" w:rsidRPr="006C369C" w:rsidRDefault="009B6312" w:rsidP="009B6312">
      <w:pPr>
        <w:keepNext/>
        <w:spacing w:after="120"/>
        <w:ind w:left="2268" w:right="1134" w:hanging="1134"/>
        <w:jc w:val="both"/>
      </w:pPr>
      <w:r w:rsidRPr="006C369C">
        <w:rPr>
          <w:i/>
          <w:iCs/>
        </w:rPr>
        <w:t>Paragraphs 1. to 1.2.</w:t>
      </w:r>
      <w:r w:rsidRPr="006C369C">
        <w:t>, delete.</w:t>
      </w:r>
    </w:p>
    <w:p w14:paraId="78DBD528" w14:textId="77777777" w:rsidR="009B6312" w:rsidRPr="00BC6C09" w:rsidRDefault="009B6312" w:rsidP="009B6312">
      <w:pPr>
        <w:keepNext/>
        <w:spacing w:after="120"/>
        <w:ind w:left="2268" w:right="1134" w:hanging="1134"/>
        <w:jc w:val="both"/>
      </w:pPr>
      <w:r w:rsidRPr="00BC6C09">
        <w:rPr>
          <w:i/>
          <w:iCs/>
        </w:rPr>
        <w:t>Paragraph 1.3.</w:t>
      </w:r>
      <w:r w:rsidRPr="00BC6C09">
        <w:t xml:space="preserve">, renumber as </w:t>
      </w:r>
      <w:r>
        <w:t xml:space="preserve">paragraph </w:t>
      </w:r>
      <w:r w:rsidRPr="00BC6C09">
        <w:t>1. and amend to read:</w:t>
      </w:r>
    </w:p>
    <w:p w14:paraId="248D55D8" w14:textId="77777777" w:rsidR="009B6312" w:rsidRPr="00BC6C09" w:rsidRDefault="009B6312" w:rsidP="009B6312">
      <w:pPr>
        <w:pStyle w:val="SingleTxtG"/>
        <w:ind w:left="2268" w:hanging="1134"/>
        <w:rPr>
          <w:bCs/>
        </w:rPr>
      </w:pPr>
      <w:r w:rsidRPr="00BC6C09">
        <w:rPr>
          <w:bCs/>
        </w:rPr>
        <w:t>"</w:t>
      </w:r>
      <w:r w:rsidRPr="000003B6">
        <w:rPr>
          <w:bCs/>
        </w:rPr>
        <w:t>1.</w:t>
      </w:r>
      <w:r w:rsidRPr="003736EF">
        <w:rPr>
          <w:bCs/>
        </w:rPr>
        <w:tab/>
      </w:r>
      <w:r w:rsidRPr="000003B6">
        <w:rPr>
          <w:bCs/>
        </w:rPr>
        <w:t>The traction test shall be performed</w:t>
      </w:r>
      <w:r w:rsidRPr="00BC6C09">
        <w:rPr>
          <w:bCs/>
        </w:rPr>
        <w:t xml:space="preserve"> according to ASTM standard:</w:t>
      </w:r>
    </w:p>
    <w:p w14:paraId="5D23121D" w14:textId="77777777" w:rsidR="009B6312" w:rsidRPr="00BC6C09" w:rsidRDefault="009B6312" w:rsidP="009B6312">
      <w:pPr>
        <w:spacing w:after="120"/>
        <w:ind w:left="2628" w:right="1134" w:hanging="360"/>
        <w:jc w:val="both"/>
        <w:rPr>
          <w:bCs/>
        </w:rPr>
      </w:pPr>
      <w:r w:rsidRPr="00BC6C09">
        <w:rPr>
          <w:bCs/>
        </w:rPr>
        <w:t>(a)</w:t>
      </w:r>
      <w:r w:rsidRPr="00BC6C09">
        <w:rPr>
          <w:bCs/>
        </w:rPr>
        <w:tab/>
        <w:t>F1805-06 in case SRTT14 is used as reference tyre or</w:t>
      </w:r>
    </w:p>
    <w:p w14:paraId="257AC9CA" w14:textId="77777777" w:rsidR="009B6312" w:rsidRPr="008F66E1" w:rsidRDefault="009B6312" w:rsidP="009B6312">
      <w:pPr>
        <w:spacing w:after="120"/>
        <w:ind w:left="2628" w:right="1134" w:hanging="360"/>
        <w:jc w:val="both"/>
        <w:rPr>
          <w:bCs/>
        </w:rPr>
      </w:pPr>
      <w:r w:rsidRPr="008F66E1">
        <w:rPr>
          <w:bCs/>
        </w:rPr>
        <w:t>(b)</w:t>
      </w:r>
      <w:r w:rsidRPr="008F66E1">
        <w:rPr>
          <w:bCs/>
        </w:rPr>
        <w:tab/>
      </w:r>
      <w:r w:rsidRPr="00BC6C09">
        <w:rPr>
          <w:bCs/>
        </w:rPr>
        <w:t>F1805-20 in case SRTT16 is used as reference tyre</w:t>
      </w:r>
      <w:r w:rsidRPr="00BC6C09">
        <w:rPr>
          <w:b/>
        </w:rPr>
        <w:t>.</w:t>
      </w:r>
      <w:r w:rsidRPr="008F66E1">
        <w:rPr>
          <w:bCs/>
        </w:rPr>
        <w:t>"</w:t>
      </w:r>
    </w:p>
    <w:p w14:paraId="729C0965" w14:textId="77777777" w:rsidR="009B6312" w:rsidRPr="006C369C" w:rsidRDefault="009B6312" w:rsidP="009B6312">
      <w:pPr>
        <w:keepNext/>
        <w:spacing w:after="120"/>
        <w:ind w:left="2268" w:right="1134" w:hanging="1134"/>
        <w:jc w:val="both"/>
      </w:pPr>
      <w:r w:rsidRPr="006C369C">
        <w:rPr>
          <w:i/>
          <w:iCs/>
        </w:rPr>
        <w:t>Paragraph 1.4.</w:t>
      </w:r>
      <w:r w:rsidRPr="006C369C">
        <w:t>, delete.</w:t>
      </w:r>
    </w:p>
    <w:p w14:paraId="67215EAD" w14:textId="77777777" w:rsidR="009B6312" w:rsidRPr="006C369C" w:rsidRDefault="009B6312" w:rsidP="009B6312">
      <w:pPr>
        <w:keepNext/>
        <w:spacing w:after="120"/>
        <w:ind w:left="2268" w:right="1134" w:hanging="1134"/>
        <w:jc w:val="both"/>
      </w:pPr>
      <w:r w:rsidRPr="006C369C">
        <w:rPr>
          <w:i/>
          <w:iCs/>
        </w:rPr>
        <w:t>Paragraph 2.</w:t>
      </w:r>
      <w:r w:rsidRPr="006C369C">
        <w:t>, amend to read:</w:t>
      </w:r>
    </w:p>
    <w:p w14:paraId="0639FDC6" w14:textId="77777777" w:rsidR="009B6312" w:rsidRPr="00BC6C09" w:rsidRDefault="009B6312" w:rsidP="009B6312">
      <w:pPr>
        <w:pStyle w:val="SingleTxtG"/>
        <w:ind w:left="2268" w:hanging="1134"/>
        <w:rPr>
          <w:bCs/>
        </w:rPr>
      </w:pPr>
      <w:r w:rsidRPr="00BC6C09">
        <w:rPr>
          <w:bCs/>
        </w:rPr>
        <w:t>"2.</w:t>
      </w:r>
      <w:r w:rsidRPr="00BC6C09">
        <w:rPr>
          <w:bCs/>
        </w:rPr>
        <w:tab/>
        <w:t xml:space="preserve">Spin traction method for </w:t>
      </w:r>
      <w:r w:rsidRPr="000003B6">
        <w:rPr>
          <w:bCs/>
        </w:rPr>
        <w:t>classes</w:t>
      </w:r>
      <w:r w:rsidRPr="00BC6C09">
        <w:rPr>
          <w:b/>
        </w:rPr>
        <w:t xml:space="preserve"> </w:t>
      </w:r>
      <w:r w:rsidRPr="00BC6C09">
        <w:rPr>
          <w:bCs/>
        </w:rPr>
        <w:t>C1 and C2 tyres (traction force test per paragraph 6.4. (b) of this Regulation)</w:t>
      </w:r>
    </w:p>
    <w:p w14:paraId="79C9501F" w14:textId="77777777" w:rsidR="009B6312" w:rsidRPr="00BC6C09" w:rsidRDefault="009B6312" w:rsidP="009B6312">
      <w:pPr>
        <w:pStyle w:val="SingleTxtG"/>
        <w:ind w:left="2268" w:hanging="1134"/>
        <w:rPr>
          <w:bCs/>
        </w:rPr>
      </w:pPr>
      <w:r w:rsidRPr="00BC6C09">
        <w:rPr>
          <w:bCs/>
        </w:rPr>
        <w:tab/>
      </w:r>
      <w:r w:rsidRPr="00BC6C09">
        <w:rPr>
          <w:bCs/>
        </w:rPr>
        <w:tab/>
        <w:t>The test procedure of ASTM standard F1805-06 or F1805-20, as applicable according to paragraph 1.3., shall be used to assess snow performance through the traction performance index (TPI) on medium pack snow (The snow compaction index measured with a CTI penetrometer</w:t>
      </w:r>
      <w:r w:rsidRPr="00BC6C09">
        <w:rPr>
          <w:bCs/>
          <w:vertAlign w:val="superscript"/>
        </w:rPr>
        <w:t>1</w:t>
      </w:r>
      <w:r w:rsidRPr="00BC6C09">
        <w:rPr>
          <w:bCs/>
        </w:rPr>
        <w:t xml:space="preserve"> shall be between 70 and 80)."</w:t>
      </w:r>
    </w:p>
    <w:p w14:paraId="3B13A222" w14:textId="77777777" w:rsidR="009B6312" w:rsidRPr="00BC6C09" w:rsidRDefault="009B6312" w:rsidP="009B6312">
      <w:pPr>
        <w:pStyle w:val="SingleTxtG"/>
        <w:ind w:left="2268" w:hanging="1134"/>
        <w:rPr>
          <w:bCs/>
        </w:rPr>
      </w:pPr>
      <w:r w:rsidRPr="00BC6C09">
        <w:rPr>
          <w:bCs/>
        </w:rPr>
        <w:tab/>
        <w:t>"</w:t>
      </w:r>
      <w:r w:rsidRPr="00BC6C09">
        <w:rPr>
          <w:bCs/>
          <w:vertAlign w:val="superscript"/>
        </w:rPr>
        <w:t>1</w:t>
      </w:r>
      <w:r w:rsidRPr="00BC6C09">
        <w:rPr>
          <w:bCs/>
        </w:rPr>
        <w:t xml:space="preserve"> </w:t>
      </w:r>
      <w:r w:rsidRPr="00BC6C09">
        <w:t>See appendix of ASTM standard F1805-06 for details.</w:t>
      </w:r>
      <w:r w:rsidRPr="00BC6C09">
        <w:rPr>
          <w:bCs/>
        </w:rPr>
        <w:t xml:space="preserve"> "</w:t>
      </w:r>
    </w:p>
    <w:p w14:paraId="7B3FC957" w14:textId="77777777" w:rsidR="009B6312" w:rsidRPr="00BC6C09" w:rsidRDefault="009B6312" w:rsidP="009B6312">
      <w:pPr>
        <w:keepNext/>
        <w:spacing w:after="120"/>
        <w:ind w:left="2268" w:right="1134" w:hanging="1134"/>
        <w:jc w:val="both"/>
      </w:pPr>
      <w:r w:rsidRPr="00BC6C09">
        <w:rPr>
          <w:i/>
          <w:iCs/>
        </w:rPr>
        <w:t>Paragraph 3.</w:t>
      </w:r>
      <w:r w:rsidRPr="00BC6C09">
        <w:t>, amend to read:</w:t>
      </w:r>
    </w:p>
    <w:p w14:paraId="591C0A63" w14:textId="77777777" w:rsidR="009B6312" w:rsidRPr="004414C8" w:rsidRDefault="009B6312" w:rsidP="009B6312">
      <w:pPr>
        <w:pStyle w:val="SingleTxtG"/>
        <w:ind w:left="2268" w:hanging="1134"/>
        <w:rPr>
          <w:bCs/>
        </w:rPr>
      </w:pPr>
      <w:r w:rsidRPr="00BC6C09">
        <w:rPr>
          <w:bCs/>
        </w:rPr>
        <w:t>"3.</w:t>
      </w:r>
      <w:r w:rsidRPr="00BC6C09">
        <w:rPr>
          <w:bCs/>
        </w:rPr>
        <w:tab/>
        <w:t xml:space="preserve">Braking on snow method </w:t>
      </w:r>
      <w:r w:rsidRPr="004414C8">
        <w:rPr>
          <w:bCs/>
        </w:rPr>
        <w:t>for classes C1 and C2 tyres"</w:t>
      </w:r>
    </w:p>
    <w:p w14:paraId="23C75481" w14:textId="77777777" w:rsidR="009B6312" w:rsidRPr="004414C8" w:rsidRDefault="009B6312" w:rsidP="009B6312">
      <w:pPr>
        <w:keepNext/>
        <w:spacing w:after="120"/>
        <w:ind w:left="2268" w:right="1134" w:hanging="1134"/>
        <w:jc w:val="both"/>
        <w:rPr>
          <w:bCs/>
        </w:rPr>
      </w:pPr>
      <w:r w:rsidRPr="004414C8">
        <w:rPr>
          <w:bCs/>
          <w:i/>
          <w:iCs/>
        </w:rPr>
        <w:t>Paragraph 3.1.1.</w:t>
      </w:r>
      <w:r w:rsidRPr="004414C8">
        <w:rPr>
          <w:bCs/>
        </w:rPr>
        <w:t>, amend to read:</w:t>
      </w:r>
    </w:p>
    <w:p w14:paraId="310198DA" w14:textId="77777777" w:rsidR="009B6312" w:rsidRPr="004414C8" w:rsidRDefault="009B6312" w:rsidP="009B6312">
      <w:pPr>
        <w:spacing w:after="120"/>
        <w:ind w:left="2268" w:right="1134" w:hanging="1134"/>
        <w:jc w:val="both"/>
        <w:rPr>
          <w:bCs/>
        </w:rPr>
      </w:pPr>
      <w:r w:rsidRPr="004414C8">
        <w:rPr>
          <w:bCs/>
        </w:rPr>
        <w:t>"3.1.1.</w:t>
      </w:r>
      <w:r w:rsidRPr="004414C8">
        <w:rPr>
          <w:bCs/>
        </w:rPr>
        <w:tab/>
        <w:t>Test course</w:t>
      </w:r>
    </w:p>
    <w:p w14:paraId="2551C1AF" w14:textId="77777777" w:rsidR="009B6312" w:rsidRPr="004414C8" w:rsidRDefault="009B6312" w:rsidP="009B6312">
      <w:pPr>
        <w:spacing w:after="120"/>
        <w:ind w:left="2268" w:right="1134"/>
        <w:jc w:val="both"/>
        <w:rPr>
          <w:bCs/>
        </w:rPr>
      </w:pPr>
      <w:r w:rsidRPr="004414C8">
        <w:rPr>
          <w:bCs/>
        </w:rPr>
        <w:t>The braking tests shall be done on a flat test surface of sufficient length and width, with a maximum 2 per cent gradient, covered with packed snow.</w:t>
      </w:r>
    </w:p>
    <w:p w14:paraId="4C800BEC" w14:textId="77777777" w:rsidR="009B6312" w:rsidRPr="004414C8" w:rsidRDefault="009B6312" w:rsidP="009B6312">
      <w:pPr>
        <w:spacing w:after="120"/>
        <w:ind w:left="2268" w:right="1134"/>
        <w:jc w:val="both"/>
        <w:rPr>
          <w:bCs/>
        </w:rPr>
      </w:pPr>
      <w:r w:rsidRPr="004414C8">
        <w:rPr>
          <w:bCs/>
        </w:rPr>
        <w:t>The snow surface shall be composed of a hard packed snow base at least 3 cm thick and a surface layer of medium packed and prepared snow about 2 cm thick.</w:t>
      </w:r>
    </w:p>
    <w:p w14:paraId="67564329" w14:textId="77777777" w:rsidR="009B6312" w:rsidRPr="004414C8" w:rsidRDefault="009B6312" w:rsidP="009B6312">
      <w:pPr>
        <w:spacing w:after="120"/>
        <w:ind w:left="2268" w:right="1134"/>
        <w:jc w:val="both"/>
        <w:rPr>
          <w:bCs/>
        </w:rPr>
      </w:pPr>
      <w:r w:rsidRPr="004414C8">
        <w:rPr>
          <w:bCs/>
        </w:rPr>
        <w:t xml:space="preserve">The air temperature, measured about one </w:t>
      </w:r>
      <w:r w:rsidRPr="004414C8">
        <w:rPr>
          <w:bCs/>
          <w:lang w:eastAsia="da-DK"/>
        </w:rPr>
        <w:t>metre</w:t>
      </w:r>
      <w:r w:rsidRPr="004414C8">
        <w:rPr>
          <w:bCs/>
        </w:rPr>
        <w:t xml:space="preserve"> above the ground, shall be between −15 °C and −2 °C; the snow temperature, measured at a depth of about one </w:t>
      </w:r>
      <w:r w:rsidRPr="004414C8">
        <w:rPr>
          <w:bCs/>
          <w:lang w:eastAsia="da-DK"/>
        </w:rPr>
        <w:t>centimetre</w:t>
      </w:r>
      <w:r w:rsidRPr="004414C8">
        <w:rPr>
          <w:bCs/>
        </w:rPr>
        <w:t>, shall be between −15 °C and −4 °C.</w:t>
      </w:r>
    </w:p>
    <w:p w14:paraId="735B6158" w14:textId="77777777" w:rsidR="009B6312" w:rsidRPr="00BC6C09" w:rsidRDefault="009B6312" w:rsidP="009B6312">
      <w:pPr>
        <w:spacing w:after="120"/>
        <w:ind w:left="2268" w:right="1134"/>
        <w:jc w:val="both"/>
        <w:rPr>
          <w:bCs/>
        </w:rPr>
      </w:pPr>
      <w:r w:rsidRPr="00BC6C09">
        <w:rPr>
          <w:bCs/>
        </w:rPr>
        <w:tab/>
        <w:t>It is recommended to avoid direct sunlight, large variations of sunlight or humidity, as well as wind.</w:t>
      </w:r>
    </w:p>
    <w:p w14:paraId="13B26AED" w14:textId="77777777" w:rsidR="009B6312" w:rsidRPr="00BC6C09" w:rsidRDefault="009B6312" w:rsidP="009B6312">
      <w:pPr>
        <w:spacing w:after="120"/>
        <w:ind w:left="2268" w:right="1134" w:hanging="1134"/>
        <w:jc w:val="both"/>
        <w:rPr>
          <w:bCs/>
        </w:rPr>
      </w:pPr>
      <w:r w:rsidRPr="00BC6C09">
        <w:rPr>
          <w:bCs/>
        </w:rPr>
        <w:tab/>
        <w:t xml:space="preserve">The snow compaction index </w:t>
      </w:r>
      <w:r w:rsidRPr="004414C8">
        <w:rPr>
          <w:bCs/>
        </w:rPr>
        <w:t>measured with a CTI penetrometer</w:t>
      </w:r>
      <w:r w:rsidRPr="00BC6C09">
        <w:rPr>
          <w:b/>
        </w:rPr>
        <w:t xml:space="preserve"> </w:t>
      </w:r>
      <w:r w:rsidRPr="00BC6C09">
        <w:rPr>
          <w:bCs/>
        </w:rPr>
        <w:t>shall be between 75 and 85."</w:t>
      </w:r>
    </w:p>
    <w:p w14:paraId="3EBCC69C" w14:textId="77777777" w:rsidR="009B6312" w:rsidRPr="00C5566F" w:rsidRDefault="009B6312" w:rsidP="009B6312">
      <w:pPr>
        <w:keepNext/>
        <w:spacing w:after="120"/>
        <w:ind w:left="2268" w:right="1134" w:hanging="1134"/>
        <w:jc w:val="both"/>
      </w:pPr>
      <w:r w:rsidRPr="00C5566F">
        <w:rPr>
          <w:i/>
          <w:iCs/>
        </w:rPr>
        <w:t>Paragraph 3.1.4.1.</w:t>
      </w:r>
      <w:r w:rsidRPr="00C5566F">
        <w:t>, amend to read:</w:t>
      </w:r>
    </w:p>
    <w:p w14:paraId="6B1C3792" w14:textId="77777777" w:rsidR="009B6312" w:rsidRPr="004414C8" w:rsidRDefault="009B6312" w:rsidP="009B6312">
      <w:pPr>
        <w:tabs>
          <w:tab w:val="num" w:pos="2300"/>
        </w:tabs>
        <w:spacing w:after="120"/>
        <w:ind w:left="2300" w:right="1134" w:hanging="1166"/>
        <w:jc w:val="both"/>
        <w:rPr>
          <w:bCs/>
        </w:rPr>
      </w:pPr>
      <w:r w:rsidRPr="00C5566F">
        <w:rPr>
          <w:bCs/>
        </w:rPr>
        <w:t>"3.1.4.1.</w:t>
      </w:r>
      <w:r w:rsidRPr="00C5566F">
        <w:rPr>
          <w:bCs/>
        </w:rPr>
        <w:tab/>
        <w:t xml:space="preserve">For </w:t>
      </w:r>
      <w:r w:rsidRPr="004414C8">
        <w:rPr>
          <w:bCs/>
        </w:rPr>
        <w:t>class C1 tyres, the vehicle load shall be such that the resulting loads on the tyres are between 60 per cent and 90 per cent of the load corresponding to the tyre load index.</w:t>
      </w:r>
    </w:p>
    <w:p w14:paraId="348CC145" w14:textId="77777777" w:rsidR="009B6312" w:rsidRPr="004414C8" w:rsidRDefault="009B6312" w:rsidP="009B6312">
      <w:pPr>
        <w:spacing w:after="120"/>
        <w:ind w:left="2268" w:right="1134" w:hanging="1134"/>
        <w:jc w:val="both"/>
        <w:rPr>
          <w:bCs/>
        </w:rPr>
      </w:pPr>
      <w:r w:rsidRPr="004414C8">
        <w:rPr>
          <w:bCs/>
        </w:rPr>
        <w:tab/>
        <w:t>The cold inflation pressure shall be 240 kPa."</w:t>
      </w:r>
    </w:p>
    <w:p w14:paraId="16DF36D5" w14:textId="77777777" w:rsidR="009B6312" w:rsidRPr="004414C8" w:rsidRDefault="009B6312" w:rsidP="009B6312">
      <w:pPr>
        <w:keepNext/>
        <w:spacing w:after="120"/>
        <w:ind w:left="2268" w:right="1134" w:hanging="1134"/>
        <w:jc w:val="both"/>
        <w:rPr>
          <w:bCs/>
        </w:rPr>
      </w:pPr>
      <w:r w:rsidRPr="004414C8">
        <w:rPr>
          <w:bCs/>
          <w:i/>
          <w:iCs/>
        </w:rPr>
        <w:lastRenderedPageBreak/>
        <w:t>Paragraph 3.1.4.2.</w:t>
      </w:r>
      <w:r w:rsidRPr="004414C8">
        <w:rPr>
          <w:bCs/>
        </w:rPr>
        <w:t>, amend to read:</w:t>
      </w:r>
    </w:p>
    <w:p w14:paraId="0C4736CA" w14:textId="77777777" w:rsidR="009B6312" w:rsidRPr="00C5566F" w:rsidRDefault="009B6312" w:rsidP="009B6312">
      <w:pPr>
        <w:spacing w:after="120"/>
        <w:ind w:left="2268" w:right="1134" w:hanging="1134"/>
        <w:jc w:val="both"/>
        <w:rPr>
          <w:bCs/>
        </w:rPr>
      </w:pPr>
      <w:r w:rsidRPr="004414C8">
        <w:rPr>
          <w:bCs/>
        </w:rPr>
        <w:t>"3.1.4.2.</w:t>
      </w:r>
      <w:r w:rsidRPr="004414C8">
        <w:rPr>
          <w:bCs/>
        </w:rPr>
        <w:tab/>
        <w:t>For class C2</w:t>
      </w:r>
      <w:r w:rsidRPr="00C5566F">
        <w:rPr>
          <w:bCs/>
        </w:rPr>
        <w:t xml:space="preserve"> tyres, the vehicle load shall be such that the resulting loads on the </w:t>
      </w:r>
      <w:r w:rsidRPr="00C5566F">
        <w:rPr>
          <w:bCs/>
        </w:rPr>
        <w:br/>
      </w:r>
      <w:r w:rsidRPr="00C5566F">
        <w:rPr>
          <w:bCs/>
        </w:rPr>
        <w:tab/>
        <w:t>tyres are between 60 per cent and 100 per cent of the load corresponding to the tyre load index. …"</w:t>
      </w:r>
    </w:p>
    <w:p w14:paraId="230D99B5" w14:textId="77777777" w:rsidR="009B6312" w:rsidRPr="006C369C" w:rsidRDefault="009B6312" w:rsidP="009B6312">
      <w:pPr>
        <w:keepNext/>
        <w:spacing w:after="120"/>
        <w:ind w:left="2268" w:right="1134" w:hanging="1134"/>
        <w:jc w:val="both"/>
      </w:pPr>
      <w:r w:rsidRPr="006C369C">
        <w:rPr>
          <w:i/>
          <w:iCs/>
        </w:rPr>
        <w:t>Paragraph 3.1.6.</w:t>
      </w:r>
      <w:r w:rsidRPr="006C369C">
        <w:t>, amend to read:</w:t>
      </w:r>
    </w:p>
    <w:p w14:paraId="5BCE82AE" w14:textId="77777777" w:rsidR="009B6312" w:rsidRPr="00C5566F" w:rsidRDefault="009B6312" w:rsidP="009B6312">
      <w:pPr>
        <w:spacing w:after="120"/>
        <w:ind w:left="2259" w:right="1134" w:hanging="1125"/>
        <w:jc w:val="both"/>
        <w:rPr>
          <w:bCs/>
        </w:rPr>
      </w:pPr>
      <w:r w:rsidRPr="00C5566F">
        <w:rPr>
          <w:bCs/>
        </w:rPr>
        <w:t>"3.1.6.</w:t>
      </w:r>
      <w:r w:rsidRPr="00C5566F">
        <w:rPr>
          <w:bCs/>
        </w:rPr>
        <w:tab/>
        <w:t xml:space="preserve">In order to run this test, the Standard Reference Test Tyres </w:t>
      </w:r>
      <w:r w:rsidRPr="00C5566F">
        <w:rPr>
          <w:bCs/>
          <w:strike/>
        </w:rPr>
        <w:t xml:space="preserve">(SRTT) </w:t>
      </w:r>
      <w:r w:rsidRPr="00C5566F">
        <w:rPr>
          <w:bCs/>
        </w:rPr>
        <w:t>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9B6312" w:rsidRPr="004414C8" w14:paraId="1B7EF455" w14:textId="77777777" w:rsidTr="00F062EF">
        <w:tc>
          <w:tcPr>
            <w:tcW w:w="3119" w:type="dxa"/>
            <w:shd w:val="clear" w:color="auto" w:fill="FFFFFF" w:themeFill="background1"/>
          </w:tcPr>
          <w:p w14:paraId="1C782375" w14:textId="77777777" w:rsidR="009B6312" w:rsidRPr="0036601E" w:rsidRDefault="009B6312" w:rsidP="00F062EF">
            <w:pPr>
              <w:suppressAutoHyphens w:val="0"/>
              <w:spacing w:after="120"/>
              <w:ind w:left="113" w:right="113"/>
              <w:jc w:val="center"/>
              <w:rPr>
                <w:bCs/>
              </w:rPr>
            </w:pPr>
            <w:r w:rsidRPr="0036601E">
              <w:rPr>
                <w:bCs/>
                <w:i/>
                <w:sz w:val="16"/>
                <w:szCs w:val="16"/>
              </w:rPr>
              <w:t>Class C1 tyres</w:t>
            </w:r>
          </w:p>
        </w:tc>
        <w:tc>
          <w:tcPr>
            <w:tcW w:w="3118" w:type="dxa"/>
            <w:shd w:val="clear" w:color="auto" w:fill="FFFFFF" w:themeFill="background1"/>
          </w:tcPr>
          <w:p w14:paraId="47F4F59A" w14:textId="77777777" w:rsidR="009B6312" w:rsidRPr="0036601E" w:rsidRDefault="009B6312" w:rsidP="00F062EF">
            <w:pPr>
              <w:suppressAutoHyphens w:val="0"/>
              <w:spacing w:after="120"/>
              <w:ind w:left="113" w:right="113"/>
              <w:jc w:val="center"/>
              <w:rPr>
                <w:bCs/>
              </w:rPr>
            </w:pPr>
            <w:r w:rsidRPr="0036601E">
              <w:rPr>
                <w:bCs/>
                <w:i/>
                <w:sz w:val="16"/>
                <w:szCs w:val="16"/>
              </w:rPr>
              <w:t>Class C2 tyres</w:t>
            </w:r>
          </w:p>
        </w:tc>
      </w:tr>
      <w:tr w:rsidR="009B6312" w:rsidRPr="00C5566F" w14:paraId="39EF1C9B" w14:textId="77777777" w:rsidTr="00F062EF">
        <w:tc>
          <w:tcPr>
            <w:tcW w:w="3119" w:type="dxa"/>
            <w:shd w:val="clear" w:color="auto" w:fill="FFFFFF" w:themeFill="background1"/>
          </w:tcPr>
          <w:p w14:paraId="70701D1E" w14:textId="77777777" w:rsidR="009B6312" w:rsidRPr="00C5566F" w:rsidRDefault="009B6312" w:rsidP="00F062EF">
            <w:pPr>
              <w:keepNext/>
              <w:keepLines/>
              <w:suppressAutoHyphens w:val="0"/>
              <w:spacing w:after="120"/>
              <w:ind w:left="113" w:right="113"/>
              <w:jc w:val="center"/>
              <w:rPr>
                <w:bCs/>
                <w:szCs w:val="18"/>
              </w:rPr>
            </w:pPr>
            <w:r w:rsidRPr="00C5566F">
              <w:rPr>
                <w:bCs/>
                <w:szCs w:val="18"/>
              </w:rPr>
              <w:t>SRTT14 or SRTT16</w:t>
            </w:r>
          </w:p>
        </w:tc>
        <w:tc>
          <w:tcPr>
            <w:tcW w:w="3118" w:type="dxa"/>
            <w:shd w:val="clear" w:color="auto" w:fill="FFFFFF" w:themeFill="background1"/>
          </w:tcPr>
          <w:p w14:paraId="181A099A" w14:textId="77777777" w:rsidR="009B6312" w:rsidRPr="00C5566F" w:rsidRDefault="009B6312" w:rsidP="00F062EF">
            <w:pPr>
              <w:keepNext/>
              <w:keepLines/>
              <w:suppressAutoHyphens w:val="0"/>
              <w:spacing w:after="120"/>
              <w:ind w:left="113" w:right="113"/>
              <w:jc w:val="center"/>
              <w:rPr>
                <w:bCs/>
                <w:szCs w:val="18"/>
              </w:rPr>
            </w:pPr>
            <w:r w:rsidRPr="00C5566F">
              <w:rPr>
                <w:bCs/>
                <w:szCs w:val="18"/>
              </w:rPr>
              <w:t>SRTT16C</w:t>
            </w:r>
          </w:p>
        </w:tc>
      </w:tr>
    </w:tbl>
    <w:p w14:paraId="252940F9" w14:textId="77777777" w:rsidR="009B6312" w:rsidRPr="006C369C" w:rsidRDefault="009B6312" w:rsidP="009B6312">
      <w:pPr>
        <w:spacing w:after="120"/>
        <w:ind w:left="2259" w:right="1134" w:hanging="1125"/>
        <w:jc w:val="both"/>
        <w:rPr>
          <w:bCs/>
          <w:color w:val="000000"/>
        </w:rPr>
      </w:pPr>
      <w:r w:rsidRPr="006C369C">
        <w:rPr>
          <w:bCs/>
          <w:color w:val="000000"/>
        </w:rPr>
        <w:tab/>
        <w:t>"</w:t>
      </w:r>
    </w:p>
    <w:p w14:paraId="3AAE620E" w14:textId="77777777" w:rsidR="009B6312" w:rsidRPr="006C369C" w:rsidRDefault="009B6312" w:rsidP="009B6312">
      <w:pPr>
        <w:keepNext/>
        <w:spacing w:after="120"/>
        <w:ind w:left="2268" w:right="1134" w:hanging="1134"/>
        <w:jc w:val="both"/>
      </w:pPr>
      <w:r w:rsidRPr="006C369C">
        <w:rPr>
          <w:i/>
          <w:iCs/>
        </w:rPr>
        <w:t>Paragraph 3.4.2.</w:t>
      </w:r>
      <w:r w:rsidRPr="006C369C">
        <w:t>, amend to read:</w:t>
      </w:r>
    </w:p>
    <w:p w14:paraId="4EF48582" w14:textId="77777777" w:rsidR="009B6312" w:rsidRPr="00C5566F" w:rsidRDefault="009B6312" w:rsidP="009B6312">
      <w:pPr>
        <w:pStyle w:val="SingleTxtG"/>
        <w:ind w:left="2268" w:hanging="1134"/>
        <w:rPr>
          <w:bCs/>
        </w:rPr>
      </w:pPr>
      <w:r w:rsidRPr="00C5566F">
        <w:rPr>
          <w:bCs/>
        </w:rPr>
        <w:t>"3.4.2.</w:t>
      </w:r>
      <w:r w:rsidRPr="00C5566F">
        <w:rPr>
          <w:bCs/>
        </w:rPr>
        <w:tab/>
        <w:t>Statistical validations</w:t>
      </w:r>
    </w:p>
    <w:p w14:paraId="15B29E93" w14:textId="77777777" w:rsidR="009B6312" w:rsidRPr="00C5566F" w:rsidRDefault="009B6312" w:rsidP="009B6312">
      <w:pPr>
        <w:pStyle w:val="SingleTxtG"/>
        <w:ind w:left="2268" w:hanging="1134"/>
        <w:rPr>
          <w:bCs/>
        </w:rPr>
      </w:pPr>
      <w:r w:rsidRPr="00C5566F">
        <w:rPr>
          <w:bCs/>
        </w:rPr>
        <w:tab/>
        <w:t xml:space="preserve">The sets of repeats of measured or computed </w:t>
      </w:r>
      <w:proofErr w:type="spellStart"/>
      <w:r w:rsidRPr="00C5566F">
        <w:rPr>
          <w:bCs/>
        </w:rPr>
        <w:t>mfdd</w:t>
      </w:r>
      <w:proofErr w:type="spellEnd"/>
      <w:r w:rsidRPr="00C5566F">
        <w:rPr>
          <w:bCs/>
        </w:rPr>
        <w:t xml:space="preserve"> for each tyre should be examined for normality, drift, eventual outliers.</w:t>
      </w:r>
    </w:p>
    <w:p w14:paraId="007A38C9" w14:textId="77777777" w:rsidR="009B6312" w:rsidRPr="00C5566F" w:rsidRDefault="009B6312" w:rsidP="009B6312">
      <w:pPr>
        <w:pStyle w:val="SingleTxtG"/>
        <w:ind w:left="2268" w:hanging="1134"/>
        <w:rPr>
          <w:bCs/>
        </w:rPr>
      </w:pPr>
      <w:r w:rsidRPr="00C5566F">
        <w:rPr>
          <w:bCs/>
        </w:rPr>
        <w:tab/>
        <w:t xml:space="preserve">The consistency of the arithmetic means </w:t>
      </w:r>
      <m:oMath>
        <m:acc>
          <m:accPr>
            <m:chr m:val="̅"/>
            <m:ctrlPr>
              <w:rPr>
                <w:rFonts w:ascii="Cambria Math" w:hAnsi="Cambria Math"/>
                <w:i/>
              </w:rPr>
            </m:ctrlPr>
          </m:accPr>
          <m:e>
            <m:r>
              <w:rPr>
                <w:rFonts w:ascii="Cambria Math" w:hAnsi="Cambria Math"/>
              </w:rPr>
              <m:t>a</m:t>
            </m:r>
          </m:e>
        </m:acc>
      </m:oMath>
      <w:r w:rsidRPr="00C5566F">
        <w:t xml:space="preserve"> </w:t>
      </w:r>
      <w:r w:rsidRPr="00C5566F">
        <w:rPr>
          <w:bCs/>
        </w:rPr>
        <w:t xml:space="preserve">and </w:t>
      </w:r>
      <w:r w:rsidRPr="00C5566F">
        <w:rPr>
          <w:rFonts w:eastAsia="MS PGothic"/>
          <w:bCs/>
          <w:lang w:eastAsia="en-GB"/>
        </w:rPr>
        <w:t xml:space="preserve">corrected sample </w:t>
      </w:r>
      <w:r w:rsidRPr="00C5566F">
        <w:rPr>
          <w:bCs/>
        </w:rPr>
        <w:t xml:space="preserve">standard deviations </w:t>
      </w:r>
      <m:oMath>
        <m:sSub>
          <m:sSubPr>
            <m:ctrlPr>
              <w:rPr>
                <w:rFonts w:ascii="Cambria Math" w:hAnsi="Cambria Math"/>
                <w:bCs/>
                <w:i/>
              </w:rPr>
            </m:ctrlPr>
          </m:sSubPr>
          <m:e>
            <m:r>
              <w:rPr>
                <w:rFonts w:ascii="Cambria Math" w:hAnsi="Cambria Math"/>
              </w:rPr>
              <m:t>σ</m:t>
            </m:r>
          </m:e>
          <m:sub>
            <m:r>
              <w:rPr>
                <w:rFonts w:ascii="Cambria Math" w:hAnsi="Cambria Math"/>
              </w:rPr>
              <m:t>a</m:t>
            </m:r>
          </m:sub>
        </m:sSub>
      </m:oMath>
      <w:r w:rsidRPr="00C5566F">
        <w:rPr>
          <w:bCs/>
        </w:rPr>
        <w:t xml:space="preserve"> of successive braking tests of SRTT should be examined.</w:t>
      </w:r>
    </w:p>
    <w:p w14:paraId="6BE12027" w14:textId="77777777" w:rsidR="009B6312" w:rsidRPr="00C5566F" w:rsidRDefault="009B6312" w:rsidP="009B6312">
      <w:pPr>
        <w:spacing w:after="120"/>
        <w:ind w:left="2268" w:right="1134"/>
        <w:jc w:val="both"/>
        <w:rPr>
          <w:bCs/>
        </w:rPr>
      </w:pPr>
      <w:r w:rsidRPr="00C5566F">
        <w:rPr>
          <w:bCs/>
        </w:rPr>
        <w:tab/>
        <w:t xml:space="preserve">In addition and in order to take in account possible test evolution, the coefficient of validation </w:t>
      </w:r>
      <w:proofErr w:type="spellStart"/>
      <w:r w:rsidRPr="00C5566F">
        <w:rPr>
          <w:bCs/>
          <w:i/>
          <w:lang w:eastAsia="ja-JP"/>
        </w:rPr>
        <w:t>CVal</w:t>
      </w:r>
      <w:r w:rsidRPr="00C5566F">
        <w:rPr>
          <w:bCs/>
          <w:i/>
          <w:vertAlign w:val="subscript"/>
          <w:lang w:eastAsia="ja-JP"/>
        </w:rPr>
        <w:t>a</w:t>
      </w:r>
      <w:proofErr w:type="spellEnd"/>
      <w:r w:rsidRPr="00C5566F">
        <w:rPr>
          <w:bCs/>
        </w:rPr>
        <w:t>(SRTT) is calculated on the basis of the average values of any two consecutive groups of the minimum 6 runs of the Standard Reference Test Tyre according to</w:t>
      </w:r>
    </w:p>
    <w:p w14:paraId="369B6DA8" w14:textId="77777777" w:rsidR="009B6312" w:rsidRPr="00FF3080" w:rsidRDefault="009F0275" w:rsidP="009B6312">
      <w:pPr>
        <w:spacing w:after="120"/>
        <w:ind w:left="2268" w:right="1134"/>
        <w:jc w:val="both"/>
        <w:rPr>
          <w:bCs/>
          <w:lang w:val="de-CH"/>
        </w:rPr>
      </w:pPr>
      <m:oMathPara>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lang w:val="de-CH"/>
            </w:rPr>
            <m:t>(</m:t>
          </m:r>
          <m:r>
            <m:rPr>
              <m:nor/>
            </m:rPr>
            <w:rPr>
              <w:rFonts w:ascii="Cambria Math" w:hAnsi="Cambria Math"/>
              <w:bCs/>
              <w:lang w:val="de-CH"/>
            </w:rPr>
            <m:t>SRTT</m:t>
          </m:r>
          <m:r>
            <w:rPr>
              <w:rFonts w:ascii="Cambria Math" w:hAnsi="Cambria Math"/>
              <w:lang w:val="de-CH"/>
            </w:rPr>
            <m:t xml:space="preserve">)=100%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2</m:t>
                          </m:r>
                        </m:sub>
                      </m:sSub>
                    </m:e>
                  </m:acc>
                  <m:r>
                    <w:rPr>
                      <w:rFonts w:ascii="Cambria Math" w:hAnsi="Cambria Math"/>
                      <w:lang w:val="de-CH"/>
                    </w:rPr>
                    <m:t xml:space="preserve">- </m:t>
                  </m:r>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num>
                <m:den>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den>
              </m:f>
            </m:e>
          </m:d>
        </m:oMath>
      </m:oMathPara>
    </w:p>
    <w:p w14:paraId="03CAA438" w14:textId="77777777" w:rsidR="009B6312" w:rsidRPr="00C5566F" w:rsidRDefault="009B6312" w:rsidP="009B6312">
      <w:pPr>
        <w:pStyle w:val="SingleTxtG"/>
        <w:ind w:left="2268"/>
        <w:rPr>
          <w:bCs/>
        </w:rPr>
      </w:pPr>
      <w:r w:rsidRPr="00C5566F">
        <w:rPr>
          <w:bCs/>
        </w:rPr>
        <w:t xml:space="preserve">The coefficient of validation </w:t>
      </w:r>
      <w:proofErr w:type="spellStart"/>
      <w:r w:rsidRPr="00C5566F">
        <w:rPr>
          <w:bCs/>
          <w:i/>
          <w:lang w:eastAsia="ja-JP"/>
        </w:rPr>
        <w:t>CVal</w:t>
      </w:r>
      <w:r w:rsidRPr="00C5566F">
        <w:rPr>
          <w:bCs/>
          <w:i/>
          <w:vertAlign w:val="subscript"/>
          <w:lang w:eastAsia="ja-JP"/>
        </w:rPr>
        <w:t>a</w:t>
      </w:r>
      <w:proofErr w:type="spellEnd"/>
      <w:r w:rsidRPr="00C5566F">
        <w:rPr>
          <w:bCs/>
        </w:rPr>
        <w:t>(SRTT)</w:t>
      </w:r>
      <w:r w:rsidRPr="00C5566F">
        <w:rPr>
          <w:b/>
        </w:rPr>
        <w:t xml:space="preserve"> </w:t>
      </w:r>
      <w:r w:rsidRPr="00C5566F">
        <w:rPr>
          <w:bCs/>
        </w:rPr>
        <w:t>shall not differ by more than 5 per cent.</w:t>
      </w:r>
    </w:p>
    <w:p w14:paraId="100AB830" w14:textId="77777777" w:rsidR="009B6312" w:rsidRPr="005E447B" w:rsidRDefault="009B6312" w:rsidP="009B6312">
      <w:pPr>
        <w:pStyle w:val="SingleTxtG"/>
        <w:ind w:left="2268" w:hanging="1134"/>
      </w:pPr>
      <w:r w:rsidRPr="00C5566F">
        <w:rPr>
          <w:bCs/>
        </w:rPr>
        <w:tab/>
        <w:t xml:space="preserve">The coefficient of variation </w:t>
      </w:r>
      <w:proofErr w:type="spellStart"/>
      <w:r w:rsidRPr="00C5566F">
        <w:rPr>
          <w:i/>
        </w:rPr>
        <w:t>CV</w:t>
      </w:r>
      <w:r w:rsidRPr="00C5566F">
        <w:rPr>
          <w:i/>
          <w:vertAlign w:val="subscript"/>
        </w:rPr>
        <w:t>a</w:t>
      </w:r>
      <w:proofErr w:type="spellEnd"/>
      <w:r w:rsidRPr="00C5566F">
        <w:t xml:space="preserve"> , as defined in </w:t>
      </w:r>
      <w:r w:rsidRPr="005E447B">
        <w:t>paragraph 3.4.1.1. of this Annex, of any braking test shall be less than 6 per cent.</w:t>
      </w:r>
    </w:p>
    <w:p w14:paraId="0648B3A0" w14:textId="77777777" w:rsidR="009B6312" w:rsidRPr="005E447B" w:rsidRDefault="009B6312" w:rsidP="009B6312">
      <w:pPr>
        <w:pStyle w:val="SingleTxtG"/>
        <w:ind w:left="2268" w:hanging="1134"/>
      </w:pPr>
      <w:r w:rsidRPr="005E447B">
        <w:tab/>
        <w:t>If those conditions are not met, tests shall be performed again after re-grooming the test course."</w:t>
      </w:r>
    </w:p>
    <w:p w14:paraId="2E1FBEB8" w14:textId="77777777" w:rsidR="009B6312" w:rsidRPr="005E447B" w:rsidRDefault="009B6312" w:rsidP="009B6312">
      <w:pPr>
        <w:keepNext/>
        <w:spacing w:after="120"/>
        <w:ind w:left="2268" w:right="1134" w:hanging="1134"/>
        <w:jc w:val="both"/>
      </w:pPr>
      <w:r w:rsidRPr="005E447B">
        <w:rPr>
          <w:i/>
          <w:iCs/>
        </w:rPr>
        <w:t>Paragraph 4.</w:t>
      </w:r>
      <w:r w:rsidRPr="005E447B">
        <w:t>, amend to read:</w:t>
      </w:r>
    </w:p>
    <w:p w14:paraId="12E45829" w14:textId="77777777" w:rsidR="009B6312" w:rsidRPr="005E447B" w:rsidRDefault="009B6312" w:rsidP="009B6312">
      <w:pPr>
        <w:tabs>
          <w:tab w:val="num" w:pos="2268"/>
        </w:tabs>
        <w:spacing w:after="120"/>
        <w:ind w:left="1100" w:right="1134"/>
        <w:jc w:val="both"/>
      </w:pPr>
      <w:r w:rsidRPr="005E447B">
        <w:t>"4.</w:t>
      </w:r>
      <w:r w:rsidRPr="005E447B">
        <w:tab/>
        <w:t>Acceleration method for class C3 tyres"</w:t>
      </w:r>
    </w:p>
    <w:p w14:paraId="5D16E307" w14:textId="77777777" w:rsidR="009B6312" w:rsidRPr="00815445" w:rsidRDefault="009B6312" w:rsidP="009B6312">
      <w:pPr>
        <w:keepNext/>
        <w:spacing w:after="120"/>
        <w:ind w:left="2268" w:right="1134" w:hanging="1134"/>
        <w:jc w:val="both"/>
      </w:pPr>
      <w:r w:rsidRPr="00815445">
        <w:rPr>
          <w:i/>
          <w:iCs/>
        </w:rPr>
        <w:t>Paragraph 4.3.2.</w:t>
      </w:r>
      <w:r w:rsidRPr="00815445">
        <w:t>, amend to read:</w:t>
      </w:r>
    </w:p>
    <w:p w14:paraId="52105DFB" w14:textId="77777777" w:rsidR="009B6312" w:rsidRPr="00815445" w:rsidRDefault="009B6312" w:rsidP="009B6312">
      <w:pPr>
        <w:spacing w:after="120"/>
        <w:ind w:left="2268" w:right="1134" w:hanging="1134"/>
        <w:jc w:val="both"/>
      </w:pPr>
      <w:r w:rsidRPr="00815445">
        <w:t>"4.3.2.</w:t>
      </w:r>
      <w:r w:rsidRPr="00815445">
        <w:tab/>
        <w:t>The following tolerances shall be respected:</w:t>
      </w:r>
    </w:p>
    <w:p w14:paraId="58F2493D" w14:textId="77777777" w:rsidR="009B6312" w:rsidRPr="00815445" w:rsidRDefault="009B6312" w:rsidP="009B6312">
      <w:pPr>
        <w:spacing w:after="120"/>
        <w:ind w:left="2900" w:right="1134" w:hanging="632"/>
        <w:jc w:val="both"/>
      </w:pPr>
      <w:r w:rsidRPr="00815445">
        <w:t>(a)</w:t>
      </w:r>
      <w:r w:rsidRPr="00815445">
        <w:tab/>
        <w:t>For speed measurements:  ±1 per cent or 0.5 km/h whichever is greater.</w:t>
      </w:r>
    </w:p>
    <w:p w14:paraId="61F087F1" w14:textId="77777777" w:rsidR="009B6312" w:rsidRPr="00815445" w:rsidRDefault="009B6312" w:rsidP="009B6312">
      <w:pPr>
        <w:spacing w:after="120"/>
        <w:ind w:left="2900" w:right="1134" w:hanging="632"/>
        <w:jc w:val="both"/>
      </w:pPr>
      <w:r w:rsidRPr="00815445">
        <w:t>(b)</w:t>
      </w:r>
      <w:r w:rsidRPr="00815445">
        <w:tab/>
        <w:t>For distance measurements:  ±1 x 10</w:t>
      </w:r>
      <w:r w:rsidRPr="00815445">
        <w:rPr>
          <w:vertAlign w:val="superscript"/>
        </w:rPr>
        <w:t>−1</w:t>
      </w:r>
      <w:r w:rsidRPr="00815445">
        <w:t xml:space="preserve"> m"</w:t>
      </w:r>
    </w:p>
    <w:p w14:paraId="639C2022" w14:textId="77777777" w:rsidR="009B6312" w:rsidRPr="00815445" w:rsidRDefault="009B6312" w:rsidP="009B6312">
      <w:pPr>
        <w:keepNext/>
        <w:spacing w:after="120"/>
        <w:ind w:left="2268" w:right="1134" w:hanging="1134"/>
        <w:jc w:val="both"/>
      </w:pPr>
      <w:r w:rsidRPr="00815445">
        <w:rPr>
          <w:i/>
          <w:iCs/>
        </w:rPr>
        <w:t>Paragraph 4.4.1.3.</w:t>
      </w:r>
      <w:r w:rsidRPr="00815445">
        <w:t>, amend to read:</w:t>
      </w:r>
    </w:p>
    <w:p w14:paraId="7789B4A8" w14:textId="77777777" w:rsidR="009B6312" w:rsidRPr="00E74897" w:rsidRDefault="009B6312" w:rsidP="009B6312">
      <w:pPr>
        <w:spacing w:after="120"/>
        <w:ind w:left="2268" w:right="1134" w:hanging="1134"/>
        <w:jc w:val="both"/>
      </w:pPr>
      <w:r w:rsidRPr="00815445">
        <w:t>"4.4.1.3.</w:t>
      </w:r>
      <w:r w:rsidRPr="00815445">
        <w:tab/>
      </w:r>
      <w:r w:rsidRPr="00E74897">
        <w:t>The air temperature, measured about one</w:t>
      </w:r>
      <w:r w:rsidRPr="00E74897">
        <w:rPr>
          <w:lang w:eastAsia="da-DK"/>
        </w:rPr>
        <w:t xml:space="preserve"> metre</w:t>
      </w:r>
      <w:r w:rsidRPr="00E74897">
        <w:t xml:space="preserve"> above the ground, shall be between −15 °C and −2 °C; the snow temperature, measured at a depth of about one</w:t>
      </w:r>
      <w:r w:rsidRPr="00E74897">
        <w:rPr>
          <w:lang w:eastAsia="da-DK"/>
        </w:rPr>
        <w:t xml:space="preserve"> centimetre</w:t>
      </w:r>
      <w:r w:rsidRPr="00E74897">
        <w:t>, shall be between −15 °C and −4 °C.</w:t>
      </w:r>
    </w:p>
    <w:p w14:paraId="78E477FB" w14:textId="77777777" w:rsidR="009B6312" w:rsidRPr="00E74897" w:rsidRDefault="009B6312" w:rsidP="009B6312">
      <w:pPr>
        <w:spacing w:after="120"/>
        <w:ind w:left="2268" w:right="1134"/>
        <w:jc w:val="both"/>
      </w:pPr>
      <w:r w:rsidRPr="00E74897">
        <w:t>Air temperature shall not vary more than 10 °C during the test."</w:t>
      </w:r>
    </w:p>
    <w:p w14:paraId="6FDBC833" w14:textId="77777777" w:rsidR="009B6312" w:rsidRPr="00E74897" w:rsidRDefault="009B6312" w:rsidP="009B6312">
      <w:pPr>
        <w:keepNext/>
        <w:spacing w:after="120"/>
        <w:ind w:left="2268" w:right="1134" w:hanging="1134"/>
        <w:jc w:val="both"/>
      </w:pPr>
      <w:r w:rsidRPr="00E74897">
        <w:rPr>
          <w:i/>
          <w:iCs/>
        </w:rPr>
        <w:t>Paragraph 4.7.</w:t>
      </w:r>
      <w:r w:rsidRPr="00E74897">
        <w:t>, amend to read:</w:t>
      </w:r>
    </w:p>
    <w:p w14:paraId="5D9C3BA5" w14:textId="77777777" w:rsidR="009B6312" w:rsidRPr="00E74897" w:rsidRDefault="009B6312" w:rsidP="009B6312">
      <w:pPr>
        <w:spacing w:after="120"/>
        <w:ind w:left="2268" w:right="1134" w:hanging="1134"/>
        <w:jc w:val="both"/>
      </w:pPr>
      <w:r w:rsidRPr="00E74897">
        <w:t>"4.7.</w:t>
      </w:r>
      <w:r w:rsidRPr="00E74897">
        <w:tab/>
        <w:t>Acceleration on snow test procedure for snow grip index of class C3"</w:t>
      </w:r>
    </w:p>
    <w:p w14:paraId="4DA9112B" w14:textId="77777777" w:rsidR="009B6312" w:rsidRPr="00E74897" w:rsidRDefault="009B6312" w:rsidP="009B6312">
      <w:pPr>
        <w:keepNext/>
        <w:spacing w:after="120"/>
        <w:ind w:left="2268" w:right="1134" w:hanging="1134"/>
        <w:jc w:val="both"/>
      </w:pPr>
      <w:r w:rsidRPr="00E74897">
        <w:rPr>
          <w:i/>
          <w:iCs/>
        </w:rPr>
        <w:t>Paragraph 4.7.2.1.1.</w:t>
      </w:r>
      <w:r w:rsidRPr="00E74897">
        <w:t>, amend to read:</w:t>
      </w:r>
    </w:p>
    <w:p w14:paraId="6A046B7F" w14:textId="77777777" w:rsidR="009B6312" w:rsidRPr="00E74897" w:rsidRDefault="009B6312" w:rsidP="009B6312">
      <w:pPr>
        <w:spacing w:after="120"/>
        <w:ind w:left="2268" w:right="1134" w:hanging="1134"/>
        <w:jc w:val="both"/>
        <w:rPr>
          <w:bCs/>
        </w:rPr>
      </w:pPr>
      <w:r w:rsidRPr="00815445">
        <w:rPr>
          <w:bCs/>
        </w:rPr>
        <w:t>"4.7.2.1.1.</w:t>
      </w:r>
      <w:r w:rsidRPr="00815445">
        <w:rPr>
          <w:bCs/>
        </w:rPr>
        <w:tab/>
      </w:r>
      <w:r w:rsidRPr="00815445">
        <w:t>In the particular case where a standard commercial vehicle equipped with a traction control system is not available, a vehicle without Traction Control/ASR/TCS is permitted provided the vehicle is fitted</w:t>
      </w:r>
      <w:r w:rsidRPr="00815445">
        <w:rPr>
          <w:bCs/>
        </w:rPr>
        <w:t xml:space="preserve"> with a system to </w:t>
      </w:r>
      <w:r w:rsidRPr="00815445">
        <w:rPr>
          <w:bCs/>
        </w:rPr>
        <w:lastRenderedPageBreak/>
        <w:t xml:space="preserve">display the percentage slip as stated in paragraph 4.3.4. of </w:t>
      </w:r>
      <w:r w:rsidRPr="00E74897">
        <w:rPr>
          <w:bCs/>
        </w:rPr>
        <w:t>this Annex and a mandatory differential lock on the driven axle used in accordance with operating procedure 4.7.5.2.1. below.  If a differential lock is available it shall be used; if the differential lock, however, is not available, the average slip ratio should be measured on the left and right driven wheel."</w:t>
      </w:r>
    </w:p>
    <w:p w14:paraId="469CCEEA" w14:textId="77777777" w:rsidR="009B6312" w:rsidRPr="00E74897" w:rsidRDefault="009B6312" w:rsidP="009B6312">
      <w:pPr>
        <w:keepNext/>
        <w:spacing w:after="120"/>
        <w:ind w:left="2268" w:right="1134" w:hanging="1134"/>
        <w:jc w:val="both"/>
        <w:rPr>
          <w:bCs/>
        </w:rPr>
      </w:pPr>
      <w:r w:rsidRPr="00E74897">
        <w:rPr>
          <w:bCs/>
          <w:i/>
          <w:iCs/>
        </w:rPr>
        <w:t>Paragraph 4.7.5.2.1.</w:t>
      </w:r>
      <w:r w:rsidRPr="00E74897">
        <w:rPr>
          <w:bCs/>
        </w:rPr>
        <w:t>, amend to read:</w:t>
      </w:r>
    </w:p>
    <w:p w14:paraId="08BAB071" w14:textId="77777777" w:rsidR="009B6312" w:rsidRPr="00E74897" w:rsidRDefault="009B6312" w:rsidP="009B6312">
      <w:pPr>
        <w:spacing w:after="120"/>
        <w:ind w:left="2268" w:right="1134" w:hanging="1134"/>
        <w:jc w:val="both"/>
        <w:rPr>
          <w:bCs/>
        </w:rPr>
      </w:pPr>
      <w:r w:rsidRPr="00E74897">
        <w:rPr>
          <w:bCs/>
        </w:rPr>
        <w:t>"4.7.5.2.1.</w:t>
      </w:r>
      <w:r w:rsidRPr="00E74897">
        <w:rPr>
          <w:bCs/>
        </w:rPr>
        <w:tab/>
        <w:t>In the particular case of paragraph 4.7.2.1.1. of this Annex where a standard commercial vehicle equipped with a traction control system is not available, the driver shall manually maintain the average slip ratio between 10 and 40 per cent (controlled slip procedure in place of the full slip) within the prescribed range of speeds. If a differential lock is not available, the averaged slip ratio difference between the left and right driven wheel shall not be higher than 8 per cent for each run. All the tyres and runs in the test session are performed with controlled slip procedure."</w:t>
      </w:r>
    </w:p>
    <w:p w14:paraId="7D0F92D3" w14:textId="77777777" w:rsidR="009B6312" w:rsidRPr="00E74897" w:rsidRDefault="009B6312" w:rsidP="009B6312">
      <w:pPr>
        <w:keepNext/>
        <w:spacing w:after="120"/>
        <w:ind w:left="2268" w:right="1134" w:hanging="1134"/>
        <w:jc w:val="both"/>
        <w:rPr>
          <w:bCs/>
        </w:rPr>
      </w:pPr>
      <w:r w:rsidRPr="00E74897">
        <w:rPr>
          <w:bCs/>
          <w:i/>
          <w:iCs/>
        </w:rPr>
        <w:t>Paragraph 4.7.5.5.</w:t>
      </w:r>
      <w:r w:rsidRPr="00E74897">
        <w:rPr>
          <w:bCs/>
        </w:rPr>
        <w:t>, amend to read:</w:t>
      </w:r>
    </w:p>
    <w:p w14:paraId="59809632" w14:textId="77777777" w:rsidR="009B6312" w:rsidRPr="00E74897" w:rsidRDefault="009B6312" w:rsidP="009B6312">
      <w:pPr>
        <w:spacing w:after="120"/>
        <w:ind w:left="2268" w:right="1134" w:hanging="1134"/>
        <w:jc w:val="both"/>
        <w:rPr>
          <w:bCs/>
        </w:rPr>
      </w:pPr>
      <w:r w:rsidRPr="00E74897">
        <w:rPr>
          <w:bCs/>
        </w:rPr>
        <w:t>"4.7.5.5.</w:t>
      </w:r>
      <w:r w:rsidRPr="00E74897">
        <w:rPr>
          <w:bCs/>
        </w:rPr>
        <w:tab/>
        <w:t>In case of traction control system equipped vehicle, the average slip ratio shall be in the range from 10 per cent to 40 per cent (calculated as per paragraph 4.3.4. of this Annex)."</w:t>
      </w:r>
    </w:p>
    <w:p w14:paraId="350EEB95" w14:textId="77777777" w:rsidR="009B6312" w:rsidRPr="00815445" w:rsidRDefault="009B6312" w:rsidP="009B6312">
      <w:pPr>
        <w:keepNext/>
        <w:spacing w:after="120"/>
        <w:ind w:left="2268" w:right="1134" w:hanging="1134"/>
        <w:jc w:val="both"/>
      </w:pPr>
      <w:r w:rsidRPr="00815445">
        <w:rPr>
          <w:i/>
          <w:iCs/>
        </w:rPr>
        <w:t>Paragraph 4.8.5.</w:t>
      </w:r>
      <w:r w:rsidRPr="00815445">
        <w:t>, amend to read:</w:t>
      </w:r>
    </w:p>
    <w:p w14:paraId="187090CB" w14:textId="77777777" w:rsidR="009B6312" w:rsidRPr="00815445" w:rsidRDefault="009B6312" w:rsidP="009B6312">
      <w:pPr>
        <w:pStyle w:val="SingleTxtG"/>
        <w:ind w:left="2268" w:hanging="1134"/>
        <w:rPr>
          <w:bCs/>
        </w:rPr>
      </w:pPr>
      <w:r w:rsidRPr="00815445">
        <w:rPr>
          <w:bCs/>
          <w:lang w:eastAsia="ja-JP"/>
        </w:rPr>
        <w:t>"4.8.5.</w:t>
      </w:r>
      <w:r w:rsidRPr="00815445">
        <w:rPr>
          <w:bCs/>
        </w:rPr>
        <w:tab/>
        <w:t>Calculation of the slip ratio</w:t>
      </w:r>
    </w:p>
    <w:p w14:paraId="316F712C" w14:textId="77777777" w:rsidR="009B6312" w:rsidRPr="00815445" w:rsidRDefault="009B6312" w:rsidP="009B6312">
      <w:pPr>
        <w:pStyle w:val="SingleTxtG"/>
        <w:ind w:left="2268"/>
        <w:rPr>
          <w:bCs/>
        </w:rPr>
      </w:pPr>
      <w:r w:rsidRPr="00815445">
        <w:rPr>
          <w:bCs/>
        </w:rPr>
        <w:t>The slip ratio can be calculated as the average of slip ratio as mentioned in</w:t>
      </w:r>
      <w:r w:rsidRPr="00815445">
        <w:rPr>
          <w:bCs/>
          <w:lang w:eastAsia="ja-JP"/>
        </w:rPr>
        <w:t xml:space="preserve"> </w:t>
      </w:r>
      <w:r w:rsidRPr="00815445">
        <w:rPr>
          <w:bCs/>
        </w:rPr>
        <w:t xml:space="preserve">paragraph 4.3.4. of this </w:t>
      </w:r>
      <w:r w:rsidRPr="00E74897">
        <w:rPr>
          <w:bCs/>
        </w:rPr>
        <w:t>Annex or by comparing the average distance referred to in</w:t>
      </w:r>
      <w:r w:rsidRPr="00E74897">
        <w:rPr>
          <w:bCs/>
          <w:lang w:eastAsia="ja-JP"/>
        </w:rPr>
        <w:t xml:space="preserve"> </w:t>
      </w:r>
      <w:r w:rsidRPr="00E74897">
        <w:rPr>
          <w:bCs/>
        </w:rPr>
        <w:t>paragraph 4.7.5.3. of this Annex of</w:t>
      </w:r>
      <w:r w:rsidRPr="00815445">
        <w:rPr>
          <w:bCs/>
        </w:rPr>
        <w:t xml:space="preserve"> the minimum 6 runs to the distance of a run done without slip</w:t>
      </w:r>
      <w:r w:rsidRPr="00815445">
        <w:rPr>
          <w:bCs/>
          <w:lang w:eastAsia="ja-JP"/>
        </w:rPr>
        <w:t xml:space="preserve"> </w:t>
      </w:r>
      <w:r w:rsidRPr="00815445">
        <w:rPr>
          <w:bCs/>
        </w:rPr>
        <w:t>(very low acceleration)</w:t>
      </w:r>
    </w:p>
    <w:p w14:paraId="1B556C05" w14:textId="77777777" w:rsidR="009B6312" w:rsidRPr="00815445" w:rsidRDefault="009B6312" w:rsidP="009B6312">
      <w:pPr>
        <w:pStyle w:val="SingleTxtG"/>
        <w:ind w:left="2268"/>
        <w:jc w:val="left"/>
        <w:rPr>
          <w:bCs/>
          <w:lang w:eastAsia="ja-JP"/>
        </w:rPr>
      </w:pPr>
      <w:r w:rsidRPr="00815445">
        <w:rPr>
          <w:b/>
          <w:position w:val="-26"/>
        </w:rPr>
        <w:object w:dxaOrig="4760" w:dyaOrig="620" w14:anchorId="7E162544">
          <v:shape id="_x0000_i1031" type="#_x0000_t75" style="width:208.05pt;height:23.4pt" o:ole="">
            <v:imagedata r:id="rId42" o:title=""/>
          </v:shape>
          <o:OLEObject Type="Embed" ProgID="Equation.3" ShapeID="_x0000_i1031" DrawAspect="Content" ObjectID="_1730720167" r:id="rId43"/>
        </w:object>
      </w:r>
    </w:p>
    <w:p w14:paraId="371DB6C9" w14:textId="77777777" w:rsidR="009B6312" w:rsidRPr="00815445" w:rsidRDefault="009B6312" w:rsidP="009B6312">
      <w:pPr>
        <w:keepNext/>
        <w:keepLines/>
        <w:spacing w:after="120"/>
        <w:ind w:left="2268" w:right="1134"/>
        <w:jc w:val="both"/>
        <w:rPr>
          <w:bCs/>
          <w:lang w:eastAsia="ja-JP"/>
        </w:rPr>
      </w:pPr>
      <w:r w:rsidRPr="00815445">
        <w:rPr>
          <w:bCs/>
          <w:lang w:eastAsia="ja-JP"/>
        </w:rPr>
        <w:t>No slip distance means the wheel distance calculated on a run done with a constant speed or a continuous low acceleration."</w:t>
      </w:r>
    </w:p>
    <w:p w14:paraId="09FA14FD" w14:textId="77777777" w:rsidR="009B6312" w:rsidRPr="006C369C" w:rsidRDefault="009B6312" w:rsidP="009B6312">
      <w:pPr>
        <w:keepNext/>
        <w:spacing w:after="120"/>
        <w:ind w:left="2268" w:right="1134" w:hanging="1134"/>
        <w:jc w:val="both"/>
      </w:pPr>
      <w:r w:rsidRPr="006C369C">
        <w:rPr>
          <w:i/>
          <w:iCs/>
        </w:rPr>
        <w:t>Paragraph 4.9.2.</w:t>
      </w:r>
      <w:r w:rsidRPr="006C369C">
        <w:t>, amend to read:</w:t>
      </w:r>
    </w:p>
    <w:p w14:paraId="5A03EAD3" w14:textId="77777777" w:rsidR="009B6312" w:rsidRPr="00DA02C2" w:rsidRDefault="009B6312" w:rsidP="009B6312">
      <w:pPr>
        <w:spacing w:after="120"/>
        <w:ind w:left="2268" w:right="1134" w:hanging="1134"/>
        <w:jc w:val="both"/>
      </w:pPr>
      <w:r w:rsidRPr="00DA02C2">
        <w:t>"4.9.2.</w:t>
      </w:r>
      <w:r w:rsidRPr="00DA02C2">
        <w:tab/>
        <w:t>Principle of the approach</w:t>
      </w:r>
    </w:p>
    <w:p w14:paraId="63549457" w14:textId="77777777" w:rsidR="009B6312" w:rsidRPr="00DA02C2" w:rsidRDefault="009B6312" w:rsidP="009B6312">
      <w:pPr>
        <w:spacing w:after="120"/>
        <w:ind w:left="2268" w:right="1134"/>
        <w:jc w:val="both"/>
      </w:pPr>
      <w:r w:rsidRPr="00DA02C2">
        <w:t>The principle lies upon the use of a control tyre and 2 different vehicles for the assessment of a candidate tyre in comparison with a reference tyre.</w:t>
      </w:r>
    </w:p>
    <w:p w14:paraId="3ECBB8D4" w14:textId="77777777" w:rsidR="009B6312" w:rsidRPr="00DA02C2" w:rsidRDefault="009B6312" w:rsidP="009B6312">
      <w:pPr>
        <w:spacing w:after="120"/>
        <w:ind w:left="2268" w:right="1134"/>
        <w:jc w:val="both"/>
      </w:pPr>
      <w:r w:rsidRPr="00DA02C2">
        <w:t>One vehicle can fit the reference tyre and the control tyre, the other the control tyre and the candidate tyre. All conditions are in conformity with paragraph 4.7. above.</w:t>
      </w:r>
    </w:p>
    <w:p w14:paraId="287E7416" w14:textId="77777777" w:rsidR="009B6312" w:rsidRPr="00DA02C2" w:rsidRDefault="009B6312" w:rsidP="009B6312">
      <w:pPr>
        <w:spacing w:after="120"/>
        <w:ind w:left="2268" w:right="1134"/>
        <w:jc w:val="both"/>
      </w:pPr>
      <w:r w:rsidRPr="00DA02C2">
        <w:t>The first assessment is a comparison between the control tyre and the reference tyre. The result (</w:t>
      </w:r>
      <w:r w:rsidRPr="00E74897">
        <w:t>snow grip index SG1) is</w:t>
      </w:r>
      <w:r w:rsidRPr="00DA02C2">
        <w:t xml:space="preserve"> the relative efficiency of the control tyre compared to the reference tyre.</w:t>
      </w:r>
    </w:p>
    <w:p w14:paraId="16382605" w14:textId="77777777" w:rsidR="009B6312" w:rsidRPr="00E74897" w:rsidRDefault="009B6312" w:rsidP="009B6312">
      <w:pPr>
        <w:spacing w:after="120"/>
        <w:ind w:left="2268" w:right="1134"/>
        <w:jc w:val="both"/>
      </w:pPr>
      <w:r w:rsidRPr="00DA02C2">
        <w:t xml:space="preserve">The second assessment is a comparison between the candidate tyre and the control tyre. The result (snow grip </w:t>
      </w:r>
      <w:r w:rsidRPr="00E74897">
        <w:t>index SG2) is the relative efficiency of the candidate tyre compared to the control tyre.</w:t>
      </w:r>
    </w:p>
    <w:p w14:paraId="03173FDF" w14:textId="77777777" w:rsidR="009B6312" w:rsidRPr="00E74897" w:rsidRDefault="009B6312" w:rsidP="009B6312">
      <w:pPr>
        <w:spacing w:after="120"/>
        <w:ind w:left="2268" w:right="1134"/>
        <w:jc w:val="both"/>
      </w:pPr>
      <w:r w:rsidRPr="00E74897">
        <w:t>The second assessment is done on the same track as the first one. The air temperature must be in the range of ±5 °C of the temperature of the first assessment. The control tyre set is the same set as the set used for the first assessment.</w:t>
      </w:r>
    </w:p>
    <w:p w14:paraId="2DFA0E60" w14:textId="77777777" w:rsidR="009B6312" w:rsidRPr="00E74897" w:rsidRDefault="009B6312" w:rsidP="009B6312">
      <w:pPr>
        <w:spacing w:after="120"/>
        <w:ind w:left="2268" w:right="1134"/>
        <w:jc w:val="both"/>
      </w:pPr>
      <w:r w:rsidRPr="00E74897">
        <w:t>The snow grip index SG of the candidate tyre compared to the reference tyre is deduced by multiplying the relative efficiencies calculated above:</w:t>
      </w:r>
    </w:p>
    <w:p w14:paraId="6D0653D6" w14:textId="77777777" w:rsidR="009B6312" w:rsidRPr="00E74897" w:rsidRDefault="009B6312" w:rsidP="009B6312">
      <w:pPr>
        <w:spacing w:after="120"/>
        <w:ind w:left="2268" w:right="1134"/>
      </w:pPr>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w:r w:rsidRPr="00E74897">
        <w:rPr>
          <w:rFonts w:ascii="Helv" w:hAnsi="Helv" w:cs="Helv"/>
        </w:rPr>
        <w:t>"</w:t>
      </w:r>
    </w:p>
    <w:p w14:paraId="26CB3D38" w14:textId="77777777" w:rsidR="009B6312" w:rsidRPr="00CB34C9" w:rsidRDefault="009B6312" w:rsidP="009B6312">
      <w:pPr>
        <w:keepNext/>
        <w:spacing w:after="120"/>
        <w:ind w:left="2268" w:right="1134" w:hanging="1134"/>
        <w:jc w:val="both"/>
      </w:pPr>
      <w:bookmarkStart w:id="88" w:name="_Toc440609160"/>
      <w:r w:rsidRPr="00CB34C9">
        <w:rPr>
          <w:i/>
          <w:iCs/>
        </w:rPr>
        <w:lastRenderedPageBreak/>
        <w:t>Annex 7 – Appendix 2</w:t>
      </w:r>
      <w:r>
        <w:rPr>
          <w:i/>
          <w:iCs/>
        </w:rPr>
        <w:t>,</w:t>
      </w:r>
    </w:p>
    <w:p w14:paraId="5DF84636" w14:textId="77777777" w:rsidR="009B6312" w:rsidRPr="00CB34C9" w:rsidRDefault="009B6312" w:rsidP="009B6312">
      <w:pPr>
        <w:keepNext/>
        <w:ind w:left="2268" w:right="1134" w:hanging="1134"/>
        <w:jc w:val="both"/>
      </w:pPr>
      <w:r>
        <w:rPr>
          <w:i/>
          <w:iCs/>
        </w:rPr>
        <w:t xml:space="preserve">Title, </w:t>
      </w:r>
      <w:r w:rsidRPr="00CB34C9">
        <w:t>amend to read:</w:t>
      </w:r>
    </w:p>
    <w:bookmarkEnd w:id="88"/>
    <w:p w14:paraId="18AA80A7" w14:textId="77777777" w:rsidR="009B6312" w:rsidRPr="00CB34C9" w:rsidRDefault="009B6312" w:rsidP="009B6312">
      <w:pPr>
        <w:pStyle w:val="HChG"/>
      </w:pPr>
      <w:r w:rsidRPr="00CB34C9">
        <w:tab/>
      </w:r>
      <w:r w:rsidRPr="00CB34C9">
        <w:tab/>
      </w:r>
      <w:bookmarkStart w:id="89" w:name="_Toc440609161"/>
      <w:r w:rsidRPr="00CB34C9">
        <w:rPr>
          <w:b w:val="0"/>
          <w:bCs/>
        </w:rPr>
        <w:t>"</w:t>
      </w:r>
      <w:r w:rsidRPr="00CB34C9">
        <w:t>Test reports and test data for classes C1 and C2 tyres</w:t>
      </w:r>
      <w:bookmarkEnd w:id="89"/>
      <w:r w:rsidRPr="00CB34C9">
        <w:rPr>
          <w:b w:val="0"/>
          <w:bCs/>
        </w:rPr>
        <w:t>"</w:t>
      </w:r>
    </w:p>
    <w:p w14:paraId="601643E2" w14:textId="77777777" w:rsidR="009B6312" w:rsidRPr="00CB34C9" w:rsidRDefault="009B6312" w:rsidP="009B6312">
      <w:pPr>
        <w:keepNext/>
        <w:spacing w:before="240" w:after="120"/>
        <w:ind w:left="2268" w:right="1134" w:hanging="1134"/>
        <w:jc w:val="both"/>
      </w:pPr>
      <w:r w:rsidRPr="00CB34C9">
        <w:rPr>
          <w:i/>
          <w:iCs/>
        </w:rPr>
        <w:t xml:space="preserve">Part 2., </w:t>
      </w:r>
      <w:r>
        <w:rPr>
          <w:i/>
          <w:iCs/>
        </w:rPr>
        <w:t>i</w:t>
      </w:r>
      <w:r w:rsidRPr="00CB34C9">
        <w:rPr>
          <w:i/>
          <w:iCs/>
        </w:rPr>
        <w:t>tem 2.1.</w:t>
      </w:r>
      <w:r w:rsidRPr="00CB34C9">
        <w:t>, amend to read:</w:t>
      </w:r>
    </w:p>
    <w:p w14:paraId="51371E4D" w14:textId="77777777" w:rsidR="009B6312" w:rsidRPr="00CB34C9" w:rsidRDefault="009B6312" w:rsidP="009B6312">
      <w:pPr>
        <w:pStyle w:val="SingleTxtG"/>
        <w:tabs>
          <w:tab w:val="left" w:leader="dot" w:pos="8505"/>
        </w:tabs>
        <w:ind w:left="2268" w:hanging="1134"/>
      </w:pPr>
      <w:r w:rsidRPr="00CB34C9">
        <w:t>"2.1.</w:t>
      </w:r>
      <w:r w:rsidRPr="00CB34C9">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383"/>
        <w:gridCol w:w="1846"/>
      </w:tblGrid>
      <w:tr w:rsidR="009B6312" w:rsidRPr="00E74897" w14:paraId="4EFF59F0" w14:textId="77777777" w:rsidTr="00F062EF">
        <w:trPr>
          <w:tblHeader/>
        </w:trPr>
        <w:tc>
          <w:tcPr>
            <w:tcW w:w="2381" w:type="dxa"/>
            <w:tcBorders>
              <w:bottom w:val="single" w:sz="12" w:space="0" w:color="auto"/>
            </w:tcBorders>
            <w:shd w:val="clear" w:color="auto" w:fill="auto"/>
            <w:vAlign w:val="bottom"/>
          </w:tcPr>
          <w:p w14:paraId="4A924AB6" w14:textId="77777777" w:rsidR="009B6312" w:rsidRPr="002578AF" w:rsidRDefault="009B6312" w:rsidP="00F062EF">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694900AE"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At start of tests</w:t>
            </w:r>
          </w:p>
        </w:tc>
        <w:tc>
          <w:tcPr>
            <w:tcW w:w="1383" w:type="dxa"/>
            <w:tcBorders>
              <w:bottom w:val="single" w:sz="12" w:space="0" w:color="auto"/>
            </w:tcBorders>
            <w:shd w:val="clear" w:color="auto" w:fill="auto"/>
            <w:vAlign w:val="bottom"/>
          </w:tcPr>
          <w:p w14:paraId="30AC07E0"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At end of tests</w:t>
            </w:r>
          </w:p>
        </w:tc>
        <w:tc>
          <w:tcPr>
            <w:tcW w:w="1846" w:type="dxa"/>
            <w:tcBorders>
              <w:bottom w:val="single" w:sz="12" w:space="0" w:color="auto"/>
            </w:tcBorders>
            <w:shd w:val="clear" w:color="auto" w:fill="auto"/>
            <w:vAlign w:val="bottom"/>
          </w:tcPr>
          <w:p w14:paraId="52B6EF18" w14:textId="77777777" w:rsidR="009B6312" w:rsidRPr="002578AF" w:rsidRDefault="009B6312" w:rsidP="00F062EF">
            <w:pPr>
              <w:suppressAutoHyphens w:val="0"/>
              <w:spacing w:before="80" w:after="80" w:line="200" w:lineRule="exact"/>
              <w:ind w:left="113" w:right="113"/>
              <w:rPr>
                <w:i/>
                <w:sz w:val="16"/>
                <w:szCs w:val="16"/>
              </w:rPr>
            </w:pPr>
            <w:r w:rsidRPr="002578AF">
              <w:rPr>
                <w:i/>
                <w:sz w:val="16"/>
                <w:szCs w:val="16"/>
              </w:rPr>
              <w:t>Specification</w:t>
            </w:r>
          </w:p>
        </w:tc>
      </w:tr>
      <w:tr w:rsidR="009B6312" w:rsidRPr="00772C0F" w14:paraId="799D74F1" w14:textId="77777777" w:rsidTr="00F062EF">
        <w:tc>
          <w:tcPr>
            <w:tcW w:w="2381" w:type="dxa"/>
            <w:tcBorders>
              <w:top w:val="single" w:sz="12" w:space="0" w:color="auto"/>
              <w:bottom w:val="single" w:sz="4" w:space="0" w:color="auto"/>
            </w:tcBorders>
            <w:shd w:val="clear" w:color="auto" w:fill="auto"/>
          </w:tcPr>
          <w:p w14:paraId="352A2D72" w14:textId="77777777" w:rsidR="009B6312" w:rsidRPr="00772C0F" w:rsidRDefault="009B6312" w:rsidP="00F062EF">
            <w:pPr>
              <w:suppressAutoHyphens w:val="0"/>
              <w:spacing w:before="40" w:after="120" w:line="220" w:lineRule="exact"/>
              <w:ind w:left="57" w:right="113"/>
              <w:rPr>
                <w:sz w:val="18"/>
                <w:szCs w:val="18"/>
              </w:rPr>
            </w:pPr>
            <w:r w:rsidRPr="00772C0F">
              <w:rPr>
                <w:sz w:val="18"/>
                <w:szCs w:val="18"/>
              </w:rPr>
              <w:t>Weather</w:t>
            </w:r>
          </w:p>
        </w:tc>
        <w:tc>
          <w:tcPr>
            <w:tcW w:w="1760" w:type="dxa"/>
            <w:tcBorders>
              <w:top w:val="single" w:sz="12" w:space="0" w:color="auto"/>
              <w:bottom w:val="single" w:sz="4" w:space="0" w:color="auto"/>
            </w:tcBorders>
            <w:shd w:val="clear" w:color="auto" w:fill="auto"/>
          </w:tcPr>
          <w:p w14:paraId="2E1E3F6A" w14:textId="77777777" w:rsidR="009B6312" w:rsidRPr="00772C0F" w:rsidRDefault="009B6312" w:rsidP="00F062EF">
            <w:pPr>
              <w:suppressAutoHyphens w:val="0"/>
              <w:spacing w:before="40" w:after="120" w:line="220" w:lineRule="exact"/>
              <w:ind w:right="113"/>
              <w:rPr>
                <w:sz w:val="18"/>
                <w:szCs w:val="18"/>
              </w:rPr>
            </w:pPr>
          </w:p>
        </w:tc>
        <w:tc>
          <w:tcPr>
            <w:tcW w:w="1383" w:type="dxa"/>
            <w:tcBorders>
              <w:top w:val="single" w:sz="12" w:space="0" w:color="auto"/>
              <w:bottom w:val="single" w:sz="4" w:space="0" w:color="auto"/>
            </w:tcBorders>
            <w:shd w:val="clear" w:color="auto" w:fill="auto"/>
          </w:tcPr>
          <w:p w14:paraId="5973868B" w14:textId="77777777" w:rsidR="009B6312" w:rsidRPr="00772C0F" w:rsidRDefault="009B6312" w:rsidP="00F062EF">
            <w:pPr>
              <w:suppressAutoHyphens w:val="0"/>
              <w:spacing w:before="40" w:after="120" w:line="220" w:lineRule="exact"/>
              <w:ind w:right="113"/>
              <w:rPr>
                <w:sz w:val="18"/>
                <w:szCs w:val="18"/>
              </w:rPr>
            </w:pPr>
          </w:p>
        </w:tc>
        <w:tc>
          <w:tcPr>
            <w:tcW w:w="1846" w:type="dxa"/>
            <w:tcBorders>
              <w:top w:val="single" w:sz="12" w:space="0" w:color="auto"/>
              <w:bottom w:val="single" w:sz="4" w:space="0" w:color="auto"/>
            </w:tcBorders>
            <w:shd w:val="clear" w:color="auto" w:fill="auto"/>
          </w:tcPr>
          <w:p w14:paraId="3FFD75D0" w14:textId="77777777" w:rsidR="009B6312" w:rsidRPr="00E74897" w:rsidRDefault="009B6312" w:rsidP="00F062EF">
            <w:pPr>
              <w:suppressAutoHyphens w:val="0"/>
              <w:spacing w:before="40" w:after="120" w:line="220" w:lineRule="exact"/>
              <w:ind w:left="113" w:right="113"/>
              <w:rPr>
                <w:sz w:val="18"/>
                <w:szCs w:val="18"/>
              </w:rPr>
            </w:pPr>
          </w:p>
        </w:tc>
      </w:tr>
      <w:tr w:rsidR="009B6312" w:rsidRPr="00772C0F" w14:paraId="4220715D" w14:textId="77777777" w:rsidTr="00F062EF">
        <w:tc>
          <w:tcPr>
            <w:tcW w:w="2381" w:type="dxa"/>
            <w:tcBorders>
              <w:top w:val="single" w:sz="4" w:space="0" w:color="auto"/>
            </w:tcBorders>
            <w:shd w:val="clear" w:color="auto" w:fill="auto"/>
          </w:tcPr>
          <w:p w14:paraId="289C2D39" w14:textId="77777777" w:rsidR="009B6312" w:rsidRPr="00772C0F" w:rsidRDefault="009B6312" w:rsidP="00F062EF">
            <w:pPr>
              <w:suppressAutoHyphens w:val="0"/>
              <w:spacing w:before="40" w:after="120" w:line="220" w:lineRule="exact"/>
              <w:ind w:left="57" w:right="113"/>
              <w:rPr>
                <w:sz w:val="18"/>
                <w:szCs w:val="18"/>
              </w:rPr>
            </w:pPr>
            <w:r w:rsidRPr="00772C0F">
              <w:rPr>
                <w:sz w:val="18"/>
                <w:szCs w:val="18"/>
              </w:rPr>
              <w:t>Ambient temperature</w:t>
            </w:r>
          </w:p>
        </w:tc>
        <w:tc>
          <w:tcPr>
            <w:tcW w:w="1760" w:type="dxa"/>
            <w:tcBorders>
              <w:top w:val="single" w:sz="4" w:space="0" w:color="auto"/>
            </w:tcBorders>
            <w:shd w:val="clear" w:color="auto" w:fill="auto"/>
          </w:tcPr>
          <w:p w14:paraId="0A7FBE4D" w14:textId="77777777" w:rsidR="009B6312" w:rsidRPr="00772C0F" w:rsidRDefault="009B6312" w:rsidP="00F062EF">
            <w:pPr>
              <w:suppressAutoHyphens w:val="0"/>
              <w:spacing w:before="40" w:after="120" w:line="220" w:lineRule="exact"/>
              <w:ind w:right="113"/>
              <w:rPr>
                <w:sz w:val="18"/>
                <w:szCs w:val="18"/>
              </w:rPr>
            </w:pPr>
          </w:p>
        </w:tc>
        <w:tc>
          <w:tcPr>
            <w:tcW w:w="1383" w:type="dxa"/>
            <w:tcBorders>
              <w:top w:val="single" w:sz="4" w:space="0" w:color="auto"/>
            </w:tcBorders>
            <w:shd w:val="clear" w:color="auto" w:fill="auto"/>
          </w:tcPr>
          <w:p w14:paraId="61B4343C" w14:textId="77777777" w:rsidR="009B6312" w:rsidRPr="00772C0F" w:rsidRDefault="009B6312" w:rsidP="00F062EF">
            <w:pPr>
              <w:suppressAutoHyphens w:val="0"/>
              <w:spacing w:before="40" w:after="120" w:line="220" w:lineRule="exact"/>
              <w:ind w:right="113"/>
              <w:rPr>
                <w:sz w:val="18"/>
                <w:szCs w:val="18"/>
              </w:rPr>
            </w:pPr>
          </w:p>
        </w:tc>
        <w:tc>
          <w:tcPr>
            <w:tcW w:w="1846" w:type="dxa"/>
            <w:tcBorders>
              <w:top w:val="single" w:sz="4" w:space="0" w:color="auto"/>
            </w:tcBorders>
            <w:shd w:val="clear" w:color="auto" w:fill="auto"/>
          </w:tcPr>
          <w:p w14:paraId="5944DEB3" w14:textId="77777777" w:rsidR="009B6312" w:rsidRPr="00E74897" w:rsidRDefault="009B6312" w:rsidP="00F062EF">
            <w:pPr>
              <w:suppressAutoHyphens w:val="0"/>
              <w:spacing w:before="40" w:after="120" w:line="220" w:lineRule="exact"/>
              <w:ind w:left="113" w:right="113"/>
              <w:rPr>
                <w:sz w:val="18"/>
                <w:szCs w:val="18"/>
              </w:rPr>
            </w:pPr>
            <w:r w:rsidRPr="00E74897">
              <w:rPr>
                <w:sz w:val="18"/>
                <w:szCs w:val="18"/>
              </w:rPr>
              <w:t>–15 °C to –2 °C</w:t>
            </w:r>
          </w:p>
        </w:tc>
      </w:tr>
      <w:tr w:rsidR="009B6312" w:rsidRPr="00772C0F" w14:paraId="1D9C1374" w14:textId="77777777" w:rsidTr="00F062EF">
        <w:tc>
          <w:tcPr>
            <w:tcW w:w="2381" w:type="dxa"/>
            <w:shd w:val="clear" w:color="auto" w:fill="auto"/>
          </w:tcPr>
          <w:p w14:paraId="71A9CBAF" w14:textId="77777777" w:rsidR="009B6312" w:rsidRPr="00772C0F" w:rsidRDefault="009B6312" w:rsidP="00F062EF">
            <w:pPr>
              <w:suppressAutoHyphens w:val="0"/>
              <w:spacing w:before="40" w:after="120" w:line="220" w:lineRule="exact"/>
              <w:ind w:left="57" w:right="113"/>
              <w:rPr>
                <w:sz w:val="18"/>
                <w:szCs w:val="18"/>
              </w:rPr>
            </w:pPr>
            <w:r w:rsidRPr="00772C0F">
              <w:rPr>
                <w:sz w:val="18"/>
                <w:szCs w:val="18"/>
              </w:rPr>
              <w:t>Snow temperature</w:t>
            </w:r>
          </w:p>
        </w:tc>
        <w:tc>
          <w:tcPr>
            <w:tcW w:w="1760" w:type="dxa"/>
            <w:shd w:val="clear" w:color="auto" w:fill="auto"/>
          </w:tcPr>
          <w:p w14:paraId="19F7DCAE" w14:textId="77777777" w:rsidR="009B6312" w:rsidRPr="00772C0F" w:rsidRDefault="009B6312" w:rsidP="00F062EF">
            <w:pPr>
              <w:suppressAutoHyphens w:val="0"/>
              <w:spacing w:before="40" w:after="120" w:line="220" w:lineRule="exact"/>
              <w:ind w:right="113"/>
              <w:rPr>
                <w:sz w:val="18"/>
                <w:szCs w:val="18"/>
              </w:rPr>
            </w:pPr>
          </w:p>
        </w:tc>
        <w:tc>
          <w:tcPr>
            <w:tcW w:w="1383" w:type="dxa"/>
            <w:shd w:val="clear" w:color="auto" w:fill="auto"/>
          </w:tcPr>
          <w:p w14:paraId="54D9CC76" w14:textId="77777777" w:rsidR="009B6312" w:rsidRPr="00772C0F" w:rsidRDefault="009B6312" w:rsidP="00F062EF">
            <w:pPr>
              <w:suppressAutoHyphens w:val="0"/>
              <w:spacing w:before="40" w:after="120" w:line="220" w:lineRule="exact"/>
              <w:ind w:right="113"/>
              <w:rPr>
                <w:sz w:val="18"/>
                <w:szCs w:val="18"/>
              </w:rPr>
            </w:pPr>
          </w:p>
        </w:tc>
        <w:tc>
          <w:tcPr>
            <w:tcW w:w="1846" w:type="dxa"/>
            <w:shd w:val="clear" w:color="auto" w:fill="auto"/>
          </w:tcPr>
          <w:p w14:paraId="4285AF1F" w14:textId="77777777" w:rsidR="009B6312" w:rsidRPr="00E74897" w:rsidRDefault="009B6312" w:rsidP="00F062EF">
            <w:pPr>
              <w:suppressAutoHyphens w:val="0"/>
              <w:spacing w:before="40" w:after="120" w:line="220" w:lineRule="exact"/>
              <w:ind w:left="113" w:right="113"/>
              <w:rPr>
                <w:sz w:val="18"/>
                <w:szCs w:val="18"/>
              </w:rPr>
            </w:pPr>
            <w:r w:rsidRPr="00E74897">
              <w:rPr>
                <w:sz w:val="18"/>
                <w:szCs w:val="18"/>
              </w:rPr>
              <w:t>–15 °C to –4 °C</w:t>
            </w:r>
          </w:p>
        </w:tc>
      </w:tr>
      <w:tr w:rsidR="009B6312" w:rsidRPr="00772C0F" w14:paraId="63008364" w14:textId="77777777" w:rsidTr="00F062EF">
        <w:tc>
          <w:tcPr>
            <w:tcW w:w="2381" w:type="dxa"/>
            <w:shd w:val="clear" w:color="auto" w:fill="auto"/>
          </w:tcPr>
          <w:p w14:paraId="07A2FECB" w14:textId="77777777" w:rsidR="009B6312" w:rsidRPr="00772C0F" w:rsidRDefault="009B6312" w:rsidP="00F062EF">
            <w:pPr>
              <w:suppressAutoHyphens w:val="0"/>
              <w:spacing w:before="40" w:after="120" w:line="220" w:lineRule="exact"/>
              <w:ind w:left="57" w:right="113"/>
              <w:rPr>
                <w:sz w:val="18"/>
                <w:szCs w:val="18"/>
              </w:rPr>
            </w:pPr>
            <w:r w:rsidRPr="00772C0F">
              <w:rPr>
                <w:sz w:val="18"/>
                <w:szCs w:val="18"/>
              </w:rPr>
              <w:t>CTI index</w:t>
            </w:r>
          </w:p>
        </w:tc>
        <w:tc>
          <w:tcPr>
            <w:tcW w:w="1760" w:type="dxa"/>
            <w:shd w:val="clear" w:color="auto" w:fill="auto"/>
          </w:tcPr>
          <w:p w14:paraId="13156753" w14:textId="77777777" w:rsidR="009B6312" w:rsidRPr="00772C0F" w:rsidRDefault="009B6312" w:rsidP="00F062EF">
            <w:pPr>
              <w:suppressAutoHyphens w:val="0"/>
              <w:spacing w:before="40" w:after="120" w:line="220" w:lineRule="exact"/>
              <w:ind w:right="113"/>
              <w:rPr>
                <w:sz w:val="18"/>
                <w:szCs w:val="18"/>
              </w:rPr>
            </w:pPr>
          </w:p>
        </w:tc>
        <w:tc>
          <w:tcPr>
            <w:tcW w:w="1383" w:type="dxa"/>
            <w:shd w:val="clear" w:color="auto" w:fill="auto"/>
          </w:tcPr>
          <w:p w14:paraId="372989C2" w14:textId="77777777" w:rsidR="009B6312" w:rsidRPr="00772C0F" w:rsidRDefault="009B6312" w:rsidP="00F062EF">
            <w:pPr>
              <w:suppressAutoHyphens w:val="0"/>
              <w:spacing w:before="40" w:after="120" w:line="220" w:lineRule="exact"/>
              <w:ind w:right="113"/>
              <w:rPr>
                <w:sz w:val="18"/>
                <w:szCs w:val="18"/>
              </w:rPr>
            </w:pPr>
          </w:p>
        </w:tc>
        <w:tc>
          <w:tcPr>
            <w:tcW w:w="1846" w:type="dxa"/>
            <w:shd w:val="clear" w:color="auto" w:fill="auto"/>
          </w:tcPr>
          <w:p w14:paraId="4F96B091" w14:textId="77777777" w:rsidR="009B6312" w:rsidRPr="00E74897" w:rsidRDefault="009B6312" w:rsidP="00F062EF">
            <w:pPr>
              <w:suppressAutoHyphens w:val="0"/>
              <w:spacing w:before="40" w:after="120" w:line="220" w:lineRule="exact"/>
              <w:ind w:left="113" w:right="113"/>
              <w:rPr>
                <w:sz w:val="18"/>
                <w:szCs w:val="18"/>
              </w:rPr>
            </w:pPr>
            <w:r w:rsidRPr="00E74897">
              <w:rPr>
                <w:sz w:val="18"/>
                <w:szCs w:val="18"/>
              </w:rPr>
              <w:t>75 to 85</w:t>
            </w:r>
          </w:p>
        </w:tc>
      </w:tr>
      <w:tr w:rsidR="009B6312" w:rsidRPr="00772C0F" w14:paraId="3DE4877B" w14:textId="77777777" w:rsidTr="00F062EF">
        <w:tc>
          <w:tcPr>
            <w:tcW w:w="2381" w:type="dxa"/>
            <w:shd w:val="clear" w:color="auto" w:fill="auto"/>
          </w:tcPr>
          <w:p w14:paraId="25BD6F91" w14:textId="77777777" w:rsidR="009B6312" w:rsidRPr="00772C0F" w:rsidRDefault="009B6312" w:rsidP="00F062EF">
            <w:pPr>
              <w:suppressAutoHyphens w:val="0"/>
              <w:spacing w:before="40" w:after="120" w:line="220" w:lineRule="exact"/>
              <w:ind w:left="57" w:right="113"/>
              <w:rPr>
                <w:sz w:val="18"/>
                <w:szCs w:val="18"/>
              </w:rPr>
            </w:pPr>
            <w:r w:rsidRPr="00772C0F">
              <w:rPr>
                <w:sz w:val="18"/>
                <w:szCs w:val="18"/>
              </w:rPr>
              <w:t>Other</w:t>
            </w:r>
          </w:p>
        </w:tc>
        <w:tc>
          <w:tcPr>
            <w:tcW w:w="1760" w:type="dxa"/>
            <w:shd w:val="clear" w:color="auto" w:fill="auto"/>
          </w:tcPr>
          <w:p w14:paraId="6F6DD827" w14:textId="77777777" w:rsidR="009B6312" w:rsidRPr="00772C0F" w:rsidRDefault="009B6312" w:rsidP="00F062EF">
            <w:pPr>
              <w:suppressAutoHyphens w:val="0"/>
              <w:spacing w:before="40" w:after="120" w:line="220" w:lineRule="exact"/>
              <w:ind w:right="113"/>
              <w:rPr>
                <w:sz w:val="18"/>
                <w:szCs w:val="18"/>
              </w:rPr>
            </w:pPr>
          </w:p>
        </w:tc>
        <w:tc>
          <w:tcPr>
            <w:tcW w:w="1383" w:type="dxa"/>
            <w:shd w:val="clear" w:color="auto" w:fill="auto"/>
          </w:tcPr>
          <w:p w14:paraId="640A3F23" w14:textId="77777777" w:rsidR="009B6312" w:rsidRPr="00772C0F" w:rsidRDefault="009B6312" w:rsidP="00F062EF">
            <w:pPr>
              <w:suppressAutoHyphens w:val="0"/>
              <w:spacing w:before="40" w:after="120" w:line="220" w:lineRule="exact"/>
              <w:ind w:right="113"/>
              <w:rPr>
                <w:sz w:val="18"/>
                <w:szCs w:val="18"/>
              </w:rPr>
            </w:pPr>
          </w:p>
        </w:tc>
        <w:tc>
          <w:tcPr>
            <w:tcW w:w="1846" w:type="dxa"/>
            <w:shd w:val="clear" w:color="auto" w:fill="auto"/>
          </w:tcPr>
          <w:p w14:paraId="7824FC00" w14:textId="77777777" w:rsidR="009B6312" w:rsidRPr="00E74897" w:rsidRDefault="009B6312" w:rsidP="00F062EF">
            <w:pPr>
              <w:suppressAutoHyphens w:val="0"/>
              <w:spacing w:before="40" w:after="120" w:line="220" w:lineRule="exact"/>
              <w:ind w:left="113" w:right="113"/>
              <w:rPr>
                <w:sz w:val="18"/>
                <w:szCs w:val="18"/>
              </w:rPr>
            </w:pPr>
          </w:p>
        </w:tc>
      </w:tr>
    </w:tbl>
    <w:p w14:paraId="032E60B7" w14:textId="77777777" w:rsidR="009B6312" w:rsidRPr="006C369C" w:rsidRDefault="009B6312" w:rsidP="009B6312">
      <w:pPr>
        <w:pStyle w:val="SingleTxtG"/>
        <w:tabs>
          <w:tab w:val="left" w:leader="dot" w:pos="8505"/>
        </w:tabs>
        <w:ind w:left="2268" w:hanging="1134"/>
      </w:pPr>
      <w:r w:rsidRPr="006C369C">
        <w:t>"</w:t>
      </w:r>
    </w:p>
    <w:p w14:paraId="2540F698" w14:textId="77777777" w:rsidR="009B6312" w:rsidRPr="00CB34C9" w:rsidRDefault="009B6312" w:rsidP="009B6312">
      <w:pPr>
        <w:keepNext/>
        <w:spacing w:after="120"/>
        <w:ind w:left="2268" w:right="1134" w:hanging="1134"/>
        <w:jc w:val="both"/>
      </w:pPr>
      <w:r w:rsidRPr="00CB34C9">
        <w:rPr>
          <w:i/>
          <w:iCs/>
        </w:rPr>
        <w:t xml:space="preserve">Part 2., </w:t>
      </w:r>
      <w:r>
        <w:rPr>
          <w:i/>
          <w:iCs/>
        </w:rPr>
        <w:t>i</w:t>
      </w:r>
      <w:r w:rsidRPr="00CB34C9">
        <w:rPr>
          <w:i/>
          <w:iCs/>
        </w:rPr>
        <w:t>tem 5</w:t>
      </w:r>
      <w:r w:rsidRPr="00CB34C9">
        <w:t>, amend to read:</w:t>
      </w:r>
    </w:p>
    <w:p w14:paraId="4840DBD8" w14:textId="77777777" w:rsidR="009B6312" w:rsidRPr="00CB34C9" w:rsidRDefault="009B6312" w:rsidP="009B6312">
      <w:pPr>
        <w:pStyle w:val="SingleTxtG"/>
        <w:tabs>
          <w:tab w:val="left" w:leader="dot" w:pos="1134"/>
          <w:tab w:val="left" w:pos="2127"/>
          <w:tab w:val="left" w:leader="dot" w:pos="8080"/>
        </w:tabs>
        <w:rPr>
          <w:vertAlign w:val="superscript"/>
        </w:rPr>
      </w:pPr>
      <w:r w:rsidRPr="00CB34C9">
        <w:t>"5.</w:t>
      </w:r>
      <w:r w:rsidRPr="00CB34C9">
        <w:tab/>
        <w:t>Test results: mean fully developed decelerations (m ∙ s</w:t>
      </w:r>
      <w:r w:rsidRPr="00CB34C9">
        <w:rPr>
          <w:vertAlign w:val="superscript"/>
        </w:rPr>
        <w:t>−2</w:t>
      </w:r>
      <w:r w:rsidRPr="00CB34C9">
        <w:t>) / traction coefficient</w:t>
      </w:r>
      <w:r w:rsidRPr="00CB34C9">
        <w:rPr>
          <w:vertAlign w:val="superscript"/>
        </w:rPr>
        <w:t>(3)</w:t>
      </w:r>
    </w:p>
    <w:tbl>
      <w:tblPr>
        <w:tblW w:w="7632"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225"/>
        <w:gridCol w:w="1179"/>
        <w:gridCol w:w="1203"/>
        <w:gridCol w:w="1200"/>
        <w:gridCol w:w="1200"/>
      </w:tblGrid>
      <w:tr w:rsidR="009B6312" w:rsidRPr="00E50183" w14:paraId="1CD75EF0" w14:textId="77777777" w:rsidTr="00F062EF">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7B3EC7E7"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Run number</w:t>
            </w:r>
          </w:p>
        </w:tc>
        <w:tc>
          <w:tcPr>
            <w:tcW w:w="1225" w:type="dxa"/>
            <w:tcBorders>
              <w:top w:val="single" w:sz="4" w:space="0" w:color="auto"/>
              <w:left w:val="single" w:sz="4" w:space="0" w:color="auto"/>
              <w:bottom w:val="single" w:sz="12" w:space="0" w:color="auto"/>
              <w:right w:val="single" w:sz="4" w:space="0" w:color="auto"/>
            </w:tcBorders>
            <w:shd w:val="clear" w:color="auto" w:fill="auto"/>
            <w:vAlign w:val="bottom"/>
          </w:tcPr>
          <w:p w14:paraId="3287F256"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Specification</w:t>
            </w:r>
          </w:p>
        </w:tc>
        <w:tc>
          <w:tcPr>
            <w:tcW w:w="1179" w:type="dxa"/>
            <w:tcBorders>
              <w:top w:val="single" w:sz="4" w:space="0" w:color="auto"/>
              <w:left w:val="single" w:sz="4" w:space="0" w:color="auto"/>
              <w:bottom w:val="single" w:sz="12" w:space="0" w:color="auto"/>
              <w:right w:val="single" w:sz="4" w:space="0" w:color="auto"/>
            </w:tcBorders>
            <w:shd w:val="clear" w:color="auto" w:fill="auto"/>
            <w:vAlign w:val="bottom"/>
          </w:tcPr>
          <w:p w14:paraId="2468AC2E"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 xml:space="preserve">SRTT </w:t>
            </w:r>
            <w:r w:rsidRPr="002578AF">
              <w:rPr>
                <w:i/>
                <w:sz w:val="18"/>
                <w:szCs w:val="18"/>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5EA21981"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0BB95DEE"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615534CC" w14:textId="77777777" w:rsidR="009B6312" w:rsidRPr="002578AF" w:rsidRDefault="009B6312" w:rsidP="00F062EF">
            <w:pPr>
              <w:suppressAutoHyphens w:val="0"/>
              <w:spacing w:before="80" w:after="80" w:line="200" w:lineRule="exact"/>
              <w:ind w:left="57" w:right="113"/>
              <w:rPr>
                <w:i/>
                <w:sz w:val="16"/>
                <w:szCs w:val="16"/>
              </w:rPr>
            </w:pPr>
            <w:r w:rsidRPr="002578AF">
              <w:rPr>
                <w:i/>
                <w:sz w:val="16"/>
                <w:szCs w:val="16"/>
              </w:rPr>
              <w:t xml:space="preserve">SRTT </w:t>
            </w:r>
            <w:r w:rsidRPr="002578AF">
              <w:rPr>
                <w:i/>
                <w:sz w:val="18"/>
                <w:szCs w:val="18"/>
                <w:vertAlign w:val="subscript"/>
              </w:rPr>
              <w:t>(2nd test)</w:t>
            </w:r>
          </w:p>
        </w:tc>
      </w:tr>
      <w:tr w:rsidR="009B6312" w:rsidRPr="00E50183" w14:paraId="204B3BDA" w14:textId="77777777" w:rsidTr="00F062EF">
        <w:tc>
          <w:tcPr>
            <w:tcW w:w="1625" w:type="dxa"/>
            <w:tcBorders>
              <w:top w:val="single" w:sz="12" w:space="0" w:color="auto"/>
              <w:left w:val="single" w:sz="4" w:space="0" w:color="auto"/>
              <w:bottom w:val="single" w:sz="4" w:space="0" w:color="auto"/>
              <w:right w:val="single" w:sz="4" w:space="0" w:color="auto"/>
            </w:tcBorders>
            <w:shd w:val="clear" w:color="auto" w:fill="auto"/>
          </w:tcPr>
          <w:p w14:paraId="0D61D516"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1</w:t>
            </w:r>
          </w:p>
        </w:tc>
        <w:tc>
          <w:tcPr>
            <w:tcW w:w="1225" w:type="dxa"/>
            <w:tcBorders>
              <w:top w:val="single" w:sz="12" w:space="0" w:color="auto"/>
              <w:left w:val="single" w:sz="4" w:space="0" w:color="auto"/>
              <w:bottom w:val="single" w:sz="4" w:space="0" w:color="auto"/>
              <w:right w:val="single" w:sz="4" w:space="0" w:color="auto"/>
            </w:tcBorders>
            <w:shd w:val="clear" w:color="auto" w:fill="auto"/>
          </w:tcPr>
          <w:p w14:paraId="7D3873CC"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12" w:space="0" w:color="auto"/>
              <w:left w:val="single" w:sz="4" w:space="0" w:color="auto"/>
              <w:bottom w:val="single" w:sz="4" w:space="0" w:color="auto"/>
              <w:right w:val="single" w:sz="4" w:space="0" w:color="auto"/>
            </w:tcBorders>
            <w:shd w:val="clear" w:color="auto" w:fill="auto"/>
          </w:tcPr>
          <w:p w14:paraId="79BF4BE5" w14:textId="77777777" w:rsidR="009B6312" w:rsidRPr="00E50183" w:rsidRDefault="009B6312" w:rsidP="00F062EF">
            <w:pPr>
              <w:suppressAutoHyphens w:val="0"/>
              <w:spacing w:before="40" w:after="40" w:line="220" w:lineRule="exact"/>
              <w:ind w:right="113"/>
              <w:rPr>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3ACF9AE2" w14:textId="77777777" w:rsidR="009B6312" w:rsidRPr="00E50183" w:rsidRDefault="009B6312" w:rsidP="00F062EF">
            <w:pPr>
              <w:suppressAutoHyphens w:val="0"/>
              <w:spacing w:before="40" w:after="40" w:line="220" w:lineRule="exact"/>
              <w:ind w:right="113"/>
              <w:rPr>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4975B255" w14:textId="77777777" w:rsidR="009B6312" w:rsidRPr="00E50183" w:rsidRDefault="009B6312" w:rsidP="00F062EF">
            <w:pPr>
              <w:suppressAutoHyphens w:val="0"/>
              <w:spacing w:before="40" w:after="40" w:line="220" w:lineRule="exact"/>
              <w:ind w:right="113"/>
              <w:rPr>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434745BD" w14:textId="77777777" w:rsidR="009B6312" w:rsidRPr="00E50183" w:rsidRDefault="009B6312" w:rsidP="00F062EF">
            <w:pPr>
              <w:suppressAutoHyphens w:val="0"/>
              <w:spacing w:before="40" w:after="40" w:line="220" w:lineRule="exact"/>
              <w:ind w:right="113"/>
              <w:rPr>
                <w:sz w:val="18"/>
                <w:szCs w:val="18"/>
              </w:rPr>
            </w:pPr>
          </w:p>
        </w:tc>
      </w:tr>
      <w:tr w:rsidR="009B6312" w:rsidRPr="00E50183" w14:paraId="3EFFF3B9"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0143EC05"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25C23CC8"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7A28AA4"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1AD8D95"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A1D60B7"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4140490"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1ADFB8E4"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7C35D58C"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84E57CB"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08ACB02"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79AD169"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9608022"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6209422"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173D4F7A"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3C4C2D2"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E72AA68"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00059DC"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8840CFC"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CF304FF"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213A8BF"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23DB4379"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61EB59E"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32A2E04"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4340B1A"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B9A880A"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261BCD1"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A957CA4"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41D88F4A"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DB82CA9"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D960F9D"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0E1A0B3"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ADEC260"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D3C46D"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D2364A3"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54F12AA0"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BFDEE10" w14:textId="77777777" w:rsidR="009B6312" w:rsidRPr="00E50183" w:rsidRDefault="009B6312" w:rsidP="00F062EF">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7A2B008"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748030A"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A97232"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F8EC0A7"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281B45D"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7614F2C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42FD29F8" w14:textId="77777777" w:rsidR="009B6312" w:rsidRPr="00E50183" w:rsidRDefault="009B6312" w:rsidP="00F062EF">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53FF3E0"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17B979E"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D74478F"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0EA3DDF"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554823B"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2F0D3C12"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CB2212C" w14:textId="77777777" w:rsidR="009B6312" w:rsidRPr="00E50183" w:rsidRDefault="009B6312" w:rsidP="00F062EF">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8AF520C"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8EB97FB"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13281AE"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9A5AFAE"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45153EB"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235F9547"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9C64AA1"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Mean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729DAA4"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BB5A719"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2D8403F"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D25ACBF"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960D887"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371C215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4EE7D4A"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Standard deviation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C495812" w14:textId="77777777" w:rsidR="009B6312" w:rsidRPr="00E50183" w:rsidRDefault="009B6312" w:rsidP="00F062EF">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4C4A2B9"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6A37A89"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8A09FC1"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51D7B9D"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2967FDDE"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4D3797EA"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Coefficient of variation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8CBC445" w14:textId="77777777" w:rsidR="009B6312" w:rsidRPr="00E50183" w:rsidRDefault="009B6312" w:rsidP="00F062EF">
            <w:pPr>
              <w:suppressAutoHyphens w:val="0"/>
              <w:spacing w:before="40" w:after="40" w:line="220" w:lineRule="exact"/>
              <w:ind w:left="57" w:right="113"/>
              <w:rPr>
                <w:sz w:val="18"/>
                <w:szCs w:val="18"/>
              </w:rPr>
            </w:pPr>
            <w:proofErr w:type="spellStart"/>
            <w:r w:rsidRPr="00E50183">
              <w:rPr>
                <w:i/>
                <w:sz w:val="18"/>
                <w:szCs w:val="18"/>
              </w:rPr>
              <w:t>CV</w:t>
            </w:r>
            <w:r w:rsidRPr="00E50183">
              <w:rPr>
                <w:i/>
                <w:sz w:val="18"/>
                <w:szCs w:val="18"/>
                <w:vertAlign w:val="subscript"/>
              </w:rPr>
              <w:t>a</w:t>
            </w:r>
            <w:proofErr w:type="spellEnd"/>
            <w:r w:rsidRPr="00E50183">
              <w:rPr>
                <w:sz w:val="18"/>
                <w:szCs w:val="18"/>
              </w:rPr>
              <w:t> ≤</w:t>
            </w:r>
            <w:r w:rsidRPr="00E50183">
              <w:rPr>
                <w:rFonts w:ascii="TimesNewRoman,Italic" w:eastAsia="TimesNewRoman,Italic" w:cs="TimesNewRoman,Italic"/>
                <w:iCs/>
                <w:sz w:val="18"/>
                <w:szCs w:val="18"/>
                <w:lang w:eastAsia="ja-JP"/>
              </w:rPr>
              <w:t> </w:t>
            </w:r>
            <w:r w:rsidRPr="00E50183">
              <w:rPr>
                <w:sz w:val="18"/>
                <w:szCs w:val="18"/>
              </w:rPr>
              <w:t>6 %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C358A38"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D04698C"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D520C95"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FB9791D"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03B5D0E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582E732"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Coefficient of Validation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9EC2FD2" w14:textId="77777777" w:rsidR="009B6312" w:rsidRPr="00E50183" w:rsidRDefault="009B6312" w:rsidP="00F062EF">
            <w:pPr>
              <w:suppressAutoHyphens w:val="0"/>
              <w:spacing w:before="40" w:after="40" w:line="220" w:lineRule="exact"/>
              <w:ind w:left="57" w:right="113"/>
              <w:rPr>
                <w:i/>
                <w:sz w:val="18"/>
                <w:szCs w:val="18"/>
              </w:rPr>
            </w:pPr>
            <w:proofErr w:type="spellStart"/>
            <w:r w:rsidRPr="00E50183">
              <w:rPr>
                <w:i/>
                <w:sz w:val="18"/>
                <w:szCs w:val="18"/>
              </w:rPr>
              <w:t>CVal</w:t>
            </w:r>
            <w:r w:rsidRPr="00E50183">
              <w:rPr>
                <w:i/>
                <w:sz w:val="18"/>
                <w:szCs w:val="18"/>
                <w:vertAlign w:val="subscript"/>
              </w:rPr>
              <w:t>a</w:t>
            </w:r>
            <w:proofErr w:type="spellEnd"/>
            <w:r w:rsidRPr="00E50183">
              <w:rPr>
                <w:sz w:val="18"/>
                <w:szCs w:val="18"/>
              </w:rPr>
              <w:t>(SRTT) ≤</w:t>
            </w:r>
            <w:r w:rsidRPr="00E50183">
              <w:rPr>
                <w:sz w:val="18"/>
                <w:szCs w:val="18"/>
                <w:lang w:eastAsia="ja-JP"/>
              </w:rPr>
              <w:t> 5 %</w:t>
            </w: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4F37024"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A2201A7"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5A61EB7"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0F50B0C"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6E6F74CE"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711B3BF3"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SRTT weighted average</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CD7CEEA" w14:textId="77777777" w:rsidR="009B6312" w:rsidRPr="00E50183" w:rsidRDefault="009B6312" w:rsidP="00F062EF">
            <w:pPr>
              <w:suppressAutoHyphens w:val="0"/>
              <w:spacing w:before="40" w:after="40" w:line="220" w:lineRule="exact"/>
              <w:ind w:left="57" w:right="113"/>
              <w:rPr>
                <w:i/>
                <w:sz w:val="18"/>
                <w:szCs w:val="18"/>
              </w:rPr>
            </w:pP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E29C7BE"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E08A9B"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323A32"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9EF5A7D"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6734768C"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44E0E55E" w14:textId="77777777" w:rsidR="009B6312" w:rsidRPr="00E50183" w:rsidRDefault="009B6312" w:rsidP="00F062EF">
            <w:pPr>
              <w:suppressAutoHyphens w:val="0"/>
              <w:spacing w:before="40" w:after="40" w:line="220" w:lineRule="exact"/>
              <w:ind w:left="57" w:right="113"/>
              <w:rPr>
                <w:sz w:val="18"/>
                <w:szCs w:val="18"/>
              </w:rPr>
            </w:pPr>
            <w:r w:rsidRPr="00E50183">
              <w:rPr>
                <w:sz w:val="18"/>
                <w:szCs w:val="18"/>
              </w:rPr>
              <w:t xml:space="preserve">Factor </w:t>
            </w:r>
            <w:r w:rsidRPr="00E50183">
              <w:rPr>
                <w:i/>
                <w:iCs/>
                <w:sz w:val="18"/>
                <w:szCs w:val="18"/>
              </w:rPr>
              <w:t>f</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2CC1B99" w14:textId="77777777" w:rsidR="009B6312" w:rsidRPr="00E50183" w:rsidRDefault="009B6312" w:rsidP="00F062EF">
            <w:pPr>
              <w:suppressAutoHyphens w:val="0"/>
              <w:spacing w:before="40" w:after="40" w:line="220" w:lineRule="exact"/>
              <w:ind w:left="57" w:right="113"/>
              <w:rPr>
                <w:i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B4B64E4" w14:textId="77777777" w:rsidR="009B6312" w:rsidRPr="00E50183" w:rsidRDefault="009B6312" w:rsidP="00F062EF">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6A7465"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D0010F1" w14:textId="77777777" w:rsidR="009B6312" w:rsidRPr="00E50183" w:rsidRDefault="009B6312" w:rsidP="00F062EF">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696EDFB" w14:textId="77777777" w:rsidR="009B6312" w:rsidRPr="00E50183" w:rsidRDefault="009B6312" w:rsidP="00F062EF">
            <w:pPr>
              <w:suppressAutoHyphens w:val="0"/>
              <w:spacing w:before="40" w:after="40" w:line="220" w:lineRule="exact"/>
              <w:ind w:left="57" w:right="113"/>
              <w:rPr>
                <w:sz w:val="18"/>
                <w:szCs w:val="18"/>
              </w:rPr>
            </w:pPr>
          </w:p>
        </w:tc>
      </w:tr>
      <w:tr w:rsidR="009B6312" w:rsidRPr="00E50183" w14:paraId="51E02E0B" w14:textId="77777777" w:rsidTr="00F062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Pr>
          <w:p w14:paraId="62B4B3D2" w14:textId="77777777" w:rsidR="009B6312" w:rsidRPr="00E50183" w:rsidRDefault="009B6312" w:rsidP="00F062EF">
            <w:pPr>
              <w:spacing w:beforeLines="40" w:before="96" w:afterLines="40" w:after="96" w:line="220" w:lineRule="exact"/>
              <w:ind w:left="-39"/>
              <w:rPr>
                <w:sz w:val="18"/>
                <w:szCs w:val="18"/>
              </w:rPr>
            </w:pPr>
            <w:r w:rsidRPr="00E50183">
              <w:rPr>
                <w:sz w:val="18"/>
                <w:szCs w:val="18"/>
              </w:rPr>
              <w:t>Snow grip index</w:t>
            </w:r>
          </w:p>
        </w:tc>
        <w:tc>
          <w:tcPr>
            <w:tcW w:w="1225" w:type="dxa"/>
            <w:tcBorders>
              <w:bottom w:val="single" w:sz="12" w:space="0" w:color="auto"/>
            </w:tcBorders>
            <w:shd w:val="clear" w:color="auto" w:fill="auto"/>
          </w:tcPr>
          <w:p w14:paraId="49636CC2" w14:textId="77777777" w:rsidR="009B6312" w:rsidRPr="00E50183" w:rsidRDefault="009B6312" w:rsidP="00F062EF">
            <w:pPr>
              <w:spacing w:beforeLines="40" w:before="96" w:afterLines="40" w:after="96" w:line="220" w:lineRule="exact"/>
              <w:rPr>
                <w:sz w:val="18"/>
                <w:szCs w:val="18"/>
              </w:rPr>
            </w:pPr>
          </w:p>
        </w:tc>
        <w:tc>
          <w:tcPr>
            <w:tcW w:w="1179" w:type="dxa"/>
            <w:tcBorders>
              <w:bottom w:val="single" w:sz="12" w:space="0" w:color="auto"/>
            </w:tcBorders>
          </w:tcPr>
          <w:p w14:paraId="065036C8" w14:textId="77777777" w:rsidR="009B6312" w:rsidRPr="00E50183" w:rsidRDefault="009B6312" w:rsidP="00F062EF">
            <w:pPr>
              <w:spacing w:beforeLines="40" w:before="96" w:afterLines="40" w:after="96" w:line="220" w:lineRule="exact"/>
              <w:jc w:val="center"/>
              <w:rPr>
                <w:sz w:val="18"/>
                <w:szCs w:val="18"/>
              </w:rPr>
            </w:pPr>
            <w:r w:rsidRPr="00E50183">
              <w:rPr>
                <w:sz w:val="18"/>
                <w:szCs w:val="18"/>
              </w:rPr>
              <w:t>1.00</w:t>
            </w:r>
          </w:p>
        </w:tc>
        <w:tc>
          <w:tcPr>
            <w:tcW w:w="1203" w:type="dxa"/>
            <w:tcBorders>
              <w:bottom w:val="single" w:sz="12" w:space="0" w:color="auto"/>
            </w:tcBorders>
          </w:tcPr>
          <w:p w14:paraId="4E524423" w14:textId="77777777" w:rsidR="009B6312" w:rsidRPr="00E50183" w:rsidRDefault="009B6312" w:rsidP="00F062EF">
            <w:pPr>
              <w:spacing w:beforeLines="40" w:before="96" w:afterLines="40" w:after="96" w:line="220" w:lineRule="exact"/>
              <w:jc w:val="center"/>
              <w:rPr>
                <w:sz w:val="18"/>
                <w:szCs w:val="18"/>
              </w:rPr>
            </w:pPr>
          </w:p>
        </w:tc>
        <w:tc>
          <w:tcPr>
            <w:tcW w:w="1200" w:type="dxa"/>
            <w:tcBorders>
              <w:bottom w:val="single" w:sz="12" w:space="0" w:color="auto"/>
            </w:tcBorders>
          </w:tcPr>
          <w:p w14:paraId="450CD65F" w14:textId="77777777" w:rsidR="009B6312" w:rsidRPr="00E50183" w:rsidRDefault="009B6312" w:rsidP="00F062EF">
            <w:pPr>
              <w:spacing w:beforeLines="40" w:before="96" w:afterLines="40" w:after="96" w:line="220" w:lineRule="exact"/>
              <w:jc w:val="center"/>
              <w:rPr>
                <w:sz w:val="18"/>
                <w:szCs w:val="18"/>
              </w:rPr>
            </w:pPr>
          </w:p>
        </w:tc>
        <w:tc>
          <w:tcPr>
            <w:tcW w:w="1200" w:type="dxa"/>
            <w:tcBorders>
              <w:bottom w:val="single" w:sz="12" w:space="0" w:color="auto"/>
              <w:tl2br w:val="single" w:sz="4" w:space="0" w:color="auto"/>
              <w:tr2bl w:val="single" w:sz="4" w:space="0" w:color="auto"/>
            </w:tcBorders>
          </w:tcPr>
          <w:p w14:paraId="1888C452" w14:textId="77777777" w:rsidR="009B6312" w:rsidRPr="00E50183" w:rsidRDefault="009B6312" w:rsidP="00F062EF">
            <w:pPr>
              <w:spacing w:beforeLines="40" w:before="96" w:afterLines="40" w:after="96" w:line="220" w:lineRule="exact"/>
              <w:jc w:val="center"/>
              <w:rPr>
                <w:sz w:val="18"/>
                <w:szCs w:val="18"/>
              </w:rPr>
            </w:pPr>
          </w:p>
        </w:tc>
      </w:tr>
    </w:tbl>
    <w:p w14:paraId="205334F0" w14:textId="77777777" w:rsidR="009B6312" w:rsidRPr="00E50183" w:rsidRDefault="009B6312" w:rsidP="009B6312">
      <w:pPr>
        <w:spacing w:line="220" w:lineRule="exact"/>
        <w:ind w:left="1134" w:right="1134" w:firstLine="170"/>
        <w:jc w:val="both"/>
        <w:rPr>
          <w:bCs/>
          <w:sz w:val="18"/>
          <w:szCs w:val="18"/>
        </w:rPr>
      </w:pPr>
      <w:r w:rsidRPr="00E50183">
        <w:rPr>
          <w:bCs/>
          <w:sz w:val="18"/>
          <w:szCs w:val="18"/>
          <w:vertAlign w:val="superscript"/>
        </w:rPr>
        <w:t>(1)</w:t>
      </w:r>
      <w:r>
        <w:rPr>
          <w:bCs/>
          <w:sz w:val="18"/>
          <w:szCs w:val="18"/>
          <w:vertAlign w:val="superscript"/>
        </w:rPr>
        <w:t xml:space="preserve">  </w:t>
      </w:r>
      <w:r w:rsidRPr="00E50183">
        <w:rPr>
          <w:bCs/>
          <w:sz w:val="18"/>
          <w:szCs w:val="18"/>
        </w:rPr>
        <w:t xml:space="preserve">for class C2 tyres, corresponding to the indication of the inflation pressure marked on the sidewall as required by paragraph 4.1. of this Regulation </w:t>
      </w:r>
    </w:p>
    <w:p w14:paraId="3322A5F8" w14:textId="77777777" w:rsidR="009B6312" w:rsidRPr="00E50183" w:rsidRDefault="009B6312" w:rsidP="009B6312">
      <w:pPr>
        <w:spacing w:line="220" w:lineRule="exact"/>
        <w:ind w:left="1134" w:right="1134" w:firstLine="170"/>
        <w:jc w:val="both"/>
        <w:rPr>
          <w:bCs/>
          <w:sz w:val="18"/>
          <w:szCs w:val="18"/>
        </w:rPr>
      </w:pPr>
      <w:r w:rsidRPr="00E50183">
        <w:rPr>
          <w:bCs/>
          <w:sz w:val="18"/>
          <w:szCs w:val="18"/>
          <w:vertAlign w:val="superscript"/>
        </w:rPr>
        <w:t>(2)</w:t>
      </w:r>
      <w:r>
        <w:rPr>
          <w:bCs/>
          <w:sz w:val="18"/>
          <w:szCs w:val="18"/>
          <w:vertAlign w:val="superscript"/>
        </w:rPr>
        <w:t xml:space="preserve">  </w:t>
      </w:r>
      <w:r w:rsidRPr="00E50183">
        <w:rPr>
          <w:bCs/>
          <w:sz w:val="18"/>
          <w:szCs w:val="18"/>
        </w:rPr>
        <w:t>for class C2 tyres, refer to single load</w:t>
      </w:r>
    </w:p>
    <w:p w14:paraId="5345D935" w14:textId="77777777" w:rsidR="009B6312" w:rsidRPr="00E50183" w:rsidRDefault="009B6312" w:rsidP="009B6312">
      <w:pPr>
        <w:spacing w:line="220" w:lineRule="exact"/>
        <w:ind w:left="1134" w:right="1134" w:firstLine="170"/>
        <w:jc w:val="both"/>
        <w:rPr>
          <w:bCs/>
          <w:sz w:val="18"/>
          <w:szCs w:val="18"/>
        </w:rPr>
      </w:pPr>
      <w:r w:rsidRPr="00E50183">
        <w:rPr>
          <w:bCs/>
          <w:sz w:val="18"/>
          <w:szCs w:val="18"/>
          <w:vertAlign w:val="superscript"/>
        </w:rPr>
        <w:t>(3)</w:t>
      </w:r>
      <w:r>
        <w:rPr>
          <w:bCs/>
          <w:sz w:val="18"/>
          <w:szCs w:val="18"/>
          <w:vertAlign w:val="superscript"/>
        </w:rPr>
        <w:t xml:space="preserve">  </w:t>
      </w:r>
      <w:r w:rsidRPr="00E50183">
        <w:rPr>
          <w:bCs/>
          <w:sz w:val="18"/>
          <w:szCs w:val="18"/>
        </w:rPr>
        <w:t>Strike out what does not apply."</w:t>
      </w:r>
    </w:p>
    <w:p w14:paraId="39AAB659" w14:textId="77777777" w:rsidR="009B6312" w:rsidRPr="006C369C" w:rsidRDefault="009B6312" w:rsidP="009B6312">
      <w:pPr>
        <w:keepNext/>
        <w:spacing w:after="120"/>
        <w:ind w:left="2268" w:right="1134" w:hanging="1134"/>
        <w:jc w:val="both"/>
      </w:pPr>
      <w:r w:rsidRPr="006C369C">
        <w:rPr>
          <w:i/>
          <w:iCs/>
        </w:rPr>
        <w:lastRenderedPageBreak/>
        <w:t>Annex 7 – Appendix 3</w:t>
      </w:r>
      <w:r>
        <w:rPr>
          <w:i/>
          <w:iCs/>
        </w:rPr>
        <w:t xml:space="preserve">, </w:t>
      </w:r>
    </w:p>
    <w:p w14:paraId="652243FB" w14:textId="77777777" w:rsidR="009B6312" w:rsidRPr="006C369C" w:rsidRDefault="009B6312" w:rsidP="009B6312">
      <w:pPr>
        <w:keepNext/>
        <w:spacing w:after="120"/>
        <w:ind w:left="2268" w:right="1134" w:hanging="1134"/>
        <w:jc w:val="both"/>
      </w:pPr>
      <w:r>
        <w:rPr>
          <w:i/>
          <w:iCs/>
        </w:rPr>
        <w:t xml:space="preserve">Title, </w:t>
      </w:r>
      <w:r w:rsidRPr="006C369C">
        <w:t>amend to read:</w:t>
      </w:r>
    </w:p>
    <w:p w14:paraId="6E96D13E" w14:textId="77777777" w:rsidR="009B6312" w:rsidRPr="00CB34C9" w:rsidRDefault="009B6312" w:rsidP="009B6312">
      <w:pPr>
        <w:pStyle w:val="HChG"/>
      </w:pPr>
      <w:r w:rsidRPr="006C369C">
        <w:tab/>
      </w:r>
      <w:r w:rsidRPr="006C369C">
        <w:tab/>
      </w:r>
      <w:bookmarkStart w:id="90" w:name="_Toc440609163"/>
      <w:r w:rsidRPr="00CB34C9">
        <w:rPr>
          <w:b w:val="0"/>
          <w:bCs/>
        </w:rPr>
        <w:t>"</w:t>
      </w:r>
      <w:r w:rsidRPr="00CB34C9">
        <w:t>Test reports and test data for class C3 tyres</w:t>
      </w:r>
      <w:bookmarkEnd w:id="90"/>
      <w:r w:rsidRPr="00CB34C9">
        <w:rPr>
          <w:b w:val="0"/>
          <w:bCs/>
        </w:rPr>
        <w:t>"</w:t>
      </w:r>
    </w:p>
    <w:p w14:paraId="2AE6284B" w14:textId="77777777" w:rsidR="009B6312" w:rsidRPr="00CB34C9" w:rsidRDefault="009B6312" w:rsidP="009B6312">
      <w:pPr>
        <w:keepNext/>
        <w:spacing w:before="240" w:after="120"/>
        <w:ind w:left="2268" w:right="1134" w:hanging="1134"/>
        <w:jc w:val="both"/>
      </w:pPr>
      <w:r w:rsidRPr="00CB34C9">
        <w:rPr>
          <w:i/>
          <w:iCs/>
        </w:rPr>
        <w:t xml:space="preserve">Part 2., </w:t>
      </w:r>
      <w:r>
        <w:rPr>
          <w:i/>
          <w:iCs/>
        </w:rPr>
        <w:t>i</w:t>
      </w:r>
      <w:r w:rsidRPr="00CB34C9">
        <w:rPr>
          <w:i/>
          <w:iCs/>
        </w:rPr>
        <w:t>tem 2.1.</w:t>
      </w:r>
      <w:r w:rsidRPr="00CB34C9">
        <w:t>, amend to read:</w:t>
      </w:r>
    </w:p>
    <w:p w14:paraId="5AA486F5" w14:textId="77777777" w:rsidR="009B6312" w:rsidRPr="00CB34C9" w:rsidRDefault="009B6312" w:rsidP="009B6312">
      <w:pPr>
        <w:tabs>
          <w:tab w:val="left" w:pos="2268"/>
          <w:tab w:val="left" w:leader="dot" w:pos="8505"/>
        </w:tabs>
        <w:spacing w:after="120"/>
        <w:ind w:left="1134" w:right="1134"/>
        <w:jc w:val="both"/>
      </w:pPr>
      <w:r w:rsidRPr="00CB34C9">
        <w:t>"2.1.</w:t>
      </w:r>
      <w:r w:rsidRPr="00CB34C9">
        <w:tab/>
        <w:t>Test track characteristics:</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980"/>
        <w:gridCol w:w="1800"/>
        <w:gridCol w:w="1832"/>
      </w:tblGrid>
      <w:tr w:rsidR="009B6312" w:rsidRPr="00E50183" w14:paraId="41348642" w14:textId="77777777" w:rsidTr="00F062EF">
        <w:tc>
          <w:tcPr>
            <w:tcW w:w="2680" w:type="dxa"/>
            <w:tcBorders>
              <w:bottom w:val="single" w:sz="12" w:space="0" w:color="auto"/>
            </w:tcBorders>
          </w:tcPr>
          <w:p w14:paraId="74DA4A4E" w14:textId="77777777" w:rsidR="009B6312" w:rsidRPr="00955B82" w:rsidRDefault="009B6312" w:rsidP="00F062EF">
            <w:pPr>
              <w:keepNext/>
              <w:keepLines/>
              <w:tabs>
                <w:tab w:val="left" w:pos="720"/>
                <w:tab w:val="left" w:pos="1077"/>
                <w:tab w:val="left" w:leader="dot" w:pos="8222"/>
                <w:tab w:val="right" w:pos="9354"/>
              </w:tabs>
              <w:jc w:val="both"/>
              <w:rPr>
                <w:sz w:val="24"/>
                <w:szCs w:val="24"/>
              </w:rPr>
            </w:pPr>
          </w:p>
        </w:tc>
        <w:tc>
          <w:tcPr>
            <w:tcW w:w="1980" w:type="dxa"/>
            <w:tcBorders>
              <w:bottom w:val="single" w:sz="12" w:space="0" w:color="auto"/>
            </w:tcBorders>
            <w:shd w:val="clear" w:color="auto" w:fill="auto"/>
          </w:tcPr>
          <w:p w14:paraId="7561825A" w14:textId="77777777" w:rsidR="009B6312" w:rsidRPr="00955B82" w:rsidRDefault="009B6312" w:rsidP="00F062EF">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At start of tests</w:t>
            </w:r>
          </w:p>
        </w:tc>
        <w:tc>
          <w:tcPr>
            <w:tcW w:w="1800" w:type="dxa"/>
            <w:tcBorders>
              <w:bottom w:val="single" w:sz="12" w:space="0" w:color="auto"/>
            </w:tcBorders>
            <w:shd w:val="clear" w:color="auto" w:fill="auto"/>
          </w:tcPr>
          <w:p w14:paraId="38D2A5D1" w14:textId="77777777" w:rsidR="009B6312" w:rsidRPr="00955B82" w:rsidRDefault="009B6312" w:rsidP="00F062EF">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At end of tests</w:t>
            </w:r>
          </w:p>
        </w:tc>
        <w:tc>
          <w:tcPr>
            <w:tcW w:w="1832" w:type="dxa"/>
            <w:tcBorders>
              <w:bottom w:val="single" w:sz="12" w:space="0" w:color="auto"/>
            </w:tcBorders>
            <w:shd w:val="clear" w:color="auto" w:fill="auto"/>
          </w:tcPr>
          <w:p w14:paraId="043004CB" w14:textId="77777777" w:rsidR="009B6312" w:rsidRPr="00955B82" w:rsidRDefault="009B6312" w:rsidP="00F062EF">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Specification</w:t>
            </w:r>
          </w:p>
        </w:tc>
      </w:tr>
      <w:tr w:rsidR="009B6312" w:rsidRPr="00CB34C9" w14:paraId="73C8E61B" w14:textId="77777777" w:rsidTr="00F062EF">
        <w:tc>
          <w:tcPr>
            <w:tcW w:w="2680" w:type="dxa"/>
            <w:tcBorders>
              <w:top w:val="single" w:sz="12" w:space="0" w:color="auto"/>
            </w:tcBorders>
          </w:tcPr>
          <w:p w14:paraId="170F79C1" w14:textId="77777777" w:rsidR="009B6312" w:rsidRPr="00CB34C9" w:rsidRDefault="009B6312" w:rsidP="00F062EF">
            <w:pPr>
              <w:keepNext/>
              <w:keepLines/>
              <w:tabs>
                <w:tab w:val="left" w:pos="720"/>
                <w:tab w:val="left" w:pos="1077"/>
                <w:tab w:val="left" w:leader="dot" w:pos="8222"/>
                <w:tab w:val="right" w:pos="9354"/>
              </w:tabs>
              <w:spacing w:before="40" w:after="120" w:line="240" w:lineRule="exact"/>
              <w:jc w:val="both"/>
              <w:rPr>
                <w:sz w:val="18"/>
                <w:szCs w:val="18"/>
              </w:rPr>
            </w:pPr>
            <w:r w:rsidRPr="00CB34C9">
              <w:rPr>
                <w:sz w:val="18"/>
                <w:szCs w:val="18"/>
              </w:rPr>
              <w:t>Weather</w:t>
            </w:r>
          </w:p>
        </w:tc>
        <w:tc>
          <w:tcPr>
            <w:tcW w:w="1980" w:type="dxa"/>
            <w:tcBorders>
              <w:top w:val="single" w:sz="12" w:space="0" w:color="auto"/>
            </w:tcBorders>
            <w:shd w:val="clear" w:color="auto" w:fill="auto"/>
          </w:tcPr>
          <w:p w14:paraId="47BEAA8B" w14:textId="77777777" w:rsidR="009B6312" w:rsidRPr="00CB34C9" w:rsidRDefault="009B6312" w:rsidP="00F062EF">
            <w:pPr>
              <w:keepNext/>
              <w:keepLines/>
              <w:tabs>
                <w:tab w:val="left" w:pos="720"/>
                <w:tab w:val="left" w:pos="1077"/>
                <w:tab w:val="left" w:leader="dot" w:pos="8222"/>
                <w:tab w:val="right" w:pos="9354"/>
              </w:tabs>
              <w:spacing w:before="40" w:after="120" w:line="240" w:lineRule="exact"/>
              <w:jc w:val="both"/>
              <w:rPr>
                <w:sz w:val="18"/>
                <w:szCs w:val="18"/>
              </w:rPr>
            </w:pPr>
          </w:p>
        </w:tc>
        <w:tc>
          <w:tcPr>
            <w:tcW w:w="1800" w:type="dxa"/>
            <w:tcBorders>
              <w:top w:val="single" w:sz="12" w:space="0" w:color="auto"/>
            </w:tcBorders>
            <w:shd w:val="clear" w:color="auto" w:fill="auto"/>
          </w:tcPr>
          <w:p w14:paraId="78A170A2" w14:textId="77777777" w:rsidR="009B6312" w:rsidRPr="00CB34C9" w:rsidRDefault="009B6312" w:rsidP="00F062EF">
            <w:pPr>
              <w:keepNext/>
              <w:keepLines/>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12" w:space="0" w:color="auto"/>
            </w:tcBorders>
            <w:shd w:val="clear" w:color="auto" w:fill="auto"/>
          </w:tcPr>
          <w:p w14:paraId="646AE465" w14:textId="77777777" w:rsidR="009B6312" w:rsidRPr="00CB34C9" w:rsidRDefault="009B6312" w:rsidP="00F062EF">
            <w:pPr>
              <w:keepNext/>
              <w:keepLines/>
              <w:tabs>
                <w:tab w:val="left" w:pos="720"/>
                <w:tab w:val="left" w:pos="1077"/>
                <w:tab w:val="left" w:leader="dot" w:pos="8222"/>
                <w:tab w:val="right" w:pos="9354"/>
              </w:tabs>
              <w:spacing w:before="40" w:after="120" w:line="240" w:lineRule="exact"/>
              <w:jc w:val="both"/>
              <w:rPr>
                <w:sz w:val="18"/>
                <w:szCs w:val="18"/>
              </w:rPr>
            </w:pPr>
          </w:p>
        </w:tc>
      </w:tr>
      <w:tr w:rsidR="009B6312" w:rsidRPr="00CB34C9" w14:paraId="33C3326A" w14:textId="77777777" w:rsidTr="00F062EF">
        <w:tc>
          <w:tcPr>
            <w:tcW w:w="2680" w:type="dxa"/>
          </w:tcPr>
          <w:p w14:paraId="7D309DD4"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Ambient temperature</w:t>
            </w:r>
          </w:p>
        </w:tc>
        <w:tc>
          <w:tcPr>
            <w:tcW w:w="1980" w:type="dxa"/>
            <w:shd w:val="clear" w:color="auto" w:fill="auto"/>
          </w:tcPr>
          <w:p w14:paraId="4D23D051"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71FB8877"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4" w:space="0" w:color="auto"/>
            </w:tcBorders>
            <w:shd w:val="clear" w:color="auto" w:fill="auto"/>
          </w:tcPr>
          <w:p w14:paraId="59AF43A7" w14:textId="77777777" w:rsidR="009B6312" w:rsidRPr="00E50183" w:rsidRDefault="009B6312" w:rsidP="00F062EF">
            <w:pPr>
              <w:tabs>
                <w:tab w:val="left" w:pos="720"/>
                <w:tab w:val="left" w:pos="1077"/>
                <w:tab w:val="left" w:leader="dot" w:pos="8222"/>
                <w:tab w:val="right" w:pos="9354"/>
              </w:tabs>
              <w:spacing w:before="40" w:after="120" w:line="240" w:lineRule="exact"/>
              <w:rPr>
                <w:sz w:val="18"/>
                <w:szCs w:val="18"/>
              </w:rPr>
            </w:pPr>
            <w:r w:rsidRPr="00E50183">
              <w:rPr>
                <w:sz w:val="18"/>
                <w:szCs w:val="18"/>
              </w:rPr>
              <w:t>–15 °C to –2 °C</w:t>
            </w:r>
          </w:p>
        </w:tc>
      </w:tr>
      <w:tr w:rsidR="009B6312" w:rsidRPr="00CB34C9" w14:paraId="270C0AB8" w14:textId="77777777" w:rsidTr="00F062EF">
        <w:tc>
          <w:tcPr>
            <w:tcW w:w="2680" w:type="dxa"/>
          </w:tcPr>
          <w:p w14:paraId="6271D0B1"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Snow temperature</w:t>
            </w:r>
          </w:p>
        </w:tc>
        <w:tc>
          <w:tcPr>
            <w:tcW w:w="1980" w:type="dxa"/>
            <w:shd w:val="clear" w:color="auto" w:fill="auto"/>
          </w:tcPr>
          <w:p w14:paraId="435FFB61"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543B935A"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0C90B8BE" w14:textId="77777777" w:rsidR="009B6312" w:rsidRPr="00E50183" w:rsidRDefault="009B6312" w:rsidP="00F062EF">
            <w:pPr>
              <w:tabs>
                <w:tab w:val="left" w:pos="720"/>
                <w:tab w:val="left" w:pos="1077"/>
                <w:tab w:val="left" w:leader="dot" w:pos="8222"/>
                <w:tab w:val="right" w:pos="9354"/>
              </w:tabs>
              <w:spacing w:before="40" w:after="120" w:line="240" w:lineRule="exact"/>
              <w:rPr>
                <w:sz w:val="18"/>
                <w:szCs w:val="18"/>
              </w:rPr>
            </w:pPr>
            <w:r w:rsidRPr="00E50183">
              <w:rPr>
                <w:sz w:val="18"/>
                <w:szCs w:val="18"/>
              </w:rPr>
              <w:t>–15 °C to –4 °C</w:t>
            </w:r>
          </w:p>
        </w:tc>
      </w:tr>
      <w:tr w:rsidR="009B6312" w:rsidRPr="00CB34C9" w14:paraId="5EF4B09C" w14:textId="77777777" w:rsidTr="00F062EF">
        <w:tc>
          <w:tcPr>
            <w:tcW w:w="2680" w:type="dxa"/>
          </w:tcPr>
          <w:p w14:paraId="14040971"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CTI index</w:t>
            </w:r>
          </w:p>
        </w:tc>
        <w:tc>
          <w:tcPr>
            <w:tcW w:w="1980" w:type="dxa"/>
            <w:shd w:val="clear" w:color="auto" w:fill="auto"/>
          </w:tcPr>
          <w:p w14:paraId="79EAEA4C"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442B52EE"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4D194EE6"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80 to 90</w:t>
            </w:r>
          </w:p>
        </w:tc>
      </w:tr>
      <w:tr w:rsidR="009B6312" w:rsidRPr="00CB34C9" w14:paraId="25913F01" w14:textId="77777777" w:rsidTr="00F062EF">
        <w:tc>
          <w:tcPr>
            <w:tcW w:w="2680" w:type="dxa"/>
            <w:tcBorders>
              <w:bottom w:val="single" w:sz="12" w:space="0" w:color="auto"/>
            </w:tcBorders>
          </w:tcPr>
          <w:p w14:paraId="6C282F74"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Other</w:t>
            </w:r>
          </w:p>
        </w:tc>
        <w:tc>
          <w:tcPr>
            <w:tcW w:w="1980" w:type="dxa"/>
            <w:tcBorders>
              <w:bottom w:val="single" w:sz="12" w:space="0" w:color="auto"/>
            </w:tcBorders>
            <w:shd w:val="clear" w:color="auto" w:fill="auto"/>
          </w:tcPr>
          <w:p w14:paraId="5CB16CBA"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00" w:type="dxa"/>
            <w:tcBorders>
              <w:bottom w:val="single" w:sz="12" w:space="0" w:color="auto"/>
            </w:tcBorders>
            <w:shd w:val="clear" w:color="auto" w:fill="auto"/>
          </w:tcPr>
          <w:p w14:paraId="1DA4F184"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c>
          <w:tcPr>
            <w:tcW w:w="1832" w:type="dxa"/>
            <w:tcBorders>
              <w:bottom w:val="single" w:sz="12" w:space="0" w:color="auto"/>
            </w:tcBorders>
            <w:shd w:val="clear" w:color="auto" w:fill="auto"/>
          </w:tcPr>
          <w:p w14:paraId="5BD2158A" w14:textId="77777777" w:rsidR="009B6312" w:rsidRPr="00CB34C9" w:rsidRDefault="009B6312" w:rsidP="00F062EF">
            <w:pPr>
              <w:tabs>
                <w:tab w:val="left" w:pos="720"/>
                <w:tab w:val="left" w:pos="1077"/>
                <w:tab w:val="left" w:leader="dot" w:pos="8222"/>
                <w:tab w:val="right" w:pos="9354"/>
              </w:tabs>
              <w:spacing w:before="40" w:after="120" w:line="240" w:lineRule="exact"/>
              <w:jc w:val="both"/>
              <w:rPr>
                <w:sz w:val="18"/>
                <w:szCs w:val="18"/>
              </w:rPr>
            </w:pPr>
          </w:p>
        </w:tc>
      </w:tr>
    </w:tbl>
    <w:p w14:paraId="502AC41B" w14:textId="77777777" w:rsidR="009B6312" w:rsidRPr="00CB34C9" w:rsidRDefault="009B6312" w:rsidP="009B6312">
      <w:pPr>
        <w:pStyle w:val="SingleTxtG"/>
        <w:tabs>
          <w:tab w:val="left" w:leader="dot" w:pos="8505"/>
        </w:tabs>
        <w:ind w:left="2268" w:hanging="1134"/>
      </w:pPr>
      <w:r w:rsidRPr="00CB34C9">
        <w:t>"</w:t>
      </w:r>
    </w:p>
    <w:p w14:paraId="13B2293C" w14:textId="77777777" w:rsidR="009B6312" w:rsidRPr="00CB34C9" w:rsidRDefault="009B6312" w:rsidP="009B6312">
      <w:pPr>
        <w:keepNext/>
        <w:spacing w:before="240" w:after="120"/>
        <w:ind w:left="2268" w:right="1134" w:hanging="1134"/>
        <w:jc w:val="both"/>
      </w:pPr>
      <w:r w:rsidRPr="00CB34C9">
        <w:rPr>
          <w:i/>
          <w:iCs/>
        </w:rPr>
        <w:t>Insert a new Annex 8,</w:t>
      </w:r>
      <w:r w:rsidRPr="00CB34C9">
        <w:t xml:space="preserve"> to read:</w:t>
      </w:r>
    </w:p>
    <w:p w14:paraId="34E4AC14" w14:textId="77777777" w:rsidR="009B6312" w:rsidRPr="00CB34C9" w:rsidRDefault="009B6312" w:rsidP="009B6312">
      <w:pPr>
        <w:pStyle w:val="HChG"/>
      </w:pPr>
      <w:r w:rsidRPr="00CB34C9">
        <w:rPr>
          <w:b w:val="0"/>
          <w:bCs/>
        </w:rPr>
        <w:t>"</w:t>
      </w:r>
      <w:r w:rsidRPr="00CB34C9">
        <w:t xml:space="preserve">Annex </w:t>
      </w:r>
      <w:r w:rsidRPr="00CB34C9">
        <w:rPr>
          <w:lang w:eastAsia="ja-JP"/>
        </w:rPr>
        <w:t>8</w:t>
      </w:r>
    </w:p>
    <w:p w14:paraId="43AA4778" w14:textId="77777777" w:rsidR="009B6312" w:rsidRPr="00CB34C9" w:rsidRDefault="009B6312" w:rsidP="009B6312">
      <w:pPr>
        <w:pStyle w:val="HChG"/>
      </w:pPr>
      <w:r w:rsidRPr="00CB34C9">
        <w:tab/>
      </w:r>
      <w:r w:rsidRPr="00CB34C9">
        <w:tab/>
        <w:t>Procedures for ice performance testing relative to ice grip tyre of class C1</w:t>
      </w:r>
    </w:p>
    <w:p w14:paraId="76849604" w14:textId="77777777" w:rsidR="009B6312" w:rsidRPr="00D7701B" w:rsidRDefault="009B6312" w:rsidP="009B6312">
      <w:pPr>
        <w:pStyle w:val="SingleTxtG"/>
        <w:ind w:left="2268" w:hanging="1134"/>
        <w:rPr>
          <w:bCs/>
        </w:rPr>
      </w:pPr>
      <w:r w:rsidRPr="00D7701B">
        <w:rPr>
          <w:bCs/>
        </w:rPr>
        <w:t>1.</w:t>
      </w:r>
      <w:r w:rsidRPr="00D7701B">
        <w:rPr>
          <w:bCs/>
        </w:rPr>
        <w:tab/>
        <w:t>Specific definitions for ice performance test when different from existing ones</w:t>
      </w:r>
    </w:p>
    <w:p w14:paraId="577C05F9" w14:textId="77777777" w:rsidR="009B6312" w:rsidRPr="00D7701B" w:rsidRDefault="009B6312" w:rsidP="009B6312">
      <w:pPr>
        <w:pStyle w:val="SingleTxtG"/>
        <w:ind w:left="2268" w:hanging="1134"/>
        <w:rPr>
          <w:bCs/>
          <w:lang w:eastAsia="ja-JP"/>
        </w:rPr>
      </w:pPr>
      <w:r w:rsidRPr="00D7701B">
        <w:rPr>
          <w:bCs/>
          <w:lang w:eastAsia="ja-JP"/>
        </w:rPr>
        <w:t>1.1.</w:t>
      </w:r>
      <w:r w:rsidRPr="00D7701B">
        <w:rPr>
          <w:bCs/>
          <w:lang w:eastAsia="ja-JP"/>
        </w:rPr>
        <w:tab/>
        <w:t>"</w:t>
      </w:r>
      <w:r w:rsidRPr="00D7701B">
        <w:rPr>
          <w:bCs/>
          <w:i/>
          <w:lang w:eastAsia="ja-JP"/>
        </w:rPr>
        <w:t>Non-consecutive braking test cycles</w:t>
      </w:r>
      <w:r w:rsidRPr="00D7701B">
        <w:rPr>
          <w:bCs/>
          <w:lang w:eastAsia="ja-JP"/>
        </w:rPr>
        <w:t>"</w:t>
      </w:r>
      <w:r w:rsidRPr="00D7701B">
        <w:rPr>
          <w:bCs/>
          <w:i/>
          <w:lang w:eastAsia="ja-JP"/>
        </w:rPr>
        <w:t xml:space="preserve"> </w:t>
      </w:r>
      <w:r w:rsidRPr="00D7701B">
        <w:rPr>
          <w:bCs/>
          <w:lang w:eastAsia="ja-JP"/>
        </w:rPr>
        <w:t>means test cycles of braking tests performed at least after minimum refreshing (or new preparation) of the ice surface, or on a different test lane, or in a different day.</w:t>
      </w:r>
    </w:p>
    <w:p w14:paraId="4BFDF84C" w14:textId="77777777" w:rsidR="009B6312" w:rsidRPr="00D7701B" w:rsidRDefault="009B6312" w:rsidP="009B6312">
      <w:pPr>
        <w:pStyle w:val="SingleTxtG"/>
        <w:ind w:left="2268" w:hanging="1134"/>
        <w:rPr>
          <w:bCs/>
          <w:lang w:eastAsia="ja-JP"/>
        </w:rPr>
      </w:pPr>
      <w:r w:rsidRPr="00D7701B">
        <w:rPr>
          <w:bCs/>
          <w:lang w:eastAsia="ja-JP"/>
        </w:rPr>
        <w:t>1.2.</w:t>
      </w:r>
      <w:r w:rsidRPr="00D7701B">
        <w:rPr>
          <w:bCs/>
          <w:lang w:eastAsia="ja-JP"/>
        </w:rPr>
        <w:tab/>
        <w:t>"</w:t>
      </w:r>
      <w:r w:rsidRPr="00D7701B">
        <w:rPr>
          <w:bCs/>
          <w:i/>
          <w:lang w:eastAsia="ja-JP"/>
        </w:rPr>
        <w:t>Reference load</w:t>
      </w:r>
      <w:r w:rsidRPr="00D7701B">
        <w:rPr>
          <w:bCs/>
          <w:lang w:eastAsia="ja-JP"/>
        </w:rPr>
        <w:t>"</w:t>
      </w:r>
      <w:r w:rsidRPr="00D7701B">
        <w:rPr>
          <w:bCs/>
          <w:i/>
          <w:lang w:eastAsia="ja-JP"/>
        </w:rPr>
        <w:t xml:space="preserve"> </w:t>
      </w:r>
      <w:r w:rsidRPr="00D7701B">
        <w:rPr>
          <w:bCs/>
          <w:iCs/>
          <w:lang w:eastAsia="ja-JP"/>
        </w:rPr>
        <w:t>(</w:t>
      </w:r>
      <w:proofErr w:type="spellStart"/>
      <w:r w:rsidRPr="00D7701B">
        <w:rPr>
          <w:bCs/>
          <w:i/>
          <w:lang w:eastAsia="ja-JP"/>
        </w:rPr>
        <w:t>Q</w:t>
      </w:r>
      <w:r w:rsidRPr="00D7701B">
        <w:rPr>
          <w:bCs/>
          <w:iCs/>
          <w:vertAlign w:val="subscript"/>
          <w:lang w:eastAsia="ja-JP"/>
        </w:rPr>
        <w:t>ref</w:t>
      </w:r>
      <w:proofErr w:type="spellEnd"/>
      <w:r w:rsidRPr="00D7701B">
        <w:rPr>
          <w:bCs/>
          <w:iCs/>
          <w:lang w:eastAsia="ja-JP"/>
        </w:rPr>
        <w:t>)</w:t>
      </w:r>
      <w:r w:rsidRPr="00D7701B">
        <w:rPr>
          <w:bCs/>
          <w:lang w:eastAsia="ja-JP"/>
        </w:rPr>
        <w:t xml:space="preserve"> means the theoretical load capacity of a tyre at the test inflation pressure. It is expressed in kilograms. It may exceed the maximum load-carrying capacity of the test tyre as indicated by its load index.</w:t>
      </w:r>
    </w:p>
    <w:p w14:paraId="692B6974" w14:textId="77777777" w:rsidR="009B6312" w:rsidRPr="00D7701B" w:rsidRDefault="009B6312" w:rsidP="009B6312">
      <w:pPr>
        <w:pStyle w:val="SingleTxtG"/>
        <w:ind w:left="2268" w:hanging="1134"/>
        <w:rPr>
          <w:bCs/>
          <w:lang w:eastAsia="ja-JP"/>
        </w:rPr>
      </w:pPr>
      <w:r w:rsidRPr="00D7701B">
        <w:rPr>
          <w:bCs/>
          <w:lang w:eastAsia="ja-JP"/>
        </w:rPr>
        <w:t>1.3.</w:t>
      </w:r>
      <w:r w:rsidRPr="00D7701B">
        <w:rPr>
          <w:bCs/>
          <w:lang w:eastAsia="ja-JP"/>
        </w:rPr>
        <w:tab/>
        <w:t>"</w:t>
      </w:r>
      <w:r w:rsidRPr="00D7701B">
        <w:rPr>
          <w:bCs/>
          <w:i/>
          <w:lang w:eastAsia="ja-JP"/>
        </w:rPr>
        <w:t>Load-on-tyre rate</w:t>
      </w:r>
      <w:r w:rsidRPr="00D7701B">
        <w:rPr>
          <w:bCs/>
          <w:lang w:eastAsia="ja-JP"/>
        </w:rPr>
        <w:t>"</w:t>
      </w:r>
      <w:r w:rsidRPr="00D7701B">
        <w:rPr>
          <w:bCs/>
          <w:i/>
          <w:lang w:eastAsia="ja-JP"/>
        </w:rPr>
        <w:t xml:space="preserve"> </w:t>
      </w:r>
      <w:r w:rsidRPr="00D7701B">
        <w:rPr>
          <w:bCs/>
          <w:iCs/>
          <w:lang w:eastAsia="ja-JP"/>
        </w:rPr>
        <w:t>(</w:t>
      </w:r>
      <w:proofErr w:type="spellStart"/>
      <w:r w:rsidRPr="00D7701B">
        <w:rPr>
          <w:bCs/>
          <w:i/>
          <w:lang w:eastAsia="ja-JP"/>
        </w:rPr>
        <w:t>R</w:t>
      </w:r>
      <w:r w:rsidRPr="00D7701B">
        <w:rPr>
          <w:bCs/>
          <w:iCs/>
          <w:vertAlign w:val="subscript"/>
          <w:lang w:eastAsia="ja-JP"/>
        </w:rPr>
        <w:t>LoT</w:t>
      </w:r>
      <w:proofErr w:type="spellEnd"/>
      <w:r w:rsidRPr="00D7701B">
        <w:rPr>
          <w:bCs/>
          <w:lang w:eastAsia="ja-JP"/>
        </w:rPr>
        <w:t>) means the actual static tyre load on the test vehicle divided by the reference load.</w:t>
      </w:r>
    </w:p>
    <w:p w14:paraId="41796BEB" w14:textId="77777777" w:rsidR="009B6312" w:rsidRPr="00D7701B" w:rsidRDefault="009B6312" w:rsidP="009B6312">
      <w:pPr>
        <w:pStyle w:val="SingleTxtG"/>
        <w:ind w:left="2268" w:hanging="1134"/>
        <w:rPr>
          <w:bCs/>
          <w:dstrike/>
          <w:lang w:eastAsia="ja-JP"/>
        </w:rPr>
      </w:pPr>
      <w:r w:rsidRPr="00D7701B">
        <w:rPr>
          <w:bCs/>
          <w:lang w:eastAsia="ja-JP"/>
        </w:rPr>
        <w:t>1.4.</w:t>
      </w:r>
      <w:r w:rsidRPr="00D7701B">
        <w:rPr>
          <w:bCs/>
          <w:lang w:eastAsia="ja-JP"/>
        </w:rPr>
        <w:tab/>
        <w:t>"</w:t>
      </w:r>
      <w:r w:rsidRPr="00D7701B">
        <w:rPr>
          <w:bCs/>
          <w:i/>
          <w:lang w:eastAsia="ja-JP"/>
        </w:rPr>
        <w:t>Set of tyres</w:t>
      </w:r>
      <w:r w:rsidRPr="00D7701B">
        <w:rPr>
          <w:bCs/>
          <w:lang w:eastAsia="ja-JP"/>
        </w:rPr>
        <w:t>" means a set of four tyres.</w:t>
      </w:r>
    </w:p>
    <w:p w14:paraId="6A2DFBF9" w14:textId="77777777" w:rsidR="009B6312" w:rsidRPr="00D7701B" w:rsidRDefault="009B6312" w:rsidP="009B6312">
      <w:pPr>
        <w:pStyle w:val="SingleTxtG"/>
        <w:ind w:left="2268" w:hanging="1134"/>
        <w:rPr>
          <w:bCs/>
        </w:rPr>
      </w:pPr>
      <w:r w:rsidRPr="00D7701B">
        <w:rPr>
          <w:bCs/>
        </w:rPr>
        <w:t>2.</w:t>
      </w:r>
      <w:r w:rsidRPr="00D7701B">
        <w:rPr>
          <w:bCs/>
        </w:rPr>
        <w:tab/>
        <w:t>Braking on ice method for class C1 tyres</w:t>
      </w:r>
      <w:r w:rsidRPr="00D7701B" w:rsidDel="00796A4A">
        <w:rPr>
          <w:bCs/>
        </w:rPr>
        <w:t xml:space="preserve"> </w:t>
      </w:r>
    </w:p>
    <w:p w14:paraId="012864FD" w14:textId="77777777" w:rsidR="009B6312" w:rsidRPr="00D7701B" w:rsidRDefault="009B6312" w:rsidP="009B6312">
      <w:pPr>
        <w:pStyle w:val="SingleTxtG"/>
        <w:ind w:left="2268"/>
        <w:rPr>
          <w:bCs/>
        </w:rPr>
      </w:pPr>
      <w:r w:rsidRPr="00D7701B">
        <w:rPr>
          <w:bCs/>
        </w:rPr>
        <w:tab/>
        <w:t>The ice performance is determined by a testing method in which the mean fully developed deceleration of a candidate tyre in an ABS braking test on a flat surface made of ice is compared with that of a reference tyre.</w:t>
      </w:r>
    </w:p>
    <w:p w14:paraId="05B6F61C" w14:textId="77777777" w:rsidR="009B6312" w:rsidRPr="00D7701B" w:rsidRDefault="009B6312" w:rsidP="009B6312">
      <w:pPr>
        <w:pStyle w:val="SingleTxtG"/>
        <w:ind w:left="2268"/>
        <w:rPr>
          <w:bCs/>
        </w:rPr>
      </w:pPr>
      <w:r w:rsidRPr="00D7701B">
        <w:rPr>
          <w:bCs/>
        </w:rPr>
        <w:t xml:space="preserve">For determination of the ice performance, braking tests of a candidate tyre shall be performed in three (3) non-consecutive braking test cycles. </w:t>
      </w:r>
    </w:p>
    <w:p w14:paraId="570C4C7D" w14:textId="77777777" w:rsidR="009B6312" w:rsidRPr="00D7701B" w:rsidRDefault="009B6312" w:rsidP="009B6312">
      <w:pPr>
        <w:pStyle w:val="SingleTxtG"/>
        <w:ind w:left="2268"/>
        <w:rPr>
          <w:bCs/>
        </w:rPr>
      </w:pPr>
      <w:r w:rsidRPr="00D7701B">
        <w:rPr>
          <w:bCs/>
        </w:rPr>
        <w:t>The relative performance shall be indicated by an ice grip index (</w:t>
      </w:r>
      <w:r w:rsidRPr="00D7701B">
        <w:rPr>
          <w:bCs/>
          <w:i/>
          <w:iCs/>
        </w:rPr>
        <w:t>G</w:t>
      </w:r>
      <w:r w:rsidRPr="00D7701B">
        <w:rPr>
          <w:bCs/>
          <w:vertAlign w:val="subscript"/>
        </w:rPr>
        <w:t>I</w:t>
      </w:r>
      <w:r w:rsidRPr="00D7701B">
        <w:rPr>
          <w:bCs/>
        </w:rPr>
        <w:t>).</w:t>
      </w:r>
    </w:p>
    <w:p w14:paraId="0DDF4537" w14:textId="77777777" w:rsidR="009B6312" w:rsidRPr="00D7701B" w:rsidRDefault="009B6312" w:rsidP="009B6312">
      <w:pPr>
        <w:pStyle w:val="SingleTxtG"/>
        <w:ind w:left="2268" w:hanging="1134"/>
        <w:rPr>
          <w:bCs/>
        </w:rPr>
      </w:pPr>
      <w:r w:rsidRPr="00D7701B">
        <w:rPr>
          <w:bCs/>
        </w:rPr>
        <w:t>2.1.</w:t>
      </w:r>
      <w:r w:rsidRPr="00D7701B">
        <w:rPr>
          <w:bCs/>
        </w:rPr>
        <w:tab/>
        <w:t>General conditions</w:t>
      </w:r>
    </w:p>
    <w:p w14:paraId="496F157D" w14:textId="77777777" w:rsidR="009B6312" w:rsidRPr="00D7701B" w:rsidRDefault="009B6312" w:rsidP="009B6312">
      <w:pPr>
        <w:spacing w:after="120"/>
        <w:ind w:left="2268" w:right="1134" w:hanging="1134"/>
        <w:jc w:val="both"/>
        <w:rPr>
          <w:bCs/>
        </w:rPr>
      </w:pPr>
      <w:r w:rsidRPr="00D7701B">
        <w:rPr>
          <w:bCs/>
        </w:rPr>
        <w:t>2.1.1.</w:t>
      </w:r>
      <w:r w:rsidRPr="00D7701B">
        <w:rPr>
          <w:bCs/>
        </w:rPr>
        <w:tab/>
        <w:t>Test course</w:t>
      </w:r>
    </w:p>
    <w:p w14:paraId="45983354" w14:textId="77777777" w:rsidR="009B6312" w:rsidRPr="00D7701B" w:rsidRDefault="009B6312" w:rsidP="009B6312">
      <w:pPr>
        <w:spacing w:after="120"/>
        <w:ind w:left="2268" w:right="1134" w:hanging="1134"/>
        <w:jc w:val="both"/>
        <w:rPr>
          <w:bCs/>
        </w:rPr>
      </w:pPr>
      <w:r w:rsidRPr="00D7701B">
        <w:rPr>
          <w:bCs/>
          <w:lang w:eastAsia="ja-JP"/>
        </w:rPr>
        <w:t>2.1.1.1.</w:t>
      </w:r>
      <w:r w:rsidRPr="00D7701B">
        <w:rPr>
          <w:bCs/>
        </w:rPr>
        <w:tab/>
        <w:t>The braking tests shall be done on a flat test surface of sufficient length and width covered with smooth ice with a maximum of 2 per cent gradient.</w:t>
      </w:r>
    </w:p>
    <w:p w14:paraId="7AF5EBF6" w14:textId="77777777" w:rsidR="009B6312" w:rsidRPr="00D7701B" w:rsidRDefault="009B6312" w:rsidP="009B6312">
      <w:pPr>
        <w:spacing w:after="120"/>
        <w:ind w:left="2268" w:right="1134" w:hanging="1134"/>
        <w:jc w:val="both"/>
        <w:rPr>
          <w:bCs/>
        </w:rPr>
      </w:pPr>
      <w:r w:rsidRPr="00D7701B">
        <w:rPr>
          <w:bCs/>
        </w:rPr>
        <w:t>2.1.1.2.</w:t>
      </w:r>
      <w:r w:rsidRPr="00D7701B">
        <w:rPr>
          <w:bCs/>
        </w:rPr>
        <w:tab/>
        <w:t xml:space="preserve">The test course surface shall be flat, smooth, polished ice and watered around at least one hour before testing. The water used to make the ice shall be clean </w:t>
      </w:r>
      <w:r w:rsidRPr="00D7701B">
        <w:rPr>
          <w:bCs/>
        </w:rPr>
        <w:lastRenderedPageBreak/>
        <w:t xml:space="preserve">and free of any solid inclusions. Before starting the test, the braking line should be conditioned by conducting braking runs with a set of tyres not involved in the test program until the friction level stabilizes. The exact same test line shall be used for all braking test repetitions. </w:t>
      </w:r>
    </w:p>
    <w:p w14:paraId="476A4363" w14:textId="77777777" w:rsidR="009B6312" w:rsidRPr="00D7701B" w:rsidRDefault="009B6312" w:rsidP="009B6312">
      <w:pPr>
        <w:spacing w:after="120"/>
        <w:ind w:left="2268" w:right="1134" w:hanging="1134"/>
        <w:jc w:val="both"/>
        <w:rPr>
          <w:bCs/>
        </w:rPr>
      </w:pPr>
      <w:r w:rsidRPr="00D7701B">
        <w:rPr>
          <w:bCs/>
        </w:rPr>
        <w:t>2.1.1.3.</w:t>
      </w:r>
      <w:r w:rsidRPr="00D7701B">
        <w:rPr>
          <w:bCs/>
        </w:rPr>
        <w:tab/>
        <w:t>The surface grip level shall be controlled by measurements with the reference tyre. The average mean fully developed deceleration of the reference tyre shall be not less than 0.9 m/s² and not greater than 1.6 m/s² in each braking test.</w:t>
      </w:r>
    </w:p>
    <w:p w14:paraId="52A81317" w14:textId="77777777" w:rsidR="009B6312" w:rsidRPr="00D7701B" w:rsidRDefault="009B6312" w:rsidP="009B6312">
      <w:pPr>
        <w:spacing w:after="120"/>
        <w:ind w:left="2268" w:right="1134" w:hanging="1134"/>
        <w:jc w:val="both"/>
        <w:rPr>
          <w:bCs/>
        </w:rPr>
      </w:pPr>
      <w:r w:rsidRPr="00D7701B">
        <w:rPr>
          <w:bCs/>
          <w:lang w:eastAsia="ja-JP"/>
        </w:rPr>
        <w:t>2.1.1.4.</w:t>
      </w:r>
      <w:r w:rsidRPr="00D7701B">
        <w:rPr>
          <w:bCs/>
        </w:rPr>
        <w:tab/>
        <w:t xml:space="preserve">The air temperature, measured about one meter above the ground, shall be between −15 °C and +4 °C; the ice temperature, measured on the surface of the conditioned line, shall be between </w:t>
      </w:r>
      <w:r w:rsidRPr="00D7701B">
        <w:rPr>
          <w:bCs/>
          <w:szCs w:val="24"/>
        </w:rPr>
        <w:t>−15 °C and −5 °C</w:t>
      </w:r>
      <w:r w:rsidRPr="00D7701B">
        <w:rPr>
          <w:bCs/>
        </w:rPr>
        <w:t>. Both air and ice temperatures shall be reported for each tested tyre.</w:t>
      </w:r>
    </w:p>
    <w:p w14:paraId="14F1494D" w14:textId="77777777" w:rsidR="009B6312" w:rsidRPr="00D7701B" w:rsidRDefault="009B6312" w:rsidP="009B6312">
      <w:pPr>
        <w:spacing w:after="120"/>
        <w:ind w:left="2268" w:right="1134" w:hanging="1134"/>
        <w:jc w:val="both"/>
        <w:rPr>
          <w:bCs/>
        </w:rPr>
      </w:pPr>
      <w:r w:rsidRPr="00D7701B">
        <w:rPr>
          <w:bCs/>
        </w:rPr>
        <w:t>2.1.1.5.</w:t>
      </w:r>
      <w:r w:rsidRPr="00D7701B">
        <w:rPr>
          <w:bCs/>
        </w:rPr>
        <w:tab/>
        <w:t>Test cannot be conducted during snow fall or rain fall or any atmospheric precipitation. It is recommended to avoid direct sunlight, large variations of sunlight or humidity, as well as wind.</w:t>
      </w:r>
    </w:p>
    <w:p w14:paraId="0795D0B0" w14:textId="77777777" w:rsidR="009B6312" w:rsidRPr="00D7701B" w:rsidRDefault="009B6312" w:rsidP="009B6312">
      <w:pPr>
        <w:spacing w:after="120"/>
        <w:ind w:left="2268" w:right="1134" w:hanging="1134"/>
        <w:jc w:val="both"/>
        <w:rPr>
          <w:bCs/>
        </w:rPr>
      </w:pPr>
      <w:r w:rsidRPr="00D7701B">
        <w:rPr>
          <w:bCs/>
        </w:rPr>
        <w:t>2.1.1.6.</w:t>
      </w:r>
      <w:r w:rsidRPr="00D7701B">
        <w:rPr>
          <w:bCs/>
        </w:rPr>
        <w:tab/>
        <w:t>Indoor as well as outdoor facilities for ice tracks are accepted as far as the above requirements are met.</w:t>
      </w:r>
    </w:p>
    <w:p w14:paraId="1973AEE1" w14:textId="77777777" w:rsidR="009B6312" w:rsidRPr="00D7701B" w:rsidRDefault="009B6312" w:rsidP="009B6312">
      <w:pPr>
        <w:pStyle w:val="SingleTxtG"/>
        <w:ind w:left="2268" w:hanging="1134"/>
        <w:rPr>
          <w:bCs/>
        </w:rPr>
      </w:pPr>
      <w:r w:rsidRPr="00D7701B">
        <w:rPr>
          <w:bCs/>
        </w:rPr>
        <w:t>2.1.2.</w:t>
      </w:r>
      <w:r w:rsidRPr="00D7701B">
        <w:rPr>
          <w:bCs/>
        </w:rPr>
        <w:tab/>
        <w:t>Vehicle</w:t>
      </w:r>
    </w:p>
    <w:p w14:paraId="0608B766" w14:textId="77777777" w:rsidR="009B6312" w:rsidRPr="00D7701B" w:rsidRDefault="009B6312" w:rsidP="009B6312">
      <w:pPr>
        <w:pStyle w:val="SingleTxtG"/>
        <w:ind w:left="2268" w:hanging="1134"/>
        <w:rPr>
          <w:bCs/>
        </w:rPr>
      </w:pPr>
      <w:r w:rsidRPr="00D7701B">
        <w:rPr>
          <w:bCs/>
        </w:rPr>
        <w:t>2.1.2.1.</w:t>
      </w:r>
      <w:r w:rsidRPr="00D7701B">
        <w:rPr>
          <w:bCs/>
        </w:rPr>
        <w:tab/>
        <w:t>The test shall be conducted with a commercialized-model passenger car equipped with an ABS system in mechanical condition according to car manufacturer recommendations.  Permitted modifications are as follows: those allowing the number of tyres sizes that can be mounted on the vehicle to be increased, those permitting automatic activation of the braking device to be installed. Any other modification of the braking system is prohibited. Increasing load on tyre by adding weight into the vehicle is permitted. Rim adapters or "spacers" for mounting wheels on the vehicle shall not exceed 60 mm.</w:t>
      </w:r>
    </w:p>
    <w:p w14:paraId="17706660" w14:textId="77777777" w:rsidR="009B6312" w:rsidRPr="00D7701B" w:rsidRDefault="009B6312" w:rsidP="009B6312">
      <w:pPr>
        <w:pStyle w:val="SingleTxtG"/>
        <w:ind w:left="2268" w:hanging="1134"/>
        <w:rPr>
          <w:bCs/>
        </w:rPr>
      </w:pPr>
      <w:r w:rsidRPr="00D7701B">
        <w:rPr>
          <w:bCs/>
        </w:rPr>
        <w:t>2.1.3.</w:t>
      </w:r>
      <w:r w:rsidRPr="00D7701B">
        <w:rPr>
          <w:bCs/>
        </w:rPr>
        <w:tab/>
        <w:t>Tyres</w:t>
      </w:r>
    </w:p>
    <w:p w14:paraId="4E142BB1" w14:textId="77777777" w:rsidR="009B6312" w:rsidRPr="00D7701B" w:rsidRDefault="009B6312" w:rsidP="009B6312">
      <w:pPr>
        <w:pStyle w:val="SingleTxtG"/>
        <w:ind w:left="2268" w:hanging="1134"/>
        <w:rPr>
          <w:bCs/>
        </w:rPr>
      </w:pPr>
      <w:r w:rsidRPr="00D7701B">
        <w:rPr>
          <w:bCs/>
        </w:rPr>
        <w:t>2.1.3.1.</w:t>
      </w:r>
      <w:r w:rsidRPr="00D7701B">
        <w:rPr>
          <w:bCs/>
        </w:rPr>
        <w:tab/>
        <w:t>Standard Reference Test Tyre</w:t>
      </w:r>
    </w:p>
    <w:p w14:paraId="76DD15B1" w14:textId="77777777" w:rsidR="009B6312" w:rsidRPr="00D7701B" w:rsidRDefault="009B6312" w:rsidP="009B6312">
      <w:pPr>
        <w:pStyle w:val="SingleTxtG"/>
        <w:ind w:left="2268" w:hanging="1134"/>
        <w:rPr>
          <w:bCs/>
        </w:rPr>
      </w:pPr>
      <w:r w:rsidRPr="00D7701B">
        <w:rPr>
          <w:bCs/>
        </w:rPr>
        <w:tab/>
        <w:t>For the evaluation of the ice performance of class C1 tyres, the Standard Reference Test Tyre SRTT16 shall be used. The reference tyre shall not be older than 30 months starting from the production week and shall be stored in accordance with ASTM F2493 – 20. "</w:t>
      </w:r>
    </w:p>
    <w:p w14:paraId="1A9612D3" w14:textId="77777777" w:rsidR="009B6312" w:rsidRPr="00D7701B" w:rsidRDefault="009B6312" w:rsidP="009B6312">
      <w:pPr>
        <w:pStyle w:val="SingleTxtG"/>
        <w:ind w:left="2268" w:hanging="1134"/>
        <w:rPr>
          <w:bCs/>
        </w:rPr>
      </w:pPr>
      <w:r w:rsidRPr="00D7701B">
        <w:rPr>
          <w:bCs/>
        </w:rPr>
        <w:t>2.1.3.2.</w:t>
      </w:r>
      <w:r w:rsidRPr="00D7701B">
        <w:rPr>
          <w:bCs/>
        </w:rPr>
        <w:tab/>
        <w:t>Tyres preparation</w:t>
      </w:r>
    </w:p>
    <w:p w14:paraId="0A5CF54F" w14:textId="77777777" w:rsidR="009B6312" w:rsidRPr="00D7701B" w:rsidRDefault="009B6312" w:rsidP="009B6312">
      <w:pPr>
        <w:pStyle w:val="SingleTxtG"/>
        <w:tabs>
          <w:tab w:val="left" w:pos="2268"/>
        </w:tabs>
        <w:ind w:leftChars="567" w:left="2268" w:hangingChars="567" w:hanging="1134"/>
        <w:rPr>
          <w:bCs/>
        </w:rPr>
      </w:pPr>
      <w:r w:rsidRPr="00D7701B">
        <w:rPr>
          <w:bCs/>
        </w:rPr>
        <w:t>2.1.3.2.1.</w:t>
      </w:r>
      <w:r w:rsidRPr="00D7701B">
        <w:rPr>
          <w:bCs/>
        </w:rPr>
        <w:tab/>
      </w:r>
      <w:r w:rsidRPr="00D7701B">
        <w:rPr>
          <w:bCs/>
        </w:rPr>
        <w:tab/>
        <w:t>Fit each test tyres on an approved rim pursuant to ISO 4000-1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2B3B8435" w14:textId="77777777" w:rsidR="009B6312" w:rsidRPr="00D7701B" w:rsidRDefault="009B6312" w:rsidP="009B6312">
      <w:pPr>
        <w:pStyle w:val="SingleTxtG"/>
        <w:tabs>
          <w:tab w:val="left" w:pos="2268"/>
        </w:tabs>
        <w:ind w:leftChars="567" w:left="2268" w:hangingChars="567" w:hanging="1134"/>
        <w:rPr>
          <w:bCs/>
        </w:rPr>
      </w:pPr>
      <w:r w:rsidRPr="00D7701B">
        <w:rPr>
          <w:bCs/>
        </w:rPr>
        <w:t>2.1.3.2.2.</w:t>
      </w:r>
      <w:r w:rsidRPr="00D7701B">
        <w:rPr>
          <w:bCs/>
        </w:rPr>
        <w:tab/>
        <w:t xml:space="preserve">The tyres should be "broken-in" prior to testing (at least 100 km on dry roads or with an equivalent method) to ensure stable performance and to remove spew, compound nodules or flash resulting from the moulding process. The tyre designed tread depth and designed tread block or rib integrity shall not change significantly with break-in, which means the pace and "severity" of the break-in run needs to be carefully controlled to avoid such changes. </w:t>
      </w:r>
    </w:p>
    <w:p w14:paraId="254BBB0C" w14:textId="77777777" w:rsidR="009B6312" w:rsidRPr="00D7701B" w:rsidRDefault="009B6312" w:rsidP="009B6312">
      <w:pPr>
        <w:pStyle w:val="SingleTxtG"/>
        <w:ind w:leftChars="567" w:left="2268" w:hangingChars="567" w:hanging="1134"/>
        <w:rPr>
          <w:bCs/>
        </w:rPr>
      </w:pPr>
      <w:r w:rsidRPr="00D7701B">
        <w:rPr>
          <w:bCs/>
        </w:rPr>
        <w:t>2.1.3.2.</w:t>
      </w:r>
      <w:r w:rsidRPr="00D7701B">
        <w:rPr>
          <w:bCs/>
          <w:lang w:eastAsia="ja-JP"/>
        </w:rPr>
        <w:t>3</w:t>
      </w:r>
      <w:r w:rsidRPr="00D7701B">
        <w:rPr>
          <w:bCs/>
        </w:rPr>
        <w:t>.</w:t>
      </w:r>
      <w:r w:rsidRPr="00D7701B">
        <w:rPr>
          <w:bCs/>
        </w:rPr>
        <w:tab/>
        <w:t xml:space="preserve">It is acceptable to recondition a test tyre before the braking test to reach a stabilized performance level. </w:t>
      </w:r>
      <w:r w:rsidRPr="00D7701B">
        <w:rPr>
          <w:bCs/>
          <w:vertAlign w:val="superscript"/>
        </w:rPr>
        <w:t>1</w:t>
      </w:r>
    </w:p>
    <w:p w14:paraId="6553945F" w14:textId="77777777" w:rsidR="009B6312" w:rsidRPr="00D7701B" w:rsidRDefault="009B6312" w:rsidP="009B6312">
      <w:pPr>
        <w:pStyle w:val="SingleTxtG"/>
        <w:tabs>
          <w:tab w:val="left" w:pos="2268"/>
        </w:tabs>
        <w:ind w:leftChars="567" w:left="2268" w:hangingChars="567" w:hanging="1134"/>
        <w:rPr>
          <w:bCs/>
          <w:sz w:val="18"/>
          <w:szCs w:val="18"/>
          <w:lang w:eastAsia="ja-JP"/>
        </w:rPr>
      </w:pPr>
      <w:r w:rsidRPr="00D7701B">
        <w:rPr>
          <w:bCs/>
        </w:rPr>
        <w:t>2.1.3.2.4.</w:t>
      </w:r>
      <w:r w:rsidRPr="00D7701B">
        <w:rPr>
          <w:bCs/>
        </w:rPr>
        <w:tab/>
        <w:t>The tyre surface in contact with ice shall be cleaned before performing the test, removing snow and dirt.</w:t>
      </w:r>
    </w:p>
    <w:p w14:paraId="526FF89F" w14:textId="77777777" w:rsidR="009B6312" w:rsidRPr="00D7701B" w:rsidRDefault="009B6312" w:rsidP="009B6312">
      <w:pPr>
        <w:spacing w:after="120"/>
        <w:ind w:left="1134" w:right="1134"/>
        <w:jc w:val="both"/>
        <w:rPr>
          <w:bCs/>
          <w:sz w:val="18"/>
          <w:szCs w:val="18"/>
          <w:lang w:eastAsia="ja-JP"/>
        </w:rPr>
      </w:pPr>
      <w:r w:rsidRPr="00D7701B">
        <w:rPr>
          <w:bCs/>
          <w:sz w:val="18"/>
          <w:szCs w:val="18"/>
          <w:vertAlign w:val="superscript"/>
          <w:lang w:eastAsia="ja-JP"/>
        </w:rPr>
        <w:t xml:space="preserve">(1) </w:t>
      </w:r>
      <w:r w:rsidRPr="00D7701B">
        <w:rPr>
          <w:bCs/>
          <w:sz w:val="18"/>
          <w:szCs w:val="18"/>
          <w:lang w:eastAsia="ja-JP"/>
        </w:rPr>
        <w:t>It can be done, for example, by driving 5 km to 10 km on rough road surfaces or equivalent.</w:t>
      </w:r>
    </w:p>
    <w:p w14:paraId="2CA1CC1F" w14:textId="77777777" w:rsidR="009B6312" w:rsidRPr="00D7701B" w:rsidRDefault="009B6312" w:rsidP="009B6312">
      <w:pPr>
        <w:pStyle w:val="SingleTxtG"/>
        <w:keepLines/>
        <w:ind w:left="2268" w:hanging="1134"/>
        <w:rPr>
          <w:bCs/>
        </w:rPr>
      </w:pPr>
      <w:r w:rsidRPr="00D7701B">
        <w:rPr>
          <w:bCs/>
        </w:rPr>
        <w:lastRenderedPageBreak/>
        <w:t>2.1.3.2.5.</w:t>
      </w:r>
      <w:r w:rsidRPr="00D7701B">
        <w:rPr>
          <w:bCs/>
        </w:rPr>
        <w:tab/>
      </w:r>
      <w:r w:rsidRPr="00D7701B">
        <w:rPr>
          <w:bCs/>
        </w:rPr>
        <w:tab/>
        <w:t>Tyre and wheel assemblies shall be conditioned at the ambient temperature (outdoor or indoor depending on the test facility) at least two hours before they are fitted on the vehicle for tests. Tyre pressures shall then be adjusted to the values specified for the test.</w:t>
      </w:r>
    </w:p>
    <w:p w14:paraId="56208B5D" w14:textId="77777777" w:rsidR="009B6312" w:rsidRPr="00D7701B" w:rsidRDefault="009B6312" w:rsidP="009B6312">
      <w:pPr>
        <w:spacing w:after="120"/>
        <w:ind w:left="2268" w:right="1134" w:hanging="1134"/>
        <w:jc w:val="both"/>
        <w:rPr>
          <w:bCs/>
        </w:rPr>
      </w:pPr>
      <w:r w:rsidRPr="00D7701B">
        <w:rPr>
          <w:bCs/>
        </w:rPr>
        <w:t>2.1.3.2.6.</w:t>
      </w:r>
      <w:r w:rsidRPr="00D7701B">
        <w:rPr>
          <w:bCs/>
        </w:rPr>
        <w:tab/>
        <w:t>In case a vehicle cannot accommodate both the reference and candidate tyres, a third tyre ("control" tyre) may be used as an intermediate. First, test the control tyre versus the reference on a suitable vehicle, then test the candidate tyre versus the control tyre on the selected vehicle.</w:t>
      </w:r>
    </w:p>
    <w:p w14:paraId="398F6147" w14:textId="77777777" w:rsidR="009B6312" w:rsidRPr="00D7701B" w:rsidRDefault="009B6312" w:rsidP="009B6312">
      <w:pPr>
        <w:pStyle w:val="SingleTxtG"/>
        <w:ind w:left="2268" w:hanging="1134"/>
        <w:rPr>
          <w:bCs/>
        </w:rPr>
      </w:pPr>
      <w:r w:rsidRPr="00D7701B">
        <w:rPr>
          <w:bCs/>
          <w:lang w:eastAsia="ja-JP"/>
        </w:rPr>
        <w:t>2</w:t>
      </w:r>
      <w:r w:rsidRPr="00D7701B">
        <w:rPr>
          <w:bCs/>
        </w:rPr>
        <w:t>.1.4.</w:t>
      </w:r>
      <w:r w:rsidRPr="00D7701B">
        <w:rPr>
          <w:bCs/>
        </w:rPr>
        <w:tab/>
        <w:t>Tyre load and inflation pressure</w:t>
      </w:r>
    </w:p>
    <w:p w14:paraId="4C93A940" w14:textId="77777777" w:rsidR="009B6312" w:rsidRPr="00D7701B" w:rsidRDefault="009B6312" w:rsidP="009B6312">
      <w:pPr>
        <w:tabs>
          <w:tab w:val="num" w:pos="2300"/>
        </w:tabs>
        <w:spacing w:after="120"/>
        <w:ind w:left="2300" w:right="1134" w:hanging="1166"/>
        <w:jc w:val="both"/>
        <w:rPr>
          <w:bCs/>
        </w:rPr>
      </w:pPr>
      <w:r w:rsidRPr="00D7701B">
        <w:rPr>
          <w:bCs/>
        </w:rPr>
        <w:t>2.1.4.1.</w:t>
      </w:r>
      <w:r w:rsidRPr="00D7701B">
        <w:rPr>
          <w:bCs/>
        </w:rPr>
        <w:tab/>
        <w:t>Tyre load and inflation pressure shall be adjusted according to Table 1 (depending on a direct comparison of candidate and reference tyre on the same vehicle, or an indirect comparison by using a control tyre and another vehicle).</w:t>
      </w:r>
    </w:p>
    <w:p w14:paraId="57D0C887" w14:textId="77777777" w:rsidR="009B6312" w:rsidRPr="00D7701B" w:rsidRDefault="009B6312" w:rsidP="009B6312">
      <w:pPr>
        <w:ind w:left="1134" w:right="1134"/>
        <w:jc w:val="both"/>
        <w:rPr>
          <w:bCs/>
        </w:rPr>
      </w:pPr>
      <w:r w:rsidRPr="00D7701B">
        <w:rPr>
          <w:bCs/>
        </w:rPr>
        <w:tab/>
        <w:t xml:space="preserve">Table 1 </w:t>
      </w:r>
    </w:p>
    <w:p w14:paraId="7FA9B96F" w14:textId="77777777" w:rsidR="009B6312" w:rsidRPr="0005700E" w:rsidRDefault="009B6312" w:rsidP="009B6312">
      <w:pPr>
        <w:spacing w:after="120"/>
        <w:ind w:left="1134" w:right="1134"/>
        <w:jc w:val="both"/>
        <w:rPr>
          <w:b/>
        </w:rPr>
      </w:pPr>
      <w:r w:rsidRPr="0005700E">
        <w:rPr>
          <w:b/>
        </w:rPr>
        <w:tab/>
        <w:t>Tyre load and inflation pressure</w:t>
      </w:r>
      <w:r w:rsidRPr="0005700E">
        <w:rPr>
          <w:b/>
        </w:rPr>
        <w:tab/>
      </w:r>
    </w:p>
    <w:tbl>
      <w:tblPr>
        <w:tblStyle w:val="TableGrid"/>
        <w:tblW w:w="9213" w:type="dxa"/>
        <w:tblInd w:w="421" w:type="dxa"/>
        <w:tblLayout w:type="fixed"/>
        <w:tblLook w:val="04A0" w:firstRow="1" w:lastRow="0" w:firstColumn="1" w:lastColumn="0" w:noHBand="0" w:noVBand="1"/>
      </w:tblPr>
      <w:tblGrid>
        <w:gridCol w:w="1417"/>
        <w:gridCol w:w="2646"/>
        <w:gridCol w:w="2646"/>
        <w:gridCol w:w="2504"/>
      </w:tblGrid>
      <w:tr w:rsidR="009B6312" w:rsidRPr="007B443D" w14:paraId="7571C488" w14:textId="77777777" w:rsidTr="00F062EF">
        <w:tc>
          <w:tcPr>
            <w:tcW w:w="1417" w:type="dxa"/>
            <w:tcBorders>
              <w:bottom w:val="single" w:sz="12" w:space="0" w:color="auto"/>
            </w:tcBorders>
          </w:tcPr>
          <w:p w14:paraId="2D3BC1B9" w14:textId="77777777" w:rsidR="009B6312" w:rsidRPr="007B443D" w:rsidRDefault="009B6312" w:rsidP="00F062EF">
            <w:pPr>
              <w:tabs>
                <w:tab w:val="num" w:pos="2300"/>
              </w:tabs>
              <w:spacing w:before="120" w:after="120"/>
              <w:ind w:right="64"/>
              <w:jc w:val="both"/>
              <w:rPr>
                <w:bCs/>
                <w:sz w:val="16"/>
                <w:szCs w:val="16"/>
                <w:lang w:eastAsia="ja-JP"/>
              </w:rPr>
            </w:pPr>
          </w:p>
        </w:tc>
        <w:tc>
          <w:tcPr>
            <w:tcW w:w="2646" w:type="dxa"/>
            <w:tcBorders>
              <w:bottom w:val="single" w:sz="12" w:space="0" w:color="auto"/>
            </w:tcBorders>
          </w:tcPr>
          <w:p w14:paraId="6883AD59" w14:textId="77777777" w:rsidR="009B6312" w:rsidRPr="007B443D" w:rsidRDefault="009B6312" w:rsidP="00F062EF">
            <w:pPr>
              <w:tabs>
                <w:tab w:val="num" w:pos="2300"/>
              </w:tabs>
              <w:spacing w:before="120" w:after="120"/>
              <w:ind w:right="301" w:firstLineChars="69" w:firstLine="110"/>
              <w:jc w:val="both"/>
              <w:rPr>
                <w:bCs/>
                <w:i/>
                <w:sz w:val="16"/>
                <w:szCs w:val="16"/>
                <w:lang w:eastAsia="ja-JP"/>
              </w:rPr>
            </w:pPr>
            <w:r w:rsidRPr="007B443D">
              <w:rPr>
                <w:bCs/>
                <w:i/>
                <w:sz w:val="16"/>
                <w:szCs w:val="16"/>
                <w:lang w:eastAsia="ja-JP"/>
              </w:rPr>
              <w:t>Reference tyre</w:t>
            </w:r>
          </w:p>
        </w:tc>
        <w:tc>
          <w:tcPr>
            <w:tcW w:w="2646" w:type="dxa"/>
            <w:tcBorders>
              <w:bottom w:val="single" w:sz="12" w:space="0" w:color="auto"/>
            </w:tcBorders>
          </w:tcPr>
          <w:p w14:paraId="1E9E12B0" w14:textId="77777777" w:rsidR="009B6312" w:rsidRPr="007B443D" w:rsidRDefault="009B6312" w:rsidP="00F062EF">
            <w:pPr>
              <w:tabs>
                <w:tab w:val="num" w:pos="2300"/>
              </w:tabs>
              <w:spacing w:before="120" w:after="120"/>
              <w:ind w:right="301" w:firstLineChars="22" w:firstLine="35"/>
              <w:jc w:val="both"/>
              <w:rPr>
                <w:bCs/>
                <w:i/>
                <w:sz w:val="16"/>
                <w:szCs w:val="16"/>
                <w:lang w:eastAsia="ja-JP"/>
              </w:rPr>
            </w:pPr>
            <w:r w:rsidRPr="007B443D">
              <w:rPr>
                <w:bCs/>
                <w:i/>
                <w:sz w:val="16"/>
                <w:szCs w:val="16"/>
                <w:lang w:eastAsia="ja-JP"/>
              </w:rPr>
              <w:t xml:space="preserve">Control tyre </w:t>
            </w:r>
          </w:p>
        </w:tc>
        <w:tc>
          <w:tcPr>
            <w:tcW w:w="2504" w:type="dxa"/>
            <w:tcBorders>
              <w:bottom w:val="single" w:sz="12" w:space="0" w:color="auto"/>
            </w:tcBorders>
          </w:tcPr>
          <w:p w14:paraId="313FBE3C" w14:textId="77777777" w:rsidR="009B6312" w:rsidRPr="007B443D" w:rsidRDefault="009B6312" w:rsidP="00F062EF">
            <w:pPr>
              <w:tabs>
                <w:tab w:val="num" w:pos="2300"/>
              </w:tabs>
              <w:spacing w:before="120" w:after="120"/>
              <w:ind w:right="301" w:firstLineChars="47" w:firstLine="75"/>
              <w:jc w:val="both"/>
              <w:rPr>
                <w:bCs/>
                <w:i/>
                <w:sz w:val="16"/>
                <w:szCs w:val="16"/>
                <w:lang w:eastAsia="ja-JP"/>
              </w:rPr>
            </w:pPr>
            <w:r w:rsidRPr="007B443D">
              <w:rPr>
                <w:bCs/>
                <w:i/>
                <w:sz w:val="16"/>
                <w:szCs w:val="16"/>
                <w:lang w:eastAsia="ja-JP"/>
              </w:rPr>
              <w:t xml:space="preserve">Candidate tyre </w:t>
            </w:r>
          </w:p>
        </w:tc>
      </w:tr>
      <w:tr w:rsidR="009B6312" w:rsidRPr="00D7701B" w14:paraId="79C96819" w14:textId="77777777" w:rsidTr="00F062EF">
        <w:tc>
          <w:tcPr>
            <w:tcW w:w="1417" w:type="dxa"/>
            <w:tcBorders>
              <w:top w:val="single" w:sz="12" w:space="0" w:color="auto"/>
            </w:tcBorders>
          </w:tcPr>
          <w:p w14:paraId="288D9336" w14:textId="77777777" w:rsidR="009B6312" w:rsidRPr="00D7701B" w:rsidRDefault="009B6312" w:rsidP="00F062EF">
            <w:pPr>
              <w:tabs>
                <w:tab w:val="num" w:pos="2300"/>
              </w:tabs>
              <w:spacing w:before="120" w:after="120"/>
              <w:ind w:left="141" w:right="64" w:hanging="1"/>
              <w:jc w:val="both"/>
              <w:rPr>
                <w:bCs/>
                <w:sz w:val="18"/>
                <w:szCs w:val="18"/>
                <w:lang w:eastAsia="ja-JP"/>
              </w:rPr>
            </w:pPr>
            <w:r w:rsidRPr="00D7701B">
              <w:rPr>
                <w:bCs/>
                <w:sz w:val="18"/>
                <w:szCs w:val="18"/>
                <w:lang w:eastAsia="ja-JP"/>
              </w:rPr>
              <w:t>Direct comparison</w:t>
            </w:r>
          </w:p>
        </w:tc>
        <w:tc>
          <w:tcPr>
            <w:tcW w:w="2646" w:type="dxa"/>
            <w:tcBorders>
              <w:top w:val="single" w:sz="12" w:space="0" w:color="auto"/>
            </w:tcBorders>
          </w:tcPr>
          <w:p w14:paraId="5A55578E"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170CD3BB" w14:textId="77777777" w:rsidR="009B6312" w:rsidRPr="00D7701B" w:rsidRDefault="009B6312" w:rsidP="00F062EF">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230 kPa ≤</w:t>
            </w:r>
            <w:r w:rsidRPr="00D7701B">
              <w:rPr>
                <w:bCs/>
                <w:i/>
                <w:sz w:val="18"/>
                <w:szCs w:val="18"/>
                <w:lang w:val="en-US" w:eastAsia="ja-JP"/>
              </w:rPr>
              <w:t xml:space="preserve"> </w:t>
            </w:r>
            <w:proofErr w:type="spellStart"/>
            <w:r w:rsidRPr="00D7701B">
              <w:rPr>
                <w:bCs/>
                <w:i/>
                <w:sz w:val="18"/>
                <w:szCs w:val="18"/>
                <w:lang w:val="en-US" w:eastAsia="ja-JP"/>
              </w:rPr>
              <w:t>p</w:t>
            </w:r>
            <w:r w:rsidRPr="00D7701B">
              <w:rPr>
                <w:rFonts w:eastAsia="Yu Mincho"/>
                <w:bCs/>
                <w:sz w:val="18"/>
                <w:szCs w:val="18"/>
                <w:vertAlign w:val="subscript"/>
                <w:lang w:val="en-US"/>
              </w:rPr>
              <w:t>test</w:t>
            </w:r>
            <w:proofErr w:type="spellEnd"/>
            <w:r w:rsidRPr="00D7701B">
              <w:rPr>
                <w:bCs/>
                <w:sz w:val="18"/>
                <w:szCs w:val="18"/>
                <w:lang w:val="en-US" w:eastAsia="ja-JP"/>
              </w:rPr>
              <w:t xml:space="preserve"> ≤ 260 kPa</w:t>
            </w:r>
          </w:p>
          <w:p w14:paraId="62236B0C"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03CE9B75" w14:textId="77777777" w:rsidR="009B6312" w:rsidRPr="00D7701B" w:rsidRDefault="009B6312" w:rsidP="00F062EF">
            <w:pPr>
              <w:pStyle w:val="ListParagraph"/>
              <w:spacing w:before="60" w:after="60"/>
              <w:ind w:leftChars="40" w:left="80" w:right="142" w:firstLine="1"/>
              <w:jc w:val="both"/>
              <w:rPr>
                <w:bCs/>
                <w:sz w:val="18"/>
                <w:szCs w:val="18"/>
              </w:rPr>
            </w:pPr>
            <w:r w:rsidRPr="00D7701B">
              <w:rPr>
                <w:bCs/>
                <w:sz w:val="18"/>
                <w:szCs w:val="18"/>
                <w:lang w:eastAsia="ja-JP"/>
              </w:rPr>
              <w:t xml:space="preserve">65 % ≤ </w:t>
            </w:r>
            <w:proofErr w:type="spellStart"/>
            <w:r w:rsidRPr="00D7701B">
              <w:rPr>
                <w:bCs/>
                <w:i/>
                <w:sz w:val="18"/>
                <w:szCs w:val="18"/>
                <w:lang w:eastAsia="ja-JP"/>
              </w:rPr>
              <w:t>R</w:t>
            </w:r>
            <w:r w:rsidRPr="00D7701B">
              <w:rPr>
                <w:bCs/>
                <w:sz w:val="18"/>
                <w:szCs w:val="18"/>
                <w:vertAlign w:val="subscript"/>
                <w:lang w:eastAsia="ja-JP"/>
              </w:rPr>
              <w:t>LoT</w:t>
            </w:r>
            <w:proofErr w:type="spellEnd"/>
            <w:r w:rsidRPr="00D7701B">
              <w:rPr>
                <w:bCs/>
                <w:sz w:val="18"/>
                <w:szCs w:val="18"/>
                <w:lang w:eastAsia="ja-JP"/>
              </w:rPr>
              <w:t xml:space="preserve"> (R) ≤ 75 %</w:t>
            </w:r>
          </w:p>
        </w:tc>
        <w:tc>
          <w:tcPr>
            <w:tcW w:w="2646" w:type="dxa"/>
            <w:tcBorders>
              <w:top w:val="single" w:sz="12" w:space="0" w:color="auto"/>
              <w:tl2br w:val="single" w:sz="4" w:space="0" w:color="auto"/>
              <w:tr2bl w:val="single" w:sz="4" w:space="0" w:color="auto"/>
            </w:tcBorders>
          </w:tcPr>
          <w:p w14:paraId="282E80CB" w14:textId="77777777" w:rsidR="009B6312" w:rsidRPr="00D7701B" w:rsidRDefault="009B6312" w:rsidP="00F062EF">
            <w:pPr>
              <w:tabs>
                <w:tab w:val="num" w:pos="2300"/>
              </w:tabs>
              <w:spacing w:before="120" w:after="120"/>
              <w:ind w:right="139"/>
              <w:jc w:val="both"/>
              <w:rPr>
                <w:bCs/>
                <w:sz w:val="18"/>
                <w:szCs w:val="18"/>
              </w:rPr>
            </w:pPr>
          </w:p>
        </w:tc>
        <w:tc>
          <w:tcPr>
            <w:tcW w:w="2504" w:type="dxa"/>
            <w:tcBorders>
              <w:top w:val="single" w:sz="12" w:space="0" w:color="auto"/>
              <w:bottom w:val="single" w:sz="4" w:space="0" w:color="auto"/>
            </w:tcBorders>
          </w:tcPr>
          <w:p w14:paraId="1B0FA272"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41D7B9D1"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lang w:eastAsia="ja-JP"/>
              </w:rPr>
              <w:t xml:space="preserve">190 kPa ≤ </w:t>
            </w:r>
            <w:proofErr w:type="spellStart"/>
            <w:r w:rsidRPr="00D7701B">
              <w:rPr>
                <w:bCs/>
                <w:i/>
                <w:sz w:val="18"/>
                <w:szCs w:val="18"/>
                <w:lang w:eastAsia="ja-JP"/>
              </w:rPr>
              <w:t>p</w:t>
            </w:r>
            <w:r w:rsidRPr="00D7701B">
              <w:rPr>
                <w:rFonts w:eastAsia="Yu Mincho"/>
                <w:bCs/>
                <w:sz w:val="18"/>
                <w:szCs w:val="18"/>
                <w:vertAlign w:val="subscript"/>
              </w:rPr>
              <w:t>test</w:t>
            </w:r>
            <w:proofErr w:type="spellEnd"/>
            <w:r w:rsidRPr="00D7701B">
              <w:rPr>
                <w:bCs/>
                <w:sz w:val="18"/>
                <w:szCs w:val="18"/>
                <w:lang w:eastAsia="ja-JP"/>
              </w:rPr>
              <w:t xml:space="preserve"> ≤ 270 kPa</w:t>
            </w:r>
          </w:p>
          <w:p w14:paraId="0C006EEE" w14:textId="77777777" w:rsidR="009B6312" w:rsidRPr="00D7701B" w:rsidRDefault="009B6312" w:rsidP="00F062EF">
            <w:pPr>
              <w:ind w:firstLineChars="50" w:firstLine="90"/>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07AC5870" w14:textId="77777777" w:rsidR="009B6312" w:rsidRPr="00D7701B" w:rsidRDefault="009B6312" w:rsidP="00F062EF">
            <w:pPr>
              <w:ind w:leftChars="40" w:left="111" w:hangingChars="17" w:hanging="31"/>
              <w:contextualSpacing/>
              <w:rPr>
                <w:bCs/>
                <w:dstrike/>
                <w:sz w:val="18"/>
                <w:szCs w:val="18"/>
              </w:rPr>
            </w:pPr>
            <w:proofErr w:type="spellStart"/>
            <w:r w:rsidRPr="00D7701B">
              <w:rPr>
                <w:bCs/>
                <w:i/>
                <w:iCs/>
                <w:sz w:val="18"/>
                <w:szCs w:val="18"/>
              </w:rPr>
              <w:t>R</w:t>
            </w:r>
            <w:r w:rsidRPr="00D7701B">
              <w:rPr>
                <w:bCs/>
                <w:sz w:val="18"/>
                <w:szCs w:val="18"/>
                <w:vertAlign w:val="subscript"/>
              </w:rPr>
              <w:t>LoT</w:t>
            </w:r>
            <w:proofErr w:type="spellEnd"/>
            <w:r w:rsidRPr="00D7701B">
              <w:rPr>
                <w:bCs/>
                <w:sz w:val="18"/>
                <w:szCs w:val="18"/>
              </w:rPr>
              <w:t xml:space="preserve">(R) − 15% ≤ </w:t>
            </w:r>
            <w:proofErr w:type="spellStart"/>
            <w:r w:rsidRPr="00D7701B">
              <w:rPr>
                <w:bCs/>
                <w:i/>
                <w:iCs/>
                <w:sz w:val="18"/>
                <w:szCs w:val="18"/>
              </w:rPr>
              <w:t>R</w:t>
            </w:r>
            <w:r w:rsidRPr="00D7701B">
              <w:rPr>
                <w:bCs/>
                <w:sz w:val="18"/>
                <w:szCs w:val="18"/>
                <w:vertAlign w:val="subscript"/>
              </w:rPr>
              <w:t>LoT</w:t>
            </w:r>
            <w:proofErr w:type="spellEnd"/>
            <w:r w:rsidRPr="00D7701B">
              <w:rPr>
                <w:bCs/>
                <w:sz w:val="18"/>
                <w:szCs w:val="18"/>
              </w:rPr>
              <w:t xml:space="preserve">(T) ≤ </w:t>
            </w:r>
            <w:proofErr w:type="spellStart"/>
            <w:r w:rsidRPr="00D7701B">
              <w:rPr>
                <w:bCs/>
                <w:i/>
                <w:iCs/>
                <w:sz w:val="18"/>
                <w:szCs w:val="18"/>
              </w:rPr>
              <w:t>R</w:t>
            </w:r>
            <w:r w:rsidRPr="00D7701B">
              <w:rPr>
                <w:bCs/>
                <w:sz w:val="18"/>
                <w:szCs w:val="18"/>
                <w:vertAlign w:val="subscript"/>
              </w:rPr>
              <w:t>LoT</w:t>
            </w:r>
            <w:proofErr w:type="spellEnd"/>
            <w:r w:rsidRPr="00D7701B">
              <w:rPr>
                <w:bCs/>
                <w:sz w:val="18"/>
                <w:szCs w:val="18"/>
              </w:rPr>
              <w:t>(R) + 15%</w:t>
            </w:r>
          </w:p>
        </w:tc>
      </w:tr>
      <w:tr w:rsidR="009B6312" w:rsidRPr="00D7701B" w14:paraId="22BA7842" w14:textId="77777777" w:rsidTr="00F062EF">
        <w:tc>
          <w:tcPr>
            <w:tcW w:w="1417" w:type="dxa"/>
            <w:vMerge w:val="restart"/>
          </w:tcPr>
          <w:p w14:paraId="3EAB75C0" w14:textId="77777777" w:rsidR="009B6312" w:rsidRPr="00D7701B" w:rsidRDefault="009B6312" w:rsidP="00F062EF">
            <w:pPr>
              <w:tabs>
                <w:tab w:val="num" w:pos="2300"/>
              </w:tabs>
              <w:spacing w:before="120" w:after="120"/>
              <w:ind w:leftChars="68" w:left="136" w:right="64" w:firstLine="4"/>
              <w:jc w:val="both"/>
              <w:rPr>
                <w:bCs/>
                <w:sz w:val="18"/>
                <w:szCs w:val="18"/>
                <w:lang w:eastAsia="ja-JP"/>
              </w:rPr>
            </w:pPr>
            <w:r w:rsidRPr="00D7701B">
              <w:rPr>
                <w:bCs/>
                <w:sz w:val="18"/>
                <w:szCs w:val="18"/>
                <w:lang w:eastAsia="ja-JP"/>
              </w:rPr>
              <w:t>Indirect comparison</w:t>
            </w:r>
          </w:p>
        </w:tc>
        <w:tc>
          <w:tcPr>
            <w:tcW w:w="2646" w:type="dxa"/>
            <w:tcBorders>
              <w:bottom w:val="single" w:sz="4" w:space="0" w:color="auto"/>
            </w:tcBorders>
          </w:tcPr>
          <w:p w14:paraId="52D12B87" w14:textId="77777777" w:rsidR="009B6312" w:rsidRPr="00D7701B" w:rsidRDefault="009B6312" w:rsidP="00F062EF">
            <w:pPr>
              <w:tabs>
                <w:tab w:val="num" w:pos="2300"/>
              </w:tabs>
              <w:spacing w:before="60" w:after="60"/>
              <w:ind w:leftChars="40" w:left="81" w:right="139" w:hanging="1"/>
              <w:jc w:val="both"/>
              <w:rPr>
                <w:bCs/>
                <w:sz w:val="18"/>
                <w:szCs w:val="18"/>
              </w:rPr>
            </w:pPr>
            <w:r w:rsidRPr="00D7701B">
              <w:rPr>
                <w:bCs/>
                <w:sz w:val="18"/>
                <w:szCs w:val="18"/>
              </w:rPr>
              <w:t>Vehicle 1:</w:t>
            </w:r>
          </w:p>
          <w:p w14:paraId="3D7FBFA5"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68E80278" w14:textId="77777777" w:rsidR="009B6312" w:rsidRPr="00D7701B" w:rsidRDefault="009B6312" w:rsidP="00F062EF">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230 kPa ≤</w:t>
            </w:r>
            <w:r w:rsidRPr="00D7701B">
              <w:rPr>
                <w:bCs/>
                <w:i/>
                <w:sz w:val="18"/>
                <w:szCs w:val="18"/>
                <w:lang w:val="en-US" w:eastAsia="ja-JP"/>
              </w:rPr>
              <w:t xml:space="preserve"> </w:t>
            </w:r>
            <w:proofErr w:type="spellStart"/>
            <w:r w:rsidRPr="00D7701B">
              <w:rPr>
                <w:bCs/>
                <w:i/>
                <w:sz w:val="18"/>
                <w:szCs w:val="18"/>
                <w:lang w:val="en-US" w:eastAsia="ja-JP"/>
              </w:rPr>
              <w:t>p</w:t>
            </w:r>
            <w:r w:rsidRPr="00D7701B">
              <w:rPr>
                <w:rFonts w:eastAsia="Yu Mincho"/>
                <w:bCs/>
                <w:sz w:val="18"/>
                <w:szCs w:val="18"/>
                <w:vertAlign w:val="subscript"/>
                <w:lang w:val="en-US"/>
              </w:rPr>
              <w:t>test</w:t>
            </w:r>
            <w:proofErr w:type="spellEnd"/>
            <w:r w:rsidRPr="00D7701B">
              <w:rPr>
                <w:bCs/>
                <w:sz w:val="18"/>
                <w:szCs w:val="18"/>
                <w:lang w:val="en-US" w:eastAsia="ja-JP"/>
              </w:rPr>
              <w:t xml:space="preserve"> ≤ 260 kPa</w:t>
            </w:r>
          </w:p>
          <w:p w14:paraId="27B39428"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2F477EDA" w14:textId="77777777" w:rsidR="009B6312" w:rsidRPr="00D7701B" w:rsidRDefault="009B6312" w:rsidP="00F062EF">
            <w:pPr>
              <w:tabs>
                <w:tab w:val="num" w:pos="2268"/>
              </w:tabs>
              <w:spacing w:before="60" w:after="60"/>
              <w:ind w:leftChars="40" w:left="80" w:right="182" w:firstLine="4"/>
              <w:jc w:val="both"/>
              <w:rPr>
                <w:bCs/>
                <w:sz w:val="18"/>
                <w:szCs w:val="18"/>
              </w:rPr>
            </w:pPr>
            <w:r w:rsidRPr="00D7701B">
              <w:rPr>
                <w:bCs/>
                <w:sz w:val="18"/>
                <w:szCs w:val="18"/>
                <w:lang w:eastAsia="ja-JP"/>
              </w:rPr>
              <w:t xml:space="preserve">65 % ≤ </w:t>
            </w:r>
            <w:r w:rsidRPr="00D7701B">
              <w:rPr>
                <w:bCs/>
                <w:i/>
                <w:sz w:val="18"/>
                <w:szCs w:val="18"/>
                <w:lang w:eastAsia="ja-JP"/>
              </w:rPr>
              <w:t>R</w:t>
            </w:r>
            <w:r w:rsidRPr="00D7701B">
              <w:rPr>
                <w:bCs/>
                <w:sz w:val="18"/>
                <w:szCs w:val="18"/>
                <w:vertAlign w:val="subscript"/>
                <w:lang w:eastAsia="ja-JP"/>
              </w:rPr>
              <w:t>LoT,1</w:t>
            </w:r>
            <w:r w:rsidRPr="00D7701B">
              <w:rPr>
                <w:bCs/>
                <w:sz w:val="18"/>
                <w:szCs w:val="18"/>
                <w:lang w:eastAsia="ja-JP"/>
              </w:rPr>
              <w:t>(R) ≤ 75 %</w:t>
            </w:r>
          </w:p>
        </w:tc>
        <w:tc>
          <w:tcPr>
            <w:tcW w:w="2646" w:type="dxa"/>
          </w:tcPr>
          <w:p w14:paraId="64DA2D23" w14:textId="77777777" w:rsidR="009B6312" w:rsidRPr="00D7701B" w:rsidRDefault="009B6312" w:rsidP="00F062EF">
            <w:pPr>
              <w:tabs>
                <w:tab w:val="num" w:pos="2300"/>
              </w:tabs>
              <w:spacing w:before="60" w:after="60"/>
              <w:ind w:leftChars="40" w:left="81" w:right="139" w:hanging="1"/>
              <w:jc w:val="both"/>
              <w:rPr>
                <w:bCs/>
                <w:sz w:val="18"/>
                <w:szCs w:val="18"/>
              </w:rPr>
            </w:pPr>
            <w:r w:rsidRPr="00D7701B">
              <w:rPr>
                <w:bCs/>
                <w:sz w:val="18"/>
                <w:szCs w:val="18"/>
              </w:rPr>
              <w:t>Vehicle 1:</w:t>
            </w:r>
          </w:p>
          <w:p w14:paraId="21027D8B"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77971190" w14:textId="77777777" w:rsidR="009B6312" w:rsidRPr="00D7701B" w:rsidRDefault="009B6312" w:rsidP="00F062EF">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w:t>
            </w:r>
            <w:proofErr w:type="spellStart"/>
            <w:r w:rsidRPr="00D7701B">
              <w:rPr>
                <w:bCs/>
                <w:i/>
                <w:sz w:val="18"/>
                <w:szCs w:val="18"/>
                <w:lang w:val="en-US" w:eastAsia="ja-JP"/>
              </w:rPr>
              <w:t>p</w:t>
            </w:r>
            <w:r w:rsidRPr="00D7701B">
              <w:rPr>
                <w:rFonts w:eastAsia="Yu Mincho"/>
                <w:bCs/>
                <w:sz w:val="18"/>
                <w:szCs w:val="18"/>
                <w:vertAlign w:val="subscript"/>
                <w:lang w:val="en-US"/>
              </w:rPr>
              <w:t>test</w:t>
            </w:r>
            <w:proofErr w:type="spellEnd"/>
            <w:r w:rsidRPr="00D7701B">
              <w:rPr>
                <w:bCs/>
                <w:sz w:val="18"/>
                <w:szCs w:val="18"/>
                <w:lang w:val="en-US" w:eastAsia="ja-JP"/>
              </w:rPr>
              <w:t xml:space="preserve"> ≤ 270 kPa</w:t>
            </w:r>
          </w:p>
          <w:p w14:paraId="7989B9DE"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33AC83E4" w14:textId="77777777" w:rsidR="009B6312" w:rsidRPr="00D7701B" w:rsidRDefault="009B6312" w:rsidP="00F062EF">
            <w:pPr>
              <w:pStyle w:val="ListParagraph"/>
              <w:spacing w:before="60" w:after="60"/>
              <w:ind w:leftChars="40" w:left="80" w:right="139"/>
              <w:jc w:val="both"/>
              <w:rPr>
                <w:bCs/>
                <w:sz w:val="18"/>
                <w:szCs w:val="18"/>
                <w:lang w:val="en-US"/>
              </w:rPr>
            </w:pP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 xml:space="preserve">(R) − 15% ≤ </w:t>
            </w: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 xml:space="preserve">(C) ≤ </w:t>
            </w: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(R) + 15%</w:t>
            </w:r>
          </w:p>
        </w:tc>
        <w:tc>
          <w:tcPr>
            <w:tcW w:w="2504" w:type="dxa"/>
            <w:tcBorders>
              <w:tl2br w:val="single" w:sz="4" w:space="0" w:color="auto"/>
              <w:tr2bl w:val="single" w:sz="4" w:space="0" w:color="auto"/>
            </w:tcBorders>
            <w:shd w:val="clear" w:color="auto" w:fill="FFFFFF" w:themeFill="background1"/>
          </w:tcPr>
          <w:p w14:paraId="7C4CA09C" w14:textId="77777777" w:rsidR="009B6312" w:rsidRPr="00D7701B" w:rsidRDefault="009B6312" w:rsidP="00F062EF">
            <w:pPr>
              <w:pStyle w:val="ListParagraph"/>
              <w:spacing w:before="120" w:after="120"/>
              <w:ind w:left="234" w:right="139"/>
              <w:contextualSpacing w:val="0"/>
              <w:jc w:val="both"/>
              <w:rPr>
                <w:bCs/>
                <w:sz w:val="18"/>
                <w:szCs w:val="18"/>
                <w:lang w:val="en-US"/>
              </w:rPr>
            </w:pPr>
          </w:p>
        </w:tc>
      </w:tr>
      <w:tr w:rsidR="009B6312" w:rsidRPr="00D7701B" w14:paraId="769689FC" w14:textId="77777777" w:rsidTr="00F062EF">
        <w:tc>
          <w:tcPr>
            <w:tcW w:w="1417" w:type="dxa"/>
            <w:vMerge/>
            <w:tcBorders>
              <w:bottom w:val="single" w:sz="4" w:space="0" w:color="auto"/>
            </w:tcBorders>
          </w:tcPr>
          <w:p w14:paraId="66A451EB" w14:textId="77777777" w:rsidR="009B6312" w:rsidRPr="00D7701B" w:rsidRDefault="009B6312" w:rsidP="00F062EF">
            <w:pPr>
              <w:tabs>
                <w:tab w:val="num" w:pos="2300"/>
              </w:tabs>
              <w:spacing w:before="120" w:after="120"/>
              <w:ind w:leftChars="68" w:left="136" w:right="301" w:firstLine="4"/>
              <w:jc w:val="both"/>
              <w:rPr>
                <w:bCs/>
                <w:sz w:val="18"/>
                <w:szCs w:val="18"/>
                <w:lang w:eastAsia="ja-JP"/>
              </w:rPr>
            </w:pPr>
          </w:p>
        </w:tc>
        <w:tc>
          <w:tcPr>
            <w:tcW w:w="2646" w:type="dxa"/>
            <w:tcBorders>
              <w:bottom w:val="single" w:sz="4" w:space="0" w:color="auto"/>
              <w:tl2br w:val="single" w:sz="4" w:space="0" w:color="auto"/>
              <w:tr2bl w:val="single" w:sz="4" w:space="0" w:color="auto"/>
            </w:tcBorders>
            <w:shd w:val="clear" w:color="auto" w:fill="FFFFFF" w:themeFill="background1"/>
          </w:tcPr>
          <w:p w14:paraId="48E78B53" w14:textId="77777777" w:rsidR="009B6312" w:rsidRPr="00D7701B" w:rsidRDefault="009B6312" w:rsidP="00F062EF">
            <w:pPr>
              <w:tabs>
                <w:tab w:val="num" w:pos="2300"/>
              </w:tabs>
              <w:spacing w:before="120" w:after="120"/>
              <w:ind w:leftChars="40" w:left="81" w:right="139" w:hanging="1"/>
              <w:jc w:val="both"/>
              <w:rPr>
                <w:bCs/>
                <w:sz w:val="18"/>
                <w:szCs w:val="18"/>
              </w:rPr>
            </w:pPr>
          </w:p>
        </w:tc>
        <w:tc>
          <w:tcPr>
            <w:tcW w:w="2646" w:type="dxa"/>
            <w:tcBorders>
              <w:bottom w:val="single" w:sz="4" w:space="0" w:color="auto"/>
            </w:tcBorders>
          </w:tcPr>
          <w:p w14:paraId="75D8B8A7" w14:textId="77777777" w:rsidR="009B6312" w:rsidRPr="00D7701B" w:rsidRDefault="009B6312" w:rsidP="00F062EF">
            <w:pPr>
              <w:tabs>
                <w:tab w:val="num" w:pos="2300"/>
              </w:tabs>
              <w:spacing w:before="60" w:after="60"/>
              <w:ind w:leftChars="40" w:left="81" w:right="139" w:hanging="1"/>
              <w:jc w:val="both"/>
              <w:rPr>
                <w:bCs/>
                <w:sz w:val="18"/>
                <w:szCs w:val="18"/>
              </w:rPr>
            </w:pPr>
            <w:r w:rsidRPr="00D7701B">
              <w:rPr>
                <w:bCs/>
                <w:sz w:val="18"/>
                <w:szCs w:val="18"/>
              </w:rPr>
              <w:t>Vehicle 2:</w:t>
            </w:r>
          </w:p>
          <w:p w14:paraId="1630E624"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6CF9B623" w14:textId="77777777" w:rsidR="009B6312" w:rsidRPr="00D7701B" w:rsidRDefault="009B6312" w:rsidP="00F062EF">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w:t>
            </w:r>
            <w:proofErr w:type="spellStart"/>
            <w:r w:rsidRPr="00D7701B">
              <w:rPr>
                <w:bCs/>
                <w:i/>
                <w:sz w:val="18"/>
                <w:szCs w:val="18"/>
                <w:lang w:val="en-US" w:eastAsia="ja-JP"/>
              </w:rPr>
              <w:t>p</w:t>
            </w:r>
            <w:r w:rsidRPr="00D7701B">
              <w:rPr>
                <w:rFonts w:eastAsia="Yu Mincho"/>
                <w:bCs/>
                <w:sz w:val="18"/>
                <w:szCs w:val="18"/>
                <w:vertAlign w:val="subscript"/>
                <w:lang w:val="en-US"/>
              </w:rPr>
              <w:t>test</w:t>
            </w:r>
            <w:proofErr w:type="spellEnd"/>
            <w:r w:rsidRPr="00D7701B">
              <w:rPr>
                <w:bCs/>
                <w:sz w:val="18"/>
                <w:szCs w:val="18"/>
                <w:lang w:val="en-US" w:eastAsia="ja-JP"/>
              </w:rPr>
              <w:t xml:space="preserve"> ≤ 270 kPa</w:t>
            </w:r>
          </w:p>
          <w:p w14:paraId="42CD4C5C"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58F731C6" w14:textId="77777777" w:rsidR="009B6312" w:rsidRPr="00D7701B" w:rsidRDefault="009B6312" w:rsidP="00F062EF">
            <w:pPr>
              <w:spacing w:before="60" w:after="60"/>
              <w:ind w:leftChars="40" w:left="80" w:right="139" w:firstLine="1"/>
              <w:jc w:val="both"/>
              <w:rPr>
                <w:rFonts w:eastAsia="MS Mincho"/>
                <w:bCs/>
                <w:sz w:val="18"/>
                <w:szCs w:val="18"/>
                <w:lang w:eastAsia="ja-JP"/>
              </w:rPr>
            </w:pPr>
            <w:r w:rsidRPr="00D7701B">
              <w:rPr>
                <w:bCs/>
                <w:i/>
                <w:iCs/>
                <w:sz w:val="18"/>
                <w:szCs w:val="18"/>
              </w:rPr>
              <w:t>R</w:t>
            </w:r>
            <w:r w:rsidRPr="00D7701B">
              <w:rPr>
                <w:bCs/>
                <w:sz w:val="18"/>
                <w:szCs w:val="18"/>
                <w:vertAlign w:val="subscript"/>
              </w:rPr>
              <w:t>LoT,1</w:t>
            </w:r>
            <w:r w:rsidRPr="00D7701B">
              <w:rPr>
                <w:bCs/>
                <w:sz w:val="18"/>
                <w:szCs w:val="18"/>
              </w:rPr>
              <w:t xml:space="preserve">(C) − 15% ≤ </w:t>
            </w:r>
            <w:r w:rsidRPr="00D7701B">
              <w:rPr>
                <w:bCs/>
                <w:i/>
                <w:iCs/>
                <w:sz w:val="18"/>
                <w:szCs w:val="18"/>
              </w:rPr>
              <w:t>R</w:t>
            </w:r>
            <w:r w:rsidRPr="00D7701B">
              <w:rPr>
                <w:bCs/>
                <w:sz w:val="18"/>
                <w:szCs w:val="18"/>
                <w:vertAlign w:val="subscript"/>
              </w:rPr>
              <w:t>LoT,2</w:t>
            </w:r>
            <w:r w:rsidRPr="00D7701B">
              <w:rPr>
                <w:bCs/>
                <w:sz w:val="18"/>
                <w:szCs w:val="18"/>
              </w:rPr>
              <w:t xml:space="preserve">(C) ≤ </w:t>
            </w:r>
            <w:r w:rsidRPr="00D7701B">
              <w:rPr>
                <w:bCs/>
                <w:i/>
                <w:iCs/>
                <w:sz w:val="18"/>
                <w:szCs w:val="18"/>
              </w:rPr>
              <w:t>R</w:t>
            </w:r>
            <w:r w:rsidRPr="00D7701B">
              <w:rPr>
                <w:bCs/>
                <w:sz w:val="18"/>
                <w:szCs w:val="18"/>
                <w:vertAlign w:val="subscript"/>
              </w:rPr>
              <w:t>LoT,1</w:t>
            </w:r>
            <w:r w:rsidRPr="00D7701B">
              <w:rPr>
                <w:bCs/>
                <w:sz w:val="18"/>
                <w:szCs w:val="18"/>
              </w:rPr>
              <w:t>(C) + 15%</w:t>
            </w:r>
          </w:p>
        </w:tc>
        <w:tc>
          <w:tcPr>
            <w:tcW w:w="2504" w:type="dxa"/>
            <w:tcBorders>
              <w:bottom w:val="single" w:sz="4" w:space="0" w:color="auto"/>
            </w:tcBorders>
          </w:tcPr>
          <w:p w14:paraId="1E3D564B" w14:textId="77777777" w:rsidR="009B6312" w:rsidRPr="00D7701B" w:rsidRDefault="009B6312" w:rsidP="00F062EF">
            <w:pPr>
              <w:tabs>
                <w:tab w:val="num" w:pos="2300"/>
              </w:tabs>
              <w:spacing w:before="60" w:after="60"/>
              <w:ind w:leftChars="40" w:left="81" w:right="139" w:hanging="1"/>
              <w:jc w:val="both"/>
              <w:rPr>
                <w:bCs/>
                <w:sz w:val="18"/>
                <w:szCs w:val="18"/>
              </w:rPr>
            </w:pPr>
            <w:r w:rsidRPr="00D7701B">
              <w:rPr>
                <w:bCs/>
                <w:sz w:val="18"/>
                <w:szCs w:val="18"/>
              </w:rPr>
              <w:t>Vehicle 2:</w:t>
            </w:r>
          </w:p>
          <w:p w14:paraId="32243B29" w14:textId="77777777" w:rsidR="009B6312" w:rsidRPr="00D7701B" w:rsidRDefault="009B6312" w:rsidP="00F062EF">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32FE6B69" w14:textId="77777777" w:rsidR="009B6312" w:rsidRPr="00D7701B" w:rsidRDefault="009B6312" w:rsidP="00F062EF">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w:t>
            </w:r>
            <w:proofErr w:type="spellStart"/>
            <w:r w:rsidRPr="00D7701B">
              <w:rPr>
                <w:bCs/>
                <w:i/>
                <w:sz w:val="18"/>
                <w:szCs w:val="18"/>
                <w:lang w:val="en-US" w:eastAsia="ja-JP"/>
              </w:rPr>
              <w:t>p</w:t>
            </w:r>
            <w:r w:rsidRPr="00D7701B">
              <w:rPr>
                <w:rFonts w:eastAsia="Yu Mincho"/>
                <w:bCs/>
                <w:sz w:val="18"/>
                <w:szCs w:val="18"/>
                <w:vertAlign w:val="subscript"/>
                <w:lang w:val="en-US"/>
              </w:rPr>
              <w:t>test</w:t>
            </w:r>
            <w:proofErr w:type="spellEnd"/>
            <w:r w:rsidRPr="00D7701B">
              <w:rPr>
                <w:bCs/>
                <w:sz w:val="18"/>
                <w:szCs w:val="18"/>
                <w:lang w:val="en-US" w:eastAsia="ja-JP"/>
              </w:rPr>
              <w:t xml:space="preserve"> ≤ 270 kPa</w:t>
            </w:r>
          </w:p>
          <w:p w14:paraId="656B7AFA" w14:textId="77777777" w:rsidR="009B6312" w:rsidRPr="00D7701B" w:rsidRDefault="009B6312" w:rsidP="00F062EF">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6759AEDF" w14:textId="77777777" w:rsidR="009B6312" w:rsidRPr="00D7701B" w:rsidRDefault="009B6312" w:rsidP="00F062EF">
            <w:pPr>
              <w:tabs>
                <w:tab w:val="num" w:pos="2300"/>
              </w:tabs>
              <w:spacing w:before="60" w:after="60"/>
              <w:ind w:leftChars="40" w:left="80" w:right="142"/>
              <w:jc w:val="both"/>
              <w:rPr>
                <w:bCs/>
                <w:sz w:val="18"/>
                <w:szCs w:val="18"/>
              </w:rPr>
            </w:pPr>
            <w:r w:rsidRPr="00D7701B">
              <w:rPr>
                <w:bCs/>
                <w:sz w:val="18"/>
                <w:szCs w:val="18"/>
                <w:lang w:eastAsia="ja-JP"/>
              </w:rPr>
              <w:t xml:space="preserve">60 % ≤ </w:t>
            </w:r>
            <w:r w:rsidRPr="00D7701B">
              <w:rPr>
                <w:bCs/>
                <w:i/>
                <w:sz w:val="18"/>
                <w:szCs w:val="18"/>
                <w:lang w:eastAsia="ja-JP"/>
              </w:rPr>
              <w:t>R</w:t>
            </w:r>
            <w:r w:rsidRPr="00D7701B">
              <w:rPr>
                <w:bCs/>
                <w:sz w:val="18"/>
                <w:szCs w:val="18"/>
                <w:vertAlign w:val="subscript"/>
                <w:lang w:eastAsia="ja-JP"/>
              </w:rPr>
              <w:t>LoT,2</w:t>
            </w:r>
            <w:r w:rsidRPr="00D7701B">
              <w:rPr>
                <w:bCs/>
                <w:sz w:val="18"/>
                <w:szCs w:val="18"/>
                <w:lang w:eastAsia="ja-JP"/>
              </w:rPr>
              <w:t>(T) ≤ 90 %</w:t>
            </w:r>
          </w:p>
        </w:tc>
      </w:tr>
      <w:tr w:rsidR="009B6312" w:rsidRPr="00D7701B" w14:paraId="0A849AAB" w14:textId="77777777" w:rsidTr="00F062EF">
        <w:tc>
          <w:tcPr>
            <w:tcW w:w="9213" w:type="dxa"/>
            <w:gridSpan w:val="4"/>
            <w:tcBorders>
              <w:bottom w:val="single" w:sz="12" w:space="0" w:color="auto"/>
            </w:tcBorders>
          </w:tcPr>
          <w:p w14:paraId="083874BF" w14:textId="77777777" w:rsidR="009B6312" w:rsidRPr="00D7701B" w:rsidRDefault="009B6312" w:rsidP="00F062EF">
            <w:pPr>
              <w:tabs>
                <w:tab w:val="num" w:pos="2300"/>
              </w:tabs>
              <w:spacing w:after="120"/>
              <w:ind w:right="139" w:firstLineChars="68" w:firstLine="122"/>
              <w:jc w:val="both"/>
              <w:rPr>
                <w:bCs/>
                <w:sz w:val="18"/>
                <w:szCs w:val="18"/>
                <w:lang w:eastAsia="ja-JP"/>
              </w:rPr>
            </w:pPr>
            <w:r w:rsidRPr="00D7701B">
              <w:rPr>
                <w:bCs/>
                <w:sz w:val="18"/>
                <w:szCs w:val="18"/>
                <w:lang w:eastAsia="ja-JP"/>
              </w:rPr>
              <w:t xml:space="preserve">Load-on-tyre rate </w:t>
            </w:r>
            <w:proofErr w:type="spellStart"/>
            <w:r w:rsidRPr="00D7701B">
              <w:rPr>
                <w:bCs/>
                <w:i/>
                <w:sz w:val="18"/>
                <w:szCs w:val="18"/>
                <w:lang w:eastAsia="ja-JP"/>
              </w:rPr>
              <w:t>R</w:t>
            </w:r>
            <w:r w:rsidRPr="00D7701B">
              <w:rPr>
                <w:bCs/>
                <w:sz w:val="18"/>
                <w:szCs w:val="18"/>
                <w:vertAlign w:val="subscript"/>
                <w:lang w:eastAsia="ja-JP"/>
              </w:rPr>
              <w:t>LoT</w:t>
            </w:r>
            <w:proofErr w:type="spellEnd"/>
            <w:r w:rsidRPr="00D7701B">
              <w:rPr>
                <w:bCs/>
                <w:sz w:val="18"/>
                <w:szCs w:val="18"/>
                <w:lang w:eastAsia="ja-JP"/>
              </w:rPr>
              <w:t xml:space="preserve"> is given by</w:t>
            </w:r>
          </w:p>
          <w:p w14:paraId="78E381F3" w14:textId="77777777" w:rsidR="009B6312" w:rsidRPr="00D7701B" w:rsidRDefault="009F0275" w:rsidP="00F062EF">
            <w:pPr>
              <w:tabs>
                <w:tab w:val="num" w:pos="2300"/>
              </w:tabs>
              <w:spacing w:after="120"/>
              <w:ind w:right="139" w:firstLineChars="68" w:firstLine="122"/>
              <w:jc w:val="both"/>
              <w:rPr>
                <w:bCs/>
                <w:sz w:val="18"/>
                <w:szCs w:val="18"/>
                <w:lang w:eastAsia="ja-JP"/>
              </w:rPr>
            </w:pPr>
            <m:oMathPara>
              <m:oMath>
                <m:sSub>
                  <m:sSubPr>
                    <m:ctrlPr>
                      <w:rPr>
                        <w:rFonts w:ascii="Cambria Math" w:eastAsia="Calibri" w:hAnsi="Cambria Math"/>
                        <w:bCs/>
                        <w:i/>
                        <w:sz w:val="18"/>
                        <w:szCs w:val="18"/>
                      </w:rPr>
                    </m:ctrlPr>
                  </m:sSubPr>
                  <m:e>
                    <m:r>
                      <w:rPr>
                        <w:rFonts w:ascii="Cambria Math" w:hAnsi="Cambria Math"/>
                        <w:sz w:val="18"/>
                        <w:szCs w:val="18"/>
                      </w:rPr>
                      <m:t>R</m:t>
                    </m:r>
                  </m:e>
                  <m:sub>
                    <m:r>
                      <m:rPr>
                        <m:nor/>
                      </m:rPr>
                      <w:rPr>
                        <w:bCs/>
                        <w:sz w:val="18"/>
                        <w:szCs w:val="18"/>
                      </w:rPr>
                      <m:t>LoT</m:t>
                    </m:r>
                  </m:sub>
                </m:sSub>
                <m:r>
                  <w:rPr>
                    <w:rFonts w:ascii="Cambria Math" w:hAnsi="Cambria Math"/>
                    <w:sz w:val="18"/>
                    <w:szCs w:val="18"/>
                  </w:rPr>
                  <m:t>=100%∙</m:t>
                </m:r>
                <m:f>
                  <m:fPr>
                    <m:ctrlPr>
                      <w:rPr>
                        <w:rFonts w:ascii="Cambria Math" w:eastAsia="Calibri" w:hAnsi="Cambria Math"/>
                        <w:bCs/>
                        <w:i/>
                        <w:sz w:val="18"/>
                        <w:szCs w:val="18"/>
                      </w:rPr>
                    </m:ctrlPr>
                  </m:fPr>
                  <m:num>
                    <m:sSub>
                      <m:sSubPr>
                        <m:ctrlPr>
                          <w:rPr>
                            <w:rFonts w:ascii="Cambria Math" w:hAnsi="Cambria Math"/>
                            <w:bCs/>
                            <w:i/>
                            <w:sz w:val="18"/>
                            <w:szCs w:val="18"/>
                          </w:rPr>
                        </m:ctrlPr>
                      </m:sSubPr>
                      <m:e>
                        <m:r>
                          <w:rPr>
                            <w:rFonts w:ascii="Cambria Math" w:hAnsi="Cambria Math"/>
                            <w:sz w:val="18"/>
                            <w:szCs w:val="18"/>
                          </w:rPr>
                          <m:t>Q</m:t>
                        </m:r>
                      </m:e>
                      <m:sub>
                        <m:r>
                          <m:rPr>
                            <m:nor/>
                          </m:rPr>
                          <w:rPr>
                            <w:bCs/>
                            <w:sz w:val="18"/>
                            <w:szCs w:val="18"/>
                          </w:rPr>
                          <m:t>tyre</m:t>
                        </m:r>
                      </m:sub>
                    </m:sSub>
                  </m:num>
                  <m:den>
                    <m:sSub>
                      <m:sSubPr>
                        <m:ctrlPr>
                          <w:rPr>
                            <w:rFonts w:ascii="Cambria Math" w:eastAsia="Calibri" w:hAnsi="Cambria Math"/>
                            <w:bCs/>
                            <w:i/>
                            <w:sz w:val="18"/>
                            <w:szCs w:val="18"/>
                          </w:rPr>
                        </m:ctrlPr>
                      </m:sSubPr>
                      <m:e>
                        <m:r>
                          <w:rPr>
                            <w:rFonts w:ascii="Cambria Math" w:hAnsi="Cambria Math"/>
                            <w:sz w:val="18"/>
                            <w:szCs w:val="18"/>
                          </w:rPr>
                          <m:t>Q</m:t>
                        </m:r>
                      </m:e>
                      <m:sub>
                        <m:r>
                          <m:rPr>
                            <m:nor/>
                          </m:rPr>
                          <w:rPr>
                            <w:bCs/>
                            <w:sz w:val="18"/>
                            <w:szCs w:val="18"/>
                          </w:rPr>
                          <m:t>ref</m:t>
                        </m:r>
                      </m:sub>
                    </m:sSub>
                  </m:den>
                </m:f>
              </m:oMath>
            </m:oMathPara>
          </w:p>
          <w:p w14:paraId="4AFD3AD1" w14:textId="77777777" w:rsidR="009B6312" w:rsidRPr="00D7701B" w:rsidRDefault="009B6312" w:rsidP="00F062EF">
            <w:pPr>
              <w:tabs>
                <w:tab w:val="num" w:pos="2300"/>
              </w:tabs>
              <w:spacing w:after="120"/>
              <w:ind w:right="139" w:firstLineChars="68" w:firstLine="122"/>
              <w:jc w:val="both"/>
              <w:rPr>
                <w:bCs/>
                <w:sz w:val="18"/>
                <w:szCs w:val="18"/>
                <w:lang w:eastAsia="ja-JP"/>
              </w:rPr>
            </w:pPr>
            <w:r w:rsidRPr="00D7701B">
              <w:rPr>
                <w:bCs/>
                <w:sz w:val="18"/>
                <w:szCs w:val="18"/>
                <w:lang w:eastAsia="ja-JP"/>
              </w:rPr>
              <w:t xml:space="preserve">where </w:t>
            </w:r>
          </w:p>
          <w:p w14:paraId="6FC6415C" w14:textId="77777777" w:rsidR="009B6312" w:rsidRPr="00D7701B" w:rsidRDefault="009B6312" w:rsidP="00F062EF">
            <w:pPr>
              <w:tabs>
                <w:tab w:val="left" w:pos="856"/>
                <w:tab w:val="num" w:pos="2300"/>
              </w:tabs>
              <w:spacing w:after="120"/>
              <w:ind w:right="139" w:firstLineChars="68" w:firstLine="122"/>
              <w:jc w:val="both"/>
              <w:rPr>
                <w:bCs/>
                <w:sz w:val="18"/>
                <w:szCs w:val="18"/>
                <w:lang w:eastAsia="ja-JP"/>
              </w:rPr>
            </w:pPr>
            <w:proofErr w:type="spellStart"/>
            <w:r w:rsidRPr="00D7701B">
              <w:rPr>
                <w:bCs/>
                <w:i/>
                <w:iCs/>
                <w:sz w:val="18"/>
                <w:szCs w:val="18"/>
              </w:rPr>
              <w:t>Q</w:t>
            </w:r>
            <w:r w:rsidRPr="00D7701B">
              <w:rPr>
                <w:bCs/>
                <w:sz w:val="18"/>
                <w:szCs w:val="18"/>
                <w:vertAlign w:val="subscript"/>
                <w:lang w:eastAsia="ja-JP"/>
              </w:rPr>
              <w:t>tyre</w:t>
            </w:r>
            <w:proofErr w:type="spellEnd"/>
            <w:r w:rsidRPr="00D7701B">
              <w:rPr>
                <w:bCs/>
                <w:sz w:val="18"/>
                <w:szCs w:val="18"/>
                <w:lang w:eastAsia="ja-JP"/>
              </w:rPr>
              <w:tab/>
              <w:t xml:space="preserve">is the actual static tyre load on the test vehicle, and </w:t>
            </w:r>
          </w:p>
          <w:p w14:paraId="23C653AB" w14:textId="77777777" w:rsidR="009B6312" w:rsidRPr="00D7701B" w:rsidRDefault="009B6312" w:rsidP="00F062EF">
            <w:pPr>
              <w:tabs>
                <w:tab w:val="left" w:pos="856"/>
                <w:tab w:val="num" w:pos="2300"/>
              </w:tabs>
              <w:spacing w:after="120"/>
              <w:ind w:right="139" w:firstLineChars="68" w:firstLine="122"/>
              <w:jc w:val="both"/>
              <w:rPr>
                <w:bCs/>
                <w:sz w:val="18"/>
                <w:szCs w:val="18"/>
                <w:lang w:eastAsia="ja-JP"/>
              </w:rPr>
            </w:pPr>
            <w:proofErr w:type="spellStart"/>
            <w:r w:rsidRPr="00D7701B">
              <w:rPr>
                <w:bCs/>
                <w:i/>
                <w:iCs/>
                <w:sz w:val="18"/>
                <w:szCs w:val="18"/>
              </w:rPr>
              <w:t>Q</w:t>
            </w:r>
            <w:r w:rsidRPr="00D7701B">
              <w:rPr>
                <w:bCs/>
                <w:sz w:val="18"/>
                <w:szCs w:val="18"/>
                <w:vertAlign w:val="subscript"/>
                <w:lang w:eastAsia="ja-JP"/>
              </w:rPr>
              <w:t>ref</w:t>
            </w:r>
            <w:proofErr w:type="spellEnd"/>
            <w:r w:rsidRPr="00D7701B">
              <w:rPr>
                <w:bCs/>
                <w:sz w:val="18"/>
                <w:szCs w:val="18"/>
                <w:vertAlign w:val="subscript"/>
                <w:lang w:eastAsia="ja-JP"/>
              </w:rPr>
              <w:tab/>
            </w:r>
            <w:r w:rsidRPr="00D7701B">
              <w:rPr>
                <w:bCs/>
                <w:sz w:val="18"/>
                <w:szCs w:val="18"/>
                <w:lang w:eastAsia="ja-JP"/>
              </w:rPr>
              <w:t>is the reference load at the test inflation pressure as determined below.</w:t>
            </w:r>
          </w:p>
        </w:tc>
      </w:tr>
    </w:tbl>
    <w:p w14:paraId="1C2E59E8" w14:textId="77777777" w:rsidR="009B6312" w:rsidRPr="00D7701B" w:rsidRDefault="009B6312" w:rsidP="009B6312">
      <w:pPr>
        <w:keepNext/>
        <w:spacing w:before="120" w:after="120"/>
        <w:ind w:left="2268" w:right="1134" w:hanging="1134"/>
        <w:jc w:val="both"/>
        <w:rPr>
          <w:bCs/>
        </w:rPr>
      </w:pPr>
      <w:r w:rsidRPr="00D7701B">
        <w:rPr>
          <w:bCs/>
        </w:rPr>
        <w:t>2.1.4.2.</w:t>
      </w:r>
      <w:r w:rsidRPr="00D7701B">
        <w:rPr>
          <w:bCs/>
        </w:rPr>
        <w:tab/>
      </w:r>
      <w:r w:rsidRPr="00D7701B">
        <w:rPr>
          <w:bCs/>
          <w:szCs w:val="24"/>
        </w:rPr>
        <w:t xml:space="preserve">The reference load </w:t>
      </w:r>
      <w:proofErr w:type="spellStart"/>
      <w:r w:rsidRPr="00D7701B">
        <w:rPr>
          <w:bCs/>
          <w:i/>
          <w:szCs w:val="24"/>
        </w:rPr>
        <w:t>Q</w:t>
      </w:r>
      <w:r w:rsidRPr="00D7701B">
        <w:rPr>
          <w:bCs/>
          <w:szCs w:val="24"/>
          <w:vertAlign w:val="subscript"/>
        </w:rPr>
        <w:t>ref</w:t>
      </w:r>
      <w:proofErr w:type="spellEnd"/>
      <w:r w:rsidRPr="00D7701B">
        <w:rPr>
          <w:bCs/>
          <w:i/>
          <w:szCs w:val="24"/>
        </w:rPr>
        <w:t xml:space="preserve"> </w:t>
      </w:r>
      <w:r w:rsidRPr="00D7701B">
        <w:rPr>
          <w:bCs/>
          <w:szCs w:val="24"/>
        </w:rPr>
        <w:t xml:space="preserve">at the test inflation pressure </w:t>
      </w:r>
      <w:proofErr w:type="spellStart"/>
      <w:r w:rsidRPr="00D7701B">
        <w:rPr>
          <w:bCs/>
          <w:i/>
          <w:szCs w:val="24"/>
        </w:rPr>
        <w:t>p</w:t>
      </w:r>
      <w:r w:rsidRPr="00D7701B">
        <w:rPr>
          <w:bCs/>
          <w:iCs/>
          <w:szCs w:val="24"/>
          <w:vertAlign w:val="subscript"/>
        </w:rPr>
        <w:t>test</w:t>
      </w:r>
      <w:proofErr w:type="spellEnd"/>
      <w:r w:rsidRPr="00D7701B">
        <w:rPr>
          <w:bCs/>
          <w:szCs w:val="24"/>
        </w:rPr>
        <w:t xml:space="preserve"> is</w:t>
      </w:r>
      <w:r w:rsidRPr="00D7701B">
        <w:rPr>
          <w:bCs/>
        </w:rPr>
        <w:t xml:space="preserve"> determined according to</w:t>
      </w:r>
    </w:p>
    <w:p w14:paraId="393BCD35" w14:textId="77777777" w:rsidR="009B6312" w:rsidRPr="00D7701B" w:rsidRDefault="009F0275" w:rsidP="009B6312">
      <w:pPr>
        <w:tabs>
          <w:tab w:val="left" w:pos="8505"/>
        </w:tabs>
        <w:spacing w:after="120"/>
        <w:ind w:left="2268" w:right="1134"/>
        <w:jc w:val="center"/>
        <w:rPr>
          <w:bCs/>
        </w:rPr>
      </w:pPr>
      <m:oMathPara>
        <m:oMath>
          <m:sSub>
            <m:sSubPr>
              <m:ctrlPr>
                <w:rPr>
                  <w:rFonts w:ascii="Cambria Math" w:hAnsi="Cambria Math"/>
                  <w:bCs/>
                  <w:i/>
                  <w:sz w:val="24"/>
                  <w:szCs w:val="24"/>
                </w:rPr>
              </m:ctrlPr>
            </m:sSubPr>
            <m:e>
              <m:r>
                <w:rPr>
                  <w:rFonts w:ascii="Cambria Math" w:hAnsi="Cambria Math"/>
                </w:rPr>
                <m:t>Q</m:t>
              </m:r>
            </m:e>
            <m:sub>
              <m:r>
                <m:rPr>
                  <m:nor/>
                </m:rPr>
                <w:rPr>
                  <w:rFonts w:ascii="Cambria Math" w:hAnsi="Cambria Math"/>
                  <w:bCs/>
                </w:rPr>
                <m:t>ref</m:t>
              </m:r>
            </m:sub>
          </m:sSub>
          <m:r>
            <w:rPr>
              <w:rFonts w:ascii="Cambria Math" w:hAnsi="Cambria Math"/>
            </w:rPr>
            <m:t>=</m:t>
          </m:r>
          <m:sSub>
            <m:sSubPr>
              <m:ctrlPr>
                <w:rPr>
                  <w:rFonts w:ascii="Cambria Math" w:hAnsi="Cambria Math"/>
                  <w:bCs/>
                  <w:i/>
                  <w:sz w:val="24"/>
                  <w:szCs w:val="24"/>
                </w:rPr>
              </m:ctrlPr>
            </m:sSubPr>
            <m:e>
              <m:r>
                <w:rPr>
                  <w:rFonts w:ascii="Cambria Math" w:hAnsi="Cambria Math"/>
                </w:rPr>
                <m:t>Q</m:t>
              </m:r>
            </m:e>
            <m:sub>
              <m:r>
                <m:rPr>
                  <m:nor/>
                </m:rPr>
                <w:rPr>
                  <w:rFonts w:ascii="Cambria Math" w:hAnsi="Cambria Math"/>
                  <w:bCs/>
                </w:rPr>
                <m:t>LI</m:t>
              </m:r>
            </m:sub>
          </m:sSub>
          <m:r>
            <w:rPr>
              <w:rFonts w:ascii="Cambria Math" w:hAnsi="Cambria Math"/>
            </w:rPr>
            <m:t>∙</m:t>
          </m:r>
          <m:sSup>
            <m:sSupPr>
              <m:ctrlPr>
                <w:rPr>
                  <w:rFonts w:ascii="Cambria Math" w:hAnsi="Cambria Math"/>
                  <w:bCs/>
                  <w:i/>
                  <w:sz w:val="24"/>
                  <w:szCs w:val="24"/>
                </w:rPr>
              </m:ctrlPr>
            </m:sSupPr>
            <m:e>
              <m:d>
                <m:dPr>
                  <m:ctrlPr>
                    <w:rPr>
                      <w:rFonts w:ascii="Cambria Math" w:hAnsi="Cambria Math"/>
                      <w:bCs/>
                      <w:i/>
                      <w:sz w:val="24"/>
                      <w:szCs w:val="24"/>
                    </w:rPr>
                  </m:ctrlPr>
                </m:dPr>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p</m:t>
                          </m:r>
                        </m:e>
                        <m:sub>
                          <m:r>
                            <m:rPr>
                              <m:nor/>
                            </m:rPr>
                            <w:rPr>
                              <w:rFonts w:ascii="Cambria Math" w:hAnsi="Cambria Math"/>
                              <w:bCs/>
                            </w:rPr>
                            <m:t>test</m:t>
                          </m:r>
                        </m:sub>
                      </m:sSub>
                    </m:num>
                    <m:den>
                      <m:sSub>
                        <m:sSubPr>
                          <m:ctrlPr>
                            <w:rPr>
                              <w:rFonts w:ascii="Cambria Math" w:hAnsi="Cambria Math"/>
                              <w:bCs/>
                              <w:i/>
                              <w:sz w:val="24"/>
                              <w:szCs w:val="24"/>
                            </w:rPr>
                          </m:ctrlPr>
                        </m:sSubPr>
                        <m:e>
                          <m:r>
                            <w:rPr>
                              <w:rFonts w:ascii="Cambria Math" w:hAnsi="Cambria Math"/>
                            </w:rPr>
                            <m:t>p</m:t>
                          </m:r>
                        </m:e>
                        <m:sub>
                          <m:r>
                            <m:rPr>
                              <m:nor/>
                            </m:rPr>
                            <w:rPr>
                              <w:rFonts w:ascii="Cambria Math" w:hAnsi="Cambria Math"/>
                              <w:bCs/>
                            </w:rPr>
                            <m:t>ref</m:t>
                          </m:r>
                        </m:sub>
                      </m:sSub>
                    </m:den>
                  </m:f>
                </m:e>
              </m:d>
            </m:e>
            <m:sup>
              <m:r>
                <w:rPr>
                  <w:rFonts w:ascii="Cambria Math" w:hAnsi="Cambria Math"/>
                </w:rPr>
                <m:t>0.8</m:t>
              </m:r>
            </m:sup>
          </m:sSup>
        </m:oMath>
      </m:oMathPara>
    </w:p>
    <w:p w14:paraId="463C3F5F" w14:textId="77777777" w:rsidR="009B6312" w:rsidRPr="00D7701B" w:rsidRDefault="009B6312" w:rsidP="009B6312">
      <w:pPr>
        <w:spacing w:after="120"/>
        <w:ind w:left="2268" w:right="1134"/>
        <w:jc w:val="both"/>
        <w:rPr>
          <w:bCs/>
        </w:rPr>
      </w:pPr>
      <w:r w:rsidRPr="00D7701B">
        <w:rPr>
          <w:bCs/>
        </w:rPr>
        <w:t>where</w:t>
      </w:r>
    </w:p>
    <w:p w14:paraId="1058068B" w14:textId="77777777" w:rsidR="009B6312" w:rsidRPr="00D7701B" w:rsidRDefault="009B6312" w:rsidP="009B6312">
      <w:pPr>
        <w:spacing w:after="120"/>
        <w:ind w:left="2268" w:right="1134"/>
        <w:jc w:val="both"/>
        <w:rPr>
          <w:bCs/>
        </w:rPr>
      </w:pPr>
      <w:r w:rsidRPr="00D7701B">
        <w:rPr>
          <w:bCs/>
          <w:i/>
        </w:rPr>
        <w:t>Q</w:t>
      </w:r>
      <w:r w:rsidRPr="00D7701B">
        <w:rPr>
          <w:bCs/>
          <w:vertAlign w:val="subscript"/>
        </w:rPr>
        <w:t xml:space="preserve">LI </w:t>
      </w:r>
      <w:r w:rsidRPr="00D7701B">
        <w:rPr>
          <w:bCs/>
          <w:vertAlign w:val="subscript"/>
        </w:rPr>
        <w:tab/>
      </w:r>
      <w:r w:rsidRPr="00D7701B">
        <w:rPr>
          <w:bCs/>
        </w:rPr>
        <w:t xml:space="preserve">is the maximum tyre load-carrying capacity according to its load index, </w:t>
      </w:r>
    </w:p>
    <w:p w14:paraId="1BFFAC9C" w14:textId="77777777" w:rsidR="009B6312" w:rsidRPr="00D7701B" w:rsidRDefault="009B6312" w:rsidP="009B6312">
      <w:pPr>
        <w:spacing w:after="120"/>
        <w:ind w:left="2268" w:right="1134"/>
        <w:jc w:val="both"/>
        <w:rPr>
          <w:bCs/>
        </w:rPr>
      </w:pPr>
      <w:r w:rsidRPr="00D7701B">
        <w:rPr>
          <w:bCs/>
        </w:rPr>
        <w:t>and</w:t>
      </w:r>
    </w:p>
    <w:p w14:paraId="3A8D934C" w14:textId="77777777" w:rsidR="009B6312" w:rsidRPr="00D7701B" w:rsidRDefault="009B6312" w:rsidP="009B6312">
      <w:pPr>
        <w:spacing w:after="120"/>
        <w:ind w:left="2268" w:right="1134"/>
        <w:jc w:val="both"/>
        <w:rPr>
          <w:bCs/>
        </w:rPr>
      </w:pPr>
      <w:proofErr w:type="spellStart"/>
      <w:r w:rsidRPr="00D7701B">
        <w:rPr>
          <w:bCs/>
          <w:i/>
        </w:rPr>
        <w:lastRenderedPageBreak/>
        <w:t>p</w:t>
      </w:r>
      <w:r w:rsidRPr="00D7701B">
        <w:rPr>
          <w:bCs/>
          <w:vertAlign w:val="subscript"/>
          <w:lang w:eastAsia="ja-JP"/>
        </w:rPr>
        <w:t>r</w:t>
      </w:r>
      <w:r w:rsidRPr="00D7701B">
        <w:rPr>
          <w:bCs/>
          <w:vertAlign w:val="subscript"/>
        </w:rPr>
        <w:t>ef</w:t>
      </w:r>
      <w:proofErr w:type="spellEnd"/>
      <w:r w:rsidRPr="00D7701B">
        <w:rPr>
          <w:bCs/>
          <w:vertAlign w:val="subscript"/>
        </w:rPr>
        <w:tab/>
      </w:r>
      <w:r w:rsidRPr="00D7701B">
        <w:rPr>
          <w:bCs/>
        </w:rPr>
        <w:t xml:space="preserve"> is the reference inflation pressure as defined in Table 2.</w:t>
      </w:r>
    </w:p>
    <w:p w14:paraId="64588E0B" w14:textId="77777777" w:rsidR="009B6312" w:rsidRPr="00D7701B" w:rsidRDefault="009B6312" w:rsidP="009B6312">
      <w:pPr>
        <w:suppressAutoHyphens w:val="0"/>
        <w:ind w:left="1134" w:firstLine="1134"/>
        <w:rPr>
          <w:bCs/>
        </w:rPr>
      </w:pPr>
      <w:r w:rsidRPr="00D7701B">
        <w:rPr>
          <w:bCs/>
        </w:rPr>
        <w:t>Table 2</w:t>
      </w:r>
    </w:p>
    <w:p w14:paraId="344E281E" w14:textId="77777777" w:rsidR="009B6312" w:rsidRPr="00145BBC" w:rsidRDefault="009B6312" w:rsidP="009B6312">
      <w:pPr>
        <w:spacing w:after="120"/>
        <w:ind w:left="1134" w:right="1134" w:firstLine="1134"/>
        <w:jc w:val="both"/>
        <w:rPr>
          <w:b/>
        </w:rPr>
      </w:pPr>
      <w:r w:rsidRPr="00D7701B">
        <w:rPr>
          <w:bCs/>
        </w:rPr>
        <w:tab/>
      </w:r>
      <w:r w:rsidRPr="00145BBC">
        <w:rPr>
          <w:b/>
        </w:rPr>
        <w:t>Reference inflation pressures</w:t>
      </w:r>
    </w:p>
    <w:tbl>
      <w:tblPr>
        <w:tblStyle w:val="TableGrid"/>
        <w:tblW w:w="0" w:type="auto"/>
        <w:tblInd w:w="2268" w:type="dxa"/>
        <w:tblLook w:val="04A0" w:firstRow="1" w:lastRow="0" w:firstColumn="1" w:lastColumn="0" w:noHBand="0" w:noVBand="1"/>
      </w:tblPr>
      <w:tblGrid>
        <w:gridCol w:w="3771"/>
        <w:gridCol w:w="2603"/>
      </w:tblGrid>
      <w:tr w:rsidR="009B6312" w:rsidRPr="00792E18" w14:paraId="08E14A42" w14:textId="77777777" w:rsidTr="00F062EF">
        <w:tc>
          <w:tcPr>
            <w:tcW w:w="3771" w:type="dxa"/>
            <w:tcBorders>
              <w:bottom w:val="single" w:sz="12" w:space="0" w:color="auto"/>
            </w:tcBorders>
          </w:tcPr>
          <w:p w14:paraId="3565E4DC" w14:textId="77777777" w:rsidR="009B6312" w:rsidRPr="00792E18" w:rsidRDefault="009B6312" w:rsidP="00F062EF">
            <w:pPr>
              <w:spacing w:before="60" w:after="60"/>
              <w:jc w:val="center"/>
              <w:rPr>
                <w:bCs/>
                <w:i/>
                <w:sz w:val="16"/>
                <w:szCs w:val="16"/>
                <w:lang w:eastAsia="ja-JP"/>
              </w:rPr>
            </w:pPr>
            <w:r w:rsidRPr="00792E18">
              <w:rPr>
                <w:bCs/>
                <w:i/>
                <w:sz w:val="16"/>
                <w:szCs w:val="16"/>
                <w:lang w:eastAsia="ja-JP"/>
              </w:rPr>
              <w:t>Tyre</w:t>
            </w:r>
          </w:p>
        </w:tc>
        <w:tc>
          <w:tcPr>
            <w:tcW w:w="2603" w:type="dxa"/>
            <w:tcBorders>
              <w:bottom w:val="single" w:sz="12" w:space="0" w:color="auto"/>
            </w:tcBorders>
            <w:vAlign w:val="center"/>
          </w:tcPr>
          <w:p w14:paraId="21099D39" w14:textId="77777777" w:rsidR="009B6312" w:rsidRPr="00792E18" w:rsidRDefault="009B6312" w:rsidP="00F062EF">
            <w:pPr>
              <w:wordWrap w:val="0"/>
              <w:spacing w:before="60" w:after="60"/>
              <w:ind w:rightChars="67" w:right="134"/>
              <w:jc w:val="center"/>
              <w:rPr>
                <w:bCs/>
                <w:i/>
                <w:sz w:val="16"/>
                <w:szCs w:val="16"/>
                <w:lang w:eastAsia="ja-JP"/>
              </w:rPr>
            </w:pPr>
            <w:proofErr w:type="spellStart"/>
            <w:r w:rsidRPr="00792E18">
              <w:rPr>
                <w:bCs/>
                <w:i/>
                <w:sz w:val="16"/>
                <w:szCs w:val="16"/>
                <w:lang w:eastAsia="ja-JP"/>
              </w:rPr>
              <w:t>p</w:t>
            </w:r>
            <w:r w:rsidRPr="00792E18">
              <w:rPr>
                <w:bCs/>
                <w:iCs/>
                <w:sz w:val="16"/>
                <w:szCs w:val="16"/>
                <w:vertAlign w:val="subscript"/>
                <w:lang w:eastAsia="ja-JP"/>
              </w:rPr>
              <w:t>ref</w:t>
            </w:r>
            <w:proofErr w:type="spellEnd"/>
            <w:r w:rsidRPr="00792E18">
              <w:rPr>
                <w:bCs/>
                <w:i/>
                <w:sz w:val="16"/>
                <w:szCs w:val="16"/>
                <w:vertAlign w:val="subscript"/>
                <w:lang w:eastAsia="ja-JP"/>
              </w:rPr>
              <w:t xml:space="preserve"> </w:t>
            </w:r>
            <w:r w:rsidRPr="00792E18">
              <w:rPr>
                <w:bCs/>
                <w:i/>
                <w:sz w:val="16"/>
                <w:szCs w:val="16"/>
                <w:lang w:eastAsia="ja-JP"/>
              </w:rPr>
              <w:t xml:space="preserve"> (kPa)</w:t>
            </w:r>
          </w:p>
        </w:tc>
      </w:tr>
      <w:tr w:rsidR="009B6312" w:rsidRPr="00D7701B" w14:paraId="69262FD4" w14:textId="77777777" w:rsidTr="00F062EF">
        <w:tc>
          <w:tcPr>
            <w:tcW w:w="3771" w:type="dxa"/>
            <w:tcBorders>
              <w:top w:val="single" w:sz="12" w:space="0" w:color="auto"/>
            </w:tcBorders>
          </w:tcPr>
          <w:p w14:paraId="45EA8272" w14:textId="77777777" w:rsidR="009B6312" w:rsidRPr="00D7701B" w:rsidRDefault="009B6312" w:rsidP="00F062EF">
            <w:pPr>
              <w:spacing w:before="60" w:after="60"/>
              <w:ind w:leftChars="70" w:left="140" w:right="1134"/>
              <w:jc w:val="both"/>
              <w:rPr>
                <w:bCs/>
                <w:sz w:val="18"/>
                <w:szCs w:val="18"/>
                <w:lang w:eastAsia="ja-JP"/>
              </w:rPr>
            </w:pPr>
            <w:r w:rsidRPr="00D7701B">
              <w:rPr>
                <w:bCs/>
                <w:sz w:val="18"/>
                <w:szCs w:val="18"/>
                <w:lang w:eastAsia="ja-JP"/>
              </w:rPr>
              <w:t>Reference tyre</w:t>
            </w:r>
          </w:p>
        </w:tc>
        <w:tc>
          <w:tcPr>
            <w:tcW w:w="2603" w:type="dxa"/>
            <w:tcBorders>
              <w:top w:val="single" w:sz="12" w:space="0" w:color="auto"/>
            </w:tcBorders>
          </w:tcPr>
          <w:p w14:paraId="509B194B" w14:textId="77777777" w:rsidR="009B6312" w:rsidRPr="00D7701B" w:rsidRDefault="009B6312" w:rsidP="00F062EF">
            <w:pPr>
              <w:spacing w:before="60" w:after="60"/>
              <w:ind w:right="132"/>
              <w:jc w:val="center"/>
              <w:rPr>
                <w:bCs/>
                <w:sz w:val="18"/>
                <w:szCs w:val="18"/>
                <w:lang w:eastAsia="ja-JP"/>
              </w:rPr>
            </w:pPr>
            <w:r w:rsidRPr="00D7701B">
              <w:rPr>
                <w:bCs/>
                <w:sz w:val="18"/>
                <w:szCs w:val="18"/>
                <w:lang w:eastAsia="ja-JP"/>
              </w:rPr>
              <w:t>250</w:t>
            </w:r>
          </w:p>
        </w:tc>
      </w:tr>
      <w:tr w:rsidR="009B6312" w:rsidRPr="00D7701B" w14:paraId="3966F23E" w14:textId="77777777" w:rsidTr="00F062EF">
        <w:tc>
          <w:tcPr>
            <w:tcW w:w="3771" w:type="dxa"/>
            <w:tcBorders>
              <w:bottom w:val="single" w:sz="4" w:space="0" w:color="auto"/>
            </w:tcBorders>
          </w:tcPr>
          <w:p w14:paraId="7905D332" w14:textId="77777777" w:rsidR="009B6312" w:rsidRPr="00D7701B" w:rsidRDefault="009B6312" w:rsidP="00F062EF">
            <w:pPr>
              <w:spacing w:before="60" w:after="60"/>
              <w:ind w:leftChars="70" w:left="140" w:right="1134"/>
              <w:jc w:val="both"/>
              <w:rPr>
                <w:bCs/>
                <w:sz w:val="18"/>
                <w:szCs w:val="18"/>
                <w:lang w:eastAsia="ja-JP"/>
              </w:rPr>
            </w:pPr>
            <w:r w:rsidRPr="00D7701B">
              <w:rPr>
                <w:bCs/>
                <w:sz w:val="18"/>
                <w:szCs w:val="18"/>
                <w:lang w:eastAsia="ja-JP"/>
              </w:rPr>
              <w:t>Standard tyre</w:t>
            </w:r>
          </w:p>
        </w:tc>
        <w:tc>
          <w:tcPr>
            <w:tcW w:w="2603" w:type="dxa"/>
            <w:tcBorders>
              <w:bottom w:val="single" w:sz="4" w:space="0" w:color="auto"/>
            </w:tcBorders>
          </w:tcPr>
          <w:p w14:paraId="6F8416AE" w14:textId="77777777" w:rsidR="009B6312" w:rsidRPr="00D7701B" w:rsidRDefault="009B6312" w:rsidP="00F062EF">
            <w:pPr>
              <w:spacing w:before="60" w:after="60"/>
              <w:ind w:right="132"/>
              <w:jc w:val="center"/>
              <w:rPr>
                <w:bCs/>
                <w:sz w:val="18"/>
                <w:szCs w:val="18"/>
                <w:lang w:eastAsia="ja-JP"/>
              </w:rPr>
            </w:pPr>
            <w:r w:rsidRPr="00D7701B">
              <w:rPr>
                <w:bCs/>
                <w:sz w:val="18"/>
                <w:szCs w:val="18"/>
                <w:lang w:eastAsia="ja-JP"/>
              </w:rPr>
              <w:t>250</w:t>
            </w:r>
          </w:p>
        </w:tc>
      </w:tr>
      <w:tr w:rsidR="009B6312" w:rsidRPr="00D7701B" w14:paraId="5F6D7835" w14:textId="77777777" w:rsidTr="00F062EF">
        <w:tc>
          <w:tcPr>
            <w:tcW w:w="3771" w:type="dxa"/>
            <w:tcBorders>
              <w:bottom w:val="single" w:sz="12" w:space="0" w:color="auto"/>
            </w:tcBorders>
          </w:tcPr>
          <w:p w14:paraId="3D68170E" w14:textId="77777777" w:rsidR="009B6312" w:rsidRPr="00D7701B" w:rsidRDefault="009B6312" w:rsidP="00F062EF">
            <w:pPr>
              <w:spacing w:before="60" w:after="60"/>
              <w:ind w:leftChars="70" w:left="140" w:right="106"/>
              <w:jc w:val="both"/>
              <w:rPr>
                <w:bCs/>
                <w:sz w:val="18"/>
                <w:szCs w:val="18"/>
                <w:lang w:eastAsia="ja-JP"/>
              </w:rPr>
            </w:pPr>
            <w:r w:rsidRPr="00D7701B">
              <w:rPr>
                <w:bCs/>
                <w:sz w:val="18"/>
                <w:szCs w:val="18"/>
                <w:lang w:eastAsia="ja-JP"/>
              </w:rPr>
              <w:t xml:space="preserve">Reinforced tyre (or </w:t>
            </w:r>
            <w:r w:rsidRPr="00D7701B">
              <w:rPr>
                <w:bCs/>
                <w:sz w:val="18"/>
                <w:szCs w:val="18"/>
              </w:rPr>
              <w:t>"</w:t>
            </w:r>
            <w:r w:rsidRPr="00D7701B">
              <w:rPr>
                <w:bCs/>
                <w:sz w:val="18"/>
                <w:szCs w:val="18"/>
                <w:lang w:eastAsia="ja-JP"/>
              </w:rPr>
              <w:t>extra load</w:t>
            </w:r>
            <w:r w:rsidRPr="00D7701B">
              <w:rPr>
                <w:bCs/>
                <w:sz w:val="18"/>
                <w:szCs w:val="18"/>
              </w:rPr>
              <w:t>"</w:t>
            </w:r>
            <w:r w:rsidRPr="00D7701B">
              <w:rPr>
                <w:bCs/>
                <w:sz w:val="18"/>
                <w:szCs w:val="18"/>
                <w:lang w:eastAsia="ja-JP"/>
              </w:rPr>
              <w:t xml:space="preserve"> tyre) </w:t>
            </w:r>
          </w:p>
        </w:tc>
        <w:tc>
          <w:tcPr>
            <w:tcW w:w="2603" w:type="dxa"/>
            <w:tcBorders>
              <w:bottom w:val="single" w:sz="12" w:space="0" w:color="auto"/>
            </w:tcBorders>
          </w:tcPr>
          <w:p w14:paraId="5D494874" w14:textId="77777777" w:rsidR="009B6312" w:rsidRPr="00D7701B" w:rsidRDefault="009B6312" w:rsidP="00F062EF">
            <w:pPr>
              <w:spacing w:before="60" w:after="60"/>
              <w:ind w:right="132"/>
              <w:jc w:val="center"/>
              <w:rPr>
                <w:bCs/>
                <w:sz w:val="18"/>
                <w:szCs w:val="18"/>
                <w:lang w:eastAsia="ja-JP"/>
              </w:rPr>
            </w:pPr>
            <w:r w:rsidRPr="00D7701B">
              <w:rPr>
                <w:bCs/>
                <w:sz w:val="18"/>
                <w:szCs w:val="18"/>
                <w:lang w:eastAsia="ja-JP"/>
              </w:rPr>
              <w:t>290</w:t>
            </w:r>
          </w:p>
        </w:tc>
      </w:tr>
    </w:tbl>
    <w:p w14:paraId="05A982F1" w14:textId="77777777" w:rsidR="009B6312" w:rsidRPr="00D7701B" w:rsidRDefault="009B6312" w:rsidP="009B6312">
      <w:pPr>
        <w:spacing w:before="120" w:after="120"/>
        <w:ind w:left="2268" w:right="1134" w:hanging="1134"/>
        <w:jc w:val="both"/>
        <w:rPr>
          <w:bCs/>
        </w:rPr>
      </w:pPr>
      <w:r w:rsidRPr="00D7701B">
        <w:rPr>
          <w:bCs/>
        </w:rPr>
        <w:t>2.1.5.</w:t>
      </w:r>
      <w:r w:rsidRPr="00D7701B">
        <w:rPr>
          <w:bCs/>
        </w:rPr>
        <w:tab/>
        <w:t>Instrumentation</w:t>
      </w:r>
    </w:p>
    <w:p w14:paraId="53110A6D" w14:textId="77777777" w:rsidR="009B6312" w:rsidRPr="00D7701B" w:rsidRDefault="009B6312" w:rsidP="009B6312">
      <w:pPr>
        <w:spacing w:before="120" w:after="120"/>
        <w:ind w:left="2268" w:right="1134" w:hanging="1134"/>
        <w:jc w:val="both"/>
        <w:rPr>
          <w:bCs/>
        </w:rPr>
      </w:pPr>
      <w:r w:rsidRPr="00D7701B">
        <w:rPr>
          <w:bCs/>
        </w:rPr>
        <w:t>2.1.5.1.</w:t>
      </w:r>
      <w:r w:rsidRPr="00D7701B">
        <w:rPr>
          <w:bCs/>
        </w:rPr>
        <w:tab/>
        <w:t>The vehicle shall be fitted with calibrated sensors suitable for measurements in cold and icy conditions. There shall be a data acquisition system to store measurements.</w:t>
      </w:r>
    </w:p>
    <w:p w14:paraId="4FC9DE40" w14:textId="77777777" w:rsidR="009B6312" w:rsidRPr="00D7701B" w:rsidRDefault="009B6312" w:rsidP="009B6312">
      <w:pPr>
        <w:spacing w:after="120"/>
        <w:ind w:left="2268" w:right="1134" w:hanging="1134"/>
        <w:jc w:val="both"/>
        <w:rPr>
          <w:bCs/>
        </w:rPr>
      </w:pPr>
      <w:r w:rsidRPr="00D7701B">
        <w:rPr>
          <w:bCs/>
        </w:rPr>
        <w:t>2.1.5.2.</w:t>
      </w:r>
      <w:r w:rsidRPr="00D7701B">
        <w:rPr>
          <w:bCs/>
        </w:rPr>
        <w:tab/>
        <w:t>The accuracy of measurement sensors and systems shall be such that would allow a relative uncertainty</w:t>
      </w:r>
      <w:r w:rsidRPr="00D7701B">
        <w:rPr>
          <w:bCs/>
          <w:vertAlign w:val="superscript"/>
        </w:rPr>
        <w:t>(2)</w:t>
      </w:r>
      <w:r w:rsidRPr="00D7701B">
        <w:rPr>
          <w:bCs/>
        </w:rPr>
        <w:t xml:space="preserve"> of less than or equal to 1 per cent on the measured or computed mean fully developed deceleration. </w:t>
      </w:r>
      <w:r w:rsidRPr="00D7701B">
        <w:rPr>
          <w:bCs/>
          <w:vertAlign w:val="superscript"/>
        </w:rPr>
        <w:t>3</w:t>
      </w:r>
    </w:p>
    <w:p w14:paraId="0E60113F" w14:textId="77777777" w:rsidR="009B6312" w:rsidRPr="00D7701B" w:rsidRDefault="009B6312" w:rsidP="009B6312">
      <w:pPr>
        <w:spacing w:after="120"/>
        <w:ind w:left="2268" w:right="1134" w:hanging="1134"/>
        <w:jc w:val="both"/>
        <w:rPr>
          <w:bCs/>
        </w:rPr>
      </w:pPr>
      <w:r w:rsidRPr="00D7701B">
        <w:rPr>
          <w:bCs/>
        </w:rPr>
        <w:t>2.2.</w:t>
      </w:r>
      <w:r w:rsidRPr="00D7701B">
        <w:rPr>
          <w:bCs/>
        </w:rPr>
        <w:tab/>
        <w:t>Testing order and braking test cycles</w:t>
      </w:r>
    </w:p>
    <w:p w14:paraId="1682691E" w14:textId="77777777" w:rsidR="009B6312" w:rsidRPr="00D7701B" w:rsidRDefault="009B6312" w:rsidP="009B6312">
      <w:pPr>
        <w:spacing w:after="120"/>
        <w:ind w:left="2268" w:right="1134" w:hanging="1134"/>
        <w:jc w:val="both"/>
        <w:rPr>
          <w:bCs/>
        </w:rPr>
      </w:pPr>
      <w:r w:rsidRPr="00D7701B">
        <w:rPr>
          <w:bCs/>
        </w:rPr>
        <w:t>2.2.1.</w:t>
      </w:r>
      <w:r w:rsidRPr="00D7701B">
        <w:rPr>
          <w:bCs/>
        </w:rPr>
        <w:tab/>
      </w:r>
      <w:r w:rsidRPr="00D7701B">
        <w:rPr>
          <w:bCs/>
          <w:lang w:eastAsia="ja-JP"/>
        </w:rPr>
        <w:t>For each braking test of a test tyre, at least nine (9) valid test runs shall be performed.</w:t>
      </w:r>
    </w:p>
    <w:p w14:paraId="24076576" w14:textId="77777777" w:rsidR="009B6312" w:rsidRPr="00D7701B" w:rsidRDefault="009B6312" w:rsidP="009B6312">
      <w:pPr>
        <w:spacing w:before="120" w:after="120"/>
        <w:ind w:left="2268" w:right="1134" w:hanging="1134"/>
        <w:jc w:val="both"/>
        <w:rPr>
          <w:bCs/>
          <w:lang w:eastAsia="ja-JP"/>
        </w:rPr>
      </w:pPr>
      <w:r w:rsidRPr="00D7701B">
        <w:rPr>
          <w:bCs/>
          <w:lang w:eastAsia="ja-JP"/>
        </w:rPr>
        <w:t>2.2.2.</w:t>
      </w:r>
      <w:r w:rsidRPr="00D7701B">
        <w:rPr>
          <w:bCs/>
          <w:lang w:eastAsia="ja-JP"/>
        </w:rPr>
        <w:tab/>
      </w:r>
      <w:r w:rsidRPr="00D7701B">
        <w:rPr>
          <w:bCs/>
          <w:lang w:eastAsia="ja-JP"/>
        </w:rPr>
        <w:tab/>
        <w:t>Within one braking test cycle, up to two (2) candidate tyres may be tested. Several braking test cycles may be combined and the final braking test of the reference tyre of one braking test cycle may serve as the initial braking test of the subsequent braking test cycle.</w:t>
      </w:r>
    </w:p>
    <w:p w14:paraId="4ACC373C" w14:textId="77777777" w:rsidR="009B6312" w:rsidRPr="00D7701B" w:rsidRDefault="009B6312" w:rsidP="009B6312">
      <w:pPr>
        <w:spacing w:before="120" w:after="120"/>
        <w:ind w:left="1134" w:right="1134"/>
        <w:jc w:val="both"/>
        <w:rPr>
          <w:bCs/>
          <w:sz w:val="18"/>
          <w:szCs w:val="18"/>
          <w:lang w:eastAsia="ja-JP"/>
        </w:rPr>
      </w:pPr>
      <w:r w:rsidRPr="00D7701B">
        <w:rPr>
          <w:bCs/>
          <w:sz w:val="18"/>
          <w:szCs w:val="18"/>
          <w:vertAlign w:val="superscript"/>
          <w:lang w:eastAsia="ja-JP"/>
        </w:rPr>
        <w:t>(2)</w:t>
      </w:r>
      <w:r w:rsidRPr="00D7701B">
        <w:rPr>
          <w:bCs/>
          <w:sz w:val="18"/>
          <w:szCs w:val="18"/>
          <w:lang w:eastAsia="ja-JP"/>
        </w:rPr>
        <w:t xml:space="preserve"> </w:t>
      </w:r>
      <w:r w:rsidRPr="00D7701B">
        <w:rPr>
          <w:bCs/>
          <w:sz w:val="18"/>
          <w:szCs w:val="18"/>
        </w:rPr>
        <w:t>Suitable methods for determining the relative measurement uncertainty can be found, for example, in ISO/IEC Guide 98-3, Uncertainty of measurement – Part 3: Guide to the expression of uncertainty in measurement (GUM:1995).</w:t>
      </w:r>
      <w:r w:rsidRPr="00D7701B">
        <w:rPr>
          <w:bCs/>
          <w:sz w:val="16"/>
          <w:szCs w:val="16"/>
          <w:lang w:eastAsia="ja-JP"/>
        </w:rPr>
        <w:t xml:space="preserve">  </w:t>
      </w:r>
    </w:p>
    <w:p w14:paraId="176FCAB2" w14:textId="77777777" w:rsidR="009B6312" w:rsidRPr="00D7701B" w:rsidRDefault="009B6312" w:rsidP="009B6312">
      <w:pPr>
        <w:spacing w:before="120" w:after="120"/>
        <w:ind w:left="1134" w:right="1134"/>
        <w:jc w:val="both"/>
        <w:rPr>
          <w:bCs/>
          <w:lang w:eastAsia="ja-JP"/>
        </w:rPr>
      </w:pPr>
      <w:r w:rsidRPr="00D7701B">
        <w:rPr>
          <w:bCs/>
          <w:sz w:val="18"/>
          <w:szCs w:val="18"/>
          <w:vertAlign w:val="superscript"/>
          <w:lang w:eastAsia="ja-JP"/>
        </w:rPr>
        <w:t>(3)</w:t>
      </w:r>
      <w:r w:rsidRPr="00D7701B">
        <w:rPr>
          <w:bCs/>
          <w:sz w:val="18"/>
          <w:szCs w:val="18"/>
          <w:lang w:eastAsia="ja-JP"/>
        </w:rPr>
        <w:t xml:space="preserve"> </w:t>
      </w:r>
      <w:r w:rsidRPr="00D7701B">
        <w:rPr>
          <w:bCs/>
          <w:sz w:val="18"/>
          <w:szCs w:val="18"/>
        </w:rPr>
        <w:t>For example, in case the mean fully developed deceleration is computed according to paragraph 2.</w:t>
      </w:r>
      <w:r w:rsidRPr="00D7701B">
        <w:rPr>
          <w:bCs/>
          <w:sz w:val="18"/>
          <w:szCs w:val="18"/>
          <w:lang w:eastAsia="ja-JP"/>
        </w:rPr>
        <w:t>4</w:t>
      </w:r>
      <w:r w:rsidRPr="00D7701B">
        <w:rPr>
          <w:bCs/>
          <w:sz w:val="18"/>
          <w:szCs w:val="18"/>
        </w:rPr>
        <w:t>.1.1. of this Annex, the accuracy of the measurements sensors or systems for the measurements of the distance (</w:t>
      </w:r>
      <w:r w:rsidRPr="00D7701B">
        <w:rPr>
          <w:bCs/>
          <w:i/>
          <w:sz w:val="18"/>
          <w:szCs w:val="18"/>
        </w:rPr>
        <w:t>s</w:t>
      </w:r>
      <w:r w:rsidRPr="00D7701B">
        <w:rPr>
          <w:bCs/>
          <w:sz w:val="18"/>
          <w:szCs w:val="18"/>
        </w:rPr>
        <w:t>) and of the speeds (</w:t>
      </w:r>
      <w:r w:rsidRPr="00D7701B">
        <w:rPr>
          <w:bCs/>
          <w:i/>
          <w:sz w:val="18"/>
          <w:szCs w:val="18"/>
        </w:rPr>
        <w:t>v</w:t>
      </w:r>
      <w:r w:rsidRPr="00D7701B">
        <w:rPr>
          <w:bCs/>
          <w:i/>
          <w:sz w:val="18"/>
          <w:szCs w:val="18"/>
          <w:vertAlign w:val="subscript"/>
        </w:rPr>
        <w:t>i</w:t>
      </w:r>
      <w:r w:rsidRPr="00D7701B">
        <w:rPr>
          <w:bCs/>
          <w:sz w:val="18"/>
          <w:szCs w:val="18"/>
          <w:vertAlign w:val="subscript"/>
        </w:rPr>
        <w:t xml:space="preserve"> </w:t>
      </w:r>
      <w:r w:rsidRPr="00D7701B">
        <w:rPr>
          <w:bCs/>
          <w:sz w:val="18"/>
          <w:szCs w:val="18"/>
        </w:rPr>
        <w:t xml:space="preserve">and </w:t>
      </w:r>
      <w:proofErr w:type="spellStart"/>
      <w:r w:rsidRPr="00D7701B">
        <w:rPr>
          <w:bCs/>
          <w:i/>
          <w:sz w:val="18"/>
          <w:szCs w:val="18"/>
        </w:rPr>
        <w:t>v</w:t>
      </w:r>
      <w:r w:rsidRPr="00D7701B">
        <w:rPr>
          <w:bCs/>
          <w:i/>
          <w:sz w:val="18"/>
          <w:szCs w:val="18"/>
          <w:vertAlign w:val="subscript"/>
        </w:rPr>
        <w:t>f</w:t>
      </w:r>
      <w:proofErr w:type="spellEnd"/>
      <w:r w:rsidRPr="00D7701B">
        <w:rPr>
          <w:bCs/>
          <w:sz w:val="18"/>
          <w:szCs w:val="18"/>
        </w:rPr>
        <w:t>) should be such that the composition of their relative uncertainties, based on 2.</w:t>
      </w:r>
      <w:r w:rsidRPr="00D7701B">
        <w:rPr>
          <w:bCs/>
          <w:sz w:val="18"/>
          <w:szCs w:val="18"/>
          <w:lang w:eastAsia="ja-JP"/>
        </w:rPr>
        <w:t>4</w:t>
      </w:r>
      <w:r w:rsidRPr="00D7701B">
        <w:rPr>
          <w:bCs/>
          <w:sz w:val="18"/>
          <w:szCs w:val="18"/>
        </w:rPr>
        <w:t>.1.1. of this Annex would allow to determine the mean fully developed deceleration with a relative uncertainty of less than or equal to 1 per cent.</w:t>
      </w:r>
    </w:p>
    <w:tbl>
      <w:tblPr>
        <w:tblStyle w:val="TableGrid"/>
        <w:tblW w:w="0" w:type="auto"/>
        <w:tblInd w:w="2268" w:type="dxa"/>
        <w:tblLook w:val="04A0" w:firstRow="1" w:lastRow="0" w:firstColumn="1" w:lastColumn="0" w:noHBand="0" w:noVBand="1"/>
      </w:tblPr>
      <w:tblGrid>
        <w:gridCol w:w="6658"/>
      </w:tblGrid>
      <w:tr w:rsidR="009B6312" w:rsidRPr="00D7701B" w14:paraId="26BD8814" w14:textId="77777777" w:rsidTr="00F062EF">
        <w:tc>
          <w:tcPr>
            <w:tcW w:w="6658" w:type="dxa"/>
          </w:tcPr>
          <w:p w14:paraId="36BFD699" w14:textId="77777777" w:rsidR="009B6312" w:rsidRPr="00D7701B" w:rsidRDefault="009B6312" w:rsidP="00F062EF">
            <w:pPr>
              <w:spacing w:before="120" w:after="120"/>
              <w:ind w:leftChars="69" w:left="138" w:right="1134"/>
              <w:jc w:val="both"/>
              <w:rPr>
                <w:bCs/>
                <w:lang w:eastAsia="ja-JP"/>
              </w:rPr>
            </w:pPr>
            <w:r w:rsidRPr="00D7701B">
              <w:rPr>
                <w:bCs/>
                <w:lang w:eastAsia="ja-JP"/>
              </w:rPr>
              <w:t>EXAMPLE 1</w:t>
            </w:r>
          </w:p>
          <w:p w14:paraId="78986D71" w14:textId="77777777" w:rsidR="009B6312" w:rsidRPr="00D7701B" w:rsidRDefault="009B6312" w:rsidP="00F062EF">
            <w:pPr>
              <w:spacing w:before="120" w:after="120"/>
              <w:ind w:leftChars="69" w:left="138" w:right="136"/>
              <w:jc w:val="both"/>
              <w:rPr>
                <w:bCs/>
                <w:lang w:eastAsia="ja-JP"/>
              </w:rPr>
            </w:pPr>
            <w:r w:rsidRPr="00D7701B">
              <w:rPr>
                <w:bCs/>
                <w:lang w:eastAsia="ja-JP"/>
              </w:rPr>
              <w:t>For a braking test cycle with two candidate tyres, the order of testing is</w:t>
            </w:r>
          </w:p>
          <w:p w14:paraId="0AAB7B4B" w14:textId="77777777" w:rsidR="009B6312" w:rsidRPr="00D7701B" w:rsidRDefault="009B6312" w:rsidP="00F062EF">
            <w:pPr>
              <w:spacing w:before="120" w:after="120"/>
              <w:ind w:leftChars="69" w:left="138" w:right="136"/>
              <w:jc w:val="both"/>
              <w:rPr>
                <w:bCs/>
                <w:lang w:eastAsia="ja-JP"/>
              </w:rPr>
            </w:pPr>
            <w:r w:rsidRPr="00D7701B">
              <w:rPr>
                <w:bCs/>
                <w:lang w:eastAsia="ja-JP"/>
              </w:rPr>
              <w:t>R</w:t>
            </w:r>
            <w:r w:rsidRPr="00D7701B">
              <w:rPr>
                <w:bCs/>
                <w:vertAlign w:val="subscript"/>
                <w:lang w:eastAsia="ja-JP"/>
              </w:rPr>
              <w:t>i</w:t>
            </w:r>
            <w:r w:rsidRPr="00D7701B">
              <w:rPr>
                <w:bCs/>
                <w:lang w:eastAsia="ja-JP"/>
              </w:rPr>
              <w:t xml:space="preserve"> – T</w:t>
            </w:r>
            <w:r w:rsidRPr="00D7701B">
              <w:rPr>
                <w:bCs/>
                <w:vertAlign w:val="subscript"/>
                <w:lang w:eastAsia="ja-JP"/>
              </w:rPr>
              <w:t>1</w:t>
            </w:r>
            <w:r w:rsidRPr="00D7701B">
              <w:rPr>
                <w:bCs/>
                <w:lang w:eastAsia="ja-JP"/>
              </w:rPr>
              <w:t xml:space="preserve"> – T</w:t>
            </w:r>
            <w:r w:rsidRPr="00D7701B">
              <w:rPr>
                <w:bCs/>
                <w:vertAlign w:val="subscript"/>
                <w:lang w:eastAsia="ja-JP"/>
              </w:rPr>
              <w:t>2</w:t>
            </w:r>
            <w:r w:rsidRPr="00D7701B">
              <w:rPr>
                <w:bCs/>
                <w:lang w:eastAsia="ja-JP"/>
              </w:rPr>
              <w:t xml:space="preserve"> – R</w:t>
            </w:r>
            <w:r w:rsidRPr="00D7701B">
              <w:rPr>
                <w:bCs/>
                <w:vertAlign w:val="subscript"/>
                <w:lang w:eastAsia="ja-JP"/>
              </w:rPr>
              <w:t>f</w:t>
            </w:r>
          </w:p>
          <w:p w14:paraId="6FA5ADCE" w14:textId="77777777" w:rsidR="009B6312" w:rsidRPr="00D7701B" w:rsidRDefault="009B6312" w:rsidP="00F062EF">
            <w:pPr>
              <w:spacing w:before="120" w:after="120"/>
              <w:ind w:leftChars="69" w:left="138" w:right="136"/>
              <w:jc w:val="both"/>
              <w:rPr>
                <w:bCs/>
                <w:lang w:eastAsia="ja-JP"/>
              </w:rPr>
            </w:pPr>
            <w:r w:rsidRPr="00D7701B">
              <w:rPr>
                <w:bCs/>
                <w:lang w:eastAsia="ja-JP"/>
              </w:rPr>
              <w:t>where</w:t>
            </w:r>
          </w:p>
          <w:p w14:paraId="4209B591" w14:textId="77777777" w:rsidR="009B6312" w:rsidRPr="00D7701B" w:rsidRDefault="009B6312" w:rsidP="00F062EF">
            <w:pPr>
              <w:spacing w:before="120" w:after="120"/>
              <w:ind w:leftChars="69" w:left="138" w:right="136"/>
              <w:jc w:val="both"/>
              <w:rPr>
                <w:bCs/>
                <w:lang w:eastAsia="ja-JP"/>
              </w:rPr>
            </w:pPr>
            <w:r w:rsidRPr="00D7701B">
              <w:rPr>
                <w:bCs/>
                <w:lang w:eastAsia="ja-JP"/>
              </w:rPr>
              <w:t>R</w:t>
            </w:r>
            <w:r w:rsidRPr="00D7701B">
              <w:rPr>
                <w:bCs/>
                <w:vertAlign w:val="subscript"/>
                <w:lang w:eastAsia="ja-JP"/>
              </w:rPr>
              <w:t>i</w:t>
            </w:r>
            <w:r w:rsidRPr="00D7701B">
              <w:rPr>
                <w:bCs/>
                <w:lang w:eastAsia="ja-JP"/>
              </w:rPr>
              <w:t>/R</w:t>
            </w:r>
            <w:r w:rsidRPr="00D7701B">
              <w:rPr>
                <w:bCs/>
                <w:vertAlign w:val="subscript"/>
                <w:lang w:eastAsia="ja-JP"/>
              </w:rPr>
              <w:t>f</w:t>
            </w:r>
            <w:r w:rsidRPr="00D7701B">
              <w:rPr>
                <w:bCs/>
                <w:lang w:eastAsia="ja-JP"/>
              </w:rPr>
              <w:tab/>
              <w:t xml:space="preserve">  is the initial/final braking test of the reference tyre and</w:t>
            </w:r>
          </w:p>
          <w:p w14:paraId="09874DBA" w14:textId="77777777" w:rsidR="009B6312" w:rsidRPr="00D7701B" w:rsidRDefault="009B6312" w:rsidP="00F062EF">
            <w:pPr>
              <w:spacing w:before="120" w:after="120"/>
              <w:ind w:leftChars="69" w:left="138" w:right="136"/>
              <w:jc w:val="both"/>
              <w:rPr>
                <w:bCs/>
                <w:lang w:eastAsia="ja-JP"/>
              </w:rPr>
            </w:pPr>
            <w:r w:rsidRPr="00D7701B">
              <w:rPr>
                <w:bCs/>
                <w:lang w:eastAsia="ja-JP"/>
              </w:rPr>
              <w:t>T</w:t>
            </w:r>
            <w:r w:rsidRPr="00D7701B">
              <w:rPr>
                <w:bCs/>
                <w:vertAlign w:val="subscript"/>
                <w:lang w:eastAsia="ja-JP"/>
              </w:rPr>
              <w:t>1</w:t>
            </w:r>
            <w:r w:rsidRPr="00D7701B">
              <w:rPr>
                <w:bCs/>
                <w:lang w:eastAsia="ja-JP"/>
              </w:rPr>
              <w:t>, T</w:t>
            </w:r>
            <w:r w:rsidRPr="00D7701B">
              <w:rPr>
                <w:bCs/>
                <w:vertAlign w:val="subscript"/>
                <w:lang w:eastAsia="ja-JP"/>
              </w:rPr>
              <w:t>2</w:t>
            </w:r>
            <w:r w:rsidRPr="00D7701B">
              <w:rPr>
                <w:bCs/>
                <w:lang w:eastAsia="ja-JP"/>
              </w:rPr>
              <w:t xml:space="preserve">  are the braking tests of the two candidate tyres to be evaluated.</w:t>
            </w:r>
          </w:p>
        </w:tc>
      </w:tr>
    </w:tbl>
    <w:p w14:paraId="501A20E3" w14:textId="77777777" w:rsidR="009B6312" w:rsidRPr="00D7701B" w:rsidRDefault="009B6312" w:rsidP="009B6312">
      <w:pPr>
        <w:spacing w:before="120" w:after="120"/>
        <w:ind w:left="2268" w:right="1134" w:hanging="1134"/>
        <w:jc w:val="both"/>
        <w:rPr>
          <w:bCs/>
          <w:lang w:eastAsia="ja-JP"/>
        </w:rPr>
      </w:pPr>
    </w:p>
    <w:tbl>
      <w:tblPr>
        <w:tblStyle w:val="TableGrid"/>
        <w:tblW w:w="0" w:type="auto"/>
        <w:tblInd w:w="2268" w:type="dxa"/>
        <w:tblLook w:val="04A0" w:firstRow="1" w:lastRow="0" w:firstColumn="1" w:lastColumn="0" w:noHBand="0" w:noVBand="1"/>
      </w:tblPr>
      <w:tblGrid>
        <w:gridCol w:w="6658"/>
      </w:tblGrid>
      <w:tr w:rsidR="009B6312" w:rsidRPr="00D7701B" w14:paraId="4D156CF9" w14:textId="77777777" w:rsidTr="00F062EF">
        <w:tc>
          <w:tcPr>
            <w:tcW w:w="6658" w:type="dxa"/>
          </w:tcPr>
          <w:p w14:paraId="156C7218" w14:textId="77777777" w:rsidR="009B6312" w:rsidRPr="00D7701B" w:rsidRDefault="009B6312" w:rsidP="00F062EF">
            <w:pPr>
              <w:spacing w:before="120" w:after="120"/>
              <w:ind w:leftChars="69" w:left="138" w:right="1134"/>
              <w:jc w:val="both"/>
              <w:rPr>
                <w:bCs/>
                <w:lang w:eastAsia="ja-JP"/>
              </w:rPr>
            </w:pPr>
            <w:r w:rsidRPr="00D7701B">
              <w:rPr>
                <w:bCs/>
                <w:lang w:eastAsia="ja-JP"/>
              </w:rPr>
              <w:t>EXAMPLE 2</w:t>
            </w:r>
          </w:p>
          <w:p w14:paraId="7C61BD16" w14:textId="77777777" w:rsidR="009B6312" w:rsidRPr="00D7701B" w:rsidRDefault="009B6312" w:rsidP="00F062EF">
            <w:pPr>
              <w:spacing w:before="120" w:after="120"/>
              <w:ind w:leftChars="69" w:left="138" w:right="136"/>
              <w:jc w:val="both"/>
              <w:rPr>
                <w:bCs/>
                <w:lang w:eastAsia="ja-JP"/>
              </w:rPr>
            </w:pPr>
            <w:r w:rsidRPr="00D7701B">
              <w:rPr>
                <w:bCs/>
                <w:lang w:eastAsia="ja-JP"/>
              </w:rPr>
              <w:t>The run order for a series of braking test cycles with a total of four (4) candidate tyre sets (T</w:t>
            </w:r>
            <w:r w:rsidRPr="00D7701B">
              <w:rPr>
                <w:bCs/>
                <w:vertAlign w:val="subscript"/>
                <w:lang w:eastAsia="ja-JP"/>
              </w:rPr>
              <w:t>1</w:t>
            </w:r>
            <w:r w:rsidRPr="00D7701B">
              <w:rPr>
                <w:bCs/>
                <w:lang w:eastAsia="ja-JP"/>
              </w:rPr>
              <w:t xml:space="preserve"> to T</w:t>
            </w:r>
            <w:r w:rsidRPr="00D7701B">
              <w:rPr>
                <w:bCs/>
                <w:vertAlign w:val="subscript"/>
                <w:lang w:eastAsia="ja-JP"/>
              </w:rPr>
              <w:t>4</w:t>
            </w:r>
            <w:r w:rsidRPr="00D7701B">
              <w:rPr>
                <w:bCs/>
                <w:lang w:eastAsia="ja-JP"/>
              </w:rPr>
              <w:t>) would be the following:</w:t>
            </w:r>
          </w:p>
          <w:p w14:paraId="4C9FE1F0" w14:textId="77777777" w:rsidR="009B6312" w:rsidRPr="000003B6" w:rsidRDefault="009B6312" w:rsidP="00F062EF">
            <w:pPr>
              <w:spacing w:before="120" w:after="120"/>
              <w:ind w:leftChars="69" w:left="138" w:right="1134"/>
              <w:jc w:val="both"/>
              <w:rPr>
                <w:bCs/>
                <w:lang w:val="fr-CH" w:eastAsia="ja-JP"/>
              </w:rPr>
            </w:pPr>
            <w:r w:rsidRPr="000003B6">
              <w:rPr>
                <w:bCs/>
                <w:lang w:val="fr-CH" w:eastAsia="ja-JP"/>
              </w:rPr>
              <w:t>R</w:t>
            </w:r>
            <w:r w:rsidRPr="000003B6">
              <w:rPr>
                <w:bCs/>
                <w:vertAlign w:val="subscript"/>
                <w:lang w:val="fr-CH" w:eastAsia="ja-JP"/>
              </w:rPr>
              <w:t>i</w:t>
            </w:r>
            <w:r w:rsidRPr="000003B6">
              <w:rPr>
                <w:bCs/>
                <w:lang w:val="fr-CH" w:eastAsia="ja-JP"/>
              </w:rPr>
              <w:t xml:space="preserve"> – T</w:t>
            </w:r>
            <w:r w:rsidRPr="000003B6">
              <w:rPr>
                <w:bCs/>
                <w:vertAlign w:val="subscript"/>
                <w:lang w:val="fr-CH" w:eastAsia="ja-JP"/>
              </w:rPr>
              <w:t>1</w:t>
            </w:r>
            <w:r w:rsidRPr="000003B6">
              <w:rPr>
                <w:bCs/>
                <w:lang w:val="fr-CH" w:eastAsia="ja-JP"/>
              </w:rPr>
              <w:t xml:space="preserve"> – T</w:t>
            </w:r>
            <w:r w:rsidRPr="000003B6">
              <w:rPr>
                <w:bCs/>
                <w:vertAlign w:val="subscript"/>
                <w:lang w:val="fr-CH" w:eastAsia="ja-JP"/>
              </w:rPr>
              <w:t>2</w:t>
            </w:r>
            <w:r w:rsidRPr="000003B6">
              <w:rPr>
                <w:bCs/>
                <w:lang w:val="fr-CH" w:eastAsia="ja-JP"/>
              </w:rPr>
              <w:t xml:space="preserve"> – R</w:t>
            </w:r>
            <w:r w:rsidRPr="000003B6">
              <w:rPr>
                <w:bCs/>
                <w:vertAlign w:val="subscript"/>
                <w:lang w:val="fr-CH" w:eastAsia="ja-JP"/>
              </w:rPr>
              <w:t>f</w:t>
            </w:r>
            <w:r w:rsidRPr="000003B6">
              <w:rPr>
                <w:bCs/>
                <w:lang w:val="fr-CH" w:eastAsia="ja-JP"/>
              </w:rPr>
              <w:t>/R</w:t>
            </w:r>
            <w:r w:rsidRPr="000003B6">
              <w:rPr>
                <w:bCs/>
                <w:vertAlign w:val="subscript"/>
                <w:lang w:val="fr-CH" w:eastAsia="ja-JP"/>
              </w:rPr>
              <w:t>i</w:t>
            </w:r>
            <w:r w:rsidRPr="000003B6">
              <w:rPr>
                <w:bCs/>
                <w:lang w:val="fr-CH" w:eastAsia="ja-JP"/>
              </w:rPr>
              <w:t xml:space="preserve"> – T</w:t>
            </w:r>
            <w:r w:rsidRPr="000003B6">
              <w:rPr>
                <w:bCs/>
                <w:vertAlign w:val="subscript"/>
                <w:lang w:val="fr-CH" w:eastAsia="ja-JP"/>
              </w:rPr>
              <w:t>3</w:t>
            </w:r>
            <w:r w:rsidRPr="000003B6">
              <w:rPr>
                <w:bCs/>
                <w:lang w:val="fr-CH" w:eastAsia="ja-JP"/>
              </w:rPr>
              <w:t xml:space="preserve"> – T</w:t>
            </w:r>
            <w:r w:rsidRPr="000003B6">
              <w:rPr>
                <w:bCs/>
                <w:vertAlign w:val="subscript"/>
                <w:lang w:val="fr-CH" w:eastAsia="ja-JP"/>
              </w:rPr>
              <w:t>4</w:t>
            </w:r>
            <w:r w:rsidRPr="000003B6">
              <w:rPr>
                <w:bCs/>
                <w:lang w:val="fr-CH" w:eastAsia="ja-JP"/>
              </w:rPr>
              <w:t xml:space="preserve"> – R</w:t>
            </w:r>
            <w:r w:rsidRPr="000003B6">
              <w:rPr>
                <w:bCs/>
                <w:vertAlign w:val="subscript"/>
                <w:lang w:val="fr-CH" w:eastAsia="ja-JP"/>
              </w:rPr>
              <w:t>f</w:t>
            </w:r>
            <w:r w:rsidRPr="000003B6">
              <w:rPr>
                <w:bCs/>
                <w:lang w:val="fr-CH" w:eastAsia="ja-JP"/>
              </w:rPr>
              <w:t>,</w:t>
            </w:r>
          </w:p>
          <w:p w14:paraId="2CAB9239" w14:textId="77777777" w:rsidR="009B6312" w:rsidRPr="00D7701B" w:rsidRDefault="009B6312" w:rsidP="00F062EF">
            <w:pPr>
              <w:spacing w:before="120" w:after="120"/>
              <w:ind w:leftChars="69" w:left="138" w:right="136"/>
              <w:jc w:val="both"/>
              <w:rPr>
                <w:bCs/>
                <w:lang w:eastAsia="ja-JP"/>
              </w:rPr>
            </w:pPr>
            <w:r w:rsidRPr="00D7701B">
              <w:rPr>
                <w:bCs/>
                <w:lang w:eastAsia="ja-JP"/>
              </w:rPr>
              <w:t>where the final braking test of the reference tyre set (R</w:t>
            </w:r>
            <w:r w:rsidRPr="00D7701B">
              <w:rPr>
                <w:bCs/>
                <w:vertAlign w:val="subscript"/>
                <w:lang w:eastAsia="ja-JP"/>
              </w:rPr>
              <w:t>f</w:t>
            </w:r>
            <w:r w:rsidRPr="00D7701B">
              <w:rPr>
                <w:bCs/>
                <w:lang w:eastAsia="ja-JP"/>
              </w:rPr>
              <w:t>) of the first braking test cycle serves as initial braking test (R</w:t>
            </w:r>
            <w:r w:rsidRPr="00D7701B">
              <w:rPr>
                <w:bCs/>
                <w:vertAlign w:val="subscript"/>
                <w:lang w:eastAsia="ja-JP"/>
              </w:rPr>
              <w:t>i</w:t>
            </w:r>
            <w:r w:rsidRPr="00D7701B">
              <w:rPr>
                <w:bCs/>
                <w:lang w:eastAsia="ja-JP"/>
              </w:rPr>
              <w:t>) of the second braking test cycle.</w:t>
            </w:r>
          </w:p>
        </w:tc>
      </w:tr>
    </w:tbl>
    <w:p w14:paraId="4A02653F" w14:textId="77777777" w:rsidR="009B6312" w:rsidRPr="00D7701B" w:rsidRDefault="009B6312" w:rsidP="009B6312">
      <w:pPr>
        <w:spacing w:before="120" w:after="120"/>
        <w:ind w:left="2268" w:right="1134"/>
        <w:jc w:val="both"/>
        <w:rPr>
          <w:bCs/>
        </w:rPr>
      </w:pPr>
      <w:r w:rsidRPr="00D7701B">
        <w:rPr>
          <w:bCs/>
        </w:rPr>
        <w:lastRenderedPageBreak/>
        <w:t>For any candidate tyre at least three (3) non-consecutive braking test cycles shall be performed.</w:t>
      </w:r>
    </w:p>
    <w:p w14:paraId="58F30517" w14:textId="77777777" w:rsidR="009B6312" w:rsidRPr="00D7701B" w:rsidRDefault="009B6312" w:rsidP="009B6312">
      <w:pPr>
        <w:spacing w:before="120" w:after="120"/>
        <w:ind w:left="2268" w:right="1134" w:hanging="1134"/>
        <w:jc w:val="both"/>
        <w:rPr>
          <w:bCs/>
        </w:rPr>
      </w:pPr>
      <w:r w:rsidRPr="00D7701B">
        <w:rPr>
          <w:bCs/>
        </w:rPr>
        <w:t>2.3.</w:t>
      </w:r>
      <w:r w:rsidRPr="00D7701B">
        <w:rPr>
          <w:bCs/>
        </w:rPr>
        <w:tab/>
        <w:t>Test procedure</w:t>
      </w:r>
    </w:p>
    <w:p w14:paraId="7E173013" w14:textId="77777777" w:rsidR="009B6312" w:rsidRPr="00D7701B" w:rsidRDefault="009B6312" w:rsidP="009B6312">
      <w:pPr>
        <w:pStyle w:val="SingleTxtG"/>
        <w:spacing w:before="120"/>
        <w:ind w:left="2268" w:hanging="1134"/>
        <w:rPr>
          <w:bCs/>
        </w:rPr>
      </w:pPr>
      <w:r w:rsidRPr="00D7701B">
        <w:rPr>
          <w:bCs/>
        </w:rPr>
        <w:t>2.3.1.</w:t>
      </w:r>
      <w:r w:rsidRPr="00D7701B">
        <w:rPr>
          <w:bCs/>
        </w:rPr>
        <w:tab/>
        <w:t>The vehicle shall be fitted on all four positions with the same tyres.</w:t>
      </w:r>
    </w:p>
    <w:p w14:paraId="5A9C383F" w14:textId="77777777" w:rsidR="009B6312" w:rsidRPr="00D7701B" w:rsidRDefault="009B6312" w:rsidP="009B6312">
      <w:pPr>
        <w:pStyle w:val="SingleTxtG"/>
        <w:spacing w:before="120"/>
        <w:ind w:leftChars="567" w:left="2268" w:hangingChars="567" w:hanging="1134"/>
        <w:rPr>
          <w:bCs/>
        </w:rPr>
      </w:pPr>
      <w:r w:rsidRPr="00D7701B">
        <w:rPr>
          <w:bCs/>
        </w:rPr>
        <w:t>2.3.2.</w:t>
      </w:r>
      <w:r w:rsidRPr="00D7701B">
        <w:rPr>
          <w:bCs/>
        </w:rPr>
        <w:tab/>
        <w:t>Drive the vehicle in a straight line at a speed about 5 km/h higher than the upper speed of the evaluation interval.</w:t>
      </w:r>
    </w:p>
    <w:p w14:paraId="36269FBB" w14:textId="77777777" w:rsidR="009B6312" w:rsidRPr="00D7701B" w:rsidRDefault="009B6312" w:rsidP="009B6312">
      <w:pPr>
        <w:pStyle w:val="SingleTxtG"/>
        <w:spacing w:before="120"/>
        <w:ind w:left="2268" w:hanging="1134"/>
        <w:rPr>
          <w:bCs/>
        </w:rPr>
      </w:pPr>
      <w:r w:rsidRPr="00D7701B">
        <w:rPr>
          <w:bCs/>
        </w:rPr>
        <w:t>2.3.3.</w:t>
      </w:r>
      <w:r w:rsidRPr="00D7701B">
        <w:rPr>
          <w:bCs/>
        </w:rPr>
        <w:tab/>
        <w:t>When the measuring zone has been reached, set the vehicle gear into neutral, press the brake pedal sharply down with a force sufficient to cause operation of the ABS on all wheels of the vehicle and to result in a stable deceleration of the vehicle and hold it down until the speed is 0 km/h.</w:t>
      </w:r>
    </w:p>
    <w:p w14:paraId="02CA906B" w14:textId="77777777" w:rsidR="009B6312" w:rsidRPr="00D7701B" w:rsidRDefault="009B6312" w:rsidP="009B6312">
      <w:pPr>
        <w:pStyle w:val="SingleTxtG"/>
        <w:spacing w:before="120"/>
        <w:ind w:left="2268" w:hanging="1134"/>
        <w:rPr>
          <w:bCs/>
        </w:rPr>
      </w:pPr>
      <w:r w:rsidRPr="00D7701B">
        <w:rPr>
          <w:bCs/>
        </w:rPr>
        <w:t>2.3.4.</w:t>
      </w:r>
      <w:r w:rsidRPr="00D7701B">
        <w:rPr>
          <w:bCs/>
        </w:rPr>
        <w:tab/>
        <w:t>The mean fully developed deceleration dm shall be determined either between 15 km/h and 5 km/h or between 20 km/h and 5 km/h. It shall be computed from measurements of either time (expressed in s), distance (expressed in m), or deceleration (expressed in m ∙ s</w:t>
      </w:r>
      <w:r w:rsidRPr="00D7701B">
        <w:rPr>
          <w:bCs/>
          <w:vertAlign w:val="superscript"/>
        </w:rPr>
        <w:t>−2</w:t>
      </w:r>
      <w:r w:rsidRPr="00D7701B">
        <w:rPr>
          <w:bCs/>
        </w:rPr>
        <w:t>). For each test run in the braking tests (3 or 4) of a braking test cycle and for all test tyres, the same evaluation speed interval shall be used.</w:t>
      </w:r>
    </w:p>
    <w:p w14:paraId="3013174A" w14:textId="77777777" w:rsidR="009B6312" w:rsidRPr="00D7701B" w:rsidRDefault="009B6312" w:rsidP="009B6312">
      <w:pPr>
        <w:pStyle w:val="SingleTxtG"/>
        <w:spacing w:before="120"/>
        <w:ind w:left="2268" w:hanging="1134"/>
        <w:rPr>
          <w:bCs/>
        </w:rPr>
      </w:pPr>
      <w:r w:rsidRPr="00D7701B">
        <w:rPr>
          <w:bCs/>
        </w:rPr>
        <w:t>2.</w:t>
      </w:r>
      <w:r w:rsidRPr="00D7701B">
        <w:rPr>
          <w:bCs/>
          <w:lang w:eastAsia="ja-JP"/>
        </w:rPr>
        <w:t>4</w:t>
      </w:r>
      <w:r w:rsidRPr="00D7701B">
        <w:rPr>
          <w:bCs/>
        </w:rPr>
        <w:t>.</w:t>
      </w:r>
      <w:r w:rsidRPr="00D7701B">
        <w:rPr>
          <w:bCs/>
        </w:rPr>
        <w:tab/>
        <w:t>Data evaluation and presentation of results</w:t>
      </w:r>
    </w:p>
    <w:p w14:paraId="6771311F" w14:textId="77777777" w:rsidR="009B6312" w:rsidRPr="00D7701B" w:rsidRDefault="009B6312" w:rsidP="009B6312">
      <w:pPr>
        <w:pStyle w:val="SingleTxtG"/>
        <w:spacing w:before="120"/>
        <w:ind w:left="2268" w:hanging="1134"/>
        <w:rPr>
          <w:bCs/>
        </w:rPr>
      </w:pPr>
      <w:r w:rsidRPr="00D7701B">
        <w:rPr>
          <w:bCs/>
        </w:rPr>
        <w:t>2.</w:t>
      </w:r>
      <w:r w:rsidRPr="00D7701B">
        <w:rPr>
          <w:bCs/>
          <w:lang w:eastAsia="ja-JP"/>
        </w:rPr>
        <w:t>4</w:t>
      </w:r>
      <w:r w:rsidRPr="00D7701B">
        <w:rPr>
          <w:bCs/>
        </w:rPr>
        <w:t>.1.</w:t>
      </w:r>
      <w:r w:rsidRPr="00D7701B">
        <w:rPr>
          <w:bCs/>
        </w:rPr>
        <w:tab/>
        <w:t>Data evaluation</w:t>
      </w:r>
    </w:p>
    <w:p w14:paraId="7C766ECA" w14:textId="77777777" w:rsidR="009B6312" w:rsidRPr="00D7701B" w:rsidRDefault="009B6312" w:rsidP="009B6312">
      <w:pPr>
        <w:pStyle w:val="SingleTxtG"/>
        <w:spacing w:before="120"/>
        <w:ind w:left="2268" w:hanging="1134"/>
        <w:rPr>
          <w:bCs/>
        </w:rPr>
      </w:pPr>
      <w:r w:rsidRPr="00D7701B">
        <w:rPr>
          <w:bCs/>
        </w:rPr>
        <w:t>2.</w:t>
      </w:r>
      <w:r w:rsidRPr="00D7701B">
        <w:rPr>
          <w:bCs/>
          <w:lang w:eastAsia="ja-JP"/>
        </w:rPr>
        <w:t>4</w:t>
      </w:r>
      <w:r w:rsidRPr="00D7701B">
        <w:rPr>
          <w:bCs/>
        </w:rPr>
        <w:t>.1.1.</w:t>
      </w:r>
      <w:r w:rsidRPr="00D7701B">
        <w:rPr>
          <w:bCs/>
        </w:rPr>
        <w:tab/>
        <w:t xml:space="preserve">For a distance measurement, the mean fully developed deceleration </w:t>
      </w:r>
      <w:r w:rsidRPr="00D7701B">
        <w:rPr>
          <w:bCs/>
          <w:i/>
        </w:rPr>
        <w:t>d</w:t>
      </w:r>
      <w:r w:rsidRPr="00D7701B">
        <w:rPr>
          <w:bCs/>
          <w:i/>
          <w:vertAlign w:val="subscript"/>
        </w:rPr>
        <w:t>m</w:t>
      </w:r>
      <w:r w:rsidRPr="00D7701B">
        <w:rPr>
          <w:bCs/>
        </w:rPr>
        <w:t xml:space="preserve"> in a test run is computed as:</w:t>
      </w:r>
    </w:p>
    <w:p w14:paraId="6685373D" w14:textId="77777777" w:rsidR="009B6312" w:rsidRPr="00D7701B" w:rsidRDefault="009F0275" w:rsidP="009B6312">
      <w:pPr>
        <w:pStyle w:val="SingleTxtG"/>
        <w:tabs>
          <w:tab w:val="left" w:pos="2365"/>
        </w:tabs>
        <w:spacing w:before="120"/>
        <w:ind w:left="2268"/>
        <w:jc w:val="center"/>
        <w:rPr>
          <w:bCs/>
        </w:rPr>
      </w:pPr>
      <m:oMathPara>
        <m:oMath>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m:t>
              </m:r>
            </m:sub>
          </m:sSub>
          <m:r>
            <w:rPr>
              <w:rFonts w:ascii="Cambria Math" w:hAnsi="Cambria Math"/>
            </w:rPr>
            <m:t>=</m:t>
          </m:r>
          <m:f>
            <m:fPr>
              <m:ctrlPr>
                <w:rPr>
                  <w:rFonts w:ascii="Cambria Math" w:hAnsi="Cambria Math"/>
                  <w:bCs/>
                  <w:i/>
                  <w:sz w:val="24"/>
                  <w:szCs w:val="24"/>
                </w:rPr>
              </m:ctrlPr>
            </m:fPr>
            <m:num>
              <m:sSubSup>
                <m:sSubSupPr>
                  <m:ctrlPr>
                    <w:rPr>
                      <w:rFonts w:ascii="Cambria Math" w:hAnsi="Cambria Math"/>
                      <w:bCs/>
                      <w:i/>
                      <w:sz w:val="24"/>
                      <w:szCs w:val="24"/>
                    </w:rPr>
                  </m:ctrlPr>
                </m:sSubSupPr>
                <m:e>
                  <m:r>
                    <w:rPr>
                      <w:rFonts w:ascii="Cambria Math" w:hAnsi="Cambria Math"/>
                    </w:rPr>
                    <m:t>v</m:t>
                  </m:r>
                </m:e>
                <m:sub>
                  <m:r>
                    <m:rPr>
                      <m:nor/>
                    </m:rPr>
                    <w:rPr>
                      <w:rFonts w:ascii="Cambria Math" w:hAnsi="Cambria Math"/>
                      <w:bCs/>
                    </w:rPr>
                    <m:t>i</m:t>
                  </m:r>
                </m:sub>
                <m:sup>
                  <m:r>
                    <w:rPr>
                      <w:rFonts w:ascii="Cambria Math" w:hAnsi="Cambria Math"/>
                    </w:rPr>
                    <m:t>2</m:t>
                  </m:r>
                </m:sup>
              </m:sSubSup>
              <m:r>
                <w:rPr>
                  <w:rFonts w:ascii="Cambria Math" w:hAnsi="Cambria Math"/>
                </w:rPr>
                <m:t>-</m:t>
              </m:r>
              <m:sSubSup>
                <m:sSubSupPr>
                  <m:ctrlPr>
                    <w:rPr>
                      <w:rFonts w:ascii="Cambria Math" w:hAnsi="Cambria Math"/>
                      <w:bCs/>
                      <w:i/>
                      <w:sz w:val="24"/>
                      <w:szCs w:val="24"/>
                    </w:rPr>
                  </m:ctrlPr>
                </m:sSubSupPr>
                <m:e>
                  <m:r>
                    <w:rPr>
                      <w:rFonts w:ascii="Cambria Math" w:hAnsi="Cambria Math"/>
                    </w:rPr>
                    <m:t>v</m:t>
                  </m:r>
                </m:e>
                <m:sub>
                  <m:r>
                    <m:rPr>
                      <m:nor/>
                    </m:rPr>
                    <w:rPr>
                      <w:rFonts w:ascii="Cambria Math" w:hAnsi="Cambria Math"/>
                      <w:bCs/>
                    </w:rPr>
                    <m:t>f</m:t>
                  </m:r>
                </m:sub>
                <m:sup>
                  <m:r>
                    <w:rPr>
                      <w:rFonts w:ascii="Cambria Math" w:hAnsi="Cambria Math"/>
                    </w:rPr>
                    <m:t>2</m:t>
                  </m:r>
                </m:sup>
              </m:sSubSup>
            </m:num>
            <m:den>
              <m:r>
                <w:rPr>
                  <w:rFonts w:ascii="Cambria Math" w:hAnsi="Cambria Math"/>
                </w:rPr>
                <m:t>2s</m:t>
              </m:r>
            </m:den>
          </m:f>
        </m:oMath>
      </m:oMathPara>
    </w:p>
    <w:p w14:paraId="1FA502BE" w14:textId="77777777" w:rsidR="009B6312" w:rsidRPr="00D7701B" w:rsidRDefault="009B6312" w:rsidP="009B6312">
      <w:pPr>
        <w:pStyle w:val="SingleTxtG"/>
        <w:tabs>
          <w:tab w:val="left" w:pos="2365"/>
        </w:tabs>
        <w:spacing w:before="120"/>
        <w:ind w:left="2268" w:hanging="1134"/>
        <w:rPr>
          <w:bCs/>
        </w:rPr>
      </w:pPr>
      <w:r w:rsidRPr="00D7701B">
        <w:rPr>
          <w:bCs/>
        </w:rPr>
        <w:tab/>
        <w:t xml:space="preserve">where </w:t>
      </w:r>
    </w:p>
    <w:p w14:paraId="1866F5DD" w14:textId="77777777" w:rsidR="009B6312" w:rsidRPr="00D7701B" w:rsidRDefault="009B6312" w:rsidP="009B6312">
      <w:pPr>
        <w:pStyle w:val="SingleTxtG"/>
        <w:tabs>
          <w:tab w:val="left" w:pos="2835"/>
        </w:tabs>
        <w:spacing w:before="120"/>
        <w:ind w:left="2268"/>
        <w:rPr>
          <w:bCs/>
        </w:rPr>
      </w:pPr>
      <w:r w:rsidRPr="00D7701B">
        <w:rPr>
          <w:bCs/>
          <w:i/>
          <w:iCs/>
        </w:rPr>
        <w:t>v</w:t>
      </w:r>
      <w:r w:rsidRPr="00D7701B">
        <w:rPr>
          <w:bCs/>
          <w:vertAlign w:val="subscript"/>
        </w:rPr>
        <w:t>i</w:t>
      </w:r>
      <w:r w:rsidRPr="00D7701B">
        <w:rPr>
          <w:bCs/>
        </w:rPr>
        <w:tab/>
        <w:t>is the initial speed expressed in m ∙ s</w:t>
      </w:r>
      <w:r w:rsidRPr="00D7701B">
        <w:rPr>
          <w:bCs/>
          <w:vertAlign w:val="superscript"/>
        </w:rPr>
        <w:t>−1</w:t>
      </w:r>
    </w:p>
    <w:p w14:paraId="40F2D3A9" w14:textId="77777777" w:rsidR="009B6312" w:rsidRPr="00D7701B" w:rsidRDefault="009B6312" w:rsidP="009B6312">
      <w:pPr>
        <w:pStyle w:val="SingleTxtG"/>
        <w:tabs>
          <w:tab w:val="left" w:pos="2835"/>
        </w:tabs>
        <w:spacing w:before="120"/>
        <w:ind w:left="2268"/>
        <w:rPr>
          <w:bCs/>
        </w:rPr>
      </w:pPr>
      <w:proofErr w:type="spellStart"/>
      <w:r w:rsidRPr="00D7701B">
        <w:rPr>
          <w:bCs/>
          <w:i/>
          <w:iCs/>
        </w:rPr>
        <w:t>v</w:t>
      </w:r>
      <w:r w:rsidRPr="00D7701B">
        <w:rPr>
          <w:bCs/>
          <w:vertAlign w:val="subscript"/>
        </w:rPr>
        <w:t>f</w:t>
      </w:r>
      <w:proofErr w:type="spellEnd"/>
      <w:r w:rsidRPr="00D7701B">
        <w:rPr>
          <w:bCs/>
        </w:rPr>
        <w:tab/>
      </w:r>
      <w:r w:rsidRPr="00D7701B">
        <w:rPr>
          <w:bCs/>
        </w:rPr>
        <w:tab/>
        <w:t>is the final speed expressed in m ∙ s</w:t>
      </w:r>
      <w:r w:rsidRPr="00D7701B">
        <w:rPr>
          <w:bCs/>
          <w:vertAlign w:val="superscript"/>
        </w:rPr>
        <w:t>−1</w:t>
      </w:r>
      <w:r w:rsidRPr="00D7701B">
        <w:rPr>
          <w:bCs/>
        </w:rPr>
        <w:t>, and</w:t>
      </w:r>
    </w:p>
    <w:p w14:paraId="3EAED2F6" w14:textId="77777777" w:rsidR="009B6312" w:rsidRPr="00D7701B" w:rsidRDefault="009B6312" w:rsidP="009B6312">
      <w:pPr>
        <w:pStyle w:val="SingleTxtG"/>
        <w:tabs>
          <w:tab w:val="left" w:pos="2835"/>
        </w:tabs>
        <w:spacing w:before="120"/>
        <w:ind w:leftChars="1134" w:left="2834" w:hangingChars="283" w:hanging="566"/>
        <w:rPr>
          <w:bCs/>
        </w:rPr>
      </w:pPr>
      <w:r w:rsidRPr="00D7701B">
        <w:rPr>
          <w:bCs/>
          <w:i/>
          <w:iCs/>
        </w:rPr>
        <w:t>s</w:t>
      </w:r>
      <w:r w:rsidRPr="00D7701B">
        <w:rPr>
          <w:bCs/>
        </w:rPr>
        <w:tab/>
      </w:r>
      <w:r w:rsidRPr="00D7701B">
        <w:rPr>
          <w:bCs/>
        </w:rPr>
        <w:tab/>
        <w:t>is the distance, expressed in metres, covered between the initial speed and the final speed.</w:t>
      </w:r>
    </w:p>
    <w:p w14:paraId="53DFF5AB" w14:textId="77777777" w:rsidR="009B6312" w:rsidRPr="00D7701B" w:rsidRDefault="009B6312" w:rsidP="009B6312">
      <w:pPr>
        <w:pStyle w:val="SingleTxtG"/>
        <w:spacing w:before="120"/>
        <w:ind w:left="2268" w:hanging="1134"/>
        <w:rPr>
          <w:bCs/>
        </w:rPr>
      </w:pPr>
      <w:r w:rsidRPr="00D7701B">
        <w:rPr>
          <w:bCs/>
        </w:rPr>
        <w:t>2.</w:t>
      </w:r>
      <w:r w:rsidRPr="00D7701B">
        <w:rPr>
          <w:bCs/>
          <w:lang w:eastAsia="ja-JP"/>
        </w:rPr>
        <w:t>4</w:t>
      </w:r>
      <w:r w:rsidRPr="00D7701B">
        <w:rPr>
          <w:bCs/>
        </w:rPr>
        <w:t>.1.2.</w:t>
      </w:r>
      <w:r w:rsidRPr="00D7701B">
        <w:rPr>
          <w:bCs/>
        </w:rPr>
        <w:tab/>
        <w:t>The highest and the lowest values (in total two (2) runs) of the at least nine valid test runs shall be disregarded in the evaluation of each braking test.</w:t>
      </w:r>
    </w:p>
    <w:p w14:paraId="51E073D7" w14:textId="77777777" w:rsidR="009B6312" w:rsidRPr="00D7701B" w:rsidRDefault="009B6312" w:rsidP="009B6312">
      <w:pPr>
        <w:pStyle w:val="SingleTxtG"/>
        <w:spacing w:before="120"/>
        <w:ind w:left="2268" w:hanging="1134"/>
        <w:rPr>
          <w:bCs/>
        </w:rPr>
      </w:pPr>
      <w:r w:rsidRPr="00D7701B">
        <w:rPr>
          <w:bCs/>
        </w:rPr>
        <w:t>2.4.1.3.</w:t>
      </w:r>
      <w:r w:rsidRPr="00D7701B">
        <w:rPr>
          <w:bCs/>
        </w:rPr>
        <w:tab/>
        <w:t xml:space="preserve">For each braking test in a braking test cycle, the arithmetic mean </w:t>
      </w:r>
      <w:proofErr w:type="spellStart"/>
      <w:r w:rsidRPr="00D7701B">
        <w:rPr>
          <w:bCs/>
          <w:i/>
          <w:iCs/>
        </w:rPr>
        <w:t>d</w:t>
      </w:r>
      <w:r w:rsidRPr="00D7701B">
        <w:rPr>
          <w:bCs/>
          <w:vertAlign w:val="subscript"/>
        </w:rPr>
        <w:t>m,ave</w:t>
      </w:r>
      <w:proofErr w:type="spellEnd"/>
      <w:r w:rsidRPr="00D7701B">
        <w:rPr>
          <w:bCs/>
        </w:rPr>
        <w:t xml:space="preserve"> and the standard deviation </w:t>
      </w:r>
      <w:proofErr w:type="spellStart"/>
      <w:r w:rsidRPr="00D7701B">
        <w:rPr>
          <w:bCs/>
          <w:i/>
          <w:iCs/>
        </w:rPr>
        <w:t>σ</w:t>
      </w:r>
      <w:r w:rsidRPr="00D7701B">
        <w:rPr>
          <w:bCs/>
          <w:i/>
          <w:iCs/>
          <w:vertAlign w:val="subscript"/>
        </w:rPr>
        <w:t>d</w:t>
      </w:r>
      <w:proofErr w:type="spellEnd"/>
      <w:r w:rsidRPr="00D7701B">
        <w:rPr>
          <w:bCs/>
        </w:rPr>
        <w:t xml:space="preserve"> of the mean fully developed deceleration and the coefficient of variation </w:t>
      </w:r>
      <w:proofErr w:type="spellStart"/>
      <w:r w:rsidRPr="00D7701B">
        <w:rPr>
          <w:bCs/>
          <w:i/>
          <w:iCs/>
        </w:rPr>
        <w:t>CV</w:t>
      </w:r>
      <w:r w:rsidRPr="00D7701B">
        <w:rPr>
          <w:bCs/>
          <w:i/>
          <w:iCs/>
          <w:vertAlign w:val="subscript"/>
        </w:rPr>
        <w:t>d</w:t>
      </w:r>
      <w:proofErr w:type="spellEnd"/>
      <w:r w:rsidRPr="00D7701B">
        <w:rPr>
          <w:bCs/>
        </w:rPr>
        <w:t xml:space="preserve"> shall be computed and reported:</w:t>
      </w:r>
    </w:p>
    <w:p w14:paraId="2AC8ED54" w14:textId="77777777" w:rsidR="009B6312" w:rsidRPr="00D7701B" w:rsidRDefault="009F0275" w:rsidP="009B6312">
      <w:pPr>
        <w:pStyle w:val="SingleTxtG"/>
        <w:spacing w:before="120"/>
        <w:ind w:leftChars="1130" w:left="2267" w:hangingChars="3" w:hanging="7"/>
        <w:jc w:val="center"/>
        <w:rPr>
          <w:bCs/>
          <w:lang w:eastAsia="ja-JP"/>
        </w:rPr>
      </w:pPr>
      <m:oMath>
        <m:sSub>
          <m:sSubPr>
            <m:ctrlPr>
              <w:rPr>
                <w:rFonts w:ascii="Cambria Math" w:hAnsi="Cambria Math"/>
                <w:bCs/>
                <w:i/>
                <w:sz w:val="24"/>
                <w:szCs w:val="24"/>
              </w:rPr>
            </m:ctrlPr>
          </m:sSubPr>
          <m:e>
            <m:r>
              <w:rPr>
                <w:rFonts w:ascii="Cambria Math" w:hAnsi="Cambria Math"/>
              </w:rPr>
              <m:t>σ</m:t>
            </m:r>
          </m:e>
          <m:sub>
            <m:r>
              <w:rPr>
                <w:rFonts w:ascii="Cambria Math" w:hAnsi="Cambria Math"/>
              </w:rPr>
              <m:t>d</m:t>
            </m:r>
          </m:sub>
        </m:sSub>
        <m:r>
          <w:rPr>
            <w:rFonts w:ascii="Cambria Math" w:hAnsi="Cambria Math"/>
          </w:rPr>
          <m:t>=</m:t>
        </m:r>
        <m:rad>
          <m:radPr>
            <m:degHide m:val="1"/>
            <m:ctrlPr>
              <w:rPr>
                <w:rFonts w:ascii="Cambria Math" w:hAnsi="Cambria Math"/>
                <w:bCs/>
                <w:i/>
                <w:sz w:val="24"/>
                <w:szCs w:val="24"/>
              </w:rPr>
            </m:ctrlPr>
          </m:radPr>
          <m:deg/>
          <m:e>
            <m:f>
              <m:fPr>
                <m:ctrlPr>
                  <w:rPr>
                    <w:rFonts w:ascii="Cambria Math" w:hAnsi="Cambria Math"/>
                    <w:bCs/>
                    <w:i/>
                    <w:sz w:val="24"/>
                    <w:szCs w:val="24"/>
                  </w:rPr>
                </m:ctrlPr>
              </m:fPr>
              <m:num>
                <m:r>
                  <w:rPr>
                    <w:rFonts w:ascii="Cambria Math" w:hAnsi="Cambria Math"/>
                  </w:rPr>
                  <m:t>1</m:t>
                </m:r>
              </m:num>
              <m:den>
                <m:r>
                  <w:rPr>
                    <w:rFonts w:ascii="Cambria Math" w:hAnsi="Cambria Math"/>
                  </w:rPr>
                  <m:t>N-1</m:t>
                </m:r>
              </m:den>
            </m:f>
            <m:r>
              <w:rPr>
                <w:rFonts w:ascii="Cambria Math" w:hAnsi="Cambria Math"/>
              </w:rPr>
              <m:t>∙</m:t>
            </m:r>
            <m:nary>
              <m:naryPr>
                <m:chr m:val="∑"/>
                <m:limLoc m:val="undOvr"/>
                <m:ctrlPr>
                  <w:rPr>
                    <w:rFonts w:ascii="Cambria Math" w:hAnsi="Cambria Math"/>
                    <w:bCs/>
                    <w:i/>
                    <w:sz w:val="24"/>
                    <w:szCs w:val="24"/>
                  </w:rPr>
                </m:ctrlPr>
              </m:naryPr>
              <m:sub>
                <m:r>
                  <w:rPr>
                    <w:rFonts w:ascii="Cambria Math" w:hAnsi="Cambria Math"/>
                  </w:rPr>
                  <m:t>j=1</m:t>
                </m:r>
              </m:sub>
              <m:sup>
                <m:r>
                  <w:rPr>
                    <w:rFonts w:ascii="Cambria Math" w:hAnsi="Cambria Math"/>
                  </w:rPr>
                  <m:t>N</m:t>
                </m:r>
              </m:sup>
              <m:e>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m:t>
                            </m:r>
                            <m:r>
                              <w:rPr>
                                <w:rFonts w:ascii="Cambria Math" w:hAnsi="Cambria Math"/>
                              </w:rPr>
                              <m:t>j</m:t>
                            </m:r>
                          </m:sub>
                        </m:sSub>
                        <m:r>
                          <w:rPr>
                            <w:rFonts w:ascii="Cambria Math" w:hAnsi="Cambria Math"/>
                          </w:rPr>
                          <m:t>-</m:t>
                        </m:r>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m,ave</m:t>
                            </m:r>
                          </m:sub>
                        </m:sSub>
                      </m:e>
                    </m:d>
                  </m:e>
                  <m:sup>
                    <m:r>
                      <w:rPr>
                        <w:rFonts w:ascii="Cambria Math" w:hAnsi="Cambria Math"/>
                      </w:rPr>
                      <m:t>2</m:t>
                    </m:r>
                  </m:sup>
                </m:sSup>
              </m:e>
            </m:nary>
          </m:e>
        </m:rad>
      </m:oMath>
      <w:r w:rsidR="009B6312" w:rsidRPr="00D7701B">
        <w:rPr>
          <w:bCs/>
          <w:lang w:eastAsia="ja-JP"/>
        </w:rPr>
        <w:t xml:space="preserve"> </w:t>
      </w:r>
    </w:p>
    <w:p w14:paraId="79456A68" w14:textId="77777777" w:rsidR="009B6312" w:rsidRPr="00D7701B" w:rsidRDefault="009B6312" w:rsidP="009B6312">
      <w:pPr>
        <w:pStyle w:val="SingleTxtG"/>
        <w:spacing w:before="120"/>
        <w:ind w:left="2268"/>
        <w:rPr>
          <w:bCs/>
        </w:rPr>
      </w:pPr>
      <w:r w:rsidRPr="00D7701B">
        <w:rPr>
          <w:bCs/>
        </w:rPr>
        <w:t>and</w:t>
      </w:r>
    </w:p>
    <w:p w14:paraId="77100F24" w14:textId="77777777" w:rsidR="009B6312" w:rsidRPr="00D7701B" w:rsidRDefault="009F0275" w:rsidP="009B6312">
      <w:pPr>
        <w:pStyle w:val="SingleTxtG"/>
        <w:spacing w:before="120"/>
        <w:ind w:leftChars="1130" w:left="2267" w:hangingChars="3" w:hanging="7"/>
        <w:jc w:val="center"/>
        <w:rPr>
          <w:bCs/>
        </w:rPr>
      </w:pPr>
      <m:oMathPara>
        <m:oMath>
          <m:sSub>
            <m:sSubPr>
              <m:ctrlPr>
                <w:rPr>
                  <w:rFonts w:ascii="Cambria Math" w:hAnsi="Cambria Math"/>
                  <w:bCs/>
                  <w:i/>
                  <w:sz w:val="24"/>
                  <w:szCs w:val="24"/>
                </w:rPr>
              </m:ctrlPr>
            </m:sSubPr>
            <m:e>
              <m:r>
                <w:rPr>
                  <w:rFonts w:ascii="Cambria Math" w:hAnsi="Cambria Math"/>
                </w:rPr>
                <m:t>CV</m:t>
              </m:r>
            </m:e>
            <m:sub>
              <m:r>
                <w:rPr>
                  <w:rFonts w:ascii="Cambria Math" w:hAnsi="Cambria Math"/>
                </w:rPr>
                <m:t>d</m:t>
              </m:r>
            </m:sub>
          </m:sSub>
          <m:r>
            <w:rPr>
              <w:rFonts w:ascii="Cambria Math" w:hAnsi="Cambria Math"/>
            </w:rPr>
            <m:t>=100%∙</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σ</m:t>
                  </m:r>
                </m:e>
                <m:sub>
                  <m:r>
                    <w:rPr>
                      <w:rFonts w:ascii="Cambria Math" w:hAnsi="Cambria Math"/>
                    </w:rPr>
                    <m:t>d</m:t>
                  </m:r>
                </m:sub>
              </m:sSub>
            </m:num>
            <m:den>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m,ave</m:t>
                  </m:r>
                </m:sub>
              </m:sSub>
            </m:den>
          </m:f>
        </m:oMath>
      </m:oMathPara>
    </w:p>
    <w:p w14:paraId="3E21BF8E" w14:textId="77777777" w:rsidR="009B6312" w:rsidRPr="00D7701B" w:rsidRDefault="009B6312" w:rsidP="009B6312">
      <w:pPr>
        <w:pStyle w:val="SingleTxtG"/>
        <w:spacing w:before="120"/>
        <w:ind w:left="2268" w:hanging="1134"/>
        <w:rPr>
          <w:bCs/>
        </w:rPr>
      </w:pPr>
      <w:r w:rsidRPr="00D7701B">
        <w:rPr>
          <w:bCs/>
          <w:lang w:eastAsia="ja-JP"/>
        </w:rPr>
        <w:t>2.4.2.</w:t>
      </w:r>
      <w:r w:rsidRPr="00D7701B">
        <w:rPr>
          <w:bCs/>
          <w:lang w:eastAsia="ja-JP"/>
        </w:rPr>
        <w:tab/>
        <w:t>Calculation of the braking test ice grip index</w:t>
      </w:r>
    </w:p>
    <w:p w14:paraId="2FBE7E95" w14:textId="77777777" w:rsidR="009B6312" w:rsidRPr="00D7701B" w:rsidRDefault="009B6312" w:rsidP="009B6312">
      <w:pPr>
        <w:pStyle w:val="SingleTxtG"/>
        <w:spacing w:before="120"/>
        <w:ind w:left="2268" w:hanging="1134"/>
        <w:rPr>
          <w:bCs/>
        </w:rPr>
      </w:pPr>
      <w:r w:rsidRPr="00D7701B">
        <w:rPr>
          <w:bCs/>
          <w:lang w:eastAsia="ja-JP"/>
        </w:rPr>
        <w:t>2.4.2.1.</w:t>
      </w:r>
      <w:r w:rsidRPr="00D7701B">
        <w:rPr>
          <w:bCs/>
        </w:rPr>
        <w:tab/>
        <w:t xml:space="preserve">For the calculation of the ice grip index </w:t>
      </w:r>
      <w:proofErr w:type="spellStart"/>
      <w:r w:rsidRPr="00D7701B">
        <w:rPr>
          <w:bCs/>
          <w:i/>
        </w:rPr>
        <w:t>G</w:t>
      </w:r>
      <w:r w:rsidRPr="00D7701B">
        <w:rPr>
          <w:bCs/>
          <w:i/>
          <w:vertAlign w:val="subscript"/>
        </w:rPr>
        <w:t>I,k</w:t>
      </w:r>
      <w:proofErr w:type="spellEnd"/>
      <w:r w:rsidRPr="00D7701B">
        <w:rPr>
          <w:bCs/>
          <w:iCs/>
        </w:rPr>
        <w:t>(</w:t>
      </w:r>
      <w:r w:rsidRPr="00D7701B">
        <w:rPr>
          <w:bCs/>
        </w:rPr>
        <w:t>T</w:t>
      </w:r>
      <w:r w:rsidRPr="00D7701B">
        <w:rPr>
          <w:bCs/>
          <w:i/>
          <w:vertAlign w:val="subscript"/>
        </w:rPr>
        <w:t>n</w:t>
      </w:r>
      <w:r w:rsidRPr="00D7701B">
        <w:rPr>
          <w:bCs/>
          <w:iCs/>
        </w:rPr>
        <w:t>)</w:t>
      </w:r>
      <w:r w:rsidRPr="00D7701B">
        <w:rPr>
          <w:bCs/>
        </w:rPr>
        <w:t xml:space="preserve"> for an individual braking test, the mean fully developed deceleration of the reference tyre is adjusted according to the positioning of each candidate tyre (T</w:t>
      </w:r>
      <w:r w:rsidRPr="00D7701B">
        <w:rPr>
          <w:bCs/>
          <w:i/>
          <w:vertAlign w:val="subscript"/>
        </w:rPr>
        <w:t>n</w:t>
      </w:r>
      <w:r w:rsidRPr="00D7701B">
        <w:rPr>
          <w:bCs/>
        </w:rPr>
        <w:t>) within a braking test cycle.</w:t>
      </w:r>
    </w:p>
    <w:p w14:paraId="3A0AE55C" w14:textId="77777777" w:rsidR="009B6312" w:rsidRPr="00D7701B" w:rsidRDefault="009B6312" w:rsidP="009B6312">
      <w:pPr>
        <w:pStyle w:val="SingleTxtG"/>
        <w:spacing w:before="120"/>
        <w:ind w:left="2268" w:hanging="1134"/>
        <w:rPr>
          <w:bCs/>
        </w:rPr>
      </w:pPr>
      <w:r w:rsidRPr="00D7701B">
        <w:rPr>
          <w:bCs/>
          <w:lang w:eastAsia="ja-JP"/>
        </w:rPr>
        <w:t>2.4.2.2.</w:t>
      </w:r>
      <w:r w:rsidRPr="00D7701B">
        <w:rPr>
          <w:bCs/>
          <w:lang w:eastAsia="ja-JP"/>
        </w:rPr>
        <w:tab/>
        <w:t xml:space="preserve">This adjusted mean fully developed deceleration </w:t>
      </w:r>
      <w:proofErr w:type="spellStart"/>
      <w:r w:rsidRPr="00D7701B">
        <w:rPr>
          <w:bCs/>
          <w:i/>
          <w:lang w:eastAsia="ja-JP"/>
        </w:rPr>
        <w:t>d</w:t>
      </w:r>
      <w:r w:rsidRPr="00D7701B">
        <w:rPr>
          <w:bCs/>
          <w:vertAlign w:val="subscript"/>
          <w:lang w:eastAsia="ja-JP"/>
        </w:rPr>
        <w:t>m,adj</w:t>
      </w:r>
      <w:proofErr w:type="spellEnd"/>
      <w:r w:rsidRPr="00D7701B">
        <w:rPr>
          <w:bCs/>
          <w:iCs/>
          <w:lang w:eastAsia="ja-JP"/>
        </w:rPr>
        <w:t>(</w:t>
      </w:r>
      <w:r w:rsidRPr="00D7701B">
        <w:rPr>
          <w:bCs/>
          <w:lang w:eastAsia="ja-JP"/>
        </w:rPr>
        <w:t>R</w:t>
      </w:r>
      <w:r w:rsidRPr="00D7701B">
        <w:rPr>
          <w:bCs/>
          <w:iCs/>
          <w:lang w:eastAsia="ja-JP"/>
        </w:rPr>
        <w:t>)</w:t>
      </w:r>
      <w:r w:rsidRPr="00D7701B">
        <w:rPr>
          <w:bCs/>
          <w:lang w:eastAsia="ja-JP"/>
        </w:rPr>
        <w:t xml:space="preserve"> of the reference tyre is calculated in accordance with Table 3, where </w:t>
      </w:r>
      <w:proofErr w:type="spellStart"/>
      <w:r w:rsidRPr="00D7701B">
        <w:rPr>
          <w:bCs/>
          <w:i/>
          <w:lang w:eastAsia="ja-JP"/>
        </w:rPr>
        <w:t>d</w:t>
      </w:r>
      <w:r w:rsidRPr="00D7701B">
        <w:rPr>
          <w:bCs/>
          <w:vertAlign w:val="subscript"/>
          <w:lang w:eastAsia="ja-JP"/>
        </w:rPr>
        <w:t>m,ave</w:t>
      </w:r>
      <w:proofErr w:type="spellEnd"/>
      <w:r w:rsidRPr="00D7701B">
        <w:rPr>
          <w:bCs/>
          <w:iCs/>
          <w:lang w:eastAsia="ja-JP"/>
        </w:rPr>
        <w:t>(</w:t>
      </w:r>
      <w:r w:rsidRPr="00D7701B">
        <w:rPr>
          <w:bCs/>
          <w:lang w:eastAsia="ja-JP"/>
        </w:rPr>
        <w:t>R</w:t>
      </w:r>
      <w:r w:rsidRPr="00D7701B">
        <w:rPr>
          <w:bCs/>
          <w:vertAlign w:val="subscript"/>
          <w:lang w:eastAsia="ja-JP"/>
        </w:rPr>
        <w:t>i</w:t>
      </w:r>
      <w:r w:rsidRPr="00D7701B">
        <w:rPr>
          <w:bCs/>
          <w:iCs/>
          <w:lang w:eastAsia="ja-JP"/>
        </w:rPr>
        <w:t>)</w:t>
      </w:r>
      <w:r w:rsidRPr="00D7701B">
        <w:rPr>
          <w:bCs/>
          <w:lang w:eastAsia="ja-JP"/>
        </w:rPr>
        <w:t xml:space="preserve"> and </w:t>
      </w:r>
      <w:proofErr w:type="spellStart"/>
      <w:r w:rsidRPr="00D7701B">
        <w:rPr>
          <w:bCs/>
          <w:i/>
          <w:lang w:eastAsia="ja-JP"/>
        </w:rPr>
        <w:t>d</w:t>
      </w:r>
      <w:r w:rsidRPr="00D7701B">
        <w:rPr>
          <w:bCs/>
          <w:vertAlign w:val="subscript"/>
          <w:lang w:eastAsia="ja-JP"/>
        </w:rPr>
        <w:t>m,ave</w:t>
      </w:r>
      <w:proofErr w:type="spellEnd"/>
      <w:r w:rsidRPr="00D7701B">
        <w:rPr>
          <w:bCs/>
          <w:iCs/>
          <w:lang w:eastAsia="ja-JP"/>
        </w:rPr>
        <w:t>(</w:t>
      </w:r>
      <w:r w:rsidRPr="00D7701B">
        <w:rPr>
          <w:bCs/>
          <w:lang w:eastAsia="ja-JP"/>
        </w:rPr>
        <w:t>R</w:t>
      </w:r>
      <w:r w:rsidRPr="00D7701B">
        <w:rPr>
          <w:bCs/>
          <w:vertAlign w:val="subscript"/>
          <w:lang w:eastAsia="ja-JP"/>
        </w:rPr>
        <w:t>f</w:t>
      </w:r>
      <w:r w:rsidRPr="00D7701B">
        <w:rPr>
          <w:bCs/>
          <w:iCs/>
          <w:lang w:eastAsia="ja-JP"/>
        </w:rPr>
        <w:t>)</w:t>
      </w:r>
      <w:r w:rsidRPr="00D7701B">
        <w:rPr>
          <w:bCs/>
          <w:lang w:eastAsia="ja-JP"/>
        </w:rPr>
        <w:t xml:space="preserve"> are the arithmetic means of the mean fully developed decelerations in the initial and in the final braking test of the reference tyre within a braking test cycle.</w:t>
      </w:r>
    </w:p>
    <w:p w14:paraId="4F0DBBFC" w14:textId="77777777" w:rsidR="009B6312" w:rsidRPr="00D7701B" w:rsidRDefault="009B6312" w:rsidP="009B6312">
      <w:pPr>
        <w:keepNext/>
        <w:tabs>
          <w:tab w:val="num" w:pos="2300"/>
          <w:tab w:val="left" w:pos="3686"/>
        </w:tabs>
        <w:spacing w:before="120"/>
        <w:ind w:left="2302" w:right="1134" w:hanging="1168"/>
        <w:jc w:val="both"/>
        <w:rPr>
          <w:bCs/>
        </w:rPr>
      </w:pPr>
      <w:r w:rsidRPr="00D7701B">
        <w:rPr>
          <w:bCs/>
        </w:rPr>
        <w:lastRenderedPageBreak/>
        <w:t>Table 3</w:t>
      </w:r>
    </w:p>
    <w:p w14:paraId="5CF189E9" w14:textId="77777777" w:rsidR="009B6312" w:rsidRPr="000B1E49" w:rsidRDefault="009B6312" w:rsidP="009B6312">
      <w:pPr>
        <w:spacing w:after="120"/>
        <w:ind w:left="1134" w:right="1134"/>
        <w:jc w:val="both"/>
        <w:rPr>
          <w:b/>
        </w:rPr>
      </w:pPr>
      <w:r w:rsidRPr="00D7701B">
        <w:rPr>
          <w:bCs/>
        </w:rPr>
        <w:tab/>
      </w:r>
      <w:r w:rsidRPr="000B1E49">
        <w:rPr>
          <w:b/>
          <w:szCs w:val="24"/>
        </w:rPr>
        <w:t xml:space="preserve">Calculation of the adjusted mean fully developed deceleration </w:t>
      </w:r>
      <w:proofErr w:type="spellStart"/>
      <w:r w:rsidRPr="000B1E49">
        <w:rPr>
          <w:b/>
          <w:i/>
          <w:szCs w:val="24"/>
        </w:rPr>
        <w:t>d</w:t>
      </w:r>
      <w:r w:rsidRPr="000B1E49">
        <w:rPr>
          <w:b/>
          <w:szCs w:val="24"/>
          <w:vertAlign w:val="subscript"/>
        </w:rPr>
        <w:t>m,adj</w:t>
      </w:r>
      <w:proofErr w:type="spellEnd"/>
      <w:r w:rsidRPr="000B1E49">
        <w:rPr>
          <w:b/>
          <w:iCs/>
          <w:szCs w:val="24"/>
        </w:rPr>
        <w:t>(</w:t>
      </w:r>
      <w:r w:rsidRPr="000B1E49">
        <w:rPr>
          <w:b/>
          <w:szCs w:val="24"/>
        </w:rPr>
        <w:t>R</w:t>
      </w:r>
      <w:r w:rsidRPr="000B1E49">
        <w:rPr>
          <w:b/>
          <w:iCs/>
          <w:szCs w:val="24"/>
        </w:rPr>
        <w:t>)</w:t>
      </w:r>
      <w:r w:rsidRPr="000B1E49">
        <w:rPr>
          <w:b/>
          <w:szCs w:val="24"/>
        </w:rPr>
        <w:t xml:space="preserve"> of the reference tyre</w:t>
      </w:r>
    </w:p>
    <w:tbl>
      <w:tblPr>
        <w:tblStyle w:val="TableGrid"/>
        <w:tblW w:w="8930" w:type="dxa"/>
        <w:tblInd w:w="421" w:type="dxa"/>
        <w:tblLook w:val="04A0" w:firstRow="1" w:lastRow="0" w:firstColumn="1" w:lastColumn="0" w:noHBand="0" w:noVBand="1"/>
      </w:tblPr>
      <w:tblGrid>
        <w:gridCol w:w="2693"/>
        <w:gridCol w:w="1843"/>
        <w:gridCol w:w="4394"/>
      </w:tblGrid>
      <w:tr w:rsidR="009B6312" w:rsidRPr="0005700E" w14:paraId="5C27FD58" w14:textId="77777777" w:rsidTr="00F062EF">
        <w:tc>
          <w:tcPr>
            <w:tcW w:w="2693" w:type="dxa"/>
            <w:tcBorders>
              <w:bottom w:val="single" w:sz="12" w:space="0" w:color="auto"/>
            </w:tcBorders>
          </w:tcPr>
          <w:p w14:paraId="3944A7E8" w14:textId="77777777" w:rsidR="009B6312" w:rsidRPr="003A6AF9" w:rsidRDefault="009B6312" w:rsidP="00F062EF">
            <w:pPr>
              <w:tabs>
                <w:tab w:val="num" w:pos="2300"/>
              </w:tabs>
              <w:spacing w:before="120" w:after="120"/>
              <w:ind w:leftChars="69" w:left="138" w:right="64" w:firstLine="1"/>
              <w:jc w:val="both"/>
              <w:rPr>
                <w:bCs/>
                <w:i/>
                <w:iCs/>
                <w:sz w:val="16"/>
                <w:szCs w:val="16"/>
                <w:lang w:eastAsia="ja-JP"/>
              </w:rPr>
            </w:pPr>
            <w:r w:rsidRPr="003A6AF9">
              <w:rPr>
                <w:bCs/>
                <w:i/>
                <w:iCs/>
                <w:sz w:val="16"/>
                <w:szCs w:val="16"/>
                <w:lang w:eastAsia="ja-JP"/>
              </w:rPr>
              <w:t>If the number and the sequence of candidate tyres within one braking test cycle is</w:t>
            </w:r>
          </w:p>
        </w:tc>
        <w:tc>
          <w:tcPr>
            <w:tcW w:w="1843" w:type="dxa"/>
            <w:tcBorders>
              <w:bottom w:val="single" w:sz="12" w:space="0" w:color="auto"/>
            </w:tcBorders>
          </w:tcPr>
          <w:p w14:paraId="19EA3737" w14:textId="77777777" w:rsidR="009B6312" w:rsidRPr="003A6AF9" w:rsidRDefault="009B6312" w:rsidP="00F062EF">
            <w:pPr>
              <w:tabs>
                <w:tab w:val="num" w:pos="2300"/>
              </w:tabs>
              <w:spacing w:before="120" w:after="120"/>
              <w:ind w:leftChars="69" w:left="138" w:right="132" w:firstLine="1"/>
              <w:jc w:val="both"/>
              <w:rPr>
                <w:bCs/>
                <w:i/>
                <w:iCs/>
                <w:sz w:val="16"/>
                <w:szCs w:val="16"/>
                <w:lang w:eastAsia="ja-JP"/>
              </w:rPr>
            </w:pPr>
            <w:r w:rsidRPr="003A6AF9">
              <w:rPr>
                <w:bCs/>
                <w:i/>
                <w:iCs/>
                <w:sz w:val="16"/>
                <w:szCs w:val="16"/>
                <w:lang w:eastAsia="ja-JP"/>
              </w:rPr>
              <w:t>and the candidate tyre to be qualified is</w:t>
            </w:r>
          </w:p>
        </w:tc>
        <w:tc>
          <w:tcPr>
            <w:tcW w:w="4394" w:type="dxa"/>
            <w:tcBorders>
              <w:bottom w:val="single" w:sz="12" w:space="0" w:color="auto"/>
            </w:tcBorders>
          </w:tcPr>
          <w:p w14:paraId="4954FAD8" w14:textId="77777777" w:rsidR="009B6312" w:rsidRPr="003A6AF9" w:rsidRDefault="009B6312" w:rsidP="00F062EF">
            <w:pPr>
              <w:tabs>
                <w:tab w:val="num" w:pos="2300"/>
              </w:tabs>
              <w:spacing w:before="120" w:after="120"/>
              <w:ind w:leftChars="69" w:left="138" w:right="301" w:firstLine="1"/>
              <w:jc w:val="both"/>
              <w:rPr>
                <w:bCs/>
                <w:i/>
                <w:iCs/>
                <w:sz w:val="16"/>
                <w:szCs w:val="16"/>
                <w:lang w:eastAsia="ja-JP"/>
              </w:rPr>
            </w:pPr>
            <w:r w:rsidRPr="003A6AF9">
              <w:rPr>
                <w:bCs/>
                <w:i/>
                <w:iCs/>
                <w:sz w:val="16"/>
                <w:szCs w:val="16"/>
              </w:rPr>
              <w:t xml:space="preserve">the corresponding adjusted mean fully developed deceleration </w:t>
            </w:r>
            <w:proofErr w:type="spellStart"/>
            <w:r w:rsidRPr="003A6AF9">
              <w:rPr>
                <w:bCs/>
                <w:i/>
                <w:iCs/>
                <w:sz w:val="16"/>
                <w:szCs w:val="16"/>
              </w:rPr>
              <w:t>d</w:t>
            </w:r>
            <w:r w:rsidRPr="003A6AF9">
              <w:rPr>
                <w:bCs/>
                <w:i/>
                <w:iCs/>
                <w:sz w:val="16"/>
                <w:szCs w:val="16"/>
                <w:vertAlign w:val="subscript"/>
              </w:rPr>
              <w:t>m,adj</w:t>
            </w:r>
            <w:proofErr w:type="spellEnd"/>
            <w:r w:rsidRPr="003A6AF9">
              <w:rPr>
                <w:bCs/>
                <w:i/>
                <w:iCs/>
                <w:sz w:val="16"/>
                <w:szCs w:val="16"/>
              </w:rPr>
              <w:t>(R) of the reference tyre is calculated as follows</w:t>
            </w:r>
          </w:p>
        </w:tc>
      </w:tr>
      <w:tr w:rsidR="009B6312" w:rsidRPr="00D7701B" w14:paraId="57D8F76E" w14:textId="77777777" w:rsidTr="00F062EF">
        <w:tc>
          <w:tcPr>
            <w:tcW w:w="2693" w:type="dxa"/>
            <w:tcBorders>
              <w:top w:val="single" w:sz="12" w:space="0" w:color="auto"/>
              <w:bottom w:val="single" w:sz="4" w:space="0" w:color="auto"/>
            </w:tcBorders>
          </w:tcPr>
          <w:p w14:paraId="052F00C0" w14:textId="77777777" w:rsidR="009B6312" w:rsidRPr="00D7701B" w:rsidRDefault="009B6312" w:rsidP="00F062EF">
            <w:pPr>
              <w:tabs>
                <w:tab w:val="num" w:pos="2300"/>
              </w:tabs>
              <w:spacing w:before="120" w:after="120"/>
              <w:ind w:leftChars="70" w:left="141" w:right="64" w:hanging="1"/>
              <w:jc w:val="both"/>
              <w:rPr>
                <w:bCs/>
                <w:sz w:val="18"/>
                <w:szCs w:val="18"/>
                <w:lang w:eastAsia="ja-JP"/>
              </w:rPr>
            </w:pPr>
            <w:r w:rsidRPr="00D7701B">
              <w:rPr>
                <w:bCs/>
                <w:sz w:val="18"/>
                <w:szCs w:val="18"/>
                <w:lang w:eastAsia="ja-JP"/>
              </w:rPr>
              <w:t>1      R1 – T1 – R2</w:t>
            </w:r>
          </w:p>
        </w:tc>
        <w:tc>
          <w:tcPr>
            <w:tcW w:w="1843" w:type="dxa"/>
            <w:tcBorders>
              <w:top w:val="single" w:sz="12" w:space="0" w:color="auto"/>
            </w:tcBorders>
            <w:vAlign w:val="center"/>
          </w:tcPr>
          <w:p w14:paraId="773C68D0" w14:textId="77777777" w:rsidR="009B6312" w:rsidRPr="00D7701B" w:rsidRDefault="009B6312" w:rsidP="00F062EF">
            <w:pPr>
              <w:tabs>
                <w:tab w:val="num" w:pos="2300"/>
              </w:tabs>
              <w:spacing w:before="120" w:after="120"/>
              <w:ind w:right="139"/>
              <w:jc w:val="center"/>
              <w:rPr>
                <w:bCs/>
                <w:sz w:val="18"/>
                <w:szCs w:val="18"/>
                <w:lang w:eastAsia="ja-JP"/>
              </w:rPr>
            </w:pPr>
            <w:r w:rsidRPr="00D7701B">
              <w:rPr>
                <w:bCs/>
                <w:sz w:val="18"/>
                <w:szCs w:val="18"/>
                <w:lang w:eastAsia="ja-JP"/>
              </w:rPr>
              <w:t>T1</w:t>
            </w:r>
          </w:p>
        </w:tc>
        <w:tc>
          <w:tcPr>
            <w:tcW w:w="4394" w:type="dxa"/>
            <w:tcBorders>
              <w:top w:val="single" w:sz="12" w:space="0" w:color="auto"/>
            </w:tcBorders>
          </w:tcPr>
          <w:p w14:paraId="638DF410" w14:textId="77777777" w:rsidR="009B6312" w:rsidRPr="00D7701B" w:rsidRDefault="009F0275" w:rsidP="00F062EF">
            <w:pPr>
              <w:tabs>
                <w:tab w:val="num" w:pos="2300"/>
              </w:tabs>
              <w:spacing w:before="120" w:after="120"/>
              <w:ind w:leftChars="69" w:left="138" w:right="139" w:firstLine="1"/>
              <w:jc w:val="both"/>
              <w:rPr>
                <w:bCs/>
                <w:sz w:val="18"/>
                <w:szCs w:val="18"/>
                <w:lang w:eastAsia="ja-JP"/>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e>
                </m:d>
              </m:oMath>
            </m:oMathPara>
          </w:p>
        </w:tc>
      </w:tr>
      <w:tr w:rsidR="009B6312" w:rsidRPr="00D7701B" w14:paraId="623C7473" w14:textId="77777777" w:rsidTr="00F062EF">
        <w:tc>
          <w:tcPr>
            <w:tcW w:w="2693" w:type="dxa"/>
            <w:vMerge w:val="restart"/>
            <w:tcBorders>
              <w:bottom w:val="single" w:sz="12" w:space="0" w:color="auto"/>
            </w:tcBorders>
          </w:tcPr>
          <w:p w14:paraId="39992D33" w14:textId="77777777" w:rsidR="009B6312" w:rsidRPr="00D7701B" w:rsidRDefault="009B6312" w:rsidP="00F062EF">
            <w:pPr>
              <w:tabs>
                <w:tab w:val="num" w:pos="2300"/>
              </w:tabs>
              <w:spacing w:before="120" w:after="120"/>
              <w:ind w:leftChars="70" w:left="141" w:right="64" w:hanging="1"/>
              <w:jc w:val="both"/>
              <w:rPr>
                <w:bCs/>
                <w:sz w:val="18"/>
                <w:szCs w:val="18"/>
                <w:lang w:eastAsia="ja-JP"/>
              </w:rPr>
            </w:pPr>
            <w:r w:rsidRPr="00D7701B">
              <w:rPr>
                <w:bCs/>
                <w:sz w:val="18"/>
                <w:szCs w:val="18"/>
                <w:lang w:eastAsia="ja-JP"/>
              </w:rPr>
              <w:t>2      R1 –T1 – T2 – R2</w:t>
            </w:r>
          </w:p>
        </w:tc>
        <w:tc>
          <w:tcPr>
            <w:tcW w:w="1843" w:type="dxa"/>
            <w:tcBorders>
              <w:bottom w:val="single" w:sz="4" w:space="0" w:color="auto"/>
            </w:tcBorders>
            <w:vAlign w:val="center"/>
          </w:tcPr>
          <w:p w14:paraId="4467C921" w14:textId="77777777" w:rsidR="009B6312" w:rsidRPr="00D7701B" w:rsidRDefault="009B6312" w:rsidP="00F062EF">
            <w:pPr>
              <w:tabs>
                <w:tab w:val="num" w:pos="2300"/>
              </w:tabs>
              <w:spacing w:before="120" w:after="120"/>
              <w:ind w:right="139"/>
              <w:jc w:val="center"/>
              <w:rPr>
                <w:bCs/>
                <w:sz w:val="18"/>
                <w:szCs w:val="18"/>
                <w:lang w:eastAsia="ja-JP"/>
              </w:rPr>
            </w:pPr>
            <w:r w:rsidRPr="00D7701B">
              <w:rPr>
                <w:bCs/>
                <w:sz w:val="18"/>
                <w:szCs w:val="18"/>
                <w:lang w:eastAsia="ja-JP"/>
              </w:rPr>
              <w:t>T1</w:t>
            </w:r>
          </w:p>
        </w:tc>
        <w:tc>
          <w:tcPr>
            <w:tcW w:w="4394" w:type="dxa"/>
            <w:tcBorders>
              <w:bottom w:val="single" w:sz="4" w:space="0" w:color="auto"/>
            </w:tcBorders>
          </w:tcPr>
          <w:p w14:paraId="5C9BDB64" w14:textId="77777777" w:rsidR="009B6312" w:rsidRPr="00D7701B" w:rsidRDefault="009F0275" w:rsidP="00F062EF">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r w:rsidR="009B6312" w:rsidRPr="00D7701B" w14:paraId="2B62D314" w14:textId="77777777" w:rsidTr="00F062EF">
        <w:tc>
          <w:tcPr>
            <w:tcW w:w="2693" w:type="dxa"/>
            <w:vMerge/>
            <w:tcBorders>
              <w:bottom w:val="single" w:sz="12" w:space="0" w:color="auto"/>
            </w:tcBorders>
          </w:tcPr>
          <w:p w14:paraId="444C59E9" w14:textId="77777777" w:rsidR="009B6312" w:rsidRPr="00D7701B" w:rsidRDefault="009B6312" w:rsidP="00F062EF">
            <w:pPr>
              <w:tabs>
                <w:tab w:val="num" w:pos="2300"/>
              </w:tabs>
              <w:spacing w:before="120" w:after="120"/>
              <w:ind w:leftChars="70" w:left="141" w:right="64" w:hanging="1"/>
              <w:jc w:val="both"/>
              <w:rPr>
                <w:bCs/>
                <w:sz w:val="18"/>
                <w:szCs w:val="18"/>
                <w:lang w:eastAsia="ja-JP"/>
              </w:rPr>
            </w:pPr>
          </w:p>
        </w:tc>
        <w:tc>
          <w:tcPr>
            <w:tcW w:w="1843" w:type="dxa"/>
            <w:tcBorders>
              <w:bottom w:val="single" w:sz="12" w:space="0" w:color="auto"/>
            </w:tcBorders>
            <w:vAlign w:val="center"/>
          </w:tcPr>
          <w:p w14:paraId="40221C55" w14:textId="77777777" w:rsidR="009B6312" w:rsidRPr="00D7701B" w:rsidRDefault="009B6312" w:rsidP="00F062EF">
            <w:pPr>
              <w:tabs>
                <w:tab w:val="num" w:pos="2300"/>
              </w:tabs>
              <w:spacing w:before="120" w:after="120"/>
              <w:ind w:right="139"/>
              <w:jc w:val="center"/>
              <w:rPr>
                <w:bCs/>
                <w:sz w:val="18"/>
                <w:szCs w:val="18"/>
                <w:lang w:eastAsia="ja-JP"/>
              </w:rPr>
            </w:pPr>
            <w:r w:rsidRPr="00D7701B">
              <w:rPr>
                <w:bCs/>
                <w:sz w:val="18"/>
                <w:szCs w:val="18"/>
                <w:lang w:eastAsia="ja-JP"/>
              </w:rPr>
              <w:t>T2</w:t>
            </w:r>
          </w:p>
        </w:tc>
        <w:tc>
          <w:tcPr>
            <w:tcW w:w="4394" w:type="dxa"/>
            <w:tcBorders>
              <w:bottom w:val="single" w:sz="12" w:space="0" w:color="auto"/>
            </w:tcBorders>
          </w:tcPr>
          <w:p w14:paraId="77A5B6CD" w14:textId="77777777" w:rsidR="009B6312" w:rsidRPr="00D7701B" w:rsidRDefault="009F0275" w:rsidP="00F062EF">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w:proofErr w:type="spellStart"/>
                        <m:r>
                          <m:rPr>
                            <m:nor/>
                          </m:rPr>
                          <w:rPr>
                            <w:bCs/>
                            <w:sz w:val="18"/>
                            <w:szCs w:val="18"/>
                          </w:rPr>
                          <m:t>i</m:t>
                        </m:r>
                        <w:proofErr w:type="spellEnd"/>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bl>
    <w:p w14:paraId="094882CE" w14:textId="77777777" w:rsidR="009B6312" w:rsidRPr="00D7701B" w:rsidRDefault="009B6312" w:rsidP="009B6312">
      <w:pPr>
        <w:tabs>
          <w:tab w:val="num" w:pos="2300"/>
        </w:tabs>
        <w:spacing w:before="120" w:after="120"/>
        <w:ind w:left="2302" w:right="1134" w:hanging="1168"/>
        <w:jc w:val="both"/>
        <w:rPr>
          <w:bCs/>
        </w:rPr>
      </w:pPr>
      <w:r w:rsidRPr="00D7701B">
        <w:rPr>
          <w:bCs/>
          <w:lang w:eastAsia="ja-JP"/>
        </w:rPr>
        <w:t>2.4.2.2.</w:t>
      </w:r>
      <w:r w:rsidRPr="00D7701B">
        <w:rPr>
          <w:bCs/>
          <w:lang w:eastAsia="ja-JP"/>
        </w:rPr>
        <w:tab/>
      </w:r>
      <w:r w:rsidRPr="00D7701B">
        <w:rPr>
          <w:bCs/>
        </w:rPr>
        <w:t xml:space="preserve">For an individual braking test, the ice grip index </w:t>
      </w:r>
      <w:proofErr w:type="spellStart"/>
      <w:r w:rsidRPr="00D7701B">
        <w:rPr>
          <w:bCs/>
          <w:i/>
        </w:rPr>
        <w:t>G</w:t>
      </w:r>
      <w:r w:rsidRPr="00D7701B">
        <w:rPr>
          <w:bCs/>
          <w:i/>
          <w:iCs/>
          <w:vertAlign w:val="subscript"/>
        </w:rPr>
        <w:t>I,k</w:t>
      </w:r>
      <w:proofErr w:type="spellEnd"/>
      <w:r w:rsidRPr="00D7701B">
        <w:rPr>
          <w:bCs/>
        </w:rPr>
        <w:t>(T</w:t>
      </w:r>
      <w:r w:rsidRPr="00D7701B">
        <w:rPr>
          <w:bCs/>
          <w:i/>
          <w:vertAlign w:val="subscript"/>
        </w:rPr>
        <w:t>n</w:t>
      </w:r>
      <w:r w:rsidRPr="00D7701B">
        <w:rPr>
          <w:bCs/>
        </w:rPr>
        <w:t>) of the candidate tyre T</w:t>
      </w:r>
      <w:r w:rsidRPr="00D7701B">
        <w:rPr>
          <w:bCs/>
          <w:i/>
          <w:vertAlign w:val="subscript"/>
        </w:rPr>
        <w:t>n</w:t>
      </w:r>
      <w:r w:rsidRPr="00D7701B">
        <w:rPr>
          <w:bCs/>
          <w:i/>
        </w:rPr>
        <w:t xml:space="preserve"> (n = 1, 2)</w:t>
      </w:r>
      <w:r w:rsidRPr="00D7701B">
        <w:rPr>
          <w:bCs/>
        </w:rPr>
        <w:t xml:space="preserve"> relative to the reference tyre is calculated as</w:t>
      </w:r>
      <w:r w:rsidRPr="00D7701B">
        <w:rPr>
          <w:bCs/>
          <w:lang w:eastAsia="ja-JP"/>
        </w:rPr>
        <w:t>:</w:t>
      </w:r>
    </w:p>
    <w:p w14:paraId="3DCED8D3" w14:textId="77777777" w:rsidR="009B6312" w:rsidRPr="00D7701B" w:rsidRDefault="009F0275" w:rsidP="009B6312">
      <w:pPr>
        <w:pStyle w:val="SingleTxtG"/>
        <w:spacing w:before="120"/>
        <w:ind w:left="2268"/>
        <w:jc w:val="center"/>
        <w:rPr>
          <w:bCs/>
          <w:lang w:val="fr-BE"/>
        </w:rPr>
      </w:pPr>
      <m:oMathPara>
        <m:oMath>
          <m:sSub>
            <m:sSubPr>
              <m:ctrlPr>
                <w:rPr>
                  <w:rFonts w:ascii="Cambria Math" w:hAnsi="Cambria Math"/>
                  <w:bCs/>
                  <w:i/>
                  <w:sz w:val="24"/>
                  <w:szCs w:val="24"/>
                </w:rPr>
              </m:ctrlPr>
            </m:sSubPr>
            <m:e>
              <m:r>
                <w:rPr>
                  <w:rFonts w:ascii="Cambria Math" w:hAnsi="Cambria Math"/>
                </w:rPr>
                <m:t>G</m:t>
              </m:r>
            </m:e>
            <m:sub>
              <m:r>
                <m:rPr>
                  <m:nor/>
                </m:rPr>
                <w:rPr>
                  <w:rFonts w:ascii="Cambria Math" w:hAnsi="Cambria Math"/>
                  <w:bCs/>
                  <w:i/>
                  <w:iCs/>
                  <w:lang w:val="fr-BE"/>
                </w:rPr>
                <m:t>I</m:t>
              </m:r>
              <m:r>
                <w:rPr>
                  <w:rFonts w:ascii="Cambria Math" w:hAnsi="Cambria Math"/>
                  <w:lang w:val="fr-BE"/>
                </w:rPr>
                <m:t>,</m:t>
              </m:r>
              <m:r>
                <w:rPr>
                  <w:rFonts w:ascii="Cambria Math" w:hAnsi="Cambria Math"/>
                </w:rPr>
                <m:t>k</m:t>
              </m:r>
            </m:sub>
          </m:sSub>
          <m:d>
            <m:dPr>
              <m:ctrlPr>
                <w:rPr>
                  <w:rFonts w:ascii="Cambria Math" w:hAnsi="Cambria Math"/>
                  <w:bCs/>
                  <w:i/>
                  <w:sz w:val="24"/>
                  <w:szCs w:val="24"/>
                </w:rPr>
              </m:ctrlPr>
            </m:dPr>
            <m:e>
              <m:sSub>
                <m:sSubPr>
                  <m:ctrlPr>
                    <w:rPr>
                      <w:rFonts w:ascii="Cambria Math" w:hAnsi="Cambria Math"/>
                      <w:bCs/>
                      <w:i/>
                      <w:sz w:val="24"/>
                      <w:szCs w:val="24"/>
                    </w:rPr>
                  </m:ctrlPr>
                </m:sSubPr>
                <m:e>
                  <m:r>
                    <m:rPr>
                      <m:nor/>
                    </m:rPr>
                    <w:rPr>
                      <w:rFonts w:ascii="Cambria Math" w:hAnsi="Cambria Math"/>
                      <w:bCs/>
                      <w:lang w:val="fr-BE"/>
                    </w:rPr>
                    <m:t>T</m:t>
                  </m:r>
                </m:e>
                <m:sub>
                  <m:r>
                    <w:rPr>
                      <w:rFonts w:ascii="Cambria Math" w:hAnsi="Cambria Math"/>
                    </w:rPr>
                    <m:t>n</m:t>
                  </m:r>
                </m:sub>
              </m:sSub>
            </m:e>
          </m:d>
          <m:r>
            <w:rPr>
              <w:rFonts w:ascii="Cambria Math" w:hAnsi="Cambria Math"/>
              <w:lang w:val="fr-BE"/>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lang w:val="fr-BE"/>
                    </w:rPr>
                    <m:t>m,ave</m:t>
                  </m:r>
                </m:sub>
              </m:sSub>
              <m:d>
                <m:dPr>
                  <m:ctrlPr>
                    <w:rPr>
                      <w:rFonts w:ascii="Cambria Math" w:hAnsi="Cambria Math"/>
                      <w:bCs/>
                      <w:i/>
                      <w:sz w:val="24"/>
                      <w:szCs w:val="24"/>
                    </w:rPr>
                  </m:ctrlPr>
                </m:dPr>
                <m:e>
                  <m:sSub>
                    <m:sSubPr>
                      <m:ctrlPr>
                        <w:rPr>
                          <w:rFonts w:ascii="Cambria Math" w:hAnsi="Cambria Math"/>
                          <w:bCs/>
                          <w:i/>
                          <w:sz w:val="24"/>
                          <w:szCs w:val="24"/>
                        </w:rPr>
                      </m:ctrlPr>
                    </m:sSubPr>
                    <m:e>
                      <m:r>
                        <m:rPr>
                          <m:nor/>
                        </m:rPr>
                        <w:rPr>
                          <w:rFonts w:ascii="Cambria Math" w:hAnsi="Cambria Math"/>
                          <w:bCs/>
                          <w:lang w:val="fr-BE"/>
                        </w:rPr>
                        <m:t>T</m:t>
                      </m:r>
                    </m:e>
                    <m:sub>
                      <m:r>
                        <w:rPr>
                          <w:rFonts w:ascii="Cambria Math" w:hAnsi="Cambria Math"/>
                        </w:rPr>
                        <m:t>n</m:t>
                      </m:r>
                    </m:sub>
                  </m:sSub>
                </m:e>
              </m:d>
            </m:num>
            <m:den>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lang w:val="fr-BE"/>
                    </w:rPr>
                    <m:t>m,adj</m:t>
                  </m:r>
                </m:sub>
              </m:sSub>
              <m:d>
                <m:dPr>
                  <m:ctrlPr>
                    <w:rPr>
                      <w:rFonts w:ascii="Cambria Math" w:hAnsi="Cambria Math"/>
                      <w:bCs/>
                      <w:i/>
                      <w:sz w:val="24"/>
                      <w:szCs w:val="24"/>
                    </w:rPr>
                  </m:ctrlPr>
                </m:dPr>
                <m:e>
                  <m:r>
                    <m:rPr>
                      <m:nor/>
                    </m:rPr>
                    <w:rPr>
                      <w:rFonts w:ascii="Cambria Math" w:hAnsi="Cambria Math"/>
                      <w:bCs/>
                      <w:lang w:val="fr-BE"/>
                    </w:rPr>
                    <m:t>R</m:t>
                  </m:r>
                </m:e>
              </m:d>
            </m:den>
          </m:f>
        </m:oMath>
      </m:oMathPara>
    </w:p>
    <w:p w14:paraId="4360F523" w14:textId="77777777" w:rsidR="009B6312" w:rsidRPr="00D7701B" w:rsidRDefault="009B6312" w:rsidP="009B6312">
      <w:pPr>
        <w:pStyle w:val="SingleTxtG"/>
        <w:spacing w:before="120"/>
        <w:ind w:left="2268" w:hanging="1134"/>
        <w:rPr>
          <w:bCs/>
          <w:lang w:eastAsia="ja-JP"/>
        </w:rPr>
      </w:pPr>
      <w:r w:rsidRPr="00D7701B">
        <w:rPr>
          <w:bCs/>
          <w:lang w:eastAsia="ja-JP"/>
        </w:rPr>
        <w:t>2.4.3.</w:t>
      </w:r>
      <w:r w:rsidRPr="00D7701B">
        <w:rPr>
          <w:bCs/>
          <w:lang w:eastAsia="ja-JP"/>
        </w:rPr>
        <w:tab/>
        <w:t>Ice grip index</w:t>
      </w:r>
    </w:p>
    <w:p w14:paraId="79A91B6D" w14:textId="77777777" w:rsidR="009B6312" w:rsidRPr="00D7701B" w:rsidRDefault="009B6312" w:rsidP="009B6312">
      <w:pPr>
        <w:pStyle w:val="SingleTxtG"/>
        <w:spacing w:before="120"/>
        <w:ind w:left="2268" w:hanging="1134"/>
        <w:rPr>
          <w:bCs/>
          <w:lang w:eastAsia="ja-JP"/>
        </w:rPr>
      </w:pPr>
      <w:r w:rsidRPr="00D7701B">
        <w:rPr>
          <w:bCs/>
          <w:lang w:eastAsia="ja-JP"/>
        </w:rPr>
        <w:tab/>
        <w:t xml:space="preserve">The ice grip index </w:t>
      </w:r>
      <w:r w:rsidRPr="00D7701B">
        <w:rPr>
          <w:bCs/>
          <w:i/>
          <w:lang w:eastAsia="ja-JP"/>
        </w:rPr>
        <w:t>G</w:t>
      </w:r>
      <w:r w:rsidRPr="00D7701B">
        <w:rPr>
          <w:bCs/>
          <w:i/>
          <w:vertAlign w:val="subscript"/>
          <w:lang w:eastAsia="ja-JP"/>
        </w:rPr>
        <w:t>I</w:t>
      </w:r>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 xml:space="preserve"> of a candidate tyre shall be computed as the arithmetic mean of the ice grip indices </w:t>
      </w:r>
      <w:proofErr w:type="spellStart"/>
      <w:r w:rsidRPr="00D7701B">
        <w:rPr>
          <w:bCs/>
          <w:i/>
          <w:lang w:eastAsia="ja-JP"/>
        </w:rPr>
        <w:t>G</w:t>
      </w:r>
      <w:r w:rsidRPr="00D7701B">
        <w:rPr>
          <w:bCs/>
          <w:i/>
          <w:vertAlign w:val="subscript"/>
          <w:lang w:eastAsia="ja-JP"/>
        </w:rPr>
        <w:t>I,k</w:t>
      </w:r>
      <w:proofErr w:type="spellEnd"/>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 xml:space="preserve"> for the individual braking tests in the three non-consecutive braking test cycles as :</w:t>
      </w:r>
    </w:p>
    <w:p w14:paraId="678E0B06" w14:textId="77777777" w:rsidR="009B6312" w:rsidRPr="000003B6" w:rsidRDefault="009F0275" w:rsidP="009B6312">
      <w:pPr>
        <w:pStyle w:val="SingleTxtG"/>
        <w:spacing w:before="120"/>
        <w:ind w:left="2268"/>
        <w:jc w:val="center"/>
        <w:rPr>
          <w:bCs/>
          <w:lang w:val="fr-CH" w:eastAsia="ja-JP"/>
        </w:rPr>
      </w:pPr>
      <m:oMathPara>
        <m:oMath>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f>
            <m:fPr>
              <m:ctrlPr>
                <w:rPr>
                  <w:rFonts w:ascii="Cambria Math" w:hAnsi="Cambria Math"/>
                  <w:bCs/>
                  <w:i/>
                  <w:lang w:eastAsia="ja-JP"/>
                </w:rPr>
              </m:ctrlPr>
            </m:fPr>
            <m:num>
              <m:r>
                <w:rPr>
                  <w:rFonts w:ascii="Cambria Math" w:hAnsi="Cambria Math"/>
                  <w:lang w:val="fr-CH" w:eastAsia="ja-JP"/>
                </w:rPr>
                <m:t>1</m:t>
              </m:r>
            </m:num>
            <m:den>
              <m:r>
                <w:rPr>
                  <w:rFonts w:ascii="Cambria Math" w:hAnsi="Cambria Math"/>
                  <w:lang w:val="fr-CH" w:eastAsia="ja-JP"/>
                </w:rPr>
                <m:t>3</m:t>
              </m:r>
            </m:den>
          </m:f>
          <m:r>
            <w:rPr>
              <w:rFonts w:ascii="Cambria Math" w:hAnsi="Cambria Math"/>
              <w:lang w:val="fr-CH" w:eastAsia="ja-JP"/>
            </w:rPr>
            <m:t>∙</m:t>
          </m:r>
          <m:d>
            <m:dPr>
              <m:begChr m:val="["/>
              <m:endChr m:val="]"/>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1</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2</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sSub>
                <m:sSubPr>
                  <m:ctrlPr>
                    <w:rPr>
                      <w:rFonts w:ascii="Cambria Math" w:hAnsi="Cambria Math"/>
                      <w:bCs/>
                      <w:i/>
                      <w:lang w:eastAsia="ja-JP"/>
                    </w:rPr>
                  </m:ctrlPr>
                </m:sSubPr>
                <m:e>
                  <m:r>
                    <w:rPr>
                      <w:rFonts w:ascii="Cambria Math" w:hAnsi="Cambria Math"/>
                      <w:lang w:val="fr-CH" w:eastAsia="ja-JP"/>
                    </w:rPr>
                    <m:t>+</m:t>
                  </m:r>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3</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e>
          </m:d>
        </m:oMath>
      </m:oMathPara>
    </w:p>
    <w:p w14:paraId="4F49CAB5" w14:textId="77777777" w:rsidR="009B6312" w:rsidRPr="00D7701B" w:rsidRDefault="009B6312" w:rsidP="009B6312">
      <w:pPr>
        <w:pStyle w:val="SingleTxtG"/>
        <w:spacing w:before="120"/>
        <w:ind w:left="2268"/>
        <w:rPr>
          <w:bCs/>
          <w:lang w:eastAsia="ja-JP"/>
        </w:rPr>
      </w:pPr>
      <w:r w:rsidRPr="00D7701B">
        <w:rPr>
          <w:bCs/>
          <w:lang w:eastAsia="ja-JP"/>
        </w:rPr>
        <w:t>An example of a full test report is given in appendix 2.</w:t>
      </w:r>
    </w:p>
    <w:p w14:paraId="5CF26050" w14:textId="77777777" w:rsidR="009B6312" w:rsidRPr="00D7701B" w:rsidRDefault="009B6312" w:rsidP="009B6312">
      <w:pPr>
        <w:pStyle w:val="SingleTxtG"/>
        <w:spacing w:before="120"/>
        <w:ind w:left="2268" w:hanging="1134"/>
        <w:rPr>
          <w:bCs/>
          <w:lang w:eastAsia="ja-JP"/>
        </w:rPr>
      </w:pPr>
      <w:r w:rsidRPr="00D7701B">
        <w:rPr>
          <w:bCs/>
          <w:lang w:eastAsia="ja-JP"/>
        </w:rPr>
        <w:t>2.4.4.</w:t>
      </w:r>
      <w:r w:rsidRPr="00D7701B">
        <w:rPr>
          <w:bCs/>
          <w:lang w:eastAsia="ja-JP"/>
        </w:rPr>
        <w:tab/>
        <w:t>Statistical validation</w:t>
      </w:r>
    </w:p>
    <w:p w14:paraId="5965BFBE" w14:textId="77777777" w:rsidR="009B6312" w:rsidRPr="00D7701B" w:rsidRDefault="009B6312" w:rsidP="009B6312">
      <w:pPr>
        <w:pStyle w:val="SingleTxtG"/>
        <w:spacing w:before="120"/>
        <w:ind w:left="2268" w:hanging="1134"/>
        <w:rPr>
          <w:bCs/>
          <w:lang w:eastAsia="ja-JP"/>
        </w:rPr>
      </w:pPr>
      <w:r w:rsidRPr="00D7701B">
        <w:rPr>
          <w:bCs/>
          <w:lang w:eastAsia="ja-JP"/>
        </w:rPr>
        <w:t>2.4.4.1.</w:t>
      </w:r>
      <w:r w:rsidRPr="00D7701B">
        <w:rPr>
          <w:bCs/>
          <w:lang w:eastAsia="ja-JP"/>
        </w:rPr>
        <w:tab/>
        <w:t xml:space="preserve">The sets of mean fully developed decelerations </w:t>
      </w:r>
      <w:r w:rsidRPr="00D7701B">
        <w:rPr>
          <w:bCs/>
          <w:i/>
          <w:lang w:eastAsia="ja-JP"/>
        </w:rPr>
        <w:t>d</w:t>
      </w:r>
      <w:r w:rsidRPr="00D7701B">
        <w:rPr>
          <w:bCs/>
          <w:iCs/>
          <w:vertAlign w:val="subscript"/>
          <w:lang w:eastAsia="ja-JP"/>
        </w:rPr>
        <w:t>m</w:t>
      </w:r>
      <w:r w:rsidRPr="00D7701B">
        <w:rPr>
          <w:bCs/>
          <w:lang w:eastAsia="ja-JP"/>
        </w:rPr>
        <w:t xml:space="preserve"> within each braking test shall be examined for normality, drift, eventual outliers.</w:t>
      </w:r>
    </w:p>
    <w:p w14:paraId="2F79BE55" w14:textId="77777777" w:rsidR="009B6312" w:rsidRPr="00D7701B" w:rsidRDefault="009B6312" w:rsidP="009B6312">
      <w:pPr>
        <w:pStyle w:val="SingleTxtG"/>
        <w:spacing w:before="120"/>
        <w:ind w:left="2268" w:hanging="1134"/>
        <w:rPr>
          <w:bCs/>
          <w:lang w:eastAsia="ja-JP"/>
        </w:rPr>
      </w:pPr>
      <w:r w:rsidRPr="00D7701B">
        <w:rPr>
          <w:bCs/>
          <w:lang w:eastAsia="ja-JP"/>
        </w:rPr>
        <w:t>2.4.4.2.</w:t>
      </w:r>
      <w:r w:rsidRPr="00D7701B">
        <w:rPr>
          <w:bCs/>
          <w:lang w:eastAsia="ja-JP"/>
        </w:rPr>
        <w:tab/>
        <w:t xml:space="preserve">If the coefficient of variation </w:t>
      </w:r>
      <w:proofErr w:type="spellStart"/>
      <w:r w:rsidRPr="00D7701B">
        <w:rPr>
          <w:bCs/>
          <w:i/>
          <w:lang w:eastAsia="ja-JP"/>
        </w:rPr>
        <w:t>CV</w:t>
      </w:r>
      <w:r w:rsidRPr="00D7701B">
        <w:rPr>
          <w:bCs/>
          <w:i/>
          <w:vertAlign w:val="subscript"/>
          <w:lang w:eastAsia="ja-JP"/>
        </w:rPr>
        <w:t>d</w:t>
      </w:r>
      <w:proofErr w:type="spellEnd"/>
      <w:r w:rsidRPr="00D7701B">
        <w:rPr>
          <w:bCs/>
          <w:lang w:eastAsia="ja-JP"/>
        </w:rPr>
        <w:t xml:space="preserve"> of a braking test of a candidate tyre exceeds 6 per cent, this braking test shall be discarded.</w:t>
      </w:r>
    </w:p>
    <w:p w14:paraId="6C878257" w14:textId="77777777" w:rsidR="009B6312" w:rsidRPr="00D7701B" w:rsidRDefault="009B6312" w:rsidP="009B6312">
      <w:pPr>
        <w:pStyle w:val="SingleTxtG"/>
        <w:spacing w:before="120"/>
        <w:ind w:left="2268" w:hanging="1134"/>
        <w:rPr>
          <w:bCs/>
          <w:lang w:eastAsia="ja-JP"/>
        </w:rPr>
      </w:pPr>
      <w:r w:rsidRPr="00D7701B">
        <w:rPr>
          <w:bCs/>
          <w:lang w:eastAsia="ja-JP"/>
        </w:rPr>
        <w:t>2.4.4.3.</w:t>
      </w:r>
      <w:r w:rsidRPr="00D7701B">
        <w:rPr>
          <w:bCs/>
          <w:lang w:eastAsia="ja-JP"/>
        </w:rPr>
        <w:tab/>
        <w:t>In the case that</w:t>
      </w:r>
    </w:p>
    <w:p w14:paraId="25A03E0A" w14:textId="77777777" w:rsidR="009B6312" w:rsidRPr="00D7701B" w:rsidRDefault="009B6312" w:rsidP="009B6312">
      <w:pPr>
        <w:pStyle w:val="SingleTxtG"/>
        <w:spacing w:before="120"/>
        <w:ind w:leftChars="1134" w:left="2694" w:hangingChars="213" w:hanging="426"/>
        <w:rPr>
          <w:bCs/>
          <w:lang w:eastAsia="ja-JP"/>
        </w:rPr>
      </w:pPr>
      <w:r w:rsidRPr="00D7701B">
        <w:rPr>
          <w:bCs/>
          <w:lang w:eastAsia="ja-JP"/>
        </w:rPr>
        <w:t>a)</w:t>
      </w:r>
      <w:r w:rsidRPr="00D7701B">
        <w:rPr>
          <w:bCs/>
          <w:lang w:eastAsia="ja-JP"/>
        </w:rPr>
        <w:tab/>
        <w:t xml:space="preserve">the coefficient of variation </w:t>
      </w:r>
      <w:proofErr w:type="spellStart"/>
      <w:r w:rsidRPr="00D7701B">
        <w:rPr>
          <w:bCs/>
          <w:i/>
          <w:lang w:eastAsia="ja-JP"/>
        </w:rPr>
        <w:t>CV</w:t>
      </w:r>
      <w:r w:rsidRPr="00D7701B">
        <w:rPr>
          <w:bCs/>
          <w:i/>
          <w:vertAlign w:val="subscript"/>
          <w:lang w:eastAsia="ja-JP"/>
        </w:rPr>
        <w:t>d</w:t>
      </w:r>
      <w:proofErr w:type="spellEnd"/>
      <w:r w:rsidRPr="00D7701B">
        <w:rPr>
          <w:bCs/>
          <w:lang w:eastAsia="ja-JP"/>
        </w:rPr>
        <w:t xml:space="preserve"> of the initial or the final braking test of a reference tyre within a braking test cycle exceeds 6 per cent, or</w:t>
      </w:r>
    </w:p>
    <w:p w14:paraId="0F78D7FB" w14:textId="77777777" w:rsidR="009B6312" w:rsidRPr="00D7701B" w:rsidRDefault="009B6312" w:rsidP="009B6312">
      <w:pPr>
        <w:pStyle w:val="SingleTxtG"/>
        <w:spacing w:before="120"/>
        <w:ind w:leftChars="1134" w:left="2694" w:hangingChars="213" w:hanging="426"/>
        <w:rPr>
          <w:bCs/>
          <w:lang w:eastAsia="ja-JP"/>
        </w:rPr>
      </w:pPr>
      <w:r w:rsidRPr="00D7701B">
        <w:rPr>
          <w:bCs/>
          <w:lang w:eastAsia="ja-JP"/>
        </w:rPr>
        <w:t>b)</w:t>
      </w:r>
      <w:r w:rsidRPr="00D7701B">
        <w:rPr>
          <w:bCs/>
          <w:lang w:eastAsia="ja-JP"/>
        </w:rPr>
        <w:tab/>
        <w:t>the arithmetic means of the mean fully developed decelerations of the initial and the final braking test of the reference tyre within a braking test cycle exceeds 5 per cent of the average of the two values:</w:t>
      </w:r>
    </w:p>
    <w:p w14:paraId="2A028390" w14:textId="77777777" w:rsidR="009B6312" w:rsidRPr="00D7701B" w:rsidRDefault="009B6312" w:rsidP="009B6312">
      <w:pPr>
        <w:pStyle w:val="SingleTxtG"/>
        <w:spacing w:before="120"/>
        <w:ind w:left="2835"/>
        <w:rPr>
          <w:bCs/>
          <w:lang w:eastAsia="ja-JP"/>
        </w:rPr>
      </w:pPr>
      <m:oMath>
        <m:r>
          <w:rPr>
            <w:rFonts w:ascii="Cambria Math" w:hAnsi="Cambria Math"/>
            <w:lang w:eastAsia="ja-JP"/>
          </w:rPr>
          <m:t>CVal</m:t>
        </m:r>
        <m:d>
          <m:dPr>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d</m:t>
                </m:r>
              </m:e>
              <m:sub>
                <m:r>
                  <m:rPr>
                    <m:nor/>
                  </m:rPr>
                  <w:rPr>
                    <w:bCs/>
                    <w:lang w:eastAsia="ja-JP"/>
                  </w:rPr>
                  <m:t>m</m:t>
                </m:r>
              </m:sub>
            </m:sSub>
          </m:e>
        </m:d>
        <m:r>
          <w:rPr>
            <w:rFonts w:ascii="Cambria Math" w:hAnsi="Cambria Math"/>
            <w:lang w:eastAsia="ja-JP"/>
          </w:rPr>
          <m:t>=2</m:t>
        </m:r>
        <m:r>
          <w:rPr>
            <w:rFonts w:ascii="Cambria Math" w:eastAsia="MS Mincho" w:hAnsi="Cambria Math" w:cs="MS Mincho"/>
            <w:lang w:eastAsia="ja-JP"/>
          </w:rPr>
          <m:t>・</m:t>
        </m:r>
        <m:d>
          <m:dPr>
            <m:begChr m:val="|"/>
            <m:endChr m:val="|"/>
            <m:ctrlPr>
              <w:rPr>
                <w:rFonts w:ascii="Cambria Math" w:hAnsi="Cambria Math"/>
                <w:bCs/>
                <w:i/>
                <w:lang w:eastAsia="ja-JP"/>
              </w:rPr>
            </m:ctrlPr>
          </m:dPr>
          <m:e>
            <m:f>
              <m:fPr>
                <m:ctrlPr>
                  <w:rPr>
                    <w:rFonts w:ascii="Cambria Math" w:hAnsi="Cambria Math"/>
                    <w:bCs/>
                    <w:i/>
                    <w:lang w:eastAsia="ja-JP"/>
                  </w:rPr>
                </m:ctrlPr>
              </m:fPr>
              <m:num>
                <m:sSub>
                  <m:sSubPr>
                    <m:ctrlPr>
                      <w:rPr>
                        <w:rFonts w:ascii="Cambria Math" w:hAnsi="Cambria Math"/>
                        <w:bCs/>
                        <w:i/>
                        <w:lang w:eastAsia="ja-JP"/>
                      </w:rPr>
                    </m:ctrlPr>
                  </m:sSubPr>
                  <m:e>
                    <m:r>
                      <w:rPr>
                        <w:rFonts w:ascii="Cambria Math" w:hAnsi="Cambria Math"/>
                        <w:lang w:eastAsia="ja-JP"/>
                      </w:rPr>
                      <m:t>d</m:t>
                    </m:r>
                  </m:e>
                  <m:sub>
                    <m:r>
                      <m:rPr>
                        <m:nor/>
                      </m:rPr>
                      <w:rPr>
                        <w:bCs/>
                        <w:i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w:proofErr w:type="spellStart"/>
                        <m:r>
                          <m:rPr>
                            <m:nor/>
                          </m:rPr>
                          <w:rPr>
                            <w:bCs/>
                            <w:lang w:eastAsia="ja-JP"/>
                          </w:rPr>
                          <m:t>i</m:t>
                        </m:r>
                        <w:proofErr w:type="spellEnd"/>
                      </m:sub>
                    </m:sSub>
                  </m:e>
                </m:d>
                <m:r>
                  <w:rPr>
                    <w:rFonts w:ascii="Cambria Math" w:hAnsi="Cambria Math"/>
                    <w:lang w:eastAsia="ja-JP"/>
                  </w:rPr>
                  <m:t>-</m:t>
                </m:r>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f</m:t>
                        </m:r>
                      </m:sub>
                    </m:sSub>
                  </m:e>
                </m:d>
              </m:num>
              <m:den>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w:proofErr w:type="spellStart"/>
                        <m:r>
                          <m:rPr>
                            <m:nor/>
                          </m:rPr>
                          <w:rPr>
                            <w:bCs/>
                            <w:lang w:eastAsia="ja-JP"/>
                          </w:rPr>
                          <m:t>i</m:t>
                        </m:r>
                        <w:proofErr w:type="spellEnd"/>
                      </m:sub>
                    </m:sSub>
                  </m:e>
                </m:d>
                <m:r>
                  <w:rPr>
                    <w:rFonts w:ascii="Cambria Math" w:hAnsi="Cambria Math"/>
                    <w:lang w:eastAsia="ja-JP"/>
                  </w:rPr>
                  <m:t>+</m:t>
                </m:r>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f</m:t>
                        </m:r>
                      </m:sub>
                    </m:sSub>
                  </m:e>
                </m:d>
              </m:den>
            </m:f>
          </m:e>
        </m:d>
        <m:r>
          <w:rPr>
            <w:rFonts w:ascii="Cambria Math" w:eastAsia="MS Mincho" w:hAnsi="Cambria Math" w:cs="MS Mincho"/>
            <w:lang w:eastAsia="ja-JP"/>
          </w:rPr>
          <m:t>・</m:t>
        </m:r>
        <m:r>
          <w:rPr>
            <w:rFonts w:ascii="Cambria Math" w:hAnsi="Cambria Math"/>
            <w:lang w:eastAsia="ja-JP"/>
          </w:rPr>
          <m:t>100%≤5 %</m:t>
        </m:r>
      </m:oMath>
      <w:r w:rsidRPr="00D7701B">
        <w:rPr>
          <w:bCs/>
          <w:lang w:eastAsia="ja-JP"/>
        </w:rPr>
        <w:t>, or</w:t>
      </w:r>
    </w:p>
    <w:p w14:paraId="3D7DFAD0" w14:textId="77777777" w:rsidR="009B6312" w:rsidRPr="00D7701B" w:rsidRDefault="009B6312" w:rsidP="009B6312">
      <w:pPr>
        <w:pStyle w:val="SingleTxtG"/>
        <w:spacing w:before="120"/>
        <w:ind w:leftChars="1134" w:left="2694" w:hangingChars="213" w:hanging="426"/>
        <w:rPr>
          <w:bCs/>
          <w:lang w:eastAsia="ja-JP"/>
        </w:rPr>
      </w:pPr>
      <w:r w:rsidRPr="00D7701B">
        <w:rPr>
          <w:bCs/>
          <w:lang w:eastAsia="ja-JP"/>
        </w:rPr>
        <w:t>c)</w:t>
      </w:r>
      <w:r w:rsidRPr="00D7701B">
        <w:rPr>
          <w:bCs/>
          <w:lang w:eastAsia="ja-JP"/>
        </w:rPr>
        <w:tab/>
        <w:t xml:space="preserve">the mean fully developed deceleration of the reference tyre is less than 0.9 </w:t>
      </w:r>
      <w:r w:rsidRPr="00D7701B">
        <w:rPr>
          <w:bCs/>
        </w:rPr>
        <w:t>m ∙ s</w:t>
      </w:r>
      <w:r w:rsidRPr="00D7701B">
        <w:rPr>
          <w:bCs/>
          <w:vertAlign w:val="superscript"/>
        </w:rPr>
        <w:t>−2</w:t>
      </w:r>
      <w:r w:rsidRPr="00D7701B">
        <w:rPr>
          <w:bCs/>
          <w:lang w:eastAsia="ja-JP"/>
        </w:rPr>
        <w:t xml:space="preserve"> or greater than 1.6 </w:t>
      </w:r>
      <w:r w:rsidRPr="00D7701B">
        <w:rPr>
          <w:bCs/>
        </w:rPr>
        <w:t>m ∙ s</w:t>
      </w:r>
      <w:r w:rsidRPr="00D7701B">
        <w:rPr>
          <w:bCs/>
          <w:vertAlign w:val="superscript"/>
        </w:rPr>
        <w:t>−2</w:t>
      </w:r>
      <w:r w:rsidRPr="00D7701B">
        <w:rPr>
          <w:bCs/>
          <w:lang w:eastAsia="ja-JP"/>
        </w:rPr>
        <w:t xml:space="preserve"> in the initial or the final braking test within a braking test cycle</w:t>
      </w:r>
    </w:p>
    <w:p w14:paraId="250BCCB0" w14:textId="77777777" w:rsidR="009B6312" w:rsidRPr="00D7701B" w:rsidRDefault="009B6312" w:rsidP="009B6312">
      <w:pPr>
        <w:pStyle w:val="SingleTxtG"/>
        <w:spacing w:before="120"/>
        <w:ind w:leftChars="1134" w:left="2694" w:hangingChars="213" w:hanging="426"/>
        <w:rPr>
          <w:bCs/>
          <w:lang w:eastAsia="ja-JP"/>
        </w:rPr>
      </w:pPr>
      <w:r w:rsidRPr="00D7701B">
        <w:rPr>
          <w:bCs/>
          <w:lang w:eastAsia="ja-JP"/>
        </w:rPr>
        <w:t>the complete braking test cycle shall be discarded.</w:t>
      </w:r>
    </w:p>
    <w:p w14:paraId="50B84E95" w14:textId="77777777" w:rsidR="009B6312" w:rsidRPr="00D7701B" w:rsidRDefault="009B6312" w:rsidP="009B6312">
      <w:pPr>
        <w:pStyle w:val="SingleTxtG"/>
        <w:spacing w:before="120"/>
        <w:ind w:left="2268" w:hanging="1134"/>
        <w:rPr>
          <w:bCs/>
          <w:lang w:eastAsia="ja-JP"/>
        </w:rPr>
      </w:pPr>
      <w:r w:rsidRPr="00D7701B">
        <w:rPr>
          <w:bCs/>
          <w:lang w:eastAsia="ja-JP"/>
        </w:rPr>
        <w:t>2.4.4.4.</w:t>
      </w:r>
      <w:r w:rsidRPr="00D7701B">
        <w:rPr>
          <w:bCs/>
          <w:lang w:eastAsia="ja-JP"/>
        </w:rPr>
        <w:tab/>
        <w:t>For each candidate tyre T</w:t>
      </w:r>
      <w:r w:rsidRPr="00D7701B">
        <w:rPr>
          <w:bCs/>
          <w:vertAlign w:val="subscript"/>
          <w:lang w:eastAsia="ja-JP"/>
        </w:rPr>
        <w:t>n</w:t>
      </w:r>
      <w:r w:rsidRPr="00D7701B">
        <w:rPr>
          <w:bCs/>
          <w:lang w:eastAsia="ja-JP"/>
        </w:rPr>
        <w:t xml:space="preserve">, the coefficient of variation </w:t>
      </w:r>
      <w:r w:rsidRPr="00D7701B">
        <w:rPr>
          <w:bCs/>
          <w:i/>
          <w:lang w:eastAsia="ja-JP"/>
        </w:rPr>
        <w:t>CV</w:t>
      </w:r>
      <w:r w:rsidRPr="00D7701B">
        <w:rPr>
          <w:bCs/>
          <w:i/>
          <w:vertAlign w:val="subscript"/>
          <w:lang w:eastAsia="ja-JP"/>
        </w:rPr>
        <w:t>G</w:t>
      </w:r>
      <w:r w:rsidRPr="00D7701B">
        <w:rPr>
          <w:bCs/>
          <w:lang w:eastAsia="ja-JP"/>
        </w:rPr>
        <w:t xml:space="preserve"> of the ice grip indices </w:t>
      </w:r>
      <w:proofErr w:type="spellStart"/>
      <w:r w:rsidRPr="00D7701B">
        <w:rPr>
          <w:bCs/>
          <w:i/>
          <w:lang w:eastAsia="ja-JP"/>
        </w:rPr>
        <w:t>G</w:t>
      </w:r>
      <w:r w:rsidRPr="00D7701B">
        <w:rPr>
          <w:bCs/>
          <w:i/>
          <w:vertAlign w:val="subscript"/>
          <w:lang w:eastAsia="ja-JP"/>
        </w:rPr>
        <w:t>I,k</w:t>
      </w:r>
      <w:proofErr w:type="spellEnd"/>
      <w:r w:rsidRPr="00D7701B">
        <w:rPr>
          <w:bCs/>
          <w:i/>
          <w:lang w:eastAsia="ja-JP"/>
        </w:rPr>
        <w:t>(</w:t>
      </w:r>
      <w:r w:rsidRPr="00D7701B">
        <w:rPr>
          <w:bCs/>
          <w:lang w:eastAsia="ja-JP"/>
        </w:rPr>
        <w:t>T</w:t>
      </w:r>
      <w:r w:rsidRPr="00D7701B">
        <w:rPr>
          <w:bCs/>
          <w:i/>
          <w:vertAlign w:val="subscript"/>
          <w:lang w:eastAsia="ja-JP"/>
        </w:rPr>
        <w:t>n</w:t>
      </w:r>
      <w:r w:rsidRPr="00D7701B">
        <w:rPr>
          <w:bCs/>
          <w:i/>
          <w:lang w:eastAsia="ja-JP"/>
        </w:rPr>
        <w:t>)</w:t>
      </w:r>
      <w:r w:rsidRPr="00D7701B">
        <w:rPr>
          <w:bCs/>
          <w:lang w:eastAsia="ja-JP"/>
        </w:rPr>
        <w:t xml:space="preserve"> for the individual braking tests in the three (3) non-consecutive braking test cycles shall be calculated as:</w:t>
      </w:r>
    </w:p>
    <w:p w14:paraId="49AB9161" w14:textId="77777777" w:rsidR="009B6312" w:rsidRPr="00D7701B" w:rsidRDefault="009F0275" w:rsidP="009B6312">
      <w:pPr>
        <w:pStyle w:val="SingleTxtG"/>
        <w:spacing w:before="120"/>
        <w:ind w:left="2268" w:hanging="1134"/>
        <w:jc w:val="center"/>
        <w:rPr>
          <w:bCs/>
          <w:lang w:val="en-US" w:eastAsia="ja-JP"/>
        </w:rPr>
      </w:pPr>
      <m:oMathPara>
        <m:oMath>
          <m:sSub>
            <m:sSubPr>
              <m:ctrlPr>
                <w:rPr>
                  <w:rFonts w:ascii="Cambria Math" w:hAnsi="Cambria Math"/>
                  <w:bCs/>
                  <w:i/>
                  <w:lang w:eastAsia="ja-JP"/>
                </w:rPr>
              </m:ctrlPr>
            </m:sSubPr>
            <m:e>
              <m:r>
                <w:rPr>
                  <w:rFonts w:ascii="Cambria Math" w:hAnsi="Cambria Math"/>
                  <w:lang w:eastAsia="ja-JP"/>
                </w:rPr>
                <m:t>CV</m:t>
              </m:r>
            </m:e>
            <m:sub>
              <m:r>
                <w:rPr>
                  <w:rFonts w:ascii="Cambria Math" w:hAnsi="Cambria Math"/>
                  <w:lang w:eastAsia="ja-JP"/>
                </w:rPr>
                <m:t>G</m:t>
              </m:r>
            </m:sub>
          </m:sSub>
          <m:r>
            <w:rPr>
              <w:rFonts w:ascii="Cambria Math" w:hAnsi="Cambria Math"/>
              <w:lang w:val="en-US" w:eastAsia="ja-JP"/>
            </w:rPr>
            <m:t>=</m:t>
          </m:r>
          <m:r>
            <w:rPr>
              <w:rFonts w:ascii="Cambria Math" w:hAnsi="Cambria Math"/>
              <w:lang w:eastAsia="ja-JP"/>
            </w:rPr>
            <m:t>100</m:t>
          </m:r>
          <m:r>
            <w:rPr>
              <w:rFonts w:ascii="Cambria Math" w:hAnsi="Cambria Math"/>
              <w:lang w:val="en-US" w:eastAsia="ja-JP"/>
            </w:rPr>
            <m:t>%</m:t>
          </m:r>
          <m:r>
            <w:rPr>
              <w:rFonts w:ascii="Cambria Math" w:eastAsia="MS Mincho" w:hAnsi="Cambria Math" w:cs="MS Mincho"/>
              <w:lang w:eastAsia="ja-JP"/>
            </w:rPr>
            <m:t>・</m:t>
          </m:r>
          <m:f>
            <m:fPr>
              <m:ctrlPr>
                <w:rPr>
                  <w:rFonts w:ascii="Cambria Math" w:hAnsi="Cambria Math"/>
                  <w:bCs/>
                  <w:i/>
                  <w:lang w:eastAsia="ja-JP"/>
                </w:rPr>
              </m:ctrlPr>
            </m:fPr>
            <m:num>
              <m:sSub>
                <m:sSubPr>
                  <m:ctrlPr>
                    <w:rPr>
                      <w:rFonts w:ascii="Cambria Math" w:hAnsi="Cambria Math"/>
                      <w:bCs/>
                      <w:i/>
                      <w:lang w:eastAsia="ja-JP"/>
                    </w:rPr>
                  </m:ctrlPr>
                </m:sSubPr>
                <m:e>
                  <m:r>
                    <w:rPr>
                      <w:rFonts w:ascii="Cambria Math" w:hAnsi="Cambria Math"/>
                      <w:lang w:eastAsia="ja-JP"/>
                    </w:rPr>
                    <m:t>σ</m:t>
                  </m:r>
                </m:e>
                <m:sub>
                  <m:r>
                    <w:rPr>
                      <w:rFonts w:ascii="Cambria Math" w:hAnsi="Cambria Math"/>
                      <w:lang w:eastAsia="ja-JP"/>
                    </w:rPr>
                    <m:t>G</m:t>
                  </m:r>
                </m:sub>
              </m:sSub>
            </m:num>
            <m:den>
              <m:sSub>
                <m:sSubPr>
                  <m:ctrlPr>
                    <w:rPr>
                      <w:rFonts w:ascii="Cambria Math" w:hAnsi="Cambria Math"/>
                      <w:bCs/>
                      <w:i/>
                      <w:lang w:eastAsia="ja-JP"/>
                    </w:rPr>
                  </m:ctrlPr>
                </m:sSubPr>
                <m:e>
                  <m:r>
                    <w:rPr>
                      <w:rFonts w:ascii="Cambria Math" w:hAnsi="Cambria Math"/>
                      <w:lang w:eastAsia="ja-JP"/>
                    </w:rPr>
                    <m:t>G</m:t>
                  </m:r>
                </m:e>
                <m:sub>
                  <m:r>
                    <m:rPr>
                      <m:nor/>
                    </m:rPr>
                    <w:rPr>
                      <w:bCs/>
                      <w:i/>
                      <w:iCs/>
                      <w:lang w:val="en-US"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en-US" w:eastAsia="ja-JP"/>
                        </w:rPr>
                        <m:t>T</m:t>
                      </m:r>
                    </m:e>
                    <m:sub>
                      <m:r>
                        <w:rPr>
                          <w:rFonts w:ascii="Cambria Math" w:hAnsi="Cambria Math"/>
                          <w:lang w:eastAsia="ja-JP"/>
                        </w:rPr>
                        <m:t>n</m:t>
                      </m:r>
                    </m:sub>
                  </m:sSub>
                </m:e>
              </m:d>
            </m:den>
          </m:f>
        </m:oMath>
      </m:oMathPara>
    </w:p>
    <w:p w14:paraId="55F51B9E" w14:textId="77777777" w:rsidR="009B6312" w:rsidRPr="00D7701B" w:rsidRDefault="009B6312" w:rsidP="009B6312">
      <w:pPr>
        <w:pStyle w:val="SingleTxtG"/>
        <w:spacing w:before="120"/>
        <w:ind w:left="2268"/>
        <w:rPr>
          <w:bCs/>
          <w:lang w:val="en-US" w:eastAsia="ja-JP"/>
        </w:rPr>
      </w:pPr>
      <w:r w:rsidRPr="00D7701B">
        <w:rPr>
          <w:bCs/>
          <w:lang w:val="en-US" w:eastAsia="ja-JP"/>
        </w:rPr>
        <w:t>where</w:t>
      </w:r>
    </w:p>
    <w:p w14:paraId="37314D06" w14:textId="77777777" w:rsidR="009B6312" w:rsidRPr="000003B6" w:rsidRDefault="009F0275" w:rsidP="009B6312">
      <w:pPr>
        <w:pStyle w:val="SingleTxtG"/>
        <w:spacing w:before="120"/>
        <w:ind w:left="2268" w:hanging="1134"/>
        <w:rPr>
          <w:bCs/>
          <w:lang w:val="fr-CH" w:eastAsia="ja-JP"/>
        </w:rPr>
      </w:pPr>
      <m:oMathPara>
        <m:oMath>
          <m:sSub>
            <m:sSubPr>
              <m:ctrlPr>
                <w:rPr>
                  <w:rFonts w:ascii="Cambria Math" w:hAnsi="Cambria Math"/>
                  <w:bCs/>
                  <w:i/>
                  <w:lang w:eastAsia="ja-JP"/>
                </w:rPr>
              </m:ctrlPr>
            </m:sSubPr>
            <m:e>
              <m:r>
                <w:rPr>
                  <w:rFonts w:ascii="Cambria Math" w:hAnsi="Cambria Math"/>
                  <w:lang w:eastAsia="ja-JP"/>
                </w:rPr>
                <m:t>σ</m:t>
              </m:r>
            </m:e>
            <m:sub>
              <m:r>
                <w:rPr>
                  <w:rFonts w:ascii="Cambria Math" w:hAnsi="Cambria Math"/>
                  <w:lang w:eastAsia="ja-JP"/>
                </w:rPr>
                <m:t>G</m:t>
              </m:r>
            </m:sub>
          </m:sSub>
          <m:r>
            <w:rPr>
              <w:rFonts w:ascii="Cambria Math" w:hAnsi="Cambria Math"/>
              <w:lang w:val="fr-CH" w:eastAsia="ja-JP"/>
            </w:rPr>
            <m:t>=</m:t>
          </m:r>
          <m:rad>
            <m:radPr>
              <m:degHide m:val="1"/>
              <m:ctrlPr>
                <w:rPr>
                  <w:rFonts w:ascii="Cambria Math" w:hAnsi="Cambria Math"/>
                  <w:bCs/>
                  <w:i/>
                  <w:lang w:eastAsia="ja-JP"/>
                </w:rPr>
              </m:ctrlPr>
            </m:radPr>
            <m:deg/>
            <m:e>
              <m:f>
                <m:fPr>
                  <m:ctrlPr>
                    <w:rPr>
                      <w:rFonts w:ascii="Cambria Math" w:hAnsi="Cambria Math"/>
                      <w:bCs/>
                      <w:i/>
                      <w:lang w:eastAsia="ja-JP"/>
                    </w:rPr>
                  </m:ctrlPr>
                </m:fPr>
                <m:num>
                  <m:r>
                    <w:rPr>
                      <w:rFonts w:ascii="Cambria Math" w:hAnsi="Cambria Math"/>
                      <w:lang w:val="fr-CH" w:eastAsia="ja-JP"/>
                    </w:rPr>
                    <m:t>1</m:t>
                  </m:r>
                </m:num>
                <m:den>
                  <m:r>
                    <w:rPr>
                      <w:rFonts w:ascii="Cambria Math" w:hAnsi="Cambria Math"/>
                      <w:lang w:val="fr-CH" w:eastAsia="ja-JP"/>
                    </w:rPr>
                    <m:t>2</m:t>
                  </m:r>
                </m:den>
              </m:f>
              <m:r>
                <w:rPr>
                  <w:rFonts w:ascii="Cambria Math" w:eastAsia="MS Mincho" w:hAnsi="Cambria Math" w:cs="MS Mincho"/>
                  <w:lang w:eastAsia="ja-JP"/>
                </w:rPr>
                <m:t>・</m:t>
              </m:r>
              <m:nary>
                <m:naryPr>
                  <m:chr m:val="∑"/>
                  <m:limLoc m:val="undOvr"/>
                  <m:ctrlPr>
                    <w:rPr>
                      <w:rFonts w:ascii="Cambria Math" w:hAnsi="Cambria Math"/>
                      <w:bCs/>
                      <w:i/>
                      <w:lang w:eastAsia="ja-JP"/>
                    </w:rPr>
                  </m:ctrlPr>
                </m:naryPr>
                <m:sub>
                  <m:r>
                    <w:rPr>
                      <w:rFonts w:ascii="Cambria Math" w:hAnsi="Cambria Math"/>
                      <w:lang w:eastAsia="ja-JP"/>
                    </w:rPr>
                    <m:t>k</m:t>
                  </m:r>
                  <m:r>
                    <w:rPr>
                      <w:rFonts w:ascii="Cambria Math" w:hAnsi="Cambria Math"/>
                      <w:lang w:val="fr-CH" w:eastAsia="ja-JP"/>
                    </w:rPr>
                    <m:t>=1</m:t>
                  </m:r>
                </m:sub>
                <m:sup>
                  <m:r>
                    <w:rPr>
                      <w:rFonts w:ascii="Cambria Math" w:hAnsi="Cambria Math"/>
                      <w:lang w:val="fr-CH" w:eastAsia="ja-JP"/>
                    </w:rPr>
                    <m:t>3</m:t>
                  </m:r>
                </m:sup>
                <m:e>
                  <m:sSup>
                    <m:sSupPr>
                      <m:ctrlPr>
                        <w:rPr>
                          <w:rFonts w:ascii="Cambria Math" w:hAnsi="Cambria Math"/>
                          <w:bCs/>
                          <w:i/>
                          <w:lang w:eastAsia="ja-JP"/>
                        </w:rPr>
                      </m:ctrlPr>
                    </m:sSupPr>
                    <m:e>
                      <m:d>
                        <m:dPr>
                          <m:begChr m:val="["/>
                          <m:endChr m:val="]"/>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eastAsia="ja-JP"/>
                                </w:rPr>
                                <m:t>k</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e>
                      </m:d>
                    </m:e>
                    <m:sup>
                      <m:r>
                        <w:rPr>
                          <w:rFonts w:ascii="Cambria Math" w:hAnsi="Cambria Math"/>
                          <w:lang w:val="fr-CH" w:eastAsia="ja-JP"/>
                        </w:rPr>
                        <m:t>2</m:t>
                      </m:r>
                    </m:sup>
                  </m:sSup>
                </m:e>
              </m:nary>
            </m:e>
          </m:rad>
        </m:oMath>
      </m:oMathPara>
    </w:p>
    <w:p w14:paraId="7964A3BC" w14:textId="77777777" w:rsidR="009B6312" w:rsidRPr="00D7701B" w:rsidRDefault="009B6312" w:rsidP="009B6312">
      <w:pPr>
        <w:pStyle w:val="SingleTxtG"/>
        <w:spacing w:before="120"/>
        <w:ind w:left="2268"/>
        <w:rPr>
          <w:bCs/>
          <w:lang w:eastAsia="ja-JP"/>
        </w:rPr>
      </w:pPr>
      <w:r w:rsidRPr="00D7701B">
        <w:rPr>
          <w:bCs/>
          <w:lang w:eastAsia="ja-JP"/>
        </w:rPr>
        <w:t>and</w:t>
      </w:r>
    </w:p>
    <w:p w14:paraId="24EA6B38" w14:textId="77777777" w:rsidR="009B6312" w:rsidRPr="00D7701B" w:rsidRDefault="009B6312" w:rsidP="009B6312">
      <w:pPr>
        <w:pStyle w:val="SingleTxtG"/>
        <w:spacing w:before="120"/>
        <w:ind w:left="3119" w:hanging="851"/>
        <w:rPr>
          <w:bCs/>
          <w:lang w:eastAsia="ja-JP"/>
        </w:rPr>
      </w:pPr>
      <w:r w:rsidRPr="00D7701B">
        <w:rPr>
          <w:bCs/>
          <w:i/>
          <w:lang w:eastAsia="ja-JP"/>
        </w:rPr>
        <w:t>G</w:t>
      </w:r>
      <w:r w:rsidRPr="00D7701B">
        <w:rPr>
          <w:bCs/>
          <w:i/>
          <w:vertAlign w:val="subscript"/>
          <w:lang w:eastAsia="ja-JP"/>
        </w:rPr>
        <w:t>I</w:t>
      </w:r>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ab/>
        <w:t>is the ice grip index of candidate tyre T</w:t>
      </w:r>
      <w:r w:rsidRPr="00D7701B">
        <w:rPr>
          <w:bCs/>
          <w:i/>
          <w:vertAlign w:val="subscript"/>
          <w:lang w:eastAsia="ja-JP"/>
        </w:rPr>
        <w:t>n</w:t>
      </w:r>
      <w:r w:rsidRPr="00D7701B">
        <w:rPr>
          <w:bCs/>
          <w:i/>
          <w:lang w:eastAsia="ja-JP"/>
        </w:rPr>
        <w:t>.</w:t>
      </w:r>
    </w:p>
    <w:p w14:paraId="50200A00" w14:textId="77777777" w:rsidR="009B6312" w:rsidRPr="00D7701B" w:rsidRDefault="009B6312" w:rsidP="009B6312">
      <w:pPr>
        <w:pStyle w:val="SingleTxtG"/>
        <w:spacing w:before="120"/>
        <w:ind w:left="2268" w:hanging="1134"/>
        <w:rPr>
          <w:bCs/>
          <w:lang w:eastAsia="ja-JP"/>
        </w:rPr>
      </w:pPr>
      <w:r w:rsidRPr="00D7701B">
        <w:rPr>
          <w:bCs/>
          <w:lang w:eastAsia="ja-JP"/>
        </w:rPr>
        <w:t>2.4.4.4.</w:t>
      </w:r>
      <w:r w:rsidRPr="00D7701B">
        <w:rPr>
          <w:bCs/>
          <w:lang w:eastAsia="ja-JP"/>
        </w:rPr>
        <w:tab/>
        <w:t xml:space="preserve">If the coefficient of variation </w:t>
      </w:r>
      <w:r w:rsidRPr="00D7701B">
        <w:rPr>
          <w:bCs/>
          <w:i/>
          <w:lang w:eastAsia="ja-JP"/>
        </w:rPr>
        <w:t>CV</w:t>
      </w:r>
      <w:r w:rsidRPr="00D7701B">
        <w:rPr>
          <w:bCs/>
          <w:i/>
          <w:vertAlign w:val="subscript"/>
          <w:lang w:eastAsia="ja-JP"/>
        </w:rPr>
        <w:t>G</w:t>
      </w:r>
      <w:r w:rsidRPr="00D7701B">
        <w:rPr>
          <w:bCs/>
          <w:lang w:eastAsia="ja-JP"/>
        </w:rPr>
        <w:t xml:space="preserve"> exceeds 6%, for this candidate tyre T</w:t>
      </w:r>
      <w:r w:rsidRPr="00D7701B">
        <w:rPr>
          <w:bCs/>
          <w:i/>
          <w:vertAlign w:val="subscript"/>
          <w:lang w:eastAsia="ja-JP"/>
        </w:rPr>
        <w:t>n</w:t>
      </w:r>
      <w:r w:rsidRPr="00D7701B">
        <w:rPr>
          <w:bCs/>
          <w:lang w:eastAsia="ja-JP"/>
        </w:rPr>
        <w:t xml:space="preserve"> additional braking tests shall be performed in non-consecutive braking cycles, until the coefficient of variation </w:t>
      </w:r>
      <w:r w:rsidRPr="00D7701B">
        <w:rPr>
          <w:bCs/>
          <w:i/>
          <w:lang w:eastAsia="ja-JP"/>
        </w:rPr>
        <w:t>CV</w:t>
      </w:r>
      <w:r w:rsidRPr="00D7701B">
        <w:rPr>
          <w:bCs/>
          <w:i/>
          <w:vertAlign w:val="subscript"/>
          <w:lang w:eastAsia="ja-JP"/>
        </w:rPr>
        <w:t>G</w:t>
      </w:r>
      <w:r w:rsidRPr="00D7701B">
        <w:rPr>
          <w:bCs/>
          <w:lang w:eastAsia="ja-JP"/>
        </w:rPr>
        <w:t xml:space="preserve"> calculated from any three braking tests of this candidate tyre meets the requirement.</w:t>
      </w:r>
    </w:p>
    <w:p w14:paraId="782C86DA" w14:textId="77777777" w:rsidR="009B6312" w:rsidRPr="00D7701B" w:rsidRDefault="009B6312" w:rsidP="009B6312">
      <w:pPr>
        <w:pStyle w:val="SingleTxtG"/>
        <w:spacing w:before="120"/>
        <w:ind w:left="2268" w:hanging="1134"/>
        <w:rPr>
          <w:bCs/>
          <w:lang w:eastAsia="ja-JP"/>
        </w:rPr>
      </w:pPr>
      <w:r w:rsidRPr="00D7701B">
        <w:rPr>
          <w:bCs/>
          <w:lang w:eastAsia="ja-JP"/>
        </w:rPr>
        <w:t>2.4.4.5.</w:t>
      </w:r>
      <w:r w:rsidRPr="00D7701B">
        <w:rPr>
          <w:bCs/>
          <w:lang w:eastAsia="ja-JP"/>
        </w:rPr>
        <w:tab/>
        <w:t>The SRTT shall be discarded if it exhibits irregular wear or damage or when the performance appears to have been deteriorated.</w:t>
      </w:r>
    </w:p>
    <w:p w14:paraId="5F3E45C4" w14:textId="77777777" w:rsidR="009B6312" w:rsidRPr="00D7701B" w:rsidRDefault="009B6312" w:rsidP="009B6312">
      <w:pPr>
        <w:pStyle w:val="SingleTxtG"/>
        <w:spacing w:before="120"/>
        <w:ind w:left="2268" w:hanging="1134"/>
        <w:rPr>
          <w:bCs/>
          <w:lang w:eastAsia="ja-JP"/>
        </w:rPr>
      </w:pPr>
      <w:r w:rsidRPr="00D7701B">
        <w:rPr>
          <w:bCs/>
          <w:lang w:eastAsia="ja-JP"/>
        </w:rPr>
        <w:t>2.4.5.</w:t>
      </w:r>
      <w:r w:rsidRPr="00D7701B">
        <w:rPr>
          <w:bCs/>
          <w:lang w:eastAsia="ja-JP"/>
        </w:rPr>
        <w:tab/>
        <w:t>Ice performance comparison between a candidate tyre and a reference tyre using a control tyre</w:t>
      </w:r>
    </w:p>
    <w:p w14:paraId="730751AF" w14:textId="77777777" w:rsidR="009B6312" w:rsidRPr="00D7701B" w:rsidRDefault="009B6312" w:rsidP="009B6312">
      <w:pPr>
        <w:pStyle w:val="SingleTxtG"/>
        <w:spacing w:before="120"/>
        <w:ind w:left="2268" w:hanging="1134"/>
        <w:rPr>
          <w:bCs/>
          <w:lang w:eastAsia="ja-JP"/>
        </w:rPr>
      </w:pPr>
      <w:r w:rsidRPr="00D7701B">
        <w:rPr>
          <w:bCs/>
          <w:lang w:eastAsia="ja-JP"/>
        </w:rPr>
        <w:t>2.4.5.1.</w:t>
      </w:r>
      <w:r w:rsidRPr="00D7701B">
        <w:rPr>
          <w:bCs/>
          <w:lang w:eastAsia="ja-JP"/>
        </w:rPr>
        <w:tab/>
        <w:t>General</w:t>
      </w:r>
    </w:p>
    <w:p w14:paraId="7AD58C79" w14:textId="77777777" w:rsidR="009B6312" w:rsidRPr="00D7701B" w:rsidRDefault="009B6312" w:rsidP="009B6312">
      <w:pPr>
        <w:pStyle w:val="SingleTxtG"/>
        <w:spacing w:before="120"/>
        <w:ind w:left="2268" w:hanging="1134"/>
        <w:rPr>
          <w:bCs/>
          <w:lang w:eastAsia="ja-JP"/>
        </w:rPr>
      </w:pPr>
      <w:r w:rsidRPr="00D7701B">
        <w:rPr>
          <w:bCs/>
          <w:lang w:eastAsia="ja-JP"/>
        </w:rPr>
        <w:t>2.4.5.1.1.</w:t>
      </w:r>
      <w:r w:rsidRPr="00D7701B">
        <w:rPr>
          <w:bCs/>
          <w:lang w:eastAsia="ja-JP"/>
        </w:rPr>
        <w:tab/>
        <w:t>In case the candidate tyre cannot be fitted on the same vehicle as the reference tyre, for example, due to tyre size, inability to achieve required load-on-tyre rate and required test inflation pressure, comparison shall be made using intermediate tyres, herein referred to as "control tyres", and two different vehicles.</w:t>
      </w:r>
    </w:p>
    <w:p w14:paraId="6D7AFF5B" w14:textId="77777777" w:rsidR="009B6312" w:rsidRPr="00D7701B" w:rsidRDefault="009B6312" w:rsidP="009B6312">
      <w:pPr>
        <w:pStyle w:val="SingleTxtG"/>
        <w:spacing w:before="120"/>
        <w:ind w:left="2268" w:hanging="1134"/>
        <w:rPr>
          <w:bCs/>
          <w:lang w:eastAsia="ja-JP"/>
        </w:rPr>
      </w:pPr>
      <w:r w:rsidRPr="00D7701B">
        <w:rPr>
          <w:bCs/>
          <w:lang w:eastAsia="ja-JP"/>
        </w:rPr>
        <w:t>2.4.5.1.2.</w:t>
      </w:r>
      <w:r w:rsidRPr="00D7701B">
        <w:rPr>
          <w:bCs/>
          <w:lang w:eastAsia="ja-JP"/>
        </w:rPr>
        <w:tab/>
        <w:t>The control tyre shall pass the ice grip index threshold defined in paragraph 6.4.2. of this Regulation.</w:t>
      </w:r>
    </w:p>
    <w:p w14:paraId="22A33A93" w14:textId="77777777" w:rsidR="009B6312" w:rsidRPr="00D7701B" w:rsidRDefault="009B6312" w:rsidP="009B6312">
      <w:pPr>
        <w:pStyle w:val="SingleTxtG"/>
        <w:spacing w:before="120"/>
        <w:ind w:left="2268" w:hanging="1134"/>
        <w:rPr>
          <w:bCs/>
          <w:lang w:eastAsia="ja-JP"/>
        </w:rPr>
      </w:pPr>
      <w:r w:rsidRPr="00D7701B">
        <w:rPr>
          <w:bCs/>
          <w:lang w:eastAsia="ja-JP"/>
        </w:rPr>
        <w:t>2.4.5.1.3.</w:t>
      </w:r>
      <w:r w:rsidRPr="00D7701B">
        <w:rPr>
          <w:bCs/>
          <w:lang w:eastAsia="ja-JP"/>
        </w:rPr>
        <w:tab/>
        <w:t>One vehicle shall be capable of being fitted with the reference tyre and the control tyre, and the other vehicle shall be capable of being fitted with the control tyre and the candidate tyre.</w:t>
      </w:r>
    </w:p>
    <w:p w14:paraId="6B0ADE42" w14:textId="77777777" w:rsidR="009B6312" w:rsidRPr="00D7701B" w:rsidRDefault="009B6312" w:rsidP="009B6312">
      <w:pPr>
        <w:pStyle w:val="SingleTxtG"/>
        <w:spacing w:before="120"/>
        <w:ind w:left="2268" w:hanging="1134"/>
        <w:rPr>
          <w:bCs/>
          <w:lang w:eastAsia="ja-JP"/>
        </w:rPr>
      </w:pPr>
      <w:r w:rsidRPr="00D7701B">
        <w:rPr>
          <w:bCs/>
          <w:lang w:eastAsia="ja-JP"/>
        </w:rPr>
        <w:t>2.4.5.2.</w:t>
      </w:r>
      <w:r w:rsidRPr="00D7701B">
        <w:rPr>
          <w:bCs/>
          <w:lang w:eastAsia="ja-JP"/>
        </w:rPr>
        <w:tab/>
        <w:t>Ice grip index calculation in case of a control tyre</w:t>
      </w:r>
    </w:p>
    <w:p w14:paraId="1AFD8769" w14:textId="77777777" w:rsidR="009B6312" w:rsidRPr="00D7701B" w:rsidRDefault="009B6312" w:rsidP="009B6312">
      <w:pPr>
        <w:pStyle w:val="SingleTxtG"/>
        <w:spacing w:before="120"/>
        <w:ind w:left="2268" w:hanging="1134"/>
        <w:rPr>
          <w:bCs/>
          <w:lang w:eastAsia="ja-JP"/>
        </w:rPr>
      </w:pPr>
      <w:r w:rsidRPr="00D7701B">
        <w:rPr>
          <w:bCs/>
          <w:lang w:eastAsia="ja-JP"/>
        </w:rPr>
        <w:t>2.4.5.2.1.</w:t>
      </w:r>
      <w:r w:rsidRPr="00D7701B">
        <w:rPr>
          <w:bCs/>
          <w:lang w:eastAsia="ja-JP"/>
        </w:rPr>
        <w:tab/>
      </w:r>
      <w:r w:rsidRPr="00D7701B">
        <w:rPr>
          <w:bCs/>
          <w:szCs w:val="24"/>
        </w:rPr>
        <w:t xml:space="preserve">In a first series of three non-consecutive braking test cycles, using the procedure described in paragraph 2.1.3.2. to 2.4.4.5. of this Annex in which the control tyre shall be treated as a candidate tyre, the ice grip index </w:t>
      </w:r>
      <w:r w:rsidRPr="00D7701B">
        <w:rPr>
          <w:bCs/>
          <w:i/>
          <w:szCs w:val="24"/>
        </w:rPr>
        <w:t>G</w:t>
      </w:r>
      <w:r w:rsidRPr="00D7701B">
        <w:rPr>
          <w:bCs/>
          <w:i/>
          <w:szCs w:val="24"/>
          <w:vertAlign w:val="subscript"/>
        </w:rPr>
        <w:t>I,1</w:t>
      </w:r>
      <w:r w:rsidRPr="00D7701B">
        <w:rPr>
          <w:bCs/>
          <w:iCs/>
          <w:szCs w:val="24"/>
        </w:rPr>
        <w:t>(</w:t>
      </w:r>
      <w:r w:rsidRPr="00D7701B">
        <w:rPr>
          <w:bCs/>
          <w:szCs w:val="24"/>
        </w:rPr>
        <w:t>C</w:t>
      </w:r>
      <w:r w:rsidRPr="00D7701B">
        <w:rPr>
          <w:bCs/>
          <w:iCs/>
          <w:szCs w:val="24"/>
        </w:rPr>
        <w:t>)</w:t>
      </w:r>
      <w:r w:rsidRPr="00D7701B">
        <w:rPr>
          <w:bCs/>
          <w:szCs w:val="24"/>
        </w:rPr>
        <w:t xml:space="preserve"> of the control tyre relative to the reference tyre shall be established. In a second series of three non-consecutive braking test cycles, in which the control tyre serves as reference tyre, the ice grip index </w:t>
      </w:r>
      <w:r w:rsidRPr="00D7701B">
        <w:rPr>
          <w:bCs/>
          <w:i/>
          <w:szCs w:val="24"/>
        </w:rPr>
        <w:t>G</w:t>
      </w:r>
      <w:r w:rsidRPr="00D7701B">
        <w:rPr>
          <w:bCs/>
          <w:i/>
          <w:szCs w:val="24"/>
          <w:vertAlign w:val="subscript"/>
        </w:rPr>
        <w:t>I,2</w:t>
      </w:r>
      <w:r w:rsidRPr="00D7701B">
        <w:rPr>
          <w:bCs/>
          <w:iCs/>
          <w:szCs w:val="24"/>
        </w:rPr>
        <w:t>(</w:t>
      </w:r>
      <w:r w:rsidRPr="00D7701B">
        <w:rPr>
          <w:bCs/>
          <w:szCs w:val="24"/>
        </w:rPr>
        <w:t>T</w:t>
      </w:r>
      <w:r w:rsidRPr="00D7701B">
        <w:rPr>
          <w:bCs/>
          <w:iCs/>
          <w:szCs w:val="24"/>
        </w:rPr>
        <w:t>)</w:t>
      </w:r>
      <w:r w:rsidRPr="00D7701B">
        <w:rPr>
          <w:bCs/>
          <w:szCs w:val="24"/>
        </w:rPr>
        <w:t xml:space="preserve"> of the candidate tyre relative to the control tyre shall be established.</w:t>
      </w:r>
    </w:p>
    <w:p w14:paraId="0B407D52" w14:textId="77777777" w:rsidR="009B6312" w:rsidRPr="00D7701B" w:rsidRDefault="009B6312" w:rsidP="009B6312">
      <w:pPr>
        <w:pStyle w:val="SingleTxtG"/>
        <w:spacing w:before="120"/>
        <w:ind w:left="2268" w:hanging="1134"/>
        <w:rPr>
          <w:bCs/>
          <w:lang w:eastAsia="ja-JP"/>
        </w:rPr>
      </w:pPr>
      <w:r w:rsidRPr="00D7701B">
        <w:rPr>
          <w:bCs/>
          <w:lang w:eastAsia="ja-JP"/>
        </w:rPr>
        <w:t>2.4.5.2.2.</w:t>
      </w:r>
      <w:r w:rsidRPr="00D7701B">
        <w:rPr>
          <w:bCs/>
          <w:lang w:eastAsia="ja-JP"/>
        </w:rPr>
        <w:tab/>
        <w:t xml:space="preserve">The ice grip index </w:t>
      </w:r>
      <w:r w:rsidRPr="00D7701B">
        <w:rPr>
          <w:bCs/>
          <w:i/>
          <w:lang w:eastAsia="ja-JP"/>
        </w:rPr>
        <w:t>G</w:t>
      </w:r>
      <w:r w:rsidRPr="00D7701B">
        <w:rPr>
          <w:bCs/>
          <w:i/>
          <w:vertAlign w:val="subscript"/>
          <w:lang w:eastAsia="ja-JP"/>
        </w:rPr>
        <w:t>I</w:t>
      </w:r>
      <w:r w:rsidRPr="00D7701B">
        <w:rPr>
          <w:bCs/>
          <w:i/>
          <w:lang w:eastAsia="ja-JP"/>
        </w:rPr>
        <w:t>(</w:t>
      </w:r>
      <w:r w:rsidRPr="00D7701B">
        <w:rPr>
          <w:bCs/>
          <w:lang w:eastAsia="ja-JP"/>
        </w:rPr>
        <w:t>T</w:t>
      </w:r>
      <w:r w:rsidRPr="00D7701B">
        <w:rPr>
          <w:bCs/>
          <w:i/>
          <w:lang w:eastAsia="ja-JP"/>
        </w:rPr>
        <w:t>)</w:t>
      </w:r>
      <w:r w:rsidRPr="00D7701B">
        <w:rPr>
          <w:bCs/>
          <w:lang w:eastAsia="ja-JP"/>
        </w:rPr>
        <w:t xml:space="preserve"> of the candidate tyre relative to the reference tyre shall be calculated as the product of the two ice grip indices:</w:t>
      </w:r>
    </w:p>
    <w:p w14:paraId="441472C7" w14:textId="77777777" w:rsidR="009B6312" w:rsidRPr="00D7701B" w:rsidRDefault="009F0275" w:rsidP="009B6312">
      <w:pPr>
        <w:pStyle w:val="SingleTxtG"/>
        <w:spacing w:before="120"/>
        <w:ind w:left="2268"/>
        <w:rPr>
          <w:bCs/>
          <w:lang w:val="fr-BE" w:eastAsia="ja-JP"/>
        </w:rPr>
      </w:pPr>
      <m:oMath>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r>
          <w:rPr>
            <w:rFonts w:ascii="Cambria Math" w:hAnsi="Cambria Math"/>
            <w:lang w:val="fr-BE" w:eastAsia="ja-JP"/>
          </w:rPr>
          <m:t>(</m:t>
        </m:r>
        <m:r>
          <m:rPr>
            <m:nor/>
          </m:rPr>
          <w:rPr>
            <w:bCs/>
            <w:lang w:val="fr-BE" w:eastAsia="ja-JP"/>
          </w:rPr>
          <m:t>T</m:t>
        </m:r>
        <m:r>
          <w:rPr>
            <w:rFonts w:ascii="Cambria Math" w:hAnsi="Cambria Math"/>
            <w:lang w:val="fr-BE"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w:rPr>
                <w:rFonts w:ascii="Cambria Math" w:hAnsi="Cambria Math"/>
                <w:lang w:val="fr-BE" w:eastAsia="ja-JP"/>
              </w:rPr>
              <m:t>,</m:t>
            </m:r>
            <m:r>
              <w:rPr>
                <w:rFonts w:ascii="Cambria Math" w:hAnsi="Cambria Math"/>
                <w:lang w:val="fr-CH" w:eastAsia="ja-JP"/>
              </w:rPr>
              <m:t>1</m:t>
            </m:r>
          </m:sub>
        </m:sSub>
        <m:r>
          <w:rPr>
            <w:rFonts w:ascii="Cambria Math" w:hAnsi="Cambria Math"/>
            <w:lang w:val="fr-BE" w:eastAsia="ja-JP"/>
          </w:rPr>
          <m:t>(</m:t>
        </m:r>
        <m:r>
          <m:rPr>
            <m:nor/>
          </m:rPr>
          <w:rPr>
            <w:bCs/>
            <w:lang w:val="fr-BE" w:eastAsia="ja-JP"/>
          </w:rPr>
          <m:t>C</m:t>
        </m:r>
        <m:r>
          <w:rPr>
            <w:rFonts w:ascii="Cambria Math" w:hAnsi="Cambria Math"/>
            <w:lang w:val="fr-BE"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w:rPr>
                <w:rFonts w:ascii="Cambria Math" w:hAnsi="Cambria Math"/>
                <w:lang w:val="fr-BE" w:eastAsia="ja-JP"/>
              </w:rPr>
              <m:t>,</m:t>
            </m:r>
            <m:r>
              <w:rPr>
                <w:rFonts w:ascii="Cambria Math" w:hAnsi="Cambria Math"/>
                <w:lang w:val="fr-CH" w:eastAsia="ja-JP"/>
              </w:rPr>
              <m:t>2</m:t>
            </m:r>
          </m:sub>
        </m:sSub>
        <m:r>
          <w:rPr>
            <w:rFonts w:ascii="Cambria Math" w:hAnsi="Cambria Math"/>
            <w:lang w:val="fr-BE" w:eastAsia="ja-JP"/>
          </w:rPr>
          <m:t>(</m:t>
        </m:r>
        <m:r>
          <m:rPr>
            <m:nor/>
          </m:rPr>
          <w:rPr>
            <w:bCs/>
            <w:lang w:val="fr-BE" w:eastAsia="ja-JP"/>
          </w:rPr>
          <m:t>T</m:t>
        </m:r>
        <m:r>
          <w:rPr>
            <w:rFonts w:ascii="Cambria Math" w:hAnsi="Cambria Math"/>
            <w:lang w:val="fr-BE" w:eastAsia="ja-JP"/>
          </w:rPr>
          <m:t>)</m:t>
        </m:r>
      </m:oMath>
      <w:r w:rsidR="009B6312" w:rsidRPr="00D7701B">
        <w:rPr>
          <w:bCs/>
          <w:lang w:val="fr-BE" w:eastAsia="ja-JP"/>
        </w:rPr>
        <w:tab/>
      </w:r>
    </w:p>
    <w:p w14:paraId="5F841AC7" w14:textId="77777777" w:rsidR="009B6312" w:rsidRPr="00483BF7" w:rsidRDefault="009B6312" w:rsidP="009B6312">
      <w:pPr>
        <w:pStyle w:val="SingleTxtG"/>
        <w:spacing w:before="120"/>
        <w:ind w:left="2268" w:hanging="1134"/>
        <w:rPr>
          <w:bCs/>
          <w:lang w:val="fr-CH" w:eastAsia="ja-JP"/>
        </w:rPr>
      </w:pPr>
      <w:r w:rsidRPr="00483BF7">
        <w:rPr>
          <w:bCs/>
          <w:lang w:val="fr-CH" w:eastAsia="ja-JP"/>
        </w:rPr>
        <w:t>2.4.5.3.</w:t>
      </w:r>
      <w:r w:rsidRPr="00483BF7">
        <w:rPr>
          <w:bCs/>
          <w:lang w:val="fr-CH" w:eastAsia="ja-JP"/>
        </w:rPr>
        <w:tab/>
      </w:r>
      <w:proofErr w:type="spellStart"/>
      <w:r w:rsidRPr="00483BF7">
        <w:rPr>
          <w:bCs/>
          <w:lang w:val="fr-CH" w:eastAsia="ja-JP"/>
        </w:rPr>
        <w:t>Boundary</w:t>
      </w:r>
      <w:proofErr w:type="spellEnd"/>
      <w:r w:rsidRPr="00483BF7">
        <w:rPr>
          <w:bCs/>
          <w:lang w:val="fr-CH" w:eastAsia="ja-JP"/>
        </w:rPr>
        <w:t xml:space="preserve"> conditions</w:t>
      </w:r>
    </w:p>
    <w:p w14:paraId="6A042001" w14:textId="77777777" w:rsidR="009B6312" w:rsidRPr="00D7701B" w:rsidRDefault="009B6312" w:rsidP="009B6312">
      <w:pPr>
        <w:pStyle w:val="SingleTxtG"/>
        <w:spacing w:before="120"/>
        <w:ind w:left="2268" w:hanging="1134"/>
        <w:rPr>
          <w:bCs/>
          <w:szCs w:val="24"/>
        </w:rPr>
      </w:pPr>
      <w:r w:rsidRPr="00D7701B">
        <w:rPr>
          <w:bCs/>
          <w:lang w:eastAsia="ja-JP"/>
        </w:rPr>
        <w:t>2.4.5.3.1.</w:t>
      </w:r>
      <w:r w:rsidRPr="00D7701B">
        <w:rPr>
          <w:bCs/>
          <w:lang w:eastAsia="ja-JP"/>
        </w:rPr>
        <w:tab/>
      </w:r>
      <w:r w:rsidRPr="00D7701B">
        <w:rPr>
          <w:bCs/>
          <w:szCs w:val="24"/>
        </w:rPr>
        <w:t>The same set of control tyres shall be used for comparison with the SRTT and with the candidate tyre and shall be fitted in the same wheel positions.</w:t>
      </w:r>
    </w:p>
    <w:p w14:paraId="3B4CACCA" w14:textId="77777777" w:rsidR="009B6312" w:rsidRPr="00D7701B" w:rsidRDefault="009B6312" w:rsidP="009B6312">
      <w:pPr>
        <w:pStyle w:val="SingleTxtG"/>
        <w:spacing w:before="120"/>
        <w:ind w:left="2268" w:hanging="1134"/>
        <w:rPr>
          <w:bCs/>
        </w:rPr>
      </w:pPr>
      <w:r w:rsidRPr="00D7701B">
        <w:rPr>
          <w:bCs/>
          <w:lang w:eastAsia="ja-JP"/>
        </w:rPr>
        <w:t>2.4.5.3.2.</w:t>
      </w:r>
      <w:r w:rsidRPr="00D7701B">
        <w:rPr>
          <w:bCs/>
          <w:lang w:eastAsia="ja-JP"/>
        </w:rPr>
        <w:tab/>
      </w:r>
      <w:r w:rsidRPr="00D7701B">
        <w:rPr>
          <w:bCs/>
        </w:rPr>
        <w:t>Control tyres that have been used for testing shall subsequently be stored under the same conditions as required for the SRTT.</w:t>
      </w:r>
    </w:p>
    <w:p w14:paraId="078DA6D7" w14:textId="77777777" w:rsidR="009B6312" w:rsidRPr="00D7701B" w:rsidRDefault="009B6312" w:rsidP="009B6312">
      <w:pPr>
        <w:pStyle w:val="SingleTxtG"/>
        <w:spacing w:before="120"/>
        <w:ind w:left="2268" w:hanging="1134"/>
        <w:rPr>
          <w:bCs/>
          <w:lang w:eastAsia="ja-JP"/>
        </w:rPr>
      </w:pPr>
      <w:r w:rsidRPr="00D7701B">
        <w:rPr>
          <w:bCs/>
          <w:lang w:eastAsia="ja-JP"/>
        </w:rPr>
        <w:t>2.4.5.3.3.</w:t>
      </w:r>
      <w:r w:rsidRPr="00D7701B">
        <w:rPr>
          <w:bCs/>
          <w:lang w:eastAsia="ja-JP"/>
        </w:rPr>
        <w:tab/>
        <w:t>The SRTT and control tyres shall be discarded if there is irregular wear or damage or when the performance appears to have been deteriorated.</w:t>
      </w:r>
    </w:p>
    <w:p w14:paraId="60463755" w14:textId="77777777" w:rsidR="009B6312" w:rsidRPr="00D7701B" w:rsidRDefault="009B6312" w:rsidP="009B6312">
      <w:pPr>
        <w:pStyle w:val="HChG"/>
      </w:pPr>
      <w:r w:rsidRPr="00D7701B">
        <w:lastRenderedPageBreak/>
        <w:t xml:space="preserve">Annex 8 </w:t>
      </w:r>
      <w:r w:rsidRPr="00D7701B">
        <w:noBreakHyphen/>
        <w:t xml:space="preserve"> Appendix 1</w:t>
      </w:r>
    </w:p>
    <w:p w14:paraId="00C59EAF" w14:textId="77777777" w:rsidR="009B6312" w:rsidRPr="00CB34C9" w:rsidRDefault="009B6312" w:rsidP="009B6312">
      <w:pPr>
        <w:pStyle w:val="HChG"/>
      </w:pPr>
      <w:r w:rsidRPr="00CB34C9">
        <w:tab/>
      </w:r>
      <w:r w:rsidRPr="00CB34C9">
        <w:tab/>
        <w:t xml:space="preserve">Pictogram definition of </w:t>
      </w:r>
      <w:bookmarkStart w:id="91" w:name="_Hlk75183610"/>
      <w:r w:rsidRPr="00CB34C9">
        <w:t>"</w:t>
      </w:r>
      <w:bookmarkEnd w:id="91"/>
      <w:r w:rsidRPr="00CB34C9">
        <w:t>Ice Grip Symbol"</w:t>
      </w:r>
    </w:p>
    <w:p w14:paraId="38655B25" w14:textId="77777777" w:rsidR="009B6312" w:rsidRPr="00CB34C9" w:rsidRDefault="009B6312" w:rsidP="009B6312">
      <w:pPr>
        <w:pStyle w:val="SingleTxtG"/>
        <w:rPr>
          <w:b/>
        </w:rPr>
      </w:pPr>
      <w:r w:rsidRPr="00CB34C9">
        <w:rPr>
          <w:b/>
        </w:rPr>
        <w:t xml:space="preserve"> </w:t>
      </w:r>
      <w:r w:rsidRPr="00CB34C9">
        <w:rPr>
          <w:b/>
          <w:noProof/>
          <w:lang w:eastAsia="fr-BE"/>
        </w:rPr>
        <w:drawing>
          <wp:inline distT="0" distB="0" distL="0" distR="0" wp14:anchorId="3C59B6E0" wp14:editId="58C99414">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23665D6E" w14:textId="77777777" w:rsidR="009B6312" w:rsidRPr="0005700E" w:rsidRDefault="009B6312" w:rsidP="009B6312">
      <w:pPr>
        <w:pStyle w:val="SingleTxtG"/>
        <w:rPr>
          <w:bCs/>
          <w:lang w:eastAsia="fr-BE"/>
        </w:rPr>
      </w:pPr>
      <w:r w:rsidRPr="0005700E">
        <w:rPr>
          <w:bCs/>
          <w:lang w:eastAsia="fr-BE"/>
        </w:rPr>
        <w:t>Minimum 15 mm base and 13 mm height.</w:t>
      </w:r>
    </w:p>
    <w:p w14:paraId="291B12BD" w14:textId="77777777" w:rsidR="009B6312" w:rsidRPr="0005700E" w:rsidRDefault="009B6312" w:rsidP="009B6312">
      <w:pPr>
        <w:pStyle w:val="SingleTxtG"/>
        <w:rPr>
          <w:bCs/>
          <w:u w:val="single"/>
        </w:rPr>
      </w:pPr>
      <w:r w:rsidRPr="0005700E">
        <w:rPr>
          <w:bCs/>
          <w:lang w:eastAsia="fr-BE"/>
        </w:rPr>
        <w:t>Above drawing not to scale.</w:t>
      </w:r>
    </w:p>
    <w:p w14:paraId="0EAAA4F8" w14:textId="77777777" w:rsidR="009B6312" w:rsidRPr="00CB34C9" w:rsidRDefault="009B6312" w:rsidP="009B6312">
      <w:pPr>
        <w:pStyle w:val="HChG"/>
      </w:pPr>
      <w:r w:rsidRPr="00CB34C9">
        <w:t xml:space="preserve">Annex 8 </w:t>
      </w:r>
      <w:r w:rsidRPr="00CB34C9">
        <w:noBreakHyphen/>
        <w:t xml:space="preserve"> Appendix 2</w:t>
      </w:r>
    </w:p>
    <w:p w14:paraId="43877C6F" w14:textId="77777777" w:rsidR="009B6312" w:rsidRPr="00CB34C9" w:rsidRDefault="009B6312" w:rsidP="009B6312">
      <w:pPr>
        <w:pStyle w:val="HChG"/>
        <w:tabs>
          <w:tab w:val="clear" w:pos="851"/>
        </w:tabs>
      </w:pPr>
      <w:r>
        <w:tab/>
      </w:r>
      <w:r w:rsidRPr="00CB34C9">
        <w:t>Test reports and test data for C1 tyres</w:t>
      </w:r>
    </w:p>
    <w:p w14:paraId="3FBD8CF6" w14:textId="77777777" w:rsidR="009B6312" w:rsidRPr="00F947AD" w:rsidRDefault="009B6312" w:rsidP="009B6312">
      <w:pPr>
        <w:pStyle w:val="SingleTxtG"/>
        <w:rPr>
          <w:b/>
        </w:rPr>
      </w:pPr>
      <w:r w:rsidRPr="00F947AD">
        <w:rPr>
          <w:b/>
        </w:rPr>
        <w:t>Part 1 - Report</w:t>
      </w:r>
    </w:p>
    <w:p w14:paraId="65D57CA7" w14:textId="77777777" w:rsidR="009B6312" w:rsidRPr="00F947AD" w:rsidRDefault="009B6312" w:rsidP="009B6312">
      <w:pPr>
        <w:pStyle w:val="SingleTxtG"/>
        <w:tabs>
          <w:tab w:val="left" w:leader="dot" w:pos="8505"/>
        </w:tabs>
        <w:ind w:left="2268" w:hanging="1134"/>
        <w:rPr>
          <w:bCs/>
        </w:rPr>
      </w:pPr>
      <w:r w:rsidRPr="00F947AD">
        <w:rPr>
          <w:bCs/>
        </w:rPr>
        <w:t>1.</w:t>
      </w:r>
      <w:r w:rsidRPr="00F947AD">
        <w:rPr>
          <w:bCs/>
        </w:rPr>
        <w:tab/>
        <w:t xml:space="preserve">Type Approval Authority or Technical Service: </w:t>
      </w:r>
      <w:r w:rsidRPr="00F947AD">
        <w:rPr>
          <w:bCs/>
        </w:rPr>
        <w:tab/>
      </w:r>
    </w:p>
    <w:p w14:paraId="4A1BF0DA" w14:textId="77777777" w:rsidR="009B6312" w:rsidRPr="00F947AD" w:rsidRDefault="009B6312" w:rsidP="009B6312">
      <w:pPr>
        <w:pStyle w:val="SingleTxtG"/>
        <w:tabs>
          <w:tab w:val="left" w:leader="dot" w:pos="8505"/>
        </w:tabs>
        <w:ind w:left="2268" w:hanging="1134"/>
        <w:rPr>
          <w:bCs/>
        </w:rPr>
      </w:pPr>
      <w:r w:rsidRPr="00F947AD">
        <w:rPr>
          <w:bCs/>
        </w:rPr>
        <w:t>2.</w:t>
      </w:r>
      <w:r w:rsidRPr="00F947AD">
        <w:rPr>
          <w:bCs/>
        </w:rPr>
        <w:tab/>
        <w:t xml:space="preserve">Name and address of manufacturer: </w:t>
      </w:r>
      <w:r w:rsidRPr="00F947AD">
        <w:rPr>
          <w:bCs/>
        </w:rPr>
        <w:tab/>
      </w:r>
    </w:p>
    <w:p w14:paraId="2CF3C166" w14:textId="77777777" w:rsidR="009B6312" w:rsidRPr="00F947AD" w:rsidRDefault="009B6312" w:rsidP="009B6312">
      <w:pPr>
        <w:pStyle w:val="SingleTxtG"/>
        <w:tabs>
          <w:tab w:val="left" w:leader="dot" w:pos="8505"/>
        </w:tabs>
        <w:ind w:left="2268" w:hanging="1134"/>
        <w:rPr>
          <w:bCs/>
        </w:rPr>
      </w:pPr>
      <w:r w:rsidRPr="00F947AD">
        <w:rPr>
          <w:bCs/>
        </w:rPr>
        <w:t>3.</w:t>
      </w:r>
      <w:r w:rsidRPr="00F947AD">
        <w:rPr>
          <w:bCs/>
        </w:rPr>
        <w:tab/>
        <w:t xml:space="preserve">Test report No.: </w:t>
      </w:r>
      <w:r w:rsidRPr="00F947AD">
        <w:rPr>
          <w:bCs/>
        </w:rPr>
        <w:tab/>
      </w:r>
    </w:p>
    <w:p w14:paraId="1E4F369B" w14:textId="77777777" w:rsidR="009B6312" w:rsidRPr="00F947AD" w:rsidRDefault="009B6312" w:rsidP="009B6312">
      <w:pPr>
        <w:pStyle w:val="SingleTxtG"/>
        <w:tabs>
          <w:tab w:val="left" w:leader="dot" w:pos="8505"/>
        </w:tabs>
        <w:ind w:left="2268" w:hanging="1134"/>
        <w:rPr>
          <w:bCs/>
        </w:rPr>
      </w:pPr>
      <w:r w:rsidRPr="00F947AD">
        <w:rPr>
          <w:bCs/>
        </w:rPr>
        <w:t>4.</w:t>
      </w:r>
      <w:r w:rsidRPr="00F947AD">
        <w:rPr>
          <w:bCs/>
        </w:rPr>
        <w:tab/>
      </w:r>
      <w:r w:rsidRPr="00F947AD">
        <w:rPr>
          <w:bCs/>
          <w:szCs w:val="24"/>
          <w:lang w:eastAsia="ja-JP"/>
        </w:rPr>
        <w:t>B</w:t>
      </w:r>
      <w:r w:rsidRPr="00F947AD">
        <w:rPr>
          <w:bCs/>
          <w:szCs w:val="24"/>
        </w:rPr>
        <w:t>rand name and trade description</w:t>
      </w:r>
      <w:r w:rsidRPr="00F947AD">
        <w:rPr>
          <w:bCs/>
        </w:rPr>
        <w:t xml:space="preserve">: </w:t>
      </w:r>
      <w:r w:rsidRPr="00F947AD">
        <w:rPr>
          <w:bCs/>
        </w:rPr>
        <w:tab/>
      </w:r>
    </w:p>
    <w:p w14:paraId="5FEE95E6" w14:textId="77777777" w:rsidR="009B6312" w:rsidRPr="00F947AD" w:rsidRDefault="009B6312" w:rsidP="009B6312">
      <w:pPr>
        <w:pStyle w:val="SingleTxtG"/>
        <w:tabs>
          <w:tab w:val="left" w:leader="dot" w:pos="8505"/>
        </w:tabs>
        <w:ind w:left="2268" w:hanging="1134"/>
        <w:rPr>
          <w:bCs/>
        </w:rPr>
      </w:pPr>
      <w:r w:rsidRPr="00F947AD">
        <w:rPr>
          <w:bCs/>
        </w:rPr>
        <w:t>5.</w:t>
      </w:r>
      <w:r w:rsidRPr="00F947AD">
        <w:rPr>
          <w:bCs/>
        </w:rPr>
        <w:tab/>
        <w:t xml:space="preserve">Tyre class: </w:t>
      </w:r>
      <w:r w:rsidRPr="00F947AD">
        <w:rPr>
          <w:bCs/>
        </w:rPr>
        <w:tab/>
      </w:r>
    </w:p>
    <w:p w14:paraId="5EF97E3B" w14:textId="77777777" w:rsidR="009B6312" w:rsidRPr="00F947AD" w:rsidRDefault="009B6312" w:rsidP="009B6312">
      <w:pPr>
        <w:pStyle w:val="SingleTxtG"/>
        <w:tabs>
          <w:tab w:val="left" w:leader="dot" w:pos="8505"/>
        </w:tabs>
        <w:ind w:left="2268" w:hanging="1134"/>
        <w:rPr>
          <w:bCs/>
        </w:rPr>
      </w:pPr>
      <w:r w:rsidRPr="00F947AD">
        <w:rPr>
          <w:bCs/>
        </w:rPr>
        <w:t>6.</w:t>
      </w:r>
      <w:r w:rsidRPr="00F947AD">
        <w:rPr>
          <w:bCs/>
        </w:rPr>
        <w:tab/>
        <w:t xml:space="preserve">Category of use: </w:t>
      </w:r>
      <w:r w:rsidRPr="00F947AD">
        <w:rPr>
          <w:bCs/>
        </w:rPr>
        <w:tab/>
      </w:r>
    </w:p>
    <w:p w14:paraId="246C89EF" w14:textId="77777777" w:rsidR="009B6312" w:rsidRPr="00F947AD" w:rsidRDefault="009B6312" w:rsidP="009B6312">
      <w:pPr>
        <w:pStyle w:val="SingleTxtG"/>
        <w:tabs>
          <w:tab w:val="left" w:leader="dot" w:pos="8505"/>
        </w:tabs>
        <w:ind w:left="2268" w:hanging="1134"/>
        <w:rPr>
          <w:bCs/>
        </w:rPr>
      </w:pPr>
      <w:r w:rsidRPr="00F947AD">
        <w:rPr>
          <w:bCs/>
        </w:rPr>
        <w:t>7.</w:t>
      </w:r>
      <w:r w:rsidRPr="00F947AD">
        <w:rPr>
          <w:bCs/>
        </w:rPr>
        <w:tab/>
        <w:t>Ice grip index relative to SRTT</w:t>
      </w:r>
    </w:p>
    <w:p w14:paraId="72F449E6" w14:textId="77777777" w:rsidR="009B6312" w:rsidRPr="00F947AD" w:rsidRDefault="009B6312" w:rsidP="009B6312">
      <w:pPr>
        <w:pStyle w:val="SingleTxtG"/>
        <w:tabs>
          <w:tab w:val="left" w:leader="dot" w:pos="8505"/>
        </w:tabs>
        <w:ind w:left="2268" w:hanging="1134"/>
        <w:rPr>
          <w:bCs/>
        </w:rPr>
      </w:pPr>
      <w:r w:rsidRPr="00F947AD">
        <w:rPr>
          <w:bCs/>
        </w:rPr>
        <w:t>7.1.</w:t>
      </w:r>
      <w:r w:rsidRPr="00F947AD">
        <w:rPr>
          <w:bCs/>
        </w:rPr>
        <w:tab/>
        <w:t xml:space="preserve">Test procedure and SRTT used </w:t>
      </w:r>
      <w:r w:rsidRPr="00F947AD">
        <w:rPr>
          <w:bCs/>
        </w:rPr>
        <w:tab/>
      </w:r>
    </w:p>
    <w:p w14:paraId="20C3DF9D" w14:textId="77777777" w:rsidR="009B6312" w:rsidRPr="00F947AD" w:rsidRDefault="009B6312" w:rsidP="009B6312">
      <w:pPr>
        <w:pStyle w:val="SingleTxtG"/>
        <w:tabs>
          <w:tab w:val="left" w:leader="dot" w:pos="8505"/>
        </w:tabs>
        <w:ind w:left="2268" w:hanging="1134"/>
        <w:rPr>
          <w:bCs/>
        </w:rPr>
      </w:pPr>
      <w:r w:rsidRPr="00F947AD">
        <w:rPr>
          <w:bCs/>
        </w:rPr>
        <w:t>8.</w:t>
      </w:r>
      <w:r w:rsidRPr="00F947AD">
        <w:rPr>
          <w:bCs/>
        </w:rPr>
        <w:tab/>
        <w:t xml:space="preserve">Comments (if any): </w:t>
      </w:r>
      <w:r w:rsidRPr="00F947AD">
        <w:rPr>
          <w:bCs/>
        </w:rPr>
        <w:tab/>
      </w:r>
    </w:p>
    <w:p w14:paraId="1566429C" w14:textId="77777777" w:rsidR="009B6312" w:rsidRPr="00F947AD" w:rsidRDefault="009B6312" w:rsidP="009B6312">
      <w:pPr>
        <w:pStyle w:val="SingleTxtG"/>
        <w:tabs>
          <w:tab w:val="left" w:leader="dot" w:pos="8505"/>
        </w:tabs>
        <w:ind w:left="2268" w:hanging="1134"/>
        <w:rPr>
          <w:bCs/>
        </w:rPr>
      </w:pPr>
      <w:r w:rsidRPr="00F947AD">
        <w:rPr>
          <w:bCs/>
        </w:rPr>
        <w:t>9.</w:t>
      </w:r>
      <w:r w:rsidRPr="00F947AD">
        <w:rPr>
          <w:bCs/>
        </w:rPr>
        <w:tab/>
        <w:t xml:space="preserve">Date: </w:t>
      </w:r>
      <w:r w:rsidRPr="00F947AD">
        <w:rPr>
          <w:bCs/>
        </w:rPr>
        <w:tab/>
      </w:r>
    </w:p>
    <w:p w14:paraId="0F161379" w14:textId="77777777" w:rsidR="009B6312" w:rsidRPr="00F947AD" w:rsidRDefault="009B6312" w:rsidP="009B6312">
      <w:pPr>
        <w:pStyle w:val="SingleTxtG"/>
        <w:tabs>
          <w:tab w:val="left" w:leader="dot" w:pos="8505"/>
        </w:tabs>
        <w:ind w:left="2268" w:hanging="1134"/>
        <w:rPr>
          <w:bCs/>
        </w:rPr>
      </w:pPr>
      <w:r w:rsidRPr="00F947AD">
        <w:rPr>
          <w:bCs/>
        </w:rPr>
        <w:t>10.</w:t>
      </w:r>
      <w:r w:rsidRPr="00F947AD">
        <w:rPr>
          <w:bCs/>
        </w:rPr>
        <w:tab/>
        <w:t xml:space="preserve">Signature: </w:t>
      </w:r>
      <w:r w:rsidRPr="00F947AD">
        <w:rPr>
          <w:bCs/>
        </w:rPr>
        <w:tab/>
      </w:r>
    </w:p>
    <w:p w14:paraId="5CF5B04B" w14:textId="77777777" w:rsidR="009B6312" w:rsidRPr="00F947AD" w:rsidRDefault="009B6312" w:rsidP="009B6312">
      <w:pPr>
        <w:pStyle w:val="SingleTxtG"/>
        <w:tabs>
          <w:tab w:val="left" w:pos="1700"/>
        </w:tabs>
        <w:ind w:left="1700" w:hanging="566"/>
        <w:rPr>
          <w:b/>
        </w:rPr>
      </w:pPr>
      <w:r w:rsidRPr="00F947AD">
        <w:rPr>
          <w:b/>
        </w:rPr>
        <w:t>Part 2 - Test data</w:t>
      </w:r>
      <w:r w:rsidRPr="00F947AD">
        <w:rPr>
          <w:b/>
          <w:lang w:eastAsia="ja-JP"/>
        </w:rPr>
        <w:t>:</w:t>
      </w:r>
      <w:r w:rsidRPr="00F947AD">
        <w:rPr>
          <w:b/>
        </w:rPr>
        <w:t xml:space="preserve"> </w:t>
      </w:r>
      <w:r w:rsidRPr="00F947AD">
        <w:rPr>
          <w:b/>
          <w:lang w:eastAsia="ja-JP"/>
        </w:rPr>
        <w:t>1</w:t>
      </w:r>
      <w:r w:rsidRPr="00F947AD">
        <w:rPr>
          <w:b/>
          <w:vertAlign w:val="superscript"/>
          <w:lang w:eastAsia="ja-JP"/>
        </w:rPr>
        <w:t>st</w:t>
      </w:r>
      <w:r w:rsidRPr="00F947AD">
        <w:rPr>
          <w:b/>
          <w:lang w:eastAsia="ja-JP"/>
        </w:rPr>
        <w:t xml:space="preserve"> braking test cycle</w:t>
      </w:r>
    </w:p>
    <w:p w14:paraId="587914F2" w14:textId="77777777" w:rsidR="009B6312" w:rsidRPr="00F947AD" w:rsidRDefault="009B6312" w:rsidP="009B6312">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382570BD" w14:textId="77777777" w:rsidR="009B6312" w:rsidRPr="00F947AD" w:rsidRDefault="009B6312" w:rsidP="009B6312">
      <w:pPr>
        <w:pStyle w:val="SingleTxtG"/>
        <w:tabs>
          <w:tab w:val="left" w:leader="dot" w:pos="8505"/>
        </w:tabs>
        <w:ind w:left="2268" w:hanging="1134"/>
        <w:rPr>
          <w:bCs/>
        </w:rPr>
      </w:pPr>
      <w:r w:rsidRPr="00F947AD">
        <w:rPr>
          <w:bCs/>
        </w:rPr>
        <w:t>2.</w:t>
      </w:r>
      <w:r w:rsidRPr="00F947AD">
        <w:rPr>
          <w:bCs/>
        </w:rPr>
        <w:tab/>
        <w:t xml:space="preserve">Location of test track: </w:t>
      </w:r>
      <w:r w:rsidRPr="00F947AD">
        <w:rPr>
          <w:bCs/>
        </w:rPr>
        <w:tab/>
      </w:r>
    </w:p>
    <w:p w14:paraId="0F62E0EC" w14:textId="77777777" w:rsidR="009B6312" w:rsidRPr="00F947AD" w:rsidRDefault="009B6312" w:rsidP="009B6312">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9B6312" w:rsidRPr="00F947AD" w14:paraId="446182FC" w14:textId="77777777" w:rsidTr="00F062EF">
        <w:trPr>
          <w:tblHeader/>
        </w:trPr>
        <w:tc>
          <w:tcPr>
            <w:tcW w:w="2381" w:type="dxa"/>
            <w:tcBorders>
              <w:bottom w:val="single" w:sz="12" w:space="0" w:color="auto"/>
            </w:tcBorders>
            <w:shd w:val="clear" w:color="auto" w:fill="auto"/>
            <w:vAlign w:val="bottom"/>
          </w:tcPr>
          <w:p w14:paraId="5F5B848A" w14:textId="77777777" w:rsidR="009B6312" w:rsidRPr="00DB1E7E" w:rsidRDefault="009B6312" w:rsidP="00F062EF">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54F894EC" w14:textId="77777777" w:rsidR="009B6312" w:rsidRPr="00DB1E7E" w:rsidRDefault="009B6312" w:rsidP="00F062EF">
            <w:pPr>
              <w:suppressAutoHyphens w:val="0"/>
              <w:spacing w:before="80" w:after="80" w:line="200" w:lineRule="exact"/>
              <w:ind w:left="57" w:right="113"/>
              <w:rPr>
                <w:bCs/>
                <w:i/>
                <w:sz w:val="16"/>
                <w:szCs w:val="16"/>
              </w:rPr>
            </w:pPr>
            <w:r w:rsidRPr="00DB1E7E">
              <w:rPr>
                <w:bCs/>
                <w:i/>
                <w:sz w:val="16"/>
                <w:szCs w:val="16"/>
              </w:rPr>
              <w:t>At start of test</w:t>
            </w:r>
          </w:p>
        </w:tc>
        <w:tc>
          <w:tcPr>
            <w:tcW w:w="1600" w:type="dxa"/>
            <w:tcBorders>
              <w:bottom w:val="single" w:sz="12" w:space="0" w:color="auto"/>
            </w:tcBorders>
            <w:shd w:val="clear" w:color="auto" w:fill="auto"/>
            <w:vAlign w:val="bottom"/>
          </w:tcPr>
          <w:p w14:paraId="5F760610" w14:textId="77777777" w:rsidR="009B6312" w:rsidRPr="00DB1E7E" w:rsidRDefault="009B6312" w:rsidP="00F062EF">
            <w:pPr>
              <w:suppressAutoHyphens w:val="0"/>
              <w:spacing w:before="80" w:after="80" w:line="200" w:lineRule="exact"/>
              <w:ind w:left="57" w:right="113"/>
              <w:rPr>
                <w:bCs/>
                <w:i/>
                <w:sz w:val="16"/>
                <w:szCs w:val="16"/>
              </w:rPr>
            </w:pPr>
            <w:r w:rsidRPr="00DB1E7E">
              <w:rPr>
                <w:bCs/>
                <w:i/>
                <w:sz w:val="16"/>
                <w:szCs w:val="16"/>
              </w:rPr>
              <w:t>At end of test</w:t>
            </w:r>
          </w:p>
        </w:tc>
        <w:tc>
          <w:tcPr>
            <w:tcW w:w="1629" w:type="dxa"/>
            <w:tcBorders>
              <w:bottom w:val="single" w:sz="12" w:space="0" w:color="auto"/>
            </w:tcBorders>
            <w:shd w:val="clear" w:color="auto" w:fill="auto"/>
            <w:vAlign w:val="bottom"/>
          </w:tcPr>
          <w:p w14:paraId="4DD375F8" w14:textId="77777777" w:rsidR="009B6312" w:rsidRPr="00DB1E7E" w:rsidRDefault="009B6312" w:rsidP="00F062EF">
            <w:pPr>
              <w:suppressAutoHyphens w:val="0"/>
              <w:spacing w:before="80" w:after="80" w:line="200" w:lineRule="exact"/>
              <w:ind w:left="113" w:right="113"/>
              <w:rPr>
                <w:bCs/>
                <w:i/>
                <w:sz w:val="16"/>
                <w:szCs w:val="16"/>
              </w:rPr>
            </w:pPr>
            <w:r w:rsidRPr="00DB1E7E">
              <w:rPr>
                <w:bCs/>
                <w:i/>
                <w:sz w:val="16"/>
                <w:szCs w:val="16"/>
              </w:rPr>
              <w:t>Specification</w:t>
            </w:r>
          </w:p>
        </w:tc>
      </w:tr>
      <w:tr w:rsidR="009B6312" w:rsidRPr="00F947AD" w14:paraId="66992896" w14:textId="77777777" w:rsidTr="00F062EF">
        <w:tc>
          <w:tcPr>
            <w:tcW w:w="2381" w:type="dxa"/>
            <w:tcBorders>
              <w:top w:val="single" w:sz="12" w:space="0" w:color="auto"/>
              <w:bottom w:val="single" w:sz="4" w:space="0" w:color="auto"/>
            </w:tcBorders>
            <w:shd w:val="clear" w:color="auto" w:fill="auto"/>
          </w:tcPr>
          <w:p w14:paraId="6BEAD9DB"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Weather</w:t>
            </w:r>
          </w:p>
        </w:tc>
        <w:tc>
          <w:tcPr>
            <w:tcW w:w="1760" w:type="dxa"/>
            <w:tcBorders>
              <w:top w:val="single" w:sz="12" w:space="0" w:color="auto"/>
              <w:bottom w:val="single" w:sz="4" w:space="0" w:color="auto"/>
            </w:tcBorders>
            <w:shd w:val="clear" w:color="auto" w:fill="auto"/>
          </w:tcPr>
          <w:p w14:paraId="2BB49E5F" w14:textId="77777777" w:rsidR="009B6312" w:rsidRPr="00F947AD" w:rsidRDefault="009B6312" w:rsidP="00F062EF">
            <w:pPr>
              <w:suppressAutoHyphens w:val="0"/>
              <w:spacing w:before="40" w:after="120" w:line="220" w:lineRule="exact"/>
              <w:ind w:right="113"/>
              <w:rPr>
                <w:bCs/>
                <w:sz w:val="18"/>
                <w:szCs w:val="18"/>
              </w:rPr>
            </w:pPr>
          </w:p>
        </w:tc>
        <w:tc>
          <w:tcPr>
            <w:tcW w:w="1600" w:type="dxa"/>
            <w:tcBorders>
              <w:top w:val="single" w:sz="12" w:space="0" w:color="auto"/>
              <w:bottom w:val="single" w:sz="4" w:space="0" w:color="auto"/>
            </w:tcBorders>
            <w:shd w:val="clear" w:color="auto" w:fill="auto"/>
          </w:tcPr>
          <w:p w14:paraId="4B2C6712" w14:textId="77777777" w:rsidR="009B6312" w:rsidRPr="00F947AD" w:rsidRDefault="009B6312" w:rsidP="00F062EF">
            <w:pPr>
              <w:suppressAutoHyphens w:val="0"/>
              <w:spacing w:before="40" w:after="120" w:line="220" w:lineRule="exact"/>
              <w:ind w:right="113"/>
              <w:rPr>
                <w:bCs/>
                <w:sz w:val="18"/>
                <w:szCs w:val="18"/>
              </w:rPr>
            </w:pPr>
          </w:p>
        </w:tc>
        <w:tc>
          <w:tcPr>
            <w:tcW w:w="1629" w:type="dxa"/>
            <w:tcBorders>
              <w:top w:val="single" w:sz="12" w:space="0" w:color="auto"/>
              <w:bottom w:val="single" w:sz="4" w:space="0" w:color="auto"/>
            </w:tcBorders>
            <w:shd w:val="clear" w:color="auto" w:fill="auto"/>
          </w:tcPr>
          <w:p w14:paraId="017AFF1A" w14:textId="77777777" w:rsidR="009B6312" w:rsidRPr="00F947AD" w:rsidRDefault="009B6312" w:rsidP="00F062EF">
            <w:pPr>
              <w:suppressAutoHyphens w:val="0"/>
              <w:spacing w:before="40" w:after="120" w:line="220" w:lineRule="exact"/>
              <w:ind w:left="113" w:right="113"/>
              <w:rPr>
                <w:bCs/>
                <w:sz w:val="18"/>
                <w:szCs w:val="18"/>
              </w:rPr>
            </w:pPr>
          </w:p>
        </w:tc>
      </w:tr>
      <w:tr w:rsidR="009B6312" w:rsidRPr="00F947AD" w14:paraId="092E3FA7" w14:textId="77777777" w:rsidTr="00F062EF">
        <w:tc>
          <w:tcPr>
            <w:tcW w:w="2381" w:type="dxa"/>
            <w:tcBorders>
              <w:top w:val="single" w:sz="4" w:space="0" w:color="auto"/>
            </w:tcBorders>
            <w:shd w:val="clear" w:color="auto" w:fill="auto"/>
          </w:tcPr>
          <w:p w14:paraId="1CB6FFC7"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Ambient temperature</w:t>
            </w:r>
          </w:p>
        </w:tc>
        <w:tc>
          <w:tcPr>
            <w:tcW w:w="1760" w:type="dxa"/>
            <w:tcBorders>
              <w:top w:val="single" w:sz="4" w:space="0" w:color="auto"/>
            </w:tcBorders>
            <w:shd w:val="clear" w:color="auto" w:fill="auto"/>
          </w:tcPr>
          <w:p w14:paraId="337F28D8" w14:textId="77777777" w:rsidR="009B6312" w:rsidRPr="00F947AD" w:rsidRDefault="009B6312" w:rsidP="00F062EF">
            <w:pPr>
              <w:suppressAutoHyphens w:val="0"/>
              <w:spacing w:before="40" w:after="120" w:line="220" w:lineRule="exact"/>
              <w:ind w:right="113"/>
              <w:rPr>
                <w:bCs/>
                <w:sz w:val="18"/>
                <w:szCs w:val="18"/>
              </w:rPr>
            </w:pPr>
          </w:p>
        </w:tc>
        <w:tc>
          <w:tcPr>
            <w:tcW w:w="1600" w:type="dxa"/>
            <w:tcBorders>
              <w:top w:val="single" w:sz="4" w:space="0" w:color="auto"/>
            </w:tcBorders>
            <w:shd w:val="clear" w:color="auto" w:fill="auto"/>
          </w:tcPr>
          <w:p w14:paraId="304EBF1C" w14:textId="77777777" w:rsidR="009B6312" w:rsidRPr="00F947AD" w:rsidRDefault="009B6312" w:rsidP="00F062EF">
            <w:pPr>
              <w:suppressAutoHyphens w:val="0"/>
              <w:spacing w:before="40" w:after="120" w:line="220" w:lineRule="exact"/>
              <w:ind w:right="113"/>
              <w:rPr>
                <w:bCs/>
                <w:sz w:val="18"/>
                <w:szCs w:val="18"/>
              </w:rPr>
            </w:pPr>
          </w:p>
        </w:tc>
        <w:tc>
          <w:tcPr>
            <w:tcW w:w="1629" w:type="dxa"/>
            <w:tcBorders>
              <w:top w:val="single" w:sz="4" w:space="0" w:color="auto"/>
            </w:tcBorders>
            <w:shd w:val="clear" w:color="auto" w:fill="auto"/>
          </w:tcPr>
          <w:p w14:paraId="58066A70" w14:textId="77777777" w:rsidR="009B6312" w:rsidRPr="00F947AD" w:rsidRDefault="009B6312" w:rsidP="00F062EF">
            <w:pPr>
              <w:suppressAutoHyphens w:val="0"/>
              <w:spacing w:before="40" w:after="120" w:line="220" w:lineRule="exact"/>
              <w:ind w:left="113" w:right="113"/>
              <w:rPr>
                <w:bCs/>
                <w:sz w:val="18"/>
                <w:szCs w:val="18"/>
              </w:rPr>
            </w:pPr>
            <w:r w:rsidRPr="00F947AD">
              <w:rPr>
                <w:bCs/>
                <w:sz w:val="18"/>
                <w:szCs w:val="18"/>
              </w:rPr>
              <w:t xml:space="preserve">−15 °C to +4 °C </w:t>
            </w:r>
          </w:p>
        </w:tc>
      </w:tr>
      <w:tr w:rsidR="009B6312" w:rsidRPr="00F947AD" w14:paraId="3B4945DC" w14:textId="77777777" w:rsidTr="00F062EF">
        <w:tc>
          <w:tcPr>
            <w:tcW w:w="2381" w:type="dxa"/>
            <w:shd w:val="clear" w:color="auto" w:fill="auto"/>
          </w:tcPr>
          <w:p w14:paraId="4E4CB1E6"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Ice temperature</w:t>
            </w:r>
          </w:p>
        </w:tc>
        <w:tc>
          <w:tcPr>
            <w:tcW w:w="1760" w:type="dxa"/>
            <w:shd w:val="clear" w:color="auto" w:fill="auto"/>
          </w:tcPr>
          <w:p w14:paraId="6F51A24A" w14:textId="77777777" w:rsidR="009B6312" w:rsidRPr="00F947AD" w:rsidRDefault="009B6312" w:rsidP="00F062EF">
            <w:pPr>
              <w:suppressAutoHyphens w:val="0"/>
              <w:spacing w:before="40" w:after="120" w:line="220" w:lineRule="exact"/>
              <w:ind w:right="113"/>
              <w:rPr>
                <w:bCs/>
                <w:sz w:val="18"/>
                <w:szCs w:val="18"/>
              </w:rPr>
            </w:pPr>
          </w:p>
        </w:tc>
        <w:tc>
          <w:tcPr>
            <w:tcW w:w="1600" w:type="dxa"/>
            <w:shd w:val="clear" w:color="auto" w:fill="auto"/>
          </w:tcPr>
          <w:p w14:paraId="29CBD3A4" w14:textId="77777777" w:rsidR="009B6312" w:rsidRPr="00F947AD" w:rsidRDefault="009B6312" w:rsidP="00F062EF">
            <w:pPr>
              <w:suppressAutoHyphens w:val="0"/>
              <w:spacing w:before="40" w:after="120" w:line="220" w:lineRule="exact"/>
              <w:ind w:right="113"/>
              <w:rPr>
                <w:bCs/>
                <w:sz w:val="18"/>
                <w:szCs w:val="18"/>
              </w:rPr>
            </w:pPr>
          </w:p>
        </w:tc>
        <w:tc>
          <w:tcPr>
            <w:tcW w:w="1629" w:type="dxa"/>
            <w:shd w:val="clear" w:color="auto" w:fill="auto"/>
          </w:tcPr>
          <w:p w14:paraId="0B82FDA4" w14:textId="77777777" w:rsidR="009B6312" w:rsidRPr="00F947AD" w:rsidRDefault="009B6312" w:rsidP="00F062EF">
            <w:pPr>
              <w:suppressAutoHyphens w:val="0"/>
              <w:spacing w:before="40" w:after="120" w:line="220" w:lineRule="exact"/>
              <w:ind w:left="113" w:right="113"/>
              <w:rPr>
                <w:bCs/>
                <w:sz w:val="18"/>
                <w:szCs w:val="18"/>
              </w:rPr>
            </w:pPr>
            <w:r w:rsidRPr="00F947AD">
              <w:rPr>
                <w:bCs/>
                <w:sz w:val="18"/>
                <w:szCs w:val="18"/>
              </w:rPr>
              <w:t>−15 °C to −5 °C</w:t>
            </w:r>
          </w:p>
        </w:tc>
      </w:tr>
      <w:tr w:rsidR="009B6312" w:rsidRPr="00F947AD" w14:paraId="0329C7BE" w14:textId="77777777" w:rsidTr="00F062EF">
        <w:tc>
          <w:tcPr>
            <w:tcW w:w="2381" w:type="dxa"/>
            <w:shd w:val="clear" w:color="auto" w:fill="auto"/>
          </w:tcPr>
          <w:p w14:paraId="0509D521"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Other</w:t>
            </w:r>
          </w:p>
        </w:tc>
        <w:tc>
          <w:tcPr>
            <w:tcW w:w="1760" w:type="dxa"/>
            <w:shd w:val="clear" w:color="auto" w:fill="auto"/>
          </w:tcPr>
          <w:p w14:paraId="6541FC0C" w14:textId="77777777" w:rsidR="009B6312" w:rsidRPr="00F947AD" w:rsidRDefault="009B6312" w:rsidP="00F062EF">
            <w:pPr>
              <w:suppressAutoHyphens w:val="0"/>
              <w:spacing w:before="40" w:after="120" w:line="220" w:lineRule="exact"/>
              <w:ind w:right="113"/>
              <w:rPr>
                <w:bCs/>
                <w:sz w:val="18"/>
                <w:szCs w:val="18"/>
              </w:rPr>
            </w:pPr>
          </w:p>
        </w:tc>
        <w:tc>
          <w:tcPr>
            <w:tcW w:w="1600" w:type="dxa"/>
            <w:shd w:val="clear" w:color="auto" w:fill="auto"/>
          </w:tcPr>
          <w:p w14:paraId="2F6F46E1" w14:textId="77777777" w:rsidR="009B6312" w:rsidRPr="00F947AD" w:rsidRDefault="009B6312" w:rsidP="00F062EF">
            <w:pPr>
              <w:suppressAutoHyphens w:val="0"/>
              <w:spacing w:before="40" w:after="120" w:line="220" w:lineRule="exact"/>
              <w:ind w:right="113"/>
              <w:rPr>
                <w:bCs/>
                <w:sz w:val="18"/>
                <w:szCs w:val="18"/>
              </w:rPr>
            </w:pPr>
          </w:p>
        </w:tc>
        <w:tc>
          <w:tcPr>
            <w:tcW w:w="1629" w:type="dxa"/>
            <w:shd w:val="clear" w:color="auto" w:fill="auto"/>
          </w:tcPr>
          <w:p w14:paraId="5AFEFC81" w14:textId="77777777" w:rsidR="009B6312" w:rsidRPr="00F947AD" w:rsidRDefault="009B6312" w:rsidP="00F062EF">
            <w:pPr>
              <w:suppressAutoHyphens w:val="0"/>
              <w:spacing w:before="40" w:after="120" w:line="220" w:lineRule="exact"/>
              <w:ind w:left="113" w:right="113"/>
              <w:rPr>
                <w:bCs/>
                <w:sz w:val="18"/>
                <w:szCs w:val="18"/>
              </w:rPr>
            </w:pPr>
          </w:p>
        </w:tc>
      </w:tr>
    </w:tbl>
    <w:p w14:paraId="74E0868F" w14:textId="77777777" w:rsidR="009B6312" w:rsidRPr="00F947AD" w:rsidRDefault="009B6312" w:rsidP="009B6312">
      <w:pPr>
        <w:pStyle w:val="SingleTxtG"/>
        <w:tabs>
          <w:tab w:val="left" w:leader="dot" w:pos="8505"/>
        </w:tabs>
        <w:spacing w:before="120"/>
        <w:ind w:left="2268" w:hanging="1134"/>
        <w:rPr>
          <w:bCs/>
        </w:rPr>
      </w:pPr>
      <w:r w:rsidRPr="00F947AD">
        <w:rPr>
          <w:bCs/>
        </w:rPr>
        <w:t>3.</w:t>
      </w:r>
      <w:r w:rsidRPr="00F947AD">
        <w:rPr>
          <w:bCs/>
        </w:rPr>
        <w:tab/>
        <w:t xml:space="preserve">Test vehicle (make, model and type, year): </w:t>
      </w:r>
      <w:r w:rsidRPr="00F947AD">
        <w:rPr>
          <w:bCs/>
        </w:rPr>
        <w:tab/>
      </w:r>
    </w:p>
    <w:p w14:paraId="6497012E" w14:textId="77777777" w:rsidR="009B6312" w:rsidRPr="00F947AD" w:rsidRDefault="009B6312" w:rsidP="009B6312">
      <w:pPr>
        <w:pStyle w:val="SingleTxtG"/>
        <w:tabs>
          <w:tab w:val="left" w:leader="dot" w:pos="8505"/>
        </w:tabs>
        <w:ind w:left="2268" w:hanging="1134"/>
        <w:rPr>
          <w:bCs/>
        </w:rPr>
      </w:pPr>
      <w:r w:rsidRPr="00F947AD">
        <w:rPr>
          <w:bCs/>
        </w:rPr>
        <w:t>4.</w:t>
      </w:r>
      <w:r w:rsidRPr="00F947AD">
        <w:rPr>
          <w:bCs/>
        </w:rPr>
        <w:tab/>
        <w:t xml:space="preserve">Test tyre details and data </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9B6312" w:rsidRPr="00DB1E7E" w14:paraId="37313C8B" w14:textId="77777777" w:rsidTr="00F062EF">
        <w:tc>
          <w:tcPr>
            <w:tcW w:w="2300" w:type="dxa"/>
            <w:tcBorders>
              <w:bottom w:val="single" w:sz="12" w:space="0" w:color="auto"/>
            </w:tcBorders>
          </w:tcPr>
          <w:p w14:paraId="10151B67" w14:textId="77777777" w:rsidR="009B6312" w:rsidRPr="00DB1E7E" w:rsidRDefault="009B6312" w:rsidP="00F062EF">
            <w:pPr>
              <w:keepNext/>
              <w:keepLines/>
              <w:spacing w:before="80" w:after="80" w:line="200" w:lineRule="exact"/>
              <w:jc w:val="center"/>
              <w:rPr>
                <w:bCs/>
                <w:sz w:val="24"/>
                <w:szCs w:val="24"/>
              </w:rPr>
            </w:pPr>
          </w:p>
        </w:tc>
        <w:tc>
          <w:tcPr>
            <w:tcW w:w="1300" w:type="dxa"/>
            <w:tcBorders>
              <w:bottom w:val="single" w:sz="12" w:space="0" w:color="auto"/>
            </w:tcBorders>
          </w:tcPr>
          <w:p w14:paraId="14C90228" w14:textId="77777777" w:rsidR="009B6312" w:rsidRPr="00DB1E7E" w:rsidRDefault="009B6312" w:rsidP="00F062EF">
            <w:pPr>
              <w:keepNext/>
              <w:keepLines/>
              <w:spacing w:before="80" w:after="80" w:line="200" w:lineRule="exact"/>
              <w:rPr>
                <w:bCs/>
                <w:i/>
                <w:sz w:val="16"/>
                <w:szCs w:val="16"/>
              </w:rPr>
            </w:pPr>
            <w:r w:rsidRPr="00DB1E7E">
              <w:rPr>
                <w:bCs/>
                <w:i/>
                <w:sz w:val="16"/>
                <w:szCs w:val="16"/>
              </w:rPr>
              <w:t xml:space="preserve">SRTT </w:t>
            </w:r>
            <w:r w:rsidRPr="00DB1E7E">
              <w:rPr>
                <w:bCs/>
                <w:i/>
                <w:sz w:val="16"/>
                <w:szCs w:val="16"/>
                <w:lang w:eastAsia="ja-JP"/>
              </w:rPr>
              <w:t>(Initial braking test)</w:t>
            </w:r>
            <w:r w:rsidRPr="00DB1E7E">
              <w:rPr>
                <w:bCs/>
                <w:i/>
                <w:sz w:val="16"/>
                <w:szCs w:val="16"/>
              </w:rPr>
              <w:t xml:space="preserve"> </w:t>
            </w:r>
          </w:p>
        </w:tc>
        <w:tc>
          <w:tcPr>
            <w:tcW w:w="1200" w:type="dxa"/>
            <w:tcBorders>
              <w:bottom w:val="single" w:sz="12" w:space="0" w:color="auto"/>
            </w:tcBorders>
          </w:tcPr>
          <w:p w14:paraId="7E6473CC" w14:textId="77777777" w:rsidR="009B6312" w:rsidRPr="00DB1E7E" w:rsidRDefault="009B6312" w:rsidP="00F062EF">
            <w:pPr>
              <w:keepNext/>
              <w:keepLines/>
              <w:spacing w:before="80" w:after="80" w:line="200" w:lineRule="exact"/>
              <w:rPr>
                <w:bCs/>
                <w:i/>
                <w:sz w:val="16"/>
                <w:szCs w:val="16"/>
              </w:rPr>
            </w:pPr>
            <w:r w:rsidRPr="00DB1E7E">
              <w:rPr>
                <w:bCs/>
                <w:i/>
                <w:sz w:val="16"/>
                <w:szCs w:val="16"/>
              </w:rPr>
              <w:t>Candidate 1</w:t>
            </w:r>
          </w:p>
        </w:tc>
        <w:tc>
          <w:tcPr>
            <w:tcW w:w="1213" w:type="dxa"/>
            <w:tcBorders>
              <w:bottom w:val="single" w:sz="12" w:space="0" w:color="auto"/>
            </w:tcBorders>
          </w:tcPr>
          <w:p w14:paraId="6EBB4CF2" w14:textId="77777777" w:rsidR="009B6312" w:rsidRPr="00DB1E7E" w:rsidRDefault="009B6312" w:rsidP="00F062EF">
            <w:pPr>
              <w:keepNext/>
              <w:keepLines/>
              <w:spacing w:before="80" w:after="80" w:line="200" w:lineRule="exact"/>
              <w:rPr>
                <w:bCs/>
                <w:i/>
                <w:sz w:val="16"/>
                <w:szCs w:val="16"/>
              </w:rPr>
            </w:pPr>
            <w:r w:rsidRPr="00DB1E7E">
              <w:rPr>
                <w:bCs/>
                <w:i/>
                <w:sz w:val="16"/>
                <w:szCs w:val="16"/>
              </w:rPr>
              <w:t>Candidate 2</w:t>
            </w:r>
          </w:p>
        </w:tc>
        <w:tc>
          <w:tcPr>
            <w:tcW w:w="1487" w:type="dxa"/>
            <w:tcBorders>
              <w:bottom w:val="single" w:sz="12" w:space="0" w:color="auto"/>
            </w:tcBorders>
          </w:tcPr>
          <w:p w14:paraId="2283D93A" w14:textId="77777777" w:rsidR="009B6312" w:rsidRPr="00DB1E7E" w:rsidRDefault="009B6312" w:rsidP="00F062EF">
            <w:pPr>
              <w:keepNext/>
              <w:keepLines/>
              <w:spacing w:before="80" w:after="80" w:line="200" w:lineRule="exact"/>
              <w:rPr>
                <w:bCs/>
                <w:i/>
                <w:sz w:val="16"/>
                <w:szCs w:val="16"/>
              </w:rPr>
            </w:pPr>
            <w:r w:rsidRPr="00DB1E7E">
              <w:rPr>
                <w:bCs/>
                <w:i/>
                <w:sz w:val="16"/>
                <w:szCs w:val="16"/>
              </w:rPr>
              <w:t>SRTT (final braking test)</w:t>
            </w:r>
          </w:p>
        </w:tc>
      </w:tr>
      <w:tr w:rsidR="009B6312" w:rsidRPr="00F947AD" w14:paraId="42A9BD4C" w14:textId="77777777" w:rsidTr="00F062EF">
        <w:tc>
          <w:tcPr>
            <w:tcW w:w="2300" w:type="dxa"/>
            <w:tcBorders>
              <w:top w:val="single" w:sz="12" w:space="0" w:color="auto"/>
            </w:tcBorders>
          </w:tcPr>
          <w:p w14:paraId="76EC7C5B" w14:textId="77777777" w:rsidR="009B6312" w:rsidRPr="00F947AD" w:rsidRDefault="009B6312" w:rsidP="00F062EF">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696BA36C" w14:textId="77777777" w:rsidR="009B6312" w:rsidRPr="00F947AD" w:rsidRDefault="009B6312" w:rsidP="00F062EF">
            <w:pPr>
              <w:keepNext/>
              <w:keepLines/>
              <w:spacing w:before="40" w:after="120" w:line="240" w:lineRule="exact"/>
              <w:rPr>
                <w:bCs/>
                <w:sz w:val="18"/>
                <w:szCs w:val="18"/>
              </w:rPr>
            </w:pPr>
          </w:p>
        </w:tc>
        <w:tc>
          <w:tcPr>
            <w:tcW w:w="1200" w:type="dxa"/>
            <w:tcBorders>
              <w:top w:val="single" w:sz="12" w:space="0" w:color="auto"/>
            </w:tcBorders>
          </w:tcPr>
          <w:p w14:paraId="61694385" w14:textId="77777777" w:rsidR="009B6312" w:rsidRPr="00F947AD" w:rsidRDefault="009B6312" w:rsidP="00F062EF">
            <w:pPr>
              <w:keepNext/>
              <w:keepLines/>
              <w:spacing w:before="40" w:after="120" w:line="240" w:lineRule="exact"/>
              <w:rPr>
                <w:bCs/>
                <w:sz w:val="18"/>
                <w:szCs w:val="18"/>
              </w:rPr>
            </w:pPr>
          </w:p>
        </w:tc>
        <w:tc>
          <w:tcPr>
            <w:tcW w:w="1213" w:type="dxa"/>
            <w:tcBorders>
              <w:top w:val="single" w:sz="12" w:space="0" w:color="auto"/>
            </w:tcBorders>
          </w:tcPr>
          <w:p w14:paraId="1E5024A1" w14:textId="77777777" w:rsidR="009B6312" w:rsidRPr="00F947AD" w:rsidRDefault="009B6312" w:rsidP="00F062EF">
            <w:pPr>
              <w:keepNext/>
              <w:keepLines/>
              <w:spacing w:before="40" w:after="120" w:line="240" w:lineRule="exact"/>
              <w:rPr>
                <w:bCs/>
                <w:sz w:val="18"/>
                <w:szCs w:val="18"/>
              </w:rPr>
            </w:pPr>
          </w:p>
        </w:tc>
        <w:tc>
          <w:tcPr>
            <w:tcW w:w="1487" w:type="dxa"/>
            <w:tcBorders>
              <w:top w:val="single" w:sz="12" w:space="0" w:color="auto"/>
            </w:tcBorders>
          </w:tcPr>
          <w:p w14:paraId="0399E9C4" w14:textId="77777777" w:rsidR="009B6312" w:rsidRPr="00F947AD" w:rsidRDefault="009B6312" w:rsidP="00F062EF">
            <w:pPr>
              <w:keepNext/>
              <w:keepLines/>
              <w:spacing w:before="40" w:after="120" w:line="240" w:lineRule="exact"/>
              <w:rPr>
                <w:bCs/>
                <w:sz w:val="18"/>
                <w:szCs w:val="18"/>
              </w:rPr>
            </w:pPr>
          </w:p>
        </w:tc>
      </w:tr>
      <w:tr w:rsidR="009B6312" w:rsidRPr="00F947AD" w14:paraId="381DA3D3" w14:textId="77777777" w:rsidTr="00F062EF">
        <w:tc>
          <w:tcPr>
            <w:tcW w:w="2300" w:type="dxa"/>
          </w:tcPr>
          <w:p w14:paraId="04CFF630" w14:textId="77777777" w:rsidR="009B6312" w:rsidRPr="00F947AD" w:rsidRDefault="009B6312" w:rsidP="00F062EF">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3924404B" w14:textId="77777777" w:rsidR="009B6312" w:rsidRPr="00F947AD" w:rsidRDefault="009B6312" w:rsidP="00F062EF">
            <w:pPr>
              <w:keepNext/>
              <w:keepLines/>
              <w:spacing w:before="40" w:after="120" w:line="240" w:lineRule="exact"/>
              <w:rPr>
                <w:bCs/>
                <w:sz w:val="18"/>
                <w:szCs w:val="18"/>
              </w:rPr>
            </w:pPr>
          </w:p>
        </w:tc>
        <w:tc>
          <w:tcPr>
            <w:tcW w:w="1200" w:type="dxa"/>
          </w:tcPr>
          <w:p w14:paraId="3EC34135" w14:textId="77777777" w:rsidR="009B6312" w:rsidRPr="00F947AD" w:rsidRDefault="009B6312" w:rsidP="00F062EF">
            <w:pPr>
              <w:keepNext/>
              <w:keepLines/>
              <w:spacing w:before="40" w:after="120" w:line="240" w:lineRule="exact"/>
              <w:rPr>
                <w:bCs/>
                <w:sz w:val="18"/>
                <w:szCs w:val="18"/>
              </w:rPr>
            </w:pPr>
          </w:p>
        </w:tc>
        <w:tc>
          <w:tcPr>
            <w:tcW w:w="1213" w:type="dxa"/>
          </w:tcPr>
          <w:p w14:paraId="63A95E6D" w14:textId="77777777" w:rsidR="009B6312" w:rsidRPr="00F947AD" w:rsidRDefault="009B6312" w:rsidP="00F062EF">
            <w:pPr>
              <w:keepNext/>
              <w:keepLines/>
              <w:spacing w:before="40" w:after="120" w:line="240" w:lineRule="exact"/>
              <w:rPr>
                <w:bCs/>
                <w:sz w:val="18"/>
                <w:szCs w:val="18"/>
              </w:rPr>
            </w:pPr>
          </w:p>
        </w:tc>
        <w:tc>
          <w:tcPr>
            <w:tcW w:w="1487" w:type="dxa"/>
          </w:tcPr>
          <w:p w14:paraId="73986312" w14:textId="77777777" w:rsidR="009B6312" w:rsidRPr="00F947AD" w:rsidRDefault="009B6312" w:rsidP="00F062EF">
            <w:pPr>
              <w:keepNext/>
              <w:keepLines/>
              <w:spacing w:before="40" w:after="120" w:line="240" w:lineRule="exact"/>
              <w:rPr>
                <w:bCs/>
                <w:sz w:val="18"/>
                <w:szCs w:val="18"/>
              </w:rPr>
            </w:pPr>
          </w:p>
        </w:tc>
      </w:tr>
      <w:tr w:rsidR="009B6312" w:rsidRPr="00F947AD" w14:paraId="5CF1AF99" w14:textId="77777777" w:rsidTr="00F062EF">
        <w:tc>
          <w:tcPr>
            <w:tcW w:w="2300" w:type="dxa"/>
          </w:tcPr>
          <w:p w14:paraId="642299E9" w14:textId="77777777" w:rsidR="009B6312" w:rsidRPr="00F947AD" w:rsidRDefault="009B6312" w:rsidP="00F062EF">
            <w:pPr>
              <w:keepNext/>
              <w:keepLines/>
              <w:spacing w:before="40" w:after="120" w:line="240" w:lineRule="exact"/>
              <w:rPr>
                <w:bCs/>
                <w:sz w:val="18"/>
                <w:szCs w:val="18"/>
              </w:rPr>
            </w:pPr>
            <w:r w:rsidRPr="00F947AD">
              <w:rPr>
                <w:bCs/>
                <w:sz w:val="18"/>
                <w:szCs w:val="18"/>
              </w:rPr>
              <w:t>Tyre size designation</w:t>
            </w:r>
          </w:p>
        </w:tc>
        <w:tc>
          <w:tcPr>
            <w:tcW w:w="1300" w:type="dxa"/>
          </w:tcPr>
          <w:p w14:paraId="1E776BB2" w14:textId="77777777" w:rsidR="009B6312" w:rsidRPr="00F947AD" w:rsidRDefault="009B6312" w:rsidP="00F062EF">
            <w:pPr>
              <w:keepNext/>
              <w:keepLines/>
              <w:spacing w:before="40" w:after="120" w:line="240" w:lineRule="exact"/>
              <w:rPr>
                <w:bCs/>
                <w:sz w:val="18"/>
                <w:szCs w:val="18"/>
              </w:rPr>
            </w:pPr>
          </w:p>
        </w:tc>
        <w:tc>
          <w:tcPr>
            <w:tcW w:w="1200" w:type="dxa"/>
          </w:tcPr>
          <w:p w14:paraId="666B3C4A" w14:textId="77777777" w:rsidR="009B6312" w:rsidRPr="00F947AD" w:rsidRDefault="009B6312" w:rsidP="00F062EF">
            <w:pPr>
              <w:keepNext/>
              <w:keepLines/>
              <w:spacing w:before="40" w:after="120" w:line="240" w:lineRule="exact"/>
              <w:rPr>
                <w:bCs/>
                <w:sz w:val="18"/>
                <w:szCs w:val="18"/>
              </w:rPr>
            </w:pPr>
          </w:p>
        </w:tc>
        <w:tc>
          <w:tcPr>
            <w:tcW w:w="1213" w:type="dxa"/>
          </w:tcPr>
          <w:p w14:paraId="3AF4DEAA" w14:textId="77777777" w:rsidR="009B6312" w:rsidRPr="00F947AD" w:rsidRDefault="009B6312" w:rsidP="00F062EF">
            <w:pPr>
              <w:keepNext/>
              <w:keepLines/>
              <w:spacing w:before="40" w:after="120" w:line="240" w:lineRule="exact"/>
              <w:rPr>
                <w:bCs/>
                <w:sz w:val="18"/>
                <w:szCs w:val="18"/>
              </w:rPr>
            </w:pPr>
          </w:p>
        </w:tc>
        <w:tc>
          <w:tcPr>
            <w:tcW w:w="1487" w:type="dxa"/>
          </w:tcPr>
          <w:p w14:paraId="5F0EFC4B" w14:textId="77777777" w:rsidR="009B6312" w:rsidRPr="00F947AD" w:rsidRDefault="009B6312" w:rsidP="00F062EF">
            <w:pPr>
              <w:keepNext/>
              <w:keepLines/>
              <w:spacing w:before="40" w:after="120" w:line="240" w:lineRule="exact"/>
              <w:rPr>
                <w:bCs/>
                <w:sz w:val="18"/>
                <w:szCs w:val="18"/>
              </w:rPr>
            </w:pPr>
          </w:p>
        </w:tc>
      </w:tr>
      <w:tr w:rsidR="009B6312" w:rsidRPr="00F947AD" w14:paraId="20E52F31" w14:textId="77777777" w:rsidTr="00F062EF">
        <w:tc>
          <w:tcPr>
            <w:tcW w:w="2300" w:type="dxa"/>
          </w:tcPr>
          <w:p w14:paraId="3EEA5F11" w14:textId="77777777" w:rsidR="009B6312" w:rsidRPr="00F947AD" w:rsidRDefault="009B6312" w:rsidP="00F062EF">
            <w:pPr>
              <w:keepNext/>
              <w:keepLines/>
              <w:spacing w:before="40" w:after="120" w:line="240" w:lineRule="exact"/>
              <w:rPr>
                <w:bCs/>
                <w:sz w:val="18"/>
                <w:szCs w:val="18"/>
              </w:rPr>
            </w:pPr>
            <w:r w:rsidRPr="00F947AD">
              <w:rPr>
                <w:bCs/>
                <w:sz w:val="18"/>
                <w:szCs w:val="18"/>
              </w:rPr>
              <w:t>Service description</w:t>
            </w:r>
          </w:p>
        </w:tc>
        <w:tc>
          <w:tcPr>
            <w:tcW w:w="1300" w:type="dxa"/>
          </w:tcPr>
          <w:p w14:paraId="404DEAE3" w14:textId="77777777" w:rsidR="009B6312" w:rsidRPr="00F947AD" w:rsidRDefault="009B6312" w:rsidP="00F062EF">
            <w:pPr>
              <w:keepNext/>
              <w:keepLines/>
              <w:spacing w:before="40" w:after="120" w:line="240" w:lineRule="exact"/>
              <w:rPr>
                <w:bCs/>
                <w:sz w:val="18"/>
                <w:szCs w:val="18"/>
              </w:rPr>
            </w:pPr>
          </w:p>
        </w:tc>
        <w:tc>
          <w:tcPr>
            <w:tcW w:w="1200" w:type="dxa"/>
          </w:tcPr>
          <w:p w14:paraId="0838ECE5" w14:textId="77777777" w:rsidR="009B6312" w:rsidRPr="00F947AD" w:rsidRDefault="009B6312" w:rsidP="00F062EF">
            <w:pPr>
              <w:keepNext/>
              <w:keepLines/>
              <w:spacing w:before="40" w:after="120" w:line="240" w:lineRule="exact"/>
              <w:rPr>
                <w:bCs/>
                <w:sz w:val="18"/>
                <w:szCs w:val="18"/>
              </w:rPr>
            </w:pPr>
          </w:p>
        </w:tc>
        <w:tc>
          <w:tcPr>
            <w:tcW w:w="1213" w:type="dxa"/>
          </w:tcPr>
          <w:p w14:paraId="0AE4CC49" w14:textId="77777777" w:rsidR="009B6312" w:rsidRPr="00F947AD" w:rsidRDefault="009B6312" w:rsidP="00F062EF">
            <w:pPr>
              <w:keepNext/>
              <w:keepLines/>
              <w:spacing w:before="40" w:after="120" w:line="240" w:lineRule="exact"/>
              <w:rPr>
                <w:bCs/>
                <w:sz w:val="18"/>
                <w:szCs w:val="18"/>
              </w:rPr>
            </w:pPr>
          </w:p>
        </w:tc>
        <w:tc>
          <w:tcPr>
            <w:tcW w:w="1487" w:type="dxa"/>
          </w:tcPr>
          <w:p w14:paraId="067DBDC0" w14:textId="77777777" w:rsidR="009B6312" w:rsidRPr="00F947AD" w:rsidRDefault="009B6312" w:rsidP="00F062EF">
            <w:pPr>
              <w:keepNext/>
              <w:keepLines/>
              <w:spacing w:before="40" w:after="120" w:line="240" w:lineRule="exact"/>
              <w:rPr>
                <w:bCs/>
                <w:sz w:val="18"/>
                <w:szCs w:val="18"/>
              </w:rPr>
            </w:pPr>
          </w:p>
        </w:tc>
      </w:tr>
      <w:tr w:rsidR="009B6312" w:rsidRPr="00F947AD" w14:paraId="3B2A5AB5" w14:textId="77777777" w:rsidTr="00F062EF">
        <w:tc>
          <w:tcPr>
            <w:tcW w:w="2300" w:type="dxa"/>
          </w:tcPr>
          <w:p w14:paraId="1350265F" w14:textId="77777777" w:rsidR="009B6312" w:rsidRPr="00F947AD" w:rsidRDefault="009B6312" w:rsidP="00F062EF">
            <w:pPr>
              <w:keepNext/>
              <w:keepLines/>
              <w:spacing w:before="40" w:after="120" w:line="240" w:lineRule="exact"/>
              <w:rPr>
                <w:bCs/>
                <w:sz w:val="18"/>
                <w:szCs w:val="18"/>
              </w:rPr>
            </w:pPr>
            <w:r w:rsidRPr="00F947AD">
              <w:rPr>
                <w:bCs/>
                <w:sz w:val="18"/>
                <w:szCs w:val="18"/>
              </w:rPr>
              <w:t>Test rim width code</w:t>
            </w:r>
          </w:p>
        </w:tc>
        <w:tc>
          <w:tcPr>
            <w:tcW w:w="1300" w:type="dxa"/>
          </w:tcPr>
          <w:p w14:paraId="04DCCD80" w14:textId="77777777" w:rsidR="009B6312" w:rsidRPr="00F947AD" w:rsidRDefault="009B6312" w:rsidP="00F062EF">
            <w:pPr>
              <w:keepNext/>
              <w:keepLines/>
              <w:spacing w:before="40" w:after="120" w:line="240" w:lineRule="exact"/>
              <w:rPr>
                <w:bCs/>
                <w:sz w:val="18"/>
                <w:szCs w:val="18"/>
              </w:rPr>
            </w:pPr>
          </w:p>
        </w:tc>
        <w:tc>
          <w:tcPr>
            <w:tcW w:w="1200" w:type="dxa"/>
          </w:tcPr>
          <w:p w14:paraId="25C469D0" w14:textId="77777777" w:rsidR="009B6312" w:rsidRPr="00F947AD" w:rsidRDefault="009B6312" w:rsidP="00F062EF">
            <w:pPr>
              <w:keepNext/>
              <w:keepLines/>
              <w:spacing w:before="40" w:after="120" w:line="240" w:lineRule="exact"/>
              <w:rPr>
                <w:bCs/>
                <w:sz w:val="18"/>
                <w:szCs w:val="18"/>
              </w:rPr>
            </w:pPr>
          </w:p>
        </w:tc>
        <w:tc>
          <w:tcPr>
            <w:tcW w:w="1213" w:type="dxa"/>
          </w:tcPr>
          <w:p w14:paraId="7B1C20E2" w14:textId="77777777" w:rsidR="009B6312" w:rsidRPr="00F947AD" w:rsidRDefault="009B6312" w:rsidP="00F062EF">
            <w:pPr>
              <w:keepNext/>
              <w:keepLines/>
              <w:spacing w:before="40" w:after="120" w:line="240" w:lineRule="exact"/>
              <w:rPr>
                <w:bCs/>
                <w:sz w:val="18"/>
                <w:szCs w:val="18"/>
              </w:rPr>
            </w:pPr>
          </w:p>
        </w:tc>
        <w:tc>
          <w:tcPr>
            <w:tcW w:w="1487" w:type="dxa"/>
          </w:tcPr>
          <w:p w14:paraId="01267385" w14:textId="77777777" w:rsidR="009B6312" w:rsidRPr="00F947AD" w:rsidRDefault="009B6312" w:rsidP="00F062EF">
            <w:pPr>
              <w:keepNext/>
              <w:keepLines/>
              <w:spacing w:before="40" w:after="120" w:line="240" w:lineRule="exact"/>
              <w:rPr>
                <w:bCs/>
                <w:sz w:val="18"/>
                <w:szCs w:val="18"/>
              </w:rPr>
            </w:pPr>
          </w:p>
        </w:tc>
      </w:tr>
      <w:tr w:rsidR="009B6312" w:rsidRPr="00F947AD" w14:paraId="3076CE7D" w14:textId="77777777" w:rsidTr="00F062EF">
        <w:tc>
          <w:tcPr>
            <w:tcW w:w="2300" w:type="dxa"/>
          </w:tcPr>
          <w:p w14:paraId="62E69DBB" w14:textId="77777777" w:rsidR="009B6312" w:rsidRPr="00F947AD" w:rsidRDefault="009B6312" w:rsidP="00F062EF">
            <w:pPr>
              <w:keepNext/>
              <w:keepLines/>
              <w:spacing w:before="40" w:after="120" w:line="240" w:lineRule="exact"/>
              <w:rPr>
                <w:bCs/>
                <w:sz w:val="18"/>
                <w:szCs w:val="18"/>
              </w:rPr>
            </w:pPr>
            <w:r w:rsidRPr="00F947AD">
              <w:rPr>
                <w:bCs/>
                <w:sz w:val="18"/>
                <w:szCs w:val="18"/>
              </w:rPr>
              <w:t>Tyre load FL/FR/RL/RR (kg)</w:t>
            </w:r>
          </w:p>
        </w:tc>
        <w:tc>
          <w:tcPr>
            <w:tcW w:w="1300" w:type="dxa"/>
          </w:tcPr>
          <w:p w14:paraId="443DFB48" w14:textId="77777777" w:rsidR="009B6312" w:rsidRPr="00F947AD" w:rsidRDefault="009B6312" w:rsidP="00F062EF">
            <w:pPr>
              <w:keepNext/>
              <w:keepLines/>
              <w:spacing w:before="40" w:after="120" w:line="240" w:lineRule="exact"/>
              <w:rPr>
                <w:bCs/>
                <w:sz w:val="18"/>
                <w:szCs w:val="18"/>
              </w:rPr>
            </w:pPr>
          </w:p>
        </w:tc>
        <w:tc>
          <w:tcPr>
            <w:tcW w:w="1200" w:type="dxa"/>
          </w:tcPr>
          <w:p w14:paraId="18DDC5A9" w14:textId="77777777" w:rsidR="009B6312" w:rsidRPr="00F947AD" w:rsidRDefault="009B6312" w:rsidP="00F062EF">
            <w:pPr>
              <w:keepNext/>
              <w:keepLines/>
              <w:spacing w:before="40" w:after="120" w:line="240" w:lineRule="exact"/>
              <w:rPr>
                <w:bCs/>
                <w:sz w:val="18"/>
                <w:szCs w:val="18"/>
              </w:rPr>
            </w:pPr>
          </w:p>
        </w:tc>
        <w:tc>
          <w:tcPr>
            <w:tcW w:w="1213" w:type="dxa"/>
          </w:tcPr>
          <w:p w14:paraId="0EF4A955" w14:textId="77777777" w:rsidR="009B6312" w:rsidRPr="00F947AD" w:rsidRDefault="009B6312" w:rsidP="00F062EF">
            <w:pPr>
              <w:keepNext/>
              <w:keepLines/>
              <w:spacing w:before="40" w:after="120" w:line="240" w:lineRule="exact"/>
              <w:rPr>
                <w:bCs/>
                <w:sz w:val="18"/>
                <w:szCs w:val="18"/>
              </w:rPr>
            </w:pPr>
          </w:p>
        </w:tc>
        <w:tc>
          <w:tcPr>
            <w:tcW w:w="1487" w:type="dxa"/>
          </w:tcPr>
          <w:p w14:paraId="5B10D98D" w14:textId="77777777" w:rsidR="009B6312" w:rsidRPr="00F947AD" w:rsidRDefault="009B6312" w:rsidP="00F062EF">
            <w:pPr>
              <w:keepNext/>
              <w:keepLines/>
              <w:spacing w:before="40" w:after="120" w:line="240" w:lineRule="exact"/>
              <w:rPr>
                <w:bCs/>
                <w:sz w:val="18"/>
                <w:szCs w:val="18"/>
              </w:rPr>
            </w:pPr>
          </w:p>
        </w:tc>
      </w:tr>
      <w:tr w:rsidR="009B6312" w:rsidRPr="00F947AD" w14:paraId="301696A4" w14:textId="77777777" w:rsidTr="00F062EF">
        <w:tc>
          <w:tcPr>
            <w:tcW w:w="2300" w:type="dxa"/>
            <w:tcBorders>
              <w:bottom w:val="single" w:sz="4" w:space="0" w:color="auto"/>
            </w:tcBorders>
          </w:tcPr>
          <w:p w14:paraId="58DC6A33" w14:textId="77777777" w:rsidR="009B6312" w:rsidRPr="00F947AD" w:rsidRDefault="009B6312" w:rsidP="00F062EF">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1AE309BC"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4" w:space="0" w:color="auto"/>
            </w:tcBorders>
          </w:tcPr>
          <w:p w14:paraId="12F937A8"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4" w:space="0" w:color="auto"/>
            </w:tcBorders>
          </w:tcPr>
          <w:p w14:paraId="7DD8F102"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4" w:space="0" w:color="auto"/>
            </w:tcBorders>
          </w:tcPr>
          <w:p w14:paraId="06A2D6C9" w14:textId="77777777" w:rsidR="009B6312" w:rsidRPr="00F947AD" w:rsidRDefault="009B6312" w:rsidP="00F062EF">
            <w:pPr>
              <w:keepNext/>
              <w:keepLines/>
              <w:spacing w:before="40" w:after="120" w:line="240" w:lineRule="exact"/>
              <w:rPr>
                <w:bCs/>
                <w:sz w:val="18"/>
                <w:szCs w:val="18"/>
              </w:rPr>
            </w:pPr>
          </w:p>
        </w:tc>
      </w:tr>
      <w:tr w:rsidR="009B6312" w:rsidRPr="00F947AD" w14:paraId="695B4884" w14:textId="77777777" w:rsidTr="00F062EF">
        <w:tc>
          <w:tcPr>
            <w:tcW w:w="2300" w:type="dxa"/>
            <w:tcBorders>
              <w:bottom w:val="single" w:sz="12" w:space="0" w:color="auto"/>
            </w:tcBorders>
          </w:tcPr>
          <w:p w14:paraId="6D9DDF34" w14:textId="77777777" w:rsidR="009B6312" w:rsidRPr="00F947AD" w:rsidRDefault="009B6312" w:rsidP="00F062EF">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5C88AE9F"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12" w:space="0" w:color="auto"/>
            </w:tcBorders>
          </w:tcPr>
          <w:p w14:paraId="029FF6C9"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12" w:space="0" w:color="auto"/>
            </w:tcBorders>
          </w:tcPr>
          <w:p w14:paraId="4DCB3B82"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12" w:space="0" w:color="auto"/>
            </w:tcBorders>
          </w:tcPr>
          <w:p w14:paraId="08B6D6CE" w14:textId="77777777" w:rsidR="009B6312" w:rsidRPr="00F947AD" w:rsidRDefault="009B6312" w:rsidP="00F062EF">
            <w:pPr>
              <w:keepNext/>
              <w:keepLines/>
              <w:spacing w:before="40" w:after="120" w:line="240" w:lineRule="exact"/>
              <w:rPr>
                <w:bCs/>
                <w:sz w:val="18"/>
                <w:szCs w:val="18"/>
              </w:rPr>
            </w:pPr>
          </w:p>
        </w:tc>
      </w:tr>
    </w:tbl>
    <w:p w14:paraId="6DF9EC2F" w14:textId="77777777" w:rsidR="009B6312" w:rsidRPr="00F947AD" w:rsidRDefault="009B6312" w:rsidP="009B6312">
      <w:pPr>
        <w:pStyle w:val="SingleTxtG"/>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9B6312" w:rsidRPr="00F947AD" w14:paraId="2C790B56" w14:textId="77777777" w:rsidTr="00F062EF">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27E6A70F"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6A3B826"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 xml:space="preserve">SRTT </w:t>
            </w:r>
            <w:r w:rsidRPr="00F947AD">
              <w:rPr>
                <w:bCs/>
                <w:i/>
                <w:sz w:val="16"/>
                <w:szCs w:val="16"/>
                <w:lang w:eastAsia="ja-JP"/>
              </w:rPr>
              <w:t>(Initial braking test)</w:t>
            </w:r>
            <w:r w:rsidRPr="00F947A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1DC7181"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0FB4AB0"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236D2033"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SRTT (final braking test)</w:t>
            </w:r>
          </w:p>
        </w:tc>
      </w:tr>
      <w:tr w:rsidR="009B6312" w:rsidRPr="00F947AD" w14:paraId="7C95980F" w14:textId="77777777" w:rsidTr="00F062EF">
        <w:tc>
          <w:tcPr>
            <w:tcW w:w="1625" w:type="dxa"/>
            <w:tcBorders>
              <w:top w:val="single" w:sz="12" w:space="0" w:color="auto"/>
              <w:left w:val="single" w:sz="4" w:space="0" w:color="auto"/>
              <w:bottom w:val="single" w:sz="4" w:space="0" w:color="auto"/>
              <w:right w:val="single" w:sz="4" w:space="0" w:color="auto"/>
            </w:tcBorders>
            <w:shd w:val="clear" w:color="auto" w:fill="auto"/>
          </w:tcPr>
          <w:p w14:paraId="3AB4AEAB" w14:textId="77777777" w:rsidR="009B6312" w:rsidRPr="00F947AD" w:rsidRDefault="009B6312" w:rsidP="00F062EF">
            <w:pPr>
              <w:suppressAutoHyphens w:val="0"/>
              <w:spacing w:before="40" w:after="40" w:line="220" w:lineRule="exact"/>
              <w:ind w:left="57" w:right="113"/>
              <w:rPr>
                <w:bCs/>
                <w:szCs w:val="18"/>
              </w:rPr>
            </w:pPr>
            <w:r w:rsidRPr="00F947AD">
              <w:rPr>
                <w:bCs/>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09DBA73"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7E06AFEE"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1983BB7"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tcPr>
          <w:p w14:paraId="2837B7DE"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212C29E4"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1F7848B" w14:textId="77777777" w:rsidR="009B6312" w:rsidRPr="00F947AD" w:rsidRDefault="009B6312" w:rsidP="00F062EF">
            <w:pPr>
              <w:suppressAutoHyphens w:val="0"/>
              <w:spacing w:before="40" w:after="40" w:line="220" w:lineRule="exact"/>
              <w:ind w:left="57" w:right="113"/>
              <w:rPr>
                <w:bCs/>
                <w:szCs w:val="18"/>
              </w:rPr>
            </w:pPr>
            <w:r w:rsidRPr="00F947AD">
              <w:rPr>
                <w:bCs/>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A47D2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62CF0F"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AE56A1"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443E32B5"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46D52611"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364FC507" w14:textId="77777777" w:rsidR="009B6312" w:rsidRPr="00F947AD" w:rsidRDefault="009B6312" w:rsidP="00F062EF">
            <w:pPr>
              <w:suppressAutoHyphens w:val="0"/>
              <w:spacing w:before="40" w:after="40" w:line="220" w:lineRule="exact"/>
              <w:ind w:left="57" w:right="113"/>
              <w:rPr>
                <w:bCs/>
                <w:szCs w:val="18"/>
              </w:rPr>
            </w:pPr>
            <w:r w:rsidRPr="00F947AD">
              <w:rPr>
                <w:bCs/>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46760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2AFE9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7630CA"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83A7CDF"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20EB15D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7A2236B6" w14:textId="77777777" w:rsidR="009B6312" w:rsidRPr="00F947AD" w:rsidRDefault="009B6312" w:rsidP="00F062EF">
            <w:pPr>
              <w:suppressAutoHyphens w:val="0"/>
              <w:spacing w:before="40" w:after="40" w:line="220" w:lineRule="exact"/>
              <w:ind w:left="57" w:right="113"/>
              <w:rPr>
                <w:bCs/>
                <w:szCs w:val="18"/>
              </w:rPr>
            </w:pPr>
            <w:r w:rsidRPr="00F947AD">
              <w:rPr>
                <w:bCs/>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99CA7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F93C3A"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8866B7"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46D97F07"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25117CA9"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75B0F0CD" w14:textId="77777777" w:rsidR="009B6312" w:rsidRPr="00F947AD" w:rsidRDefault="009B6312" w:rsidP="00F062EF">
            <w:pPr>
              <w:suppressAutoHyphens w:val="0"/>
              <w:spacing w:before="40" w:after="40" w:line="220" w:lineRule="exact"/>
              <w:ind w:left="57" w:right="113"/>
              <w:rPr>
                <w:bCs/>
                <w:szCs w:val="18"/>
              </w:rPr>
            </w:pPr>
            <w:r w:rsidRPr="00F947AD">
              <w:rPr>
                <w:bCs/>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12EEAC"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5AFC40"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8BECD4"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5096918"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2CE08DC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AE8290D" w14:textId="77777777" w:rsidR="009B6312" w:rsidRPr="00F947AD" w:rsidRDefault="009B6312" w:rsidP="00F062EF">
            <w:pPr>
              <w:suppressAutoHyphens w:val="0"/>
              <w:spacing w:before="40" w:after="40" w:line="220" w:lineRule="exact"/>
              <w:ind w:left="57" w:right="113"/>
              <w:rPr>
                <w:bCs/>
                <w:szCs w:val="18"/>
              </w:rPr>
            </w:pPr>
            <w:r w:rsidRPr="00F947AD">
              <w:rPr>
                <w:bCs/>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7BA068"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C5709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7D8DF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64BC74FA"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32C57A42"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3DAB3DBE" w14:textId="77777777" w:rsidR="009B6312" w:rsidRPr="00F947AD" w:rsidRDefault="009B6312" w:rsidP="00F062EF">
            <w:pPr>
              <w:suppressAutoHyphens w:val="0"/>
              <w:spacing w:before="40" w:after="40" w:line="220" w:lineRule="exact"/>
              <w:ind w:left="57" w:right="113"/>
              <w:rPr>
                <w:bCs/>
                <w:szCs w:val="18"/>
                <w:lang w:eastAsia="ja-JP"/>
              </w:rPr>
            </w:pPr>
            <w:r w:rsidRPr="00F947AD">
              <w:rPr>
                <w:bCs/>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6C7BEF"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DB7ED3"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9D605D"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30867F11"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7037C13E"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5CEFF51A" w14:textId="77777777" w:rsidR="009B6312" w:rsidRPr="00F947AD" w:rsidRDefault="009B6312" w:rsidP="00F062EF">
            <w:pPr>
              <w:suppressAutoHyphens w:val="0"/>
              <w:spacing w:before="40" w:after="40" w:line="220" w:lineRule="exact"/>
              <w:ind w:left="57" w:right="113"/>
              <w:rPr>
                <w:bCs/>
                <w:szCs w:val="18"/>
                <w:lang w:eastAsia="ja-JP"/>
              </w:rPr>
            </w:pPr>
            <w:r w:rsidRPr="00F947AD">
              <w:rPr>
                <w:bCs/>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9AD4B3"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DECEE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B4B276"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F2F2F56"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1F33CBB7"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5FD60E9" w14:textId="77777777" w:rsidR="009B6312" w:rsidRPr="00F947AD" w:rsidRDefault="009B6312" w:rsidP="00F062EF">
            <w:pPr>
              <w:suppressAutoHyphens w:val="0"/>
              <w:spacing w:before="40" w:after="40" w:line="220" w:lineRule="exact"/>
              <w:ind w:left="57" w:right="113"/>
              <w:rPr>
                <w:bCs/>
                <w:szCs w:val="18"/>
                <w:lang w:eastAsia="ja-JP"/>
              </w:rPr>
            </w:pPr>
            <w:r w:rsidRPr="00F947AD">
              <w:rPr>
                <w:bCs/>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7B8804"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1DABDE"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570FC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20544FA"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20C59DA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11AFB5C"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29B4A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04B919"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3DB7A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CBBEED2"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3BEDCBF7"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583D94FD" w14:textId="77777777" w:rsidR="009B6312" w:rsidRPr="00F947AD" w:rsidRDefault="009B6312" w:rsidP="00F062EF">
            <w:pPr>
              <w:suppressAutoHyphens w:val="0"/>
              <w:spacing w:before="40" w:after="40" w:line="220" w:lineRule="exact"/>
              <w:ind w:left="57" w:right="113"/>
              <w:rPr>
                <w:bCs/>
                <w:szCs w:val="18"/>
              </w:rPr>
            </w:pPr>
            <w:proofErr w:type="spellStart"/>
            <w:r w:rsidRPr="00F947AD">
              <w:rPr>
                <w:bCs/>
                <w:i/>
                <w:szCs w:val="24"/>
              </w:rPr>
              <w:t>d</w:t>
            </w:r>
            <w:r w:rsidRPr="00F947AD">
              <w:rPr>
                <w:bCs/>
                <w:iCs/>
                <w:szCs w:val="24"/>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8983C7"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914947"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3B4F66A"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05E479C"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65FC124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CB6A796" w14:textId="77777777" w:rsidR="009B6312" w:rsidRPr="00F947AD" w:rsidRDefault="009B6312" w:rsidP="00F062EF">
            <w:pPr>
              <w:suppressAutoHyphens w:val="0"/>
              <w:spacing w:before="40" w:after="40" w:line="220" w:lineRule="exact"/>
              <w:ind w:left="57" w:right="113"/>
              <w:rPr>
                <w:bCs/>
                <w:szCs w:val="18"/>
              </w:rPr>
            </w:pPr>
            <w:proofErr w:type="spellStart"/>
            <w:r w:rsidRPr="00F947AD">
              <w:rPr>
                <w:bCs/>
                <w:i/>
              </w:rPr>
              <w:t>σ</w:t>
            </w:r>
            <w:r w:rsidRPr="00F947AD">
              <w:rPr>
                <w:bCs/>
                <w:i/>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47FA15"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51FA9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07D344"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6D40B210"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13A5EA04"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2557753" w14:textId="77777777" w:rsidR="009B6312" w:rsidRPr="00F947AD" w:rsidRDefault="009B6312" w:rsidP="00F062EF">
            <w:pPr>
              <w:suppressAutoHyphens w:val="0"/>
              <w:spacing w:before="40" w:after="40" w:line="220" w:lineRule="exact"/>
              <w:ind w:left="57" w:right="113"/>
              <w:rPr>
                <w:bCs/>
                <w:szCs w:val="18"/>
              </w:rPr>
            </w:pPr>
            <w:proofErr w:type="spellStart"/>
            <w:r w:rsidRPr="00F947AD">
              <w:rPr>
                <w:bCs/>
                <w:i/>
                <w:szCs w:val="24"/>
              </w:rPr>
              <w:t>CV</w:t>
            </w:r>
            <w:r w:rsidRPr="00F947AD">
              <w:rPr>
                <w:bCs/>
                <w:i/>
                <w:szCs w:val="24"/>
                <w:vertAlign w:val="subscript"/>
              </w:rPr>
              <w:t>d</w:t>
            </w:r>
            <w:proofErr w:type="spellEnd"/>
            <w:r w:rsidRPr="00F947AD">
              <w:rPr>
                <w:bCs/>
                <w:i/>
                <w:szCs w:val="24"/>
                <w:vertAlign w:val="subscript"/>
              </w:rPr>
              <w:t xml:space="preserve"> </w:t>
            </w:r>
            <w:r w:rsidRPr="00F947AD">
              <w:rPr>
                <w:bCs/>
                <w:szCs w:val="24"/>
              </w:rPr>
              <w:t>(</w:t>
            </w:r>
            <w:r w:rsidRPr="00F947AD">
              <w:rPr>
                <w:bCs/>
                <w:szCs w:val="24"/>
              </w:rPr>
              <w:sym w:font="Symbol" w:char="F020"/>
            </w:r>
            <w:r w:rsidRPr="00F947AD">
              <w:rPr>
                <w:bCs/>
                <w:szCs w:val="24"/>
              </w:rPr>
              <w:sym w:font="Symbol" w:char="F0A3"/>
            </w:r>
            <w:r w:rsidRPr="00F947AD">
              <w:rPr>
                <w:bCs/>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3CF5C9A"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207BA6"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A348B4F"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4CD14737"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3632DD9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F0F578B" w14:textId="77777777" w:rsidR="009B6312" w:rsidRPr="00F947AD" w:rsidRDefault="009B6312" w:rsidP="00F062EF">
            <w:pPr>
              <w:suppressAutoHyphens w:val="0"/>
              <w:spacing w:before="40" w:after="40" w:line="220" w:lineRule="exact"/>
              <w:ind w:left="57" w:right="113"/>
              <w:rPr>
                <w:bCs/>
                <w:szCs w:val="18"/>
              </w:rPr>
            </w:pPr>
            <m:oMath>
              <m:r>
                <w:rPr>
                  <w:rFonts w:ascii="Cambria Math" w:hAnsi="Cambria Math"/>
                </w:rPr>
                <m:t>CVal</m:t>
              </m:r>
              <m:d>
                <m:dPr>
                  <m:ctrlPr>
                    <w:rPr>
                      <w:rFonts w:ascii="Cambria Math" w:hAnsi="Cambria Math"/>
                      <w:bCs/>
                      <w:i/>
                    </w:rPr>
                  </m:ctrlPr>
                </m:dPr>
                <m:e>
                  <m:sSub>
                    <m:sSubPr>
                      <m:ctrlPr>
                        <w:rPr>
                          <w:rFonts w:ascii="Cambria Math" w:hAnsi="Cambria Math"/>
                          <w:bCs/>
                          <w:i/>
                        </w:rPr>
                      </m:ctrlPr>
                    </m:sSubPr>
                    <m:e>
                      <m:r>
                        <w:rPr>
                          <w:rFonts w:ascii="Cambria Math" w:hAnsi="Cambria Math"/>
                        </w:rPr>
                        <m:t>d</m:t>
                      </m:r>
                    </m:e>
                    <m:sub>
                      <m:r>
                        <m:rPr>
                          <m:nor/>
                        </m:rPr>
                        <w:rPr>
                          <w:bCs/>
                        </w:rPr>
                        <m:t>m</m:t>
                      </m:r>
                    </m:sub>
                  </m:sSub>
                </m:e>
              </m:d>
            </m:oMath>
            <w:r w:rsidRPr="00F947AD">
              <w:rPr>
                <w:bCs/>
              </w:rPr>
              <w:t xml:space="preserve"> (</w:t>
            </w:r>
            <w:r w:rsidRPr="00F947AD">
              <w:rPr>
                <w:bCs/>
                <w:szCs w:val="24"/>
              </w:rPr>
              <w:sym w:font="Symbol" w:char="F0A3"/>
            </w:r>
            <w:r w:rsidRPr="00F947AD">
              <w:rPr>
                <w:bCs/>
                <w:szCs w:val="24"/>
              </w:rPr>
              <w:t xml:space="preserve"> </w:t>
            </w:r>
            <w:r w:rsidRPr="00F947AD">
              <w:rPr>
                <w:bCs/>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A9E6342"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952CD2B"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95BD91"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3964071"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57A24D3C"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86B6F40" w14:textId="77777777" w:rsidR="009B6312" w:rsidRPr="00F947AD" w:rsidRDefault="009B6312" w:rsidP="00F062EF">
            <w:pPr>
              <w:suppressAutoHyphens w:val="0"/>
              <w:spacing w:before="40" w:after="40" w:line="220" w:lineRule="exact"/>
              <w:ind w:left="57" w:right="113"/>
              <w:rPr>
                <w:bCs/>
                <w:szCs w:val="18"/>
              </w:rPr>
            </w:pPr>
            <w:proofErr w:type="spellStart"/>
            <w:r w:rsidRPr="00F947AD">
              <w:rPr>
                <w:bCs/>
                <w:i/>
                <w:szCs w:val="24"/>
              </w:rPr>
              <w:t>d</w:t>
            </w:r>
            <w:r w:rsidRPr="00F947AD">
              <w:rPr>
                <w:bCs/>
                <w:iCs/>
                <w:szCs w:val="24"/>
                <w:vertAlign w:val="subscript"/>
              </w:rPr>
              <w:t>m,adj</w:t>
            </w:r>
            <w:proofErr w:type="spellEnd"/>
            <w:r w:rsidRPr="00F947AD">
              <w:rPr>
                <w:bCs/>
                <w:iCs/>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C97C716"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BD72DA"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FEC098F" w14:textId="77777777" w:rsidR="009B6312" w:rsidRPr="00F947AD" w:rsidRDefault="009B6312" w:rsidP="00F062EF">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D379028" w14:textId="77777777" w:rsidR="009B6312" w:rsidRPr="00F947AD" w:rsidRDefault="009B6312" w:rsidP="00F062EF">
            <w:pPr>
              <w:suppressAutoHyphens w:val="0"/>
              <w:spacing w:before="40" w:after="40" w:line="220" w:lineRule="exact"/>
              <w:ind w:left="57" w:right="113"/>
              <w:rPr>
                <w:bCs/>
                <w:szCs w:val="18"/>
              </w:rPr>
            </w:pPr>
          </w:p>
        </w:tc>
      </w:tr>
      <w:tr w:rsidR="009B6312" w:rsidRPr="00F947AD" w14:paraId="7D18B86B" w14:textId="77777777" w:rsidTr="00F062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0879D6A2" w14:textId="77777777" w:rsidR="009B6312" w:rsidRPr="00F947AD" w:rsidRDefault="009B6312" w:rsidP="00F062EF">
            <w:pPr>
              <w:spacing w:beforeLines="40" w:before="96" w:afterLines="40" w:after="96" w:line="220" w:lineRule="exact"/>
              <w:ind w:left="-39"/>
              <w:rPr>
                <w:bCs/>
                <w:sz w:val="18"/>
                <w:szCs w:val="18"/>
              </w:rPr>
            </w:pPr>
            <w:r w:rsidRPr="00F947AD">
              <w:rPr>
                <w:bCs/>
                <w:szCs w:val="24"/>
              </w:rPr>
              <w:t>Ice grip index</w:t>
            </w:r>
          </w:p>
        </w:tc>
        <w:tc>
          <w:tcPr>
            <w:tcW w:w="1453" w:type="dxa"/>
            <w:tcBorders>
              <w:bottom w:val="single" w:sz="12" w:space="0" w:color="auto"/>
            </w:tcBorders>
          </w:tcPr>
          <w:p w14:paraId="452BC48A" w14:textId="77777777" w:rsidR="009B6312" w:rsidRPr="00F947AD" w:rsidRDefault="009B6312" w:rsidP="00F062EF">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3B1FCB1C"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cBorders>
          </w:tcPr>
          <w:p w14:paraId="4DBFB701"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4EDC864B" w14:textId="77777777" w:rsidR="009B6312" w:rsidRPr="00F947AD" w:rsidRDefault="009B6312" w:rsidP="00F062EF">
            <w:pPr>
              <w:spacing w:beforeLines="40" w:before="96" w:afterLines="40" w:after="96" w:line="220" w:lineRule="exact"/>
              <w:jc w:val="center"/>
              <w:rPr>
                <w:bCs/>
                <w:sz w:val="18"/>
                <w:szCs w:val="18"/>
              </w:rPr>
            </w:pPr>
          </w:p>
        </w:tc>
      </w:tr>
    </w:tbl>
    <w:p w14:paraId="3867E485" w14:textId="77777777" w:rsidR="009B6312" w:rsidRPr="00F947AD" w:rsidRDefault="009B6312" w:rsidP="009B6312">
      <w:pPr>
        <w:pStyle w:val="SingleTxtG"/>
        <w:tabs>
          <w:tab w:val="left" w:pos="1700"/>
        </w:tabs>
        <w:spacing w:before="120"/>
        <w:ind w:left="1701" w:hanging="567"/>
        <w:rPr>
          <w:b/>
        </w:rPr>
      </w:pPr>
      <w:r w:rsidRPr="00F947AD">
        <w:rPr>
          <w:b/>
        </w:rPr>
        <w:t>Part 2 - Test data: 2</w:t>
      </w:r>
      <w:r w:rsidRPr="00F947AD">
        <w:rPr>
          <w:b/>
          <w:vertAlign w:val="superscript"/>
        </w:rPr>
        <w:t>nd</w:t>
      </w:r>
      <w:r w:rsidRPr="00F947AD">
        <w:rPr>
          <w:b/>
        </w:rPr>
        <w:t xml:space="preserve"> brak</w:t>
      </w:r>
      <w:r w:rsidRPr="00F947AD">
        <w:rPr>
          <w:b/>
          <w:lang w:eastAsia="ja-JP"/>
        </w:rPr>
        <w:t>ing test cycle</w:t>
      </w:r>
    </w:p>
    <w:p w14:paraId="04B6A1B4" w14:textId="77777777" w:rsidR="009B6312" w:rsidRPr="00F947AD" w:rsidRDefault="009B6312" w:rsidP="009B6312">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6D6632A1" w14:textId="77777777" w:rsidR="009B6312" w:rsidRPr="00F947AD" w:rsidRDefault="009B6312" w:rsidP="009B6312">
      <w:pPr>
        <w:pStyle w:val="SingleTxtG"/>
        <w:tabs>
          <w:tab w:val="left" w:leader="dot" w:pos="8505"/>
        </w:tabs>
        <w:ind w:left="2268" w:hanging="1134"/>
        <w:rPr>
          <w:bCs/>
        </w:rPr>
      </w:pPr>
      <w:r w:rsidRPr="00F947AD">
        <w:rPr>
          <w:bCs/>
          <w:lang w:eastAsia="ja-JP"/>
        </w:rPr>
        <w:t>2</w:t>
      </w:r>
      <w:r w:rsidRPr="00F947AD">
        <w:rPr>
          <w:bCs/>
        </w:rPr>
        <w:t>.</w:t>
      </w:r>
      <w:r w:rsidRPr="00F947AD">
        <w:rPr>
          <w:bCs/>
        </w:rPr>
        <w:tab/>
        <w:t xml:space="preserve">Location of test track: </w:t>
      </w:r>
      <w:r w:rsidRPr="00F947AD">
        <w:rPr>
          <w:bCs/>
        </w:rPr>
        <w:tab/>
      </w:r>
    </w:p>
    <w:p w14:paraId="04B14C31" w14:textId="77777777" w:rsidR="009B6312" w:rsidRPr="00F947AD" w:rsidRDefault="009B6312" w:rsidP="009B6312">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9B6312" w:rsidRPr="00F947AD" w14:paraId="4C44285E" w14:textId="77777777" w:rsidTr="00F062EF">
        <w:trPr>
          <w:tblHeader/>
        </w:trPr>
        <w:tc>
          <w:tcPr>
            <w:tcW w:w="2381" w:type="dxa"/>
            <w:tcBorders>
              <w:bottom w:val="single" w:sz="12" w:space="0" w:color="auto"/>
            </w:tcBorders>
            <w:shd w:val="clear" w:color="auto" w:fill="auto"/>
            <w:vAlign w:val="bottom"/>
          </w:tcPr>
          <w:p w14:paraId="20C4B777" w14:textId="77777777" w:rsidR="009B6312" w:rsidRPr="00F947AD" w:rsidRDefault="009B6312" w:rsidP="00F062EF">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35BF0488"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At start of test</w:t>
            </w:r>
          </w:p>
        </w:tc>
        <w:tc>
          <w:tcPr>
            <w:tcW w:w="1600" w:type="dxa"/>
            <w:tcBorders>
              <w:bottom w:val="single" w:sz="12" w:space="0" w:color="auto"/>
            </w:tcBorders>
            <w:shd w:val="clear" w:color="auto" w:fill="auto"/>
            <w:vAlign w:val="bottom"/>
          </w:tcPr>
          <w:p w14:paraId="7C1DA700" w14:textId="77777777" w:rsidR="009B6312" w:rsidRPr="00F947AD" w:rsidRDefault="009B6312" w:rsidP="00F062EF">
            <w:pPr>
              <w:suppressAutoHyphens w:val="0"/>
              <w:spacing w:before="80" w:after="80" w:line="200" w:lineRule="exact"/>
              <w:ind w:left="57" w:right="113"/>
              <w:rPr>
                <w:bCs/>
                <w:i/>
                <w:sz w:val="16"/>
                <w:szCs w:val="16"/>
              </w:rPr>
            </w:pPr>
            <w:r w:rsidRPr="00F947AD">
              <w:rPr>
                <w:bCs/>
                <w:i/>
                <w:sz w:val="16"/>
                <w:szCs w:val="16"/>
              </w:rPr>
              <w:t>At end of test</w:t>
            </w:r>
          </w:p>
        </w:tc>
        <w:tc>
          <w:tcPr>
            <w:tcW w:w="1629" w:type="dxa"/>
            <w:tcBorders>
              <w:bottom w:val="single" w:sz="12" w:space="0" w:color="auto"/>
            </w:tcBorders>
            <w:shd w:val="clear" w:color="auto" w:fill="auto"/>
            <w:vAlign w:val="bottom"/>
          </w:tcPr>
          <w:p w14:paraId="189CA3CA" w14:textId="77777777" w:rsidR="009B6312" w:rsidRPr="00F947AD" w:rsidRDefault="009B6312" w:rsidP="00F062EF">
            <w:pPr>
              <w:suppressAutoHyphens w:val="0"/>
              <w:spacing w:before="80" w:after="80" w:line="200" w:lineRule="exact"/>
              <w:ind w:left="113" w:right="113"/>
              <w:rPr>
                <w:bCs/>
                <w:i/>
                <w:sz w:val="16"/>
                <w:szCs w:val="16"/>
              </w:rPr>
            </w:pPr>
            <w:r w:rsidRPr="00F947AD">
              <w:rPr>
                <w:bCs/>
                <w:i/>
                <w:sz w:val="16"/>
                <w:szCs w:val="16"/>
              </w:rPr>
              <w:t>Specification</w:t>
            </w:r>
          </w:p>
        </w:tc>
      </w:tr>
      <w:tr w:rsidR="009B6312" w:rsidRPr="00F947AD" w14:paraId="1580FACC" w14:textId="77777777" w:rsidTr="00F062EF">
        <w:tc>
          <w:tcPr>
            <w:tcW w:w="2381" w:type="dxa"/>
            <w:tcBorders>
              <w:top w:val="single" w:sz="12" w:space="0" w:color="auto"/>
              <w:bottom w:val="single" w:sz="4" w:space="0" w:color="auto"/>
            </w:tcBorders>
            <w:shd w:val="clear" w:color="auto" w:fill="auto"/>
          </w:tcPr>
          <w:p w14:paraId="6DCD6986" w14:textId="77777777" w:rsidR="009B6312" w:rsidRPr="00F947AD" w:rsidRDefault="009B6312" w:rsidP="00F062EF">
            <w:pPr>
              <w:suppressAutoHyphens w:val="0"/>
              <w:spacing w:before="40" w:after="120" w:line="220" w:lineRule="exact"/>
              <w:ind w:left="57" w:right="113"/>
              <w:rPr>
                <w:bCs/>
                <w:szCs w:val="18"/>
              </w:rPr>
            </w:pPr>
            <w:r w:rsidRPr="00F947AD">
              <w:rPr>
                <w:bCs/>
                <w:szCs w:val="18"/>
              </w:rPr>
              <w:t>Weather</w:t>
            </w:r>
          </w:p>
        </w:tc>
        <w:tc>
          <w:tcPr>
            <w:tcW w:w="1760" w:type="dxa"/>
            <w:tcBorders>
              <w:top w:val="single" w:sz="12" w:space="0" w:color="auto"/>
              <w:bottom w:val="single" w:sz="4" w:space="0" w:color="auto"/>
            </w:tcBorders>
            <w:shd w:val="clear" w:color="auto" w:fill="auto"/>
          </w:tcPr>
          <w:p w14:paraId="7C562F8A" w14:textId="77777777" w:rsidR="009B6312" w:rsidRPr="00F947AD" w:rsidRDefault="009B6312" w:rsidP="00F062EF">
            <w:pPr>
              <w:suppressAutoHyphens w:val="0"/>
              <w:spacing w:before="40" w:after="120" w:line="220" w:lineRule="exact"/>
              <w:ind w:right="113"/>
              <w:rPr>
                <w:bCs/>
                <w:szCs w:val="18"/>
              </w:rPr>
            </w:pPr>
          </w:p>
        </w:tc>
        <w:tc>
          <w:tcPr>
            <w:tcW w:w="1600" w:type="dxa"/>
            <w:tcBorders>
              <w:top w:val="single" w:sz="12" w:space="0" w:color="auto"/>
              <w:bottom w:val="single" w:sz="4" w:space="0" w:color="auto"/>
            </w:tcBorders>
            <w:shd w:val="clear" w:color="auto" w:fill="auto"/>
          </w:tcPr>
          <w:p w14:paraId="116AB6B3" w14:textId="77777777" w:rsidR="009B6312" w:rsidRPr="00F947AD" w:rsidRDefault="009B6312" w:rsidP="00F062EF">
            <w:pPr>
              <w:suppressAutoHyphens w:val="0"/>
              <w:spacing w:before="40" w:after="120" w:line="220" w:lineRule="exact"/>
              <w:ind w:right="113"/>
              <w:rPr>
                <w:bCs/>
                <w:szCs w:val="18"/>
              </w:rPr>
            </w:pPr>
          </w:p>
        </w:tc>
        <w:tc>
          <w:tcPr>
            <w:tcW w:w="1629" w:type="dxa"/>
            <w:tcBorders>
              <w:top w:val="single" w:sz="12" w:space="0" w:color="auto"/>
              <w:bottom w:val="single" w:sz="4" w:space="0" w:color="auto"/>
            </w:tcBorders>
            <w:shd w:val="clear" w:color="auto" w:fill="auto"/>
          </w:tcPr>
          <w:p w14:paraId="45EFA45A" w14:textId="77777777" w:rsidR="009B6312" w:rsidRPr="00F947AD" w:rsidRDefault="009B6312" w:rsidP="00F062EF">
            <w:pPr>
              <w:suppressAutoHyphens w:val="0"/>
              <w:spacing w:before="40" w:after="120" w:line="220" w:lineRule="exact"/>
              <w:ind w:left="113" w:right="113"/>
              <w:rPr>
                <w:bCs/>
                <w:szCs w:val="18"/>
              </w:rPr>
            </w:pPr>
          </w:p>
        </w:tc>
      </w:tr>
      <w:tr w:rsidR="009B6312" w:rsidRPr="00F947AD" w14:paraId="02BE688A" w14:textId="77777777" w:rsidTr="00F062EF">
        <w:tc>
          <w:tcPr>
            <w:tcW w:w="2381" w:type="dxa"/>
            <w:tcBorders>
              <w:top w:val="single" w:sz="4" w:space="0" w:color="auto"/>
            </w:tcBorders>
            <w:shd w:val="clear" w:color="auto" w:fill="auto"/>
          </w:tcPr>
          <w:p w14:paraId="10221F62" w14:textId="77777777" w:rsidR="009B6312" w:rsidRPr="00F947AD" w:rsidRDefault="009B6312" w:rsidP="00F062EF">
            <w:pPr>
              <w:suppressAutoHyphens w:val="0"/>
              <w:spacing w:before="40" w:after="120" w:line="220" w:lineRule="exact"/>
              <w:ind w:left="57" w:right="113"/>
              <w:rPr>
                <w:bCs/>
                <w:szCs w:val="18"/>
              </w:rPr>
            </w:pPr>
            <w:r w:rsidRPr="00F947AD">
              <w:rPr>
                <w:bCs/>
                <w:szCs w:val="18"/>
              </w:rPr>
              <w:t>Ambient temperature</w:t>
            </w:r>
          </w:p>
        </w:tc>
        <w:tc>
          <w:tcPr>
            <w:tcW w:w="1760" w:type="dxa"/>
            <w:tcBorders>
              <w:top w:val="single" w:sz="4" w:space="0" w:color="auto"/>
            </w:tcBorders>
            <w:shd w:val="clear" w:color="auto" w:fill="auto"/>
          </w:tcPr>
          <w:p w14:paraId="081A99B8" w14:textId="77777777" w:rsidR="009B6312" w:rsidRPr="00F947AD" w:rsidRDefault="009B6312" w:rsidP="00F062EF">
            <w:pPr>
              <w:suppressAutoHyphens w:val="0"/>
              <w:spacing w:before="40" w:after="120" w:line="220" w:lineRule="exact"/>
              <w:ind w:right="113"/>
              <w:rPr>
                <w:bCs/>
                <w:szCs w:val="18"/>
              </w:rPr>
            </w:pPr>
          </w:p>
        </w:tc>
        <w:tc>
          <w:tcPr>
            <w:tcW w:w="1600" w:type="dxa"/>
            <w:tcBorders>
              <w:top w:val="single" w:sz="4" w:space="0" w:color="auto"/>
            </w:tcBorders>
            <w:shd w:val="clear" w:color="auto" w:fill="auto"/>
          </w:tcPr>
          <w:p w14:paraId="7F87D446" w14:textId="77777777" w:rsidR="009B6312" w:rsidRPr="00F947AD" w:rsidRDefault="009B6312" w:rsidP="00F062EF">
            <w:pPr>
              <w:suppressAutoHyphens w:val="0"/>
              <w:spacing w:before="40" w:after="120" w:line="220" w:lineRule="exact"/>
              <w:ind w:right="113"/>
              <w:rPr>
                <w:bCs/>
                <w:szCs w:val="18"/>
              </w:rPr>
            </w:pPr>
          </w:p>
        </w:tc>
        <w:tc>
          <w:tcPr>
            <w:tcW w:w="1629" w:type="dxa"/>
            <w:tcBorders>
              <w:top w:val="single" w:sz="4" w:space="0" w:color="auto"/>
            </w:tcBorders>
            <w:shd w:val="clear" w:color="auto" w:fill="auto"/>
          </w:tcPr>
          <w:p w14:paraId="18E7769F" w14:textId="77777777" w:rsidR="009B6312" w:rsidRPr="00F947AD" w:rsidRDefault="009B6312" w:rsidP="00F062EF">
            <w:pPr>
              <w:suppressAutoHyphens w:val="0"/>
              <w:spacing w:before="40" w:after="120" w:line="220" w:lineRule="exact"/>
              <w:ind w:left="113" w:right="113"/>
              <w:rPr>
                <w:bCs/>
                <w:szCs w:val="18"/>
              </w:rPr>
            </w:pPr>
            <w:r w:rsidRPr="00F947AD">
              <w:rPr>
                <w:bCs/>
              </w:rPr>
              <w:t>−15 °C to +4 °C</w:t>
            </w:r>
          </w:p>
        </w:tc>
      </w:tr>
      <w:tr w:rsidR="009B6312" w:rsidRPr="00F947AD" w14:paraId="3672F6CC" w14:textId="77777777" w:rsidTr="00F062EF">
        <w:tc>
          <w:tcPr>
            <w:tcW w:w="2381" w:type="dxa"/>
            <w:shd w:val="clear" w:color="auto" w:fill="auto"/>
          </w:tcPr>
          <w:p w14:paraId="5DBD2124" w14:textId="77777777" w:rsidR="009B6312" w:rsidRPr="00F947AD" w:rsidRDefault="009B6312" w:rsidP="00F062EF">
            <w:pPr>
              <w:suppressAutoHyphens w:val="0"/>
              <w:spacing w:before="40" w:after="120" w:line="220" w:lineRule="exact"/>
              <w:ind w:left="57" w:right="113"/>
              <w:rPr>
                <w:bCs/>
                <w:szCs w:val="18"/>
              </w:rPr>
            </w:pPr>
            <w:r w:rsidRPr="00F947AD">
              <w:rPr>
                <w:bCs/>
                <w:szCs w:val="18"/>
              </w:rPr>
              <w:t>Ice temperature</w:t>
            </w:r>
          </w:p>
        </w:tc>
        <w:tc>
          <w:tcPr>
            <w:tcW w:w="1760" w:type="dxa"/>
            <w:shd w:val="clear" w:color="auto" w:fill="auto"/>
          </w:tcPr>
          <w:p w14:paraId="3BAD45F6" w14:textId="77777777" w:rsidR="009B6312" w:rsidRPr="00F947AD" w:rsidRDefault="009B6312" w:rsidP="00F062EF">
            <w:pPr>
              <w:suppressAutoHyphens w:val="0"/>
              <w:spacing w:before="40" w:after="120" w:line="220" w:lineRule="exact"/>
              <w:ind w:right="113"/>
              <w:rPr>
                <w:bCs/>
                <w:szCs w:val="18"/>
              </w:rPr>
            </w:pPr>
          </w:p>
        </w:tc>
        <w:tc>
          <w:tcPr>
            <w:tcW w:w="1600" w:type="dxa"/>
            <w:shd w:val="clear" w:color="auto" w:fill="auto"/>
          </w:tcPr>
          <w:p w14:paraId="0161BDB8" w14:textId="77777777" w:rsidR="009B6312" w:rsidRPr="00F947AD" w:rsidRDefault="009B6312" w:rsidP="00F062EF">
            <w:pPr>
              <w:suppressAutoHyphens w:val="0"/>
              <w:spacing w:before="40" w:after="120" w:line="220" w:lineRule="exact"/>
              <w:ind w:right="113"/>
              <w:rPr>
                <w:bCs/>
                <w:szCs w:val="18"/>
              </w:rPr>
            </w:pPr>
          </w:p>
        </w:tc>
        <w:tc>
          <w:tcPr>
            <w:tcW w:w="1629" w:type="dxa"/>
            <w:shd w:val="clear" w:color="auto" w:fill="auto"/>
          </w:tcPr>
          <w:p w14:paraId="1DB7FD09" w14:textId="77777777" w:rsidR="009B6312" w:rsidRPr="00F947AD" w:rsidRDefault="009B6312" w:rsidP="00F062EF">
            <w:pPr>
              <w:suppressAutoHyphens w:val="0"/>
              <w:spacing w:before="40" w:after="120" w:line="220" w:lineRule="exact"/>
              <w:ind w:left="113" w:right="113"/>
              <w:rPr>
                <w:bCs/>
                <w:szCs w:val="18"/>
              </w:rPr>
            </w:pPr>
            <w:r w:rsidRPr="00F947AD">
              <w:rPr>
                <w:bCs/>
              </w:rPr>
              <w:t>−15 °C to −5 °C</w:t>
            </w:r>
          </w:p>
        </w:tc>
      </w:tr>
      <w:tr w:rsidR="009B6312" w:rsidRPr="00F947AD" w14:paraId="43033257" w14:textId="77777777" w:rsidTr="00F062EF">
        <w:tc>
          <w:tcPr>
            <w:tcW w:w="2381" w:type="dxa"/>
            <w:shd w:val="clear" w:color="auto" w:fill="auto"/>
          </w:tcPr>
          <w:p w14:paraId="7372BBBF" w14:textId="77777777" w:rsidR="009B6312" w:rsidRPr="00F947AD" w:rsidRDefault="009B6312" w:rsidP="00F062EF">
            <w:pPr>
              <w:suppressAutoHyphens w:val="0"/>
              <w:spacing w:before="40" w:after="120" w:line="220" w:lineRule="exact"/>
              <w:ind w:left="57" w:right="113"/>
              <w:rPr>
                <w:bCs/>
                <w:szCs w:val="18"/>
              </w:rPr>
            </w:pPr>
            <w:r w:rsidRPr="00F947AD">
              <w:rPr>
                <w:bCs/>
                <w:szCs w:val="18"/>
              </w:rPr>
              <w:lastRenderedPageBreak/>
              <w:t>Other</w:t>
            </w:r>
          </w:p>
        </w:tc>
        <w:tc>
          <w:tcPr>
            <w:tcW w:w="1760" w:type="dxa"/>
            <w:shd w:val="clear" w:color="auto" w:fill="auto"/>
          </w:tcPr>
          <w:p w14:paraId="1399896C" w14:textId="77777777" w:rsidR="009B6312" w:rsidRPr="00F947AD" w:rsidRDefault="009B6312" w:rsidP="00F062EF">
            <w:pPr>
              <w:suppressAutoHyphens w:val="0"/>
              <w:spacing w:before="40" w:after="120" w:line="220" w:lineRule="exact"/>
              <w:ind w:right="113"/>
              <w:rPr>
                <w:bCs/>
                <w:szCs w:val="18"/>
              </w:rPr>
            </w:pPr>
          </w:p>
        </w:tc>
        <w:tc>
          <w:tcPr>
            <w:tcW w:w="1600" w:type="dxa"/>
            <w:shd w:val="clear" w:color="auto" w:fill="auto"/>
          </w:tcPr>
          <w:p w14:paraId="0439B19B" w14:textId="77777777" w:rsidR="009B6312" w:rsidRPr="00F947AD" w:rsidRDefault="009B6312" w:rsidP="00F062EF">
            <w:pPr>
              <w:suppressAutoHyphens w:val="0"/>
              <w:spacing w:before="40" w:after="120" w:line="220" w:lineRule="exact"/>
              <w:ind w:right="113"/>
              <w:rPr>
                <w:bCs/>
                <w:szCs w:val="18"/>
              </w:rPr>
            </w:pPr>
          </w:p>
        </w:tc>
        <w:tc>
          <w:tcPr>
            <w:tcW w:w="1629" w:type="dxa"/>
            <w:shd w:val="clear" w:color="auto" w:fill="auto"/>
          </w:tcPr>
          <w:p w14:paraId="345F31B8" w14:textId="77777777" w:rsidR="009B6312" w:rsidRPr="00F947AD" w:rsidRDefault="009B6312" w:rsidP="00F062EF">
            <w:pPr>
              <w:suppressAutoHyphens w:val="0"/>
              <w:spacing w:before="40" w:after="120" w:line="220" w:lineRule="exact"/>
              <w:ind w:left="113" w:right="113"/>
              <w:rPr>
                <w:bCs/>
                <w:szCs w:val="18"/>
              </w:rPr>
            </w:pPr>
          </w:p>
        </w:tc>
      </w:tr>
    </w:tbl>
    <w:p w14:paraId="6CAF0CEB" w14:textId="77777777" w:rsidR="009B6312" w:rsidRPr="00F947AD" w:rsidRDefault="009B6312" w:rsidP="009B6312">
      <w:pPr>
        <w:pStyle w:val="SingleTxtG"/>
        <w:tabs>
          <w:tab w:val="left" w:leader="dot" w:pos="8505"/>
        </w:tabs>
        <w:spacing w:before="120"/>
        <w:ind w:left="2268" w:hanging="1134"/>
        <w:rPr>
          <w:bCs/>
        </w:rPr>
      </w:pPr>
      <w:r w:rsidRPr="00F947AD">
        <w:rPr>
          <w:bCs/>
        </w:rPr>
        <w:t>3.</w:t>
      </w:r>
      <w:r w:rsidRPr="00F947AD">
        <w:rPr>
          <w:bCs/>
        </w:rPr>
        <w:tab/>
        <w:t>Test vehicle (make, model and type, year):</w:t>
      </w:r>
      <w:r w:rsidRPr="00F947AD">
        <w:rPr>
          <w:bCs/>
        </w:rPr>
        <w:tab/>
      </w:r>
    </w:p>
    <w:p w14:paraId="128F80FF" w14:textId="77777777" w:rsidR="009B6312" w:rsidRPr="00F947AD" w:rsidRDefault="009B6312" w:rsidP="009B6312">
      <w:pPr>
        <w:pStyle w:val="SingleTxtG"/>
        <w:tabs>
          <w:tab w:val="left" w:leader="dot" w:pos="8505"/>
        </w:tabs>
        <w:ind w:left="2268" w:hanging="1134"/>
        <w:rPr>
          <w:bCs/>
        </w:rPr>
      </w:pPr>
      <w:r w:rsidRPr="00F947AD">
        <w:rPr>
          <w:bCs/>
        </w:rPr>
        <w:t>4.</w:t>
      </w:r>
      <w:r w:rsidRPr="00F947AD">
        <w:rPr>
          <w:bCs/>
        </w:rPr>
        <w:tab/>
        <w:t>Test tyre details and data</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9B6312" w:rsidRPr="00F947AD" w14:paraId="7F6AFE33" w14:textId="77777777" w:rsidTr="00F062EF">
        <w:tc>
          <w:tcPr>
            <w:tcW w:w="2300" w:type="dxa"/>
            <w:tcBorders>
              <w:bottom w:val="single" w:sz="12" w:space="0" w:color="auto"/>
            </w:tcBorders>
          </w:tcPr>
          <w:p w14:paraId="26546039" w14:textId="77777777" w:rsidR="009B6312" w:rsidRPr="00DB1E7E" w:rsidRDefault="009B6312" w:rsidP="00F062EF">
            <w:pPr>
              <w:keepNext/>
              <w:keepLines/>
              <w:spacing w:before="80" w:after="80" w:line="200" w:lineRule="exact"/>
              <w:jc w:val="center"/>
              <w:rPr>
                <w:bCs/>
                <w:sz w:val="24"/>
                <w:szCs w:val="24"/>
              </w:rPr>
            </w:pPr>
          </w:p>
        </w:tc>
        <w:tc>
          <w:tcPr>
            <w:tcW w:w="1300" w:type="dxa"/>
            <w:tcBorders>
              <w:bottom w:val="single" w:sz="12" w:space="0" w:color="auto"/>
            </w:tcBorders>
          </w:tcPr>
          <w:p w14:paraId="0DFC3D48" w14:textId="77777777" w:rsidR="009B6312" w:rsidRPr="00DB1E7E" w:rsidRDefault="009B6312" w:rsidP="00F062EF">
            <w:pPr>
              <w:keepNext/>
              <w:keepLines/>
              <w:spacing w:before="80" w:after="80" w:line="200" w:lineRule="exact"/>
              <w:rPr>
                <w:bCs/>
                <w:i/>
                <w:sz w:val="16"/>
                <w:szCs w:val="16"/>
              </w:rPr>
            </w:pPr>
            <w:r w:rsidRPr="00DB1E7E">
              <w:rPr>
                <w:bCs/>
                <w:i/>
                <w:sz w:val="16"/>
                <w:szCs w:val="16"/>
              </w:rPr>
              <w:t xml:space="preserve">SRTT </w:t>
            </w:r>
            <w:r w:rsidRPr="00DB1E7E">
              <w:rPr>
                <w:bCs/>
                <w:i/>
                <w:sz w:val="16"/>
                <w:szCs w:val="16"/>
                <w:lang w:eastAsia="ja-JP"/>
              </w:rPr>
              <w:t>(Initial braking test)</w:t>
            </w:r>
            <w:r w:rsidRPr="00DB1E7E">
              <w:rPr>
                <w:bCs/>
                <w:i/>
                <w:sz w:val="16"/>
                <w:szCs w:val="16"/>
              </w:rPr>
              <w:t xml:space="preserve"> </w:t>
            </w:r>
          </w:p>
        </w:tc>
        <w:tc>
          <w:tcPr>
            <w:tcW w:w="1200" w:type="dxa"/>
            <w:tcBorders>
              <w:bottom w:val="single" w:sz="12" w:space="0" w:color="auto"/>
            </w:tcBorders>
          </w:tcPr>
          <w:p w14:paraId="20C7AD14" w14:textId="77777777" w:rsidR="009B6312" w:rsidRPr="00DB1E7E" w:rsidRDefault="009B6312" w:rsidP="00F062EF">
            <w:pPr>
              <w:keepNext/>
              <w:keepLines/>
              <w:spacing w:before="80" w:after="80" w:line="200" w:lineRule="exact"/>
              <w:rPr>
                <w:bCs/>
                <w:i/>
                <w:sz w:val="16"/>
                <w:szCs w:val="16"/>
              </w:rPr>
            </w:pPr>
            <w:r w:rsidRPr="00DB1E7E">
              <w:rPr>
                <w:bCs/>
                <w:i/>
                <w:sz w:val="16"/>
                <w:szCs w:val="16"/>
              </w:rPr>
              <w:t>Candidate 1</w:t>
            </w:r>
          </w:p>
        </w:tc>
        <w:tc>
          <w:tcPr>
            <w:tcW w:w="1213" w:type="dxa"/>
            <w:tcBorders>
              <w:bottom w:val="single" w:sz="12" w:space="0" w:color="auto"/>
            </w:tcBorders>
          </w:tcPr>
          <w:p w14:paraId="27479B67" w14:textId="77777777" w:rsidR="009B6312" w:rsidRPr="00DB1E7E" w:rsidRDefault="009B6312" w:rsidP="00F062EF">
            <w:pPr>
              <w:keepNext/>
              <w:keepLines/>
              <w:spacing w:before="80" w:after="80" w:line="200" w:lineRule="exact"/>
              <w:rPr>
                <w:bCs/>
                <w:i/>
                <w:sz w:val="16"/>
                <w:szCs w:val="16"/>
              </w:rPr>
            </w:pPr>
            <w:r w:rsidRPr="00DB1E7E">
              <w:rPr>
                <w:bCs/>
                <w:i/>
                <w:sz w:val="16"/>
                <w:szCs w:val="16"/>
              </w:rPr>
              <w:t>Candidate 2</w:t>
            </w:r>
          </w:p>
        </w:tc>
        <w:tc>
          <w:tcPr>
            <w:tcW w:w="1487" w:type="dxa"/>
            <w:tcBorders>
              <w:bottom w:val="single" w:sz="12" w:space="0" w:color="auto"/>
            </w:tcBorders>
          </w:tcPr>
          <w:p w14:paraId="01218EAC" w14:textId="77777777" w:rsidR="009B6312" w:rsidRPr="00DB1E7E" w:rsidRDefault="009B6312" w:rsidP="00F062EF">
            <w:pPr>
              <w:keepNext/>
              <w:keepLines/>
              <w:spacing w:before="80" w:after="80" w:line="200" w:lineRule="exact"/>
              <w:rPr>
                <w:bCs/>
                <w:i/>
                <w:sz w:val="16"/>
                <w:szCs w:val="16"/>
              </w:rPr>
            </w:pPr>
            <w:r w:rsidRPr="00DB1E7E">
              <w:rPr>
                <w:bCs/>
                <w:i/>
                <w:sz w:val="16"/>
                <w:szCs w:val="16"/>
              </w:rPr>
              <w:t>SRTT (final braking test)</w:t>
            </w:r>
          </w:p>
        </w:tc>
      </w:tr>
      <w:tr w:rsidR="009B6312" w:rsidRPr="00F947AD" w14:paraId="7E39F8DB" w14:textId="77777777" w:rsidTr="00F062EF">
        <w:tc>
          <w:tcPr>
            <w:tcW w:w="2300" w:type="dxa"/>
            <w:tcBorders>
              <w:top w:val="single" w:sz="12" w:space="0" w:color="auto"/>
            </w:tcBorders>
          </w:tcPr>
          <w:p w14:paraId="46A6E0B1" w14:textId="77777777" w:rsidR="009B6312" w:rsidRPr="00F947AD" w:rsidRDefault="009B6312" w:rsidP="00F062EF">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0B06B68D" w14:textId="77777777" w:rsidR="009B6312" w:rsidRPr="00F947AD" w:rsidRDefault="009B6312" w:rsidP="00F062EF">
            <w:pPr>
              <w:keepNext/>
              <w:keepLines/>
              <w:spacing w:before="40" w:after="120" w:line="240" w:lineRule="exact"/>
              <w:rPr>
                <w:bCs/>
                <w:sz w:val="18"/>
                <w:szCs w:val="18"/>
              </w:rPr>
            </w:pPr>
          </w:p>
        </w:tc>
        <w:tc>
          <w:tcPr>
            <w:tcW w:w="1200" w:type="dxa"/>
            <w:tcBorders>
              <w:top w:val="single" w:sz="12" w:space="0" w:color="auto"/>
            </w:tcBorders>
          </w:tcPr>
          <w:p w14:paraId="1B96074E" w14:textId="77777777" w:rsidR="009B6312" w:rsidRPr="00F947AD" w:rsidRDefault="009B6312" w:rsidP="00F062EF">
            <w:pPr>
              <w:keepNext/>
              <w:keepLines/>
              <w:spacing w:before="40" w:after="120" w:line="240" w:lineRule="exact"/>
              <w:rPr>
                <w:bCs/>
                <w:sz w:val="18"/>
                <w:szCs w:val="18"/>
              </w:rPr>
            </w:pPr>
          </w:p>
        </w:tc>
        <w:tc>
          <w:tcPr>
            <w:tcW w:w="1213" w:type="dxa"/>
            <w:tcBorders>
              <w:top w:val="single" w:sz="12" w:space="0" w:color="auto"/>
            </w:tcBorders>
          </w:tcPr>
          <w:p w14:paraId="65A30B22" w14:textId="77777777" w:rsidR="009B6312" w:rsidRPr="00F947AD" w:rsidRDefault="009B6312" w:rsidP="00F062EF">
            <w:pPr>
              <w:keepNext/>
              <w:keepLines/>
              <w:spacing w:before="40" w:after="120" w:line="240" w:lineRule="exact"/>
              <w:rPr>
                <w:bCs/>
                <w:sz w:val="18"/>
                <w:szCs w:val="18"/>
              </w:rPr>
            </w:pPr>
          </w:p>
        </w:tc>
        <w:tc>
          <w:tcPr>
            <w:tcW w:w="1487" w:type="dxa"/>
            <w:tcBorders>
              <w:top w:val="single" w:sz="12" w:space="0" w:color="auto"/>
            </w:tcBorders>
          </w:tcPr>
          <w:p w14:paraId="3AEF025A" w14:textId="77777777" w:rsidR="009B6312" w:rsidRPr="00F947AD" w:rsidRDefault="009B6312" w:rsidP="00F062EF">
            <w:pPr>
              <w:keepNext/>
              <w:keepLines/>
              <w:spacing w:before="40" w:after="120" w:line="240" w:lineRule="exact"/>
              <w:rPr>
                <w:bCs/>
                <w:sz w:val="18"/>
                <w:szCs w:val="18"/>
              </w:rPr>
            </w:pPr>
          </w:p>
        </w:tc>
      </w:tr>
      <w:tr w:rsidR="009B6312" w:rsidRPr="00F947AD" w14:paraId="0FBF738F" w14:textId="77777777" w:rsidTr="00F062EF">
        <w:tc>
          <w:tcPr>
            <w:tcW w:w="2300" w:type="dxa"/>
          </w:tcPr>
          <w:p w14:paraId="110CD250" w14:textId="77777777" w:rsidR="009B6312" w:rsidRPr="00F947AD" w:rsidRDefault="009B6312" w:rsidP="00F062EF">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33ECF824" w14:textId="77777777" w:rsidR="009B6312" w:rsidRPr="00F947AD" w:rsidRDefault="009B6312" w:rsidP="00F062EF">
            <w:pPr>
              <w:keepNext/>
              <w:keepLines/>
              <w:spacing w:before="40" w:after="120" w:line="240" w:lineRule="exact"/>
              <w:rPr>
                <w:bCs/>
                <w:sz w:val="18"/>
                <w:szCs w:val="18"/>
              </w:rPr>
            </w:pPr>
          </w:p>
        </w:tc>
        <w:tc>
          <w:tcPr>
            <w:tcW w:w="1200" w:type="dxa"/>
          </w:tcPr>
          <w:p w14:paraId="24F855F2" w14:textId="77777777" w:rsidR="009B6312" w:rsidRPr="00F947AD" w:rsidRDefault="009B6312" w:rsidP="00F062EF">
            <w:pPr>
              <w:keepNext/>
              <w:keepLines/>
              <w:spacing w:before="40" w:after="120" w:line="240" w:lineRule="exact"/>
              <w:rPr>
                <w:bCs/>
                <w:sz w:val="18"/>
                <w:szCs w:val="18"/>
              </w:rPr>
            </w:pPr>
          </w:p>
        </w:tc>
        <w:tc>
          <w:tcPr>
            <w:tcW w:w="1213" w:type="dxa"/>
          </w:tcPr>
          <w:p w14:paraId="6605E8B9" w14:textId="77777777" w:rsidR="009B6312" w:rsidRPr="00F947AD" w:rsidRDefault="009B6312" w:rsidP="00F062EF">
            <w:pPr>
              <w:keepNext/>
              <w:keepLines/>
              <w:spacing w:before="40" w:after="120" w:line="240" w:lineRule="exact"/>
              <w:rPr>
                <w:bCs/>
                <w:sz w:val="18"/>
                <w:szCs w:val="18"/>
              </w:rPr>
            </w:pPr>
          </w:p>
        </w:tc>
        <w:tc>
          <w:tcPr>
            <w:tcW w:w="1487" w:type="dxa"/>
          </w:tcPr>
          <w:p w14:paraId="0BBDE9CF" w14:textId="77777777" w:rsidR="009B6312" w:rsidRPr="00F947AD" w:rsidRDefault="009B6312" w:rsidP="00F062EF">
            <w:pPr>
              <w:keepNext/>
              <w:keepLines/>
              <w:spacing w:before="40" w:after="120" w:line="240" w:lineRule="exact"/>
              <w:rPr>
                <w:bCs/>
                <w:sz w:val="18"/>
                <w:szCs w:val="18"/>
              </w:rPr>
            </w:pPr>
          </w:p>
        </w:tc>
      </w:tr>
      <w:tr w:rsidR="009B6312" w:rsidRPr="00F947AD" w14:paraId="1C2BEB3E" w14:textId="77777777" w:rsidTr="00F062EF">
        <w:tc>
          <w:tcPr>
            <w:tcW w:w="2300" w:type="dxa"/>
          </w:tcPr>
          <w:p w14:paraId="3EC0E1C2" w14:textId="77777777" w:rsidR="009B6312" w:rsidRPr="00F947AD" w:rsidRDefault="009B6312" w:rsidP="00F062EF">
            <w:pPr>
              <w:keepNext/>
              <w:keepLines/>
              <w:spacing w:before="40" w:after="120" w:line="240" w:lineRule="exact"/>
              <w:rPr>
                <w:bCs/>
                <w:sz w:val="18"/>
                <w:szCs w:val="18"/>
              </w:rPr>
            </w:pPr>
            <w:r w:rsidRPr="00F947AD">
              <w:rPr>
                <w:bCs/>
                <w:sz w:val="18"/>
                <w:szCs w:val="18"/>
              </w:rPr>
              <w:t>Tyre size designation</w:t>
            </w:r>
          </w:p>
        </w:tc>
        <w:tc>
          <w:tcPr>
            <w:tcW w:w="1300" w:type="dxa"/>
          </w:tcPr>
          <w:p w14:paraId="08A19AC8" w14:textId="77777777" w:rsidR="009B6312" w:rsidRPr="00F947AD" w:rsidRDefault="009B6312" w:rsidP="00F062EF">
            <w:pPr>
              <w:keepNext/>
              <w:keepLines/>
              <w:spacing w:before="40" w:after="120" w:line="240" w:lineRule="exact"/>
              <w:rPr>
                <w:bCs/>
                <w:sz w:val="18"/>
                <w:szCs w:val="18"/>
              </w:rPr>
            </w:pPr>
          </w:p>
        </w:tc>
        <w:tc>
          <w:tcPr>
            <w:tcW w:w="1200" w:type="dxa"/>
          </w:tcPr>
          <w:p w14:paraId="3ABBB330" w14:textId="77777777" w:rsidR="009B6312" w:rsidRPr="00F947AD" w:rsidRDefault="009B6312" w:rsidP="00F062EF">
            <w:pPr>
              <w:keepNext/>
              <w:keepLines/>
              <w:spacing w:before="40" w:after="120" w:line="240" w:lineRule="exact"/>
              <w:rPr>
                <w:bCs/>
                <w:sz w:val="18"/>
                <w:szCs w:val="18"/>
              </w:rPr>
            </w:pPr>
          </w:p>
        </w:tc>
        <w:tc>
          <w:tcPr>
            <w:tcW w:w="1213" w:type="dxa"/>
          </w:tcPr>
          <w:p w14:paraId="4DD60BAF" w14:textId="77777777" w:rsidR="009B6312" w:rsidRPr="00F947AD" w:rsidRDefault="009B6312" w:rsidP="00F062EF">
            <w:pPr>
              <w:keepNext/>
              <w:keepLines/>
              <w:spacing w:before="40" w:after="120" w:line="240" w:lineRule="exact"/>
              <w:rPr>
                <w:bCs/>
                <w:sz w:val="18"/>
                <w:szCs w:val="18"/>
              </w:rPr>
            </w:pPr>
          </w:p>
        </w:tc>
        <w:tc>
          <w:tcPr>
            <w:tcW w:w="1487" w:type="dxa"/>
          </w:tcPr>
          <w:p w14:paraId="278B0AD9" w14:textId="77777777" w:rsidR="009B6312" w:rsidRPr="00F947AD" w:rsidRDefault="009B6312" w:rsidP="00F062EF">
            <w:pPr>
              <w:keepNext/>
              <w:keepLines/>
              <w:spacing w:before="40" w:after="120" w:line="240" w:lineRule="exact"/>
              <w:rPr>
                <w:bCs/>
                <w:sz w:val="18"/>
                <w:szCs w:val="18"/>
              </w:rPr>
            </w:pPr>
          </w:p>
        </w:tc>
      </w:tr>
      <w:tr w:rsidR="009B6312" w:rsidRPr="00F947AD" w14:paraId="14D82CDF" w14:textId="77777777" w:rsidTr="00F062EF">
        <w:tc>
          <w:tcPr>
            <w:tcW w:w="2300" w:type="dxa"/>
          </w:tcPr>
          <w:p w14:paraId="5BEC7D24" w14:textId="77777777" w:rsidR="009B6312" w:rsidRPr="00F947AD" w:rsidRDefault="009B6312" w:rsidP="00F062EF">
            <w:pPr>
              <w:keepNext/>
              <w:keepLines/>
              <w:spacing w:before="40" w:after="120" w:line="240" w:lineRule="exact"/>
              <w:rPr>
                <w:bCs/>
                <w:sz w:val="18"/>
                <w:szCs w:val="18"/>
              </w:rPr>
            </w:pPr>
            <w:r w:rsidRPr="00F947AD">
              <w:rPr>
                <w:bCs/>
                <w:sz w:val="18"/>
                <w:szCs w:val="18"/>
              </w:rPr>
              <w:t>Service description</w:t>
            </w:r>
          </w:p>
        </w:tc>
        <w:tc>
          <w:tcPr>
            <w:tcW w:w="1300" w:type="dxa"/>
          </w:tcPr>
          <w:p w14:paraId="1A89C332" w14:textId="77777777" w:rsidR="009B6312" w:rsidRPr="00F947AD" w:rsidRDefault="009B6312" w:rsidP="00F062EF">
            <w:pPr>
              <w:keepNext/>
              <w:keepLines/>
              <w:spacing w:before="40" w:after="120" w:line="240" w:lineRule="exact"/>
              <w:rPr>
                <w:bCs/>
                <w:sz w:val="18"/>
                <w:szCs w:val="18"/>
              </w:rPr>
            </w:pPr>
          </w:p>
        </w:tc>
        <w:tc>
          <w:tcPr>
            <w:tcW w:w="1200" w:type="dxa"/>
          </w:tcPr>
          <w:p w14:paraId="321204F8" w14:textId="77777777" w:rsidR="009B6312" w:rsidRPr="00F947AD" w:rsidRDefault="009B6312" w:rsidP="00F062EF">
            <w:pPr>
              <w:keepNext/>
              <w:keepLines/>
              <w:spacing w:before="40" w:after="120" w:line="240" w:lineRule="exact"/>
              <w:rPr>
                <w:bCs/>
                <w:sz w:val="18"/>
                <w:szCs w:val="18"/>
              </w:rPr>
            </w:pPr>
          </w:p>
        </w:tc>
        <w:tc>
          <w:tcPr>
            <w:tcW w:w="1213" w:type="dxa"/>
          </w:tcPr>
          <w:p w14:paraId="78557395" w14:textId="77777777" w:rsidR="009B6312" w:rsidRPr="00F947AD" w:rsidRDefault="009B6312" w:rsidP="00F062EF">
            <w:pPr>
              <w:keepNext/>
              <w:keepLines/>
              <w:spacing w:before="40" w:after="120" w:line="240" w:lineRule="exact"/>
              <w:rPr>
                <w:bCs/>
                <w:sz w:val="18"/>
                <w:szCs w:val="18"/>
              </w:rPr>
            </w:pPr>
          </w:p>
        </w:tc>
        <w:tc>
          <w:tcPr>
            <w:tcW w:w="1487" w:type="dxa"/>
          </w:tcPr>
          <w:p w14:paraId="01402500" w14:textId="77777777" w:rsidR="009B6312" w:rsidRPr="00F947AD" w:rsidRDefault="009B6312" w:rsidP="00F062EF">
            <w:pPr>
              <w:keepNext/>
              <w:keepLines/>
              <w:spacing w:before="40" w:after="120" w:line="240" w:lineRule="exact"/>
              <w:rPr>
                <w:bCs/>
                <w:sz w:val="18"/>
                <w:szCs w:val="18"/>
              </w:rPr>
            </w:pPr>
          </w:p>
        </w:tc>
      </w:tr>
      <w:tr w:rsidR="009B6312" w:rsidRPr="00F947AD" w14:paraId="121F14B4" w14:textId="77777777" w:rsidTr="00F062EF">
        <w:tc>
          <w:tcPr>
            <w:tcW w:w="2300" w:type="dxa"/>
          </w:tcPr>
          <w:p w14:paraId="443E1F82" w14:textId="77777777" w:rsidR="009B6312" w:rsidRPr="00F947AD" w:rsidRDefault="009B6312" w:rsidP="00F062EF">
            <w:pPr>
              <w:keepNext/>
              <w:keepLines/>
              <w:spacing w:before="40" w:after="120" w:line="240" w:lineRule="exact"/>
              <w:rPr>
                <w:bCs/>
                <w:sz w:val="18"/>
                <w:szCs w:val="18"/>
              </w:rPr>
            </w:pPr>
            <w:r w:rsidRPr="00F947AD">
              <w:rPr>
                <w:bCs/>
                <w:sz w:val="18"/>
                <w:szCs w:val="18"/>
              </w:rPr>
              <w:t>Test rim width code</w:t>
            </w:r>
          </w:p>
        </w:tc>
        <w:tc>
          <w:tcPr>
            <w:tcW w:w="1300" w:type="dxa"/>
          </w:tcPr>
          <w:p w14:paraId="1E4BA1EC" w14:textId="77777777" w:rsidR="009B6312" w:rsidRPr="00F947AD" w:rsidRDefault="009B6312" w:rsidP="00F062EF">
            <w:pPr>
              <w:keepNext/>
              <w:keepLines/>
              <w:spacing w:before="40" w:after="120" w:line="240" w:lineRule="exact"/>
              <w:rPr>
                <w:bCs/>
                <w:sz w:val="18"/>
                <w:szCs w:val="18"/>
              </w:rPr>
            </w:pPr>
          </w:p>
        </w:tc>
        <w:tc>
          <w:tcPr>
            <w:tcW w:w="1200" w:type="dxa"/>
          </w:tcPr>
          <w:p w14:paraId="568F94E1" w14:textId="77777777" w:rsidR="009B6312" w:rsidRPr="00F947AD" w:rsidRDefault="009B6312" w:rsidP="00F062EF">
            <w:pPr>
              <w:keepNext/>
              <w:keepLines/>
              <w:spacing w:before="40" w:after="120" w:line="240" w:lineRule="exact"/>
              <w:rPr>
                <w:bCs/>
                <w:sz w:val="18"/>
                <w:szCs w:val="18"/>
              </w:rPr>
            </w:pPr>
          </w:p>
        </w:tc>
        <w:tc>
          <w:tcPr>
            <w:tcW w:w="1213" w:type="dxa"/>
          </w:tcPr>
          <w:p w14:paraId="5D4F53C7" w14:textId="77777777" w:rsidR="009B6312" w:rsidRPr="00F947AD" w:rsidRDefault="009B6312" w:rsidP="00F062EF">
            <w:pPr>
              <w:keepNext/>
              <w:keepLines/>
              <w:spacing w:before="40" w:after="120" w:line="240" w:lineRule="exact"/>
              <w:rPr>
                <w:bCs/>
                <w:sz w:val="18"/>
                <w:szCs w:val="18"/>
              </w:rPr>
            </w:pPr>
          </w:p>
        </w:tc>
        <w:tc>
          <w:tcPr>
            <w:tcW w:w="1487" w:type="dxa"/>
          </w:tcPr>
          <w:p w14:paraId="474DE38B" w14:textId="77777777" w:rsidR="009B6312" w:rsidRPr="00F947AD" w:rsidRDefault="009B6312" w:rsidP="00F062EF">
            <w:pPr>
              <w:keepNext/>
              <w:keepLines/>
              <w:spacing w:before="40" w:after="120" w:line="240" w:lineRule="exact"/>
              <w:rPr>
                <w:bCs/>
                <w:sz w:val="18"/>
                <w:szCs w:val="18"/>
              </w:rPr>
            </w:pPr>
          </w:p>
        </w:tc>
      </w:tr>
      <w:tr w:rsidR="009B6312" w:rsidRPr="00F947AD" w14:paraId="4D729F02" w14:textId="77777777" w:rsidTr="00F062EF">
        <w:tc>
          <w:tcPr>
            <w:tcW w:w="2300" w:type="dxa"/>
          </w:tcPr>
          <w:p w14:paraId="4D6A02A0" w14:textId="77777777" w:rsidR="009B6312" w:rsidRPr="00F947AD" w:rsidRDefault="009B6312" w:rsidP="00F062EF">
            <w:pPr>
              <w:keepNext/>
              <w:keepLines/>
              <w:spacing w:before="40" w:after="120" w:line="240" w:lineRule="exact"/>
              <w:rPr>
                <w:bCs/>
                <w:sz w:val="18"/>
                <w:szCs w:val="18"/>
              </w:rPr>
            </w:pPr>
            <w:r w:rsidRPr="00F947AD">
              <w:rPr>
                <w:bCs/>
                <w:sz w:val="18"/>
                <w:szCs w:val="18"/>
              </w:rPr>
              <w:t>Tyre load FL/FR/RL/RR (kg)</w:t>
            </w:r>
          </w:p>
        </w:tc>
        <w:tc>
          <w:tcPr>
            <w:tcW w:w="1300" w:type="dxa"/>
          </w:tcPr>
          <w:p w14:paraId="76F387AB" w14:textId="77777777" w:rsidR="009B6312" w:rsidRPr="00F947AD" w:rsidRDefault="009B6312" w:rsidP="00F062EF">
            <w:pPr>
              <w:keepNext/>
              <w:keepLines/>
              <w:spacing w:before="40" w:after="120" w:line="240" w:lineRule="exact"/>
              <w:rPr>
                <w:bCs/>
                <w:sz w:val="18"/>
                <w:szCs w:val="18"/>
              </w:rPr>
            </w:pPr>
          </w:p>
        </w:tc>
        <w:tc>
          <w:tcPr>
            <w:tcW w:w="1200" w:type="dxa"/>
          </w:tcPr>
          <w:p w14:paraId="77A89943" w14:textId="77777777" w:rsidR="009B6312" w:rsidRPr="00F947AD" w:rsidRDefault="009B6312" w:rsidP="00F062EF">
            <w:pPr>
              <w:keepNext/>
              <w:keepLines/>
              <w:spacing w:before="40" w:after="120" w:line="240" w:lineRule="exact"/>
              <w:rPr>
                <w:bCs/>
                <w:sz w:val="18"/>
                <w:szCs w:val="18"/>
              </w:rPr>
            </w:pPr>
          </w:p>
        </w:tc>
        <w:tc>
          <w:tcPr>
            <w:tcW w:w="1213" w:type="dxa"/>
          </w:tcPr>
          <w:p w14:paraId="1A0CA025" w14:textId="77777777" w:rsidR="009B6312" w:rsidRPr="00F947AD" w:rsidRDefault="009B6312" w:rsidP="00F062EF">
            <w:pPr>
              <w:keepNext/>
              <w:keepLines/>
              <w:spacing w:before="40" w:after="120" w:line="240" w:lineRule="exact"/>
              <w:rPr>
                <w:bCs/>
                <w:sz w:val="18"/>
                <w:szCs w:val="18"/>
              </w:rPr>
            </w:pPr>
          </w:p>
        </w:tc>
        <w:tc>
          <w:tcPr>
            <w:tcW w:w="1487" w:type="dxa"/>
          </w:tcPr>
          <w:p w14:paraId="71686835" w14:textId="77777777" w:rsidR="009B6312" w:rsidRPr="00F947AD" w:rsidRDefault="009B6312" w:rsidP="00F062EF">
            <w:pPr>
              <w:keepNext/>
              <w:keepLines/>
              <w:spacing w:before="40" w:after="120" w:line="240" w:lineRule="exact"/>
              <w:rPr>
                <w:bCs/>
                <w:sz w:val="18"/>
                <w:szCs w:val="18"/>
              </w:rPr>
            </w:pPr>
          </w:p>
        </w:tc>
      </w:tr>
      <w:tr w:rsidR="009B6312" w:rsidRPr="00F947AD" w14:paraId="4FF52DDA" w14:textId="77777777" w:rsidTr="00F062EF">
        <w:tc>
          <w:tcPr>
            <w:tcW w:w="2300" w:type="dxa"/>
            <w:tcBorders>
              <w:bottom w:val="single" w:sz="4" w:space="0" w:color="auto"/>
            </w:tcBorders>
          </w:tcPr>
          <w:p w14:paraId="414ADCFA" w14:textId="77777777" w:rsidR="009B6312" w:rsidRPr="00F947AD" w:rsidRDefault="009B6312" w:rsidP="00F062EF">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700C4712"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4" w:space="0" w:color="auto"/>
            </w:tcBorders>
          </w:tcPr>
          <w:p w14:paraId="220F7F18"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4" w:space="0" w:color="auto"/>
            </w:tcBorders>
          </w:tcPr>
          <w:p w14:paraId="478B7171"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4" w:space="0" w:color="auto"/>
            </w:tcBorders>
          </w:tcPr>
          <w:p w14:paraId="4B8BDEF5" w14:textId="77777777" w:rsidR="009B6312" w:rsidRPr="00F947AD" w:rsidRDefault="009B6312" w:rsidP="00F062EF">
            <w:pPr>
              <w:keepNext/>
              <w:keepLines/>
              <w:spacing w:before="40" w:after="120" w:line="240" w:lineRule="exact"/>
              <w:rPr>
                <w:bCs/>
                <w:sz w:val="18"/>
                <w:szCs w:val="18"/>
              </w:rPr>
            </w:pPr>
          </w:p>
        </w:tc>
      </w:tr>
      <w:tr w:rsidR="009B6312" w:rsidRPr="00F947AD" w14:paraId="23D2D0F5" w14:textId="77777777" w:rsidTr="00F062EF">
        <w:tc>
          <w:tcPr>
            <w:tcW w:w="2300" w:type="dxa"/>
            <w:tcBorders>
              <w:bottom w:val="single" w:sz="12" w:space="0" w:color="auto"/>
            </w:tcBorders>
          </w:tcPr>
          <w:p w14:paraId="0BECDDAA" w14:textId="77777777" w:rsidR="009B6312" w:rsidRPr="00F947AD" w:rsidRDefault="009B6312" w:rsidP="00F062EF">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19007197"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12" w:space="0" w:color="auto"/>
            </w:tcBorders>
          </w:tcPr>
          <w:p w14:paraId="4112757D"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12" w:space="0" w:color="auto"/>
            </w:tcBorders>
          </w:tcPr>
          <w:p w14:paraId="7C3208C2"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12" w:space="0" w:color="auto"/>
            </w:tcBorders>
          </w:tcPr>
          <w:p w14:paraId="2686FE34" w14:textId="77777777" w:rsidR="009B6312" w:rsidRPr="00F947AD" w:rsidRDefault="009B6312" w:rsidP="00F062EF">
            <w:pPr>
              <w:keepNext/>
              <w:keepLines/>
              <w:spacing w:before="40" w:after="120" w:line="240" w:lineRule="exact"/>
              <w:rPr>
                <w:bCs/>
                <w:sz w:val="18"/>
                <w:szCs w:val="18"/>
              </w:rPr>
            </w:pPr>
          </w:p>
        </w:tc>
      </w:tr>
    </w:tbl>
    <w:p w14:paraId="69A70617" w14:textId="77777777" w:rsidR="009B6312" w:rsidRPr="00F947AD" w:rsidRDefault="009B6312" w:rsidP="009B6312">
      <w:pPr>
        <w:pStyle w:val="SingleTxtG"/>
        <w:keepNext/>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9B6312" w:rsidRPr="00F947AD" w14:paraId="541CC632" w14:textId="77777777" w:rsidTr="00F062EF">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47A19E4F"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E432381"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0B5C76F"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8B0B050"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1D68AF60"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SRTT (final braking test)</w:t>
            </w:r>
          </w:p>
        </w:tc>
      </w:tr>
      <w:tr w:rsidR="009B6312" w:rsidRPr="00F947AD" w14:paraId="6F0EB7CB" w14:textId="77777777" w:rsidTr="00F062EF">
        <w:tc>
          <w:tcPr>
            <w:tcW w:w="1625" w:type="dxa"/>
            <w:tcBorders>
              <w:top w:val="single" w:sz="12" w:space="0" w:color="auto"/>
              <w:left w:val="single" w:sz="4" w:space="0" w:color="auto"/>
              <w:bottom w:val="single" w:sz="4" w:space="0" w:color="auto"/>
              <w:right w:val="single" w:sz="4" w:space="0" w:color="auto"/>
            </w:tcBorders>
            <w:shd w:val="clear" w:color="auto" w:fill="auto"/>
          </w:tcPr>
          <w:p w14:paraId="6EEC6193"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7D683671"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1FD7893"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4076C0F"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7BC927F4"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0CC1726D"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2ADE634"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650B5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7005A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94DE3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91D8699"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734989D0"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744F8714"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FDEF0C"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C85EAD"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E4D8FB"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864EFA0"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5818E1A7"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6738F5B5"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37186B"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B0776B"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E226B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1F39145"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0AAF8F69"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4D95987C"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07BE8F"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267B4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53E1B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F0695DA"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2A13E07B"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0C1D6000" w14:textId="77777777" w:rsidR="009B6312" w:rsidRPr="00F947AD" w:rsidRDefault="009B6312" w:rsidP="00F062EF">
            <w:pPr>
              <w:suppressAutoHyphens w:val="0"/>
              <w:spacing w:before="40" w:after="40" w:line="220" w:lineRule="exact"/>
              <w:ind w:left="57" w:right="113"/>
              <w:rPr>
                <w:bCs/>
                <w:sz w:val="18"/>
                <w:szCs w:val="18"/>
              </w:rPr>
            </w:pPr>
            <w:r w:rsidRPr="00F947AD">
              <w:rPr>
                <w:bCs/>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DF8A3F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B6E48B"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6A699C"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A625997"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08D49FE6"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57979471" w14:textId="77777777" w:rsidR="009B6312" w:rsidRPr="00F947AD" w:rsidRDefault="009B6312" w:rsidP="00F062EF">
            <w:pPr>
              <w:suppressAutoHyphens w:val="0"/>
              <w:spacing w:before="40" w:after="40" w:line="220" w:lineRule="exact"/>
              <w:ind w:left="57" w:right="113"/>
              <w:rPr>
                <w:bCs/>
                <w:sz w:val="18"/>
                <w:szCs w:val="18"/>
                <w:lang w:eastAsia="ja-JP"/>
              </w:rPr>
            </w:pPr>
            <w:r w:rsidRPr="00F947AD">
              <w:rPr>
                <w:bCs/>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26910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95F16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5A3FF3"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B543727"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2C04326A"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6006EE07" w14:textId="77777777" w:rsidR="009B6312" w:rsidRPr="00F947AD" w:rsidRDefault="009B6312" w:rsidP="00F062EF">
            <w:pPr>
              <w:suppressAutoHyphens w:val="0"/>
              <w:spacing w:before="40" w:after="40" w:line="220" w:lineRule="exact"/>
              <w:ind w:left="57" w:right="113"/>
              <w:rPr>
                <w:bCs/>
                <w:sz w:val="18"/>
                <w:szCs w:val="18"/>
                <w:lang w:eastAsia="ja-JP"/>
              </w:rPr>
            </w:pPr>
            <w:r w:rsidRPr="00F947AD">
              <w:rPr>
                <w:bCs/>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E67A9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F95928"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DE21C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4C1DB3A"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26D55282"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380EC707" w14:textId="77777777" w:rsidR="009B6312" w:rsidRPr="00F947AD" w:rsidRDefault="009B6312" w:rsidP="00F062EF">
            <w:pPr>
              <w:suppressAutoHyphens w:val="0"/>
              <w:spacing w:before="40" w:after="40" w:line="220" w:lineRule="exact"/>
              <w:ind w:left="57" w:right="113"/>
              <w:rPr>
                <w:bCs/>
                <w:sz w:val="18"/>
                <w:szCs w:val="18"/>
                <w:lang w:eastAsia="ja-JP"/>
              </w:rPr>
            </w:pPr>
            <w:r w:rsidRPr="00F947AD">
              <w:rPr>
                <w:bCs/>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F62C10"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05377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2D4E9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02C841E"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446FE299"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60CB165F"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262FD9"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0682E7"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D8C769"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166EBC6"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299FC202"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354CEFE"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d</w:t>
            </w:r>
            <w:r w:rsidRPr="00F947AD">
              <w:rPr>
                <w:bCs/>
                <w:i/>
                <w:sz w:val="18"/>
                <w:szCs w:val="18"/>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959DB9"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D0859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A0F0D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443D71A"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6EC0C788"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0E29E17"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σ</w:t>
            </w:r>
            <w:r w:rsidRPr="00F947AD">
              <w:rPr>
                <w:bCs/>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D7D09E"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6B0568"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BB2F9C"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E1E62C9"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28F579B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4B398D3"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CV</w:t>
            </w:r>
            <w:r w:rsidRPr="00F947AD">
              <w:rPr>
                <w:bCs/>
                <w:i/>
                <w:sz w:val="18"/>
                <w:szCs w:val="18"/>
                <w:vertAlign w:val="subscript"/>
              </w:rPr>
              <w:t>d</w:t>
            </w:r>
            <w:proofErr w:type="spellEnd"/>
            <w:r w:rsidRPr="00F947AD">
              <w:rPr>
                <w:bCs/>
                <w:i/>
                <w:sz w:val="18"/>
                <w:szCs w:val="18"/>
                <w:vertAlign w:val="subscript"/>
              </w:rPr>
              <w:t xml:space="preserve"> </w:t>
            </w:r>
            <w:r w:rsidRPr="00F947AD">
              <w:rPr>
                <w:bCs/>
                <w:sz w:val="18"/>
                <w:szCs w:val="18"/>
              </w:rPr>
              <w:t>(</w:t>
            </w:r>
            <w:r w:rsidRPr="00F947AD">
              <w:rPr>
                <w:bCs/>
                <w:sz w:val="18"/>
                <w:szCs w:val="18"/>
              </w:rPr>
              <w:sym w:font="Symbol" w:char="F0A3"/>
            </w:r>
            <w:r w:rsidRPr="00F947AD">
              <w:rPr>
                <w:bCs/>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FAD090"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91FEC2B"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B40EE1"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EAB9EBC"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322043C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C4A94FA" w14:textId="77777777" w:rsidR="009B6312" w:rsidRPr="00F947AD" w:rsidRDefault="009B6312" w:rsidP="00F062EF">
            <w:pPr>
              <w:suppressAutoHyphens w:val="0"/>
              <w:spacing w:before="40" w:after="40" w:line="220" w:lineRule="exact"/>
              <w:ind w:left="57" w:right="113"/>
              <w:rPr>
                <w:bCs/>
                <w:sz w:val="18"/>
                <w:szCs w:val="18"/>
              </w:rPr>
            </w:pPr>
            <m:oMath>
              <m:r>
                <w:rPr>
                  <w:rFonts w:ascii="Cambria Math" w:hAnsi="Cambria Math"/>
                  <w:sz w:val="18"/>
                  <w:szCs w:val="18"/>
                </w:rPr>
                <m:t>CVal</m:t>
              </m:r>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m:t>
                      </m:r>
                    </m:sub>
                  </m:sSub>
                </m:e>
              </m:d>
            </m:oMath>
            <w:r w:rsidRPr="00F947AD">
              <w:rPr>
                <w:bCs/>
                <w:sz w:val="18"/>
                <w:szCs w:val="18"/>
              </w:rPr>
              <w:t xml:space="preserve"> (</w:t>
            </w:r>
            <w:r w:rsidRPr="00F947AD">
              <w:rPr>
                <w:bCs/>
                <w:sz w:val="18"/>
                <w:szCs w:val="18"/>
              </w:rPr>
              <w:sym w:font="Symbol" w:char="F0A3"/>
            </w:r>
            <w:r w:rsidRPr="00F947AD">
              <w:rPr>
                <w:bCs/>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4422991"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41652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CD1B1CD"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39EE767"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104BA87B"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AD49F08"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d</w:t>
            </w:r>
            <w:r w:rsidRPr="00F947AD">
              <w:rPr>
                <w:bCs/>
                <w:iCs/>
                <w:sz w:val="18"/>
                <w:szCs w:val="18"/>
                <w:vertAlign w:val="subscript"/>
              </w:rPr>
              <w:t>m,adj</w:t>
            </w:r>
            <w:proofErr w:type="spellEnd"/>
            <w:r w:rsidRPr="00F947AD">
              <w:rPr>
                <w:bCs/>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E5ADCD"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497EA5"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8C4C5E"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5A967A"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74A34D64" w14:textId="77777777" w:rsidTr="00F062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418B2836" w14:textId="77777777" w:rsidR="009B6312" w:rsidRPr="00F947AD" w:rsidRDefault="009B6312" w:rsidP="00F062EF">
            <w:pPr>
              <w:spacing w:beforeLines="40" w:before="96" w:afterLines="40" w:after="96" w:line="220" w:lineRule="exact"/>
              <w:ind w:left="-40"/>
              <w:rPr>
                <w:bCs/>
                <w:sz w:val="18"/>
                <w:szCs w:val="18"/>
              </w:rPr>
            </w:pPr>
            <w:r w:rsidRPr="00F947AD">
              <w:rPr>
                <w:bCs/>
                <w:sz w:val="18"/>
                <w:szCs w:val="18"/>
              </w:rPr>
              <w:t>Ice grip index</w:t>
            </w:r>
          </w:p>
        </w:tc>
        <w:tc>
          <w:tcPr>
            <w:tcW w:w="1453" w:type="dxa"/>
            <w:tcBorders>
              <w:bottom w:val="single" w:sz="12" w:space="0" w:color="auto"/>
            </w:tcBorders>
          </w:tcPr>
          <w:p w14:paraId="12927BEF" w14:textId="77777777" w:rsidR="009B6312" w:rsidRPr="00F947AD" w:rsidRDefault="009B6312" w:rsidP="00F062EF">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18A92AE9"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cBorders>
          </w:tcPr>
          <w:p w14:paraId="2CDFF121"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26325994" w14:textId="77777777" w:rsidR="009B6312" w:rsidRPr="00F947AD" w:rsidRDefault="009B6312" w:rsidP="00F062EF">
            <w:pPr>
              <w:spacing w:beforeLines="40" w:before="96" w:afterLines="40" w:after="96" w:line="220" w:lineRule="exact"/>
              <w:jc w:val="center"/>
              <w:rPr>
                <w:bCs/>
                <w:sz w:val="18"/>
                <w:szCs w:val="18"/>
              </w:rPr>
            </w:pPr>
          </w:p>
        </w:tc>
      </w:tr>
    </w:tbl>
    <w:p w14:paraId="37DCF23C" w14:textId="77777777" w:rsidR="009B6312" w:rsidRPr="00F947AD" w:rsidRDefault="009B6312" w:rsidP="009B6312">
      <w:pPr>
        <w:pStyle w:val="SingleTxtG"/>
        <w:tabs>
          <w:tab w:val="left" w:pos="1700"/>
        </w:tabs>
        <w:spacing w:before="120"/>
        <w:ind w:left="1701" w:hanging="567"/>
        <w:rPr>
          <w:b/>
        </w:rPr>
      </w:pPr>
      <w:r w:rsidRPr="00F947AD">
        <w:rPr>
          <w:b/>
        </w:rPr>
        <w:t>Part 2 - Test data: 3rd brak</w:t>
      </w:r>
      <w:r w:rsidRPr="00F947AD">
        <w:rPr>
          <w:b/>
          <w:lang w:eastAsia="ja-JP"/>
        </w:rPr>
        <w:t>ing test cycle</w:t>
      </w:r>
    </w:p>
    <w:p w14:paraId="3245B9D8" w14:textId="77777777" w:rsidR="009B6312" w:rsidRPr="00F947AD" w:rsidRDefault="009B6312" w:rsidP="009B6312">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37F76956" w14:textId="77777777" w:rsidR="009B6312" w:rsidRPr="00F947AD" w:rsidRDefault="009B6312" w:rsidP="009B6312">
      <w:pPr>
        <w:pStyle w:val="SingleTxtG"/>
        <w:tabs>
          <w:tab w:val="left" w:leader="dot" w:pos="8505"/>
        </w:tabs>
        <w:ind w:left="2268" w:hanging="1134"/>
        <w:rPr>
          <w:bCs/>
        </w:rPr>
      </w:pPr>
      <w:r w:rsidRPr="00F947AD">
        <w:rPr>
          <w:bCs/>
          <w:lang w:eastAsia="ja-JP"/>
        </w:rPr>
        <w:t>2</w:t>
      </w:r>
      <w:r w:rsidRPr="00F947AD">
        <w:rPr>
          <w:bCs/>
        </w:rPr>
        <w:t>.</w:t>
      </w:r>
      <w:r w:rsidRPr="00F947AD">
        <w:rPr>
          <w:bCs/>
        </w:rPr>
        <w:tab/>
        <w:t xml:space="preserve">Location of test track: </w:t>
      </w:r>
      <w:r w:rsidRPr="00F947AD">
        <w:rPr>
          <w:bCs/>
        </w:rPr>
        <w:tab/>
      </w:r>
    </w:p>
    <w:p w14:paraId="2990E83A" w14:textId="77777777" w:rsidR="009B6312" w:rsidRPr="00F947AD" w:rsidRDefault="009B6312" w:rsidP="009B6312">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9B6312" w:rsidRPr="00F947AD" w14:paraId="6E8C1CC6" w14:textId="77777777" w:rsidTr="00F062EF">
        <w:trPr>
          <w:tblHeader/>
        </w:trPr>
        <w:tc>
          <w:tcPr>
            <w:tcW w:w="2381" w:type="dxa"/>
            <w:tcBorders>
              <w:bottom w:val="single" w:sz="12" w:space="0" w:color="auto"/>
            </w:tcBorders>
            <w:shd w:val="clear" w:color="auto" w:fill="auto"/>
            <w:vAlign w:val="bottom"/>
          </w:tcPr>
          <w:p w14:paraId="3729C6B2" w14:textId="77777777" w:rsidR="009B6312" w:rsidRPr="00A6207D" w:rsidRDefault="009B6312" w:rsidP="00F062EF">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58B87B65"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At start of test</w:t>
            </w:r>
          </w:p>
        </w:tc>
        <w:tc>
          <w:tcPr>
            <w:tcW w:w="1600" w:type="dxa"/>
            <w:tcBorders>
              <w:bottom w:val="single" w:sz="12" w:space="0" w:color="auto"/>
            </w:tcBorders>
            <w:shd w:val="clear" w:color="auto" w:fill="auto"/>
            <w:vAlign w:val="bottom"/>
          </w:tcPr>
          <w:p w14:paraId="3862BEA3"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At end of test</w:t>
            </w:r>
          </w:p>
        </w:tc>
        <w:tc>
          <w:tcPr>
            <w:tcW w:w="1629" w:type="dxa"/>
            <w:tcBorders>
              <w:bottom w:val="single" w:sz="12" w:space="0" w:color="auto"/>
            </w:tcBorders>
            <w:shd w:val="clear" w:color="auto" w:fill="auto"/>
            <w:vAlign w:val="bottom"/>
          </w:tcPr>
          <w:p w14:paraId="3F38511A" w14:textId="77777777" w:rsidR="009B6312" w:rsidRPr="00A6207D" w:rsidRDefault="009B6312" w:rsidP="00F062EF">
            <w:pPr>
              <w:suppressAutoHyphens w:val="0"/>
              <w:spacing w:before="80" w:after="80" w:line="200" w:lineRule="exact"/>
              <w:ind w:left="113" w:right="113"/>
              <w:rPr>
                <w:bCs/>
                <w:i/>
                <w:sz w:val="16"/>
                <w:szCs w:val="16"/>
              </w:rPr>
            </w:pPr>
            <w:r w:rsidRPr="00A6207D">
              <w:rPr>
                <w:bCs/>
                <w:i/>
                <w:sz w:val="16"/>
                <w:szCs w:val="16"/>
              </w:rPr>
              <w:t>Specification</w:t>
            </w:r>
          </w:p>
        </w:tc>
      </w:tr>
      <w:tr w:rsidR="009B6312" w:rsidRPr="00F947AD" w14:paraId="40E686E6" w14:textId="77777777" w:rsidTr="00F062EF">
        <w:tc>
          <w:tcPr>
            <w:tcW w:w="2381" w:type="dxa"/>
            <w:tcBorders>
              <w:top w:val="single" w:sz="12" w:space="0" w:color="auto"/>
              <w:bottom w:val="single" w:sz="4" w:space="0" w:color="auto"/>
            </w:tcBorders>
            <w:shd w:val="clear" w:color="auto" w:fill="auto"/>
          </w:tcPr>
          <w:p w14:paraId="1038B8F7"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Weather</w:t>
            </w:r>
          </w:p>
        </w:tc>
        <w:tc>
          <w:tcPr>
            <w:tcW w:w="1760" w:type="dxa"/>
            <w:tcBorders>
              <w:top w:val="single" w:sz="12" w:space="0" w:color="auto"/>
              <w:bottom w:val="single" w:sz="4" w:space="0" w:color="auto"/>
            </w:tcBorders>
            <w:shd w:val="clear" w:color="auto" w:fill="auto"/>
          </w:tcPr>
          <w:p w14:paraId="6B1C97E5" w14:textId="77777777" w:rsidR="009B6312" w:rsidRPr="00F947AD" w:rsidRDefault="009B6312" w:rsidP="00F062EF">
            <w:pPr>
              <w:suppressAutoHyphens w:val="0"/>
              <w:spacing w:before="40" w:after="120" w:line="220" w:lineRule="exact"/>
              <w:ind w:right="113"/>
              <w:rPr>
                <w:bCs/>
                <w:sz w:val="18"/>
                <w:szCs w:val="18"/>
              </w:rPr>
            </w:pPr>
          </w:p>
        </w:tc>
        <w:tc>
          <w:tcPr>
            <w:tcW w:w="1600" w:type="dxa"/>
            <w:tcBorders>
              <w:top w:val="single" w:sz="12" w:space="0" w:color="auto"/>
              <w:bottom w:val="single" w:sz="4" w:space="0" w:color="auto"/>
            </w:tcBorders>
            <w:shd w:val="clear" w:color="auto" w:fill="auto"/>
          </w:tcPr>
          <w:p w14:paraId="42FC26ED" w14:textId="77777777" w:rsidR="009B6312" w:rsidRPr="00F947AD" w:rsidRDefault="009B6312" w:rsidP="00F062EF">
            <w:pPr>
              <w:suppressAutoHyphens w:val="0"/>
              <w:spacing w:before="40" w:after="120" w:line="220" w:lineRule="exact"/>
              <w:ind w:right="113"/>
              <w:rPr>
                <w:bCs/>
                <w:sz w:val="18"/>
                <w:szCs w:val="18"/>
              </w:rPr>
            </w:pPr>
          </w:p>
        </w:tc>
        <w:tc>
          <w:tcPr>
            <w:tcW w:w="1629" w:type="dxa"/>
            <w:tcBorders>
              <w:top w:val="single" w:sz="12" w:space="0" w:color="auto"/>
              <w:bottom w:val="single" w:sz="4" w:space="0" w:color="auto"/>
            </w:tcBorders>
            <w:shd w:val="clear" w:color="auto" w:fill="auto"/>
          </w:tcPr>
          <w:p w14:paraId="5E6E19F4" w14:textId="77777777" w:rsidR="009B6312" w:rsidRPr="00F947AD" w:rsidRDefault="009B6312" w:rsidP="00F062EF">
            <w:pPr>
              <w:suppressAutoHyphens w:val="0"/>
              <w:spacing w:before="40" w:after="120" w:line="220" w:lineRule="exact"/>
              <w:ind w:left="113" w:right="113"/>
              <w:rPr>
                <w:bCs/>
                <w:sz w:val="18"/>
                <w:szCs w:val="18"/>
              </w:rPr>
            </w:pPr>
          </w:p>
        </w:tc>
      </w:tr>
      <w:tr w:rsidR="009B6312" w:rsidRPr="00F947AD" w14:paraId="18842D9E" w14:textId="77777777" w:rsidTr="00F062EF">
        <w:tc>
          <w:tcPr>
            <w:tcW w:w="2381" w:type="dxa"/>
            <w:tcBorders>
              <w:top w:val="single" w:sz="4" w:space="0" w:color="auto"/>
            </w:tcBorders>
            <w:shd w:val="clear" w:color="auto" w:fill="auto"/>
          </w:tcPr>
          <w:p w14:paraId="66D1F68D"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Ambient temperature</w:t>
            </w:r>
          </w:p>
        </w:tc>
        <w:tc>
          <w:tcPr>
            <w:tcW w:w="1760" w:type="dxa"/>
            <w:tcBorders>
              <w:top w:val="single" w:sz="4" w:space="0" w:color="auto"/>
            </w:tcBorders>
            <w:shd w:val="clear" w:color="auto" w:fill="auto"/>
          </w:tcPr>
          <w:p w14:paraId="1FEC66A0" w14:textId="77777777" w:rsidR="009B6312" w:rsidRPr="00F947AD" w:rsidRDefault="009B6312" w:rsidP="00F062EF">
            <w:pPr>
              <w:suppressAutoHyphens w:val="0"/>
              <w:spacing w:before="40" w:after="120" w:line="220" w:lineRule="exact"/>
              <w:ind w:right="113"/>
              <w:rPr>
                <w:bCs/>
                <w:sz w:val="18"/>
                <w:szCs w:val="18"/>
              </w:rPr>
            </w:pPr>
          </w:p>
        </w:tc>
        <w:tc>
          <w:tcPr>
            <w:tcW w:w="1600" w:type="dxa"/>
            <w:tcBorders>
              <w:top w:val="single" w:sz="4" w:space="0" w:color="auto"/>
            </w:tcBorders>
            <w:shd w:val="clear" w:color="auto" w:fill="auto"/>
          </w:tcPr>
          <w:p w14:paraId="4B29D513" w14:textId="77777777" w:rsidR="009B6312" w:rsidRPr="00F947AD" w:rsidRDefault="009B6312" w:rsidP="00F062EF">
            <w:pPr>
              <w:suppressAutoHyphens w:val="0"/>
              <w:spacing w:before="40" w:after="120" w:line="220" w:lineRule="exact"/>
              <w:ind w:right="113"/>
              <w:rPr>
                <w:bCs/>
                <w:sz w:val="18"/>
                <w:szCs w:val="18"/>
              </w:rPr>
            </w:pPr>
          </w:p>
        </w:tc>
        <w:tc>
          <w:tcPr>
            <w:tcW w:w="1629" w:type="dxa"/>
            <w:tcBorders>
              <w:top w:val="single" w:sz="4" w:space="0" w:color="auto"/>
            </w:tcBorders>
            <w:shd w:val="clear" w:color="auto" w:fill="auto"/>
          </w:tcPr>
          <w:p w14:paraId="1EE028A6" w14:textId="77777777" w:rsidR="009B6312" w:rsidRPr="00F947AD" w:rsidRDefault="009B6312" w:rsidP="00F062EF">
            <w:pPr>
              <w:suppressAutoHyphens w:val="0"/>
              <w:spacing w:before="40" w:after="120" w:line="220" w:lineRule="exact"/>
              <w:ind w:left="113" w:right="113"/>
              <w:rPr>
                <w:bCs/>
                <w:sz w:val="18"/>
                <w:szCs w:val="18"/>
              </w:rPr>
            </w:pPr>
            <w:r w:rsidRPr="00F947AD">
              <w:rPr>
                <w:bCs/>
                <w:sz w:val="18"/>
                <w:szCs w:val="18"/>
              </w:rPr>
              <w:t>−15 °C to +4 °C</w:t>
            </w:r>
          </w:p>
        </w:tc>
      </w:tr>
      <w:tr w:rsidR="009B6312" w:rsidRPr="00F947AD" w14:paraId="0D12C0E6" w14:textId="77777777" w:rsidTr="00F062EF">
        <w:tc>
          <w:tcPr>
            <w:tcW w:w="2381" w:type="dxa"/>
            <w:shd w:val="clear" w:color="auto" w:fill="auto"/>
          </w:tcPr>
          <w:p w14:paraId="21D6BA8D"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Ice temperature</w:t>
            </w:r>
          </w:p>
        </w:tc>
        <w:tc>
          <w:tcPr>
            <w:tcW w:w="1760" w:type="dxa"/>
            <w:shd w:val="clear" w:color="auto" w:fill="auto"/>
          </w:tcPr>
          <w:p w14:paraId="45BF76E2" w14:textId="77777777" w:rsidR="009B6312" w:rsidRPr="00F947AD" w:rsidRDefault="009B6312" w:rsidP="00F062EF">
            <w:pPr>
              <w:suppressAutoHyphens w:val="0"/>
              <w:spacing w:before="40" w:after="120" w:line="220" w:lineRule="exact"/>
              <w:ind w:right="113"/>
              <w:rPr>
                <w:bCs/>
                <w:sz w:val="18"/>
                <w:szCs w:val="18"/>
              </w:rPr>
            </w:pPr>
          </w:p>
        </w:tc>
        <w:tc>
          <w:tcPr>
            <w:tcW w:w="1600" w:type="dxa"/>
            <w:shd w:val="clear" w:color="auto" w:fill="auto"/>
          </w:tcPr>
          <w:p w14:paraId="5D4096C3" w14:textId="77777777" w:rsidR="009B6312" w:rsidRPr="00F947AD" w:rsidRDefault="009B6312" w:rsidP="00F062EF">
            <w:pPr>
              <w:suppressAutoHyphens w:val="0"/>
              <w:spacing w:before="40" w:after="120" w:line="220" w:lineRule="exact"/>
              <w:ind w:right="113"/>
              <w:rPr>
                <w:bCs/>
                <w:sz w:val="18"/>
                <w:szCs w:val="18"/>
              </w:rPr>
            </w:pPr>
          </w:p>
        </w:tc>
        <w:tc>
          <w:tcPr>
            <w:tcW w:w="1629" w:type="dxa"/>
            <w:shd w:val="clear" w:color="auto" w:fill="auto"/>
          </w:tcPr>
          <w:p w14:paraId="11E4AECE" w14:textId="77777777" w:rsidR="009B6312" w:rsidRPr="00F947AD" w:rsidRDefault="009B6312" w:rsidP="00F062EF">
            <w:pPr>
              <w:suppressAutoHyphens w:val="0"/>
              <w:spacing w:before="40" w:after="120" w:line="220" w:lineRule="exact"/>
              <w:ind w:left="113" w:right="113"/>
              <w:rPr>
                <w:bCs/>
                <w:sz w:val="18"/>
                <w:szCs w:val="18"/>
              </w:rPr>
            </w:pPr>
            <w:r w:rsidRPr="00F947AD">
              <w:rPr>
                <w:bCs/>
                <w:sz w:val="18"/>
                <w:szCs w:val="18"/>
              </w:rPr>
              <w:t>−15 °C to −5 °C</w:t>
            </w:r>
          </w:p>
        </w:tc>
      </w:tr>
      <w:tr w:rsidR="009B6312" w:rsidRPr="00F947AD" w14:paraId="39AE4755" w14:textId="77777777" w:rsidTr="00F062EF">
        <w:tc>
          <w:tcPr>
            <w:tcW w:w="2381" w:type="dxa"/>
            <w:shd w:val="clear" w:color="auto" w:fill="auto"/>
          </w:tcPr>
          <w:p w14:paraId="237EE38A" w14:textId="77777777" w:rsidR="009B6312" w:rsidRPr="00F947AD" w:rsidRDefault="009B6312" w:rsidP="00F062EF">
            <w:pPr>
              <w:suppressAutoHyphens w:val="0"/>
              <w:spacing w:before="40" w:after="120" w:line="220" w:lineRule="exact"/>
              <w:ind w:left="57" w:right="113"/>
              <w:rPr>
                <w:bCs/>
                <w:sz w:val="18"/>
                <w:szCs w:val="18"/>
              </w:rPr>
            </w:pPr>
            <w:r w:rsidRPr="00F947AD">
              <w:rPr>
                <w:bCs/>
                <w:sz w:val="18"/>
                <w:szCs w:val="18"/>
              </w:rPr>
              <w:t>Other</w:t>
            </w:r>
          </w:p>
        </w:tc>
        <w:tc>
          <w:tcPr>
            <w:tcW w:w="1760" w:type="dxa"/>
            <w:shd w:val="clear" w:color="auto" w:fill="auto"/>
          </w:tcPr>
          <w:p w14:paraId="55EBF082" w14:textId="77777777" w:rsidR="009B6312" w:rsidRPr="00F947AD" w:rsidRDefault="009B6312" w:rsidP="00F062EF">
            <w:pPr>
              <w:suppressAutoHyphens w:val="0"/>
              <w:spacing w:before="40" w:after="120" w:line="220" w:lineRule="exact"/>
              <w:ind w:right="113"/>
              <w:rPr>
                <w:bCs/>
                <w:sz w:val="18"/>
                <w:szCs w:val="18"/>
              </w:rPr>
            </w:pPr>
          </w:p>
        </w:tc>
        <w:tc>
          <w:tcPr>
            <w:tcW w:w="1600" w:type="dxa"/>
            <w:shd w:val="clear" w:color="auto" w:fill="auto"/>
          </w:tcPr>
          <w:p w14:paraId="5776A116" w14:textId="77777777" w:rsidR="009B6312" w:rsidRPr="00F947AD" w:rsidRDefault="009B6312" w:rsidP="00F062EF">
            <w:pPr>
              <w:suppressAutoHyphens w:val="0"/>
              <w:spacing w:before="40" w:after="120" w:line="220" w:lineRule="exact"/>
              <w:ind w:right="113"/>
              <w:rPr>
                <w:bCs/>
                <w:sz w:val="18"/>
                <w:szCs w:val="18"/>
              </w:rPr>
            </w:pPr>
          </w:p>
        </w:tc>
        <w:tc>
          <w:tcPr>
            <w:tcW w:w="1629" w:type="dxa"/>
            <w:shd w:val="clear" w:color="auto" w:fill="auto"/>
          </w:tcPr>
          <w:p w14:paraId="7D0EBE7A" w14:textId="77777777" w:rsidR="009B6312" w:rsidRPr="00F947AD" w:rsidRDefault="009B6312" w:rsidP="00F062EF">
            <w:pPr>
              <w:suppressAutoHyphens w:val="0"/>
              <w:spacing w:before="40" w:after="120" w:line="220" w:lineRule="exact"/>
              <w:ind w:left="113" w:right="113"/>
              <w:rPr>
                <w:bCs/>
                <w:sz w:val="18"/>
                <w:szCs w:val="18"/>
              </w:rPr>
            </w:pPr>
          </w:p>
        </w:tc>
      </w:tr>
    </w:tbl>
    <w:p w14:paraId="6DF348D7" w14:textId="77777777" w:rsidR="009B6312" w:rsidRPr="00F947AD" w:rsidRDefault="009B6312" w:rsidP="009B6312">
      <w:pPr>
        <w:pStyle w:val="SingleTxtG"/>
        <w:tabs>
          <w:tab w:val="left" w:leader="dot" w:pos="8505"/>
        </w:tabs>
        <w:spacing w:before="120"/>
        <w:ind w:left="2268" w:hanging="1134"/>
        <w:rPr>
          <w:bCs/>
        </w:rPr>
      </w:pPr>
      <w:r w:rsidRPr="00F947AD">
        <w:rPr>
          <w:bCs/>
        </w:rPr>
        <w:t>3.</w:t>
      </w:r>
      <w:r w:rsidRPr="00F947AD">
        <w:rPr>
          <w:bCs/>
        </w:rPr>
        <w:tab/>
        <w:t>Test vehicle (make, model and type, year):</w:t>
      </w:r>
      <w:r w:rsidRPr="00F947AD">
        <w:rPr>
          <w:bCs/>
        </w:rPr>
        <w:tab/>
      </w:r>
    </w:p>
    <w:p w14:paraId="293E4C74" w14:textId="77777777" w:rsidR="009B6312" w:rsidRPr="00F947AD" w:rsidRDefault="009B6312" w:rsidP="009B6312">
      <w:pPr>
        <w:pStyle w:val="SingleTxtG"/>
        <w:keepNext/>
        <w:tabs>
          <w:tab w:val="left" w:leader="dot" w:pos="8505"/>
        </w:tabs>
        <w:ind w:left="2268" w:hanging="1134"/>
        <w:rPr>
          <w:bCs/>
        </w:rPr>
      </w:pPr>
      <w:r w:rsidRPr="00F947AD">
        <w:rPr>
          <w:bCs/>
        </w:rPr>
        <w:t>4.</w:t>
      </w:r>
      <w:r w:rsidRPr="00F947AD">
        <w:rPr>
          <w:bCs/>
        </w:rPr>
        <w:tab/>
        <w:t>Test tyre details and data</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9B6312" w:rsidRPr="00F947AD" w14:paraId="06873CD9" w14:textId="77777777" w:rsidTr="00F062EF">
        <w:tc>
          <w:tcPr>
            <w:tcW w:w="2300" w:type="dxa"/>
            <w:tcBorders>
              <w:bottom w:val="single" w:sz="12" w:space="0" w:color="auto"/>
            </w:tcBorders>
          </w:tcPr>
          <w:p w14:paraId="5607CACB" w14:textId="77777777" w:rsidR="009B6312" w:rsidRPr="00A6207D" w:rsidRDefault="009B6312" w:rsidP="00F062EF">
            <w:pPr>
              <w:keepNext/>
              <w:keepLines/>
              <w:spacing w:before="80" w:after="80" w:line="200" w:lineRule="exact"/>
              <w:jc w:val="center"/>
              <w:rPr>
                <w:bCs/>
                <w:sz w:val="24"/>
                <w:szCs w:val="24"/>
              </w:rPr>
            </w:pPr>
          </w:p>
        </w:tc>
        <w:tc>
          <w:tcPr>
            <w:tcW w:w="1300" w:type="dxa"/>
            <w:tcBorders>
              <w:bottom w:val="single" w:sz="12" w:space="0" w:color="auto"/>
            </w:tcBorders>
          </w:tcPr>
          <w:p w14:paraId="03FBA09F" w14:textId="77777777" w:rsidR="009B6312" w:rsidRPr="00A6207D" w:rsidRDefault="009B6312" w:rsidP="00F062EF">
            <w:pPr>
              <w:keepNext/>
              <w:keepLines/>
              <w:spacing w:before="80" w:after="80" w:line="200" w:lineRule="exact"/>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200" w:type="dxa"/>
            <w:tcBorders>
              <w:bottom w:val="single" w:sz="12" w:space="0" w:color="auto"/>
            </w:tcBorders>
          </w:tcPr>
          <w:p w14:paraId="674DA330" w14:textId="77777777" w:rsidR="009B6312" w:rsidRPr="00A6207D" w:rsidRDefault="009B6312" w:rsidP="00F062EF">
            <w:pPr>
              <w:keepNext/>
              <w:keepLines/>
              <w:spacing w:before="80" w:after="80" w:line="200" w:lineRule="exact"/>
              <w:rPr>
                <w:bCs/>
                <w:i/>
                <w:sz w:val="16"/>
                <w:szCs w:val="16"/>
              </w:rPr>
            </w:pPr>
            <w:r w:rsidRPr="00A6207D">
              <w:rPr>
                <w:bCs/>
                <w:i/>
                <w:sz w:val="16"/>
                <w:szCs w:val="16"/>
              </w:rPr>
              <w:t>Candidate 1</w:t>
            </w:r>
          </w:p>
        </w:tc>
        <w:tc>
          <w:tcPr>
            <w:tcW w:w="1213" w:type="dxa"/>
            <w:tcBorders>
              <w:bottom w:val="single" w:sz="12" w:space="0" w:color="auto"/>
            </w:tcBorders>
          </w:tcPr>
          <w:p w14:paraId="287A67D1" w14:textId="77777777" w:rsidR="009B6312" w:rsidRPr="00A6207D" w:rsidRDefault="009B6312" w:rsidP="00F062EF">
            <w:pPr>
              <w:keepNext/>
              <w:keepLines/>
              <w:spacing w:before="80" w:after="80" w:line="200" w:lineRule="exact"/>
              <w:rPr>
                <w:bCs/>
                <w:i/>
                <w:sz w:val="16"/>
                <w:szCs w:val="16"/>
              </w:rPr>
            </w:pPr>
            <w:r w:rsidRPr="00A6207D">
              <w:rPr>
                <w:bCs/>
                <w:i/>
                <w:sz w:val="16"/>
                <w:szCs w:val="16"/>
              </w:rPr>
              <w:t>Candidate 2</w:t>
            </w:r>
          </w:p>
        </w:tc>
        <w:tc>
          <w:tcPr>
            <w:tcW w:w="1487" w:type="dxa"/>
            <w:tcBorders>
              <w:bottom w:val="single" w:sz="12" w:space="0" w:color="auto"/>
            </w:tcBorders>
          </w:tcPr>
          <w:p w14:paraId="7AED8EAB" w14:textId="77777777" w:rsidR="009B6312" w:rsidRPr="00A6207D" w:rsidRDefault="009B6312" w:rsidP="00F062EF">
            <w:pPr>
              <w:keepNext/>
              <w:keepLines/>
              <w:spacing w:before="80" w:after="80" w:line="200" w:lineRule="exact"/>
              <w:rPr>
                <w:bCs/>
                <w:i/>
                <w:sz w:val="16"/>
                <w:szCs w:val="16"/>
              </w:rPr>
            </w:pPr>
            <w:r w:rsidRPr="00A6207D">
              <w:rPr>
                <w:bCs/>
                <w:i/>
                <w:sz w:val="16"/>
                <w:szCs w:val="16"/>
              </w:rPr>
              <w:t>SRTT (final braking test)</w:t>
            </w:r>
          </w:p>
        </w:tc>
      </w:tr>
      <w:tr w:rsidR="009B6312" w:rsidRPr="00F947AD" w14:paraId="6D239999" w14:textId="77777777" w:rsidTr="00F062EF">
        <w:trPr>
          <w:trHeight w:val="267"/>
        </w:trPr>
        <w:tc>
          <w:tcPr>
            <w:tcW w:w="2300" w:type="dxa"/>
            <w:tcBorders>
              <w:top w:val="single" w:sz="12" w:space="0" w:color="auto"/>
            </w:tcBorders>
          </w:tcPr>
          <w:p w14:paraId="0D35F4BA" w14:textId="77777777" w:rsidR="009B6312" w:rsidRPr="00F947AD" w:rsidRDefault="009B6312" w:rsidP="00F062EF">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69FA3745" w14:textId="77777777" w:rsidR="009B6312" w:rsidRPr="00F947AD" w:rsidRDefault="009B6312" w:rsidP="00F062EF">
            <w:pPr>
              <w:keepNext/>
              <w:keepLines/>
              <w:spacing w:before="40" w:after="120" w:line="240" w:lineRule="exact"/>
              <w:rPr>
                <w:bCs/>
                <w:sz w:val="18"/>
                <w:szCs w:val="18"/>
              </w:rPr>
            </w:pPr>
          </w:p>
        </w:tc>
        <w:tc>
          <w:tcPr>
            <w:tcW w:w="1200" w:type="dxa"/>
            <w:tcBorders>
              <w:top w:val="single" w:sz="12" w:space="0" w:color="auto"/>
            </w:tcBorders>
          </w:tcPr>
          <w:p w14:paraId="3F2738A5" w14:textId="77777777" w:rsidR="009B6312" w:rsidRPr="00F947AD" w:rsidRDefault="009B6312" w:rsidP="00F062EF">
            <w:pPr>
              <w:keepNext/>
              <w:keepLines/>
              <w:spacing w:before="40" w:after="120" w:line="240" w:lineRule="exact"/>
              <w:rPr>
                <w:bCs/>
                <w:sz w:val="18"/>
                <w:szCs w:val="18"/>
              </w:rPr>
            </w:pPr>
          </w:p>
        </w:tc>
        <w:tc>
          <w:tcPr>
            <w:tcW w:w="1213" w:type="dxa"/>
            <w:tcBorders>
              <w:top w:val="single" w:sz="12" w:space="0" w:color="auto"/>
            </w:tcBorders>
          </w:tcPr>
          <w:p w14:paraId="5EB4DEF7" w14:textId="77777777" w:rsidR="009B6312" w:rsidRPr="00F947AD" w:rsidRDefault="009B6312" w:rsidP="00F062EF">
            <w:pPr>
              <w:keepNext/>
              <w:keepLines/>
              <w:spacing w:before="40" w:after="120" w:line="240" w:lineRule="exact"/>
              <w:rPr>
                <w:bCs/>
                <w:sz w:val="18"/>
                <w:szCs w:val="18"/>
              </w:rPr>
            </w:pPr>
          </w:p>
        </w:tc>
        <w:tc>
          <w:tcPr>
            <w:tcW w:w="1487" w:type="dxa"/>
            <w:tcBorders>
              <w:top w:val="single" w:sz="12" w:space="0" w:color="auto"/>
            </w:tcBorders>
          </w:tcPr>
          <w:p w14:paraId="5BDA9F71" w14:textId="77777777" w:rsidR="009B6312" w:rsidRPr="00F947AD" w:rsidRDefault="009B6312" w:rsidP="00F062EF">
            <w:pPr>
              <w:keepNext/>
              <w:keepLines/>
              <w:spacing w:before="40" w:after="120" w:line="240" w:lineRule="exact"/>
              <w:rPr>
                <w:bCs/>
                <w:sz w:val="18"/>
                <w:szCs w:val="18"/>
              </w:rPr>
            </w:pPr>
          </w:p>
        </w:tc>
      </w:tr>
      <w:tr w:rsidR="009B6312" w:rsidRPr="00F947AD" w14:paraId="15DF2526" w14:textId="77777777" w:rsidTr="00F062EF">
        <w:tc>
          <w:tcPr>
            <w:tcW w:w="2300" w:type="dxa"/>
          </w:tcPr>
          <w:p w14:paraId="09C883D6" w14:textId="77777777" w:rsidR="009B6312" w:rsidRPr="00F947AD" w:rsidRDefault="009B6312" w:rsidP="00F062EF">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6C7668F4" w14:textId="77777777" w:rsidR="009B6312" w:rsidRPr="00F947AD" w:rsidRDefault="009B6312" w:rsidP="00F062EF">
            <w:pPr>
              <w:keepNext/>
              <w:keepLines/>
              <w:spacing w:before="40" w:after="120" w:line="240" w:lineRule="exact"/>
              <w:rPr>
                <w:bCs/>
                <w:sz w:val="18"/>
                <w:szCs w:val="18"/>
              </w:rPr>
            </w:pPr>
          </w:p>
        </w:tc>
        <w:tc>
          <w:tcPr>
            <w:tcW w:w="1200" w:type="dxa"/>
          </w:tcPr>
          <w:p w14:paraId="15A54C08" w14:textId="77777777" w:rsidR="009B6312" w:rsidRPr="00F947AD" w:rsidRDefault="009B6312" w:rsidP="00F062EF">
            <w:pPr>
              <w:keepNext/>
              <w:keepLines/>
              <w:spacing w:before="40" w:after="120" w:line="240" w:lineRule="exact"/>
              <w:rPr>
                <w:bCs/>
                <w:sz w:val="18"/>
                <w:szCs w:val="18"/>
              </w:rPr>
            </w:pPr>
          </w:p>
        </w:tc>
        <w:tc>
          <w:tcPr>
            <w:tcW w:w="1213" w:type="dxa"/>
          </w:tcPr>
          <w:p w14:paraId="01629E42" w14:textId="77777777" w:rsidR="009B6312" w:rsidRPr="00F947AD" w:rsidRDefault="009B6312" w:rsidP="00F062EF">
            <w:pPr>
              <w:keepNext/>
              <w:keepLines/>
              <w:spacing w:before="40" w:after="120" w:line="240" w:lineRule="exact"/>
              <w:rPr>
                <w:bCs/>
                <w:sz w:val="18"/>
                <w:szCs w:val="18"/>
              </w:rPr>
            </w:pPr>
          </w:p>
        </w:tc>
        <w:tc>
          <w:tcPr>
            <w:tcW w:w="1487" w:type="dxa"/>
          </w:tcPr>
          <w:p w14:paraId="3F5E0B2A" w14:textId="77777777" w:rsidR="009B6312" w:rsidRPr="00F947AD" w:rsidRDefault="009B6312" w:rsidP="00F062EF">
            <w:pPr>
              <w:keepNext/>
              <w:keepLines/>
              <w:spacing w:before="40" w:after="120" w:line="240" w:lineRule="exact"/>
              <w:rPr>
                <w:bCs/>
                <w:sz w:val="18"/>
                <w:szCs w:val="18"/>
              </w:rPr>
            </w:pPr>
          </w:p>
        </w:tc>
      </w:tr>
      <w:tr w:rsidR="009B6312" w:rsidRPr="00F947AD" w14:paraId="492F5D89" w14:textId="77777777" w:rsidTr="00F062EF">
        <w:tc>
          <w:tcPr>
            <w:tcW w:w="2300" w:type="dxa"/>
          </w:tcPr>
          <w:p w14:paraId="2CA0EE69" w14:textId="77777777" w:rsidR="009B6312" w:rsidRPr="00F947AD" w:rsidRDefault="009B6312" w:rsidP="00F062EF">
            <w:pPr>
              <w:keepNext/>
              <w:keepLines/>
              <w:spacing w:before="40" w:after="120" w:line="240" w:lineRule="exact"/>
              <w:rPr>
                <w:bCs/>
                <w:sz w:val="18"/>
                <w:szCs w:val="18"/>
              </w:rPr>
            </w:pPr>
            <w:r w:rsidRPr="00F947AD">
              <w:rPr>
                <w:bCs/>
                <w:sz w:val="18"/>
                <w:szCs w:val="18"/>
              </w:rPr>
              <w:t>Tyre size designation</w:t>
            </w:r>
          </w:p>
        </w:tc>
        <w:tc>
          <w:tcPr>
            <w:tcW w:w="1300" w:type="dxa"/>
          </w:tcPr>
          <w:p w14:paraId="34E6F030" w14:textId="77777777" w:rsidR="009B6312" w:rsidRPr="00F947AD" w:rsidRDefault="009B6312" w:rsidP="00F062EF">
            <w:pPr>
              <w:keepNext/>
              <w:keepLines/>
              <w:spacing w:before="40" w:after="120" w:line="240" w:lineRule="exact"/>
              <w:rPr>
                <w:bCs/>
                <w:sz w:val="18"/>
                <w:szCs w:val="18"/>
              </w:rPr>
            </w:pPr>
          </w:p>
        </w:tc>
        <w:tc>
          <w:tcPr>
            <w:tcW w:w="1200" w:type="dxa"/>
          </w:tcPr>
          <w:p w14:paraId="1A992434" w14:textId="77777777" w:rsidR="009B6312" w:rsidRPr="00F947AD" w:rsidRDefault="009B6312" w:rsidP="00F062EF">
            <w:pPr>
              <w:keepNext/>
              <w:keepLines/>
              <w:spacing w:before="40" w:after="120" w:line="240" w:lineRule="exact"/>
              <w:rPr>
                <w:bCs/>
                <w:sz w:val="18"/>
                <w:szCs w:val="18"/>
              </w:rPr>
            </w:pPr>
          </w:p>
        </w:tc>
        <w:tc>
          <w:tcPr>
            <w:tcW w:w="1213" w:type="dxa"/>
          </w:tcPr>
          <w:p w14:paraId="000E8C4D" w14:textId="77777777" w:rsidR="009B6312" w:rsidRPr="00F947AD" w:rsidRDefault="009B6312" w:rsidP="00F062EF">
            <w:pPr>
              <w:keepNext/>
              <w:keepLines/>
              <w:spacing w:before="40" w:after="120" w:line="240" w:lineRule="exact"/>
              <w:rPr>
                <w:bCs/>
                <w:sz w:val="18"/>
                <w:szCs w:val="18"/>
              </w:rPr>
            </w:pPr>
          </w:p>
        </w:tc>
        <w:tc>
          <w:tcPr>
            <w:tcW w:w="1487" w:type="dxa"/>
          </w:tcPr>
          <w:p w14:paraId="49291C4C" w14:textId="77777777" w:rsidR="009B6312" w:rsidRPr="00F947AD" w:rsidRDefault="009B6312" w:rsidP="00F062EF">
            <w:pPr>
              <w:keepNext/>
              <w:keepLines/>
              <w:spacing w:before="40" w:after="120" w:line="240" w:lineRule="exact"/>
              <w:rPr>
                <w:bCs/>
                <w:sz w:val="18"/>
                <w:szCs w:val="18"/>
              </w:rPr>
            </w:pPr>
          </w:p>
        </w:tc>
      </w:tr>
      <w:tr w:rsidR="009B6312" w:rsidRPr="00F947AD" w14:paraId="4AB6BCA1" w14:textId="77777777" w:rsidTr="00F062EF">
        <w:tc>
          <w:tcPr>
            <w:tcW w:w="2300" w:type="dxa"/>
          </w:tcPr>
          <w:p w14:paraId="392434A6" w14:textId="77777777" w:rsidR="009B6312" w:rsidRPr="00F947AD" w:rsidRDefault="009B6312" w:rsidP="00F062EF">
            <w:pPr>
              <w:keepNext/>
              <w:keepLines/>
              <w:spacing w:before="40" w:after="120" w:line="240" w:lineRule="exact"/>
              <w:rPr>
                <w:bCs/>
                <w:sz w:val="18"/>
                <w:szCs w:val="18"/>
              </w:rPr>
            </w:pPr>
            <w:r w:rsidRPr="00F947AD">
              <w:rPr>
                <w:bCs/>
                <w:sz w:val="18"/>
                <w:szCs w:val="18"/>
              </w:rPr>
              <w:t>Service description</w:t>
            </w:r>
          </w:p>
        </w:tc>
        <w:tc>
          <w:tcPr>
            <w:tcW w:w="1300" w:type="dxa"/>
          </w:tcPr>
          <w:p w14:paraId="3D04A304" w14:textId="77777777" w:rsidR="009B6312" w:rsidRPr="00F947AD" w:rsidRDefault="009B6312" w:rsidP="00F062EF">
            <w:pPr>
              <w:keepNext/>
              <w:keepLines/>
              <w:spacing w:before="40" w:after="120" w:line="240" w:lineRule="exact"/>
              <w:rPr>
                <w:bCs/>
                <w:sz w:val="18"/>
                <w:szCs w:val="18"/>
              </w:rPr>
            </w:pPr>
          </w:p>
        </w:tc>
        <w:tc>
          <w:tcPr>
            <w:tcW w:w="1200" w:type="dxa"/>
          </w:tcPr>
          <w:p w14:paraId="75EE9AB4" w14:textId="77777777" w:rsidR="009B6312" w:rsidRPr="00F947AD" w:rsidRDefault="009B6312" w:rsidP="00F062EF">
            <w:pPr>
              <w:keepNext/>
              <w:keepLines/>
              <w:spacing w:before="40" w:after="120" w:line="240" w:lineRule="exact"/>
              <w:rPr>
                <w:bCs/>
                <w:sz w:val="18"/>
                <w:szCs w:val="18"/>
              </w:rPr>
            </w:pPr>
          </w:p>
        </w:tc>
        <w:tc>
          <w:tcPr>
            <w:tcW w:w="1213" w:type="dxa"/>
          </w:tcPr>
          <w:p w14:paraId="5DB1EBD1" w14:textId="77777777" w:rsidR="009B6312" w:rsidRPr="00F947AD" w:rsidRDefault="009B6312" w:rsidP="00F062EF">
            <w:pPr>
              <w:keepNext/>
              <w:keepLines/>
              <w:spacing w:before="40" w:after="120" w:line="240" w:lineRule="exact"/>
              <w:rPr>
                <w:bCs/>
                <w:sz w:val="18"/>
                <w:szCs w:val="18"/>
              </w:rPr>
            </w:pPr>
          </w:p>
        </w:tc>
        <w:tc>
          <w:tcPr>
            <w:tcW w:w="1487" w:type="dxa"/>
          </w:tcPr>
          <w:p w14:paraId="0DB097A8" w14:textId="77777777" w:rsidR="009B6312" w:rsidRPr="00F947AD" w:rsidRDefault="009B6312" w:rsidP="00F062EF">
            <w:pPr>
              <w:keepNext/>
              <w:keepLines/>
              <w:spacing w:before="40" w:after="120" w:line="240" w:lineRule="exact"/>
              <w:rPr>
                <w:bCs/>
                <w:sz w:val="18"/>
                <w:szCs w:val="18"/>
              </w:rPr>
            </w:pPr>
          </w:p>
        </w:tc>
      </w:tr>
      <w:tr w:rsidR="009B6312" w:rsidRPr="00F947AD" w14:paraId="28C63A42" w14:textId="77777777" w:rsidTr="00F062EF">
        <w:tc>
          <w:tcPr>
            <w:tcW w:w="2300" w:type="dxa"/>
          </w:tcPr>
          <w:p w14:paraId="5F6F59F5" w14:textId="77777777" w:rsidR="009B6312" w:rsidRPr="00F947AD" w:rsidRDefault="009B6312" w:rsidP="00F062EF">
            <w:pPr>
              <w:keepNext/>
              <w:keepLines/>
              <w:spacing w:before="40" w:after="120" w:line="240" w:lineRule="exact"/>
              <w:rPr>
                <w:bCs/>
                <w:sz w:val="18"/>
                <w:szCs w:val="18"/>
              </w:rPr>
            </w:pPr>
            <w:r w:rsidRPr="00F947AD">
              <w:rPr>
                <w:bCs/>
                <w:sz w:val="18"/>
                <w:szCs w:val="18"/>
              </w:rPr>
              <w:t>Test rim width code</w:t>
            </w:r>
          </w:p>
        </w:tc>
        <w:tc>
          <w:tcPr>
            <w:tcW w:w="1300" w:type="dxa"/>
          </w:tcPr>
          <w:p w14:paraId="4DDAF44E" w14:textId="77777777" w:rsidR="009B6312" w:rsidRPr="00F947AD" w:rsidRDefault="009B6312" w:rsidP="00F062EF">
            <w:pPr>
              <w:keepNext/>
              <w:keepLines/>
              <w:spacing w:before="40" w:after="120" w:line="240" w:lineRule="exact"/>
              <w:rPr>
                <w:bCs/>
                <w:sz w:val="18"/>
                <w:szCs w:val="18"/>
              </w:rPr>
            </w:pPr>
          </w:p>
        </w:tc>
        <w:tc>
          <w:tcPr>
            <w:tcW w:w="1200" w:type="dxa"/>
          </w:tcPr>
          <w:p w14:paraId="63DB282E" w14:textId="77777777" w:rsidR="009B6312" w:rsidRPr="00F947AD" w:rsidRDefault="009B6312" w:rsidP="00F062EF">
            <w:pPr>
              <w:keepNext/>
              <w:keepLines/>
              <w:spacing w:before="40" w:after="120" w:line="240" w:lineRule="exact"/>
              <w:rPr>
                <w:bCs/>
                <w:sz w:val="18"/>
                <w:szCs w:val="18"/>
              </w:rPr>
            </w:pPr>
          </w:p>
        </w:tc>
        <w:tc>
          <w:tcPr>
            <w:tcW w:w="1213" w:type="dxa"/>
          </w:tcPr>
          <w:p w14:paraId="69A1505D" w14:textId="77777777" w:rsidR="009B6312" w:rsidRPr="00F947AD" w:rsidRDefault="009B6312" w:rsidP="00F062EF">
            <w:pPr>
              <w:keepNext/>
              <w:keepLines/>
              <w:spacing w:before="40" w:after="120" w:line="240" w:lineRule="exact"/>
              <w:rPr>
                <w:bCs/>
                <w:sz w:val="18"/>
                <w:szCs w:val="18"/>
              </w:rPr>
            </w:pPr>
          </w:p>
        </w:tc>
        <w:tc>
          <w:tcPr>
            <w:tcW w:w="1487" w:type="dxa"/>
          </w:tcPr>
          <w:p w14:paraId="6C94EFF3" w14:textId="77777777" w:rsidR="009B6312" w:rsidRPr="00F947AD" w:rsidRDefault="009B6312" w:rsidP="00F062EF">
            <w:pPr>
              <w:keepNext/>
              <w:keepLines/>
              <w:spacing w:before="40" w:after="120" w:line="240" w:lineRule="exact"/>
              <w:rPr>
                <w:bCs/>
                <w:sz w:val="18"/>
                <w:szCs w:val="18"/>
              </w:rPr>
            </w:pPr>
          </w:p>
        </w:tc>
      </w:tr>
      <w:tr w:rsidR="009B6312" w:rsidRPr="00F947AD" w14:paraId="6FD41C81" w14:textId="77777777" w:rsidTr="00F062EF">
        <w:tc>
          <w:tcPr>
            <w:tcW w:w="2300" w:type="dxa"/>
          </w:tcPr>
          <w:p w14:paraId="57B5CEEA" w14:textId="77777777" w:rsidR="009B6312" w:rsidRPr="00F947AD" w:rsidRDefault="009B6312" w:rsidP="00F062EF">
            <w:pPr>
              <w:keepNext/>
              <w:keepLines/>
              <w:spacing w:before="40" w:after="120" w:line="240" w:lineRule="exact"/>
              <w:rPr>
                <w:bCs/>
                <w:sz w:val="18"/>
                <w:szCs w:val="18"/>
              </w:rPr>
            </w:pPr>
            <w:r w:rsidRPr="00F947AD">
              <w:rPr>
                <w:bCs/>
                <w:sz w:val="18"/>
                <w:szCs w:val="18"/>
              </w:rPr>
              <w:t>Tyre load FL/FR/RL/RR (kg)</w:t>
            </w:r>
          </w:p>
        </w:tc>
        <w:tc>
          <w:tcPr>
            <w:tcW w:w="1300" w:type="dxa"/>
          </w:tcPr>
          <w:p w14:paraId="74CFD826" w14:textId="77777777" w:rsidR="009B6312" w:rsidRPr="00F947AD" w:rsidRDefault="009B6312" w:rsidP="00F062EF">
            <w:pPr>
              <w:keepNext/>
              <w:keepLines/>
              <w:spacing w:before="40" w:after="120" w:line="240" w:lineRule="exact"/>
              <w:rPr>
                <w:bCs/>
                <w:sz w:val="18"/>
                <w:szCs w:val="18"/>
              </w:rPr>
            </w:pPr>
          </w:p>
        </w:tc>
        <w:tc>
          <w:tcPr>
            <w:tcW w:w="1200" w:type="dxa"/>
          </w:tcPr>
          <w:p w14:paraId="64A40E48" w14:textId="77777777" w:rsidR="009B6312" w:rsidRPr="00F947AD" w:rsidRDefault="009B6312" w:rsidP="00F062EF">
            <w:pPr>
              <w:keepNext/>
              <w:keepLines/>
              <w:spacing w:before="40" w:after="120" w:line="240" w:lineRule="exact"/>
              <w:rPr>
                <w:bCs/>
                <w:sz w:val="18"/>
                <w:szCs w:val="18"/>
              </w:rPr>
            </w:pPr>
          </w:p>
        </w:tc>
        <w:tc>
          <w:tcPr>
            <w:tcW w:w="1213" w:type="dxa"/>
          </w:tcPr>
          <w:p w14:paraId="04C4D054" w14:textId="77777777" w:rsidR="009B6312" w:rsidRPr="00F947AD" w:rsidRDefault="009B6312" w:rsidP="00F062EF">
            <w:pPr>
              <w:keepNext/>
              <w:keepLines/>
              <w:spacing w:before="40" w:after="120" w:line="240" w:lineRule="exact"/>
              <w:rPr>
                <w:bCs/>
                <w:sz w:val="18"/>
                <w:szCs w:val="18"/>
              </w:rPr>
            </w:pPr>
          </w:p>
        </w:tc>
        <w:tc>
          <w:tcPr>
            <w:tcW w:w="1487" w:type="dxa"/>
          </w:tcPr>
          <w:p w14:paraId="0D78D6C6" w14:textId="77777777" w:rsidR="009B6312" w:rsidRPr="00F947AD" w:rsidRDefault="009B6312" w:rsidP="00F062EF">
            <w:pPr>
              <w:keepNext/>
              <w:keepLines/>
              <w:spacing w:before="40" w:after="120" w:line="240" w:lineRule="exact"/>
              <w:rPr>
                <w:bCs/>
                <w:sz w:val="18"/>
                <w:szCs w:val="18"/>
              </w:rPr>
            </w:pPr>
          </w:p>
        </w:tc>
      </w:tr>
      <w:tr w:rsidR="009B6312" w:rsidRPr="00F947AD" w14:paraId="5EBF1449" w14:textId="77777777" w:rsidTr="00F062EF">
        <w:tc>
          <w:tcPr>
            <w:tcW w:w="2300" w:type="dxa"/>
            <w:tcBorders>
              <w:bottom w:val="single" w:sz="4" w:space="0" w:color="auto"/>
            </w:tcBorders>
          </w:tcPr>
          <w:p w14:paraId="37567202" w14:textId="77777777" w:rsidR="009B6312" w:rsidRPr="00F947AD" w:rsidRDefault="009B6312" w:rsidP="00F062EF">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0A6074FF"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4" w:space="0" w:color="auto"/>
            </w:tcBorders>
          </w:tcPr>
          <w:p w14:paraId="31750BF1"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4" w:space="0" w:color="auto"/>
            </w:tcBorders>
          </w:tcPr>
          <w:p w14:paraId="7257E3F4"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4" w:space="0" w:color="auto"/>
            </w:tcBorders>
          </w:tcPr>
          <w:p w14:paraId="30D10BD1" w14:textId="77777777" w:rsidR="009B6312" w:rsidRPr="00F947AD" w:rsidRDefault="009B6312" w:rsidP="00F062EF">
            <w:pPr>
              <w:keepNext/>
              <w:keepLines/>
              <w:spacing w:before="40" w:after="120" w:line="240" w:lineRule="exact"/>
              <w:rPr>
                <w:bCs/>
                <w:sz w:val="18"/>
                <w:szCs w:val="18"/>
              </w:rPr>
            </w:pPr>
          </w:p>
        </w:tc>
      </w:tr>
      <w:tr w:rsidR="009B6312" w:rsidRPr="00F947AD" w14:paraId="6AC0470C" w14:textId="77777777" w:rsidTr="00F062EF">
        <w:tc>
          <w:tcPr>
            <w:tcW w:w="2300" w:type="dxa"/>
            <w:tcBorders>
              <w:bottom w:val="single" w:sz="12" w:space="0" w:color="auto"/>
            </w:tcBorders>
          </w:tcPr>
          <w:p w14:paraId="637A19AC" w14:textId="77777777" w:rsidR="009B6312" w:rsidRPr="00F947AD" w:rsidRDefault="009B6312" w:rsidP="00F062EF">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5E37BD90" w14:textId="77777777" w:rsidR="009B6312" w:rsidRPr="00F947AD" w:rsidRDefault="009B6312" w:rsidP="00F062EF">
            <w:pPr>
              <w:keepNext/>
              <w:keepLines/>
              <w:spacing w:before="40" w:after="120" w:line="240" w:lineRule="exact"/>
              <w:rPr>
                <w:bCs/>
                <w:sz w:val="18"/>
                <w:szCs w:val="18"/>
              </w:rPr>
            </w:pPr>
          </w:p>
        </w:tc>
        <w:tc>
          <w:tcPr>
            <w:tcW w:w="1200" w:type="dxa"/>
            <w:tcBorders>
              <w:bottom w:val="single" w:sz="12" w:space="0" w:color="auto"/>
            </w:tcBorders>
          </w:tcPr>
          <w:p w14:paraId="1B70349A" w14:textId="77777777" w:rsidR="009B6312" w:rsidRPr="00F947AD" w:rsidRDefault="009B6312" w:rsidP="00F062EF">
            <w:pPr>
              <w:keepNext/>
              <w:keepLines/>
              <w:spacing w:before="40" w:after="120" w:line="240" w:lineRule="exact"/>
              <w:rPr>
                <w:bCs/>
                <w:sz w:val="18"/>
                <w:szCs w:val="18"/>
              </w:rPr>
            </w:pPr>
          </w:p>
        </w:tc>
        <w:tc>
          <w:tcPr>
            <w:tcW w:w="1213" w:type="dxa"/>
            <w:tcBorders>
              <w:bottom w:val="single" w:sz="12" w:space="0" w:color="auto"/>
            </w:tcBorders>
          </w:tcPr>
          <w:p w14:paraId="3A9EB204" w14:textId="77777777" w:rsidR="009B6312" w:rsidRPr="00F947AD" w:rsidRDefault="009B6312" w:rsidP="00F062EF">
            <w:pPr>
              <w:keepNext/>
              <w:keepLines/>
              <w:spacing w:before="40" w:after="120" w:line="240" w:lineRule="exact"/>
              <w:rPr>
                <w:bCs/>
                <w:sz w:val="18"/>
                <w:szCs w:val="18"/>
              </w:rPr>
            </w:pPr>
          </w:p>
        </w:tc>
        <w:tc>
          <w:tcPr>
            <w:tcW w:w="1487" w:type="dxa"/>
            <w:tcBorders>
              <w:bottom w:val="single" w:sz="12" w:space="0" w:color="auto"/>
            </w:tcBorders>
          </w:tcPr>
          <w:p w14:paraId="75201486" w14:textId="77777777" w:rsidR="009B6312" w:rsidRPr="00F947AD" w:rsidRDefault="009B6312" w:rsidP="00F062EF">
            <w:pPr>
              <w:keepNext/>
              <w:keepLines/>
              <w:spacing w:before="40" w:after="120" w:line="240" w:lineRule="exact"/>
              <w:rPr>
                <w:bCs/>
                <w:sz w:val="18"/>
                <w:szCs w:val="18"/>
              </w:rPr>
            </w:pPr>
          </w:p>
        </w:tc>
      </w:tr>
    </w:tbl>
    <w:p w14:paraId="6D7286A0" w14:textId="77777777" w:rsidR="009B6312" w:rsidRPr="00F947AD" w:rsidRDefault="009B6312" w:rsidP="009B6312">
      <w:pPr>
        <w:pStyle w:val="SingleTxtG"/>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9B6312" w:rsidRPr="00F947AD" w14:paraId="4CA73266" w14:textId="77777777" w:rsidTr="00F062EF">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DA39E36"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8F961A5"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223E396"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5DED9DD"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0158F477" w14:textId="77777777" w:rsidR="009B6312" w:rsidRPr="00A6207D" w:rsidRDefault="009B6312" w:rsidP="00F062EF">
            <w:pPr>
              <w:suppressAutoHyphens w:val="0"/>
              <w:spacing w:before="80" w:after="80" w:line="200" w:lineRule="exact"/>
              <w:ind w:left="57" w:right="113"/>
              <w:rPr>
                <w:bCs/>
                <w:i/>
                <w:sz w:val="16"/>
                <w:szCs w:val="16"/>
              </w:rPr>
            </w:pPr>
            <w:r w:rsidRPr="00A6207D">
              <w:rPr>
                <w:bCs/>
                <w:i/>
                <w:sz w:val="16"/>
                <w:szCs w:val="16"/>
              </w:rPr>
              <w:t>SRTT (final braking test)</w:t>
            </w:r>
          </w:p>
        </w:tc>
      </w:tr>
      <w:tr w:rsidR="009B6312" w:rsidRPr="00F947AD" w14:paraId="72CC391D" w14:textId="77777777" w:rsidTr="00F062EF">
        <w:tc>
          <w:tcPr>
            <w:tcW w:w="1625" w:type="dxa"/>
            <w:tcBorders>
              <w:top w:val="single" w:sz="12" w:space="0" w:color="auto"/>
              <w:left w:val="single" w:sz="4" w:space="0" w:color="auto"/>
              <w:bottom w:val="single" w:sz="4" w:space="0" w:color="auto"/>
              <w:right w:val="single" w:sz="4" w:space="0" w:color="auto"/>
            </w:tcBorders>
            <w:shd w:val="clear" w:color="auto" w:fill="auto"/>
          </w:tcPr>
          <w:p w14:paraId="45456399"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120AC325"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1ED1EC2"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0C1DAC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67F3107B"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662FA7E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FB80619"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CEAA9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738E4B"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269D81"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0751190"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1C232CF7"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4D48A2DB"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9C7AE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23FDD4"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CDAF6B"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CCF6A05"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3FC05F1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0C80CFD5"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B1D886"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CC64B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40D11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AA24F12"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42930FDE"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520C275B"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4EA487"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0A9A0B"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C49162"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40A19F7"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7C9B5AB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1ED48A4C" w14:textId="77777777" w:rsidR="009B6312" w:rsidRPr="00F947AD" w:rsidRDefault="009B6312" w:rsidP="00F062EF">
            <w:pPr>
              <w:suppressAutoHyphens w:val="0"/>
              <w:spacing w:before="40" w:line="220" w:lineRule="exact"/>
              <w:ind w:left="57" w:right="113"/>
              <w:rPr>
                <w:bCs/>
                <w:sz w:val="18"/>
                <w:szCs w:val="18"/>
              </w:rPr>
            </w:pPr>
            <w:r w:rsidRPr="00F947AD">
              <w:rPr>
                <w:bCs/>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CA467F"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FF5B84"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66A794"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C379D52"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30758058"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6EF3BEC6" w14:textId="77777777" w:rsidR="009B6312" w:rsidRPr="00F947AD" w:rsidRDefault="009B6312" w:rsidP="00F062EF">
            <w:pPr>
              <w:suppressAutoHyphens w:val="0"/>
              <w:spacing w:before="40" w:line="220" w:lineRule="exact"/>
              <w:ind w:left="57" w:right="113"/>
              <w:rPr>
                <w:bCs/>
                <w:sz w:val="18"/>
                <w:szCs w:val="18"/>
                <w:lang w:eastAsia="ja-JP"/>
              </w:rPr>
            </w:pPr>
            <w:r w:rsidRPr="00F947AD">
              <w:rPr>
                <w:bCs/>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EA96DC"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AA432D"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DFD33D"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0B7A659"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6C05EA8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6C98BE8" w14:textId="77777777" w:rsidR="009B6312" w:rsidRPr="00F947AD" w:rsidRDefault="009B6312" w:rsidP="00F062EF">
            <w:pPr>
              <w:suppressAutoHyphens w:val="0"/>
              <w:spacing w:before="40" w:line="220" w:lineRule="exact"/>
              <w:ind w:left="57" w:right="113"/>
              <w:rPr>
                <w:bCs/>
                <w:sz w:val="18"/>
                <w:szCs w:val="18"/>
                <w:lang w:eastAsia="ja-JP"/>
              </w:rPr>
            </w:pPr>
            <w:r w:rsidRPr="00F947AD">
              <w:rPr>
                <w:bCs/>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091841"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F42858"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BC6A52"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447A807"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42458AEA"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3A02EDEF" w14:textId="77777777" w:rsidR="009B6312" w:rsidRPr="00F947AD" w:rsidRDefault="009B6312" w:rsidP="00F062EF">
            <w:pPr>
              <w:suppressAutoHyphens w:val="0"/>
              <w:spacing w:before="40" w:line="220" w:lineRule="exact"/>
              <w:ind w:left="57" w:right="113"/>
              <w:rPr>
                <w:bCs/>
                <w:sz w:val="18"/>
                <w:szCs w:val="18"/>
                <w:lang w:eastAsia="ja-JP"/>
              </w:rPr>
            </w:pPr>
            <w:r w:rsidRPr="00F947AD">
              <w:rPr>
                <w:bCs/>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6EC491"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77A0E1"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163A60A"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6E5A05A"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727FC8CC"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00EF1445"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E945B3"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23CB6F"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401374" w14:textId="77777777" w:rsidR="009B6312" w:rsidRPr="00F947AD" w:rsidRDefault="009B6312" w:rsidP="00F062EF">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337107A" w14:textId="77777777" w:rsidR="009B6312" w:rsidRPr="00F947AD" w:rsidRDefault="009B6312" w:rsidP="00F062EF">
            <w:pPr>
              <w:suppressAutoHyphens w:val="0"/>
              <w:spacing w:before="40" w:line="220" w:lineRule="exact"/>
              <w:ind w:left="57" w:right="113"/>
              <w:rPr>
                <w:bCs/>
                <w:sz w:val="18"/>
                <w:szCs w:val="18"/>
              </w:rPr>
            </w:pPr>
          </w:p>
        </w:tc>
      </w:tr>
      <w:tr w:rsidR="009B6312" w:rsidRPr="00F947AD" w14:paraId="5F27A682"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tcPr>
          <w:p w14:paraId="2B4727F5"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d</w:t>
            </w:r>
            <w:r w:rsidRPr="00F947AD">
              <w:rPr>
                <w:bCs/>
                <w:i/>
                <w:sz w:val="18"/>
                <w:szCs w:val="18"/>
                <w:vertAlign w:val="subscript"/>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D4B77F"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9066A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BE83D0"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FD37B22"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16DFE113"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F2BBD4B"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σ</w:t>
            </w:r>
            <w:r w:rsidRPr="00F947AD">
              <w:rPr>
                <w:bCs/>
                <w:i/>
                <w:sz w:val="18"/>
                <w:szCs w:val="18"/>
                <w:vertAlign w:val="subscript"/>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09A796"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96EE7F4"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C559E6"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416B9BA"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4D860501"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5CA5AD7"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CV</w:t>
            </w:r>
            <w:r w:rsidRPr="00F947AD">
              <w:rPr>
                <w:bCs/>
                <w:i/>
                <w:sz w:val="18"/>
                <w:szCs w:val="18"/>
                <w:vertAlign w:val="subscript"/>
              </w:rPr>
              <w:t>d</w:t>
            </w:r>
            <w:proofErr w:type="spellEnd"/>
            <w:r w:rsidRPr="00F947AD">
              <w:rPr>
                <w:bCs/>
                <w:i/>
                <w:sz w:val="18"/>
                <w:szCs w:val="18"/>
                <w:vertAlign w:val="subscript"/>
              </w:rPr>
              <w:t xml:space="preserve"> </w:t>
            </w:r>
            <w:r w:rsidRPr="00F947AD">
              <w:rPr>
                <w:bCs/>
                <w:sz w:val="18"/>
                <w:szCs w:val="18"/>
              </w:rPr>
              <w:t>(</w:t>
            </w:r>
            <w:r w:rsidRPr="00F947AD">
              <w:rPr>
                <w:bCs/>
                <w:sz w:val="18"/>
                <w:szCs w:val="18"/>
              </w:rPr>
              <w:sym w:font="Symbol" w:char="F0A3"/>
            </w:r>
            <w:r w:rsidRPr="00F947AD">
              <w:rPr>
                <w:bCs/>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0BA1C7"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4A278F"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DC71BE"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B0442DD"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05AED44C"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97AE6B5" w14:textId="77777777" w:rsidR="009B6312" w:rsidRPr="00F947AD" w:rsidRDefault="009B6312" w:rsidP="00F062EF">
            <w:pPr>
              <w:suppressAutoHyphens w:val="0"/>
              <w:spacing w:before="40" w:after="40" w:line="220" w:lineRule="exact"/>
              <w:ind w:left="57" w:right="113"/>
              <w:rPr>
                <w:bCs/>
                <w:sz w:val="18"/>
                <w:szCs w:val="18"/>
              </w:rPr>
            </w:pPr>
            <m:oMath>
              <m:r>
                <w:rPr>
                  <w:rFonts w:ascii="Cambria Math" w:hAnsi="Cambria Math"/>
                  <w:sz w:val="18"/>
                  <w:szCs w:val="18"/>
                </w:rPr>
                <m:t>CVal</m:t>
              </m:r>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m:t>
                      </m:r>
                    </m:sub>
                  </m:sSub>
                </m:e>
              </m:d>
            </m:oMath>
            <w:r w:rsidRPr="00F947AD">
              <w:rPr>
                <w:bCs/>
                <w:sz w:val="18"/>
                <w:szCs w:val="18"/>
              </w:rPr>
              <w:t xml:space="preserve"> (</w:t>
            </w:r>
            <w:r w:rsidRPr="00F947AD">
              <w:rPr>
                <w:bCs/>
                <w:sz w:val="18"/>
                <w:szCs w:val="18"/>
              </w:rPr>
              <w:sym w:font="Symbol" w:char="F0A3"/>
            </w:r>
            <w:r w:rsidRPr="00F947AD">
              <w:rPr>
                <w:bCs/>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AF1847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72E952"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96DDBD0"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696790D"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01A2D8D5" w14:textId="77777777" w:rsidTr="00F062EF">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F1322BB" w14:textId="77777777" w:rsidR="009B6312" w:rsidRPr="00F947AD" w:rsidRDefault="009B6312" w:rsidP="00F062EF">
            <w:pPr>
              <w:suppressAutoHyphens w:val="0"/>
              <w:spacing w:before="40" w:after="40" w:line="220" w:lineRule="exact"/>
              <w:ind w:left="57" w:right="113"/>
              <w:rPr>
                <w:bCs/>
                <w:sz w:val="18"/>
                <w:szCs w:val="18"/>
              </w:rPr>
            </w:pPr>
            <w:proofErr w:type="spellStart"/>
            <w:r w:rsidRPr="00F947AD">
              <w:rPr>
                <w:bCs/>
                <w:i/>
                <w:sz w:val="18"/>
                <w:szCs w:val="18"/>
              </w:rPr>
              <w:t>d</w:t>
            </w:r>
            <w:r w:rsidRPr="00F947AD">
              <w:rPr>
                <w:bCs/>
                <w:iCs/>
                <w:sz w:val="18"/>
                <w:szCs w:val="18"/>
                <w:vertAlign w:val="subscript"/>
              </w:rPr>
              <w:t>m,adj</w:t>
            </w:r>
            <w:proofErr w:type="spellEnd"/>
            <w:r w:rsidRPr="00F947AD">
              <w:rPr>
                <w:bCs/>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C281F79"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4C3FFE"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3FE7B7" w14:textId="77777777" w:rsidR="009B6312" w:rsidRPr="00F947AD" w:rsidRDefault="009B6312" w:rsidP="00F062EF">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0A9154C" w14:textId="77777777" w:rsidR="009B6312" w:rsidRPr="00F947AD" w:rsidRDefault="009B6312" w:rsidP="00F062EF">
            <w:pPr>
              <w:suppressAutoHyphens w:val="0"/>
              <w:spacing w:before="40" w:after="40" w:line="220" w:lineRule="exact"/>
              <w:ind w:left="57" w:right="113"/>
              <w:rPr>
                <w:bCs/>
                <w:sz w:val="18"/>
                <w:szCs w:val="18"/>
              </w:rPr>
            </w:pPr>
          </w:p>
        </w:tc>
      </w:tr>
      <w:tr w:rsidR="009B6312" w:rsidRPr="00F947AD" w14:paraId="48BED4EA" w14:textId="77777777" w:rsidTr="00F062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5F651D26" w14:textId="77777777" w:rsidR="009B6312" w:rsidRPr="00F947AD" w:rsidRDefault="009B6312" w:rsidP="00F062EF">
            <w:pPr>
              <w:spacing w:beforeLines="40" w:before="96" w:afterLines="40" w:after="96" w:line="220" w:lineRule="exact"/>
              <w:ind w:left="-39"/>
              <w:rPr>
                <w:bCs/>
                <w:sz w:val="18"/>
                <w:szCs w:val="18"/>
              </w:rPr>
            </w:pPr>
            <w:r w:rsidRPr="00F947AD">
              <w:rPr>
                <w:bCs/>
                <w:sz w:val="18"/>
                <w:szCs w:val="18"/>
              </w:rPr>
              <w:t>Ice grip index</w:t>
            </w:r>
          </w:p>
        </w:tc>
        <w:tc>
          <w:tcPr>
            <w:tcW w:w="1453" w:type="dxa"/>
            <w:tcBorders>
              <w:bottom w:val="single" w:sz="12" w:space="0" w:color="auto"/>
            </w:tcBorders>
          </w:tcPr>
          <w:p w14:paraId="451C165E" w14:textId="77777777" w:rsidR="009B6312" w:rsidRPr="00F947AD" w:rsidRDefault="009B6312" w:rsidP="00F062EF">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6192F81A"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cBorders>
          </w:tcPr>
          <w:p w14:paraId="5E44E31F" w14:textId="77777777" w:rsidR="009B6312" w:rsidRPr="00F947AD" w:rsidRDefault="009B6312" w:rsidP="00F062EF">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13CA08C3" w14:textId="77777777" w:rsidR="009B6312" w:rsidRPr="00F947AD" w:rsidRDefault="009B6312" w:rsidP="00F062EF">
            <w:pPr>
              <w:spacing w:beforeLines="40" w:before="96" w:afterLines="40" w:after="96" w:line="220" w:lineRule="exact"/>
              <w:jc w:val="center"/>
              <w:rPr>
                <w:bCs/>
                <w:sz w:val="18"/>
                <w:szCs w:val="18"/>
              </w:rPr>
            </w:pPr>
          </w:p>
        </w:tc>
      </w:tr>
    </w:tbl>
    <w:p w14:paraId="5BFAF810" w14:textId="77777777" w:rsidR="009B6312" w:rsidRPr="00F947AD" w:rsidRDefault="009B6312" w:rsidP="009B6312">
      <w:pPr>
        <w:pStyle w:val="SingleTxtG"/>
        <w:spacing w:before="120"/>
        <w:rPr>
          <w:bCs/>
        </w:rPr>
      </w:pPr>
      <w:r w:rsidRPr="00F947AD">
        <w:rPr>
          <w:bCs/>
        </w:rPr>
        <w:t>"</w:t>
      </w:r>
    </w:p>
    <w:p w14:paraId="460B5C99" w14:textId="77777777" w:rsidR="009B6312" w:rsidRPr="00EE5A92" w:rsidRDefault="009B6312" w:rsidP="009B6312">
      <w:pPr>
        <w:spacing w:before="240"/>
        <w:jc w:val="center"/>
        <w:rPr>
          <w:u w:val="single"/>
        </w:rPr>
      </w:pPr>
      <w:r>
        <w:rPr>
          <w:u w:val="single"/>
        </w:rPr>
        <w:tab/>
      </w:r>
      <w:r>
        <w:rPr>
          <w:u w:val="single"/>
        </w:rPr>
        <w:tab/>
      </w:r>
      <w:r>
        <w:rPr>
          <w:u w:val="single"/>
        </w:rPr>
        <w:tab/>
      </w:r>
    </w:p>
    <w:sectPr w:rsidR="009B6312" w:rsidRPr="00EE5A92" w:rsidSect="00C03BBB">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1BAE" w14:textId="77777777" w:rsidR="00F14A73" w:rsidRDefault="00F14A73"/>
  </w:endnote>
  <w:endnote w:type="continuationSeparator" w:id="0">
    <w:p w14:paraId="5B0C090A" w14:textId="77777777" w:rsidR="00F14A73" w:rsidRDefault="00F14A73"/>
  </w:endnote>
  <w:endnote w:type="continuationNotice" w:id="1">
    <w:p w14:paraId="26DCD70B" w14:textId="77777777" w:rsidR="00F14A73" w:rsidRDefault="00F14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NewsGoth for Porsche Com">
    <w:altName w:val="Arial"/>
    <w:charset w:val="00"/>
    <w:family w:val="swiss"/>
    <w:pitch w:val="variable"/>
    <w:sig w:usb0="20000287" w:usb1="10000001"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14551">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C7F" w14:textId="63AC939C" w:rsidR="00D648A9" w:rsidRDefault="00D648A9" w:rsidP="00D648A9">
    <w:pPr>
      <w:pStyle w:val="Footer"/>
    </w:pPr>
    <w:r w:rsidRPr="0027112F">
      <w:rPr>
        <w:noProof/>
        <w:lang w:val="en-US"/>
      </w:rPr>
      <w:drawing>
        <wp:anchor distT="0" distB="0" distL="114300" distR="114300" simplePos="0" relativeHeight="251659264" behindDoc="0" locked="1" layoutInCell="1" allowOverlap="1" wp14:anchorId="0F1FA720" wp14:editId="4C5B3F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A7C194" w14:textId="7146C95D" w:rsidR="00D648A9" w:rsidRPr="00D648A9" w:rsidRDefault="00D648A9" w:rsidP="00D648A9">
    <w:pPr>
      <w:pStyle w:val="Footer"/>
      <w:ind w:right="1134"/>
      <w:rPr>
        <w:sz w:val="20"/>
      </w:rPr>
    </w:pPr>
    <w:r>
      <w:rPr>
        <w:sz w:val="20"/>
      </w:rPr>
      <w:t>GE.22-26632(E)</w:t>
    </w:r>
    <w:r>
      <w:rPr>
        <w:noProof/>
        <w:sz w:val="20"/>
      </w:rPr>
      <w:drawing>
        <wp:anchor distT="0" distB="0" distL="114300" distR="114300" simplePos="0" relativeHeight="251660288" behindDoc="0" locked="0" layoutInCell="1" allowOverlap="1" wp14:anchorId="05582F0B" wp14:editId="7DB13D49">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3AFE" w14:textId="77777777" w:rsidR="00F14A73" w:rsidRPr="000B175B" w:rsidRDefault="00F14A73" w:rsidP="000B175B">
      <w:pPr>
        <w:tabs>
          <w:tab w:val="right" w:pos="2155"/>
        </w:tabs>
        <w:spacing w:after="80"/>
        <w:ind w:left="680"/>
        <w:rPr>
          <w:u w:val="single"/>
        </w:rPr>
      </w:pPr>
      <w:r>
        <w:rPr>
          <w:u w:val="single"/>
        </w:rPr>
        <w:tab/>
      </w:r>
    </w:p>
  </w:footnote>
  <w:footnote w:type="continuationSeparator" w:id="0">
    <w:p w14:paraId="10496880" w14:textId="77777777" w:rsidR="00F14A73" w:rsidRPr="00FC68B7" w:rsidRDefault="00F14A73" w:rsidP="00FC68B7">
      <w:pPr>
        <w:tabs>
          <w:tab w:val="left" w:pos="2155"/>
        </w:tabs>
        <w:spacing w:after="80"/>
        <w:ind w:left="680"/>
        <w:rPr>
          <w:u w:val="single"/>
        </w:rPr>
      </w:pPr>
      <w:r>
        <w:rPr>
          <w:u w:val="single"/>
        </w:rPr>
        <w:tab/>
      </w:r>
    </w:p>
  </w:footnote>
  <w:footnote w:type="continuationNotice" w:id="1">
    <w:p w14:paraId="480D05A9" w14:textId="77777777" w:rsidR="00F14A73" w:rsidRDefault="00F14A73"/>
  </w:footnote>
  <w:footnote w:id="2">
    <w:p w14:paraId="2421CCCF" w14:textId="77777777" w:rsidR="00D958F4" w:rsidRPr="00E47206" w:rsidRDefault="00D958F4" w:rsidP="008B60F7">
      <w:pPr>
        <w:pStyle w:val="FootnoteText"/>
        <w:rPr>
          <w:lang w:val="en-US"/>
        </w:rPr>
      </w:pPr>
      <w:r w:rsidRPr="00E47206">
        <w:tab/>
      </w:r>
      <w:r w:rsidRPr="00E47206">
        <w:rPr>
          <w:rStyle w:val="FootnoteReference"/>
          <w:sz w:val="20"/>
          <w:lang w:val="en-US"/>
        </w:rPr>
        <w:t>*</w:t>
      </w:r>
      <w:r w:rsidRPr="00E47206">
        <w:rPr>
          <w:sz w:val="20"/>
          <w:lang w:val="en-US"/>
        </w:rPr>
        <w:tab/>
      </w:r>
      <w:r w:rsidRPr="00E47206">
        <w:rPr>
          <w:lang w:val="en-US"/>
        </w:rPr>
        <w:t>Former titles of the Agreement:</w:t>
      </w:r>
    </w:p>
    <w:p w14:paraId="3FBAD9FF" w14:textId="77777777" w:rsidR="00D958F4" w:rsidRPr="00E47206" w:rsidRDefault="00D958F4" w:rsidP="008B60F7">
      <w:pPr>
        <w:pStyle w:val="FootnoteText"/>
        <w:rPr>
          <w:sz w:val="20"/>
          <w:lang w:val="en-US"/>
        </w:rPr>
      </w:pPr>
      <w:r w:rsidRPr="00E47206">
        <w:rPr>
          <w:lang w:val="en-US"/>
        </w:rPr>
        <w:tab/>
      </w:r>
      <w:r w:rsidRPr="00E47206">
        <w:rPr>
          <w:lang w:val="en-US"/>
        </w:rPr>
        <w:tab/>
      </w:r>
      <w:r w:rsidRPr="00E47206">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E47206">
        <w:rPr>
          <w:spacing w:val="-4"/>
          <w:lang w:val="en-US"/>
        </w:rPr>
        <w:t>);</w:t>
      </w:r>
      <w:proofErr w:type="gramEnd"/>
    </w:p>
    <w:p w14:paraId="7E49D955" w14:textId="77777777" w:rsidR="00D958F4" w:rsidRPr="00E47206" w:rsidRDefault="00D958F4" w:rsidP="008B60F7">
      <w:pPr>
        <w:pStyle w:val="FootnoteText"/>
        <w:rPr>
          <w:lang w:val="en-US"/>
        </w:rPr>
      </w:pPr>
      <w:r w:rsidRPr="00E47206">
        <w:rPr>
          <w:lang w:val="en-US"/>
        </w:rPr>
        <w:tab/>
      </w:r>
      <w:r w:rsidRPr="00E4720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842A1E6" w14:textId="77777777" w:rsidR="009B6312" w:rsidRPr="004B2C25" w:rsidRDefault="009B6312" w:rsidP="009B6312">
      <w:pPr>
        <w:pStyle w:val="FootnoteText"/>
        <w:rPr>
          <w:lang w:val="en-US"/>
        </w:rPr>
      </w:pPr>
      <w:r>
        <w:tab/>
      </w:r>
      <w:r>
        <w:rPr>
          <w:rStyle w:val="FootnoteReference"/>
        </w:rPr>
        <w:t>**</w:t>
      </w:r>
      <w:r>
        <w:t xml:space="preserve"> </w:t>
      </w:r>
      <w:r>
        <w:tab/>
        <w:t xml:space="preserve">Page numbers will be indicated at a later stage </w:t>
      </w:r>
      <w:r w:rsidRPr="00D50895">
        <w:rPr>
          <w:i/>
          <w:iCs/>
        </w:rPr>
        <w:t>(</w:t>
      </w:r>
      <w:r>
        <w:rPr>
          <w:i/>
          <w:iCs/>
          <w:lang w:val="en-US"/>
        </w:rPr>
        <w:t>note</w:t>
      </w:r>
      <w:r w:rsidRPr="00D50895">
        <w:rPr>
          <w:i/>
          <w:iCs/>
          <w:lang w:val="en-US"/>
        </w:rPr>
        <w:t xml:space="preserve"> by the secretariat)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110256CC" w:rsidR="00D958F4" w:rsidRDefault="00D958F4" w:rsidP="00EC6ADD">
    <w:pPr>
      <w:pStyle w:val="Header"/>
      <w:pBdr>
        <w:bottom w:val="none" w:sz="0" w:space="0" w:color="auto"/>
      </w:pBdr>
    </w:pPr>
    <w:r w:rsidRPr="008B60F7">
      <w:t>E/ECE/324/</w:t>
    </w:r>
    <w:r>
      <w:t>Rev.2/</w:t>
    </w:r>
    <w:r w:rsidRPr="003F5657">
      <w:t>Add.</w:t>
    </w:r>
    <w:r>
      <w:t>1</w:t>
    </w:r>
    <w:r w:rsidR="00AE31B1">
      <w:t>16</w:t>
    </w:r>
    <w:r>
      <w:t>/Rev.</w:t>
    </w:r>
    <w:r w:rsidR="00AE31B1">
      <w:t>4</w:t>
    </w:r>
    <w:r w:rsidRPr="003F5657">
      <w:t>/Amend.</w:t>
    </w:r>
    <w:r w:rsidR="002C6EF2">
      <w:t>6</w:t>
    </w:r>
  </w:p>
  <w:p w14:paraId="42A1D7E1" w14:textId="2721A400" w:rsidR="00D958F4" w:rsidRDefault="00D958F4" w:rsidP="00EC6ADD">
    <w:pPr>
      <w:pStyle w:val="Header"/>
      <w:pBdr>
        <w:bottom w:val="single" w:sz="4" w:space="1" w:color="auto"/>
      </w:pBdr>
    </w:pPr>
    <w:r w:rsidRPr="008B60F7">
      <w:t>E/ECE/TRANS/505/</w:t>
    </w:r>
    <w:r>
      <w:t>Rev.2/</w:t>
    </w:r>
    <w:r w:rsidRPr="003F5657">
      <w:t>Add.</w:t>
    </w:r>
    <w:r>
      <w:t>1</w:t>
    </w:r>
    <w:r w:rsidR="00AE31B1">
      <w:t>16</w:t>
    </w:r>
    <w:r>
      <w:t>/Rev.</w:t>
    </w:r>
    <w:r w:rsidR="00AE31B1">
      <w:t>4</w:t>
    </w:r>
    <w:r w:rsidRPr="003F5657">
      <w:t>/Amend.</w:t>
    </w:r>
    <w:r w:rsidR="002C6EF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12D8EB54" w:rsidR="00D958F4" w:rsidRDefault="00D958F4" w:rsidP="004114AD">
    <w:pPr>
      <w:pStyle w:val="Header"/>
      <w:jc w:val="right"/>
    </w:pPr>
    <w:r w:rsidRPr="008B60F7">
      <w:t>E/ECE/324/</w:t>
    </w:r>
    <w:r>
      <w:t>Rev.2/</w:t>
    </w:r>
    <w:r w:rsidR="00AE31B1" w:rsidRPr="003F5657">
      <w:t>Add.</w:t>
    </w:r>
    <w:r w:rsidR="00AE31B1">
      <w:t>116/Rev.4</w:t>
    </w:r>
    <w:r w:rsidR="00AE31B1" w:rsidRPr="003F5657">
      <w:t>/Amend.</w:t>
    </w:r>
    <w:r w:rsidR="002C6EF2">
      <w:t>6</w:t>
    </w:r>
  </w:p>
  <w:p w14:paraId="742A0BEF" w14:textId="5A3AFA9C" w:rsidR="00D958F4" w:rsidRDefault="00D958F4" w:rsidP="004114AD">
    <w:pPr>
      <w:pStyle w:val="Header"/>
      <w:jc w:val="right"/>
    </w:pPr>
    <w:r w:rsidRPr="008B60F7">
      <w:t>E/ECE/TRANS/505/</w:t>
    </w:r>
    <w:r>
      <w:t>Rev.2/</w:t>
    </w:r>
    <w:r w:rsidR="00AE31B1" w:rsidRPr="003F5657">
      <w:t>Add.</w:t>
    </w:r>
    <w:r w:rsidR="00AE31B1">
      <w:t>116/Rev.4</w:t>
    </w:r>
    <w:r w:rsidR="00AE31B1" w:rsidRPr="003F5657">
      <w:t>/Amend.</w:t>
    </w:r>
    <w:r w:rsidR="00F06F7E">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6"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2"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5"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3"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4"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0"/>
  </w:num>
  <w:num w:numId="2">
    <w:abstractNumId w:val="30"/>
  </w:num>
  <w:num w:numId="3">
    <w:abstractNumId w:val="23"/>
  </w:num>
  <w:num w:numId="4">
    <w:abstractNumId w:val="26"/>
  </w:num>
  <w:num w:numId="5">
    <w:abstractNumId w:val="16"/>
  </w:num>
  <w:num w:numId="6">
    <w:abstractNumId w:val="0"/>
  </w:num>
  <w:num w:numId="7">
    <w:abstractNumId w:val="12"/>
  </w:num>
  <w:num w:numId="8">
    <w:abstractNumId w:val="28"/>
  </w:num>
  <w:num w:numId="9">
    <w:abstractNumId w:val="13"/>
  </w:num>
  <w:num w:numId="10">
    <w:abstractNumId w:val="11"/>
  </w:num>
  <w:num w:numId="11">
    <w:abstractNumId w:val="17"/>
  </w:num>
  <w:num w:numId="12">
    <w:abstractNumId w:val="18"/>
  </w:num>
  <w:num w:numId="13">
    <w:abstractNumId w:val="36"/>
  </w:num>
  <w:num w:numId="14">
    <w:abstractNumId w:val="14"/>
  </w:num>
  <w:num w:numId="15">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9"/>
  </w:num>
  <w:num w:numId="17">
    <w:abstractNumId w:val="15"/>
  </w:num>
  <w:num w:numId="18">
    <w:abstractNumId w:val="22"/>
  </w:num>
  <w:num w:numId="19">
    <w:abstractNumId w:val="20"/>
  </w:num>
  <w:num w:numId="20">
    <w:abstractNumId w:val="21"/>
  </w:num>
  <w:num w:numId="21">
    <w:abstractNumId w:val="35"/>
  </w:num>
  <w:num w:numId="22">
    <w:abstractNumId w:val="32"/>
  </w:num>
  <w:num w:numId="23">
    <w:abstractNumId w:val="31"/>
  </w:num>
  <w:num w:numId="24">
    <w:abstractNumId w:val="29"/>
  </w:num>
  <w:num w:numId="25">
    <w:abstractNumId w:val="24"/>
  </w:num>
  <w:num w:numId="26">
    <w:abstractNumId w:val="33"/>
  </w:num>
  <w:num w:numId="27">
    <w:abstractNumId w:val="37"/>
  </w:num>
  <w:num w:numId="28">
    <w:abstractNumId w:val="34"/>
  </w:num>
  <w:num w:numId="29">
    <w:abstractNumId w:val="27"/>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de-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0EC"/>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6DAF"/>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6EF2"/>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5F19"/>
    <w:rsid w:val="002F6453"/>
    <w:rsid w:val="002F7EB4"/>
    <w:rsid w:val="003002AF"/>
    <w:rsid w:val="00300558"/>
    <w:rsid w:val="00300F9A"/>
    <w:rsid w:val="0030232C"/>
    <w:rsid w:val="003048C7"/>
    <w:rsid w:val="0030629A"/>
    <w:rsid w:val="0030654B"/>
    <w:rsid w:val="00306FA5"/>
    <w:rsid w:val="0030724B"/>
    <w:rsid w:val="00307B8D"/>
    <w:rsid w:val="0031001B"/>
    <w:rsid w:val="003107FA"/>
    <w:rsid w:val="00310F4B"/>
    <w:rsid w:val="003110F0"/>
    <w:rsid w:val="00311565"/>
    <w:rsid w:val="00311654"/>
    <w:rsid w:val="00311903"/>
    <w:rsid w:val="003125A7"/>
    <w:rsid w:val="003160E1"/>
    <w:rsid w:val="00316FED"/>
    <w:rsid w:val="0031711E"/>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AD5"/>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6C6E"/>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7AA"/>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4D65"/>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056"/>
    <w:rsid w:val="00483CDB"/>
    <w:rsid w:val="00483DC4"/>
    <w:rsid w:val="0048533D"/>
    <w:rsid w:val="004854F8"/>
    <w:rsid w:val="004863A0"/>
    <w:rsid w:val="0048700A"/>
    <w:rsid w:val="004906EC"/>
    <w:rsid w:val="00491EA0"/>
    <w:rsid w:val="00492FD5"/>
    <w:rsid w:val="00493CAB"/>
    <w:rsid w:val="004944C4"/>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049"/>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5F0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5C92"/>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743"/>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07A80"/>
    <w:rsid w:val="007105CC"/>
    <w:rsid w:val="00710616"/>
    <w:rsid w:val="00710928"/>
    <w:rsid w:val="0071269F"/>
    <w:rsid w:val="0071340D"/>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7F1"/>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5CFB"/>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831"/>
    <w:rsid w:val="00783B58"/>
    <w:rsid w:val="007841F4"/>
    <w:rsid w:val="007842B3"/>
    <w:rsid w:val="00784470"/>
    <w:rsid w:val="00784872"/>
    <w:rsid w:val="0078513B"/>
    <w:rsid w:val="00785343"/>
    <w:rsid w:val="00786794"/>
    <w:rsid w:val="00786AA5"/>
    <w:rsid w:val="00786D9C"/>
    <w:rsid w:val="007875F6"/>
    <w:rsid w:val="007877F8"/>
    <w:rsid w:val="00787A58"/>
    <w:rsid w:val="00787F0B"/>
    <w:rsid w:val="007905BC"/>
    <w:rsid w:val="00790714"/>
    <w:rsid w:val="00790D16"/>
    <w:rsid w:val="007916C0"/>
    <w:rsid w:val="0079239B"/>
    <w:rsid w:val="00793059"/>
    <w:rsid w:val="00793856"/>
    <w:rsid w:val="00793C4A"/>
    <w:rsid w:val="00795BC1"/>
    <w:rsid w:val="00795EBD"/>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3DFD"/>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4AE"/>
    <w:rsid w:val="00962D89"/>
    <w:rsid w:val="00963CBA"/>
    <w:rsid w:val="009644CD"/>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B6312"/>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4A39"/>
    <w:rsid w:val="009E50C4"/>
    <w:rsid w:val="009E55E8"/>
    <w:rsid w:val="009E58ED"/>
    <w:rsid w:val="009E59CD"/>
    <w:rsid w:val="009E5BA9"/>
    <w:rsid w:val="009E5D87"/>
    <w:rsid w:val="009E6645"/>
    <w:rsid w:val="009E7758"/>
    <w:rsid w:val="009E7AA5"/>
    <w:rsid w:val="009F027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3B90"/>
    <w:rsid w:val="00A04031"/>
    <w:rsid w:val="00A049D4"/>
    <w:rsid w:val="00A04DD4"/>
    <w:rsid w:val="00A0639E"/>
    <w:rsid w:val="00A06A2D"/>
    <w:rsid w:val="00A074CA"/>
    <w:rsid w:val="00A07627"/>
    <w:rsid w:val="00A10947"/>
    <w:rsid w:val="00A11B7A"/>
    <w:rsid w:val="00A121B3"/>
    <w:rsid w:val="00A12A02"/>
    <w:rsid w:val="00A12A5D"/>
    <w:rsid w:val="00A13AC0"/>
    <w:rsid w:val="00A1427D"/>
    <w:rsid w:val="00A16BEC"/>
    <w:rsid w:val="00A17E11"/>
    <w:rsid w:val="00A23FD3"/>
    <w:rsid w:val="00A24730"/>
    <w:rsid w:val="00A2495B"/>
    <w:rsid w:val="00A24A8E"/>
    <w:rsid w:val="00A2622C"/>
    <w:rsid w:val="00A26493"/>
    <w:rsid w:val="00A27DBE"/>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1D10"/>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2B4F"/>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499"/>
    <w:rsid w:val="00B36837"/>
    <w:rsid w:val="00B37E16"/>
    <w:rsid w:val="00B40A88"/>
    <w:rsid w:val="00B4279C"/>
    <w:rsid w:val="00B45843"/>
    <w:rsid w:val="00B51554"/>
    <w:rsid w:val="00B521D5"/>
    <w:rsid w:val="00B52648"/>
    <w:rsid w:val="00B52A85"/>
    <w:rsid w:val="00B53057"/>
    <w:rsid w:val="00B538EE"/>
    <w:rsid w:val="00B54E5B"/>
    <w:rsid w:val="00B560B6"/>
    <w:rsid w:val="00B56FE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3BBB"/>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0A7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2AFC"/>
    <w:rsid w:val="00C53FAA"/>
    <w:rsid w:val="00C5415B"/>
    <w:rsid w:val="00C5514A"/>
    <w:rsid w:val="00C55847"/>
    <w:rsid w:val="00C55DA2"/>
    <w:rsid w:val="00C55F8E"/>
    <w:rsid w:val="00C60DAE"/>
    <w:rsid w:val="00C62500"/>
    <w:rsid w:val="00C632A5"/>
    <w:rsid w:val="00C63C3F"/>
    <w:rsid w:val="00C63E0C"/>
    <w:rsid w:val="00C640F6"/>
    <w:rsid w:val="00C6471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94"/>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37A51"/>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74A"/>
    <w:rsid w:val="00D54A8D"/>
    <w:rsid w:val="00D54E31"/>
    <w:rsid w:val="00D550EC"/>
    <w:rsid w:val="00D556BC"/>
    <w:rsid w:val="00D55C97"/>
    <w:rsid w:val="00D56B1B"/>
    <w:rsid w:val="00D56EBE"/>
    <w:rsid w:val="00D57420"/>
    <w:rsid w:val="00D603BB"/>
    <w:rsid w:val="00D61735"/>
    <w:rsid w:val="00D62733"/>
    <w:rsid w:val="00D63999"/>
    <w:rsid w:val="00D648A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4F99"/>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423D"/>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47206"/>
    <w:rsid w:val="00E50B17"/>
    <w:rsid w:val="00E51450"/>
    <w:rsid w:val="00E51992"/>
    <w:rsid w:val="00E51997"/>
    <w:rsid w:val="00E51BA9"/>
    <w:rsid w:val="00E52E70"/>
    <w:rsid w:val="00E53D49"/>
    <w:rsid w:val="00E540F3"/>
    <w:rsid w:val="00E541FD"/>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C9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5C"/>
    <w:rsid w:val="00EA42A5"/>
    <w:rsid w:val="00EA445C"/>
    <w:rsid w:val="00EA5E60"/>
    <w:rsid w:val="00EA740F"/>
    <w:rsid w:val="00EA75CA"/>
    <w:rsid w:val="00EB08E7"/>
    <w:rsid w:val="00EB099A"/>
    <w:rsid w:val="00EB15BC"/>
    <w:rsid w:val="00EB16B8"/>
    <w:rsid w:val="00EB1DF3"/>
    <w:rsid w:val="00EB1EEA"/>
    <w:rsid w:val="00EB2D4B"/>
    <w:rsid w:val="00EB35EF"/>
    <w:rsid w:val="00EB4199"/>
    <w:rsid w:val="00EB4231"/>
    <w:rsid w:val="00EC033C"/>
    <w:rsid w:val="00EC03C9"/>
    <w:rsid w:val="00EC1977"/>
    <w:rsid w:val="00EC4521"/>
    <w:rsid w:val="00EC457E"/>
    <w:rsid w:val="00EC4E83"/>
    <w:rsid w:val="00EC59DC"/>
    <w:rsid w:val="00EC5E3C"/>
    <w:rsid w:val="00EC6ADD"/>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6F7E"/>
    <w:rsid w:val="00F07257"/>
    <w:rsid w:val="00F07D4E"/>
    <w:rsid w:val="00F1092D"/>
    <w:rsid w:val="00F10C1B"/>
    <w:rsid w:val="00F10DF3"/>
    <w:rsid w:val="00F112FF"/>
    <w:rsid w:val="00F1329D"/>
    <w:rsid w:val="00F1417A"/>
    <w:rsid w:val="00F14551"/>
    <w:rsid w:val="00F14A73"/>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06E"/>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4F3E"/>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4FEE"/>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6"/>
      </w:numPr>
      <w:spacing w:line="240" w:lineRule="auto"/>
      <w:outlineLvl w:val="1"/>
    </w:pPr>
  </w:style>
  <w:style w:type="paragraph" w:styleId="Heading3">
    <w:name w:val="heading 3"/>
    <w:aliases w:val="h3"/>
    <w:basedOn w:val="Normal"/>
    <w:next w:val="Normal"/>
    <w:qFormat/>
    <w:rsid w:val="00503228"/>
    <w:pPr>
      <w:numPr>
        <w:ilvl w:val="2"/>
        <w:numId w:val="6"/>
      </w:numPr>
      <w:spacing w:line="240" w:lineRule="auto"/>
      <w:outlineLvl w:val="2"/>
    </w:pPr>
  </w:style>
  <w:style w:type="paragraph" w:styleId="Heading4">
    <w:name w:val="heading 4"/>
    <w:aliases w:val="h4"/>
    <w:basedOn w:val="Normal"/>
    <w:next w:val="Normal"/>
    <w:link w:val="Heading4Char"/>
    <w:qFormat/>
    <w:rsid w:val="00503228"/>
    <w:pPr>
      <w:numPr>
        <w:ilvl w:val="3"/>
        <w:numId w:val="6"/>
      </w:numPr>
      <w:spacing w:line="240" w:lineRule="auto"/>
      <w:outlineLvl w:val="3"/>
    </w:pPr>
  </w:style>
  <w:style w:type="paragraph" w:styleId="Heading5">
    <w:name w:val="heading 5"/>
    <w:aliases w:val="h5"/>
    <w:basedOn w:val="Normal"/>
    <w:next w:val="Normal"/>
    <w:link w:val="Heading5Char"/>
    <w:qFormat/>
    <w:rsid w:val="00503228"/>
    <w:pPr>
      <w:numPr>
        <w:ilvl w:val="4"/>
        <w:numId w:val="6"/>
      </w:numPr>
      <w:spacing w:line="240" w:lineRule="auto"/>
      <w:outlineLvl w:val="4"/>
    </w:pPr>
  </w:style>
  <w:style w:type="paragraph" w:styleId="Heading6">
    <w:name w:val="heading 6"/>
    <w:aliases w:val="h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Fußnotentext Char1"/>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aliases w:val="h5 Char"/>
    <w:link w:val="Heading5"/>
    <w:rsid w:val="00F979CC"/>
    <w:rPr>
      <w:lang w:val="en-GB" w:eastAsia="en-US"/>
    </w:rPr>
  </w:style>
  <w:style w:type="character" w:customStyle="1" w:styleId="BalloonTextChar">
    <w:name w:val="Balloon Text Char"/>
    <w:basedOn w:val="DefaultParagraphFont"/>
    <w:link w:val="BalloonText"/>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Footnote Text Char Char,Fußnotentext Char"/>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rsid w:val="00C041EE"/>
    <w:rPr>
      <w:rFonts w:cs="Courier New"/>
    </w:rPr>
  </w:style>
  <w:style w:type="character" w:customStyle="1" w:styleId="PlainTextChar">
    <w:name w:val="Plain Text Char"/>
    <w:basedOn w:val="DefaultParagraphFont"/>
    <w:link w:val="PlainText"/>
    <w:rsid w:val="00C041EE"/>
    <w:rPr>
      <w:rFonts w:cs="Courier New"/>
      <w:lang w:val="en-GB" w:eastAsia="en-US"/>
    </w:rPr>
  </w:style>
  <w:style w:type="character" w:customStyle="1" w:styleId="BodyTextChar">
    <w:name w:val="Body Text Char"/>
    <w:basedOn w:val="DefaultParagraphFont"/>
    <w:rsid w:val="00C041EE"/>
    <w:rPr>
      <w:lang w:val="en-GB" w:eastAsia="en-US"/>
    </w:rPr>
  </w:style>
  <w:style w:type="paragraph" w:styleId="BodyTextIndent">
    <w:name w:val="Body Text Indent"/>
    <w:basedOn w:val="Normal"/>
    <w:link w:val="BodyTextIndentChar"/>
    <w:rsid w:val="00C041EE"/>
    <w:pPr>
      <w:spacing w:after="120"/>
      <w:ind w:left="283"/>
    </w:pPr>
  </w:style>
  <w:style w:type="character" w:customStyle="1" w:styleId="BodyTextIndentChar">
    <w:name w:val="Body Text Indent Char"/>
    <w:basedOn w:val="DefaultParagraphFont"/>
    <w:link w:val="BodyTextIndent"/>
    <w:rsid w:val="00C041EE"/>
    <w:rPr>
      <w:lang w:val="en-GB" w:eastAsia="en-US"/>
    </w:rPr>
  </w:style>
  <w:style w:type="paragraph" w:styleId="BlockText">
    <w:name w:val="Block Text"/>
    <w:basedOn w:val="Normal"/>
    <w:rsid w:val="00C041EE"/>
    <w:pPr>
      <w:ind w:left="1440" w:right="1440"/>
    </w:pPr>
  </w:style>
  <w:style w:type="numbering" w:styleId="111111">
    <w:name w:val="Outline List 2"/>
    <w:basedOn w:val="NoList"/>
    <w:rsid w:val="00C041EE"/>
    <w:pPr>
      <w:numPr>
        <w:numId w:val="8"/>
      </w:numPr>
    </w:pPr>
  </w:style>
  <w:style w:type="numbering" w:styleId="1ai">
    <w:name w:val="Outline List 1"/>
    <w:basedOn w:val="NoList"/>
    <w:rsid w:val="00C041EE"/>
    <w:pPr>
      <w:numPr>
        <w:numId w:val="9"/>
      </w:numPr>
    </w:pPr>
  </w:style>
  <w:style w:type="numbering" w:styleId="ArticleSection">
    <w:name w:val="Outline List 3"/>
    <w:basedOn w:val="NoList"/>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rsid w:val="00C041EE"/>
    <w:pPr>
      <w:ind w:firstLine="210"/>
    </w:pPr>
  </w:style>
  <w:style w:type="character" w:customStyle="1" w:styleId="BodyTextFirstIndent2Char">
    <w:name w:val="Body Text First Indent 2 Char"/>
    <w:basedOn w:val="BodyTextIndentChar"/>
    <w:link w:val="BodyTextFirstIndent2"/>
    <w:rsid w:val="00C041EE"/>
    <w:rPr>
      <w:lang w:val="en-GB" w:eastAsia="en-US"/>
    </w:rPr>
  </w:style>
  <w:style w:type="paragraph" w:styleId="BodyTextIndent2">
    <w:name w:val="Body Text Indent 2"/>
    <w:basedOn w:val="Normal"/>
    <w:link w:val="BodyTextIndent2Char"/>
    <w:rsid w:val="00C041EE"/>
    <w:pPr>
      <w:spacing w:after="120" w:line="480" w:lineRule="auto"/>
      <w:ind w:left="283"/>
    </w:pPr>
  </w:style>
  <w:style w:type="character" w:customStyle="1" w:styleId="BodyTextIndent2Char">
    <w:name w:val="Body Text Indent 2 Char"/>
    <w:basedOn w:val="DefaultParagraphFont"/>
    <w:link w:val="BodyTextIndent2"/>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rsid w:val="00C041EE"/>
    <w:pPr>
      <w:ind w:left="4252"/>
    </w:pPr>
  </w:style>
  <w:style w:type="character" w:customStyle="1" w:styleId="ClosingChar">
    <w:name w:val="Closing Char"/>
    <w:basedOn w:val="DefaultParagraphFont"/>
    <w:link w:val="Closing"/>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rsid w:val="00C041EE"/>
  </w:style>
  <w:style w:type="character" w:customStyle="1" w:styleId="E-mailSignatureChar">
    <w:name w:val="E-mail Signature Char"/>
    <w:basedOn w:val="DefaultParagraphFont"/>
    <w:link w:val="E-mailSignature"/>
    <w:rsid w:val="00C041EE"/>
    <w:rPr>
      <w:lang w:val="en-GB" w:eastAsia="en-US"/>
    </w:rPr>
  </w:style>
  <w:style w:type="paragraph" w:styleId="EnvelopeReturn">
    <w:name w:val="envelope return"/>
    <w:basedOn w:val="Normal"/>
    <w:rsid w:val="00C041EE"/>
    <w:rPr>
      <w:rFonts w:ascii="Arial" w:hAnsi="Arial" w:cs="Arial"/>
    </w:rPr>
  </w:style>
  <w:style w:type="character" w:styleId="HTMLAcronym">
    <w:name w:val="HTML Acronym"/>
    <w:basedOn w:val="DefaultParagraphFont"/>
    <w:rsid w:val="00C041EE"/>
  </w:style>
  <w:style w:type="paragraph" w:styleId="HTMLAddress">
    <w:name w:val="HTML Address"/>
    <w:basedOn w:val="Normal"/>
    <w:link w:val="HTMLAddressChar"/>
    <w:rsid w:val="00C041EE"/>
    <w:rPr>
      <w:i/>
      <w:iCs/>
    </w:rPr>
  </w:style>
  <w:style w:type="character" w:customStyle="1" w:styleId="HTMLAddressChar">
    <w:name w:val="HTML Address Char"/>
    <w:basedOn w:val="DefaultParagraphFont"/>
    <w:link w:val="HTMLAddress"/>
    <w:rsid w:val="00C041EE"/>
    <w:rPr>
      <w:i/>
      <w:iCs/>
      <w:lang w:val="en-GB" w:eastAsia="en-US"/>
    </w:rPr>
  </w:style>
  <w:style w:type="character" w:styleId="HTMLCite">
    <w:name w:val="HTML Cite"/>
    <w:rsid w:val="00C041EE"/>
    <w:rPr>
      <w:i/>
      <w:iCs/>
    </w:rPr>
  </w:style>
  <w:style w:type="character" w:styleId="HTMLCode">
    <w:name w:val="HTML Code"/>
    <w:rsid w:val="00C041EE"/>
    <w:rPr>
      <w:rFonts w:ascii="Courier New" w:hAnsi="Courier New" w:cs="Courier New"/>
      <w:sz w:val="20"/>
      <w:szCs w:val="20"/>
    </w:rPr>
  </w:style>
  <w:style w:type="character" w:styleId="HTMLDefinition">
    <w:name w:val="HTML Definition"/>
    <w:rsid w:val="00C041EE"/>
    <w:rPr>
      <w:i/>
      <w:iCs/>
    </w:rPr>
  </w:style>
  <w:style w:type="character" w:styleId="HTMLKeyboard">
    <w:name w:val="HTML Keyboard"/>
    <w:rsid w:val="00C041EE"/>
    <w:rPr>
      <w:rFonts w:ascii="Courier New" w:hAnsi="Courier New" w:cs="Courier New"/>
      <w:sz w:val="20"/>
      <w:szCs w:val="20"/>
    </w:rPr>
  </w:style>
  <w:style w:type="paragraph" w:styleId="HTMLPreformatted">
    <w:name w:val="HTML Preformatted"/>
    <w:basedOn w:val="Normal"/>
    <w:link w:val="HTMLPreformattedChar"/>
    <w:rsid w:val="00C041EE"/>
    <w:rPr>
      <w:rFonts w:ascii="Courier New" w:hAnsi="Courier New" w:cs="Courier New"/>
    </w:rPr>
  </w:style>
  <w:style w:type="character" w:customStyle="1" w:styleId="HTMLPreformattedChar">
    <w:name w:val="HTML Preformatted Char"/>
    <w:basedOn w:val="DefaultParagraphFont"/>
    <w:link w:val="HTMLPreformatted"/>
    <w:rsid w:val="00C041EE"/>
    <w:rPr>
      <w:rFonts w:ascii="Courier New" w:hAnsi="Courier New" w:cs="Courier New"/>
      <w:lang w:val="en-GB" w:eastAsia="en-US"/>
    </w:rPr>
  </w:style>
  <w:style w:type="character" w:styleId="HTMLSample">
    <w:name w:val="HTML Sample"/>
    <w:rsid w:val="00C041EE"/>
    <w:rPr>
      <w:rFonts w:ascii="Courier New" w:hAnsi="Courier New" w:cs="Courier New"/>
    </w:rPr>
  </w:style>
  <w:style w:type="character" w:styleId="HTMLTypewriter">
    <w:name w:val="HTML Typewriter"/>
    <w:rsid w:val="00C041EE"/>
    <w:rPr>
      <w:rFonts w:ascii="Courier New" w:hAnsi="Courier New" w:cs="Courier New"/>
      <w:sz w:val="20"/>
      <w:szCs w:val="20"/>
    </w:rPr>
  </w:style>
  <w:style w:type="character" w:styleId="HTMLVariable">
    <w:name w:val="HTML Variable"/>
    <w:rsid w:val="00C041EE"/>
    <w:rPr>
      <w:i/>
      <w:iCs/>
    </w:rPr>
  </w:style>
  <w:style w:type="paragraph" w:styleId="List2">
    <w:name w:val="List 2"/>
    <w:basedOn w:val="Normal"/>
    <w:rsid w:val="00C041EE"/>
    <w:pPr>
      <w:ind w:left="566" w:hanging="283"/>
    </w:pPr>
  </w:style>
  <w:style w:type="paragraph" w:styleId="List3">
    <w:name w:val="List 3"/>
    <w:basedOn w:val="Normal"/>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rsid w:val="00C041EE"/>
    <w:pPr>
      <w:tabs>
        <w:tab w:val="num" w:pos="643"/>
      </w:tabs>
      <w:ind w:left="643" w:hanging="360"/>
    </w:pPr>
  </w:style>
  <w:style w:type="paragraph" w:styleId="ListBullet3">
    <w:name w:val="List Bullet 3"/>
    <w:basedOn w:val="Normal"/>
    <w:rsid w:val="00C041EE"/>
    <w:pPr>
      <w:tabs>
        <w:tab w:val="num" w:pos="926"/>
      </w:tabs>
      <w:ind w:left="926" w:hanging="360"/>
    </w:pPr>
  </w:style>
  <w:style w:type="paragraph" w:styleId="ListBullet4">
    <w:name w:val="List Bullet 4"/>
    <w:basedOn w:val="Normal"/>
    <w:rsid w:val="00C041EE"/>
    <w:pPr>
      <w:tabs>
        <w:tab w:val="num" w:pos="1209"/>
      </w:tabs>
      <w:ind w:left="1209" w:hanging="360"/>
    </w:pPr>
  </w:style>
  <w:style w:type="paragraph" w:styleId="ListBullet5">
    <w:name w:val="List Bullet 5"/>
    <w:basedOn w:val="Normal"/>
    <w:rsid w:val="00C041EE"/>
    <w:pPr>
      <w:tabs>
        <w:tab w:val="num" w:pos="1492"/>
      </w:tabs>
      <w:ind w:left="1492" w:hanging="360"/>
    </w:pPr>
  </w:style>
  <w:style w:type="paragraph" w:styleId="ListContinue2">
    <w:name w:val="List Continue 2"/>
    <w:basedOn w:val="Normal"/>
    <w:rsid w:val="00C041EE"/>
    <w:pPr>
      <w:spacing w:after="120"/>
      <w:ind w:left="566"/>
    </w:pPr>
  </w:style>
  <w:style w:type="paragraph" w:styleId="ListContinue3">
    <w:name w:val="List Continue 3"/>
    <w:basedOn w:val="Normal"/>
    <w:rsid w:val="00C041EE"/>
    <w:pPr>
      <w:spacing w:after="120"/>
      <w:ind w:left="849"/>
    </w:pPr>
  </w:style>
  <w:style w:type="paragraph" w:styleId="ListContinue4">
    <w:name w:val="List Continue 4"/>
    <w:basedOn w:val="Normal"/>
    <w:rsid w:val="00C041EE"/>
    <w:pPr>
      <w:spacing w:after="120"/>
      <w:ind w:left="1132"/>
    </w:pPr>
  </w:style>
  <w:style w:type="paragraph" w:styleId="ListContinue5">
    <w:name w:val="List Continue 5"/>
    <w:basedOn w:val="Normal"/>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rsid w:val="00C041EE"/>
    <w:pPr>
      <w:tabs>
        <w:tab w:val="num" w:pos="643"/>
      </w:tabs>
      <w:ind w:left="643" w:hanging="360"/>
    </w:pPr>
  </w:style>
  <w:style w:type="paragraph" w:styleId="ListNumber3">
    <w:name w:val="List Number 3"/>
    <w:basedOn w:val="Normal"/>
    <w:rsid w:val="00C041EE"/>
    <w:pPr>
      <w:tabs>
        <w:tab w:val="num" w:pos="360"/>
      </w:tabs>
      <w:ind w:left="360" w:hanging="360"/>
    </w:pPr>
  </w:style>
  <w:style w:type="paragraph" w:styleId="ListNumber4">
    <w:name w:val="List Number 4"/>
    <w:basedOn w:val="Normal"/>
    <w:rsid w:val="00C041EE"/>
    <w:pPr>
      <w:tabs>
        <w:tab w:val="num" w:pos="1209"/>
      </w:tabs>
      <w:ind w:left="1209" w:hanging="360"/>
    </w:pPr>
  </w:style>
  <w:style w:type="paragraph" w:styleId="ListNumber5">
    <w:name w:val="List Number 5"/>
    <w:basedOn w:val="Normal"/>
    <w:rsid w:val="00C041EE"/>
    <w:pPr>
      <w:tabs>
        <w:tab w:val="num" w:pos="1492"/>
      </w:tabs>
      <w:ind w:left="1492" w:hanging="360"/>
    </w:pPr>
  </w:style>
  <w:style w:type="paragraph" w:styleId="MessageHeader">
    <w:name w:val="Message Header"/>
    <w:basedOn w:val="Normal"/>
    <w:link w:val="MessageHeaderChar"/>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041EE"/>
    <w:rPr>
      <w:rFonts w:ascii="Arial" w:hAnsi="Arial" w:cs="Arial"/>
      <w:sz w:val="24"/>
      <w:szCs w:val="24"/>
      <w:shd w:val="pct20" w:color="auto" w:fill="auto"/>
      <w:lang w:val="en-GB" w:eastAsia="en-US"/>
    </w:rPr>
  </w:style>
  <w:style w:type="paragraph" w:styleId="NormalIndent">
    <w:name w:val="Normal Indent"/>
    <w:basedOn w:val="Normal"/>
    <w:rsid w:val="00C041EE"/>
    <w:pPr>
      <w:ind w:left="567"/>
    </w:pPr>
  </w:style>
  <w:style w:type="paragraph" w:styleId="NoteHeading">
    <w:name w:val="Note Heading"/>
    <w:basedOn w:val="Normal"/>
    <w:next w:val="Normal"/>
    <w:link w:val="NoteHeadingChar"/>
    <w:rsid w:val="00C041EE"/>
  </w:style>
  <w:style w:type="character" w:customStyle="1" w:styleId="NoteHeadingChar">
    <w:name w:val="Note Heading Char"/>
    <w:basedOn w:val="DefaultParagraphFont"/>
    <w:link w:val="NoteHeading"/>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rsid w:val="00C041EE"/>
    <w:pPr>
      <w:ind w:left="4252"/>
    </w:pPr>
  </w:style>
  <w:style w:type="character" w:customStyle="1" w:styleId="SignatureChar">
    <w:name w:val="Signature Char"/>
    <w:basedOn w:val="DefaultParagraphFont"/>
    <w:link w:val="Signature"/>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character" w:customStyle="1" w:styleId="EndnoteTextChar">
    <w:name w:val="Endnote Text Char"/>
    <w:aliases w:val="2_G Char"/>
    <w:link w:val="EndnoteText"/>
    <w:rsid w:val="00B36499"/>
    <w:rPr>
      <w:sz w:val="18"/>
      <w:lang w:val="en-GB" w:eastAsia="en-US"/>
    </w:rPr>
  </w:style>
  <w:style w:type="paragraph" w:customStyle="1" w:styleId="notessoustab">
    <w:name w:val="notes sous tab"/>
    <w:basedOn w:val="Normal"/>
    <w:qFormat/>
    <w:rsid w:val="00B36499"/>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Paragraphedeliste1">
    <w:name w:val="Paragraphe de liste1"/>
    <w:basedOn w:val="Normal"/>
    <w:qFormat/>
    <w:rsid w:val="00B36499"/>
    <w:pPr>
      <w:ind w:left="720"/>
      <w:contextualSpacing/>
    </w:pPr>
    <w:rPr>
      <w:rFonts w:eastAsiaTheme="minorEastAsia"/>
    </w:rPr>
  </w:style>
  <w:style w:type="character" w:customStyle="1" w:styleId="Heading1Char">
    <w:name w:val="Heading 1 Char"/>
    <w:aliases w:val="Table_G Char,h1 Char"/>
    <w:link w:val="Heading1"/>
    <w:rsid w:val="00B36499"/>
    <w:rPr>
      <w:lang w:val="en-GB" w:eastAsia="en-US"/>
    </w:rPr>
  </w:style>
  <w:style w:type="paragraph" w:customStyle="1" w:styleId="Terms">
    <w:name w:val="Term(s)"/>
    <w:basedOn w:val="Normal"/>
    <w:rsid w:val="00B364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B36499"/>
    <w:rPr>
      <w:rFonts w:ascii="Cambria" w:hAnsi="Cambria"/>
      <w:bdr w:val="none" w:sz="0" w:space="0" w:color="auto"/>
      <w:shd w:val="clear" w:color="auto" w:fill="FFCCCC"/>
    </w:rPr>
  </w:style>
  <w:style w:type="paragraph" w:customStyle="1" w:styleId="Tiret2">
    <w:name w:val="Tiret 2"/>
    <w:basedOn w:val="Normal"/>
    <w:rsid w:val="00B36499"/>
    <w:pPr>
      <w:numPr>
        <w:numId w:val="11"/>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B36499"/>
    <w:rPr>
      <w:color w:val="808080"/>
    </w:rPr>
  </w:style>
  <w:style w:type="paragraph" w:customStyle="1" w:styleId="Tablebody">
    <w:name w:val="Table body"/>
    <w:basedOn w:val="Normal"/>
    <w:link w:val="TablebodyChar"/>
    <w:rsid w:val="00B364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B36499"/>
  </w:style>
  <w:style w:type="character" w:customStyle="1" w:styleId="TablebodyChar">
    <w:name w:val="Table body Char"/>
    <w:basedOn w:val="DefaultParagraphFont"/>
    <w:link w:val="Tablebody"/>
    <w:rsid w:val="00B36499"/>
    <w:rPr>
      <w:rFonts w:ascii="Cambria" w:eastAsia="Calibri" w:hAnsi="Cambria"/>
      <w:szCs w:val="22"/>
      <w:lang w:val="en-GB" w:eastAsia="en-US"/>
    </w:rPr>
  </w:style>
  <w:style w:type="table" w:customStyle="1" w:styleId="TableGrid10">
    <w:name w:val="Table Grid1"/>
    <w:basedOn w:val="TableNormal"/>
    <w:next w:val="TableGrid"/>
    <w:semiHidden/>
    <w:rsid w:val="00B36499"/>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eading51">
    <w:name w:val="Heading 51"/>
    <w:rsid w:val="009B631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Level1">
    <w:name w:val="Level 1"/>
    <w:basedOn w:val="Normal"/>
    <w:rsid w:val="009B6312"/>
    <w:pPr>
      <w:widowControl w:val="0"/>
      <w:numPr>
        <w:numId w:val="15"/>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9B6312"/>
    <w:pPr>
      <w:numPr>
        <w:numId w:val="12"/>
      </w:numPr>
      <w:tabs>
        <w:tab w:val="clear" w:pos="360"/>
      </w:tabs>
      <w:suppressAutoHyphens w:val="0"/>
      <w:spacing w:line="240" w:lineRule="auto"/>
    </w:pPr>
    <w:rPr>
      <w:sz w:val="24"/>
    </w:rPr>
  </w:style>
  <w:style w:type="paragraph" w:customStyle="1" w:styleId="Rom1">
    <w:name w:val="Rom1"/>
    <w:basedOn w:val="Normal"/>
    <w:rsid w:val="009B6312"/>
    <w:pPr>
      <w:numPr>
        <w:numId w:val="13"/>
      </w:numPr>
      <w:tabs>
        <w:tab w:val="clear" w:pos="504"/>
      </w:tabs>
      <w:suppressAutoHyphens w:val="0"/>
      <w:spacing w:line="240" w:lineRule="auto"/>
      <w:ind w:left="1145" w:hanging="465"/>
    </w:pPr>
    <w:rPr>
      <w:sz w:val="24"/>
    </w:rPr>
  </w:style>
  <w:style w:type="paragraph" w:customStyle="1" w:styleId="Rom2">
    <w:name w:val="Rom2"/>
    <w:basedOn w:val="Normal"/>
    <w:rsid w:val="009B6312"/>
    <w:pPr>
      <w:numPr>
        <w:numId w:val="14"/>
      </w:numPr>
      <w:tabs>
        <w:tab w:val="clear" w:pos="927"/>
      </w:tabs>
      <w:suppressAutoHyphens w:val="0"/>
      <w:spacing w:line="240" w:lineRule="auto"/>
      <w:ind w:left="1712" w:hanging="465"/>
    </w:pPr>
    <w:rPr>
      <w:sz w:val="24"/>
    </w:rPr>
  </w:style>
  <w:style w:type="paragraph" w:customStyle="1" w:styleId="Heading61">
    <w:name w:val="Heading 61"/>
    <w:rsid w:val="009B631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9B631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9B6312"/>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9B6312"/>
    <w:pPr>
      <w:widowControl w:val="0"/>
      <w:suppressAutoHyphens w:val="0"/>
      <w:spacing w:line="240" w:lineRule="auto"/>
    </w:pPr>
    <w:rPr>
      <w:rFonts w:ascii="Arial" w:hAnsi="Arial"/>
      <w:sz w:val="24"/>
      <w:lang w:eastAsia="de-DE"/>
    </w:rPr>
  </w:style>
  <w:style w:type="paragraph" w:customStyle="1" w:styleId="Frontpagetitle">
    <w:name w:val="Front page title"/>
    <w:rsid w:val="009B6312"/>
    <w:pPr>
      <w:spacing w:line="264" w:lineRule="auto"/>
      <w:jc w:val="center"/>
    </w:pPr>
    <w:rPr>
      <w:rFonts w:ascii="Arial" w:hAnsi="Arial"/>
      <w:b/>
      <w:sz w:val="24"/>
      <w:lang w:val="en-GB" w:eastAsia="en-US"/>
    </w:rPr>
  </w:style>
  <w:style w:type="character" w:customStyle="1" w:styleId="H23GChar">
    <w:name w:val="_ H_2/3_G Char"/>
    <w:link w:val="H23G"/>
    <w:rsid w:val="009B6312"/>
    <w:rPr>
      <w:b/>
      <w:lang w:val="en-GB" w:eastAsia="en-US"/>
    </w:rPr>
  </w:style>
  <w:style w:type="character" w:customStyle="1" w:styleId="5GCharChar">
    <w:name w:val="5_G Char Char"/>
    <w:semiHidden/>
    <w:rsid w:val="009B6312"/>
    <w:rPr>
      <w:sz w:val="18"/>
      <w:lang w:val="en-GB" w:eastAsia="en-US" w:bidi="ar-SA"/>
    </w:rPr>
  </w:style>
  <w:style w:type="character" w:customStyle="1" w:styleId="HeaderChar1">
    <w:name w:val="Header Char1"/>
    <w:aliases w:val="6_G Char1"/>
    <w:rsid w:val="009B6312"/>
    <w:rPr>
      <w:b/>
      <w:sz w:val="18"/>
      <w:lang w:eastAsia="en-US"/>
    </w:rPr>
  </w:style>
  <w:style w:type="character" w:customStyle="1" w:styleId="WW-">
    <w:name w:val="WW-Основной шрифт абзаца"/>
    <w:rsid w:val="009B6312"/>
  </w:style>
  <w:style w:type="character" w:customStyle="1" w:styleId="CharChar">
    <w:name w:val="Char Char"/>
    <w:rsid w:val="009B6312"/>
    <w:rPr>
      <w:sz w:val="24"/>
      <w:szCs w:val="24"/>
      <w:lang w:eastAsia="ar-SA"/>
    </w:rPr>
  </w:style>
  <w:style w:type="character" w:customStyle="1" w:styleId="Heading4Char">
    <w:name w:val="Heading 4 Char"/>
    <w:aliases w:val="h4 Char"/>
    <w:link w:val="Heading4"/>
    <w:locked/>
    <w:rsid w:val="009B6312"/>
    <w:rPr>
      <w:lang w:val="en-GB" w:eastAsia="en-US"/>
    </w:rPr>
  </w:style>
  <w:style w:type="character" w:customStyle="1" w:styleId="Heading2Char">
    <w:name w:val="Heading 2 Char"/>
    <w:aliases w:val="h2 Char"/>
    <w:link w:val="Heading2"/>
    <w:locked/>
    <w:rsid w:val="009B6312"/>
    <w:rPr>
      <w:lang w:val="en-GB" w:eastAsia="en-US"/>
    </w:rPr>
  </w:style>
  <w:style w:type="paragraph" w:customStyle="1" w:styleId="xl26">
    <w:name w:val="xl26"/>
    <w:basedOn w:val="Normal"/>
    <w:rsid w:val="009B6312"/>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9B6312"/>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rsid w:val="009B6312"/>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9B6312"/>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9B6312"/>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9B6312"/>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9B6312"/>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Point010pt">
    <w:name w:val="Point 0 + 10 pt"/>
    <w:aliases w:val="Left:  1.94 cm,Hanging:  2.12 cm"/>
    <w:basedOn w:val="ManualHeading2"/>
    <w:rsid w:val="009B6312"/>
    <w:rPr>
      <w:b w:val="0"/>
      <w:sz w:val="20"/>
      <w:szCs w:val="20"/>
    </w:rPr>
  </w:style>
  <w:style w:type="paragraph" w:customStyle="1" w:styleId="ParaNo0">
    <w:name w:val="(ParaNo.)"/>
    <w:basedOn w:val="Normal"/>
    <w:rsid w:val="009B6312"/>
    <w:pPr>
      <w:numPr>
        <w:numId w:val="16"/>
      </w:numPr>
      <w:suppressAutoHyphens w:val="0"/>
      <w:spacing w:line="240" w:lineRule="auto"/>
    </w:pPr>
    <w:rPr>
      <w:sz w:val="24"/>
    </w:rPr>
  </w:style>
  <w:style w:type="paragraph" w:styleId="NoSpacing">
    <w:name w:val="No Spacing"/>
    <w:link w:val="NoSpacingChar"/>
    <w:qFormat/>
    <w:rsid w:val="009B6312"/>
    <w:rPr>
      <w:rFonts w:ascii="Calibri" w:hAnsi="Calibri"/>
      <w:sz w:val="22"/>
      <w:szCs w:val="22"/>
      <w:lang w:eastAsia="en-US"/>
    </w:rPr>
  </w:style>
  <w:style w:type="character" w:customStyle="1" w:styleId="NoSpacingChar">
    <w:name w:val="No Spacing Char"/>
    <w:link w:val="NoSpacing"/>
    <w:locked/>
    <w:rsid w:val="009B6312"/>
    <w:rPr>
      <w:rFonts w:ascii="Calibri" w:hAnsi="Calibri"/>
      <w:sz w:val="22"/>
      <w:szCs w:val="22"/>
      <w:lang w:eastAsia="en-US"/>
    </w:rPr>
  </w:style>
  <w:style w:type="paragraph" w:customStyle="1" w:styleId="Text2">
    <w:name w:val="Text 2"/>
    <w:basedOn w:val="Normal"/>
    <w:rsid w:val="009B6312"/>
    <w:pPr>
      <w:suppressAutoHyphens w:val="0"/>
      <w:spacing w:before="120" w:after="120" w:line="240" w:lineRule="auto"/>
      <w:ind w:left="850"/>
      <w:jc w:val="both"/>
    </w:pPr>
    <w:rPr>
      <w:sz w:val="24"/>
      <w:szCs w:val="24"/>
      <w:lang w:eastAsia="de-DE"/>
    </w:rPr>
  </w:style>
  <w:style w:type="paragraph" w:customStyle="1" w:styleId="Text3">
    <w:name w:val="Text 3"/>
    <w:basedOn w:val="Normal"/>
    <w:rsid w:val="009B6312"/>
    <w:pPr>
      <w:suppressAutoHyphens w:val="0"/>
      <w:spacing w:before="120" w:after="120" w:line="240" w:lineRule="auto"/>
      <w:ind w:left="850"/>
      <w:jc w:val="both"/>
    </w:pPr>
    <w:rPr>
      <w:sz w:val="24"/>
      <w:szCs w:val="24"/>
      <w:lang w:eastAsia="de-DE"/>
    </w:rPr>
  </w:style>
  <w:style w:type="paragraph" w:customStyle="1" w:styleId="Text4">
    <w:name w:val="Text 4"/>
    <w:basedOn w:val="Normal"/>
    <w:rsid w:val="009B6312"/>
    <w:pPr>
      <w:numPr>
        <w:numId w:val="22"/>
      </w:numPr>
      <w:tabs>
        <w:tab w:val="clear" w:pos="283"/>
      </w:tabs>
      <w:suppressAutoHyphens w:val="0"/>
      <w:spacing w:before="120" w:after="120" w:line="240" w:lineRule="auto"/>
      <w:ind w:left="850" w:firstLine="0"/>
      <w:jc w:val="both"/>
    </w:pPr>
    <w:rPr>
      <w:sz w:val="24"/>
      <w:szCs w:val="24"/>
      <w:lang w:eastAsia="de-DE"/>
    </w:rPr>
  </w:style>
  <w:style w:type="paragraph" w:customStyle="1" w:styleId="HeaderLandscape">
    <w:name w:val="HeaderLandscape"/>
    <w:basedOn w:val="Normal"/>
    <w:rsid w:val="009B6312"/>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B6312"/>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9B6312"/>
    <w:pPr>
      <w:suppressAutoHyphens w:val="0"/>
      <w:spacing w:before="120" w:after="120" w:line="240" w:lineRule="auto"/>
    </w:pPr>
    <w:rPr>
      <w:sz w:val="24"/>
      <w:szCs w:val="24"/>
      <w:lang w:eastAsia="de-DE"/>
    </w:rPr>
  </w:style>
  <w:style w:type="paragraph" w:customStyle="1" w:styleId="NormalRight">
    <w:name w:val="Normal Right"/>
    <w:basedOn w:val="Normal"/>
    <w:rsid w:val="009B6312"/>
    <w:pPr>
      <w:suppressAutoHyphens w:val="0"/>
      <w:spacing w:before="120" w:after="120" w:line="240" w:lineRule="auto"/>
      <w:jc w:val="right"/>
    </w:pPr>
    <w:rPr>
      <w:sz w:val="24"/>
      <w:szCs w:val="24"/>
      <w:lang w:eastAsia="de-DE"/>
    </w:rPr>
  </w:style>
  <w:style w:type="paragraph" w:customStyle="1" w:styleId="QuotedText">
    <w:name w:val="Quoted Text"/>
    <w:basedOn w:val="Normal"/>
    <w:rsid w:val="009B6312"/>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9B6312"/>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9B6312"/>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9B6312"/>
    <w:pPr>
      <w:numPr>
        <w:numId w:val="17"/>
      </w:numPr>
    </w:pPr>
    <w:rPr>
      <w:szCs w:val="24"/>
      <w:lang w:eastAsia="de-DE"/>
    </w:rPr>
  </w:style>
  <w:style w:type="paragraph" w:customStyle="1" w:styleId="Tiret1">
    <w:name w:val="Tiret 1"/>
    <w:basedOn w:val="Point1"/>
    <w:rsid w:val="009B6312"/>
    <w:pPr>
      <w:numPr>
        <w:numId w:val="18"/>
      </w:numPr>
    </w:pPr>
  </w:style>
  <w:style w:type="paragraph" w:customStyle="1" w:styleId="Tiret3">
    <w:name w:val="Tiret 3"/>
    <w:basedOn w:val="Point3"/>
    <w:rsid w:val="009B6312"/>
    <w:pPr>
      <w:numPr>
        <w:numId w:val="19"/>
      </w:numPr>
    </w:pPr>
  </w:style>
  <w:style w:type="paragraph" w:customStyle="1" w:styleId="Tiret4">
    <w:name w:val="Tiret 4"/>
    <w:basedOn w:val="Point4"/>
    <w:rsid w:val="009B6312"/>
    <w:pPr>
      <w:numPr>
        <w:numId w:val="20"/>
      </w:numPr>
    </w:pPr>
  </w:style>
  <w:style w:type="paragraph" w:customStyle="1" w:styleId="PointDouble1">
    <w:name w:val="PointDouble 1"/>
    <w:basedOn w:val="Normal"/>
    <w:rsid w:val="009B6312"/>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3">
    <w:name w:val="PointDouble 3"/>
    <w:basedOn w:val="Normal"/>
    <w:rsid w:val="009B6312"/>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9B6312"/>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9B6312"/>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9B6312"/>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9B6312"/>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9B6312"/>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9B6312"/>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9B6312"/>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9B6312"/>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9B6312"/>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9B6312"/>
    <w:pPr>
      <w:numPr>
        <w:ilvl w:val="3"/>
        <w:numId w:val="21"/>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9B6312"/>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9B6312"/>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9B6312"/>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9B6312"/>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9B6312"/>
    <w:pPr>
      <w:suppressAutoHyphens w:val="0"/>
      <w:spacing w:before="120" w:after="120" w:line="240" w:lineRule="auto"/>
      <w:ind w:left="1417" w:hanging="567"/>
      <w:jc w:val="both"/>
    </w:pPr>
    <w:rPr>
      <w:sz w:val="24"/>
      <w:szCs w:val="24"/>
      <w:lang w:eastAsia="de-DE"/>
    </w:rPr>
  </w:style>
  <w:style w:type="paragraph" w:customStyle="1" w:styleId="ChapterTitle">
    <w:name w:val="ChapterTitle"/>
    <w:basedOn w:val="Normal"/>
    <w:next w:val="Normal"/>
    <w:rsid w:val="009B6312"/>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9B6312"/>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9B6312"/>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rsid w:val="009B6312"/>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rsid w:val="009B6312"/>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rsid w:val="009B6312"/>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rsid w:val="009B6312"/>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rsid w:val="009B6312"/>
    <w:pPr>
      <w:numPr>
        <w:numId w:val="28"/>
      </w:numPr>
    </w:pPr>
    <w:rPr>
      <w:szCs w:val="24"/>
      <w:lang w:eastAsia="de-DE"/>
    </w:rPr>
  </w:style>
  <w:style w:type="paragraph" w:customStyle="1" w:styleId="ListNumberLevel2">
    <w:name w:val="List Number (Level 2)"/>
    <w:basedOn w:val="Normal"/>
    <w:rsid w:val="009B6312"/>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9B6312"/>
    <w:pPr>
      <w:numPr>
        <w:ilvl w:val="1"/>
        <w:numId w:val="28"/>
      </w:numPr>
    </w:pPr>
    <w:rPr>
      <w:szCs w:val="24"/>
      <w:lang w:eastAsia="de-DE"/>
    </w:rPr>
  </w:style>
  <w:style w:type="paragraph" w:customStyle="1" w:styleId="ListNumber2Level2">
    <w:name w:val="List Number 2 (Level 2)"/>
    <w:basedOn w:val="Text2"/>
    <w:rsid w:val="009B6312"/>
    <w:pPr>
      <w:tabs>
        <w:tab w:val="num" w:pos="2268"/>
      </w:tabs>
      <w:ind w:left="2268" w:hanging="708"/>
    </w:pPr>
  </w:style>
  <w:style w:type="paragraph" w:customStyle="1" w:styleId="ListNumber3Level2">
    <w:name w:val="List Number 3 (Level 2)"/>
    <w:basedOn w:val="Text3"/>
    <w:rsid w:val="009B6312"/>
    <w:pPr>
      <w:tabs>
        <w:tab w:val="num" w:pos="2268"/>
      </w:tabs>
      <w:ind w:left="2268" w:hanging="708"/>
    </w:pPr>
  </w:style>
  <w:style w:type="paragraph" w:customStyle="1" w:styleId="ListNumber4Level2">
    <w:name w:val="List Number 4 (Level 2)"/>
    <w:basedOn w:val="Text4"/>
    <w:rsid w:val="009B6312"/>
    <w:pPr>
      <w:numPr>
        <w:numId w:val="0"/>
      </w:numPr>
      <w:tabs>
        <w:tab w:val="num" w:pos="2268"/>
      </w:tabs>
      <w:ind w:left="2268" w:hanging="708"/>
    </w:pPr>
  </w:style>
  <w:style w:type="paragraph" w:customStyle="1" w:styleId="ListNumberLevel3">
    <w:name w:val="List Number (Level 3)"/>
    <w:basedOn w:val="Normal"/>
    <w:rsid w:val="009B6312"/>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9B6312"/>
    <w:pPr>
      <w:numPr>
        <w:ilvl w:val="2"/>
        <w:numId w:val="28"/>
      </w:numPr>
    </w:pPr>
    <w:rPr>
      <w:szCs w:val="24"/>
      <w:lang w:eastAsia="de-DE"/>
    </w:rPr>
  </w:style>
  <w:style w:type="paragraph" w:customStyle="1" w:styleId="ListNumber2Level3">
    <w:name w:val="List Number 2 (Level 3)"/>
    <w:basedOn w:val="Text2"/>
    <w:rsid w:val="009B6312"/>
    <w:pPr>
      <w:tabs>
        <w:tab w:val="num" w:pos="2977"/>
      </w:tabs>
      <w:ind w:left="2977" w:hanging="709"/>
    </w:pPr>
  </w:style>
  <w:style w:type="paragraph" w:customStyle="1" w:styleId="ListNumber3Level3">
    <w:name w:val="List Number 3 (Level 3)"/>
    <w:basedOn w:val="Text3"/>
    <w:rsid w:val="009B6312"/>
    <w:pPr>
      <w:tabs>
        <w:tab w:val="num" w:pos="2977"/>
      </w:tabs>
      <w:ind w:left="2977" w:hanging="709"/>
    </w:pPr>
  </w:style>
  <w:style w:type="paragraph" w:customStyle="1" w:styleId="ListNumber4Level3">
    <w:name w:val="List Number 4 (Level 3)"/>
    <w:basedOn w:val="Text4"/>
    <w:rsid w:val="009B6312"/>
    <w:pPr>
      <w:numPr>
        <w:numId w:val="0"/>
      </w:numPr>
      <w:tabs>
        <w:tab w:val="num" w:pos="2977"/>
      </w:tabs>
      <w:ind w:left="2977" w:hanging="709"/>
    </w:pPr>
  </w:style>
  <w:style w:type="paragraph" w:customStyle="1" w:styleId="ListNumberLevel4">
    <w:name w:val="List Number (Level 4)"/>
    <w:basedOn w:val="Normal"/>
    <w:rsid w:val="009B6312"/>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9B6312"/>
    <w:pPr>
      <w:numPr>
        <w:ilvl w:val="3"/>
        <w:numId w:val="28"/>
      </w:numPr>
    </w:pPr>
    <w:rPr>
      <w:szCs w:val="24"/>
      <w:lang w:eastAsia="de-DE"/>
    </w:rPr>
  </w:style>
  <w:style w:type="paragraph" w:customStyle="1" w:styleId="ListNumber2Level4">
    <w:name w:val="List Number 2 (Level 4)"/>
    <w:basedOn w:val="Text2"/>
    <w:rsid w:val="009B6312"/>
    <w:pPr>
      <w:tabs>
        <w:tab w:val="num" w:pos="3686"/>
      </w:tabs>
      <w:ind w:left="3686" w:hanging="709"/>
    </w:pPr>
  </w:style>
  <w:style w:type="paragraph" w:customStyle="1" w:styleId="ListNumber3Level4">
    <w:name w:val="List Number 3 (Level 4)"/>
    <w:basedOn w:val="Text3"/>
    <w:rsid w:val="009B6312"/>
    <w:pPr>
      <w:tabs>
        <w:tab w:val="num" w:pos="3686"/>
      </w:tabs>
      <w:ind w:left="3686" w:hanging="709"/>
    </w:pPr>
  </w:style>
  <w:style w:type="paragraph" w:customStyle="1" w:styleId="ListNumber4Level4">
    <w:name w:val="List Number 4 (Level 4)"/>
    <w:basedOn w:val="Text4"/>
    <w:rsid w:val="009B6312"/>
    <w:pPr>
      <w:numPr>
        <w:numId w:val="0"/>
      </w:numPr>
      <w:tabs>
        <w:tab w:val="num" w:pos="3686"/>
      </w:tabs>
      <w:ind w:left="3686" w:hanging="709"/>
    </w:pPr>
  </w:style>
  <w:style w:type="paragraph" w:customStyle="1" w:styleId="TableTitle">
    <w:name w:val="Table Title"/>
    <w:basedOn w:val="Normal"/>
    <w:next w:val="Normal"/>
    <w:rsid w:val="009B6312"/>
    <w:pPr>
      <w:suppressAutoHyphens w:val="0"/>
      <w:spacing w:before="120" w:after="120" w:line="240" w:lineRule="auto"/>
      <w:jc w:val="center"/>
    </w:pPr>
    <w:rPr>
      <w:b/>
      <w:sz w:val="24"/>
      <w:szCs w:val="24"/>
      <w:lang w:eastAsia="de-DE"/>
    </w:rPr>
  </w:style>
  <w:style w:type="character" w:customStyle="1" w:styleId="Marker">
    <w:name w:val="Marker"/>
    <w:rsid w:val="009B6312"/>
    <w:rPr>
      <w:rFonts w:cs="Times New Roman"/>
      <w:color w:val="0000FF"/>
    </w:rPr>
  </w:style>
  <w:style w:type="character" w:customStyle="1" w:styleId="Marker1">
    <w:name w:val="Marker1"/>
    <w:rsid w:val="009B6312"/>
    <w:rPr>
      <w:rFonts w:cs="Times New Roman"/>
      <w:color w:val="008000"/>
    </w:rPr>
  </w:style>
  <w:style w:type="character" w:customStyle="1" w:styleId="Marker2">
    <w:name w:val="Marker2"/>
    <w:rsid w:val="009B6312"/>
    <w:rPr>
      <w:rFonts w:cs="Times New Roman"/>
      <w:color w:val="FF0000"/>
    </w:rPr>
  </w:style>
  <w:style w:type="paragraph" w:customStyle="1" w:styleId="En-ttedetabledesmatires1">
    <w:name w:val="En-tête de table des matières1"/>
    <w:basedOn w:val="Normal"/>
    <w:next w:val="Normal"/>
    <w:rsid w:val="009B6312"/>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9B6312"/>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9B6312"/>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9B6312"/>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9B6312"/>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9B6312"/>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9B6312"/>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9B6312"/>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9B6312"/>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9B6312"/>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9B6312"/>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9B6312"/>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9B6312"/>
    <w:pPr>
      <w:suppressAutoHyphens w:val="0"/>
      <w:spacing w:line="240" w:lineRule="auto"/>
      <w:jc w:val="center"/>
    </w:pPr>
    <w:rPr>
      <w:b/>
      <w:sz w:val="24"/>
      <w:szCs w:val="24"/>
      <w:lang w:eastAsia="de-DE"/>
    </w:rPr>
  </w:style>
  <w:style w:type="paragraph" w:customStyle="1" w:styleId="Considrant">
    <w:name w:val="Considérant"/>
    <w:basedOn w:val="Normal"/>
    <w:rsid w:val="009B6312"/>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9B6312"/>
    <w:pPr>
      <w:suppressAutoHyphens w:val="0"/>
      <w:spacing w:after="240" w:line="240" w:lineRule="auto"/>
    </w:pPr>
    <w:rPr>
      <w:sz w:val="24"/>
      <w:szCs w:val="24"/>
      <w:lang w:eastAsia="de-DE"/>
    </w:rPr>
  </w:style>
  <w:style w:type="paragraph" w:customStyle="1" w:styleId="Emission">
    <w:name w:val="Emission"/>
    <w:basedOn w:val="Normal"/>
    <w:next w:val="Rfrenceinstitutionelle"/>
    <w:rsid w:val="009B6312"/>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9B6312"/>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9B6312"/>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9B6312"/>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9B6312"/>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9B6312"/>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9B6312"/>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9B6312"/>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9B6312"/>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9B6312"/>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9B6312"/>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9B6312"/>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9B6312"/>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9B6312"/>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9B6312"/>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9B6312"/>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9B6312"/>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9B6312"/>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9B6312"/>
    <w:pPr>
      <w:suppressAutoHyphens w:val="0"/>
      <w:spacing w:before="360" w:line="240" w:lineRule="auto"/>
      <w:jc w:val="center"/>
    </w:pPr>
    <w:rPr>
      <w:b/>
      <w:sz w:val="24"/>
      <w:szCs w:val="24"/>
      <w:lang w:eastAsia="de-DE"/>
    </w:rPr>
  </w:style>
  <w:style w:type="character" w:customStyle="1" w:styleId="Added">
    <w:name w:val="Added"/>
    <w:rsid w:val="009B6312"/>
    <w:rPr>
      <w:rFonts w:cs="Times New Roman"/>
      <w:b/>
      <w:u w:val="single"/>
    </w:rPr>
  </w:style>
  <w:style w:type="character" w:customStyle="1" w:styleId="Deleted">
    <w:name w:val="Deleted"/>
    <w:rsid w:val="009B6312"/>
    <w:rPr>
      <w:rFonts w:cs="Times New Roman"/>
      <w:strike/>
    </w:rPr>
  </w:style>
  <w:style w:type="paragraph" w:customStyle="1" w:styleId="Fichefinancirestandardtitre">
    <w:name w:val="Fiche financière (standard) titr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9B6312"/>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9B6312"/>
    <w:pPr>
      <w:suppressAutoHyphens w:val="0"/>
      <w:spacing w:before="120" w:after="120" w:line="240" w:lineRule="auto"/>
      <w:jc w:val="both"/>
    </w:pPr>
    <w:rPr>
      <w:i/>
      <w:caps/>
      <w:sz w:val="24"/>
      <w:szCs w:val="24"/>
      <w:lang w:eastAsia="de-DE"/>
    </w:rPr>
  </w:style>
  <w:style w:type="character" w:customStyle="1" w:styleId="MTEquationSection">
    <w:name w:val="MTEquationSection"/>
    <w:rsid w:val="009B6312"/>
    <w:rPr>
      <w:rFonts w:cs="Times New Roman"/>
      <w:color w:val="FF0000"/>
      <w:sz w:val="16"/>
      <w:szCs w:val="16"/>
    </w:rPr>
  </w:style>
  <w:style w:type="paragraph" w:customStyle="1" w:styleId="ISOMB">
    <w:name w:val="ISO_MB"/>
    <w:basedOn w:val="Normal"/>
    <w:rsid w:val="009B6312"/>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9B6312"/>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9B6312"/>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9B6312"/>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9B6312"/>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9B6312"/>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9B6312"/>
    <w:pPr>
      <w:suppressAutoHyphens w:val="0"/>
      <w:spacing w:before="210" w:line="210" w:lineRule="exact"/>
    </w:pPr>
    <w:rPr>
      <w:rFonts w:ascii="Arial" w:eastAsia="MS Mincho"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wmf"/><Relationship Id="rId39" Type="http://schemas.openxmlformats.org/officeDocument/2006/relationships/image" Target="media/image22.w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8.wmf"/><Relationship Id="rId42" Type="http://schemas.openxmlformats.org/officeDocument/2006/relationships/image" Target="media/image25.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image" Target="media/image21.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oleObject" Target="embeddings/oleObject4.bin"/><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6.wmf"/><Relationship Id="rId44" Type="http://schemas.openxmlformats.org/officeDocument/2006/relationships/image" Target="media/image26.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6.bin"/><Relationship Id="rId43" Type="http://schemas.openxmlformats.org/officeDocument/2006/relationships/oleObject" Target="embeddings/oleObject7.bin"/><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8.gif"/><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3048-132F-4C76-9F4D-9589BF6CDF1D}">
  <ds:schemaRefs>
    <ds:schemaRef ds:uri="http://schemas.microsoft.com/sharepoint/v3/contenttype/forms"/>
  </ds:schemaRefs>
</ds:datastoreItem>
</file>

<file path=customXml/itemProps2.xml><?xml version="1.0" encoding="utf-8"?>
<ds:datastoreItem xmlns:ds="http://schemas.openxmlformats.org/officeDocument/2006/customXml" ds:itemID="{4105A9D9-32DF-4485-AAA0-B63F3B43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037FE-6FEB-4E56-97C4-08FD622789D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ADE64F5-DB47-42E6-BCD0-F149FA64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53</Pages>
  <Words>17948</Words>
  <Characters>88865</Characters>
  <Application>Microsoft Office Word</Application>
  <DocSecurity>0</DocSecurity>
  <Lines>3448</Lines>
  <Paragraphs>1627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E/ECE/324/Rev.2/Add.116/Rev.4/Amend.6</vt:lpstr>
      <vt:lpstr>E/ECE/324/Add</vt:lpstr>
      <vt:lpstr>E/ECE/324/Add</vt:lpstr>
    </vt:vector>
  </TitlesOfParts>
  <Company>UNECE</Company>
  <LinksUpToDate>false</LinksUpToDate>
  <CharactersWithSpaces>105787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E/ECE/324/Rev.2/Add.116/Rev.4/Amend.6</dc:title>
  <dc:subject>2226632</dc:subject>
  <dc:creator>Una Giltsoff</dc:creator>
  <cp:keywords/>
  <dc:description/>
  <cp:lastModifiedBy>Una Giltsoff</cp:lastModifiedBy>
  <cp:revision>2</cp:revision>
  <cp:lastPrinted>2019-11-25T07:37:00Z</cp:lastPrinted>
  <dcterms:created xsi:type="dcterms:W3CDTF">2022-11-23T13:49:00Z</dcterms:created>
  <dcterms:modified xsi:type="dcterms:W3CDTF">2022-11-23T13:49:00Z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