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9FBD" w14:textId="42178BDB" w:rsidR="008645BD" w:rsidRPr="0034260D" w:rsidRDefault="008645BD" w:rsidP="006B1461">
      <w:pPr>
        <w:pStyle w:val="HChG"/>
        <w:ind w:left="0" w:right="-3" w:firstLine="0"/>
        <w:jc w:val="both"/>
      </w:pPr>
      <w:r>
        <w:t xml:space="preserve">Running order of the </w:t>
      </w:r>
      <w:r w:rsidR="00BF59C4">
        <w:t>76</w:t>
      </w:r>
      <w:r w:rsidR="00BF59C4" w:rsidRPr="007911EC">
        <w:rPr>
          <w:vertAlign w:val="superscript"/>
        </w:rPr>
        <w:t>th</w:t>
      </w:r>
      <w:r>
        <w:t xml:space="preserve"> </w:t>
      </w:r>
      <w:r w:rsidR="00F21E9B">
        <w:t>hybrid</w:t>
      </w:r>
      <w:r w:rsidR="00CC7D7F">
        <w:t xml:space="preserve"> </w:t>
      </w:r>
      <w:r>
        <w:t>session of GR</w:t>
      </w:r>
      <w:r w:rsidR="00BF59C4">
        <w:t>BP</w:t>
      </w:r>
      <w:r>
        <w:t xml:space="preserve"> (</w:t>
      </w:r>
      <w:r w:rsidR="003E0FAF">
        <w:t>5 –</w:t>
      </w:r>
      <w:r w:rsidR="00DA1D8C">
        <w:t xml:space="preserve"> </w:t>
      </w:r>
      <w:r w:rsidR="003E0FAF">
        <w:t xml:space="preserve">7 </w:t>
      </w:r>
      <w:r w:rsidR="000608DA">
        <w:t>S</w:t>
      </w:r>
      <w:r w:rsidR="003E0FAF">
        <w:t>eptember</w:t>
      </w:r>
      <w:r w:rsidR="0082755A">
        <w:t xml:space="preserve"> </w:t>
      </w:r>
      <w:r>
        <w:t>20</w:t>
      </w:r>
      <w:r w:rsidR="00DA1D8C">
        <w:t>2</w:t>
      </w:r>
      <w:r w:rsidR="00AC2615">
        <w:t>2</w:t>
      </w:r>
      <w:r>
        <w:t>)</w:t>
      </w:r>
    </w:p>
    <w:p w14:paraId="2A690ED4" w14:textId="4E7E9921" w:rsidR="008645BD" w:rsidRPr="00802CD7" w:rsidRDefault="003E0FAF" w:rsidP="00F21E9B">
      <w:pPr>
        <w:suppressAutoHyphens w:val="0"/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</w:pPr>
      <w:r w:rsidRPr="00802CD7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>Hybrid</w:t>
      </w:r>
      <w:r w:rsidR="004E5161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 xml:space="preserve"> with interpretation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: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Zoom</w:t>
      </w:r>
      <w:r w:rsidR="0004110A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="009F491C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– Meeting room </w:t>
      </w:r>
      <w:r w:rsidR="000608DA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XX</w:t>
      </w:r>
      <w:r w:rsidR="00F726AD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VII</w:t>
      </w:r>
      <w:r w:rsidR="00B64A6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- Building E -door 40 -1</w:t>
      </w:r>
      <w:r w:rsidR="00B64A67" w:rsidRPr="00802CD7">
        <w:rPr>
          <w:rFonts w:asciiTheme="majorBidi" w:hAnsiTheme="majorBidi" w:cstheme="majorBidi"/>
          <w:b/>
          <w:bCs/>
          <w:sz w:val="20"/>
          <w:szCs w:val="20"/>
          <w:vertAlign w:val="superscript"/>
          <w:lang w:val="en-GB" w:eastAsia="zh-CN"/>
        </w:rPr>
        <w:t>st</w:t>
      </w:r>
      <w:r w:rsidR="00B64A6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Floor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5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September: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2.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30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-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4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.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30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(p.m.)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6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September: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10.0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0-1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2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.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(a.m.)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/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2.30-4.30 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(p.m.)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7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September: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10.00-12.00 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(a.m.)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/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2.30-4.30 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(p.m.)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="008C00E0" w:rsidRPr="00802CD7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 xml:space="preserve">Potential additional </w:t>
      </w:r>
      <w:r w:rsidR="00F97912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 xml:space="preserve">Zoom </w:t>
      </w:r>
      <w:r w:rsidR="008C00E0" w:rsidRPr="00802CD7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>meeting</w:t>
      </w:r>
      <w:r w:rsidR="00E06E1B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>s</w:t>
      </w:r>
      <w:r w:rsidR="008C00E0" w:rsidRPr="00802CD7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 xml:space="preserve"> </w:t>
      </w:r>
      <w:r w:rsidR="004E5161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zh-CN"/>
        </w:rPr>
        <w:t xml:space="preserve">without interpretation 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(</w:t>
      </w:r>
      <w:r w:rsidR="004E5161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i</w:t>
      </w:r>
      <w:r w:rsidR="00BA76FF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n same room as hybrid)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: 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5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September: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4.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30-5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.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3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</w:t>
      </w:r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(p.m.)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6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r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September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: </w:t>
      </w:r>
      <w:bookmarkStart w:id="0" w:name="_Hlk112057569"/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1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2</w:t>
      </w:r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.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0-1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3</w:t>
      </w:r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.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0</w:t>
      </w:r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</w:t>
      </w:r>
      <w:bookmarkEnd w:id="0"/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(a.m.)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/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 4.30-5.30 </w:t>
      </w:r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(p.m.)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7 September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: </w:t>
      </w:r>
      <w:r w:rsidR="005F7BC2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 xml:space="preserve">12.00-13.00 </w:t>
      </w:r>
      <w:r w:rsidR="00037D16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t>(a.m.)</w:t>
      </w:r>
      <w:r w:rsidR="008604F7" w:rsidRPr="00802CD7">
        <w:rPr>
          <w:rFonts w:asciiTheme="majorBidi" w:hAnsiTheme="majorBidi" w:cstheme="majorBidi"/>
          <w:b/>
          <w:bCs/>
          <w:sz w:val="20"/>
          <w:szCs w:val="20"/>
          <w:lang w:val="en-GB" w:eastAsia="zh-CN"/>
        </w:rPr>
        <w:br/>
      </w:r>
    </w:p>
    <w:tbl>
      <w:tblPr>
        <w:tblW w:w="10064" w:type="dxa"/>
        <w:tblLook w:val="01E0" w:firstRow="1" w:lastRow="1" w:firstColumn="1" w:lastColumn="1" w:noHBand="0" w:noVBand="0"/>
      </w:tblPr>
      <w:tblGrid>
        <w:gridCol w:w="2268"/>
        <w:gridCol w:w="7796"/>
      </w:tblGrid>
      <w:tr w:rsidR="002846F8" w:rsidRPr="00DF3A4E" w14:paraId="4048FDE6" w14:textId="77777777" w:rsidTr="00B416A2">
        <w:trPr>
          <w:trHeight w:val="952"/>
        </w:trPr>
        <w:tc>
          <w:tcPr>
            <w:tcW w:w="2268" w:type="dxa"/>
            <w:shd w:val="clear" w:color="auto" w:fill="auto"/>
            <w:tcMar>
              <w:top w:w="113" w:type="dxa"/>
            </w:tcMar>
          </w:tcPr>
          <w:p w14:paraId="0A7BC664" w14:textId="15018397" w:rsidR="002846F8" w:rsidRPr="00B416A2" w:rsidRDefault="00E4286A" w:rsidP="002846F8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Mon</w:t>
            </w:r>
            <w:r w:rsidR="00DF3A4E" w:rsidRPr="00B416A2">
              <w:rPr>
                <w:b/>
                <w:sz w:val="20"/>
                <w:szCs w:val="20"/>
                <w:lang w:val="en-GB" w:eastAsia="en-US"/>
              </w:rPr>
              <w:t xml:space="preserve">day, </w:t>
            </w:r>
            <w:r w:rsidR="005F7BC2" w:rsidRPr="00B416A2">
              <w:rPr>
                <w:b/>
                <w:sz w:val="20"/>
                <w:szCs w:val="20"/>
                <w:lang w:val="en-GB" w:eastAsia="en-US"/>
              </w:rPr>
              <w:t>5 September</w:t>
            </w:r>
            <w:r w:rsidR="00DF3A4E" w:rsidRPr="00B416A2">
              <w:rPr>
                <w:b/>
                <w:sz w:val="20"/>
                <w:szCs w:val="20"/>
                <w:lang w:val="en-GB" w:eastAsia="en-US"/>
              </w:rPr>
              <w:br/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 w:rsidR="00BA76FF" w:rsidRPr="00B416A2">
              <w:rPr>
                <w:bCs/>
                <w:sz w:val="20"/>
                <w:szCs w:val="20"/>
                <w:lang w:val="en-GB" w:eastAsia="en-US"/>
              </w:rPr>
              <w:t>2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5F7BC2" w:rsidRPr="00B416A2">
              <w:rPr>
                <w:bCs/>
                <w:sz w:val="20"/>
                <w:szCs w:val="20"/>
                <w:lang w:val="en-GB" w:eastAsia="en-US"/>
              </w:rPr>
              <w:t>3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0 p</w:t>
            </w:r>
            <w:r w:rsidR="00DC21A9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m</w:t>
            </w:r>
            <w:r w:rsidR="00DC21A9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7796" w:type="dxa"/>
            <w:shd w:val="clear" w:color="auto" w:fill="auto"/>
            <w:tcMar>
              <w:top w:w="113" w:type="dxa"/>
            </w:tcMar>
          </w:tcPr>
          <w:p w14:paraId="4976A0A7" w14:textId="719DA354" w:rsidR="002846F8" w:rsidRPr="00B416A2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B416A2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B416A2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B416A2">
              <w:rPr>
                <w:sz w:val="20"/>
                <w:szCs w:val="20"/>
                <w:lang w:val="en-GB"/>
              </w:rPr>
              <w:t xml:space="preserve">Adoption of the </w:t>
            </w:r>
            <w:r w:rsidR="00037D16" w:rsidRPr="00B416A2">
              <w:rPr>
                <w:sz w:val="20"/>
                <w:szCs w:val="20"/>
                <w:lang w:val="en-GB"/>
              </w:rPr>
              <w:t>A</w:t>
            </w:r>
            <w:r w:rsidRPr="00B416A2">
              <w:rPr>
                <w:sz w:val="20"/>
                <w:szCs w:val="20"/>
                <w:lang w:val="en-GB"/>
              </w:rPr>
              <w:t>genda</w:t>
            </w:r>
          </w:p>
          <w:p w14:paraId="0C3BD402" w14:textId="77777777" w:rsidR="004A315A" w:rsidRPr="00B416A2" w:rsidRDefault="004A315A" w:rsidP="003A195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Item 9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ab/>
            </w:r>
            <w:r w:rsidRPr="00B416A2">
              <w:rPr>
                <w:sz w:val="20"/>
                <w:szCs w:val="20"/>
                <w:lang w:val="en-GB"/>
              </w:rPr>
              <w:t>Highlights of the recent sessions of the World Forum for Harmonization of Vehicle Regulations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</w:p>
          <w:p w14:paraId="3EBBB974" w14:textId="77777777" w:rsidR="00713443" w:rsidRPr="00B416A2" w:rsidRDefault="003A195A" w:rsidP="003A195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ab/>
            </w:r>
            <w:r w:rsidR="00BF59C4" w:rsidRPr="00B416A2">
              <w:rPr>
                <w:bCs/>
                <w:sz w:val="20"/>
                <w:szCs w:val="20"/>
                <w:lang w:val="en-GB" w:eastAsia="en-US"/>
              </w:rPr>
              <w:t>UN Regulation No. 51 (Noise of M and N categories of vehicles)</w:t>
            </w:r>
            <w:r w:rsidRPr="00B416A2">
              <w:rPr>
                <w:bCs/>
                <w:sz w:val="20"/>
                <w:szCs w:val="20"/>
                <w:lang w:val="en-GB" w:eastAsia="en-US"/>
              </w:rPr>
              <w:t xml:space="preserve"> (UN R</w:t>
            </w:r>
            <w:r w:rsidR="004A315A" w:rsidRPr="00B416A2">
              <w:rPr>
                <w:bCs/>
                <w:sz w:val="20"/>
                <w:szCs w:val="20"/>
                <w:lang w:val="en-GB" w:eastAsia="en-US"/>
              </w:rPr>
              <w:t>51</w:t>
            </w:r>
            <w:r w:rsidRPr="00B416A2">
              <w:rPr>
                <w:bCs/>
                <w:sz w:val="20"/>
                <w:szCs w:val="20"/>
                <w:lang w:val="en-GB" w:eastAsia="en-US"/>
              </w:rPr>
              <w:t>)</w:t>
            </w:r>
            <w:r w:rsidR="00713443" w:rsidRPr="00B416A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</w:p>
          <w:p w14:paraId="7D0BC9A0" w14:textId="40029931" w:rsidR="003A195A" w:rsidRPr="00B416A2" w:rsidRDefault="00713443" w:rsidP="003A195A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Item 3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ab/>
            </w:r>
            <w:r w:rsidRPr="00B416A2">
              <w:rPr>
                <w:bCs/>
                <w:sz w:val="20"/>
                <w:szCs w:val="20"/>
                <w:lang w:val="en-GB" w:eastAsia="en-US"/>
              </w:rPr>
              <w:t>UN Regulation No. 138 (Quiet Road transport vehicles)</w:t>
            </w:r>
          </w:p>
          <w:p w14:paraId="26E52855" w14:textId="19C17976" w:rsidR="005F2901" w:rsidRPr="00B416A2" w:rsidRDefault="005F2901" w:rsidP="0043181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82755A" w14:paraId="2331EF4C" w14:textId="77777777" w:rsidTr="00B416A2">
        <w:trPr>
          <w:trHeight w:val="952"/>
        </w:trPr>
        <w:tc>
          <w:tcPr>
            <w:tcW w:w="2268" w:type="dxa"/>
            <w:shd w:val="clear" w:color="auto" w:fill="auto"/>
            <w:tcMar>
              <w:top w:w="113" w:type="dxa"/>
            </w:tcMar>
          </w:tcPr>
          <w:p w14:paraId="4B414329" w14:textId="73C31BE4" w:rsidR="0036195F" w:rsidRPr="00B416A2" w:rsidRDefault="00182B18" w:rsidP="00105FB2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Tue</w:t>
            </w:r>
            <w:r w:rsidR="00DF3A4E" w:rsidRPr="00B416A2">
              <w:rPr>
                <w:b/>
                <w:sz w:val="20"/>
                <w:szCs w:val="20"/>
                <w:lang w:val="en-GB" w:eastAsia="en-US"/>
              </w:rPr>
              <w:t xml:space="preserve">sday, </w:t>
            </w:r>
            <w:r w:rsidR="005F7BC2" w:rsidRPr="00B416A2">
              <w:rPr>
                <w:b/>
                <w:sz w:val="20"/>
                <w:szCs w:val="20"/>
                <w:lang w:val="en-GB" w:eastAsia="en-US"/>
              </w:rPr>
              <w:t>6 September</w:t>
            </w:r>
            <w:r w:rsidR="00DF3A4E" w:rsidRPr="00B416A2">
              <w:rPr>
                <w:b/>
                <w:sz w:val="20"/>
                <w:szCs w:val="20"/>
                <w:lang w:val="en-GB" w:eastAsia="en-US"/>
              </w:rPr>
              <w:br/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 w:rsidR="00BF59C4" w:rsidRPr="00B416A2">
              <w:rPr>
                <w:bCs/>
                <w:sz w:val="20"/>
                <w:szCs w:val="20"/>
                <w:lang w:val="en-GB" w:eastAsia="en-US"/>
              </w:rPr>
              <w:t>10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BF59C4" w:rsidRPr="00B416A2">
              <w:rPr>
                <w:bCs/>
                <w:sz w:val="20"/>
                <w:szCs w:val="20"/>
                <w:lang w:val="en-GB" w:eastAsia="en-US"/>
              </w:rPr>
              <w:t>0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 xml:space="preserve">0 </w:t>
            </w:r>
            <w:r w:rsidR="00BB3809" w:rsidRPr="00B416A2">
              <w:rPr>
                <w:bCs/>
                <w:sz w:val="20"/>
                <w:szCs w:val="20"/>
                <w:lang w:val="en-GB" w:eastAsia="en-US"/>
              </w:rPr>
              <w:t>a</w:t>
            </w:r>
            <w:r w:rsidR="00DC21A9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m</w:t>
            </w:r>
            <w:r w:rsidR="00DC21A9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7796" w:type="dxa"/>
            <w:shd w:val="clear" w:color="auto" w:fill="auto"/>
            <w:tcMar>
              <w:top w:w="113" w:type="dxa"/>
            </w:tcMar>
          </w:tcPr>
          <w:p w14:paraId="1F80FE21" w14:textId="69B6EE8D" w:rsidR="00340D7A" w:rsidRPr="00B416A2" w:rsidRDefault="00340D7A" w:rsidP="00340D7A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Item 5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ab/>
            </w:r>
            <w:r w:rsidRPr="00B416A2">
              <w:rPr>
                <w:bCs/>
                <w:sz w:val="20"/>
                <w:szCs w:val="20"/>
                <w:lang w:val="en-GB" w:eastAsia="en-US"/>
              </w:rPr>
              <w:t>Draft UN Regulation on reverse warning sound.</w:t>
            </w:r>
          </w:p>
          <w:p w14:paraId="69EA8530" w14:textId="710BB8C6" w:rsidR="00642A6A" w:rsidRPr="00B416A2" w:rsidRDefault="00642A6A" w:rsidP="00642A6A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0"/>
                <w:szCs w:val="20"/>
                <w:lang w:val="en-GB"/>
              </w:rPr>
            </w:pPr>
            <w:r w:rsidRPr="00B416A2">
              <w:rPr>
                <w:b/>
                <w:sz w:val="20"/>
                <w:szCs w:val="20"/>
                <w:lang w:val="en-GB"/>
              </w:rPr>
              <w:t>Item 10</w:t>
            </w:r>
            <w:r w:rsidRPr="00B416A2">
              <w:rPr>
                <w:b/>
                <w:sz w:val="20"/>
                <w:szCs w:val="20"/>
                <w:lang w:val="en-GB"/>
              </w:rPr>
              <w:tab/>
            </w:r>
            <w:r w:rsidRPr="00B416A2">
              <w:rPr>
                <w:sz w:val="20"/>
                <w:szCs w:val="20"/>
                <w:lang w:val="en-US" w:eastAsia="en-US"/>
              </w:rPr>
              <w:t xml:space="preserve">Exchange of views on the future work of the Working Party on Noise and </w:t>
            </w:r>
            <w:proofErr w:type="spellStart"/>
            <w:r w:rsidRPr="00B416A2">
              <w:rPr>
                <w:sz w:val="20"/>
                <w:szCs w:val="20"/>
                <w:lang w:val="en-US" w:eastAsia="en-US"/>
              </w:rPr>
              <w:t>Tyres</w:t>
            </w:r>
            <w:proofErr w:type="spellEnd"/>
          </w:p>
          <w:p w14:paraId="72AA1594" w14:textId="72CC8900" w:rsidR="00D33908" w:rsidRPr="00B416A2" w:rsidRDefault="00D33908" w:rsidP="00D33908">
            <w:pPr>
              <w:tabs>
                <w:tab w:val="left" w:pos="495"/>
              </w:tabs>
              <w:spacing w:line="276" w:lineRule="auto"/>
              <w:ind w:left="1204" w:right="139" w:hanging="1164"/>
              <w:rPr>
                <w:bCs/>
                <w:sz w:val="20"/>
                <w:szCs w:val="20"/>
                <w:lang w:val="en-GB"/>
              </w:rPr>
            </w:pPr>
            <w:r w:rsidRPr="00B416A2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EA3CD4" w:rsidRPr="00B416A2">
              <w:rPr>
                <w:b/>
                <w:sz w:val="20"/>
                <w:szCs w:val="20"/>
                <w:lang w:val="en-GB"/>
              </w:rPr>
              <w:t>8</w:t>
            </w:r>
            <w:r w:rsidRPr="00B416A2">
              <w:rPr>
                <w:sz w:val="20"/>
                <w:szCs w:val="20"/>
                <w:lang w:val="en-GB"/>
              </w:rPr>
              <w:tab/>
            </w:r>
            <w:r w:rsidR="009B05C3" w:rsidRPr="00B416A2">
              <w:rPr>
                <w:bCs/>
                <w:sz w:val="20"/>
                <w:szCs w:val="20"/>
                <w:lang w:val="en-GB" w:eastAsia="en-US"/>
              </w:rPr>
              <w:t>Development of the International Whole Vehicle Type Approval system</w:t>
            </w:r>
          </w:p>
          <w:p w14:paraId="04B15C63" w14:textId="77777777" w:rsidR="0036195F" w:rsidRPr="00B416A2" w:rsidRDefault="0036195F" w:rsidP="002846F8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2755A" w14:paraId="75E7BC49" w14:textId="77777777" w:rsidTr="00B416A2">
        <w:trPr>
          <w:trHeight w:val="750"/>
        </w:trPr>
        <w:tc>
          <w:tcPr>
            <w:tcW w:w="2268" w:type="dxa"/>
            <w:shd w:val="clear" w:color="auto" w:fill="auto"/>
            <w:tcMar>
              <w:top w:w="113" w:type="dxa"/>
            </w:tcMar>
          </w:tcPr>
          <w:p w14:paraId="4DB60C54" w14:textId="49C5433A" w:rsidR="00105FB2" w:rsidRPr="00B416A2" w:rsidRDefault="005F7BC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Tuesday, 6 September</w:t>
            </w:r>
            <w:r w:rsidR="00DF3A4E" w:rsidRPr="00B416A2">
              <w:rPr>
                <w:b/>
                <w:sz w:val="20"/>
                <w:szCs w:val="20"/>
                <w:lang w:val="en-GB" w:eastAsia="en-US"/>
              </w:rPr>
              <w:br/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 w:rsidR="00BF59C4" w:rsidRPr="00B416A2">
              <w:rPr>
                <w:bCs/>
                <w:sz w:val="20"/>
                <w:szCs w:val="20"/>
                <w:lang w:val="en-GB" w:eastAsia="en-US"/>
              </w:rPr>
              <w:t>2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 xml:space="preserve">.30 </w:t>
            </w:r>
            <w:r w:rsidR="00BF59C4" w:rsidRPr="00B416A2">
              <w:rPr>
                <w:bCs/>
                <w:sz w:val="20"/>
                <w:szCs w:val="20"/>
                <w:lang w:val="en-GB" w:eastAsia="en-US"/>
              </w:rPr>
              <w:t>p</w:t>
            </w:r>
            <w:r w:rsidR="00DC21A9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m</w:t>
            </w:r>
            <w:r w:rsidR="00DC21A9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DF3A4E" w:rsidRPr="00B416A2">
              <w:rPr>
                <w:bCs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7796" w:type="dxa"/>
            <w:shd w:val="clear" w:color="auto" w:fill="auto"/>
            <w:tcMar>
              <w:top w:w="113" w:type="dxa"/>
            </w:tcMar>
          </w:tcPr>
          <w:p w14:paraId="48E52434" w14:textId="77777777" w:rsidR="009B05C3" w:rsidRPr="00FC7890" w:rsidRDefault="00350397" w:rsidP="00FC7890">
            <w:pPr>
              <w:pStyle w:val="SingleTxtG"/>
              <w:spacing w:after="0"/>
              <w:ind w:left="1171" w:hanging="1134"/>
              <w:rPr>
                <w:lang w:val="en-US"/>
              </w:rPr>
            </w:pPr>
            <w:r w:rsidRPr="00FC7890">
              <w:rPr>
                <w:b/>
                <w:bCs/>
                <w:lang w:val="en-US"/>
              </w:rPr>
              <w:t xml:space="preserve">Item </w:t>
            </w:r>
            <w:r w:rsidR="00340D7A" w:rsidRPr="00FC7890">
              <w:rPr>
                <w:b/>
                <w:bCs/>
                <w:lang w:val="en-US"/>
              </w:rPr>
              <w:t>4</w:t>
            </w:r>
            <w:r w:rsidRPr="00FC7890">
              <w:rPr>
                <w:lang w:val="en-US"/>
              </w:rPr>
              <w:tab/>
            </w:r>
            <w:proofErr w:type="spellStart"/>
            <w:r w:rsidR="00340D7A" w:rsidRPr="00FC7890">
              <w:rPr>
                <w:lang w:val="en-US"/>
              </w:rPr>
              <w:t>Tyres</w:t>
            </w:r>
            <w:proofErr w:type="spellEnd"/>
          </w:p>
          <w:p w14:paraId="4F858DD0" w14:textId="45CFBAF4" w:rsidR="00642A6A" w:rsidRPr="00B416A2" w:rsidRDefault="00642A6A" w:rsidP="00FC7890">
            <w:pPr>
              <w:pStyle w:val="SingleTxtG"/>
              <w:spacing w:after="0"/>
              <w:ind w:left="1171" w:hanging="1134"/>
              <w:rPr>
                <w:lang w:val="en-US"/>
              </w:rPr>
            </w:pPr>
            <w:r w:rsidRPr="00FC7890">
              <w:rPr>
                <w:b/>
                <w:bCs/>
                <w:lang w:val="en-US"/>
              </w:rPr>
              <w:t>4</w:t>
            </w:r>
            <w:r w:rsidR="00FC7890">
              <w:rPr>
                <w:b/>
                <w:bCs/>
                <w:lang w:val="en-US"/>
              </w:rPr>
              <w:t xml:space="preserve"> </w:t>
            </w:r>
            <w:r w:rsidRPr="00FC7890">
              <w:rPr>
                <w:b/>
                <w:bCs/>
                <w:lang w:val="en-US"/>
              </w:rPr>
              <w:t>(c)</w:t>
            </w:r>
            <w:r w:rsidRPr="00B416A2">
              <w:rPr>
                <w:lang w:val="en-US"/>
              </w:rPr>
              <w:tab/>
              <w:t>UN Regulation No. 117 (</w:t>
            </w:r>
            <w:proofErr w:type="spellStart"/>
            <w:r w:rsidRPr="00B416A2">
              <w:rPr>
                <w:lang w:val="en-US"/>
              </w:rPr>
              <w:t>Tyre</w:t>
            </w:r>
            <w:proofErr w:type="spellEnd"/>
            <w:r w:rsidRPr="00B416A2">
              <w:rPr>
                <w:lang w:val="en-US"/>
              </w:rPr>
              <w:t xml:space="preserve"> rolling resistance, rolling noise and wet grip</w:t>
            </w:r>
            <w:proofErr w:type="gramStart"/>
            <w:r w:rsidRPr="00B416A2">
              <w:rPr>
                <w:lang w:val="en-US"/>
              </w:rPr>
              <w:t>);</w:t>
            </w:r>
            <w:proofErr w:type="gramEnd"/>
          </w:p>
          <w:p w14:paraId="4FEC58CC" w14:textId="01BD201C" w:rsidR="009B05C3" w:rsidRPr="00FC7890" w:rsidRDefault="009B05C3" w:rsidP="00FC7890">
            <w:pPr>
              <w:pStyle w:val="SingleTxtG"/>
              <w:spacing w:after="0"/>
              <w:ind w:left="1171" w:hanging="1134"/>
              <w:rPr>
                <w:lang w:val="en-US"/>
              </w:rPr>
            </w:pPr>
            <w:r w:rsidRPr="00FC7890">
              <w:rPr>
                <w:b/>
                <w:bCs/>
                <w:lang w:val="en-US"/>
              </w:rPr>
              <w:t>4 (a)</w:t>
            </w:r>
            <w:r w:rsidRPr="00B416A2">
              <w:rPr>
                <w:lang w:val="en-US"/>
              </w:rPr>
              <w:tab/>
              <w:t>UN Regulation No. 30 (</w:t>
            </w:r>
            <w:proofErr w:type="spellStart"/>
            <w:r w:rsidRPr="00B416A2">
              <w:rPr>
                <w:lang w:val="en-US"/>
              </w:rPr>
              <w:t>Tyres</w:t>
            </w:r>
            <w:proofErr w:type="spellEnd"/>
            <w:r w:rsidRPr="00B416A2">
              <w:rPr>
                <w:lang w:val="en-US"/>
              </w:rPr>
              <w:t xml:space="preserve"> for passenger cars and their trailers</w:t>
            </w:r>
            <w:proofErr w:type="gramStart"/>
            <w:r w:rsidRPr="00B416A2">
              <w:rPr>
                <w:lang w:val="en-US"/>
              </w:rPr>
              <w:t>);</w:t>
            </w:r>
            <w:proofErr w:type="gramEnd"/>
          </w:p>
          <w:p w14:paraId="3917775B" w14:textId="12BA634B" w:rsidR="009B05C3" w:rsidRPr="00B416A2" w:rsidRDefault="009B05C3" w:rsidP="00FC7890">
            <w:pPr>
              <w:pStyle w:val="SingleTxtG"/>
              <w:spacing w:after="0"/>
              <w:ind w:left="1171" w:hanging="1134"/>
              <w:rPr>
                <w:lang w:val="en-US"/>
              </w:rPr>
            </w:pPr>
            <w:r w:rsidRPr="00FC7890">
              <w:rPr>
                <w:b/>
                <w:bCs/>
                <w:lang w:val="en-US"/>
              </w:rPr>
              <w:t>4 (b)</w:t>
            </w:r>
            <w:r w:rsidRPr="00B416A2">
              <w:rPr>
                <w:lang w:val="en-US"/>
              </w:rPr>
              <w:tab/>
              <w:t xml:space="preserve">UN Regulation No. 109 (Retreaded </w:t>
            </w:r>
            <w:proofErr w:type="spellStart"/>
            <w:r w:rsidRPr="00B416A2">
              <w:rPr>
                <w:lang w:val="en-US"/>
              </w:rPr>
              <w:t>tyres</w:t>
            </w:r>
            <w:proofErr w:type="spellEnd"/>
            <w:r w:rsidRPr="00B416A2">
              <w:rPr>
                <w:lang w:val="en-US"/>
              </w:rPr>
              <w:t xml:space="preserve"> for commercial vehicles and their trailers</w:t>
            </w:r>
            <w:proofErr w:type="gramStart"/>
            <w:r w:rsidRPr="00B416A2">
              <w:rPr>
                <w:lang w:val="en-US"/>
              </w:rPr>
              <w:t>);</w:t>
            </w:r>
            <w:proofErr w:type="gramEnd"/>
          </w:p>
          <w:p w14:paraId="50868F59" w14:textId="4A010F7B" w:rsidR="009B05C3" w:rsidRPr="00B416A2" w:rsidRDefault="009B05C3" w:rsidP="00FC7890">
            <w:pPr>
              <w:pStyle w:val="SingleTxtG"/>
              <w:spacing w:after="0"/>
              <w:ind w:left="1171" w:hanging="1134"/>
              <w:rPr>
                <w:lang w:val="en-US"/>
              </w:rPr>
            </w:pPr>
            <w:r w:rsidRPr="00FC7890">
              <w:rPr>
                <w:b/>
                <w:bCs/>
                <w:lang w:val="en-US"/>
              </w:rPr>
              <w:t>4 (d)</w:t>
            </w:r>
            <w:r w:rsidRPr="00B416A2">
              <w:rPr>
                <w:lang w:val="en-US"/>
              </w:rPr>
              <w:tab/>
              <w:t xml:space="preserve">UN Regulation No. [164] (Studded </w:t>
            </w:r>
            <w:proofErr w:type="spellStart"/>
            <w:r w:rsidRPr="00B416A2">
              <w:rPr>
                <w:lang w:val="en-US"/>
              </w:rPr>
              <w:t>tyres</w:t>
            </w:r>
            <w:proofErr w:type="spellEnd"/>
            <w:r w:rsidRPr="00B416A2">
              <w:rPr>
                <w:lang w:val="en-US"/>
              </w:rPr>
              <w:t>)</w:t>
            </w:r>
          </w:p>
          <w:p w14:paraId="54F92AB1" w14:textId="52A60BC8" w:rsidR="00A71B9E" w:rsidRPr="00FC7890" w:rsidRDefault="00A71B9E" w:rsidP="00FC7890">
            <w:pPr>
              <w:pStyle w:val="SingleTxtG"/>
              <w:spacing w:after="0"/>
              <w:ind w:left="1171" w:hanging="1171"/>
              <w:rPr>
                <w:lang w:val="en-US"/>
              </w:rPr>
            </w:pPr>
          </w:p>
        </w:tc>
      </w:tr>
      <w:tr w:rsidR="002617E8" w:rsidRPr="0082755A" w14:paraId="6A4635B2" w14:textId="77777777" w:rsidTr="00B416A2">
        <w:trPr>
          <w:trHeight w:val="1534"/>
        </w:trPr>
        <w:tc>
          <w:tcPr>
            <w:tcW w:w="2268" w:type="dxa"/>
            <w:shd w:val="clear" w:color="auto" w:fill="auto"/>
            <w:tcMar>
              <w:top w:w="113" w:type="dxa"/>
            </w:tcMar>
          </w:tcPr>
          <w:p w14:paraId="7574A332" w14:textId="47BD3054" w:rsidR="002617E8" w:rsidRPr="00B416A2" w:rsidRDefault="00BF59C4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Wednes</w:t>
            </w:r>
            <w:r w:rsidR="003D53A0" w:rsidRPr="00B416A2">
              <w:rPr>
                <w:b/>
                <w:sz w:val="20"/>
                <w:szCs w:val="20"/>
                <w:lang w:val="en-GB" w:eastAsia="en-US"/>
              </w:rPr>
              <w:t>day</w:t>
            </w:r>
            <w:r w:rsidR="002617E8" w:rsidRPr="00B416A2">
              <w:rPr>
                <w:b/>
                <w:sz w:val="20"/>
                <w:szCs w:val="20"/>
                <w:lang w:val="en-GB" w:eastAsia="en-US"/>
              </w:rPr>
              <w:t xml:space="preserve">, 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>7 September</w:t>
            </w:r>
            <w:r w:rsidR="002617E8" w:rsidRPr="00B416A2">
              <w:rPr>
                <w:b/>
                <w:sz w:val="20"/>
                <w:szCs w:val="20"/>
                <w:lang w:val="en-GB" w:eastAsia="en-US"/>
              </w:rPr>
              <w:br/>
            </w:r>
            <w:r w:rsidR="002617E8" w:rsidRPr="00B416A2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 w:rsidRPr="00B416A2">
              <w:rPr>
                <w:bCs/>
                <w:sz w:val="20"/>
                <w:szCs w:val="20"/>
                <w:lang w:val="en-GB" w:eastAsia="en-US"/>
              </w:rPr>
              <w:t>10</w:t>
            </w:r>
            <w:r w:rsidR="00BA76FF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Pr="00B416A2">
              <w:rPr>
                <w:bCs/>
                <w:sz w:val="20"/>
                <w:szCs w:val="20"/>
                <w:lang w:val="en-GB" w:eastAsia="en-US"/>
              </w:rPr>
              <w:t>0</w:t>
            </w:r>
            <w:r w:rsidR="002617E8" w:rsidRPr="00B416A2">
              <w:rPr>
                <w:bCs/>
                <w:sz w:val="20"/>
                <w:szCs w:val="20"/>
                <w:lang w:val="en-GB" w:eastAsia="en-US"/>
              </w:rPr>
              <w:t xml:space="preserve">0 </w:t>
            </w:r>
            <w:r w:rsidR="00BB3809" w:rsidRPr="00B416A2">
              <w:rPr>
                <w:bCs/>
                <w:sz w:val="20"/>
                <w:szCs w:val="20"/>
                <w:lang w:val="en-GB" w:eastAsia="en-US"/>
              </w:rPr>
              <w:t>a</w:t>
            </w:r>
            <w:r w:rsidR="002617E8" w:rsidRPr="00B416A2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796" w:type="dxa"/>
            <w:shd w:val="clear" w:color="auto" w:fill="auto"/>
            <w:tcMar>
              <w:top w:w="113" w:type="dxa"/>
            </w:tcMar>
          </w:tcPr>
          <w:p w14:paraId="5DE5AE8A" w14:textId="2CAA2135" w:rsidR="00B31E7F" w:rsidRPr="00B416A2" w:rsidRDefault="00B31E7F" w:rsidP="004935EC">
            <w:pPr>
              <w:tabs>
                <w:tab w:val="left" w:pos="1167"/>
              </w:tabs>
              <w:spacing w:line="276" w:lineRule="auto"/>
              <w:ind w:left="1167" w:right="138" w:hanging="1134"/>
              <w:rPr>
                <w:bCs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/>
              </w:rPr>
              <w:t>Item</w:t>
            </w:r>
            <w:r w:rsidR="004935EC" w:rsidRPr="00B416A2">
              <w:rPr>
                <w:b/>
                <w:sz w:val="20"/>
                <w:szCs w:val="20"/>
                <w:lang w:val="en-GB"/>
              </w:rPr>
              <w:t xml:space="preserve"> 7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ab/>
            </w:r>
            <w:r w:rsidRPr="00B416A2">
              <w:rPr>
                <w:sz w:val="20"/>
                <w:szCs w:val="20"/>
                <w:lang w:val="en-GB"/>
              </w:rPr>
              <w:t xml:space="preserve">Consolidated Resolution on the </w:t>
            </w:r>
            <w:r w:rsidR="001D389F" w:rsidRPr="00B416A2">
              <w:rPr>
                <w:sz w:val="20"/>
                <w:szCs w:val="20"/>
                <w:lang w:val="en-GB"/>
              </w:rPr>
              <w:t>C</w:t>
            </w:r>
            <w:r w:rsidRPr="00B416A2">
              <w:rPr>
                <w:sz w:val="20"/>
                <w:szCs w:val="20"/>
                <w:lang w:val="en-GB"/>
              </w:rPr>
              <w:t xml:space="preserve">onstruction of </w:t>
            </w:r>
            <w:r w:rsidR="001D389F" w:rsidRPr="00B416A2">
              <w:rPr>
                <w:sz w:val="20"/>
                <w:szCs w:val="20"/>
                <w:lang w:val="en-GB"/>
              </w:rPr>
              <w:t>V</w:t>
            </w:r>
            <w:r w:rsidRPr="00B416A2">
              <w:rPr>
                <w:sz w:val="20"/>
                <w:szCs w:val="20"/>
                <w:lang w:val="en-GB"/>
              </w:rPr>
              <w:t>ehicles (R.E.3)</w:t>
            </w:r>
          </w:p>
          <w:p w14:paraId="6B700900" w14:textId="77777777" w:rsidR="00713443" w:rsidRPr="00B416A2" w:rsidRDefault="00713443" w:rsidP="004935EC">
            <w:pPr>
              <w:tabs>
                <w:tab w:val="left" w:pos="1167"/>
              </w:tabs>
              <w:spacing w:line="276" w:lineRule="auto"/>
              <w:ind w:left="1167" w:hanging="1138"/>
              <w:rPr>
                <w:sz w:val="20"/>
                <w:szCs w:val="20"/>
                <w:lang w:val="en-GB"/>
              </w:rPr>
            </w:pPr>
            <w:r w:rsidRPr="00B416A2">
              <w:rPr>
                <w:b/>
                <w:sz w:val="20"/>
                <w:szCs w:val="20"/>
                <w:lang w:val="en-GB"/>
              </w:rPr>
              <w:t>Item 10</w:t>
            </w:r>
            <w:r w:rsidRPr="00B416A2">
              <w:rPr>
                <w:b/>
                <w:sz w:val="20"/>
                <w:szCs w:val="20"/>
                <w:lang w:val="en-GB"/>
              </w:rPr>
              <w:tab/>
            </w:r>
            <w:r w:rsidRPr="00B416A2">
              <w:rPr>
                <w:sz w:val="20"/>
                <w:szCs w:val="20"/>
                <w:lang w:val="en-US" w:eastAsia="en-US"/>
              </w:rPr>
              <w:t xml:space="preserve">Exchange of views on the future work of the Working Party on Noise and </w:t>
            </w:r>
            <w:proofErr w:type="spellStart"/>
            <w:r w:rsidRPr="00B416A2">
              <w:rPr>
                <w:sz w:val="20"/>
                <w:szCs w:val="20"/>
                <w:lang w:val="en-US" w:eastAsia="en-US"/>
              </w:rPr>
              <w:t>Tyres</w:t>
            </w:r>
            <w:proofErr w:type="spellEnd"/>
          </w:p>
          <w:p w14:paraId="441637F1" w14:textId="662FAB1A" w:rsidR="00713443" w:rsidRPr="00B416A2" w:rsidRDefault="00713443" w:rsidP="00713443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0"/>
                <w:szCs w:val="20"/>
                <w:lang w:val="en-GB"/>
              </w:rPr>
            </w:pPr>
            <w:r w:rsidRPr="00B416A2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AC6CCC" w:rsidRPr="00B416A2">
              <w:rPr>
                <w:b/>
                <w:sz w:val="20"/>
                <w:szCs w:val="20"/>
                <w:lang w:val="en-GB"/>
              </w:rPr>
              <w:t>6</w:t>
            </w:r>
            <w:r w:rsidRPr="00B416A2">
              <w:rPr>
                <w:b/>
                <w:sz w:val="20"/>
                <w:szCs w:val="20"/>
                <w:lang w:val="en-GB"/>
              </w:rPr>
              <w:tab/>
            </w:r>
            <w:r w:rsidR="00AC6CCC" w:rsidRPr="00B416A2">
              <w:rPr>
                <w:sz w:val="20"/>
                <w:szCs w:val="20"/>
                <w:lang w:val="en-US" w:eastAsia="en-US"/>
              </w:rPr>
              <w:t>Exchange of information on national and international requirements on noise levels</w:t>
            </w:r>
          </w:p>
          <w:p w14:paraId="236CE49B" w14:textId="76E856CF" w:rsidR="00713443" w:rsidRPr="00B416A2" w:rsidRDefault="00713443" w:rsidP="00713443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0"/>
                <w:szCs w:val="20"/>
                <w:lang w:val="en-GB"/>
              </w:rPr>
            </w:pPr>
            <w:r w:rsidRPr="00B416A2">
              <w:rPr>
                <w:b/>
                <w:sz w:val="20"/>
                <w:szCs w:val="20"/>
                <w:lang w:val="en-GB"/>
              </w:rPr>
              <w:t>Item 1</w:t>
            </w:r>
            <w:r w:rsidR="00AC6CCC" w:rsidRPr="00B416A2">
              <w:rPr>
                <w:b/>
                <w:sz w:val="20"/>
                <w:szCs w:val="20"/>
                <w:lang w:val="en-GB"/>
              </w:rPr>
              <w:t>1</w:t>
            </w:r>
            <w:r w:rsidRPr="00B416A2">
              <w:rPr>
                <w:b/>
                <w:sz w:val="20"/>
                <w:szCs w:val="20"/>
                <w:lang w:val="en-GB"/>
              </w:rPr>
              <w:tab/>
            </w:r>
            <w:r w:rsidRPr="00B416A2">
              <w:rPr>
                <w:sz w:val="20"/>
                <w:szCs w:val="20"/>
                <w:lang w:val="en-GB"/>
              </w:rPr>
              <w:t xml:space="preserve">Other business </w:t>
            </w:r>
          </w:p>
          <w:p w14:paraId="16A59B5E" w14:textId="68BF2BD9" w:rsidR="002617E8" w:rsidRPr="00B416A2" w:rsidRDefault="00713443" w:rsidP="00713443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AC6CCC" w:rsidRPr="00B416A2">
              <w:rPr>
                <w:b/>
                <w:sz w:val="20"/>
                <w:szCs w:val="20"/>
                <w:lang w:val="en-GB" w:eastAsia="en-US"/>
              </w:rPr>
              <w:t>12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ab/>
            </w:r>
            <w:r w:rsidRPr="00B416A2">
              <w:rPr>
                <w:sz w:val="20"/>
                <w:szCs w:val="20"/>
                <w:lang w:val="en-US" w:eastAsia="en-US"/>
              </w:rPr>
              <w:t>Provisional agenda for the next session</w:t>
            </w:r>
          </w:p>
        </w:tc>
      </w:tr>
      <w:tr w:rsidR="003B78E2" w:rsidRPr="00D33908" w14:paraId="765E019F" w14:textId="77777777" w:rsidTr="00B416A2">
        <w:trPr>
          <w:trHeight w:val="1840"/>
        </w:trPr>
        <w:tc>
          <w:tcPr>
            <w:tcW w:w="2268" w:type="dxa"/>
            <w:shd w:val="clear" w:color="auto" w:fill="auto"/>
            <w:tcMar>
              <w:top w:w="113" w:type="dxa"/>
            </w:tcMar>
          </w:tcPr>
          <w:p w14:paraId="648B395C" w14:textId="77777777" w:rsidR="00B416A2" w:rsidRPr="00B416A2" w:rsidRDefault="00B416A2" w:rsidP="003C7B7F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</w:p>
          <w:p w14:paraId="5DEBCA9E" w14:textId="6C58CFC3" w:rsidR="003B78E2" w:rsidRPr="00B416A2" w:rsidRDefault="00BF59C4" w:rsidP="003C7B7F">
            <w:pPr>
              <w:tabs>
                <w:tab w:val="left" w:pos="1701"/>
              </w:tabs>
              <w:rPr>
                <w:bCs/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Wednesday, 7 September</w:t>
            </w:r>
            <w:r w:rsidR="003B78E2" w:rsidRPr="00B416A2">
              <w:rPr>
                <w:b/>
                <w:sz w:val="20"/>
                <w:szCs w:val="20"/>
                <w:lang w:val="en-GB" w:eastAsia="en-US"/>
              </w:rPr>
              <w:br/>
            </w:r>
            <w:r w:rsidR="003B78E2" w:rsidRPr="00B416A2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 w:rsidRPr="00B416A2">
              <w:rPr>
                <w:bCs/>
                <w:sz w:val="20"/>
                <w:szCs w:val="20"/>
                <w:lang w:val="en-GB" w:eastAsia="en-US"/>
              </w:rPr>
              <w:t>2</w:t>
            </w:r>
            <w:r w:rsidR="00BA76FF" w:rsidRPr="00B416A2">
              <w:rPr>
                <w:bCs/>
                <w:sz w:val="20"/>
                <w:szCs w:val="20"/>
                <w:lang w:val="en-GB" w:eastAsia="en-US"/>
              </w:rPr>
              <w:t>.</w:t>
            </w:r>
            <w:r w:rsidR="003B78E2" w:rsidRPr="00B416A2">
              <w:rPr>
                <w:bCs/>
                <w:sz w:val="20"/>
                <w:szCs w:val="20"/>
                <w:lang w:val="en-GB" w:eastAsia="en-US"/>
              </w:rPr>
              <w:t xml:space="preserve">30 </w:t>
            </w:r>
            <w:r w:rsidR="00DA56B8">
              <w:rPr>
                <w:bCs/>
                <w:sz w:val="20"/>
                <w:szCs w:val="20"/>
                <w:lang w:val="en-GB" w:eastAsia="en-US"/>
              </w:rPr>
              <w:t>p</w:t>
            </w:r>
            <w:r w:rsidR="003B78E2" w:rsidRPr="00B416A2">
              <w:rPr>
                <w:bCs/>
                <w:sz w:val="20"/>
                <w:szCs w:val="20"/>
                <w:lang w:val="en-GB" w:eastAsia="en-US"/>
              </w:rPr>
              <w:t>.m.)</w:t>
            </w:r>
          </w:p>
          <w:p w14:paraId="6F1B1320" w14:textId="238B4011" w:rsidR="00136BDA" w:rsidRPr="00B416A2" w:rsidRDefault="00136BDA" w:rsidP="003C7B7F">
            <w:pPr>
              <w:tabs>
                <w:tab w:val="left" w:pos="1701"/>
              </w:tabs>
              <w:rPr>
                <w:bCs/>
                <w:sz w:val="20"/>
                <w:szCs w:val="20"/>
                <w:lang w:val="en-GB" w:eastAsia="en-US"/>
              </w:rPr>
            </w:pPr>
          </w:p>
          <w:p w14:paraId="3EFB69F8" w14:textId="0446A1FF" w:rsidR="00B416A2" w:rsidRPr="00B416A2" w:rsidRDefault="00B416A2" w:rsidP="00B416A2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7796" w:type="dxa"/>
            <w:shd w:val="clear" w:color="auto" w:fill="auto"/>
            <w:tcMar>
              <w:top w:w="113" w:type="dxa"/>
            </w:tcMar>
          </w:tcPr>
          <w:p w14:paraId="3572CE88" w14:textId="77777777" w:rsidR="00B416A2" w:rsidRPr="00B416A2" w:rsidRDefault="00B416A2" w:rsidP="00713443">
            <w:pPr>
              <w:tabs>
                <w:tab w:val="left" w:pos="1204"/>
              </w:tabs>
              <w:spacing w:line="276" w:lineRule="auto"/>
              <w:ind w:left="40" w:right="139"/>
              <w:rPr>
                <w:b/>
                <w:sz w:val="20"/>
                <w:szCs w:val="20"/>
                <w:lang w:val="en-GB" w:eastAsia="en-US"/>
              </w:rPr>
            </w:pPr>
          </w:p>
          <w:p w14:paraId="1DC2C27C" w14:textId="0EB79F9C" w:rsidR="00713443" w:rsidRPr="00B416A2" w:rsidRDefault="00713443" w:rsidP="00713443">
            <w:pPr>
              <w:tabs>
                <w:tab w:val="left" w:pos="1204"/>
              </w:tabs>
              <w:spacing w:line="276" w:lineRule="auto"/>
              <w:ind w:left="40" w:right="139"/>
              <w:rPr>
                <w:sz w:val="20"/>
                <w:szCs w:val="20"/>
                <w:lang w:val="en-GB" w:eastAsia="en-US"/>
              </w:rPr>
            </w:pPr>
            <w:r w:rsidRPr="00B416A2">
              <w:rPr>
                <w:b/>
                <w:sz w:val="20"/>
                <w:szCs w:val="20"/>
                <w:lang w:val="en-GB" w:eastAsia="en-US"/>
              </w:rPr>
              <w:t>Item 13</w:t>
            </w:r>
            <w:r w:rsidRPr="00B416A2">
              <w:rPr>
                <w:b/>
                <w:sz w:val="20"/>
                <w:szCs w:val="20"/>
                <w:lang w:val="en-GB" w:eastAsia="en-US"/>
              </w:rPr>
              <w:tab/>
            </w:r>
            <w:r w:rsidRPr="00B416A2">
              <w:rPr>
                <w:bCs/>
                <w:sz w:val="20"/>
                <w:szCs w:val="20"/>
                <w:lang w:val="en-GB" w:eastAsia="en-US"/>
              </w:rPr>
              <w:t>Election of officers</w:t>
            </w:r>
          </w:p>
          <w:p w14:paraId="7BD35B2F" w14:textId="66C75F94" w:rsidR="00642A6A" w:rsidRPr="00B416A2" w:rsidRDefault="00642A6A" w:rsidP="00544DD1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3911B2D8" w14:textId="77777777" w:rsidR="00B21E7B" w:rsidRDefault="00B21E7B" w:rsidP="00B21E7B">
      <w:pPr>
        <w:rPr>
          <w:sz w:val="20"/>
          <w:szCs w:val="20"/>
          <w:lang w:val="en-GB"/>
        </w:rPr>
      </w:pPr>
    </w:p>
    <w:p w14:paraId="614AD02E" w14:textId="7C5DE471" w:rsidR="001B02CA" w:rsidRPr="00136BDA" w:rsidRDefault="00B9263E" w:rsidP="00B21E7B">
      <w:pPr>
        <w:rPr>
          <w:sz w:val="20"/>
          <w:szCs w:val="20"/>
          <w:lang w:val="en-GB"/>
        </w:rPr>
      </w:pPr>
      <w:r w:rsidRPr="00136BDA">
        <w:rPr>
          <w:sz w:val="20"/>
          <w:szCs w:val="20"/>
          <w:lang w:val="en-GB"/>
        </w:rPr>
        <w:t xml:space="preserve">This is an informal guidance for </w:t>
      </w:r>
      <w:r w:rsidR="00224D5A" w:rsidRPr="00136BDA">
        <w:rPr>
          <w:sz w:val="20"/>
          <w:szCs w:val="20"/>
          <w:lang w:val="en-GB"/>
        </w:rPr>
        <w:t xml:space="preserve">the </w:t>
      </w:r>
      <w:r w:rsidRPr="00136BDA">
        <w:rPr>
          <w:sz w:val="20"/>
          <w:szCs w:val="20"/>
          <w:lang w:val="en-GB"/>
        </w:rPr>
        <w:t xml:space="preserve">running </w:t>
      </w:r>
      <w:r w:rsidR="00224D5A" w:rsidRPr="00136BDA">
        <w:rPr>
          <w:sz w:val="20"/>
          <w:szCs w:val="20"/>
          <w:lang w:val="en-GB"/>
        </w:rPr>
        <w:t xml:space="preserve">order of </w:t>
      </w:r>
      <w:r w:rsidR="007467AC" w:rsidRPr="00136BDA">
        <w:rPr>
          <w:sz w:val="20"/>
          <w:szCs w:val="20"/>
          <w:lang w:val="en-GB"/>
        </w:rPr>
        <w:t xml:space="preserve">the </w:t>
      </w:r>
      <w:r w:rsidR="00224D5A" w:rsidRPr="00136BDA">
        <w:rPr>
          <w:sz w:val="20"/>
          <w:szCs w:val="20"/>
          <w:lang w:val="en-GB"/>
        </w:rPr>
        <w:t>GR</w:t>
      </w:r>
      <w:r w:rsidR="004935EC" w:rsidRPr="00136BDA">
        <w:rPr>
          <w:sz w:val="20"/>
          <w:szCs w:val="20"/>
          <w:lang w:val="en-GB"/>
        </w:rPr>
        <w:t>BP</w:t>
      </w:r>
      <w:r w:rsidR="00224D5A" w:rsidRPr="00136BDA">
        <w:rPr>
          <w:sz w:val="20"/>
          <w:szCs w:val="20"/>
          <w:lang w:val="en-GB"/>
        </w:rPr>
        <w:t xml:space="preserve"> </w:t>
      </w:r>
      <w:r w:rsidRPr="00136BDA">
        <w:rPr>
          <w:sz w:val="20"/>
          <w:szCs w:val="20"/>
          <w:lang w:val="en-GB"/>
        </w:rPr>
        <w:t xml:space="preserve">work. </w:t>
      </w:r>
      <w:r w:rsidR="00224D5A" w:rsidRPr="00136BDA">
        <w:rPr>
          <w:sz w:val="20"/>
          <w:szCs w:val="20"/>
          <w:lang w:val="en-GB"/>
        </w:rPr>
        <w:t xml:space="preserve">It may be modified </w:t>
      </w:r>
      <w:r w:rsidR="007467AC" w:rsidRPr="00136BDA">
        <w:rPr>
          <w:sz w:val="20"/>
          <w:szCs w:val="20"/>
          <w:lang w:val="en-GB"/>
        </w:rPr>
        <w:t xml:space="preserve">according to </w:t>
      </w:r>
      <w:r w:rsidRPr="00136BDA">
        <w:rPr>
          <w:sz w:val="20"/>
          <w:szCs w:val="20"/>
          <w:lang w:val="en-GB"/>
        </w:rPr>
        <w:t xml:space="preserve">the </w:t>
      </w:r>
      <w:r w:rsidR="00224D5A" w:rsidRPr="00136BDA">
        <w:rPr>
          <w:sz w:val="20"/>
          <w:szCs w:val="20"/>
          <w:lang w:val="en-GB"/>
        </w:rPr>
        <w:t xml:space="preserve">work </w:t>
      </w:r>
      <w:r w:rsidRPr="00136BDA">
        <w:rPr>
          <w:sz w:val="20"/>
          <w:szCs w:val="20"/>
          <w:lang w:val="en-GB"/>
        </w:rPr>
        <w:t xml:space="preserve">progress </w:t>
      </w:r>
      <w:r w:rsidR="00224D5A" w:rsidRPr="00136BDA">
        <w:rPr>
          <w:sz w:val="20"/>
          <w:szCs w:val="20"/>
          <w:lang w:val="en-GB"/>
        </w:rPr>
        <w:t>made</w:t>
      </w:r>
      <w:r w:rsidR="007467AC" w:rsidRPr="00136BDA">
        <w:rPr>
          <w:sz w:val="20"/>
          <w:szCs w:val="20"/>
          <w:lang w:val="en-GB"/>
        </w:rPr>
        <w:t xml:space="preserve"> during the session</w:t>
      </w:r>
      <w:r w:rsidRPr="00136BDA">
        <w:rPr>
          <w:sz w:val="20"/>
          <w:szCs w:val="20"/>
          <w:lang w:val="en-GB"/>
        </w:rPr>
        <w:t>.</w:t>
      </w:r>
    </w:p>
    <w:p w14:paraId="5E15C712" w14:textId="1081482E" w:rsidR="00F21E9B" w:rsidRPr="00A95A96" w:rsidRDefault="00BA76FF" w:rsidP="00B416A2">
      <w:pPr>
        <w:spacing w:before="240" w:line="240" w:lineRule="atLeast"/>
        <w:jc w:val="center"/>
        <w:rPr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F21E9B" w:rsidRPr="00A95A96" w:rsidSect="00544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440" w:right="1080" w:bottom="1080" w:left="1080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39D4" w14:textId="77777777" w:rsidR="0093725D" w:rsidRDefault="0093725D">
      <w:r>
        <w:separator/>
      </w:r>
    </w:p>
  </w:endnote>
  <w:endnote w:type="continuationSeparator" w:id="0">
    <w:p w14:paraId="267B5324" w14:textId="77777777" w:rsidR="0093725D" w:rsidRDefault="0093725D">
      <w:r>
        <w:continuationSeparator/>
      </w:r>
    </w:p>
  </w:endnote>
  <w:endnote w:type="continuationNotice" w:id="1">
    <w:p w14:paraId="51AD6D41" w14:textId="77777777" w:rsidR="0093725D" w:rsidRDefault="00937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AF7" w14:textId="77777777" w:rsidR="00154EE9" w:rsidRDefault="00154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6EB" w14:textId="77777777" w:rsidR="0093725D" w:rsidRDefault="0093725D">
      <w:r>
        <w:separator/>
      </w:r>
    </w:p>
  </w:footnote>
  <w:footnote w:type="continuationSeparator" w:id="0">
    <w:p w14:paraId="250FE7B5" w14:textId="77777777" w:rsidR="0093725D" w:rsidRDefault="0093725D">
      <w:r>
        <w:continuationSeparator/>
      </w:r>
    </w:p>
  </w:footnote>
  <w:footnote w:type="continuationNotice" w:id="1">
    <w:p w14:paraId="1647BCAC" w14:textId="77777777" w:rsidR="0093725D" w:rsidRDefault="00937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86622D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80593A" w:rsidRPr="000608DA" w14:paraId="2E55D942" w14:textId="77777777" w:rsidTr="003C7B7F">
      <w:tc>
        <w:tcPr>
          <w:tcW w:w="4395" w:type="dxa"/>
        </w:tcPr>
        <w:p w14:paraId="37AA6D42" w14:textId="5208A1C7" w:rsidR="0080593A" w:rsidRPr="00A95A96" w:rsidRDefault="0080593A" w:rsidP="0080593A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 xml:space="preserve">Submitted by the </w:t>
          </w:r>
          <w:r>
            <w:rPr>
              <w:sz w:val="20"/>
              <w:szCs w:val="20"/>
              <w:lang w:val="en-GB"/>
            </w:rPr>
            <w:t>GR</w:t>
          </w:r>
          <w:r w:rsidR="003E0FAF">
            <w:rPr>
              <w:sz w:val="20"/>
              <w:szCs w:val="20"/>
              <w:lang w:val="en-GB"/>
            </w:rPr>
            <w:t>BP</w:t>
          </w:r>
          <w:r>
            <w:rPr>
              <w:sz w:val="20"/>
              <w:szCs w:val="20"/>
              <w:lang w:val="en-GB"/>
            </w:rPr>
            <w:t xml:space="preserve"> C</w:t>
          </w:r>
          <w:r w:rsidRPr="00A95A96">
            <w:rPr>
              <w:sz w:val="20"/>
              <w:szCs w:val="20"/>
              <w:lang w:val="en-GB"/>
            </w:rPr>
            <w:t>hair</w:t>
          </w:r>
        </w:p>
      </w:tc>
      <w:tc>
        <w:tcPr>
          <w:tcW w:w="4961" w:type="dxa"/>
        </w:tcPr>
        <w:p w14:paraId="202E407D" w14:textId="408995F3" w:rsidR="0080593A" w:rsidRPr="00A95A96" w:rsidRDefault="0080593A" w:rsidP="0080593A">
          <w:pPr>
            <w:ind w:left="1207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</w:t>
          </w:r>
          <w:r w:rsidR="003E0FAF">
            <w:rPr>
              <w:b/>
              <w:bCs/>
              <w:sz w:val="20"/>
              <w:szCs w:val="20"/>
              <w:lang w:val="en-GB"/>
            </w:rPr>
            <w:t>BP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3E0FAF">
            <w:rPr>
              <w:b/>
              <w:bCs/>
              <w:sz w:val="20"/>
              <w:szCs w:val="20"/>
              <w:lang w:val="en-GB"/>
            </w:rPr>
            <w:t>76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0608DA">
            <w:rPr>
              <w:b/>
              <w:bCs/>
              <w:sz w:val="20"/>
              <w:szCs w:val="20"/>
              <w:lang w:val="en-GB"/>
            </w:rPr>
            <w:t>2</w:t>
          </w:r>
          <w:r w:rsidR="00154EE9">
            <w:rPr>
              <w:b/>
              <w:bCs/>
              <w:sz w:val="20"/>
              <w:szCs w:val="20"/>
              <w:lang w:val="en-GB"/>
            </w:rPr>
            <w:t>0</w:t>
          </w:r>
        </w:p>
        <w:p w14:paraId="296CC823" w14:textId="334330D4" w:rsidR="0080593A" w:rsidRPr="00A95A96" w:rsidRDefault="0080593A" w:rsidP="0080593A">
          <w:pPr>
            <w:pStyle w:val="Header"/>
            <w:ind w:left="1207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</w:t>
          </w:r>
          <w:r w:rsidR="003E0FAF">
            <w:rPr>
              <w:sz w:val="20"/>
              <w:szCs w:val="20"/>
              <w:lang w:val="en-GB"/>
            </w:rPr>
            <w:t>76th</w:t>
          </w:r>
          <w:r w:rsidRPr="00A95A96">
            <w:rPr>
              <w:sz w:val="20"/>
              <w:szCs w:val="20"/>
              <w:lang w:val="en-GB"/>
            </w:rPr>
            <w:t xml:space="preserve"> GR</w:t>
          </w:r>
          <w:r w:rsidR="003E0FAF">
            <w:rPr>
              <w:sz w:val="20"/>
              <w:szCs w:val="20"/>
              <w:lang w:val="en-GB"/>
            </w:rPr>
            <w:t>BB</w:t>
          </w:r>
          <w:r w:rsidRPr="00A95A96">
            <w:rPr>
              <w:sz w:val="20"/>
              <w:szCs w:val="20"/>
              <w:lang w:val="en-GB"/>
            </w:rPr>
            <w:t xml:space="preserve">, </w:t>
          </w:r>
          <w:r w:rsidR="003E0FAF">
            <w:rPr>
              <w:sz w:val="20"/>
              <w:szCs w:val="20"/>
              <w:lang w:val="en-GB"/>
            </w:rPr>
            <w:t>5</w:t>
          </w:r>
          <w:r>
            <w:rPr>
              <w:sz w:val="20"/>
              <w:szCs w:val="20"/>
              <w:lang w:val="en-GB"/>
            </w:rPr>
            <w:t xml:space="preserve"> -</w:t>
          </w:r>
          <w:r w:rsidR="003E0FAF">
            <w:rPr>
              <w:sz w:val="20"/>
              <w:szCs w:val="20"/>
              <w:lang w:val="en-GB"/>
            </w:rPr>
            <w:t>7</w:t>
          </w:r>
          <w:r w:rsidRPr="00DA1D8C">
            <w:rPr>
              <w:sz w:val="20"/>
              <w:szCs w:val="20"/>
              <w:lang w:val="en-GB"/>
            </w:rPr>
            <w:t xml:space="preserve"> </w:t>
          </w:r>
          <w:r w:rsidR="003E0FAF">
            <w:rPr>
              <w:sz w:val="20"/>
              <w:szCs w:val="20"/>
              <w:lang w:val="en-GB"/>
            </w:rPr>
            <w:t>September</w:t>
          </w:r>
          <w:r w:rsidRPr="00DA1D8C">
            <w:rPr>
              <w:sz w:val="20"/>
              <w:szCs w:val="20"/>
              <w:lang w:val="en-GB"/>
            </w:rPr>
            <w:t xml:space="preserve"> </w:t>
          </w:r>
          <w:r w:rsidRPr="00233D81">
            <w:rPr>
              <w:sz w:val="20"/>
              <w:szCs w:val="20"/>
              <w:lang w:val="en-GB"/>
            </w:rPr>
            <w:t>20</w:t>
          </w:r>
          <w:r>
            <w:rPr>
              <w:sz w:val="20"/>
              <w:szCs w:val="20"/>
              <w:lang w:val="en-GB"/>
            </w:rPr>
            <w:t>22</w:t>
          </w:r>
        </w:p>
        <w:p w14:paraId="4D46C08E" w14:textId="77777777" w:rsidR="0080593A" w:rsidRPr="00A95A96" w:rsidRDefault="0080593A" w:rsidP="0080593A">
          <w:pPr>
            <w:pStyle w:val="Header"/>
            <w:ind w:left="1207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Agenda item 1)</w:t>
          </w:r>
        </w:p>
      </w:tc>
    </w:tr>
  </w:tbl>
  <w:p w14:paraId="4A9B4240" w14:textId="77777777" w:rsidR="0080593A" w:rsidRPr="000608DA" w:rsidRDefault="0080593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4DC0"/>
    <w:rsid w:val="00005758"/>
    <w:rsid w:val="00005D8B"/>
    <w:rsid w:val="00011099"/>
    <w:rsid w:val="00014281"/>
    <w:rsid w:val="00017601"/>
    <w:rsid w:val="00021107"/>
    <w:rsid w:val="000220CD"/>
    <w:rsid w:val="000228DB"/>
    <w:rsid w:val="000249E4"/>
    <w:rsid w:val="00033BEE"/>
    <w:rsid w:val="00036291"/>
    <w:rsid w:val="000369BF"/>
    <w:rsid w:val="00037D16"/>
    <w:rsid w:val="0004110A"/>
    <w:rsid w:val="000421E4"/>
    <w:rsid w:val="00042E55"/>
    <w:rsid w:val="0004690F"/>
    <w:rsid w:val="00046AFC"/>
    <w:rsid w:val="00052686"/>
    <w:rsid w:val="00052E5C"/>
    <w:rsid w:val="00053FEA"/>
    <w:rsid w:val="000602DD"/>
    <w:rsid w:val="000608DA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8672F"/>
    <w:rsid w:val="00092E11"/>
    <w:rsid w:val="0009401D"/>
    <w:rsid w:val="0009454A"/>
    <w:rsid w:val="00096040"/>
    <w:rsid w:val="0009739A"/>
    <w:rsid w:val="00097C59"/>
    <w:rsid w:val="000A1E69"/>
    <w:rsid w:val="000A2EE3"/>
    <w:rsid w:val="000A5766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3CED"/>
    <w:rsid w:val="000D4DC2"/>
    <w:rsid w:val="000D6C0A"/>
    <w:rsid w:val="000E4CC4"/>
    <w:rsid w:val="000E60DE"/>
    <w:rsid w:val="000F1E85"/>
    <w:rsid w:val="000F210B"/>
    <w:rsid w:val="000F4E58"/>
    <w:rsid w:val="000F791C"/>
    <w:rsid w:val="0010075D"/>
    <w:rsid w:val="00105FB2"/>
    <w:rsid w:val="001078B6"/>
    <w:rsid w:val="001104B6"/>
    <w:rsid w:val="001111C3"/>
    <w:rsid w:val="0012023F"/>
    <w:rsid w:val="00123098"/>
    <w:rsid w:val="00125426"/>
    <w:rsid w:val="0013336B"/>
    <w:rsid w:val="00133552"/>
    <w:rsid w:val="00133BED"/>
    <w:rsid w:val="00136437"/>
    <w:rsid w:val="00136BDA"/>
    <w:rsid w:val="00137ACC"/>
    <w:rsid w:val="00144004"/>
    <w:rsid w:val="00144AF8"/>
    <w:rsid w:val="00147968"/>
    <w:rsid w:val="00147E3E"/>
    <w:rsid w:val="00150680"/>
    <w:rsid w:val="001512A0"/>
    <w:rsid w:val="00152551"/>
    <w:rsid w:val="00152788"/>
    <w:rsid w:val="00154EE9"/>
    <w:rsid w:val="001602C7"/>
    <w:rsid w:val="00162435"/>
    <w:rsid w:val="00170088"/>
    <w:rsid w:val="00170411"/>
    <w:rsid w:val="00182B18"/>
    <w:rsid w:val="001848B1"/>
    <w:rsid w:val="00194951"/>
    <w:rsid w:val="00194A71"/>
    <w:rsid w:val="00197771"/>
    <w:rsid w:val="001A1C77"/>
    <w:rsid w:val="001B02CA"/>
    <w:rsid w:val="001B3CC4"/>
    <w:rsid w:val="001B4E19"/>
    <w:rsid w:val="001B7582"/>
    <w:rsid w:val="001B75B6"/>
    <w:rsid w:val="001C3C4E"/>
    <w:rsid w:val="001D2149"/>
    <w:rsid w:val="001D21D0"/>
    <w:rsid w:val="001D2E01"/>
    <w:rsid w:val="001D389F"/>
    <w:rsid w:val="001E0059"/>
    <w:rsid w:val="001E1A51"/>
    <w:rsid w:val="001E38C7"/>
    <w:rsid w:val="001E3F85"/>
    <w:rsid w:val="001E56AA"/>
    <w:rsid w:val="001E5C44"/>
    <w:rsid w:val="001F63C3"/>
    <w:rsid w:val="00212202"/>
    <w:rsid w:val="00220326"/>
    <w:rsid w:val="0022125F"/>
    <w:rsid w:val="00224D5A"/>
    <w:rsid w:val="0022758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17E8"/>
    <w:rsid w:val="00262ADB"/>
    <w:rsid w:val="002649E8"/>
    <w:rsid w:val="00265267"/>
    <w:rsid w:val="00267E71"/>
    <w:rsid w:val="002705FC"/>
    <w:rsid w:val="00270D0F"/>
    <w:rsid w:val="00271017"/>
    <w:rsid w:val="00271897"/>
    <w:rsid w:val="00275661"/>
    <w:rsid w:val="00276892"/>
    <w:rsid w:val="00281408"/>
    <w:rsid w:val="00281F58"/>
    <w:rsid w:val="002846F8"/>
    <w:rsid w:val="002852DE"/>
    <w:rsid w:val="002910B4"/>
    <w:rsid w:val="00294917"/>
    <w:rsid w:val="002A001F"/>
    <w:rsid w:val="002A035D"/>
    <w:rsid w:val="002A2C3B"/>
    <w:rsid w:val="002A2E6A"/>
    <w:rsid w:val="002A4B07"/>
    <w:rsid w:val="002A65C7"/>
    <w:rsid w:val="002A6C04"/>
    <w:rsid w:val="002B10F9"/>
    <w:rsid w:val="002B1665"/>
    <w:rsid w:val="002B4EBC"/>
    <w:rsid w:val="002C3A4E"/>
    <w:rsid w:val="002C4B89"/>
    <w:rsid w:val="002C60E1"/>
    <w:rsid w:val="002D290D"/>
    <w:rsid w:val="002D5863"/>
    <w:rsid w:val="002E1F18"/>
    <w:rsid w:val="002E32FD"/>
    <w:rsid w:val="002E3C36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354D8"/>
    <w:rsid w:val="003405C0"/>
    <w:rsid w:val="00340D7A"/>
    <w:rsid w:val="003434C2"/>
    <w:rsid w:val="00347B0D"/>
    <w:rsid w:val="00347CEC"/>
    <w:rsid w:val="00350397"/>
    <w:rsid w:val="00351B21"/>
    <w:rsid w:val="00352C25"/>
    <w:rsid w:val="003560DB"/>
    <w:rsid w:val="00356745"/>
    <w:rsid w:val="0036195F"/>
    <w:rsid w:val="003620E6"/>
    <w:rsid w:val="00366467"/>
    <w:rsid w:val="00372D63"/>
    <w:rsid w:val="00374B18"/>
    <w:rsid w:val="00375080"/>
    <w:rsid w:val="00377DF5"/>
    <w:rsid w:val="003970A5"/>
    <w:rsid w:val="003A089F"/>
    <w:rsid w:val="003A195A"/>
    <w:rsid w:val="003A1AE8"/>
    <w:rsid w:val="003A3526"/>
    <w:rsid w:val="003B3712"/>
    <w:rsid w:val="003B6106"/>
    <w:rsid w:val="003B78E2"/>
    <w:rsid w:val="003B7E96"/>
    <w:rsid w:val="003C1BBD"/>
    <w:rsid w:val="003C2029"/>
    <w:rsid w:val="003C5429"/>
    <w:rsid w:val="003C6078"/>
    <w:rsid w:val="003D01D8"/>
    <w:rsid w:val="003D4D20"/>
    <w:rsid w:val="003D53A0"/>
    <w:rsid w:val="003E0FAF"/>
    <w:rsid w:val="003E3B46"/>
    <w:rsid w:val="003E6B23"/>
    <w:rsid w:val="003E7DF1"/>
    <w:rsid w:val="003F4687"/>
    <w:rsid w:val="003F50B9"/>
    <w:rsid w:val="003F5A01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1817"/>
    <w:rsid w:val="00432CC6"/>
    <w:rsid w:val="0043429D"/>
    <w:rsid w:val="00434F00"/>
    <w:rsid w:val="00435A92"/>
    <w:rsid w:val="00437575"/>
    <w:rsid w:val="00437B2F"/>
    <w:rsid w:val="00444B6B"/>
    <w:rsid w:val="00444D70"/>
    <w:rsid w:val="0044709F"/>
    <w:rsid w:val="004474B8"/>
    <w:rsid w:val="004500D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935EC"/>
    <w:rsid w:val="004A315A"/>
    <w:rsid w:val="004A7A6D"/>
    <w:rsid w:val="004B252D"/>
    <w:rsid w:val="004B679A"/>
    <w:rsid w:val="004B721C"/>
    <w:rsid w:val="004C6990"/>
    <w:rsid w:val="004C7251"/>
    <w:rsid w:val="004D10EA"/>
    <w:rsid w:val="004D2D78"/>
    <w:rsid w:val="004D42D1"/>
    <w:rsid w:val="004D78EE"/>
    <w:rsid w:val="004E0AC8"/>
    <w:rsid w:val="004E0E53"/>
    <w:rsid w:val="004E5161"/>
    <w:rsid w:val="004F506D"/>
    <w:rsid w:val="004F6610"/>
    <w:rsid w:val="005041E3"/>
    <w:rsid w:val="005102B6"/>
    <w:rsid w:val="00513154"/>
    <w:rsid w:val="00515E4C"/>
    <w:rsid w:val="005169D0"/>
    <w:rsid w:val="0052378D"/>
    <w:rsid w:val="005239CF"/>
    <w:rsid w:val="00523AA9"/>
    <w:rsid w:val="005250E7"/>
    <w:rsid w:val="005275C3"/>
    <w:rsid w:val="0052790F"/>
    <w:rsid w:val="00527D41"/>
    <w:rsid w:val="005338B6"/>
    <w:rsid w:val="00534213"/>
    <w:rsid w:val="00534329"/>
    <w:rsid w:val="00534DB9"/>
    <w:rsid w:val="005417DF"/>
    <w:rsid w:val="00543EBC"/>
    <w:rsid w:val="00544DD1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77D3B"/>
    <w:rsid w:val="00582E6C"/>
    <w:rsid w:val="005831E5"/>
    <w:rsid w:val="00584394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1531"/>
    <w:rsid w:val="005C7EB0"/>
    <w:rsid w:val="005D0624"/>
    <w:rsid w:val="005D0BA6"/>
    <w:rsid w:val="005D484A"/>
    <w:rsid w:val="005E53D3"/>
    <w:rsid w:val="005F209F"/>
    <w:rsid w:val="005F2901"/>
    <w:rsid w:val="005F3064"/>
    <w:rsid w:val="005F314C"/>
    <w:rsid w:val="005F35B5"/>
    <w:rsid w:val="005F6097"/>
    <w:rsid w:val="005F7697"/>
    <w:rsid w:val="005F7BC2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65EF"/>
    <w:rsid w:val="00627F8B"/>
    <w:rsid w:val="0063470A"/>
    <w:rsid w:val="00636865"/>
    <w:rsid w:val="00642A6A"/>
    <w:rsid w:val="00650F66"/>
    <w:rsid w:val="00657377"/>
    <w:rsid w:val="0067697C"/>
    <w:rsid w:val="0068778F"/>
    <w:rsid w:val="006930A7"/>
    <w:rsid w:val="00694485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244B"/>
    <w:rsid w:val="006D246B"/>
    <w:rsid w:val="006D5DCB"/>
    <w:rsid w:val="006D6E37"/>
    <w:rsid w:val="006D7606"/>
    <w:rsid w:val="006E11C1"/>
    <w:rsid w:val="006F06DE"/>
    <w:rsid w:val="006F69AF"/>
    <w:rsid w:val="006F6A7F"/>
    <w:rsid w:val="006F6F25"/>
    <w:rsid w:val="006F7FFA"/>
    <w:rsid w:val="007001D4"/>
    <w:rsid w:val="00703915"/>
    <w:rsid w:val="00712940"/>
    <w:rsid w:val="00713443"/>
    <w:rsid w:val="00714C0A"/>
    <w:rsid w:val="0071598F"/>
    <w:rsid w:val="00715A09"/>
    <w:rsid w:val="00720FC6"/>
    <w:rsid w:val="0072251C"/>
    <w:rsid w:val="00722F0F"/>
    <w:rsid w:val="0072405A"/>
    <w:rsid w:val="00734CCD"/>
    <w:rsid w:val="007403AF"/>
    <w:rsid w:val="00742A78"/>
    <w:rsid w:val="00745905"/>
    <w:rsid w:val="007461C3"/>
    <w:rsid w:val="007467AC"/>
    <w:rsid w:val="007472AF"/>
    <w:rsid w:val="00753D72"/>
    <w:rsid w:val="0075455D"/>
    <w:rsid w:val="007552E8"/>
    <w:rsid w:val="00760025"/>
    <w:rsid w:val="00760F32"/>
    <w:rsid w:val="007619CB"/>
    <w:rsid w:val="00762F5B"/>
    <w:rsid w:val="00767E89"/>
    <w:rsid w:val="0077566C"/>
    <w:rsid w:val="0077682E"/>
    <w:rsid w:val="00782057"/>
    <w:rsid w:val="00783C92"/>
    <w:rsid w:val="00790F47"/>
    <w:rsid w:val="007911EC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61F0"/>
    <w:rsid w:val="007B7DFD"/>
    <w:rsid w:val="007C52C7"/>
    <w:rsid w:val="007C6A2B"/>
    <w:rsid w:val="007C7E88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2CD7"/>
    <w:rsid w:val="0080406F"/>
    <w:rsid w:val="0080593A"/>
    <w:rsid w:val="00805B9C"/>
    <w:rsid w:val="00805F8B"/>
    <w:rsid w:val="00807E89"/>
    <w:rsid w:val="00814AB6"/>
    <w:rsid w:val="00815C1C"/>
    <w:rsid w:val="00816D88"/>
    <w:rsid w:val="008205DC"/>
    <w:rsid w:val="00820ABE"/>
    <w:rsid w:val="0082155F"/>
    <w:rsid w:val="008228B1"/>
    <w:rsid w:val="00822993"/>
    <w:rsid w:val="0082755A"/>
    <w:rsid w:val="00833FD8"/>
    <w:rsid w:val="00835567"/>
    <w:rsid w:val="00836447"/>
    <w:rsid w:val="00836D55"/>
    <w:rsid w:val="00840080"/>
    <w:rsid w:val="00841215"/>
    <w:rsid w:val="00842277"/>
    <w:rsid w:val="00846D57"/>
    <w:rsid w:val="0085194F"/>
    <w:rsid w:val="0085344E"/>
    <w:rsid w:val="00853CAD"/>
    <w:rsid w:val="008604C8"/>
    <w:rsid w:val="008604F7"/>
    <w:rsid w:val="008605C0"/>
    <w:rsid w:val="00863BFB"/>
    <w:rsid w:val="008645BD"/>
    <w:rsid w:val="00864BEB"/>
    <w:rsid w:val="00865AF2"/>
    <w:rsid w:val="0086622D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A5E6B"/>
    <w:rsid w:val="008B1132"/>
    <w:rsid w:val="008B3E61"/>
    <w:rsid w:val="008C00E0"/>
    <w:rsid w:val="008D11FD"/>
    <w:rsid w:val="008D1FEF"/>
    <w:rsid w:val="008D6031"/>
    <w:rsid w:val="008D6A1E"/>
    <w:rsid w:val="008D7EF1"/>
    <w:rsid w:val="008F173C"/>
    <w:rsid w:val="008F47D5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3725D"/>
    <w:rsid w:val="0094158B"/>
    <w:rsid w:val="00941A60"/>
    <w:rsid w:val="009437DD"/>
    <w:rsid w:val="00943CB5"/>
    <w:rsid w:val="00944900"/>
    <w:rsid w:val="00945FA0"/>
    <w:rsid w:val="00953D48"/>
    <w:rsid w:val="00954217"/>
    <w:rsid w:val="00954D6D"/>
    <w:rsid w:val="009552D5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086B"/>
    <w:rsid w:val="009823D7"/>
    <w:rsid w:val="00987FF3"/>
    <w:rsid w:val="00991396"/>
    <w:rsid w:val="00995713"/>
    <w:rsid w:val="009957EA"/>
    <w:rsid w:val="00997061"/>
    <w:rsid w:val="009978F5"/>
    <w:rsid w:val="009A0CB7"/>
    <w:rsid w:val="009A7450"/>
    <w:rsid w:val="009B05C3"/>
    <w:rsid w:val="009B1D0E"/>
    <w:rsid w:val="009C0389"/>
    <w:rsid w:val="009C0923"/>
    <w:rsid w:val="009C18EF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491C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4A"/>
    <w:rsid w:val="00A95A96"/>
    <w:rsid w:val="00A96B20"/>
    <w:rsid w:val="00AA438B"/>
    <w:rsid w:val="00AA57E1"/>
    <w:rsid w:val="00AB1066"/>
    <w:rsid w:val="00AB4F8F"/>
    <w:rsid w:val="00AC2615"/>
    <w:rsid w:val="00AC2A03"/>
    <w:rsid w:val="00AC3561"/>
    <w:rsid w:val="00AC4A16"/>
    <w:rsid w:val="00AC6CCC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1E7B"/>
    <w:rsid w:val="00B24692"/>
    <w:rsid w:val="00B31E7F"/>
    <w:rsid w:val="00B3206F"/>
    <w:rsid w:val="00B33DFD"/>
    <w:rsid w:val="00B35ADB"/>
    <w:rsid w:val="00B37796"/>
    <w:rsid w:val="00B416A2"/>
    <w:rsid w:val="00B56AB3"/>
    <w:rsid w:val="00B6190A"/>
    <w:rsid w:val="00B64A67"/>
    <w:rsid w:val="00B731C0"/>
    <w:rsid w:val="00B745A0"/>
    <w:rsid w:val="00B76B02"/>
    <w:rsid w:val="00B81F76"/>
    <w:rsid w:val="00B8309D"/>
    <w:rsid w:val="00B8365C"/>
    <w:rsid w:val="00B84087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A76FF"/>
    <w:rsid w:val="00BB23CB"/>
    <w:rsid w:val="00BB3809"/>
    <w:rsid w:val="00BB6EEA"/>
    <w:rsid w:val="00BC3632"/>
    <w:rsid w:val="00BC600B"/>
    <w:rsid w:val="00BC6824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59C4"/>
    <w:rsid w:val="00BF6D67"/>
    <w:rsid w:val="00C02321"/>
    <w:rsid w:val="00C03B07"/>
    <w:rsid w:val="00C03CC4"/>
    <w:rsid w:val="00C16E16"/>
    <w:rsid w:val="00C202CA"/>
    <w:rsid w:val="00C21B91"/>
    <w:rsid w:val="00C22B10"/>
    <w:rsid w:val="00C24569"/>
    <w:rsid w:val="00C259A5"/>
    <w:rsid w:val="00C26749"/>
    <w:rsid w:val="00C30136"/>
    <w:rsid w:val="00C30740"/>
    <w:rsid w:val="00C3678D"/>
    <w:rsid w:val="00C37AF9"/>
    <w:rsid w:val="00C40991"/>
    <w:rsid w:val="00C42B55"/>
    <w:rsid w:val="00C46168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A475C"/>
    <w:rsid w:val="00CB5632"/>
    <w:rsid w:val="00CB64B2"/>
    <w:rsid w:val="00CC26EB"/>
    <w:rsid w:val="00CC2ED2"/>
    <w:rsid w:val="00CC3885"/>
    <w:rsid w:val="00CC3B28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1D54"/>
    <w:rsid w:val="00CF506C"/>
    <w:rsid w:val="00D016F8"/>
    <w:rsid w:val="00D02E19"/>
    <w:rsid w:val="00D0384E"/>
    <w:rsid w:val="00D03A32"/>
    <w:rsid w:val="00D05082"/>
    <w:rsid w:val="00D1213B"/>
    <w:rsid w:val="00D12925"/>
    <w:rsid w:val="00D14E45"/>
    <w:rsid w:val="00D2011B"/>
    <w:rsid w:val="00D20A40"/>
    <w:rsid w:val="00D22A70"/>
    <w:rsid w:val="00D23D6F"/>
    <w:rsid w:val="00D33908"/>
    <w:rsid w:val="00D33F03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7C6"/>
    <w:rsid w:val="00DA097D"/>
    <w:rsid w:val="00DA1D8C"/>
    <w:rsid w:val="00DA41CC"/>
    <w:rsid w:val="00DA56B8"/>
    <w:rsid w:val="00DA6383"/>
    <w:rsid w:val="00DB132B"/>
    <w:rsid w:val="00DB209F"/>
    <w:rsid w:val="00DB6B60"/>
    <w:rsid w:val="00DC21A9"/>
    <w:rsid w:val="00DC322B"/>
    <w:rsid w:val="00DC66B6"/>
    <w:rsid w:val="00DC7B74"/>
    <w:rsid w:val="00DD1935"/>
    <w:rsid w:val="00DD3158"/>
    <w:rsid w:val="00DD36A5"/>
    <w:rsid w:val="00DD472C"/>
    <w:rsid w:val="00DD6AC1"/>
    <w:rsid w:val="00DE5D2D"/>
    <w:rsid w:val="00DF3539"/>
    <w:rsid w:val="00DF3A4E"/>
    <w:rsid w:val="00DF56D2"/>
    <w:rsid w:val="00DF5836"/>
    <w:rsid w:val="00DF6EA4"/>
    <w:rsid w:val="00E06E1B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083C"/>
    <w:rsid w:val="00E417E0"/>
    <w:rsid w:val="00E4286A"/>
    <w:rsid w:val="00E4417A"/>
    <w:rsid w:val="00E44978"/>
    <w:rsid w:val="00E51ED0"/>
    <w:rsid w:val="00E53337"/>
    <w:rsid w:val="00E5335C"/>
    <w:rsid w:val="00E5795B"/>
    <w:rsid w:val="00E579FF"/>
    <w:rsid w:val="00E66780"/>
    <w:rsid w:val="00E7520C"/>
    <w:rsid w:val="00E754A7"/>
    <w:rsid w:val="00E80C38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3CD4"/>
    <w:rsid w:val="00EA5B6C"/>
    <w:rsid w:val="00EA6896"/>
    <w:rsid w:val="00EA7D59"/>
    <w:rsid w:val="00EB0A4B"/>
    <w:rsid w:val="00EB238A"/>
    <w:rsid w:val="00EB592B"/>
    <w:rsid w:val="00EB5A58"/>
    <w:rsid w:val="00EC32E6"/>
    <w:rsid w:val="00EC667F"/>
    <w:rsid w:val="00EC70BB"/>
    <w:rsid w:val="00EE1A07"/>
    <w:rsid w:val="00EE3470"/>
    <w:rsid w:val="00EE7436"/>
    <w:rsid w:val="00EF2CC5"/>
    <w:rsid w:val="00EF3830"/>
    <w:rsid w:val="00EF50B1"/>
    <w:rsid w:val="00EF586C"/>
    <w:rsid w:val="00EF60E6"/>
    <w:rsid w:val="00F0017C"/>
    <w:rsid w:val="00F004A0"/>
    <w:rsid w:val="00F047C1"/>
    <w:rsid w:val="00F052E0"/>
    <w:rsid w:val="00F06DAD"/>
    <w:rsid w:val="00F11314"/>
    <w:rsid w:val="00F12567"/>
    <w:rsid w:val="00F16AB6"/>
    <w:rsid w:val="00F213A7"/>
    <w:rsid w:val="00F21E9B"/>
    <w:rsid w:val="00F22262"/>
    <w:rsid w:val="00F25961"/>
    <w:rsid w:val="00F27FFA"/>
    <w:rsid w:val="00F32C8B"/>
    <w:rsid w:val="00F37173"/>
    <w:rsid w:val="00F40EF3"/>
    <w:rsid w:val="00F41C23"/>
    <w:rsid w:val="00F41D56"/>
    <w:rsid w:val="00F426B5"/>
    <w:rsid w:val="00F42F88"/>
    <w:rsid w:val="00F43728"/>
    <w:rsid w:val="00F44BEC"/>
    <w:rsid w:val="00F501D8"/>
    <w:rsid w:val="00F50CBD"/>
    <w:rsid w:val="00F5239F"/>
    <w:rsid w:val="00F61A46"/>
    <w:rsid w:val="00F641A5"/>
    <w:rsid w:val="00F66AB8"/>
    <w:rsid w:val="00F726AD"/>
    <w:rsid w:val="00F72FCC"/>
    <w:rsid w:val="00F7796F"/>
    <w:rsid w:val="00F81883"/>
    <w:rsid w:val="00F81F12"/>
    <w:rsid w:val="00F8252C"/>
    <w:rsid w:val="00F84586"/>
    <w:rsid w:val="00F868F2"/>
    <w:rsid w:val="00F8750E"/>
    <w:rsid w:val="00F91C8C"/>
    <w:rsid w:val="00F9586F"/>
    <w:rsid w:val="00F97912"/>
    <w:rsid w:val="00F97C2E"/>
    <w:rsid w:val="00FA0D55"/>
    <w:rsid w:val="00FA2371"/>
    <w:rsid w:val="00FA720E"/>
    <w:rsid w:val="00FB0FC7"/>
    <w:rsid w:val="00FB47A4"/>
    <w:rsid w:val="00FC7890"/>
    <w:rsid w:val="00FD011A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  <w:rsid w:val="5A373C66"/>
    <w:rsid w:val="6866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E357"/>
  <w15:docId w15:val="{556751E5-5609-4EA5-9053-6F54E1E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font701">
    <w:name w:val="font701"/>
    <w:basedOn w:val="DefaultParagraphFont"/>
    <w:rsid w:val="008604F7"/>
    <w:rPr>
      <w:rFonts w:ascii="Arial" w:hAnsi="Arial" w:cs="Arial" w:hint="default"/>
      <w:b/>
      <w:bCs/>
      <w:i w:val="0"/>
      <w:iCs w:val="0"/>
      <w:color w:val="auto"/>
      <w:sz w:val="18"/>
      <w:szCs w:val="18"/>
      <w:u w:val="single"/>
    </w:rPr>
  </w:style>
  <w:style w:type="character" w:customStyle="1" w:styleId="font661">
    <w:name w:val="font661"/>
    <w:basedOn w:val="DefaultParagraphFont"/>
    <w:rsid w:val="008604F7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31">
    <w:name w:val="font931"/>
    <w:basedOn w:val="DefaultParagraphFont"/>
    <w:rsid w:val="008604F7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801">
    <w:name w:val="font801"/>
    <w:basedOn w:val="DefaultParagraphFont"/>
    <w:rsid w:val="008604F7"/>
    <w:rPr>
      <w:rFonts w:ascii="Arial" w:hAnsi="Arial" w:cs="Arial" w:hint="default"/>
      <w:b/>
      <w:bCs/>
      <w:i w:val="0"/>
      <w:iCs w:val="0"/>
      <w:strike w:val="0"/>
      <w:dstrike w:val="0"/>
      <w:color w:val="0070C0"/>
      <w:sz w:val="18"/>
      <w:szCs w:val="18"/>
      <w:u w:val="none"/>
      <w:effect w:val="none"/>
    </w:rPr>
  </w:style>
  <w:style w:type="character" w:customStyle="1" w:styleId="font771">
    <w:name w:val="font771"/>
    <w:basedOn w:val="DefaultParagraphFont"/>
    <w:rsid w:val="008604F7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Revision">
    <w:name w:val="Revision"/>
    <w:hidden/>
    <w:uiPriority w:val="99"/>
    <w:semiHidden/>
    <w:rsid w:val="005F314C"/>
    <w:rPr>
      <w:sz w:val="24"/>
      <w:szCs w:val="24"/>
      <w:lang w:val="ru-RU" w:eastAsia="ar-SA"/>
    </w:rPr>
  </w:style>
  <w:style w:type="character" w:customStyle="1" w:styleId="SingleTxtGChar">
    <w:name w:val="_ Single Txt_G Char"/>
    <w:link w:val="SingleTxtG"/>
    <w:locked/>
    <w:rsid w:val="00340D7A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548C-EE47-4563-A53A-2318D69370BB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238FD0D-63B6-4FB3-AB01-F0445F49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A9AE2-F70C-4BD7-BEC2-B804C2F1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CF773-CD4B-46DA-85B0-C7D746B0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325</Words>
  <Characters>1693</Characters>
  <Application>Microsoft Office Word</Application>
  <DocSecurity>0</DocSecurity>
  <Lines>58</Lines>
  <Paragraphs>31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Dear Mr</vt:lpstr>
      <vt:lpstr>Dear Mr</vt:lpstr>
      <vt:lpstr>Dear Mr</vt:lpstr>
    </vt:vector>
  </TitlesOfParts>
  <Company>НАМИ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serge.ficheux@utac.com</dc:creator>
  <cp:lastModifiedBy>secretariat</cp:lastModifiedBy>
  <cp:revision>20</cp:revision>
  <cp:lastPrinted>2022-08-29T16:07:00Z</cp:lastPrinted>
  <dcterms:created xsi:type="dcterms:W3CDTF">2022-03-02T08:26:00Z</dcterms:created>
  <dcterms:modified xsi:type="dcterms:W3CDTF">2022-08-30T18:54:00Z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7040800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