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C07AE5" w14:paraId="5F0DA7EA" w14:textId="77777777">
        <w:tc>
          <w:tcPr>
            <w:tcW w:w="4395" w:type="dxa"/>
          </w:tcPr>
          <w:p w14:paraId="447A084C" w14:textId="6BE98105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89D1711" w14:textId="477FE420" w:rsidR="006A522A" w:rsidRPr="00A95A96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b/>
                <w:bCs/>
                <w:sz w:val="20"/>
                <w:szCs w:val="20"/>
                <w:lang w:val="en-GB"/>
              </w:rPr>
              <w:t>WP.29-18</w:t>
            </w:r>
            <w:r w:rsidR="00585BD2">
              <w:rPr>
                <w:b/>
                <w:bCs/>
                <w:sz w:val="20"/>
                <w:szCs w:val="20"/>
                <w:lang w:val="en-GB"/>
              </w:rPr>
              <w:t>7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8936B0">
              <w:rPr>
                <w:b/>
                <w:bCs/>
                <w:sz w:val="20"/>
                <w:szCs w:val="20"/>
                <w:lang w:val="en-GB"/>
              </w:rPr>
              <w:t>3</w:t>
            </w:r>
          </w:p>
          <w:p w14:paraId="5D8A9747" w14:textId="2AFA2DE5" w:rsidR="006A522A" w:rsidRPr="00A95A96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1D611F">
              <w:rPr>
                <w:sz w:val="20"/>
                <w:szCs w:val="20"/>
                <w:lang w:val="en-GB"/>
              </w:rPr>
              <w:t>18</w:t>
            </w:r>
            <w:r w:rsidR="00585BD2">
              <w:rPr>
                <w:sz w:val="20"/>
                <w:szCs w:val="20"/>
                <w:lang w:val="en-GB"/>
              </w:rPr>
              <w:t>7</w:t>
            </w:r>
            <w:r w:rsidR="00D31BDC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</w:t>
            </w:r>
            <w:r w:rsidR="001D611F">
              <w:rPr>
                <w:sz w:val="20"/>
                <w:szCs w:val="20"/>
                <w:lang w:val="en-GB"/>
              </w:rPr>
              <w:t>WP.29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, </w:t>
            </w:r>
            <w:r w:rsidR="00C07AE5">
              <w:rPr>
                <w:sz w:val="20"/>
                <w:szCs w:val="20"/>
                <w:lang w:val="en-GB"/>
              </w:rPr>
              <w:t>21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to </w:t>
            </w:r>
            <w:r w:rsidR="00C07AE5">
              <w:rPr>
                <w:sz w:val="20"/>
                <w:szCs w:val="20"/>
                <w:lang w:val="en-GB"/>
              </w:rPr>
              <w:t>24</w:t>
            </w:r>
            <w:r w:rsidR="00257363" w:rsidRPr="00257363">
              <w:rPr>
                <w:sz w:val="20"/>
                <w:szCs w:val="20"/>
                <w:lang w:val="en-GB"/>
              </w:rPr>
              <w:t xml:space="preserve"> </w:t>
            </w:r>
            <w:r w:rsidR="00C07AE5">
              <w:rPr>
                <w:sz w:val="20"/>
                <w:szCs w:val="20"/>
                <w:lang w:val="en-GB"/>
              </w:rPr>
              <w:t>June</w:t>
            </w:r>
            <w:r w:rsidR="00E60CCC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</w:t>
            </w:r>
            <w:r w:rsidR="00DA1D8C">
              <w:rPr>
                <w:sz w:val="20"/>
                <w:szCs w:val="20"/>
                <w:lang w:val="en-GB"/>
              </w:rPr>
              <w:t>2</w:t>
            </w:r>
            <w:r w:rsidR="004720D7">
              <w:rPr>
                <w:sz w:val="20"/>
                <w:szCs w:val="20"/>
                <w:lang w:val="en-GB"/>
              </w:rPr>
              <w:t>2</w:t>
            </w:r>
          </w:p>
          <w:p w14:paraId="28DA7029" w14:textId="77777777" w:rsidR="006A522A" w:rsidRPr="00A95A96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29EF9FBD" w14:textId="47AB4AC9" w:rsidR="008645BD" w:rsidRPr="0034260D" w:rsidRDefault="00C259A5" w:rsidP="000D1B94">
      <w:pPr>
        <w:pStyle w:val="HChG"/>
        <w:ind w:left="0" w:right="-3" w:firstLine="0"/>
        <w:jc w:val="both"/>
      </w:pPr>
      <w:r w:rsidRPr="00A95A96">
        <w:tab/>
      </w:r>
      <w:r w:rsidR="008645BD" w:rsidRPr="0034260D">
        <w:t>Running order of the 1</w:t>
      </w:r>
      <w:r w:rsidR="001D611F">
        <w:t>8</w:t>
      </w:r>
      <w:r w:rsidR="00AC17D8">
        <w:t>7</w:t>
      </w:r>
      <w:r w:rsidR="00D31BDC">
        <w:t>th</w:t>
      </w:r>
      <w:r w:rsidR="008645BD" w:rsidRPr="0034260D">
        <w:t xml:space="preserve"> </w:t>
      </w:r>
      <w:r w:rsidR="001D611F">
        <w:t xml:space="preserve">hybrid </w:t>
      </w:r>
      <w:r w:rsidR="008645BD" w:rsidRPr="0034260D">
        <w:t xml:space="preserve">session of </w:t>
      </w:r>
      <w:r w:rsidR="001D611F">
        <w:t>WP.29</w:t>
      </w:r>
      <w:r w:rsidR="008645BD" w:rsidRPr="0034260D">
        <w:t xml:space="preserve"> (</w:t>
      </w:r>
      <w:r w:rsidR="00585BD2">
        <w:t>21</w:t>
      </w:r>
      <w:r w:rsidR="00237CD8" w:rsidRPr="00237CD8">
        <w:t xml:space="preserve"> to </w:t>
      </w:r>
      <w:r w:rsidR="00585BD2">
        <w:t>24</w:t>
      </w:r>
      <w:r w:rsidR="00237CD8" w:rsidRPr="00237CD8">
        <w:t xml:space="preserve"> </w:t>
      </w:r>
      <w:r w:rsidR="00585BD2">
        <w:t>June</w:t>
      </w:r>
      <w:r w:rsidR="00237CD8" w:rsidRPr="00237CD8">
        <w:t xml:space="preserve"> </w:t>
      </w:r>
      <w:r w:rsidR="00C63673" w:rsidRPr="00C63673">
        <w:t>202</w:t>
      </w:r>
      <w:r w:rsidR="004720D7">
        <w:t>2</w:t>
      </w:r>
      <w:r w:rsidR="008645BD" w:rsidRPr="0034260D">
        <w:t>)</w:t>
      </w:r>
    </w:p>
    <w:p w14:paraId="36D0DB6E" w14:textId="4E9EE8BA" w:rsidR="00702779" w:rsidRDefault="001D611F" w:rsidP="009141FA">
      <w:pPr>
        <w:pStyle w:val="Heading1"/>
        <w:widowControl w:val="0"/>
        <w:autoSpaceDE w:val="0"/>
        <w:autoSpaceDN w:val="0"/>
        <w:spacing w:after="120"/>
        <w:ind w:left="119" w:hanging="119"/>
        <w:rPr>
          <w:b w:val="0"/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18</w:t>
      </w:r>
      <w:r w:rsidR="00585BD2">
        <w:rPr>
          <w:b w:val="0"/>
          <w:szCs w:val="24"/>
          <w:shd w:val="clear" w:color="auto" w:fill="FFFFFF"/>
        </w:rPr>
        <w:t>7</w:t>
      </w:r>
      <w:r w:rsidR="00D31BDC">
        <w:rPr>
          <w:b w:val="0"/>
          <w:szCs w:val="24"/>
          <w:shd w:val="clear" w:color="auto" w:fill="FFFFFF"/>
        </w:rPr>
        <w:t>th</w:t>
      </w:r>
      <w:r>
        <w:rPr>
          <w:b w:val="0"/>
          <w:szCs w:val="24"/>
          <w:shd w:val="clear" w:color="auto" w:fill="FFFFFF"/>
        </w:rPr>
        <w:t xml:space="preserve"> session of WP.29 will be held on</w:t>
      </w:r>
      <w:r w:rsidR="00991469">
        <w:rPr>
          <w:b w:val="0"/>
          <w:szCs w:val="24"/>
          <w:shd w:val="clear" w:color="auto" w:fill="FFFFFF"/>
        </w:rPr>
        <w:t>:</w:t>
      </w:r>
    </w:p>
    <w:p w14:paraId="77B4FDA1" w14:textId="7F875EA5" w:rsidR="00991469" w:rsidRPr="00991469" w:rsidRDefault="00585BD2" w:rsidP="009141FA">
      <w:pPr>
        <w:spacing w:line="240" w:lineRule="atLeast"/>
        <w:ind w:left="709" w:hanging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21</w:t>
      </w:r>
      <w:r w:rsidR="00A94408">
        <w:rPr>
          <w:shd w:val="clear" w:color="auto" w:fill="FFFFFF"/>
          <w:lang w:val="en-US"/>
        </w:rPr>
        <w:t xml:space="preserve"> June</w:t>
      </w:r>
      <w:r w:rsidR="00991469" w:rsidRPr="00991469">
        <w:rPr>
          <w:shd w:val="clear" w:color="auto" w:fill="FFFFFF"/>
          <w:lang w:val="en-US"/>
        </w:rPr>
        <w:t xml:space="preserve"> 2022 10:00 a.m. to 12:00 hybrid with interpretation and 2:30 p.m. to 4:30 p.m. hybrid with interpretation</w:t>
      </w:r>
    </w:p>
    <w:p w14:paraId="7572F010" w14:textId="7111D6DB" w:rsidR="00991469" w:rsidRPr="00991469" w:rsidRDefault="00A94408" w:rsidP="009141FA">
      <w:pPr>
        <w:spacing w:line="240" w:lineRule="atLeast"/>
        <w:ind w:left="709" w:hanging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</w:t>
      </w:r>
      <w:r w:rsidR="006F4060">
        <w:rPr>
          <w:shd w:val="clear" w:color="auto" w:fill="FFFFFF"/>
          <w:lang w:val="en-US"/>
        </w:rPr>
        <w:t>2</w:t>
      </w:r>
      <w:r>
        <w:rPr>
          <w:shd w:val="clear" w:color="auto" w:fill="FFFFFF"/>
          <w:lang w:val="en-US"/>
        </w:rPr>
        <w:t xml:space="preserve"> June</w:t>
      </w:r>
      <w:r w:rsidRPr="00991469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2022 10:00 a.m. to 12:00 hybrid with interpretation and 2:30 p.m. to 4:30 p.m. hybrid with interpretation</w:t>
      </w:r>
    </w:p>
    <w:p w14:paraId="55708947" w14:textId="6047A674" w:rsidR="00991469" w:rsidRPr="00991469" w:rsidRDefault="00A94408" w:rsidP="009141FA">
      <w:pPr>
        <w:spacing w:line="240" w:lineRule="atLeast"/>
        <w:ind w:left="709" w:hanging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</w:t>
      </w:r>
      <w:r w:rsidR="006F4060">
        <w:rPr>
          <w:shd w:val="clear" w:color="auto" w:fill="FFFFFF"/>
          <w:lang w:val="en-US"/>
        </w:rPr>
        <w:t>3</w:t>
      </w:r>
      <w:r>
        <w:rPr>
          <w:shd w:val="clear" w:color="auto" w:fill="FFFFFF"/>
          <w:lang w:val="en-US"/>
        </w:rPr>
        <w:t xml:space="preserve"> June</w:t>
      </w:r>
      <w:r w:rsidRPr="00991469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2022 10:00 a.m. to 12:00 hybrid with interpretation and 2:30 p.m. to 4:30 p.m. hybrid with interpretation</w:t>
      </w:r>
    </w:p>
    <w:p w14:paraId="594F3F2F" w14:textId="4A68CC3A" w:rsidR="00991469" w:rsidRPr="00991469" w:rsidRDefault="00A94408" w:rsidP="009141FA">
      <w:pPr>
        <w:spacing w:line="240" w:lineRule="atLeast"/>
        <w:ind w:left="709" w:hanging="709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</w:t>
      </w:r>
      <w:r w:rsidR="006F4060">
        <w:rPr>
          <w:shd w:val="clear" w:color="auto" w:fill="FFFFFF"/>
          <w:lang w:val="en-US"/>
        </w:rPr>
        <w:t>4</w:t>
      </w:r>
      <w:r>
        <w:rPr>
          <w:shd w:val="clear" w:color="auto" w:fill="FFFFFF"/>
          <w:lang w:val="en-US"/>
        </w:rPr>
        <w:t xml:space="preserve"> June</w:t>
      </w:r>
      <w:r w:rsidRPr="00991469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2022 10:00 a.m. to 12:00 hybrid with interpretation</w:t>
      </w:r>
    </w:p>
    <w:p w14:paraId="47768260" w14:textId="6FCCBADE" w:rsidR="00465487" w:rsidRPr="00D33908" w:rsidRDefault="00A94408" w:rsidP="009141FA">
      <w:pPr>
        <w:spacing w:before="120" w:line="240" w:lineRule="atLeast"/>
        <w:ind w:left="709" w:hanging="709"/>
        <w:rPr>
          <w:b/>
          <w:sz w:val="22"/>
          <w:szCs w:val="22"/>
          <w:lang w:val="en-GB" w:eastAsia="en-US"/>
        </w:rPr>
      </w:pPr>
      <w:r>
        <w:rPr>
          <w:shd w:val="clear" w:color="auto" w:fill="FFFFFF"/>
          <w:lang w:val="en-US"/>
        </w:rPr>
        <w:t>21</w:t>
      </w:r>
      <w:r w:rsidR="006F4060">
        <w:rPr>
          <w:shd w:val="clear" w:color="auto" w:fill="FFFFFF"/>
          <w:lang w:val="en-US"/>
        </w:rPr>
        <w:t>-23</w:t>
      </w:r>
      <w:r>
        <w:rPr>
          <w:shd w:val="clear" w:color="auto" w:fill="FFFFFF"/>
          <w:lang w:val="en-US"/>
        </w:rPr>
        <w:t xml:space="preserve"> June</w:t>
      </w:r>
      <w:r w:rsidRPr="00991469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12:00-1:00</w:t>
      </w:r>
      <w:r w:rsidR="00276068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p.m. and 4:30</w:t>
      </w:r>
      <w:r w:rsidR="00750553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 xml:space="preserve">p.m.-5:30 p.m.; </w:t>
      </w:r>
      <w:r>
        <w:rPr>
          <w:shd w:val="clear" w:color="auto" w:fill="FFFFFF"/>
          <w:lang w:val="en-US"/>
        </w:rPr>
        <w:t>2</w:t>
      </w:r>
      <w:r w:rsidR="006F4060">
        <w:rPr>
          <w:shd w:val="clear" w:color="auto" w:fill="FFFFFF"/>
          <w:lang w:val="en-US"/>
        </w:rPr>
        <w:t>4</w:t>
      </w:r>
      <w:r>
        <w:rPr>
          <w:shd w:val="clear" w:color="auto" w:fill="FFFFFF"/>
          <w:lang w:val="en-US"/>
        </w:rPr>
        <w:t xml:space="preserve"> June</w:t>
      </w:r>
      <w:r w:rsidRPr="00991469">
        <w:rPr>
          <w:shd w:val="clear" w:color="auto" w:fill="FFFFFF"/>
          <w:lang w:val="en-US"/>
        </w:rPr>
        <w:t xml:space="preserve"> </w:t>
      </w:r>
      <w:r w:rsidR="00991469" w:rsidRPr="00991469">
        <w:rPr>
          <w:shd w:val="clear" w:color="auto" w:fill="FFFFFF"/>
          <w:lang w:val="en-US"/>
        </w:rPr>
        <w:t>12:00-1:00 p.m. WebEx without interpretation (if needed)</w:t>
      </w:r>
    </w:p>
    <w:p w14:paraId="2A690ED4" w14:textId="30F99B58" w:rsidR="008645BD" w:rsidRPr="00D33908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2846F8" w:rsidRPr="000A2B4A" w14:paraId="4048FDE6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B6A990F" w14:textId="0DE52C0F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6F4060">
              <w:rPr>
                <w:b/>
                <w:sz w:val="22"/>
                <w:szCs w:val="22"/>
                <w:lang w:val="en-GB" w:eastAsia="en-US"/>
              </w:rPr>
              <w:t>21 June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637E9735" w14:textId="466AB253" w:rsidR="002846F8" w:rsidRPr="00D33908" w:rsidRDefault="002846F8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F269DB">
              <w:rPr>
                <w:bCs/>
                <w:sz w:val="22"/>
                <w:szCs w:val="22"/>
                <w:lang w:val="en-GB" w:eastAsia="en-US"/>
              </w:rPr>
              <w:t>10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C41D58"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A7BC664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C06F0E6" w14:textId="5BE9A628" w:rsidR="00DF7EDC" w:rsidRPr="00311D7E" w:rsidRDefault="00E5083D" w:rsidP="009B4E35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Opening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311D7E" w:rsidRPr="00482663">
              <w:rPr>
                <w:lang w:val="en-GB"/>
              </w:rPr>
              <w:t>Director-General for Engineering Affairs</w:t>
            </w:r>
            <w:r w:rsidR="00311D7E" w:rsidRPr="00311D7E">
              <w:rPr>
                <w:lang w:val="en-GB"/>
              </w:rPr>
              <w:t>, Road Transport Bureau, MLIT, Japan</w:t>
            </w:r>
            <w:r w:rsidR="00FF4EC1">
              <w:rPr>
                <w:lang w:val="en-GB"/>
              </w:rPr>
              <w:br/>
            </w:r>
            <w:r w:rsidR="00732F57">
              <w:rPr>
                <w:sz w:val="22"/>
                <w:szCs w:val="22"/>
                <w:lang w:val="en-GB"/>
              </w:rPr>
              <w:t>[</w:t>
            </w:r>
            <w:r w:rsidR="0030433B">
              <w:rPr>
                <w:sz w:val="22"/>
                <w:szCs w:val="22"/>
                <w:lang w:val="en-GB"/>
              </w:rPr>
              <w:t xml:space="preserve">New </w:t>
            </w:r>
            <w:proofErr w:type="spellStart"/>
            <w:r w:rsidR="0030433B">
              <w:rPr>
                <w:sz w:val="22"/>
                <w:szCs w:val="22"/>
                <w:lang w:val="en-GB"/>
              </w:rPr>
              <w:t>HoD</w:t>
            </w:r>
            <w:proofErr w:type="spellEnd"/>
            <w:r w:rsidR="0030433B">
              <w:rPr>
                <w:sz w:val="22"/>
                <w:szCs w:val="22"/>
                <w:lang w:val="en-GB"/>
              </w:rPr>
              <w:t>, European Union]</w:t>
            </w:r>
          </w:p>
          <w:p w14:paraId="4976A0A7" w14:textId="0033CD10" w:rsidR="002846F8" w:rsidRPr="00D33908" w:rsidRDefault="002846F8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D33908">
              <w:rPr>
                <w:sz w:val="22"/>
                <w:szCs w:val="22"/>
                <w:lang w:val="en-GB"/>
              </w:rPr>
              <w:t>Adoption of the agenda</w:t>
            </w:r>
          </w:p>
          <w:p w14:paraId="681A0858" w14:textId="77777777" w:rsidR="001564B8" w:rsidRPr="00D33908" w:rsidRDefault="001564B8" w:rsidP="001564B8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Coordination of work and documentation</w:t>
            </w:r>
          </w:p>
          <w:p w14:paraId="26E52855" w14:textId="048558CA" w:rsidR="002846F8" w:rsidRPr="00D33908" w:rsidRDefault="002846F8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F269DB" w:rsidRPr="001564B8" w14:paraId="3DE7A39A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086DDB41" w14:textId="445B664D" w:rsidR="00F269DB" w:rsidRPr="00BF68ED" w:rsidRDefault="00F269DB" w:rsidP="00F269DB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67873337" w14:textId="77777777" w:rsidR="00F269DB" w:rsidRDefault="00F269DB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73EEE789" w14:textId="77777777" w:rsidR="001564B8" w:rsidRDefault="001564B8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Item </w:t>
            </w:r>
            <w:r>
              <w:rPr>
                <w:b/>
                <w:sz w:val="22"/>
                <w:szCs w:val="22"/>
                <w:lang w:val="en-GB" w:eastAsia="en-US"/>
              </w:rPr>
              <w:t>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 w:rsidRPr="001D611F">
              <w:rPr>
                <w:bCs/>
                <w:sz w:val="22"/>
                <w:szCs w:val="22"/>
                <w:lang w:val="en-GB" w:eastAsia="en-US"/>
              </w:rPr>
              <w:t>Consideration of the reports of GRs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48C4B885" w14:textId="40FE3974" w:rsidR="00F269DB" w:rsidRPr="00D33908" w:rsidRDefault="000052FC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1958 Agreement</w:t>
            </w:r>
          </w:p>
        </w:tc>
      </w:tr>
      <w:tr w:rsidR="00257363" w:rsidRPr="000A2B4A" w14:paraId="1837E6C8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EDBEBED" w14:textId="287C9A27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6F4060">
              <w:rPr>
                <w:b/>
                <w:sz w:val="22"/>
                <w:szCs w:val="22"/>
                <w:lang w:val="en-GB" w:eastAsia="en-US"/>
              </w:rPr>
              <w:t>22 June</w:t>
            </w:r>
          </w:p>
          <w:p w14:paraId="6B83BCA9" w14:textId="10C892B2" w:rsidR="00257363" w:rsidRPr="00D33908" w:rsidRDefault="00257363" w:rsidP="00E27A25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D33908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017CDD">
              <w:rPr>
                <w:bCs/>
                <w:sz w:val="22"/>
                <w:szCs w:val="22"/>
                <w:lang w:val="en-GB" w:eastAsia="en-US"/>
              </w:rPr>
              <w:t>1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0</w:t>
            </w:r>
            <w:r w:rsidR="00076296">
              <w:rPr>
                <w:bCs/>
                <w:sz w:val="22"/>
                <w:szCs w:val="22"/>
                <w:lang w:val="en-GB" w:eastAsia="en-US"/>
              </w:rPr>
              <w:t>:00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 </w:t>
            </w:r>
            <w:r w:rsidR="001D611F"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042D9220" w14:textId="331857F7" w:rsidR="00257363" w:rsidRDefault="0025736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="001D611F">
              <w:rPr>
                <w:sz w:val="22"/>
                <w:szCs w:val="22"/>
                <w:lang w:val="en-GB" w:eastAsia="en-US"/>
              </w:rPr>
              <w:t>1958 Agreement</w:t>
            </w:r>
            <w:r w:rsidR="000052FC">
              <w:rPr>
                <w:sz w:val="22"/>
                <w:szCs w:val="22"/>
                <w:lang w:val="en-GB" w:eastAsia="en-US"/>
              </w:rPr>
              <w:t xml:space="preserve"> (cont.)</w:t>
            </w:r>
          </w:p>
          <w:p w14:paraId="37E99CFA" w14:textId="2BEDE679" w:rsidR="001D611F" w:rsidRPr="00D33908" w:rsidRDefault="00127236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10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and </w:t>
            </w:r>
            <w:r>
              <w:rPr>
                <w:b/>
                <w:bCs/>
                <w:sz w:val="22"/>
                <w:szCs w:val="22"/>
                <w:lang w:val="en-GB"/>
              </w:rPr>
              <w:t>11</w:t>
            </w:r>
            <w:r w:rsidR="00585B76"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AC.1 voting</w:t>
            </w:r>
          </w:p>
        </w:tc>
      </w:tr>
      <w:tr w:rsidR="00CD3C67" w:rsidRPr="000A2B4A" w14:paraId="45C907B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7132B3B9" w14:textId="076CFCB9" w:rsidR="00BF68ED" w:rsidRPr="00BF68ED" w:rsidRDefault="00BF68ED" w:rsidP="00BF68ED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7A25F7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09EA5FD4" w14:textId="77777777" w:rsidR="00CD3C67" w:rsidRPr="00D33908" w:rsidRDefault="00CD3C67" w:rsidP="00076296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3DF7C48" w14:textId="4AC19298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12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585B7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1</w:t>
            </w:r>
            <w:r w:rsidR="00995AC6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E0130D">
              <w:rPr>
                <w:b/>
                <w:bCs/>
                <w:sz w:val="22"/>
                <w:szCs w:val="22"/>
                <w:lang w:val="en-GB"/>
              </w:rPr>
              <w:t xml:space="preserve"> and 1</w:t>
            </w:r>
            <w:r w:rsidR="00C142B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>AC.3 voting</w:t>
            </w:r>
          </w:p>
          <w:p w14:paraId="4FAF9013" w14:textId="77777777" w:rsidR="00EC1B95" w:rsidRDefault="00EC1B95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Monitoring of the 1998 Agreement</w:t>
            </w:r>
          </w:p>
          <w:p w14:paraId="7F6AF86A" w14:textId="2822C08B" w:rsidR="00CD3C67" w:rsidRPr="00D33908" w:rsidRDefault="00EC1B95" w:rsidP="00585B76">
            <w:pPr>
              <w:tabs>
                <w:tab w:val="left" w:pos="2339"/>
              </w:tabs>
              <w:spacing w:line="276" w:lineRule="auto"/>
              <w:ind w:left="2339" w:right="139" w:hanging="2126"/>
              <w:rPr>
                <w:b/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</w:t>
            </w:r>
            <w:r w:rsidR="003830E3">
              <w:rPr>
                <w:b/>
                <w:sz w:val="22"/>
                <w:szCs w:val="22"/>
                <w:lang w:val="en-GB"/>
              </w:rPr>
              <w:t>9</w:t>
            </w:r>
            <w:r>
              <w:rPr>
                <w:b/>
                <w:sz w:val="22"/>
                <w:szCs w:val="22"/>
                <w:lang w:val="en-GB"/>
              </w:rPr>
              <w:t>-2</w:t>
            </w:r>
            <w:r w:rsidR="005D00E6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bCs/>
                <w:sz w:val="22"/>
                <w:szCs w:val="22"/>
                <w:lang w:val="en-GB" w:eastAsia="en-US"/>
              </w:rPr>
              <w:t>Progress on development of new and amendments to existing UN GTRs</w:t>
            </w:r>
          </w:p>
        </w:tc>
      </w:tr>
      <w:tr w:rsidR="0036195F" w:rsidRPr="000A2B4A" w14:paraId="2331EF4C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4B414329" w14:textId="606C84B4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Thursday, </w:t>
            </w:r>
            <w:r w:rsidR="006F4060">
              <w:rPr>
                <w:b/>
                <w:sz w:val="22"/>
                <w:szCs w:val="22"/>
                <w:lang w:val="en-GB" w:eastAsia="en-US"/>
              </w:rPr>
              <w:t>23 June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10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0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a</w:t>
            </w:r>
            <w:r w:rsidR="005C7EB0"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608176F6" w14:textId="77777777" w:rsidR="0075539B" w:rsidRDefault="0075539B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bCs/>
                <w:sz w:val="22"/>
                <w:szCs w:val="22"/>
                <w:lang w:val="en-GB"/>
              </w:rPr>
            </w:pPr>
            <w:r w:rsidRPr="00621FDC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1997 Agreement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4B15C63" w14:textId="5AA9B63D" w:rsidR="0036195F" w:rsidRPr="00D33908" w:rsidRDefault="0075539B" w:rsidP="000921CA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>Other business</w:t>
            </w:r>
            <w:r w:rsidR="00F04294">
              <w:rPr>
                <w:sz w:val="22"/>
                <w:szCs w:val="22"/>
                <w:lang w:val="en-GB" w:eastAsia="en-US"/>
              </w:rPr>
              <w:br/>
            </w:r>
            <w:r w:rsidR="000921CA">
              <w:rPr>
                <w:sz w:val="22"/>
                <w:szCs w:val="22"/>
                <w:lang w:val="en-GB"/>
              </w:rPr>
              <w:t>[</w:t>
            </w:r>
            <w:proofErr w:type="spellStart"/>
            <w:r w:rsidR="00F04294">
              <w:rPr>
                <w:sz w:val="22"/>
                <w:szCs w:val="22"/>
                <w:lang w:val="en-GB"/>
              </w:rPr>
              <w:t>HoD</w:t>
            </w:r>
            <w:proofErr w:type="spellEnd"/>
            <w:r w:rsidR="00F04294">
              <w:rPr>
                <w:sz w:val="22"/>
                <w:szCs w:val="22"/>
                <w:lang w:val="en-GB"/>
              </w:rPr>
              <w:t>, Mexico</w:t>
            </w:r>
            <w:r w:rsidR="000921CA">
              <w:rPr>
                <w:sz w:val="22"/>
                <w:szCs w:val="22"/>
                <w:lang w:val="en-GB"/>
              </w:rPr>
              <w:t>]</w:t>
            </w:r>
            <w:r w:rsidR="00F04294">
              <w:rPr>
                <w:sz w:val="22"/>
                <w:szCs w:val="22"/>
                <w:lang w:val="en-GB"/>
              </w:rPr>
              <w:br/>
              <w:t>[</w:t>
            </w:r>
            <w:proofErr w:type="spellStart"/>
            <w:r w:rsidR="00F04294">
              <w:rPr>
                <w:sz w:val="22"/>
                <w:szCs w:val="22"/>
                <w:lang w:val="en-GB"/>
              </w:rPr>
              <w:t>HoD</w:t>
            </w:r>
            <w:proofErr w:type="spellEnd"/>
            <w:r w:rsidR="00F04294">
              <w:rPr>
                <w:sz w:val="22"/>
                <w:szCs w:val="22"/>
                <w:lang w:val="en-GB"/>
              </w:rPr>
              <w:t>, Viet Nam]</w:t>
            </w:r>
          </w:p>
        </w:tc>
      </w:tr>
      <w:tr w:rsidR="00076296" w:rsidRPr="000A2B4A" w14:paraId="3F51F9AF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5B4D4922" w14:textId="7316CE16" w:rsidR="00076296" w:rsidRPr="00BF68ED" w:rsidRDefault="00076296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 w:rsidRPr="00BF68ED">
              <w:rPr>
                <w:bCs/>
                <w:sz w:val="22"/>
                <w:szCs w:val="22"/>
                <w:lang w:val="en-GB" w:eastAsia="en-US"/>
              </w:rPr>
              <w:t>(</w:t>
            </w:r>
            <w:proofErr w:type="gramStart"/>
            <w:r w:rsidRPr="00BF68ED">
              <w:rPr>
                <w:bCs/>
                <w:sz w:val="22"/>
                <w:szCs w:val="22"/>
                <w:lang w:val="en-GB" w:eastAsia="en-US"/>
              </w:rPr>
              <w:t>starting</w:t>
            </w:r>
            <w:proofErr w:type="gramEnd"/>
            <w:r w:rsidRPr="00BF68ED">
              <w:rPr>
                <w:bCs/>
                <w:sz w:val="22"/>
                <w:szCs w:val="22"/>
                <w:lang w:val="en-GB" w:eastAsia="en-US"/>
              </w:rPr>
              <w:t xml:space="preserve"> at 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2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:</w:t>
            </w:r>
            <w:r w:rsidR="001D2E5B">
              <w:rPr>
                <w:bCs/>
                <w:sz w:val="22"/>
                <w:szCs w:val="22"/>
                <w:lang w:val="en-GB" w:eastAsia="en-US"/>
              </w:rPr>
              <w:t>3</w:t>
            </w:r>
            <w:r w:rsidRPr="00BF68ED">
              <w:rPr>
                <w:bCs/>
                <w:sz w:val="22"/>
                <w:szCs w:val="22"/>
                <w:lang w:val="en-GB" w:eastAsia="en-US"/>
              </w:rPr>
              <w:t>0 pm)</w:t>
            </w:r>
          </w:p>
          <w:p w14:paraId="1139A6B2" w14:textId="77777777" w:rsidR="00076296" w:rsidRPr="00D33908" w:rsidRDefault="00076296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51932B7B" w14:textId="77777777" w:rsidR="00076296" w:rsidRDefault="003A55F3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8</w:t>
            </w:r>
            <w:r w:rsidR="00146B21" w:rsidRPr="00D33908">
              <w:rPr>
                <w:sz w:val="22"/>
                <w:szCs w:val="22"/>
                <w:lang w:val="en-GB"/>
              </w:rPr>
              <w:t xml:space="preserve"> </w:t>
            </w:r>
            <w:r w:rsidR="00146B21" w:rsidRPr="00D33908">
              <w:rPr>
                <w:sz w:val="22"/>
                <w:szCs w:val="22"/>
                <w:lang w:val="en-GB"/>
              </w:rPr>
              <w:tab/>
            </w:r>
            <w:r w:rsidR="00146B21">
              <w:rPr>
                <w:sz w:val="22"/>
                <w:szCs w:val="22"/>
                <w:lang w:val="en-GB" w:eastAsia="en-US"/>
              </w:rPr>
              <w:t>Other business (cont.)</w:t>
            </w:r>
          </w:p>
          <w:p w14:paraId="6BBCA6A5" w14:textId="29E82CF5" w:rsidR="00A015FE" w:rsidRPr="00621FDC" w:rsidRDefault="00A015FE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9</w:t>
            </w:r>
            <w:r w:rsidR="00F635AF" w:rsidRPr="00D33908">
              <w:rPr>
                <w:sz w:val="22"/>
                <w:szCs w:val="22"/>
                <w:lang w:val="en-GB"/>
              </w:rPr>
              <w:tab/>
            </w:r>
            <w:r w:rsidR="00F635AF">
              <w:rPr>
                <w:sz w:val="22"/>
                <w:szCs w:val="22"/>
                <w:lang w:val="en-GB"/>
              </w:rPr>
              <w:t>Adoption of report</w:t>
            </w:r>
          </w:p>
        </w:tc>
      </w:tr>
      <w:tr w:rsidR="001D2E5B" w:rsidRPr="000A2B4A" w14:paraId="28C15537" w14:textId="77777777" w:rsidTr="000D1B94">
        <w:trPr>
          <w:trHeight w:val="85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14:paraId="1671DB7B" w14:textId="34FC20C4" w:rsidR="001D2E5B" w:rsidRPr="00BF68ED" w:rsidRDefault="001D2E5B" w:rsidP="00076296">
            <w:pPr>
              <w:spacing w:line="240" w:lineRule="atLeast"/>
              <w:rPr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Friday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, </w:t>
            </w:r>
            <w:r w:rsidR="006F4060">
              <w:rPr>
                <w:b/>
                <w:sz w:val="22"/>
                <w:szCs w:val="22"/>
                <w:lang w:val="en-GB" w:eastAsia="en-US"/>
              </w:rPr>
              <w:t>24 June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bCs/>
                <w:sz w:val="22"/>
                <w:szCs w:val="22"/>
                <w:lang w:val="en-GB" w:eastAsia="en-US"/>
              </w:rPr>
              <w:t>10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.</w:t>
            </w:r>
            <w:r>
              <w:rPr>
                <w:bCs/>
                <w:sz w:val="22"/>
                <w:szCs w:val="22"/>
                <w:lang w:val="en-GB" w:eastAsia="en-US"/>
              </w:rPr>
              <w:t>0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 xml:space="preserve">0 </w:t>
            </w:r>
            <w:r>
              <w:rPr>
                <w:bCs/>
                <w:sz w:val="22"/>
                <w:szCs w:val="22"/>
                <w:lang w:val="en-GB" w:eastAsia="en-US"/>
              </w:rPr>
              <w:t>a</w:t>
            </w:r>
            <w:r w:rsidRPr="00D33908">
              <w:rPr>
                <w:bCs/>
                <w:sz w:val="22"/>
                <w:szCs w:val="22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14:paraId="28FDB97A" w14:textId="15EA355E" w:rsidR="001D2E5B" w:rsidRPr="00621FDC" w:rsidRDefault="00647B70" w:rsidP="00585B76">
            <w:pPr>
              <w:tabs>
                <w:tab w:val="left" w:pos="2339"/>
              </w:tabs>
              <w:spacing w:line="276" w:lineRule="auto"/>
              <w:ind w:left="2339" w:hanging="2126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Item </w:t>
            </w:r>
            <w:r w:rsidR="00F83DF0">
              <w:rPr>
                <w:b/>
                <w:sz w:val="22"/>
                <w:szCs w:val="22"/>
                <w:lang w:val="en-GB"/>
              </w:rPr>
              <w:t>8</w:t>
            </w:r>
            <w:r w:rsidRPr="00D33908">
              <w:rPr>
                <w:sz w:val="22"/>
                <w:szCs w:val="22"/>
                <w:lang w:val="en-GB"/>
              </w:rPr>
              <w:t xml:space="preserve"> 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 w:eastAsia="en-US"/>
              </w:rPr>
              <w:t xml:space="preserve">Other business (cont.) – </w:t>
            </w:r>
            <w:r w:rsidRPr="00A40E9E">
              <w:rPr>
                <w:sz w:val="22"/>
                <w:szCs w:val="22"/>
                <w:lang w:val="en-GB" w:eastAsia="en-US"/>
              </w:rPr>
              <w:t>IWG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="006F4421">
              <w:rPr>
                <w:sz w:val="22"/>
                <w:szCs w:val="22"/>
                <w:lang w:val="en-GB" w:eastAsia="en-US"/>
              </w:rPr>
              <w:t>on</w:t>
            </w:r>
            <w:r w:rsidR="005364A0">
              <w:rPr>
                <w:sz w:val="22"/>
                <w:szCs w:val="22"/>
                <w:lang w:val="en-GB" w:eastAsia="en-US"/>
              </w:rPr>
              <w:t xml:space="preserve"> SCUNV</w:t>
            </w:r>
          </w:p>
        </w:tc>
      </w:tr>
    </w:tbl>
    <w:p w14:paraId="47B1C701" w14:textId="2874706C" w:rsidR="001B02CA" w:rsidRDefault="001B02CA" w:rsidP="00B9263E">
      <w:pPr>
        <w:rPr>
          <w:sz w:val="22"/>
          <w:szCs w:val="22"/>
          <w:lang w:val="en-GB"/>
        </w:rPr>
      </w:pPr>
    </w:p>
    <w:p w14:paraId="0A2C51CD" w14:textId="2D168BDA" w:rsidR="00B9263E" w:rsidRPr="00D33908" w:rsidRDefault="00B9263E" w:rsidP="00B9263E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CD3C67">
        <w:rPr>
          <w:sz w:val="22"/>
          <w:szCs w:val="22"/>
          <w:lang w:val="en-GB"/>
        </w:rPr>
        <w:t>WP.29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  <w:r w:rsidR="00465487">
        <w:rPr>
          <w:sz w:val="22"/>
          <w:szCs w:val="22"/>
          <w:lang w:val="en-GB"/>
        </w:rPr>
        <w:t xml:space="preserve"> All times indicated are Geneva time (CE</w:t>
      </w:r>
      <w:r w:rsidR="0078314E">
        <w:rPr>
          <w:sz w:val="22"/>
          <w:szCs w:val="22"/>
          <w:lang w:val="en-GB"/>
        </w:rPr>
        <w:t>S</w:t>
      </w:r>
      <w:r w:rsidR="00465487">
        <w:rPr>
          <w:sz w:val="22"/>
          <w:szCs w:val="22"/>
          <w:lang w:val="en-GB"/>
        </w:rPr>
        <w:t>T).</w:t>
      </w:r>
    </w:p>
    <w:p w14:paraId="614AD02E" w14:textId="5565E0AD" w:rsidR="001B02CA" w:rsidRDefault="001B02CA" w:rsidP="00B9263E">
      <w:pPr>
        <w:rPr>
          <w:sz w:val="20"/>
          <w:szCs w:val="20"/>
          <w:lang w:val="en-GB"/>
        </w:rPr>
      </w:pPr>
    </w:p>
    <w:p w14:paraId="0E216315" w14:textId="0E5F62E5" w:rsidR="00B9263E" w:rsidRPr="00A95A96" w:rsidRDefault="00712DB3" w:rsidP="00712DB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9263E" w:rsidRPr="00A95A96" w:rsidSect="00E533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84D1" w14:textId="77777777" w:rsidR="00DC0E86" w:rsidRDefault="00DC0E86">
      <w:r>
        <w:separator/>
      </w:r>
    </w:p>
  </w:endnote>
  <w:endnote w:type="continuationSeparator" w:id="0">
    <w:p w14:paraId="6F851688" w14:textId="77777777" w:rsidR="00DC0E86" w:rsidRDefault="00DC0E86">
      <w:r>
        <w:continuationSeparator/>
      </w:r>
    </w:p>
  </w:endnote>
  <w:endnote w:type="continuationNotice" w:id="1">
    <w:p w14:paraId="241F1B18" w14:textId="77777777" w:rsidR="00DC0E86" w:rsidRDefault="00DC0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271A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340C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A59A6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19CB" w14:textId="77777777" w:rsidR="00DC0E86" w:rsidRDefault="00DC0E86">
      <w:r>
        <w:separator/>
      </w:r>
    </w:p>
  </w:footnote>
  <w:footnote w:type="continuationSeparator" w:id="0">
    <w:p w14:paraId="2696429F" w14:textId="77777777" w:rsidR="00DC0E86" w:rsidRDefault="00DC0E86">
      <w:r>
        <w:continuationSeparator/>
      </w:r>
    </w:p>
  </w:footnote>
  <w:footnote w:type="continuationNotice" w:id="1">
    <w:p w14:paraId="5CB6EBB8" w14:textId="77777777" w:rsidR="00DC0E86" w:rsidRDefault="00DC0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D39" w14:textId="77777777"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C863CF">
      <w:rPr>
        <w:noProof/>
        <w:lang w:val="fr-CH"/>
      </w:rPr>
      <w:t>1</w:t>
    </w:r>
    <w:r w:rsidRPr="00001E26">
      <w:rPr>
        <w:lang w:val="fr-CH"/>
      </w:rPr>
      <w:fldChar w:fldCharType="end"/>
    </w:r>
  </w:p>
  <w:p w14:paraId="0DACC78E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48B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0DAD8F1E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CC4" w14:textId="77777777"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2"/>
    <w:rsid w:val="000018D3"/>
    <w:rsid w:val="00001E26"/>
    <w:rsid w:val="000052FC"/>
    <w:rsid w:val="00005758"/>
    <w:rsid w:val="00005D8B"/>
    <w:rsid w:val="00007BB5"/>
    <w:rsid w:val="00011099"/>
    <w:rsid w:val="00011E4F"/>
    <w:rsid w:val="00014281"/>
    <w:rsid w:val="00017601"/>
    <w:rsid w:val="00017CDD"/>
    <w:rsid w:val="00021107"/>
    <w:rsid w:val="000220CD"/>
    <w:rsid w:val="000228DB"/>
    <w:rsid w:val="00036291"/>
    <w:rsid w:val="000369BF"/>
    <w:rsid w:val="00037BD4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6296"/>
    <w:rsid w:val="00081149"/>
    <w:rsid w:val="000816D1"/>
    <w:rsid w:val="00081E4F"/>
    <w:rsid w:val="00081F70"/>
    <w:rsid w:val="00082DB7"/>
    <w:rsid w:val="00083220"/>
    <w:rsid w:val="00083EC2"/>
    <w:rsid w:val="000921CA"/>
    <w:rsid w:val="00092E11"/>
    <w:rsid w:val="0009401D"/>
    <w:rsid w:val="00096040"/>
    <w:rsid w:val="0009739A"/>
    <w:rsid w:val="00097C59"/>
    <w:rsid w:val="000A1E69"/>
    <w:rsid w:val="000A2B4A"/>
    <w:rsid w:val="000A2EE3"/>
    <w:rsid w:val="000B16DF"/>
    <w:rsid w:val="000B1CDB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1B94"/>
    <w:rsid w:val="000D3C09"/>
    <w:rsid w:val="000D4DC2"/>
    <w:rsid w:val="000D6C0A"/>
    <w:rsid w:val="000E218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25530"/>
    <w:rsid w:val="00127236"/>
    <w:rsid w:val="0013139B"/>
    <w:rsid w:val="0013336B"/>
    <w:rsid w:val="00133BED"/>
    <w:rsid w:val="00136437"/>
    <w:rsid w:val="00137ACC"/>
    <w:rsid w:val="00144004"/>
    <w:rsid w:val="00146B21"/>
    <w:rsid w:val="00147968"/>
    <w:rsid w:val="001512A0"/>
    <w:rsid w:val="00152788"/>
    <w:rsid w:val="001564B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D2E5B"/>
    <w:rsid w:val="001D611F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6651"/>
    <w:rsid w:val="002277BD"/>
    <w:rsid w:val="00230E7E"/>
    <w:rsid w:val="00232C41"/>
    <w:rsid w:val="00232C46"/>
    <w:rsid w:val="00233D81"/>
    <w:rsid w:val="00237CD8"/>
    <w:rsid w:val="00245FBE"/>
    <w:rsid w:val="002523DD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068"/>
    <w:rsid w:val="00276892"/>
    <w:rsid w:val="00281F58"/>
    <w:rsid w:val="002846F8"/>
    <w:rsid w:val="00284BC6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4BAF"/>
    <w:rsid w:val="002D5863"/>
    <w:rsid w:val="002E32FD"/>
    <w:rsid w:val="002E3D9C"/>
    <w:rsid w:val="002E7DB6"/>
    <w:rsid w:val="002F0049"/>
    <w:rsid w:val="002F3109"/>
    <w:rsid w:val="002F68DB"/>
    <w:rsid w:val="002F6A73"/>
    <w:rsid w:val="00303380"/>
    <w:rsid w:val="003038D5"/>
    <w:rsid w:val="0030433B"/>
    <w:rsid w:val="003046A1"/>
    <w:rsid w:val="003048E4"/>
    <w:rsid w:val="003050C8"/>
    <w:rsid w:val="00305A3B"/>
    <w:rsid w:val="00306A95"/>
    <w:rsid w:val="0030734F"/>
    <w:rsid w:val="00311D7E"/>
    <w:rsid w:val="003135AD"/>
    <w:rsid w:val="00316103"/>
    <w:rsid w:val="00317759"/>
    <w:rsid w:val="003177D5"/>
    <w:rsid w:val="00326AD7"/>
    <w:rsid w:val="00332EB5"/>
    <w:rsid w:val="003405C0"/>
    <w:rsid w:val="003434C2"/>
    <w:rsid w:val="0034691D"/>
    <w:rsid w:val="00347B0D"/>
    <w:rsid w:val="00347CEC"/>
    <w:rsid w:val="00351B21"/>
    <w:rsid w:val="0035609D"/>
    <w:rsid w:val="003560DB"/>
    <w:rsid w:val="00356745"/>
    <w:rsid w:val="0036195F"/>
    <w:rsid w:val="00366467"/>
    <w:rsid w:val="00372D63"/>
    <w:rsid w:val="00374B18"/>
    <w:rsid w:val="00375080"/>
    <w:rsid w:val="003830E3"/>
    <w:rsid w:val="003970A5"/>
    <w:rsid w:val="003A089F"/>
    <w:rsid w:val="003A1AE8"/>
    <w:rsid w:val="003A55F3"/>
    <w:rsid w:val="003B3712"/>
    <w:rsid w:val="003B6106"/>
    <w:rsid w:val="003B7E96"/>
    <w:rsid w:val="003C19C4"/>
    <w:rsid w:val="003C1BBD"/>
    <w:rsid w:val="003C2029"/>
    <w:rsid w:val="003C6078"/>
    <w:rsid w:val="003D01D8"/>
    <w:rsid w:val="003D3927"/>
    <w:rsid w:val="003D4D20"/>
    <w:rsid w:val="003E0232"/>
    <w:rsid w:val="003E0F31"/>
    <w:rsid w:val="003E1927"/>
    <w:rsid w:val="003E29F2"/>
    <w:rsid w:val="003E5335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A5D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65487"/>
    <w:rsid w:val="00467C7E"/>
    <w:rsid w:val="004720D7"/>
    <w:rsid w:val="00475961"/>
    <w:rsid w:val="00481FA0"/>
    <w:rsid w:val="00482663"/>
    <w:rsid w:val="00482A16"/>
    <w:rsid w:val="00482F1A"/>
    <w:rsid w:val="00486322"/>
    <w:rsid w:val="00487629"/>
    <w:rsid w:val="0049049B"/>
    <w:rsid w:val="004911B5"/>
    <w:rsid w:val="00493048"/>
    <w:rsid w:val="004A7A6D"/>
    <w:rsid w:val="004B252D"/>
    <w:rsid w:val="004C6990"/>
    <w:rsid w:val="004D10EA"/>
    <w:rsid w:val="004D42D1"/>
    <w:rsid w:val="004E0AC8"/>
    <w:rsid w:val="004E0E53"/>
    <w:rsid w:val="004F506D"/>
    <w:rsid w:val="004F6610"/>
    <w:rsid w:val="005041E3"/>
    <w:rsid w:val="00505644"/>
    <w:rsid w:val="005102B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49F"/>
    <w:rsid w:val="005364A0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5B76"/>
    <w:rsid w:val="00585BD2"/>
    <w:rsid w:val="005918CE"/>
    <w:rsid w:val="005927EB"/>
    <w:rsid w:val="00593497"/>
    <w:rsid w:val="005950E9"/>
    <w:rsid w:val="00595890"/>
    <w:rsid w:val="005959C3"/>
    <w:rsid w:val="005967BC"/>
    <w:rsid w:val="005A0E54"/>
    <w:rsid w:val="005A140D"/>
    <w:rsid w:val="005A17E0"/>
    <w:rsid w:val="005A3782"/>
    <w:rsid w:val="005A4D77"/>
    <w:rsid w:val="005B03C0"/>
    <w:rsid w:val="005B6123"/>
    <w:rsid w:val="005B62B9"/>
    <w:rsid w:val="005C03E1"/>
    <w:rsid w:val="005C7EB0"/>
    <w:rsid w:val="005D00E6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5674"/>
    <w:rsid w:val="00627F8B"/>
    <w:rsid w:val="00636865"/>
    <w:rsid w:val="00647B70"/>
    <w:rsid w:val="00657377"/>
    <w:rsid w:val="006625AC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044"/>
    <w:rsid w:val="006D7606"/>
    <w:rsid w:val="006D7626"/>
    <w:rsid w:val="006E11C1"/>
    <w:rsid w:val="006F06DE"/>
    <w:rsid w:val="006F4060"/>
    <w:rsid w:val="006F4421"/>
    <w:rsid w:val="006F69AF"/>
    <w:rsid w:val="006F6A7F"/>
    <w:rsid w:val="006F7FFA"/>
    <w:rsid w:val="007001D4"/>
    <w:rsid w:val="00702779"/>
    <w:rsid w:val="00703915"/>
    <w:rsid w:val="007111CB"/>
    <w:rsid w:val="00712940"/>
    <w:rsid w:val="00712DB3"/>
    <w:rsid w:val="00714C0A"/>
    <w:rsid w:val="0071598F"/>
    <w:rsid w:val="00715A09"/>
    <w:rsid w:val="0072251C"/>
    <w:rsid w:val="00722F0F"/>
    <w:rsid w:val="00732F57"/>
    <w:rsid w:val="00734CCD"/>
    <w:rsid w:val="007403AF"/>
    <w:rsid w:val="00742A78"/>
    <w:rsid w:val="007461C3"/>
    <w:rsid w:val="007467AC"/>
    <w:rsid w:val="00750553"/>
    <w:rsid w:val="00753D72"/>
    <w:rsid w:val="0075455D"/>
    <w:rsid w:val="007552E8"/>
    <w:rsid w:val="0075539B"/>
    <w:rsid w:val="00760025"/>
    <w:rsid w:val="007619CB"/>
    <w:rsid w:val="00762F5B"/>
    <w:rsid w:val="00767E89"/>
    <w:rsid w:val="0077566C"/>
    <w:rsid w:val="0077682E"/>
    <w:rsid w:val="00782057"/>
    <w:rsid w:val="0078314E"/>
    <w:rsid w:val="00783C92"/>
    <w:rsid w:val="00790F47"/>
    <w:rsid w:val="007930F8"/>
    <w:rsid w:val="007933B7"/>
    <w:rsid w:val="007947D6"/>
    <w:rsid w:val="00794A96"/>
    <w:rsid w:val="00796E35"/>
    <w:rsid w:val="007A0FFA"/>
    <w:rsid w:val="007A25F7"/>
    <w:rsid w:val="007A3671"/>
    <w:rsid w:val="007A410D"/>
    <w:rsid w:val="007A5B10"/>
    <w:rsid w:val="007B5AF5"/>
    <w:rsid w:val="007B7DFD"/>
    <w:rsid w:val="007C297A"/>
    <w:rsid w:val="007C312A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9AA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250B4"/>
    <w:rsid w:val="00830147"/>
    <w:rsid w:val="00833FD8"/>
    <w:rsid w:val="00835567"/>
    <w:rsid w:val="00836447"/>
    <w:rsid w:val="00836D55"/>
    <w:rsid w:val="00840080"/>
    <w:rsid w:val="00842277"/>
    <w:rsid w:val="00846D57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2675"/>
    <w:rsid w:val="0087469A"/>
    <w:rsid w:val="0087551C"/>
    <w:rsid w:val="00877F90"/>
    <w:rsid w:val="00885090"/>
    <w:rsid w:val="008877AA"/>
    <w:rsid w:val="00890032"/>
    <w:rsid w:val="008921A6"/>
    <w:rsid w:val="008936B0"/>
    <w:rsid w:val="0089378F"/>
    <w:rsid w:val="0089447B"/>
    <w:rsid w:val="00896E73"/>
    <w:rsid w:val="00897E92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605"/>
    <w:rsid w:val="00912D70"/>
    <w:rsid w:val="009141FA"/>
    <w:rsid w:val="00917636"/>
    <w:rsid w:val="009221F9"/>
    <w:rsid w:val="0092301D"/>
    <w:rsid w:val="00926CEC"/>
    <w:rsid w:val="0092779B"/>
    <w:rsid w:val="009328E7"/>
    <w:rsid w:val="00932976"/>
    <w:rsid w:val="0093586E"/>
    <w:rsid w:val="00936B2A"/>
    <w:rsid w:val="009405D0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41B7"/>
    <w:rsid w:val="00967032"/>
    <w:rsid w:val="00970577"/>
    <w:rsid w:val="00975DB2"/>
    <w:rsid w:val="009823D7"/>
    <w:rsid w:val="00987FF3"/>
    <w:rsid w:val="00991396"/>
    <w:rsid w:val="00991469"/>
    <w:rsid w:val="00995713"/>
    <w:rsid w:val="009958A6"/>
    <w:rsid w:val="00995AC6"/>
    <w:rsid w:val="00997061"/>
    <w:rsid w:val="009978F5"/>
    <w:rsid w:val="009A0CB7"/>
    <w:rsid w:val="009A7450"/>
    <w:rsid w:val="009B1D0E"/>
    <w:rsid w:val="009B4E35"/>
    <w:rsid w:val="009C0389"/>
    <w:rsid w:val="009C68F7"/>
    <w:rsid w:val="009D0703"/>
    <w:rsid w:val="009D2DBB"/>
    <w:rsid w:val="009D3AD0"/>
    <w:rsid w:val="009D4D02"/>
    <w:rsid w:val="009D5EE0"/>
    <w:rsid w:val="009E0E47"/>
    <w:rsid w:val="009E21D2"/>
    <w:rsid w:val="009E2EFD"/>
    <w:rsid w:val="009F0B84"/>
    <w:rsid w:val="009F16CA"/>
    <w:rsid w:val="009F1C85"/>
    <w:rsid w:val="009F65E7"/>
    <w:rsid w:val="00A00977"/>
    <w:rsid w:val="00A015FE"/>
    <w:rsid w:val="00A050F8"/>
    <w:rsid w:val="00A079BD"/>
    <w:rsid w:val="00A149BC"/>
    <w:rsid w:val="00A1550E"/>
    <w:rsid w:val="00A17476"/>
    <w:rsid w:val="00A202DD"/>
    <w:rsid w:val="00A32DA9"/>
    <w:rsid w:val="00A33DB1"/>
    <w:rsid w:val="00A40852"/>
    <w:rsid w:val="00A40E9E"/>
    <w:rsid w:val="00A4254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1060"/>
    <w:rsid w:val="00A914AA"/>
    <w:rsid w:val="00A94408"/>
    <w:rsid w:val="00A95A96"/>
    <w:rsid w:val="00A96B20"/>
    <w:rsid w:val="00AA438B"/>
    <w:rsid w:val="00AA57E1"/>
    <w:rsid w:val="00AB1066"/>
    <w:rsid w:val="00AB4F8F"/>
    <w:rsid w:val="00AC17D8"/>
    <w:rsid w:val="00AC2A03"/>
    <w:rsid w:val="00AC3561"/>
    <w:rsid w:val="00AC4A16"/>
    <w:rsid w:val="00AD7BFD"/>
    <w:rsid w:val="00AE0561"/>
    <w:rsid w:val="00AE43CD"/>
    <w:rsid w:val="00AE5082"/>
    <w:rsid w:val="00AE5D9E"/>
    <w:rsid w:val="00AE6017"/>
    <w:rsid w:val="00AF7934"/>
    <w:rsid w:val="00B031BD"/>
    <w:rsid w:val="00B03A34"/>
    <w:rsid w:val="00B03B2E"/>
    <w:rsid w:val="00B04B88"/>
    <w:rsid w:val="00B07174"/>
    <w:rsid w:val="00B24692"/>
    <w:rsid w:val="00B27CBD"/>
    <w:rsid w:val="00B33DFD"/>
    <w:rsid w:val="00B35ADB"/>
    <w:rsid w:val="00B37796"/>
    <w:rsid w:val="00B5289E"/>
    <w:rsid w:val="00B533A8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6D6F"/>
    <w:rsid w:val="00BC774E"/>
    <w:rsid w:val="00BD1C4E"/>
    <w:rsid w:val="00BD42A0"/>
    <w:rsid w:val="00BD461D"/>
    <w:rsid w:val="00BD5C8F"/>
    <w:rsid w:val="00BD7F43"/>
    <w:rsid w:val="00BE1CD6"/>
    <w:rsid w:val="00BE6446"/>
    <w:rsid w:val="00BF3FA0"/>
    <w:rsid w:val="00BF4FDD"/>
    <w:rsid w:val="00BF5816"/>
    <w:rsid w:val="00BF68ED"/>
    <w:rsid w:val="00BF6D67"/>
    <w:rsid w:val="00C02321"/>
    <w:rsid w:val="00C03B07"/>
    <w:rsid w:val="00C03CC4"/>
    <w:rsid w:val="00C07AE5"/>
    <w:rsid w:val="00C142B1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1D58"/>
    <w:rsid w:val="00C42B55"/>
    <w:rsid w:val="00C45461"/>
    <w:rsid w:val="00C465AF"/>
    <w:rsid w:val="00C46BBD"/>
    <w:rsid w:val="00C50643"/>
    <w:rsid w:val="00C53C53"/>
    <w:rsid w:val="00C614AD"/>
    <w:rsid w:val="00C62FB4"/>
    <w:rsid w:val="00C63673"/>
    <w:rsid w:val="00C72734"/>
    <w:rsid w:val="00C756A5"/>
    <w:rsid w:val="00C7680A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C7D7F"/>
    <w:rsid w:val="00CD0CB4"/>
    <w:rsid w:val="00CD2BAB"/>
    <w:rsid w:val="00CD3C67"/>
    <w:rsid w:val="00CD40D7"/>
    <w:rsid w:val="00CD489E"/>
    <w:rsid w:val="00CD717D"/>
    <w:rsid w:val="00CE7323"/>
    <w:rsid w:val="00CF0A51"/>
    <w:rsid w:val="00CF1285"/>
    <w:rsid w:val="00CF3194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1BDC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54DF"/>
    <w:rsid w:val="00D57462"/>
    <w:rsid w:val="00D63C56"/>
    <w:rsid w:val="00D65231"/>
    <w:rsid w:val="00D655D6"/>
    <w:rsid w:val="00D70594"/>
    <w:rsid w:val="00D710BA"/>
    <w:rsid w:val="00D81D02"/>
    <w:rsid w:val="00D823FF"/>
    <w:rsid w:val="00D829B3"/>
    <w:rsid w:val="00D833DD"/>
    <w:rsid w:val="00D84648"/>
    <w:rsid w:val="00D8666F"/>
    <w:rsid w:val="00D87F21"/>
    <w:rsid w:val="00D90A07"/>
    <w:rsid w:val="00D93392"/>
    <w:rsid w:val="00D934CF"/>
    <w:rsid w:val="00D9409B"/>
    <w:rsid w:val="00D9477C"/>
    <w:rsid w:val="00D95D1C"/>
    <w:rsid w:val="00D96BC5"/>
    <w:rsid w:val="00DA097D"/>
    <w:rsid w:val="00DA1D8C"/>
    <w:rsid w:val="00DA41CC"/>
    <w:rsid w:val="00DB132B"/>
    <w:rsid w:val="00DB209F"/>
    <w:rsid w:val="00DB6B60"/>
    <w:rsid w:val="00DC0E86"/>
    <w:rsid w:val="00DC322B"/>
    <w:rsid w:val="00DC7B74"/>
    <w:rsid w:val="00DD0C18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DF7EDC"/>
    <w:rsid w:val="00E0130D"/>
    <w:rsid w:val="00E04B93"/>
    <w:rsid w:val="00E05207"/>
    <w:rsid w:val="00E11EE8"/>
    <w:rsid w:val="00E15447"/>
    <w:rsid w:val="00E169DA"/>
    <w:rsid w:val="00E20EE4"/>
    <w:rsid w:val="00E21802"/>
    <w:rsid w:val="00E21952"/>
    <w:rsid w:val="00E24A35"/>
    <w:rsid w:val="00E25BE8"/>
    <w:rsid w:val="00E27A25"/>
    <w:rsid w:val="00E3115F"/>
    <w:rsid w:val="00E31B04"/>
    <w:rsid w:val="00E35CA4"/>
    <w:rsid w:val="00E417E0"/>
    <w:rsid w:val="00E4417A"/>
    <w:rsid w:val="00E44978"/>
    <w:rsid w:val="00E5083D"/>
    <w:rsid w:val="00E516F9"/>
    <w:rsid w:val="00E51ED0"/>
    <w:rsid w:val="00E53337"/>
    <w:rsid w:val="00E5335C"/>
    <w:rsid w:val="00E53999"/>
    <w:rsid w:val="00E5795B"/>
    <w:rsid w:val="00E579FF"/>
    <w:rsid w:val="00E60CCC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9F9"/>
    <w:rsid w:val="00E956F6"/>
    <w:rsid w:val="00E96F44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1B95"/>
    <w:rsid w:val="00EC32E6"/>
    <w:rsid w:val="00EC70BB"/>
    <w:rsid w:val="00EE3470"/>
    <w:rsid w:val="00EE7436"/>
    <w:rsid w:val="00EF2CC5"/>
    <w:rsid w:val="00EF3830"/>
    <w:rsid w:val="00EF50B1"/>
    <w:rsid w:val="00EF60E6"/>
    <w:rsid w:val="00F0017C"/>
    <w:rsid w:val="00F004A0"/>
    <w:rsid w:val="00F04294"/>
    <w:rsid w:val="00F047C1"/>
    <w:rsid w:val="00F052E0"/>
    <w:rsid w:val="00F06115"/>
    <w:rsid w:val="00F06DAD"/>
    <w:rsid w:val="00F11314"/>
    <w:rsid w:val="00F12567"/>
    <w:rsid w:val="00F15CB2"/>
    <w:rsid w:val="00F16AB6"/>
    <w:rsid w:val="00F213A7"/>
    <w:rsid w:val="00F22262"/>
    <w:rsid w:val="00F25961"/>
    <w:rsid w:val="00F269DB"/>
    <w:rsid w:val="00F27FFA"/>
    <w:rsid w:val="00F32C8B"/>
    <w:rsid w:val="00F37173"/>
    <w:rsid w:val="00F41D56"/>
    <w:rsid w:val="00F426B5"/>
    <w:rsid w:val="00F42F88"/>
    <w:rsid w:val="00F43728"/>
    <w:rsid w:val="00F501D8"/>
    <w:rsid w:val="00F50CBD"/>
    <w:rsid w:val="00F5239F"/>
    <w:rsid w:val="00F61A46"/>
    <w:rsid w:val="00F635AF"/>
    <w:rsid w:val="00F641A5"/>
    <w:rsid w:val="00F66AB8"/>
    <w:rsid w:val="00F72FCC"/>
    <w:rsid w:val="00F81883"/>
    <w:rsid w:val="00F81F12"/>
    <w:rsid w:val="00F8252C"/>
    <w:rsid w:val="00F83DF0"/>
    <w:rsid w:val="00F84586"/>
    <w:rsid w:val="00F866D2"/>
    <w:rsid w:val="00F868F2"/>
    <w:rsid w:val="00F8750E"/>
    <w:rsid w:val="00F91C8C"/>
    <w:rsid w:val="00F9586F"/>
    <w:rsid w:val="00F97C2E"/>
    <w:rsid w:val="00FA0D55"/>
    <w:rsid w:val="00FA1AB9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4EC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8E357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7761D98-829B-4A02-A027-F22CB44E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DB82F-489D-4668-81D9-1C22BE89A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F607A8-E48C-454B-A7C3-2E2E070A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D7FCC-ADE2-4779-A6BB-E483E80793B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ND</cp:lastModifiedBy>
  <cp:revision>2</cp:revision>
  <cp:lastPrinted>2019-09-11T15:26:00Z</cp:lastPrinted>
  <dcterms:created xsi:type="dcterms:W3CDTF">2022-06-16T09:29:00Z</dcterms:created>
  <dcterms:modified xsi:type="dcterms:W3CDTF">2022-06-16T09:29:00Z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