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60443" w:rsidRPr="00260443"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260443" w:rsidRDefault="008B60F7" w:rsidP="008B60F7">
            <w:pPr>
              <w:rPr>
                <w:color w:val="000000" w:themeColor="text1"/>
              </w:rPr>
            </w:pPr>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6570740F" w:rsidR="008B60F7" w:rsidRPr="00260443" w:rsidRDefault="000A1C76" w:rsidP="008B60F7">
            <w:pPr>
              <w:jc w:val="right"/>
              <w:rPr>
                <w:color w:val="000000" w:themeColor="text1"/>
              </w:rPr>
            </w:pPr>
            <w:r w:rsidRPr="00260443">
              <w:rPr>
                <w:color w:val="000000" w:themeColor="text1"/>
                <w:sz w:val="40"/>
              </w:rPr>
              <w:t>E</w:t>
            </w:r>
            <w:r w:rsidRPr="00260443">
              <w:rPr>
                <w:color w:val="000000" w:themeColor="text1"/>
              </w:rPr>
              <w:t>/ECE/TRANS/505/</w:t>
            </w:r>
            <w:r w:rsidR="00692091" w:rsidRPr="00260443">
              <w:rPr>
                <w:color w:val="000000" w:themeColor="text1"/>
              </w:rPr>
              <w:t>Rev.3/Add.151/Rev.1/Amend.</w:t>
            </w:r>
            <w:r w:rsidR="008F60FD" w:rsidRPr="00260443">
              <w:rPr>
                <w:color w:val="000000" w:themeColor="text1"/>
              </w:rPr>
              <w:t>3</w:t>
            </w:r>
          </w:p>
        </w:tc>
      </w:tr>
      <w:tr w:rsidR="00260443" w:rsidRPr="00260443" w14:paraId="75E098F7" w14:textId="77777777" w:rsidTr="004114AD">
        <w:trPr>
          <w:cantSplit/>
          <w:trHeight w:hRule="exact" w:val="2421"/>
        </w:trPr>
        <w:tc>
          <w:tcPr>
            <w:tcW w:w="1276" w:type="dxa"/>
            <w:tcBorders>
              <w:top w:val="single" w:sz="4" w:space="0" w:color="auto"/>
              <w:bottom w:val="single" w:sz="12" w:space="0" w:color="auto"/>
            </w:tcBorders>
          </w:tcPr>
          <w:p w14:paraId="78499250" w14:textId="77777777" w:rsidR="008B60F7" w:rsidRPr="00260443" w:rsidRDefault="008B60F7" w:rsidP="008B60F7">
            <w:pPr>
              <w:spacing w:before="120"/>
              <w:rPr>
                <w:color w:val="000000" w:themeColor="text1"/>
              </w:rPr>
            </w:pPr>
          </w:p>
        </w:tc>
        <w:tc>
          <w:tcPr>
            <w:tcW w:w="5528" w:type="dxa"/>
            <w:tcBorders>
              <w:top w:val="single" w:sz="4" w:space="0" w:color="auto"/>
              <w:bottom w:val="single" w:sz="12" w:space="0" w:color="auto"/>
            </w:tcBorders>
          </w:tcPr>
          <w:p w14:paraId="397F028C" w14:textId="77777777" w:rsidR="008B60F7" w:rsidRPr="00260443" w:rsidRDefault="008B60F7" w:rsidP="008B60F7">
            <w:pPr>
              <w:spacing w:before="120"/>
              <w:rPr>
                <w:color w:val="000000" w:themeColor="text1"/>
              </w:rPr>
            </w:pPr>
          </w:p>
        </w:tc>
        <w:tc>
          <w:tcPr>
            <w:tcW w:w="2835" w:type="dxa"/>
            <w:tcBorders>
              <w:top w:val="single" w:sz="4" w:space="0" w:color="auto"/>
              <w:bottom w:val="single" w:sz="12" w:space="0" w:color="auto"/>
            </w:tcBorders>
          </w:tcPr>
          <w:p w14:paraId="58917585" w14:textId="77777777" w:rsidR="008B60F7" w:rsidRPr="00260443" w:rsidRDefault="008B60F7" w:rsidP="008B60F7">
            <w:pPr>
              <w:spacing w:before="120"/>
              <w:rPr>
                <w:color w:val="000000" w:themeColor="text1"/>
                <w:highlight w:val="yellow"/>
              </w:rPr>
            </w:pPr>
          </w:p>
          <w:p w14:paraId="5F566627" w14:textId="77777777" w:rsidR="008B60F7" w:rsidRPr="00260443" w:rsidRDefault="008B60F7" w:rsidP="008B60F7">
            <w:pPr>
              <w:spacing w:before="120"/>
              <w:rPr>
                <w:color w:val="000000" w:themeColor="text1"/>
                <w:highlight w:val="yellow"/>
              </w:rPr>
            </w:pPr>
          </w:p>
          <w:p w14:paraId="1099C328" w14:textId="01837943" w:rsidR="008B60F7" w:rsidRPr="00260443" w:rsidRDefault="00392625" w:rsidP="008B60F7">
            <w:pPr>
              <w:spacing w:before="120"/>
              <w:rPr>
                <w:color w:val="000000" w:themeColor="text1"/>
                <w:highlight w:val="yellow"/>
              </w:rPr>
            </w:pPr>
            <w:r w:rsidRPr="00260443">
              <w:rPr>
                <w:color w:val="000000" w:themeColor="text1"/>
              </w:rPr>
              <w:t>21 December</w:t>
            </w:r>
            <w:r w:rsidR="00E679C3" w:rsidRPr="00260443">
              <w:rPr>
                <w:color w:val="000000" w:themeColor="text1"/>
              </w:rPr>
              <w:t xml:space="preserve"> </w:t>
            </w:r>
            <w:r w:rsidR="008B60F7" w:rsidRPr="00260443">
              <w:rPr>
                <w:color w:val="000000" w:themeColor="text1"/>
              </w:rPr>
              <w:t>20</w:t>
            </w:r>
            <w:r w:rsidR="007B1EC7" w:rsidRPr="00260443">
              <w:rPr>
                <w:color w:val="000000" w:themeColor="text1"/>
              </w:rPr>
              <w:t>2</w:t>
            </w:r>
            <w:r w:rsidR="001263B9" w:rsidRPr="00260443">
              <w:rPr>
                <w:color w:val="000000" w:themeColor="text1"/>
              </w:rPr>
              <w:t>1</w:t>
            </w:r>
          </w:p>
        </w:tc>
      </w:tr>
    </w:tbl>
    <w:p w14:paraId="445927DA" w14:textId="77777777" w:rsidR="008B60F7" w:rsidRPr="00260443" w:rsidRDefault="008B60F7" w:rsidP="008B60F7">
      <w:pPr>
        <w:pStyle w:val="HChG"/>
        <w:spacing w:before="240" w:after="120"/>
        <w:rPr>
          <w:color w:val="000000" w:themeColor="text1"/>
        </w:rPr>
      </w:pPr>
      <w:r w:rsidRPr="00260443">
        <w:rPr>
          <w:color w:val="000000" w:themeColor="text1"/>
        </w:rPr>
        <w:tab/>
      </w:r>
      <w:r w:rsidRPr="00260443">
        <w:rPr>
          <w:color w:val="000000" w:themeColor="text1"/>
        </w:rPr>
        <w:tab/>
      </w:r>
      <w:bookmarkStart w:id="3" w:name="_Toc340666199"/>
      <w:bookmarkStart w:id="4" w:name="_Toc340745062"/>
      <w:r w:rsidRPr="00260443">
        <w:rPr>
          <w:color w:val="000000" w:themeColor="text1"/>
        </w:rPr>
        <w:t>Agreement</w:t>
      </w:r>
      <w:bookmarkEnd w:id="3"/>
      <w:bookmarkEnd w:id="4"/>
    </w:p>
    <w:p w14:paraId="2B5AB43B" w14:textId="77777777" w:rsidR="008B60F7" w:rsidRPr="00260443" w:rsidRDefault="008B60F7" w:rsidP="008B60F7">
      <w:pPr>
        <w:pStyle w:val="H1G"/>
        <w:spacing w:before="240"/>
        <w:rPr>
          <w:color w:val="000000" w:themeColor="text1"/>
        </w:rPr>
      </w:pPr>
      <w:r w:rsidRPr="00260443">
        <w:rPr>
          <w:rStyle w:val="H1GChar"/>
          <w:color w:val="000000" w:themeColor="text1"/>
        </w:rPr>
        <w:tab/>
      </w:r>
      <w:r w:rsidRPr="00260443">
        <w:rPr>
          <w:rStyle w:val="H1GChar"/>
          <w:color w:val="000000" w:themeColor="text1"/>
        </w:rPr>
        <w:tab/>
      </w:r>
      <w:r w:rsidRPr="00260443">
        <w:rPr>
          <w:color w:val="000000" w:themeColor="text1"/>
        </w:rPr>
        <w:t>Concerning the</w:t>
      </w:r>
      <w:r w:rsidRPr="00260443">
        <w:rPr>
          <w:smallCaps/>
          <w:color w:val="000000" w:themeColor="text1"/>
        </w:rPr>
        <w:t xml:space="preserve"> </w:t>
      </w:r>
      <w:r w:rsidRPr="00260443">
        <w:rPr>
          <w:color w:val="000000" w:themeColor="text1"/>
        </w:rPr>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260443">
        <w:rPr>
          <w:rStyle w:val="FootnoteReference"/>
          <w:b w:val="0"/>
          <w:color w:val="000000" w:themeColor="text1"/>
          <w:sz w:val="20"/>
          <w:vertAlign w:val="baseline"/>
        </w:rPr>
        <w:footnoteReference w:customMarkFollows="1" w:id="2"/>
        <w:t>*</w:t>
      </w:r>
    </w:p>
    <w:p w14:paraId="51C113B3" w14:textId="77777777" w:rsidR="008B60F7" w:rsidRPr="00260443" w:rsidRDefault="008B60F7" w:rsidP="008B60F7">
      <w:pPr>
        <w:pStyle w:val="SingleTxtG"/>
        <w:spacing w:before="120"/>
        <w:rPr>
          <w:color w:val="000000" w:themeColor="text1"/>
        </w:rPr>
      </w:pPr>
      <w:r w:rsidRPr="00260443">
        <w:rPr>
          <w:color w:val="000000" w:themeColor="text1"/>
        </w:rPr>
        <w:t>(Revision 3, including the amendments which entered into force on 14 September 2017)</w:t>
      </w:r>
    </w:p>
    <w:p w14:paraId="771D92D0" w14:textId="77777777" w:rsidR="008B60F7" w:rsidRPr="00260443" w:rsidRDefault="008B60F7" w:rsidP="008B60F7">
      <w:pPr>
        <w:pStyle w:val="H1G"/>
        <w:spacing w:before="120"/>
        <w:ind w:left="0" w:right="0" w:firstLine="0"/>
        <w:jc w:val="center"/>
        <w:rPr>
          <w:color w:val="000000" w:themeColor="text1"/>
        </w:rPr>
      </w:pPr>
      <w:r w:rsidRPr="00260443">
        <w:rPr>
          <w:color w:val="000000" w:themeColor="text1"/>
        </w:rPr>
        <w:t>_________</w:t>
      </w:r>
    </w:p>
    <w:p w14:paraId="44963F22" w14:textId="30AE15D4" w:rsidR="008B60F7" w:rsidRPr="00260443" w:rsidRDefault="008B60F7" w:rsidP="008B60F7">
      <w:pPr>
        <w:pStyle w:val="H1G"/>
        <w:spacing w:before="240" w:after="120"/>
        <w:rPr>
          <w:color w:val="000000" w:themeColor="text1"/>
        </w:rPr>
      </w:pPr>
      <w:r w:rsidRPr="00260443">
        <w:rPr>
          <w:color w:val="000000" w:themeColor="text1"/>
        </w:rPr>
        <w:tab/>
      </w:r>
      <w:r w:rsidRPr="00260443">
        <w:rPr>
          <w:color w:val="000000" w:themeColor="text1"/>
        </w:rPr>
        <w:tab/>
        <w:t xml:space="preserve">Addendum </w:t>
      </w:r>
      <w:r w:rsidR="00870D6D" w:rsidRPr="00260443">
        <w:rPr>
          <w:color w:val="000000" w:themeColor="text1"/>
        </w:rPr>
        <w:t>1</w:t>
      </w:r>
      <w:r w:rsidR="00874432" w:rsidRPr="00260443">
        <w:rPr>
          <w:color w:val="000000" w:themeColor="text1"/>
        </w:rPr>
        <w:t>51</w:t>
      </w:r>
      <w:r w:rsidRPr="00260443">
        <w:rPr>
          <w:color w:val="000000" w:themeColor="text1"/>
        </w:rPr>
        <w:t xml:space="preserve"> – UN Regulation No. </w:t>
      </w:r>
      <w:r w:rsidR="00870D6D" w:rsidRPr="00260443">
        <w:rPr>
          <w:color w:val="000000" w:themeColor="text1"/>
        </w:rPr>
        <w:t>1</w:t>
      </w:r>
      <w:r w:rsidR="00874432" w:rsidRPr="00260443">
        <w:rPr>
          <w:color w:val="000000" w:themeColor="text1"/>
        </w:rPr>
        <w:t>52</w:t>
      </w:r>
    </w:p>
    <w:p w14:paraId="5300C1B5" w14:textId="54D5D849" w:rsidR="008B60F7" w:rsidRPr="00260443" w:rsidRDefault="008B60F7" w:rsidP="008B60F7">
      <w:pPr>
        <w:pStyle w:val="H1G"/>
        <w:spacing w:before="240"/>
        <w:rPr>
          <w:color w:val="000000" w:themeColor="text1"/>
        </w:rPr>
      </w:pPr>
      <w:r w:rsidRPr="00260443">
        <w:rPr>
          <w:color w:val="000000" w:themeColor="text1"/>
        </w:rPr>
        <w:tab/>
      </w:r>
      <w:r w:rsidRPr="00260443">
        <w:rPr>
          <w:color w:val="000000" w:themeColor="text1"/>
        </w:rPr>
        <w:tab/>
      </w:r>
      <w:r w:rsidR="00874432" w:rsidRPr="00260443">
        <w:rPr>
          <w:color w:val="000000" w:themeColor="text1"/>
        </w:rPr>
        <w:t xml:space="preserve">Revision 1 - </w:t>
      </w:r>
      <w:r w:rsidRPr="00260443">
        <w:rPr>
          <w:color w:val="000000" w:themeColor="text1"/>
        </w:rPr>
        <w:t xml:space="preserve">Amendment </w:t>
      </w:r>
      <w:r w:rsidR="00A419AE" w:rsidRPr="00260443">
        <w:rPr>
          <w:color w:val="000000" w:themeColor="text1"/>
        </w:rPr>
        <w:t>3</w:t>
      </w:r>
    </w:p>
    <w:p w14:paraId="5F142C19" w14:textId="5AB48A29" w:rsidR="008B60F7" w:rsidRPr="00260443" w:rsidRDefault="00A419AE" w:rsidP="008B60F7">
      <w:pPr>
        <w:pStyle w:val="SingleTxtG"/>
        <w:spacing w:after="360"/>
        <w:rPr>
          <w:color w:val="000000" w:themeColor="text1"/>
          <w:spacing w:val="-2"/>
        </w:rPr>
      </w:pPr>
      <w:r w:rsidRPr="00260443">
        <w:rPr>
          <w:color w:val="000000" w:themeColor="text1"/>
          <w:spacing w:val="-2"/>
        </w:rPr>
        <w:t>02</w:t>
      </w:r>
      <w:r w:rsidR="0041792A" w:rsidRPr="00260443">
        <w:rPr>
          <w:color w:val="000000" w:themeColor="text1"/>
          <w:spacing w:val="-2"/>
        </w:rPr>
        <w:t xml:space="preserve"> series of amendments </w:t>
      </w:r>
      <w:r w:rsidR="008B60F7" w:rsidRPr="00260443">
        <w:rPr>
          <w:color w:val="000000" w:themeColor="text1"/>
          <w:spacing w:val="-2"/>
        </w:rPr>
        <w:t xml:space="preserve">– Date of entry into force: </w:t>
      </w:r>
      <w:r w:rsidR="004470EB" w:rsidRPr="00260443">
        <w:rPr>
          <w:color w:val="000000" w:themeColor="text1"/>
        </w:rPr>
        <w:t>3</w:t>
      </w:r>
      <w:r w:rsidRPr="00260443">
        <w:rPr>
          <w:color w:val="000000" w:themeColor="text1"/>
        </w:rPr>
        <w:t>0 September</w:t>
      </w:r>
      <w:r w:rsidR="008B60F7" w:rsidRPr="00260443">
        <w:rPr>
          <w:color w:val="000000" w:themeColor="text1"/>
        </w:rPr>
        <w:t xml:space="preserve"> 20</w:t>
      </w:r>
      <w:r w:rsidR="007B1EC7" w:rsidRPr="00260443">
        <w:rPr>
          <w:color w:val="000000" w:themeColor="text1"/>
        </w:rPr>
        <w:t>2</w:t>
      </w:r>
      <w:r w:rsidR="001263B9" w:rsidRPr="00260443">
        <w:rPr>
          <w:color w:val="000000" w:themeColor="text1"/>
        </w:rPr>
        <w:t>1</w:t>
      </w:r>
    </w:p>
    <w:p w14:paraId="285A6550" w14:textId="0B268C68" w:rsidR="007842B3" w:rsidRPr="00260443" w:rsidRDefault="008B60F7" w:rsidP="00DC3546">
      <w:pPr>
        <w:pStyle w:val="H1G"/>
        <w:spacing w:before="120" w:after="120" w:line="240" w:lineRule="exact"/>
        <w:ind w:left="1138" w:right="1138" w:hanging="1138"/>
        <w:rPr>
          <w:color w:val="000000" w:themeColor="text1"/>
          <w:szCs w:val="24"/>
        </w:rPr>
      </w:pPr>
      <w:r w:rsidRPr="00260443">
        <w:rPr>
          <w:color w:val="000000" w:themeColor="text1"/>
          <w:lang w:val="en-US"/>
        </w:rPr>
        <w:tab/>
      </w:r>
      <w:r w:rsidRPr="00260443">
        <w:rPr>
          <w:color w:val="000000" w:themeColor="text1"/>
          <w:lang w:val="en-US"/>
        </w:rPr>
        <w:tab/>
      </w:r>
      <w:r w:rsidR="0041792A" w:rsidRPr="00260443">
        <w:rPr>
          <w:color w:val="000000" w:themeColor="text1"/>
          <w:szCs w:val="24"/>
        </w:rPr>
        <w:t>Uniform provisions concerning the approval of motor vehicles with regard to the Advanced Emergency Braking System (AEBS) for M</w:t>
      </w:r>
      <w:r w:rsidR="0041792A" w:rsidRPr="00260443">
        <w:rPr>
          <w:color w:val="000000" w:themeColor="text1"/>
          <w:szCs w:val="24"/>
          <w:vertAlign w:val="subscript"/>
        </w:rPr>
        <w:t>1</w:t>
      </w:r>
      <w:r w:rsidR="0041792A" w:rsidRPr="00260443">
        <w:rPr>
          <w:color w:val="000000" w:themeColor="text1"/>
          <w:szCs w:val="24"/>
        </w:rPr>
        <w:t xml:space="preserve"> and N</w:t>
      </w:r>
      <w:r w:rsidR="0041792A" w:rsidRPr="00260443">
        <w:rPr>
          <w:color w:val="000000" w:themeColor="text1"/>
          <w:szCs w:val="24"/>
          <w:vertAlign w:val="subscript"/>
        </w:rPr>
        <w:t>1</w:t>
      </w:r>
      <w:r w:rsidR="0041792A" w:rsidRPr="00260443">
        <w:rPr>
          <w:color w:val="000000" w:themeColor="text1"/>
          <w:szCs w:val="24"/>
        </w:rPr>
        <w:t xml:space="preserve"> vehicles</w:t>
      </w:r>
    </w:p>
    <w:p w14:paraId="45A138D6" w14:textId="7FFDF974" w:rsidR="008B60F7" w:rsidRPr="00260443" w:rsidRDefault="008B60F7" w:rsidP="008B60F7">
      <w:pPr>
        <w:pStyle w:val="SingleTxtG"/>
        <w:spacing w:after="40"/>
        <w:rPr>
          <w:color w:val="000000" w:themeColor="text1"/>
          <w:lang w:eastAsia="en-GB"/>
        </w:rPr>
      </w:pPr>
      <w:r w:rsidRPr="00260443">
        <w:rPr>
          <w:color w:val="000000" w:themeColor="text1"/>
          <w:spacing w:val="-4"/>
          <w:lang w:eastAsia="en-GB"/>
        </w:rPr>
        <w:t>This document is meant purely as documentation tool. The authentic and legal binding text is:</w:t>
      </w:r>
      <w:r w:rsidRPr="00260443">
        <w:rPr>
          <w:color w:val="000000" w:themeColor="text1"/>
          <w:lang w:eastAsia="en-GB"/>
        </w:rPr>
        <w:t xml:space="preserve"> </w:t>
      </w:r>
      <w:r w:rsidRPr="00260443">
        <w:rPr>
          <w:color w:val="000000" w:themeColor="text1"/>
          <w:spacing w:val="-6"/>
          <w:lang w:eastAsia="en-GB"/>
        </w:rPr>
        <w:t>ECE/TRANS/WP.29/20</w:t>
      </w:r>
      <w:r w:rsidR="007B1EC7" w:rsidRPr="00260443">
        <w:rPr>
          <w:color w:val="000000" w:themeColor="text1"/>
          <w:spacing w:val="-6"/>
          <w:lang w:eastAsia="en-GB"/>
        </w:rPr>
        <w:t>2</w:t>
      </w:r>
      <w:r w:rsidR="00A419AE" w:rsidRPr="00260443">
        <w:rPr>
          <w:color w:val="000000" w:themeColor="text1"/>
          <w:spacing w:val="-6"/>
          <w:lang w:eastAsia="en-GB"/>
        </w:rPr>
        <w:t>1</w:t>
      </w:r>
      <w:r w:rsidRPr="00260443">
        <w:rPr>
          <w:color w:val="000000" w:themeColor="text1"/>
          <w:spacing w:val="-6"/>
          <w:lang w:eastAsia="en-GB"/>
        </w:rPr>
        <w:t>/</w:t>
      </w:r>
      <w:r w:rsidR="00A419AE" w:rsidRPr="00260443">
        <w:rPr>
          <w:color w:val="000000" w:themeColor="text1"/>
          <w:spacing w:val="-6"/>
          <w:lang w:eastAsia="en-GB"/>
        </w:rPr>
        <w:t>18</w:t>
      </w:r>
      <w:r w:rsidR="00BF62AB" w:rsidRPr="00260443">
        <w:rPr>
          <w:color w:val="000000" w:themeColor="text1"/>
          <w:spacing w:val="-6"/>
          <w:lang w:eastAsia="en-GB"/>
        </w:rPr>
        <w:t>.</w:t>
      </w:r>
    </w:p>
    <w:p w14:paraId="550E56C3" w14:textId="77777777" w:rsidR="008B60F7" w:rsidRPr="00260443" w:rsidRDefault="008B60F7" w:rsidP="008B60F7">
      <w:pPr>
        <w:suppressAutoHyphens w:val="0"/>
        <w:spacing w:line="240" w:lineRule="auto"/>
        <w:jc w:val="center"/>
        <w:rPr>
          <w:b/>
          <w:color w:val="000000" w:themeColor="text1"/>
          <w:sz w:val="24"/>
        </w:rPr>
      </w:pPr>
      <w:r w:rsidRPr="00260443">
        <w:rPr>
          <w:b/>
          <w:noProof/>
          <w:color w:val="000000" w:themeColor="text1"/>
          <w:sz w:val="24"/>
          <w:lang w:val="en-US"/>
        </w:rPr>
        <w:drawing>
          <wp:anchor distT="0" distB="137160" distL="114300" distR="114300" simplePos="0" relativeHeight="251659264"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260443">
        <w:rPr>
          <w:b/>
          <w:color w:val="000000" w:themeColor="text1"/>
          <w:sz w:val="24"/>
        </w:rPr>
        <w:t>_________</w:t>
      </w:r>
    </w:p>
    <w:p w14:paraId="0F900740" w14:textId="2685FBC2" w:rsidR="001A4797" w:rsidRPr="00260443" w:rsidRDefault="008B60F7" w:rsidP="00F979CC">
      <w:pPr>
        <w:pStyle w:val="SingleTxtG"/>
        <w:jc w:val="center"/>
        <w:rPr>
          <w:bCs/>
          <w:color w:val="000000" w:themeColor="text1"/>
        </w:rPr>
      </w:pPr>
      <w:r w:rsidRPr="00260443">
        <w:rPr>
          <w:b/>
          <w:color w:val="000000" w:themeColor="text1"/>
          <w:sz w:val="24"/>
        </w:rPr>
        <w:t>UNITED NATIONS</w:t>
      </w:r>
      <w:bookmarkEnd w:id="1"/>
      <w:r w:rsidR="007B1EC7" w:rsidRPr="00260443">
        <w:rPr>
          <w:b/>
          <w:color w:val="000000" w:themeColor="text1"/>
          <w:sz w:val="24"/>
        </w:rPr>
        <w:br w:type="page"/>
      </w:r>
      <w:bookmarkEnd w:id="2"/>
    </w:p>
    <w:p w14:paraId="1D89603C" w14:textId="77777777" w:rsidR="00957934" w:rsidRPr="00CD0BBB" w:rsidRDefault="00957934" w:rsidP="00957934">
      <w:pPr>
        <w:spacing w:after="120"/>
        <w:ind w:left="2268" w:right="1134" w:hanging="1134"/>
        <w:jc w:val="both"/>
        <w:rPr>
          <w:rFonts w:asciiTheme="majorBidi" w:hAnsiTheme="majorBidi"/>
        </w:rPr>
      </w:pPr>
      <w:r w:rsidRPr="00CD0BBB">
        <w:rPr>
          <w:rFonts w:asciiTheme="majorBidi" w:hAnsiTheme="majorBidi"/>
          <w:i/>
          <w:iCs/>
        </w:rPr>
        <w:lastRenderedPageBreak/>
        <w:t xml:space="preserve">Paragraph 1., </w:t>
      </w:r>
      <w:r w:rsidRPr="00CD0BBB">
        <w:rPr>
          <w:rFonts w:asciiTheme="majorBidi" w:hAnsiTheme="majorBidi"/>
        </w:rPr>
        <w:t>introduce a new paragraph (c), to read:</w:t>
      </w:r>
    </w:p>
    <w:p w14:paraId="3A3D8DE7" w14:textId="77777777" w:rsidR="00957934" w:rsidRPr="00CD0BBB" w:rsidRDefault="00957934" w:rsidP="00957934">
      <w:pPr>
        <w:pStyle w:val="HChG"/>
        <w:ind w:left="2268"/>
      </w:pPr>
      <w:r>
        <w:t>"</w:t>
      </w:r>
      <w:r w:rsidRPr="00CD0BBB">
        <w:t>1.</w:t>
      </w:r>
      <w:r w:rsidRPr="00CD0BBB">
        <w:tab/>
        <w:t>Scope</w:t>
      </w:r>
    </w:p>
    <w:p w14:paraId="6679A1EB" w14:textId="77777777" w:rsidR="00957934" w:rsidRPr="00CD0BBB" w:rsidRDefault="00957934" w:rsidP="00957934">
      <w:pPr>
        <w:spacing w:after="120"/>
        <w:ind w:left="2268" w:right="1134"/>
        <w:jc w:val="both"/>
        <w:rPr>
          <w:rFonts w:asciiTheme="majorBidi" w:hAnsiTheme="majorBidi"/>
        </w:rPr>
      </w:pPr>
      <w:r w:rsidRPr="00CD0BBB">
        <w:rPr>
          <w:rFonts w:asciiTheme="majorBidi" w:hAnsiTheme="majorBidi"/>
        </w:rPr>
        <w:t>This UN Regulation applies to the approval of vehicles of Category M</w:t>
      </w:r>
      <w:r w:rsidRPr="00CD0BBB">
        <w:rPr>
          <w:rFonts w:asciiTheme="majorBidi" w:hAnsiTheme="majorBidi"/>
          <w:vertAlign w:val="subscript"/>
        </w:rPr>
        <w:t>1</w:t>
      </w:r>
      <w:r w:rsidRPr="00CD0BBB">
        <w:rPr>
          <w:rFonts w:asciiTheme="majorBidi" w:hAnsiTheme="majorBidi"/>
        </w:rPr>
        <w:t xml:space="preserve"> and N</w:t>
      </w:r>
      <w:r w:rsidRPr="00CD0BBB">
        <w:rPr>
          <w:rFonts w:asciiTheme="majorBidi" w:hAnsiTheme="majorBidi"/>
          <w:vertAlign w:val="subscript"/>
        </w:rPr>
        <w:t>1</w:t>
      </w:r>
      <w:r w:rsidRPr="00CD0BBB">
        <w:rPr>
          <w:rFonts w:asciiTheme="majorBidi" w:hAnsiTheme="majorBidi"/>
          <w:vertAlign w:val="superscript"/>
          <w:lang w:val="fr-CH"/>
        </w:rPr>
        <w:footnoteReference w:id="3"/>
      </w:r>
      <w:r w:rsidRPr="00CD0BBB">
        <w:rPr>
          <w:rFonts w:asciiTheme="majorBidi" w:hAnsiTheme="majorBidi"/>
        </w:rPr>
        <w:t xml:space="preserve"> with regard to an on-board system to </w:t>
      </w:r>
    </w:p>
    <w:p w14:paraId="6345ADC1" w14:textId="793CC0C7" w:rsidR="00957934" w:rsidRPr="00CD0BBB" w:rsidRDefault="00957934" w:rsidP="00957934">
      <w:pPr>
        <w:spacing w:after="120"/>
        <w:ind w:leftChars="1134" w:left="2834" w:right="1134" w:hangingChars="283" w:hanging="566"/>
        <w:jc w:val="both"/>
        <w:rPr>
          <w:rFonts w:asciiTheme="majorBidi" w:hAnsiTheme="majorBidi"/>
          <w:b/>
        </w:rPr>
      </w:pPr>
      <w:r w:rsidRPr="00CD0BBB">
        <w:rPr>
          <w:rFonts w:asciiTheme="majorBidi" w:hAnsiTheme="majorBidi"/>
        </w:rPr>
        <w:t>(a)</w:t>
      </w:r>
      <w:r w:rsidRPr="00CD0BBB">
        <w:rPr>
          <w:rFonts w:asciiTheme="majorBidi" w:hAnsiTheme="majorBidi"/>
        </w:rPr>
        <w:tab/>
        <w:t>Avoid or mitigate the severity of a rear-end in lane collision with a passenger car</w:t>
      </w:r>
      <w:r w:rsidR="00404CE3">
        <w:rPr>
          <w:rFonts w:asciiTheme="majorBidi" w:hAnsiTheme="majorBidi"/>
        </w:rPr>
        <w:t>;</w:t>
      </w:r>
    </w:p>
    <w:p w14:paraId="0327A8D9" w14:textId="1B6D3094" w:rsidR="00957934" w:rsidRPr="00CD0BBB" w:rsidRDefault="00957934" w:rsidP="00957934">
      <w:pPr>
        <w:spacing w:after="120"/>
        <w:ind w:left="2835" w:right="1134" w:hanging="567"/>
        <w:jc w:val="both"/>
        <w:rPr>
          <w:rFonts w:asciiTheme="majorBidi" w:hAnsiTheme="majorBidi"/>
          <w:b/>
        </w:rPr>
      </w:pPr>
      <w:r w:rsidRPr="00CD0BBB">
        <w:rPr>
          <w:rFonts w:asciiTheme="majorBidi" w:hAnsiTheme="majorBidi"/>
        </w:rPr>
        <w:t>(b)</w:t>
      </w:r>
      <w:r w:rsidRPr="00CD0BBB">
        <w:rPr>
          <w:rFonts w:asciiTheme="majorBidi" w:hAnsiTheme="majorBidi"/>
        </w:rPr>
        <w:tab/>
        <w:t>Avoid or mitigate the severity of an impact with a pedestrian</w:t>
      </w:r>
      <w:r w:rsidR="00404CE3">
        <w:rPr>
          <w:rFonts w:asciiTheme="majorBidi" w:hAnsiTheme="majorBidi"/>
          <w:b/>
        </w:rPr>
        <w:t>;</w:t>
      </w:r>
    </w:p>
    <w:p w14:paraId="2385373E" w14:textId="77777777" w:rsidR="00957934" w:rsidRPr="00CD0BBB" w:rsidRDefault="00957934" w:rsidP="00957934">
      <w:pPr>
        <w:spacing w:after="120"/>
        <w:ind w:left="2835" w:right="1134" w:hanging="567"/>
        <w:jc w:val="both"/>
        <w:rPr>
          <w:rFonts w:asciiTheme="majorBidi" w:hAnsiTheme="majorBidi"/>
          <w:bCs/>
        </w:rPr>
      </w:pPr>
      <w:r w:rsidRPr="00CD0BBB">
        <w:rPr>
          <w:rFonts w:asciiTheme="majorBidi" w:hAnsiTheme="majorBidi"/>
          <w:bCs/>
        </w:rPr>
        <w:t>(c)</w:t>
      </w:r>
      <w:r w:rsidRPr="00CD0BBB">
        <w:rPr>
          <w:rFonts w:asciiTheme="majorBidi" w:hAnsiTheme="majorBidi"/>
          <w:bCs/>
        </w:rPr>
        <w:tab/>
        <w:t>Avoid or mitigate the severity of an impact with a bicycle.</w:t>
      </w:r>
      <w:r>
        <w:rPr>
          <w:rFonts w:asciiTheme="majorBidi" w:hAnsiTheme="majorBidi"/>
          <w:bCs/>
        </w:rPr>
        <w:t>"</w:t>
      </w:r>
    </w:p>
    <w:p w14:paraId="48A51806" w14:textId="77777777" w:rsidR="00957934" w:rsidRPr="00CD0BBB" w:rsidRDefault="00957934" w:rsidP="00957934">
      <w:pPr>
        <w:spacing w:after="120"/>
        <w:ind w:left="2268" w:right="1134" w:hanging="1134"/>
        <w:jc w:val="both"/>
        <w:rPr>
          <w:rFonts w:asciiTheme="majorBidi" w:hAnsiTheme="majorBidi"/>
          <w:i/>
          <w:iCs/>
        </w:rPr>
      </w:pPr>
      <w:r w:rsidRPr="00CD0BBB">
        <w:rPr>
          <w:rFonts w:asciiTheme="majorBidi" w:hAnsiTheme="majorBidi"/>
          <w:i/>
          <w:iCs/>
        </w:rPr>
        <w:t xml:space="preserve">Insert a new paragraph 2.9., </w:t>
      </w:r>
      <w:r w:rsidRPr="00CD0BBB">
        <w:rPr>
          <w:rFonts w:asciiTheme="majorBidi" w:hAnsiTheme="majorBidi"/>
        </w:rPr>
        <w:t>to read (and re-number the following paragraphs)</w:t>
      </w:r>
    </w:p>
    <w:p w14:paraId="00976823" w14:textId="77777777" w:rsidR="00957934" w:rsidRPr="00CD0BBB" w:rsidRDefault="00957934" w:rsidP="00957934">
      <w:pPr>
        <w:spacing w:after="120"/>
        <w:ind w:left="2268" w:right="1134" w:hanging="1134"/>
        <w:jc w:val="both"/>
        <w:rPr>
          <w:rFonts w:asciiTheme="majorBidi" w:hAnsiTheme="majorBidi"/>
          <w:bCs/>
        </w:rPr>
      </w:pPr>
      <w:r>
        <w:rPr>
          <w:rFonts w:asciiTheme="majorBidi" w:hAnsiTheme="majorBidi"/>
          <w:bCs/>
        </w:rPr>
        <w:t>"</w:t>
      </w:r>
      <w:r w:rsidRPr="00CD0BBB">
        <w:rPr>
          <w:rFonts w:asciiTheme="majorBidi" w:hAnsiTheme="majorBidi"/>
          <w:bCs/>
        </w:rPr>
        <w:t>2.9.</w:t>
      </w:r>
      <w:r w:rsidRPr="00CD0BBB">
        <w:rPr>
          <w:rFonts w:asciiTheme="majorBidi" w:hAnsiTheme="majorBidi"/>
          <w:bCs/>
        </w:rPr>
        <w:tab/>
        <w:t>"</w:t>
      </w:r>
      <w:r w:rsidRPr="00CD0BBB">
        <w:rPr>
          <w:rFonts w:asciiTheme="majorBidi" w:hAnsiTheme="majorBidi"/>
          <w:bCs/>
          <w:i/>
        </w:rPr>
        <w:t>Bicycle Target</w:t>
      </w:r>
      <w:r w:rsidRPr="00CD0BBB">
        <w:rPr>
          <w:rFonts w:asciiTheme="majorBidi" w:hAnsiTheme="majorBidi"/>
          <w:bCs/>
        </w:rPr>
        <w:t>" means a soft target that represents a bicycle with cyclist</w:t>
      </w:r>
      <w:r>
        <w:rPr>
          <w:rFonts w:asciiTheme="majorBidi" w:hAnsiTheme="majorBidi"/>
          <w:bCs/>
        </w:rPr>
        <w:t>"</w:t>
      </w:r>
    </w:p>
    <w:p w14:paraId="4B82C4E8" w14:textId="77777777" w:rsidR="00957934" w:rsidRPr="00CD0BBB" w:rsidRDefault="00957934" w:rsidP="00957934">
      <w:pPr>
        <w:spacing w:after="120"/>
        <w:ind w:left="2268" w:right="1134" w:hanging="1134"/>
        <w:jc w:val="both"/>
        <w:rPr>
          <w:rFonts w:asciiTheme="majorBidi" w:hAnsiTheme="majorBidi"/>
        </w:rPr>
      </w:pPr>
      <w:r w:rsidRPr="00CD0BBB">
        <w:rPr>
          <w:rFonts w:asciiTheme="majorBidi" w:hAnsiTheme="majorBidi"/>
          <w:i/>
          <w:iCs/>
        </w:rPr>
        <w:t>Insert a new paragraph 5.1.1.4.</w:t>
      </w:r>
      <w:r w:rsidRPr="00CD0BBB">
        <w:rPr>
          <w:rFonts w:asciiTheme="majorBidi" w:hAnsiTheme="majorBidi"/>
        </w:rPr>
        <w:t>, to read:</w:t>
      </w:r>
    </w:p>
    <w:p w14:paraId="72C8C8FA" w14:textId="77777777" w:rsidR="00957934" w:rsidRPr="00CD0BBB" w:rsidRDefault="00957934" w:rsidP="00957934">
      <w:pPr>
        <w:spacing w:after="120"/>
        <w:ind w:left="2268" w:right="1134" w:hanging="1134"/>
        <w:jc w:val="both"/>
        <w:rPr>
          <w:rFonts w:asciiTheme="majorBidi" w:hAnsiTheme="majorBidi"/>
        </w:rPr>
      </w:pPr>
      <w:r>
        <w:rPr>
          <w:rFonts w:asciiTheme="majorBidi" w:hAnsiTheme="majorBidi"/>
        </w:rPr>
        <w:t>"</w:t>
      </w:r>
      <w:r w:rsidRPr="00CD0BBB">
        <w:rPr>
          <w:rFonts w:asciiTheme="majorBidi" w:hAnsiTheme="majorBidi"/>
        </w:rPr>
        <w:t>5.1.1.4.</w:t>
      </w:r>
      <w:r w:rsidRPr="00CD0BBB">
        <w:rPr>
          <w:rFonts w:asciiTheme="majorBidi" w:hAnsiTheme="majorBidi"/>
        </w:rPr>
        <w:tab/>
      </w:r>
      <w:r>
        <w:rPr>
          <w:rFonts w:asciiTheme="majorBidi" w:hAnsiTheme="majorBidi"/>
        </w:rPr>
        <w:t>O</w:t>
      </w:r>
      <w:r w:rsidRPr="00CD0BBB">
        <w:rPr>
          <w:rFonts w:asciiTheme="majorBidi" w:hAnsiTheme="majorBidi"/>
        </w:rPr>
        <w:t>f paragraph 5.2.3. of this Regulation for vehicles submitted to approval for Car to bicycle scenario.</w:t>
      </w:r>
      <w:r>
        <w:rPr>
          <w:rFonts w:asciiTheme="majorBidi" w:hAnsiTheme="majorBidi"/>
        </w:rPr>
        <w:t>"</w:t>
      </w:r>
    </w:p>
    <w:p w14:paraId="1BD31C2E" w14:textId="77777777" w:rsidR="00957934" w:rsidRPr="00CD0BBB" w:rsidRDefault="00957934" w:rsidP="00957934">
      <w:pPr>
        <w:spacing w:after="120"/>
        <w:ind w:left="2268" w:right="1134" w:hanging="1134"/>
        <w:jc w:val="both"/>
        <w:rPr>
          <w:rFonts w:asciiTheme="majorBidi" w:hAnsiTheme="majorBidi"/>
          <w:i/>
          <w:iCs/>
        </w:rPr>
      </w:pPr>
      <w:r w:rsidRPr="00CD0BBB">
        <w:rPr>
          <w:rFonts w:asciiTheme="majorBidi" w:hAnsiTheme="majorBidi"/>
          <w:i/>
          <w:iCs/>
        </w:rPr>
        <w:t xml:space="preserve">Paragraph 5.1.5., </w:t>
      </w:r>
      <w:r w:rsidRPr="00CD0BBB">
        <w:rPr>
          <w:rFonts w:asciiTheme="majorBidi" w:hAnsiTheme="majorBidi"/>
        </w:rPr>
        <w:t>amend to read:</w:t>
      </w:r>
    </w:p>
    <w:p w14:paraId="0CECBFD8" w14:textId="77777777" w:rsidR="00957934" w:rsidRPr="00CD0BBB" w:rsidRDefault="00957934" w:rsidP="00957934">
      <w:pPr>
        <w:spacing w:after="120"/>
        <w:ind w:left="2268" w:right="1134" w:hanging="1134"/>
        <w:jc w:val="both"/>
        <w:rPr>
          <w:rFonts w:asciiTheme="majorBidi" w:hAnsiTheme="majorBidi"/>
        </w:rPr>
      </w:pPr>
      <w:r>
        <w:rPr>
          <w:rFonts w:asciiTheme="majorBidi" w:hAnsiTheme="majorBidi"/>
        </w:rPr>
        <w:t>"</w:t>
      </w:r>
      <w:r w:rsidRPr="00CD0BBB">
        <w:rPr>
          <w:rFonts w:asciiTheme="majorBidi" w:hAnsiTheme="majorBidi"/>
        </w:rPr>
        <w:t>5.1.5.</w:t>
      </w:r>
      <w:r w:rsidRPr="00CD0BBB">
        <w:rPr>
          <w:rFonts w:asciiTheme="majorBidi" w:hAnsiTheme="majorBidi"/>
        </w:rPr>
        <w:tab/>
        <w:t>Emergency braking</w:t>
      </w:r>
    </w:p>
    <w:p w14:paraId="71887E9C" w14:textId="77777777" w:rsidR="00957934" w:rsidRPr="00CD0BBB" w:rsidRDefault="00957934" w:rsidP="00957934">
      <w:pPr>
        <w:pStyle w:val="SingleTxtG"/>
        <w:ind w:left="2268"/>
        <w:rPr>
          <w:rFonts w:asciiTheme="majorBidi" w:hAnsiTheme="majorBidi"/>
          <w:i/>
          <w:iCs/>
        </w:rPr>
      </w:pPr>
      <w:r w:rsidRPr="00CD0BBB">
        <w:rPr>
          <w:rFonts w:asciiTheme="majorBidi" w:hAnsiTheme="majorBidi"/>
        </w:rPr>
        <w:t>Subject to the provisions of paragraphs 5.3.1. and 5.3.2., the system shall provide emergency braking interventions described in paragraphs 5.2.1.2., 5.2.2.2. and 5.2.3.2. having the purpose of significantly decreasing the speed of the subject vehicle.</w:t>
      </w:r>
      <w:r>
        <w:rPr>
          <w:rFonts w:asciiTheme="majorBidi" w:hAnsiTheme="majorBidi"/>
        </w:rPr>
        <w:t>"</w:t>
      </w:r>
    </w:p>
    <w:p w14:paraId="1C6E08E8" w14:textId="77777777" w:rsidR="00957934" w:rsidRPr="00CD0BBB" w:rsidRDefault="00957934" w:rsidP="00957934">
      <w:pPr>
        <w:pStyle w:val="SingleTxtG"/>
        <w:ind w:left="2268" w:hanging="1134"/>
        <w:rPr>
          <w:rFonts w:asciiTheme="majorBidi" w:hAnsiTheme="majorBidi"/>
          <w:i/>
          <w:iCs/>
        </w:rPr>
      </w:pPr>
      <w:r w:rsidRPr="00CD0BBB">
        <w:rPr>
          <w:rFonts w:asciiTheme="majorBidi" w:hAnsiTheme="majorBidi"/>
          <w:i/>
          <w:iCs/>
        </w:rPr>
        <w:t>Insert a new paragraph 5.2.3</w:t>
      </w:r>
      <w:r w:rsidRPr="00CD0BBB">
        <w:rPr>
          <w:rFonts w:asciiTheme="majorBidi" w:hAnsiTheme="majorBidi"/>
        </w:rPr>
        <w:t xml:space="preserve">. </w:t>
      </w:r>
      <w:r w:rsidRPr="00CD0BBB">
        <w:rPr>
          <w:rFonts w:asciiTheme="majorBidi" w:hAnsiTheme="majorBidi"/>
          <w:i/>
          <w:iCs/>
        </w:rPr>
        <w:t>(and subparagraphs)</w:t>
      </w:r>
      <w:r w:rsidRPr="00CD0BBB">
        <w:rPr>
          <w:rFonts w:asciiTheme="majorBidi" w:hAnsiTheme="majorBidi"/>
        </w:rPr>
        <w:t>, to read:</w:t>
      </w:r>
    </w:p>
    <w:p w14:paraId="445864DA" w14:textId="77777777" w:rsidR="00957934" w:rsidRPr="00CD0BBB" w:rsidRDefault="00957934" w:rsidP="00957934">
      <w:pPr>
        <w:spacing w:after="120"/>
        <w:ind w:left="2268" w:right="1134" w:hanging="1134"/>
        <w:jc w:val="both"/>
        <w:rPr>
          <w:rFonts w:eastAsia="SimSun"/>
          <w:bCs/>
        </w:rPr>
      </w:pPr>
      <w:r>
        <w:rPr>
          <w:rFonts w:eastAsia="SimSun"/>
          <w:bCs/>
        </w:rPr>
        <w:t>"</w:t>
      </w:r>
      <w:r w:rsidRPr="00CD0BBB">
        <w:rPr>
          <w:rFonts w:eastAsia="SimSun"/>
          <w:bCs/>
        </w:rPr>
        <w:t>5.2.3.</w:t>
      </w:r>
      <w:r w:rsidRPr="00CD0BBB">
        <w:rPr>
          <w:rFonts w:eastAsia="SimSun"/>
          <w:bCs/>
        </w:rPr>
        <w:tab/>
        <w:t>Car to bicycle scenario</w:t>
      </w:r>
    </w:p>
    <w:p w14:paraId="0E21DE5C" w14:textId="77777777" w:rsidR="00957934" w:rsidRPr="00CD0BBB" w:rsidRDefault="00957934" w:rsidP="00957934">
      <w:pPr>
        <w:spacing w:after="120"/>
        <w:ind w:left="2268" w:right="1134" w:hanging="1134"/>
        <w:jc w:val="both"/>
        <w:rPr>
          <w:rFonts w:eastAsia="SimSun"/>
          <w:bCs/>
        </w:rPr>
      </w:pPr>
      <w:r w:rsidRPr="00CD0BBB">
        <w:rPr>
          <w:rFonts w:eastAsia="SimSun"/>
          <w:bCs/>
        </w:rPr>
        <w:t>5.2.3.1.</w:t>
      </w:r>
      <w:r w:rsidRPr="00CD0BBB">
        <w:rPr>
          <w:rFonts w:eastAsia="SimSun"/>
          <w:bCs/>
        </w:rPr>
        <w:tab/>
        <w:t>Collision warning</w:t>
      </w:r>
    </w:p>
    <w:p w14:paraId="445C16C2" w14:textId="77777777" w:rsidR="00957934" w:rsidRPr="00CD0BBB" w:rsidRDefault="00957934" w:rsidP="00957934">
      <w:pPr>
        <w:spacing w:after="120"/>
        <w:ind w:left="2268" w:right="1134" w:hanging="20"/>
        <w:jc w:val="both"/>
        <w:rPr>
          <w:rFonts w:eastAsia="SimSun"/>
          <w:bCs/>
        </w:rPr>
      </w:pPr>
      <w:r w:rsidRPr="00CD0BBB">
        <w:rPr>
          <w:rFonts w:eastAsia="SimSun"/>
          <w:bCs/>
        </w:rPr>
        <w:t>When the AEBS has detected the possibility of a collision with a bicycle crossing the road at a constant speed of 15 km/h</w:t>
      </w:r>
      <w:r w:rsidRPr="00CD0BBB">
        <w:rPr>
          <w:rFonts w:eastAsia="SimSun"/>
          <w:bCs/>
          <w:strike/>
        </w:rPr>
        <w:t>.</w:t>
      </w:r>
      <w:r w:rsidRPr="00CD0BBB">
        <w:rPr>
          <w:rFonts w:eastAsia="SimSun"/>
          <w:bCs/>
        </w:rPr>
        <w:t xml:space="preserve"> a collision warning shall be provided as specified in paragraph 5.5.1. and shall be provided no later than the start of emergency braking intervention.</w:t>
      </w:r>
    </w:p>
    <w:p w14:paraId="1BE1F82E" w14:textId="77777777" w:rsidR="00957934" w:rsidRPr="00CD0BBB" w:rsidRDefault="00957934" w:rsidP="00957934">
      <w:pPr>
        <w:spacing w:after="120"/>
        <w:ind w:left="2268" w:right="1134" w:hanging="20"/>
        <w:jc w:val="both"/>
        <w:rPr>
          <w:rFonts w:eastAsia="SimSun"/>
          <w:bCs/>
        </w:rPr>
      </w:pPr>
      <w:r w:rsidRPr="00CD0BBB">
        <w:rPr>
          <w:rFonts w:eastAsia="SimSun"/>
          <w:bCs/>
        </w:rPr>
        <w:t>The collision warning may be aborted if the conditions prevailing a collision are no longer present.</w:t>
      </w:r>
    </w:p>
    <w:p w14:paraId="46FABF2C" w14:textId="77777777" w:rsidR="00957934" w:rsidRPr="00CD0BBB" w:rsidRDefault="00957934" w:rsidP="00957934">
      <w:pPr>
        <w:spacing w:after="120"/>
        <w:ind w:left="2268" w:right="1134" w:hanging="1134"/>
        <w:jc w:val="both"/>
        <w:rPr>
          <w:rFonts w:eastAsia="SimSun"/>
          <w:bCs/>
        </w:rPr>
      </w:pPr>
      <w:r w:rsidRPr="00CD0BBB">
        <w:rPr>
          <w:rFonts w:eastAsia="SimSun"/>
          <w:bCs/>
        </w:rPr>
        <w:t>5.2.3.2.</w:t>
      </w:r>
      <w:r w:rsidRPr="00CD0BBB">
        <w:rPr>
          <w:rFonts w:eastAsia="SimSun"/>
          <w:bCs/>
        </w:rPr>
        <w:tab/>
        <w:t xml:space="preserve">Emergency braking </w:t>
      </w:r>
    </w:p>
    <w:p w14:paraId="1C84D93F" w14:textId="77777777" w:rsidR="00957934" w:rsidRPr="00CD0BBB" w:rsidRDefault="00957934" w:rsidP="00957934">
      <w:pPr>
        <w:spacing w:after="120"/>
        <w:ind w:left="2268" w:right="1134" w:hanging="20"/>
        <w:jc w:val="both"/>
        <w:rPr>
          <w:rFonts w:eastAsia="SimSun"/>
          <w:bCs/>
        </w:rPr>
      </w:pPr>
      <w:r w:rsidRPr="00CD0BBB">
        <w:rPr>
          <w:rFonts w:eastAsia="SimSun"/>
          <w:bCs/>
        </w:rPr>
        <w:t>When the system has detected the possibility of an imminent collision</w:t>
      </w:r>
      <w:r w:rsidRPr="00CD0BBB">
        <w:rPr>
          <w:rFonts w:eastAsia="SimSun"/>
          <w:bCs/>
          <w:strike/>
        </w:rPr>
        <w:t>.</w:t>
      </w:r>
      <w:r w:rsidRPr="00CD0BBB">
        <w:rPr>
          <w:rFonts w:eastAsia="SimSun"/>
          <w:bCs/>
        </w:rPr>
        <w:t xml:space="preserve"> there shall be a braking demand of at least 5.0 m/s² to the service braking system of the vehicle.</w:t>
      </w:r>
    </w:p>
    <w:p w14:paraId="2F8F0CB2" w14:textId="77777777" w:rsidR="00957934" w:rsidRPr="00CD0BBB" w:rsidRDefault="00957934" w:rsidP="00957934">
      <w:pPr>
        <w:spacing w:after="120"/>
        <w:ind w:left="2268" w:right="1134" w:hanging="20"/>
        <w:jc w:val="both"/>
        <w:rPr>
          <w:rFonts w:eastAsia="SimSun"/>
          <w:bCs/>
        </w:rPr>
      </w:pPr>
      <w:r w:rsidRPr="00CD0BBB">
        <w:rPr>
          <w:rFonts w:eastAsia="SimSun"/>
          <w:bCs/>
        </w:rPr>
        <w:t>The emergency braking may be aborted if the conditions prevailing a collision are no longer present</w:t>
      </w:r>
    </w:p>
    <w:p w14:paraId="1DE6D518" w14:textId="77777777" w:rsidR="00957934" w:rsidRPr="00CD0BBB" w:rsidRDefault="00957934" w:rsidP="00957934">
      <w:pPr>
        <w:spacing w:after="120"/>
        <w:ind w:left="2268" w:right="1134" w:hanging="582"/>
        <w:jc w:val="both"/>
        <w:rPr>
          <w:rFonts w:eastAsia="SimSun"/>
          <w:bCs/>
        </w:rPr>
      </w:pPr>
      <w:r w:rsidRPr="00CD0BBB">
        <w:rPr>
          <w:rFonts w:eastAsia="SimSun"/>
          <w:bCs/>
        </w:rPr>
        <w:tab/>
        <w:t xml:space="preserve">This shall be tested in accordance with paragraph 6.7. of this Regulation. </w:t>
      </w:r>
    </w:p>
    <w:p w14:paraId="3B89B7AF" w14:textId="77777777" w:rsidR="00957934" w:rsidRPr="006513A6" w:rsidRDefault="00957934" w:rsidP="00957934">
      <w:pPr>
        <w:pStyle w:val="SingleTxtG"/>
        <w:ind w:left="2268" w:hanging="1134"/>
        <w:rPr>
          <w:rFonts w:asciiTheme="majorBidi" w:hAnsiTheme="majorBidi"/>
        </w:rPr>
      </w:pPr>
      <w:r w:rsidRPr="006513A6">
        <w:rPr>
          <w:rFonts w:asciiTheme="majorBidi" w:hAnsiTheme="majorBidi"/>
        </w:rPr>
        <w:t>5.2.3.3.</w:t>
      </w:r>
      <w:r w:rsidRPr="006513A6">
        <w:rPr>
          <w:rFonts w:asciiTheme="majorBidi" w:hAnsiTheme="majorBidi"/>
        </w:rPr>
        <w:tab/>
        <w:t>Speed range</w:t>
      </w:r>
    </w:p>
    <w:p w14:paraId="2D5896BB" w14:textId="77777777" w:rsidR="00957934" w:rsidRPr="006513A6" w:rsidRDefault="00957934" w:rsidP="00957934">
      <w:pPr>
        <w:pStyle w:val="SingleTxtG"/>
        <w:ind w:left="2268"/>
        <w:rPr>
          <w:rFonts w:asciiTheme="majorBidi" w:hAnsiTheme="majorBidi"/>
        </w:rPr>
      </w:pPr>
      <w:r w:rsidRPr="006513A6">
        <w:rPr>
          <w:rFonts w:asciiTheme="majorBidi" w:hAnsiTheme="majorBidi"/>
        </w:rPr>
        <w:t xml:space="preserve">The system shall be active at least within the vehicle speed range between </w:t>
      </w:r>
      <w:r w:rsidRPr="003A4378">
        <w:rPr>
          <w:rFonts w:asciiTheme="majorBidi" w:hAnsiTheme="majorBidi"/>
        </w:rPr>
        <w:t>20 km/h</w:t>
      </w:r>
      <w:r w:rsidRPr="006513A6">
        <w:rPr>
          <w:rFonts w:asciiTheme="majorBidi" w:hAnsiTheme="majorBidi"/>
        </w:rPr>
        <w:t xml:space="preserve"> and 60 km/h and at all vehicle load conditions., unless deactivated as per paragraph 5.4.</w:t>
      </w:r>
    </w:p>
    <w:p w14:paraId="3A9B5BD3" w14:textId="77777777" w:rsidR="00957934" w:rsidRPr="00CD0BBB" w:rsidRDefault="00957934" w:rsidP="00957934">
      <w:pPr>
        <w:spacing w:after="120"/>
        <w:ind w:left="2268" w:right="1134" w:hanging="1134"/>
        <w:jc w:val="both"/>
        <w:rPr>
          <w:rFonts w:eastAsia="SimSun"/>
          <w:bCs/>
        </w:rPr>
      </w:pPr>
      <w:r w:rsidRPr="00CD0BBB">
        <w:rPr>
          <w:rFonts w:eastAsia="SimSun"/>
          <w:bCs/>
        </w:rPr>
        <w:t>5.2.3.4.</w:t>
      </w:r>
      <w:r w:rsidRPr="00CD0BBB">
        <w:rPr>
          <w:rFonts w:eastAsia="SimSun"/>
          <w:bCs/>
        </w:rPr>
        <w:tab/>
        <w:t xml:space="preserve">Speed reduction by braking demand </w:t>
      </w:r>
    </w:p>
    <w:p w14:paraId="751E89F6" w14:textId="77777777" w:rsidR="00957934" w:rsidRPr="00CD0BBB" w:rsidRDefault="00957934" w:rsidP="00957934">
      <w:pPr>
        <w:spacing w:after="120" w:line="240" w:lineRule="auto"/>
        <w:ind w:left="2268" w:right="1134"/>
        <w:jc w:val="both"/>
        <w:rPr>
          <w:bCs/>
        </w:rPr>
      </w:pPr>
      <w:r w:rsidRPr="00CD0BBB">
        <w:rPr>
          <w:bCs/>
        </w:rPr>
        <w:lastRenderedPageBreak/>
        <w:t>In absence of driver’s input which would lead to interruption according to paragraph 5.3.2., the AEBS shall be able to achieve an impact speed that is less or equal to the maximum relative impact speed as shown in the following table:</w:t>
      </w:r>
    </w:p>
    <w:p w14:paraId="2F9F9A2E" w14:textId="77777777" w:rsidR="00957934" w:rsidRPr="00CD0BBB" w:rsidRDefault="00957934" w:rsidP="00957934">
      <w:pPr>
        <w:spacing w:after="120" w:line="240" w:lineRule="auto"/>
        <w:ind w:leftChars="1133" w:left="2808" w:right="1134" w:hangingChars="271" w:hanging="542"/>
        <w:jc w:val="both"/>
        <w:rPr>
          <w:rFonts w:eastAsia="SimSun"/>
          <w:bCs/>
        </w:rPr>
      </w:pPr>
      <w:r w:rsidRPr="00CD0BBB">
        <w:rPr>
          <w:rFonts w:eastAsia="SimSun"/>
          <w:bCs/>
        </w:rPr>
        <w:t>(a)</w:t>
      </w:r>
      <w:r w:rsidRPr="00CD0BBB">
        <w:rPr>
          <w:rFonts w:eastAsia="SimSun"/>
          <w:bCs/>
        </w:rPr>
        <w:tab/>
        <w:t>With unobstructed perpendicularly crossing bicycles with constant speeds from 10 to 15 km/h;</w:t>
      </w:r>
    </w:p>
    <w:p w14:paraId="18EA9B46" w14:textId="77777777" w:rsidR="00957934" w:rsidRPr="00CD0BBB" w:rsidRDefault="00957934" w:rsidP="00957934">
      <w:pPr>
        <w:spacing w:after="120" w:line="240" w:lineRule="auto"/>
        <w:ind w:leftChars="1133" w:left="2808" w:right="1134" w:hangingChars="271" w:hanging="542"/>
        <w:jc w:val="both"/>
        <w:rPr>
          <w:rFonts w:eastAsia="SimSun"/>
          <w:bCs/>
        </w:rPr>
      </w:pPr>
      <w:r w:rsidRPr="00CD0BBB">
        <w:rPr>
          <w:rFonts w:eastAsia="SimSun"/>
          <w:bCs/>
        </w:rPr>
        <w:t>(b)</w:t>
      </w:r>
      <w:r w:rsidRPr="00CD0BBB">
        <w:rPr>
          <w:rFonts w:eastAsia="SimSun"/>
          <w:bCs/>
        </w:rPr>
        <w:tab/>
        <w:t>In unambiguous situations (</w:t>
      </w:r>
      <w:proofErr w:type="gramStart"/>
      <w:r w:rsidRPr="00CD0BBB">
        <w:rPr>
          <w:rFonts w:eastAsia="SimSun"/>
          <w:bCs/>
        </w:rPr>
        <w:t>e.g.</w:t>
      </w:r>
      <w:proofErr w:type="gramEnd"/>
      <w:r w:rsidRPr="00CD0BBB">
        <w:rPr>
          <w:rFonts w:eastAsia="SimSun"/>
          <w:bCs/>
        </w:rPr>
        <w:t xml:space="preserve"> not multiple bicycles); </w:t>
      </w:r>
    </w:p>
    <w:p w14:paraId="7B53879F" w14:textId="77777777" w:rsidR="00957934" w:rsidRPr="00CD0BBB" w:rsidRDefault="00957934" w:rsidP="00957934">
      <w:pPr>
        <w:spacing w:after="120" w:line="240" w:lineRule="auto"/>
        <w:ind w:leftChars="1133" w:left="2808" w:right="1134" w:hangingChars="271" w:hanging="542"/>
        <w:jc w:val="both"/>
        <w:rPr>
          <w:bCs/>
        </w:rPr>
      </w:pPr>
      <w:r w:rsidRPr="00CD0BBB">
        <w:rPr>
          <w:bCs/>
        </w:rPr>
        <w:t>(c)</w:t>
      </w:r>
      <w:r w:rsidRPr="00CD0BBB">
        <w:rPr>
          <w:bCs/>
        </w:rPr>
        <w:tab/>
        <w:t>On flat, horizontal and dry roads;</w:t>
      </w:r>
    </w:p>
    <w:p w14:paraId="4E86CBA2" w14:textId="77777777" w:rsidR="00957934" w:rsidRPr="00CD0BBB" w:rsidRDefault="00957934" w:rsidP="00957934">
      <w:pPr>
        <w:spacing w:after="120" w:line="240" w:lineRule="auto"/>
        <w:ind w:leftChars="1133" w:left="2808" w:right="1134" w:hangingChars="271" w:hanging="542"/>
        <w:jc w:val="both"/>
        <w:rPr>
          <w:bCs/>
        </w:rPr>
      </w:pPr>
      <w:r w:rsidRPr="00CD0BBB">
        <w:rPr>
          <w:rFonts w:eastAsia="SimSun"/>
          <w:bCs/>
        </w:rPr>
        <w:t>(d)</w:t>
      </w:r>
      <w:r w:rsidRPr="00CD0BBB">
        <w:rPr>
          <w:rFonts w:eastAsia="SimSun"/>
          <w:bCs/>
        </w:rPr>
        <w:tab/>
        <w:t>In maximum mass and mass in running order conditions</w:t>
      </w:r>
      <w:r w:rsidRPr="00CD0BBB">
        <w:rPr>
          <w:bCs/>
        </w:rPr>
        <w:t xml:space="preserve">; </w:t>
      </w:r>
    </w:p>
    <w:p w14:paraId="243EDCD8" w14:textId="77777777" w:rsidR="00957934" w:rsidRPr="00CD0BBB" w:rsidRDefault="00957934" w:rsidP="00957934">
      <w:pPr>
        <w:spacing w:after="120" w:line="240" w:lineRule="auto"/>
        <w:ind w:leftChars="1133" w:left="2808" w:right="1134" w:hangingChars="271" w:hanging="542"/>
        <w:jc w:val="both"/>
        <w:rPr>
          <w:bCs/>
          <w:strike/>
        </w:rPr>
      </w:pPr>
      <w:r w:rsidRPr="00CD0BBB">
        <w:rPr>
          <w:bCs/>
        </w:rPr>
        <w:t>(e)</w:t>
      </w:r>
      <w:r w:rsidRPr="00CD0BBB">
        <w:rPr>
          <w:bCs/>
        </w:rPr>
        <w:tab/>
        <w:t>In situations where the anticipated impact point of the crankshaft of the bicycle is displaced by not more than 0.2 m compared to the vehicle longitudinal centre plane;</w:t>
      </w:r>
    </w:p>
    <w:p w14:paraId="1AAB1FE4" w14:textId="46ED610D" w:rsidR="00957934" w:rsidRPr="00CD0BBB" w:rsidRDefault="00957934" w:rsidP="00957934">
      <w:pPr>
        <w:spacing w:after="120" w:line="240" w:lineRule="auto"/>
        <w:ind w:leftChars="1133" w:left="2808" w:right="1134" w:hangingChars="271" w:hanging="542"/>
        <w:jc w:val="both"/>
        <w:rPr>
          <w:rFonts w:eastAsia="SimSun"/>
          <w:bCs/>
        </w:rPr>
      </w:pPr>
      <w:r w:rsidRPr="00CD0BBB">
        <w:rPr>
          <w:rFonts w:eastAsia="SimSun"/>
          <w:bCs/>
        </w:rPr>
        <w:t>(f)</w:t>
      </w:r>
      <w:r w:rsidRPr="00CD0BBB">
        <w:rPr>
          <w:rFonts w:eastAsia="SimSun"/>
          <w:bCs/>
        </w:rPr>
        <w:tab/>
        <w:t>In ambient illumination conditions of at least 2000 Lux without blinding of the sensors (</w:t>
      </w:r>
      <w:proofErr w:type="gramStart"/>
      <w:r w:rsidRPr="00CD0BBB">
        <w:rPr>
          <w:rFonts w:eastAsia="SimSun"/>
          <w:bCs/>
        </w:rPr>
        <w:t>e.g.</w:t>
      </w:r>
      <w:proofErr w:type="gramEnd"/>
      <w:r w:rsidRPr="00CD0BBB">
        <w:rPr>
          <w:rFonts w:eastAsia="SimSun"/>
          <w:bCs/>
        </w:rPr>
        <w:t xml:space="preserve"> direct blinding sunlight)</w:t>
      </w:r>
      <w:r w:rsidR="00190E76">
        <w:rPr>
          <w:rFonts w:eastAsia="SimSun"/>
          <w:bCs/>
        </w:rPr>
        <w:t>;</w:t>
      </w:r>
      <w:r w:rsidRPr="00CD0BBB">
        <w:rPr>
          <w:rFonts w:eastAsia="SimSun"/>
          <w:bCs/>
        </w:rPr>
        <w:t xml:space="preserve"> </w:t>
      </w:r>
    </w:p>
    <w:p w14:paraId="31F32401" w14:textId="4DCB622F" w:rsidR="00957934" w:rsidRPr="00CD0BBB" w:rsidRDefault="00957934" w:rsidP="00957934">
      <w:pPr>
        <w:spacing w:after="120" w:line="240" w:lineRule="auto"/>
        <w:ind w:leftChars="1133" w:left="2808" w:right="1134" w:hangingChars="271" w:hanging="542"/>
        <w:jc w:val="both"/>
        <w:rPr>
          <w:bCs/>
        </w:rPr>
      </w:pPr>
      <w:r w:rsidRPr="00CD0BBB">
        <w:rPr>
          <w:rFonts w:eastAsia="SimSun"/>
          <w:bCs/>
        </w:rPr>
        <w:t>(g)</w:t>
      </w:r>
      <w:r w:rsidRPr="00CD0BBB">
        <w:rPr>
          <w:rFonts w:eastAsia="SimSun"/>
          <w:bCs/>
        </w:rPr>
        <w:tab/>
        <w:t>In absence of weather conditions affecting the dynamic performance of the vehicle (</w:t>
      </w:r>
      <w:proofErr w:type="gramStart"/>
      <w:r w:rsidRPr="00CD0BBB">
        <w:rPr>
          <w:rFonts w:eastAsia="SimSun"/>
          <w:bCs/>
        </w:rPr>
        <w:t>e.g.</w:t>
      </w:r>
      <w:proofErr w:type="gramEnd"/>
      <w:r w:rsidRPr="00CD0BBB">
        <w:rPr>
          <w:rFonts w:eastAsia="SimSun"/>
          <w:bCs/>
        </w:rPr>
        <w:t xml:space="preserve"> no storm, not below 273.15K or 0°C)</w:t>
      </w:r>
      <w:r w:rsidR="006253F6">
        <w:rPr>
          <w:rFonts w:eastAsia="SimSun"/>
          <w:bCs/>
        </w:rPr>
        <w:t>;</w:t>
      </w:r>
      <w:r w:rsidRPr="00CD0BBB">
        <w:rPr>
          <w:rFonts w:eastAsia="SimSun"/>
          <w:bCs/>
        </w:rPr>
        <w:t xml:space="preserve"> and </w:t>
      </w:r>
    </w:p>
    <w:p w14:paraId="57B8FA5A" w14:textId="77777777" w:rsidR="00957934" w:rsidRPr="00CD0BBB" w:rsidRDefault="00957934" w:rsidP="00957934">
      <w:pPr>
        <w:spacing w:after="120" w:line="240" w:lineRule="auto"/>
        <w:ind w:leftChars="1133" w:left="2808" w:right="1134" w:hangingChars="271" w:hanging="542"/>
        <w:jc w:val="both"/>
        <w:rPr>
          <w:bCs/>
        </w:rPr>
      </w:pPr>
      <w:r w:rsidRPr="00CD0BBB">
        <w:rPr>
          <w:bCs/>
        </w:rPr>
        <w:t>(h)</w:t>
      </w:r>
      <w:r w:rsidRPr="00CD0BBB">
        <w:rPr>
          <w:bCs/>
        </w:rPr>
        <w:tab/>
        <w:t>When driving straight with no curve, and not turning at an intersection.</w:t>
      </w:r>
    </w:p>
    <w:p w14:paraId="6E692D2D" w14:textId="77777777" w:rsidR="00957934" w:rsidRPr="00CD0BBB" w:rsidRDefault="00957934" w:rsidP="00957934">
      <w:pPr>
        <w:spacing w:after="120"/>
        <w:ind w:left="2268" w:right="1134"/>
        <w:jc w:val="both"/>
        <w:rPr>
          <w:rFonts w:eastAsia="SimSun"/>
          <w:bCs/>
        </w:rPr>
      </w:pPr>
      <w:r w:rsidRPr="00CD0BBB">
        <w:rPr>
          <w:rFonts w:eastAsia="SimSun"/>
          <w:bCs/>
        </w:rPr>
        <w:t xml:space="preserve">It is recognised that the performances required in this table may not be fully achieved in other conditions than those listed above. </w:t>
      </w:r>
      <w:proofErr w:type="gramStart"/>
      <w:r w:rsidRPr="00CD0BBB">
        <w:rPr>
          <w:rFonts w:eastAsia="SimSun"/>
          <w:bCs/>
        </w:rPr>
        <w:t>However</w:t>
      </w:r>
      <w:proofErr w:type="gramEnd"/>
      <w:r w:rsidRPr="00CD0BBB">
        <w:rPr>
          <w:rFonts w:eastAsia="SimSun"/>
          <w:bCs/>
        </w:rPr>
        <w:t xml:space="preserve"> the system shall not deactivate or unreasonably switch the control strategy in these other conditions. This shall be demonstrated in accordance with Annex 3 of this Regulation.</w:t>
      </w:r>
    </w:p>
    <w:p w14:paraId="53F7196C" w14:textId="77777777" w:rsidR="00957934" w:rsidRPr="003A4378" w:rsidRDefault="00957934" w:rsidP="00957934">
      <w:pPr>
        <w:widowControl w:val="0"/>
        <w:suppressAutoHyphens w:val="0"/>
        <w:spacing w:after="120" w:line="240" w:lineRule="auto"/>
        <w:ind w:left="1134"/>
        <w:jc w:val="both"/>
        <w:rPr>
          <w:bCs/>
          <w:kern w:val="2"/>
        </w:rPr>
      </w:pPr>
      <w:r w:rsidRPr="003A4378">
        <w:rPr>
          <w:bCs/>
          <w:kern w:val="2"/>
        </w:rPr>
        <w:t>Maximum Impact Speed (km/h) for M</w:t>
      </w:r>
      <w:r w:rsidRPr="003A4378">
        <w:rPr>
          <w:bCs/>
          <w:kern w:val="2"/>
          <w:vertAlign w:val="subscript"/>
        </w:rPr>
        <w:t>1</w:t>
      </w:r>
      <w:r w:rsidRPr="003A4378">
        <w:rPr>
          <w:bCs/>
          <w:kern w:val="2"/>
        </w:rPr>
        <w:t>*</w:t>
      </w:r>
    </w:p>
    <w:tbl>
      <w:tblPr>
        <w:tblW w:w="0" w:type="auto"/>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1699"/>
        <w:gridCol w:w="1699"/>
      </w:tblGrid>
      <w:tr w:rsidR="00957934" w:rsidRPr="00F96B01" w14:paraId="6F3AD733" w14:textId="77777777" w:rsidTr="0029392C">
        <w:tc>
          <w:tcPr>
            <w:tcW w:w="1698" w:type="dxa"/>
            <w:tcBorders>
              <w:top w:val="single" w:sz="4" w:space="0" w:color="auto"/>
              <w:left w:val="single" w:sz="4" w:space="0" w:color="auto"/>
              <w:bottom w:val="single" w:sz="12" w:space="0" w:color="auto"/>
              <w:right w:val="single" w:sz="4" w:space="0" w:color="auto"/>
            </w:tcBorders>
            <w:vAlign w:val="center"/>
            <w:hideMark/>
          </w:tcPr>
          <w:p w14:paraId="49972AA9" w14:textId="77777777" w:rsidR="00957934" w:rsidRPr="00F96B01" w:rsidRDefault="00957934" w:rsidP="0029392C">
            <w:pPr>
              <w:widowControl w:val="0"/>
              <w:suppressAutoHyphens w:val="0"/>
              <w:spacing w:before="80" w:after="80" w:line="200" w:lineRule="exact"/>
              <w:jc w:val="center"/>
              <w:rPr>
                <w:bCs/>
                <w:i/>
                <w:kern w:val="2"/>
                <w:sz w:val="16"/>
                <w:szCs w:val="18"/>
              </w:rPr>
            </w:pPr>
            <w:r w:rsidRPr="00F96B01">
              <w:rPr>
                <w:bCs/>
                <w:i/>
                <w:kern w:val="2"/>
                <w:sz w:val="16"/>
                <w:szCs w:val="18"/>
              </w:rPr>
              <w:t>Subject vehicle speed (km/h)</w:t>
            </w:r>
          </w:p>
        </w:tc>
        <w:tc>
          <w:tcPr>
            <w:tcW w:w="1699" w:type="dxa"/>
            <w:tcBorders>
              <w:top w:val="single" w:sz="4" w:space="0" w:color="auto"/>
              <w:left w:val="single" w:sz="4" w:space="0" w:color="auto"/>
              <w:bottom w:val="single" w:sz="12" w:space="0" w:color="auto"/>
              <w:right w:val="single" w:sz="4" w:space="0" w:color="auto"/>
            </w:tcBorders>
            <w:vAlign w:val="center"/>
            <w:hideMark/>
          </w:tcPr>
          <w:p w14:paraId="474C7AD9" w14:textId="77777777" w:rsidR="00957934" w:rsidRPr="00F96B01" w:rsidRDefault="00957934" w:rsidP="0029392C">
            <w:pPr>
              <w:widowControl w:val="0"/>
              <w:suppressAutoHyphens w:val="0"/>
              <w:spacing w:before="80" w:after="80" w:line="200" w:lineRule="exact"/>
              <w:jc w:val="center"/>
              <w:rPr>
                <w:bCs/>
                <w:i/>
                <w:kern w:val="2"/>
                <w:sz w:val="16"/>
                <w:szCs w:val="18"/>
                <w:lang w:val="fr-CH"/>
              </w:rPr>
            </w:pPr>
            <w:r w:rsidRPr="00F96B01">
              <w:rPr>
                <w:bCs/>
                <w:i/>
                <w:kern w:val="2"/>
                <w:sz w:val="16"/>
                <w:szCs w:val="18"/>
                <w:lang w:val="fr-FR"/>
              </w:rPr>
              <w:t>Maximum mass</w:t>
            </w:r>
          </w:p>
        </w:tc>
        <w:tc>
          <w:tcPr>
            <w:tcW w:w="1699" w:type="dxa"/>
            <w:tcBorders>
              <w:top w:val="single" w:sz="4" w:space="0" w:color="auto"/>
              <w:left w:val="single" w:sz="4" w:space="0" w:color="auto"/>
              <w:bottom w:val="single" w:sz="12" w:space="0" w:color="auto"/>
              <w:right w:val="single" w:sz="4" w:space="0" w:color="auto"/>
            </w:tcBorders>
            <w:vAlign w:val="center"/>
            <w:hideMark/>
          </w:tcPr>
          <w:p w14:paraId="5C11AE6C" w14:textId="77777777" w:rsidR="00957934" w:rsidRPr="00F96B01" w:rsidRDefault="00957934" w:rsidP="0029392C">
            <w:pPr>
              <w:widowControl w:val="0"/>
              <w:suppressAutoHyphens w:val="0"/>
              <w:spacing w:before="80" w:after="80" w:line="200" w:lineRule="exact"/>
              <w:jc w:val="center"/>
              <w:rPr>
                <w:bCs/>
                <w:i/>
                <w:kern w:val="2"/>
                <w:sz w:val="16"/>
                <w:szCs w:val="18"/>
                <w:lang w:val="fr-FR"/>
              </w:rPr>
            </w:pPr>
            <w:r w:rsidRPr="00F96B01">
              <w:rPr>
                <w:bCs/>
                <w:i/>
                <w:kern w:val="2"/>
                <w:sz w:val="16"/>
                <w:szCs w:val="18"/>
                <w:lang w:val="fr-FR"/>
              </w:rPr>
              <w:t xml:space="preserve">Mass in running </w:t>
            </w:r>
            <w:proofErr w:type="spellStart"/>
            <w:r w:rsidRPr="00F96B01">
              <w:rPr>
                <w:bCs/>
                <w:i/>
                <w:kern w:val="2"/>
                <w:sz w:val="16"/>
                <w:szCs w:val="18"/>
                <w:lang w:val="fr-FR"/>
              </w:rPr>
              <w:t>order</w:t>
            </w:r>
            <w:proofErr w:type="spellEnd"/>
          </w:p>
        </w:tc>
        <w:tc>
          <w:tcPr>
            <w:tcW w:w="1699" w:type="dxa"/>
            <w:tcBorders>
              <w:top w:val="nil"/>
              <w:left w:val="single" w:sz="4" w:space="0" w:color="auto"/>
              <w:bottom w:val="nil"/>
              <w:right w:val="nil"/>
            </w:tcBorders>
          </w:tcPr>
          <w:p w14:paraId="2D5D4C0A" w14:textId="77777777" w:rsidR="00957934" w:rsidRPr="00F96B01" w:rsidRDefault="00957934" w:rsidP="0029392C">
            <w:pPr>
              <w:widowControl w:val="0"/>
              <w:suppressAutoHyphens w:val="0"/>
              <w:spacing w:before="80" w:after="80" w:line="200" w:lineRule="exact"/>
              <w:jc w:val="center"/>
              <w:rPr>
                <w:bCs/>
                <w:i/>
                <w:iCs/>
                <w:kern w:val="2"/>
                <w:sz w:val="16"/>
                <w:szCs w:val="18"/>
                <w:lang w:val="fr-FR" w:eastAsia="ja-JP"/>
              </w:rPr>
            </w:pPr>
          </w:p>
        </w:tc>
      </w:tr>
      <w:tr w:rsidR="00957934" w:rsidRPr="003A4378" w14:paraId="79AB1C39" w14:textId="77777777" w:rsidTr="0029392C">
        <w:tc>
          <w:tcPr>
            <w:tcW w:w="1698" w:type="dxa"/>
            <w:tcBorders>
              <w:top w:val="single" w:sz="12" w:space="0" w:color="auto"/>
              <w:left w:val="single" w:sz="4" w:space="0" w:color="auto"/>
              <w:bottom w:val="single" w:sz="4" w:space="0" w:color="auto"/>
              <w:right w:val="single" w:sz="4" w:space="0" w:color="auto"/>
            </w:tcBorders>
            <w:hideMark/>
          </w:tcPr>
          <w:p w14:paraId="3F5EA8E0" w14:textId="77777777" w:rsidR="00957934" w:rsidRPr="003A4378" w:rsidRDefault="00957934" w:rsidP="0029392C">
            <w:pPr>
              <w:widowControl w:val="0"/>
              <w:suppressAutoHyphens w:val="0"/>
              <w:spacing w:line="240" w:lineRule="auto"/>
              <w:jc w:val="center"/>
              <w:rPr>
                <w:bCs/>
                <w:kern w:val="2"/>
                <w:sz w:val="18"/>
                <w:lang w:val="fr-FR"/>
              </w:rPr>
            </w:pPr>
            <w:r w:rsidRPr="003A4378">
              <w:rPr>
                <w:bCs/>
                <w:kern w:val="2"/>
                <w:lang w:val="fr-FR" w:eastAsia="ja-JP"/>
              </w:rPr>
              <w:t>20</w:t>
            </w:r>
          </w:p>
        </w:tc>
        <w:tc>
          <w:tcPr>
            <w:tcW w:w="1699" w:type="dxa"/>
            <w:tcBorders>
              <w:top w:val="single" w:sz="12" w:space="0" w:color="auto"/>
              <w:left w:val="single" w:sz="4" w:space="0" w:color="auto"/>
              <w:bottom w:val="single" w:sz="4" w:space="0" w:color="auto"/>
              <w:right w:val="single" w:sz="4" w:space="0" w:color="auto"/>
            </w:tcBorders>
            <w:hideMark/>
          </w:tcPr>
          <w:p w14:paraId="2D818233" w14:textId="77777777" w:rsidR="00957934" w:rsidRPr="003A4378" w:rsidRDefault="00957934" w:rsidP="0029392C">
            <w:pPr>
              <w:widowControl w:val="0"/>
              <w:suppressAutoHyphens w:val="0"/>
              <w:spacing w:line="240" w:lineRule="auto"/>
              <w:jc w:val="center"/>
              <w:rPr>
                <w:bCs/>
                <w:kern w:val="2"/>
                <w:sz w:val="18"/>
                <w:lang w:val="fr-CH"/>
              </w:rPr>
            </w:pPr>
            <w:r w:rsidRPr="003A4378">
              <w:rPr>
                <w:bCs/>
                <w:kern w:val="2"/>
                <w:lang w:val="fr-FR"/>
              </w:rPr>
              <w:t>0.00</w:t>
            </w:r>
          </w:p>
        </w:tc>
        <w:tc>
          <w:tcPr>
            <w:tcW w:w="1699" w:type="dxa"/>
            <w:tcBorders>
              <w:top w:val="single" w:sz="12" w:space="0" w:color="auto"/>
              <w:left w:val="single" w:sz="4" w:space="0" w:color="auto"/>
              <w:bottom w:val="single" w:sz="4" w:space="0" w:color="auto"/>
              <w:right w:val="single" w:sz="4" w:space="0" w:color="auto"/>
            </w:tcBorders>
            <w:hideMark/>
          </w:tcPr>
          <w:p w14:paraId="5C6CBCC9" w14:textId="77777777" w:rsidR="00957934" w:rsidRPr="003A4378" w:rsidRDefault="00957934" w:rsidP="0029392C">
            <w:pPr>
              <w:widowControl w:val="0"/>
              <w:suppressAutoHyphens w:val="0"/>
              <w:spacing w:line="240" w:lineRule="auto"/>
              <w:jc w:val="center"/>
              <w:rPr>
                <w:bCs/>
                <w:kern w:val="2"/>
                <w:sz w:val="18"/>
                <w:lang w:val="fr-CH"/>
              </w:rPr>
            </w:pPr>
            <w:r w:rsidRPr="003A4378">
              <w:rPr>
                <w:bCs/>
                <w:kern w:val="2"/>
                <w:lang w:val="fr-FR"/>
              </w:rPr>
              <w:t>0.00</w:t>
            </w:r>
          </w:p>
        </w:tc>
        <w:tc>
          <w:tcPr>
            <w:tcW w:w="1699" w:type="dxa"/>
            <w:tcBorders>
              <w:top w:val="nil"/>
              <w:left w:val="single" w:sz="4" w:space="0" w:color="auto"/>
              <w:bottom w:val="nil"/>
              <w:right w:val="nil"/>
            </w:tcBorders>
          </w:tcPr>
          <w:p w14:paraId="52935830" w14:textId="77777777" w:rsidR="00957934" w:rsidRPr="003A4378" w:rsidRDefault="00957934" w:rsidP="0029392C">
            <w:pPr>
              <w:widowControl w:val="0"/>
              <w:suppressAutoHyphens w:val="0"/>
              <w:spacing w:line="240" w:lineRule="auto"/>
              <w:jc w:val="center"/>
              <w:rPr>
                <w:bCs/>
                <w:kern w:val="2"/>
                <w:sz w:val="18"/>
                <w:szCs w:val="18"/>
                <w:lang w:val="fr-FR" w:eastAsia="ja-JP"/>
              </w:rPr>
            </w:pPr>
          </w:p>
        </w:tc>
      </w:tr>
      <w:tr w:rsidR="00957934" w:rsidRPr="003A4378" w14:paraId="08A979C9" w14:textId="77777777" w:rsidTr="0029392C">
        <w:tc>
          <w:tcPr>
            <w:tcW w:w="1698" w:type="dxa"/>
            <w:tcBorders>
              <w:top w:val="single" w:sz="4" w:space="0" w:color="auto"/>
              <w:left w:val="single" w:sz="4" w:space="0" w:color="auto"/>
              <w:bottom w:val="single" w:sz="4" w:space="0" w:color="auto"/>
              <w:right w:val="single" w:sz="4" w:space="0" w:color="auto"/>
            </w:tcBorders>
            <w:hideMark/>
          </w:tcPr>
          <w:p w14:paraId="3466C166" w14:textId="77777777" w:rsidR="00957934" w:rsidRPr="003A4378" w:rsidRDefault="00957934" w:rsidP="0029392C">
            <w:pPr>
              <w:widowControl w:val="0"/>
              <w:suppressAutoHyphens w:val="0"/>
              <w:spacing w:line="240" w:lineRule="auto"/>
              <w:jc w:val="center"/>
              <w:rPr>
                <w:bCs/>
                <w:kern w:val="2"/>
                <w:sz w:val="18"/>
                <w:lang w:val="fr-FR"/>
              </w:rPr>
            </w:pPr>
            <w:r w:rsidRPr="003A4378">
              <w:rPr>
                <w:bCs/>
                <w:kern w:val="2"/>
                <w:lang w:val="fr-FR" w:eastAsia="ja-JP"/>
              </w:rPr>
              <w:t>25</w:t>
            </w:r>
          </w:p>
        </w:tc>
        <w:tc>
          <w:tcPr>
            <w:tcW w:w="1699" w:type="dxa"/>
            <w:tcBorders>
              <w:top w:val="single" w:sz="4" w:space="0" w:color="auto"/>
              <w:left w:val="single" w:sz="4" w:space="0" w:color="auto"/>
              <w:bottom w:val="single" w:sz="4" w:space="0" w:color="auto"/>
              <w:right w:val="single" w:sz="4" w:space="0" w:color="auto"/>
            </w:tcBorders>
            <w:hideMark/>
          </w:tcPr>
          <w:p w14:paraId="65164849" w14:textId="77777777" w:rsidR="00957934" w:rsidRPr="003A4378" w:rsidRDefault="00957934" w:rsidP="0029392C">
            <w:pPr>
              <w:widowControl w:val="0"/>
              <w:suppressAutoHyphens w:val="0"/>
              <w:spacing w:line="240" w:lineRule="auto"/>
              <w:jc w:val="center"/>
              <w:rPr>
                <w:bCs/>
                <w:kern w:val="2"/>
                <w:sz w:val="18"/>
                <w:lang w:val="fr-CH"/>
              </w:rPr>
            </w:pPr>
            <w:r w:rsidRPr="003A4378">
              <w:rPr>
                <w:bCs/>
                <w:kern w:val="2"/>
                <w:lang w:val="fr-FR"/>
              </w:rPr>
              <w:t>0.00</w:t>
            </w:r>
          </w:p>
        </w:tc>
        <w:tc>
          <w:tcPr>
            <w:tcW w:w="1699" w:type="dxa"/>
            <w:tcBorders>
              <w:top w:val="single" w:sz="4" w:space="0" w:color="auto"/>
              <w:left w:val="single" w:sz="4" w:space="0" w:color="auto"/>
              <w:bottom w:val="single" w:sz="4" w:space="0" w:color="auto"/>
              <w:right w:val="single" w:sz="4" w:space="0" w:color="auto"/>
            </w:tcBorders>
            <w:hideMark/>
          </w:tcPr>
          <w:p w14:paraId="22DFF761" w14:textId="77777777" w:rsidR="00957934" w:rsidRPr="003A4378" w:rsidRDefault="00957934" w:rsidP="0029392C">
            <w:pPr>
              <w:widowControl w:val="0"/>
              <w:suppressAutoHyphens w:val="0"/>
              <w:spacing w:line="240" w:lineRule="auto"/>
              <w:jc w:val="center"/>
              <w:rPr>
                <w:bCs/>
                <w:kern w:val="2"/>
                <w:sz w:val="18"/>
                <w:lang w:val="fr-CH"/>
              </w:rPr>
            </w:pPr>
            <w:r w:rsidRPr="003A4378">
              <w:rPr>
                <w:bCs/>
                <w:kern w:val="2"/>
                <w:lang w:val="fr-FR"/>
              </w:rPr>
              <w:t>0.00</w:t>
            </w:r>
          </w:p>
        </w:tc>
        <w:tc>
          <w:tcPr>
            <w:tcW w:w="1699" w:type="dxa"/>
            <w:tcBorders>
              <w:top w:val="nil"/>
              <w:left w:val="single" w:sz="4" w:space="0" w:color="auto"/>
              <w:bottom w:val="nil"/>
              <w:right w:val="nil"/>
            </w:tcBorders>
          </w:tcPr>
          <w:p w14:paraId="05221C6F" w14:textId="77777777" w:rsidR="00957934" w:rsidRPr="003A4378" w:rsidRDefault="00957934" w:rsidP="0029392C">
            <w:pPr>
              <w:widowControl w:val="0"/>
              <w:suppressAutoHyphens w:val="0"/>
              <w:spacing w:line="240" w:lineRule="auto"/>
              <w:jc w:val="center"/>
              <w:rPr>
                <w:bCs/>
                <w:kern w:val="2"/>
                <w:sz w:val="18"/>
                <w:szCs w:val="18"/>
                <w:lang w:val="fr-FR" w:eastAsia="ja-JP"/>
              </w:rPr>
            </w:pPr>
          </w:p>
        </w:tc>
      </w:tr>
      <w:tr w:rsidR="00957934" w:rsidRPr="003A4378" w14:paraId="6133B4CD" w14:textId="77777777" w:rsidTr="0029392C">
        <w:tc>
          <w:tcPr>
            <w:tcW w:w="1698" w:type="dxa"/>
            <w:tcBorders>
              <w:top w:val="single" w:sz="4" w:space="0" w:color="auto"/>
              <w:left w:val="single" w:sz="4" w:space="0" w:color="auto"/>
              <w:bottom w:val="single" w:sz="4" w:space="0" w:color="auto"/>
              <w:right w:val="single" w:sz="4" w:space="0" w:color="auto"/>
            </w:tcBorders>
            <w:hideMark/>
          </w:tcPr>
          <w:p w14:paraId="68B1D4FB" w14:textId="77777777" w:rsidR="00957934" w:rsidRPr="003A4378" w:rsidRDefault="00957934" w:rsidP="0029392C">
            <w:pPr>
              <w:widowControl w:val="0"/>
              <w:suppressAutoHyphens w:val="0"/>
              <w:spacing w:line="240" w:lineRule="auto"/>
              <w:jc w:val="center"/>
              <w:rPr>
                <w:bCs/>
                <w:kern w:val="2"/>
                <w:sz w:val="18"/>
                <w:lang w:val="fr-FR"/>
              </w:rPr>
            </w:pPr>
            <w:r w:rsidRPr="003A4378">
              <w:rPr>
                <w:bCs/>
                <w:kern w:val="2"/>
                <w:lang w:val="fr-FR" w:eastAsia="ja-JP"/>
              </w:rPr>
              <w:t>30</w:t>
            </w:r>
          </w:p>
        </w:tc>
        <w:tc>
          <w:tcPr>
            <w:tcW w:w="1699" w:type="dxa"/>
            <w:tcBorders>
              <w:top w:val="single" w:sz="4" w:space="0" w:color="auto"/>
              <w:left w:val="single" w:sz="4" w:space="0" w:color="auto"/>
              <w:bottom w:val="single" w:sz="4" w:space="0" w:color="auto"/>
              <w:right w:val="single" w:sz="4" w:space="0" w:color="auto"/>
            </w:tcBorders>
            <w:hideMark/>
          </w:tcPr>
          <w:p w14:paraId="09448D89" w14:textId="77777777" w:rsidR="00957934" w:rsidRPr="003A4378" w:rsidRDefault="00957934" w:rsidP="0029392C">
            <w:pPr>
              <w:widowControl w:val="0"/>
              <w:suppressAutoHyphens w:val="0"/>
              <w:spacing w:line="240" w:lineRule="auto"/>
              <w:jc w:val="center"/>
              <w:rPr>
                <w:bCs/>
                <w:kern w:val="2"/>
                <w:sz w:val="18"/>
                <w:lang w:val="fr-CH"/>
              </w:rPr>
            </w:pPr>
            <w:r w:rsidRPr="003A4378">
              <w:rPr>
                <w:bCs/>
                <w:kern w:val="2"/>
                <w:lang w:val="fr-FR"/>
              </w:rPr>
              <w:t>0.00</w:t>
            </w:r>
          </w:p>
        </w:tc>
        <w:tc>
          <w:tcPr>
            <w:tcW w:w="1699" w:type="dxa"/>
            <w:tcBorders>
              <w:top w:val="single" w:sz="4" w:space="0" w:color="auto"/>
              <w:left w:val="single" w:sz="4" w:space="0" w:color="auto"/>
              <w:bottom w:val="single" w:sz="4" w:space="0" w:color="auto"/>
              <w:right w:val="single" w:sz="4" w:space="0" w:color="auto"/>
            </w:tcBorders>
            <w:hideMark/>
          </w:tcPr>
          <w:p w14:paraId="25F666E9" w14:textId="77777777" w:rsidR="00957934" w:rsidRPr="003A4378" w:rsidRDefault="00957934" w:rsidP="0029392C">
            <w:pPr>
              <w:widowControl w:val="0"/>
              <w:suppressAutoHyphens w:val="0"/>
              <w:spacing w:line="240" w:lineRule="auto"/>
              <w:jc w:val="center"/>
              <w:rPr>
                <w:bCs/>
                <w:kern w:val="2"/>
                <w:sz w:val="18"/>
                <w:lang w:val="fr-CH"/>
              </w:rPr>
            </w:pPr>
            <w:r w:rsidRPr="003A4378">
              <w:rPr>
                <w:bCs/>
                <w:kern w:val="2"/>
                <w:lang w:val="fr-FR"/>
              </w:rPr>
              <w:t>0.00</w:t>
            </w:r>
          </w:p>
        </w:tc>
        <w:tc>
          <w:tcPr>
            <w:tcW w:w="1699" w:type="dxa"/>
            <w:tcBorders>
              <w:top w:val="nil"/>
              <w:left w:val="single" w:sz="4" w:space="0" w:color="auto"/>
              <w:bottom w:val="nil"/>
              <w:right w:val="nil"/>
            </w:tcBorders>
          </w:tcPr>
          <w:p w14:paraId="78D6BD93" w14:textId="77777777" w:rsidR="00957934" w:rsidRPr="003A4378" w:rsidRDefault="00957934" w:rsidP="0029392C">
            <w:pPr>
              <w:widowControl w:val="0"/>
              <w:suppressAutoHyphens w:val="0"/>
              <w:spacing w:line="240" w:lineRule="auto"/>
              <w:jc w:val="center"/>
              <w:rPr>
                <w:bCs/>
                <w:kern w:val="2"/>
                <w:sz w:val="18"/>
                <w:szCs w:val="18"/>
                <w:lang w:val="fr-FR" w:eastAsia="ja-JP"/>
              </w:rPr>
            </w:pPr>
          </w:p>
        </w:tc>
      </w:tr>
      <w:tr w:rsidR="00957934" w:rsidRPr="003A4378" w14:paraId="1141C2A2" w14:textId="77777777" w:rsidTr="0029392C">
        <w:tc>
          <w:tcPr>
            <w:tcW w:w="1698" w:type="dxa"/>
            <w:tcBorders>
              <w:top w:val="single" w:sz="4" w:space="0" w:color="auto"/>
              <w:left w:val="single" w:sz="4" w:space="0" w:color="auto"/>
              <w:bottom w:val="single" w:sz="4" w:space="0" w:color="auto"/>
              <w:right w:val="single" w:sz="4" w:space="0" w:color="auto"/>
            </w:tcBorders>
            <w:hideMark/>
          </w:tcPr>
          <w:p w14:paraId="17ABF4D1" w14:textId="77777777" w:rsidR="00957934" w:rsidRPr="003A4378" w:rsidRDefault="00957934" w:rsidP="0029392C">
            <w:pPr>
              <w:widowControl w:val="0"/>
              <w:suppressAutoHyphens w:val="0"/>
              <w:spacing w:line="240" w:lineRule="auto"/>
              <w:jc w:val="center"/>
              <w:rPr>
                <w:bCs/>
                <w:kern w:val="2"/>
                <w:sz w:val="18"/>
                <w:lang w:val="fr-FR"/>
              </w:rPr>
            </w:pPr>
            <w:r w:rsidRPr="003A4378">
              <w:rPr>
                <w:bCs/>
                <w:kern w:val="2"/>
                <w:lang w:val="fr-FR" w:eastAsia="ja-JP"/>
              </w:rPr>
              <w:t>35</w:t>
            </w:r>
          </w:p>
        </w:tc>
        <w:tc>
          <w:tcPr>
            <w:tcW w:w="1699" w:type="dxa"/>
            <w:tcBorders>
              <w:top w:val="single" w:sz="4" w:space="0" w:color="auto"/>
              <w:left w:val="single" w:sz="4" w:space="0" w:color="auto"/>
              <w:bottom w:val="single" w:sz="4" w:space="0" w:color="auto"/>
              <w:right w:val="single" w:sz="4" w:space="0" w:color="auto"/>
            </w:tcBorders>
            <w:hideMark/>
          </w:tcPr>
          <w:p w14:paraId="3ADBAF52" w14:textId="77777777" w:rsidR="00957934" w:rsidRPr="003A4378" w:rsidRDefault="00957934" w:rsidP="0029392C">
            <w:pPr>
              <w:widowControl w:val="0"/>
              <w:suppressAutoHyphens w:val="0"/>
              <w:spacing w:line="240" w:lineRule="auto"/>
              <w:jc w:val="center"/>
              <w:rPr>
                <w:bCs/>
                <w:kern w:val="2"/>
                <w:sz w:val="18"/>
                <w:lang w:val="fr-CH"/>
              </w:rPr>
            </w:pPr>
            <w:r w:rsidRPr="003A4378">
              <w:rPr>
                <w:bCs/>
                <w:kern w:val="2"/>
                <w:lang w:val="fr-FR"/>
              </w:rPr>
              <w:t>0.00</w:t>
            </w:r>
          </w:p>
        </w:tc>
        <w:tc>
          <w:tcPr>
            <w:tcW w:w="1699" w:type="dxa"/>
            <w:tcBorders>
              <w:top w:val="single" w:sz="4" w:space="0" w:color="auto"/>
              <w:left w:val="single" w:sz="4" w:space="0" w:color="auto"/>
              <w:bottom w:val="single" w:sz="4" w:space="0" w:color="auto"/>
              <w:right w:val="single" w:sz="4" w:space="0" w:color="auto"/>
            </w:tcBorders>
            <w:hideMark/>
          </w:tcPr>
          <w:p w14:paraId="18E1BBE0" w14:textId="77777777" w:rsidR="00957934" w:rsidRPr="003A4378" w:rsidRDefault="00957934" w:rsidP="0029392C">
            <w:pPr>
              <w:widowControl w:val="0"/>
              <w:suppressAutoHyphens w:val="0"/>
              <w:spacing w:line="240" w:lineRule="auto"/>
              <w:jc w:val="center"/>
              <w:rPr>
                <w:bCs/>
                <w:kern w:val="2"/>
                <w:sz w:val="18"/>
                <w:lang w:val="fr-CH"/>
              </w:rPr>
            </w:pPr>
            <w:r w:rsidRPr="003A4378">
              <w:rPr>
                <w:bCs/>
                <w:kern w:val="2"/>
                <w:lang w:val="fr-FR"/>
              </w:rPr>
              <w:t>0.00</w:t>
            </w:r>
          </w:p>
        </w:tc>
        <w:tc>
          <w:tcPr>
            <w:tcW w:w="1699" w:type="dxa"/>
            <w:tcBorders>
              <w:top w:val="nil"/>
              <w:left w:val="single" w:sz="4" w:space="0" w:color="auto"/>
              <w:bottom w:val="nil"/>
              <w:right w:val="nil"/>
            </w:tcBorders>
          </w:tcPr>
          <w:p w14:paraId="26F1471C" w14:textId="77777777" w:rsidR="00957934" w:rsidRPr="003A4378" w:rsidRDefault="00957934" w:rsidP="0029392C">
            <w:pPr>
              <w:widowControl w:val="0"/>
              <w:suppressAutoHyphens w:val="0"/>
              <w:spacing w:line="240" w:lineRule="auto"/>
              <w:jc w:val="center"/>
              <w:rPr>
                <w:bCs/>
                <w:kern w:val="2"/>
                <w:sz w:val="18"/>
                <w:szCs w:val="18"/>
                <w:lang w:val="fr-FR" w:eastAsia="ja-JP"/>
              </w:rPr>
            </w:pPr>
          </w:p>
        </w:tc>
      </w:tr>
      <w:tr w:rsidR="00957934" w:rsidRPr="003A4378" w14:paraId="2B99204E" w14:textId="77777777" w:rsidTr="0029392C">
        <w:tc>
          <w:tcPr>
            <w:tcW w:w="1698" w:type="dxa"/>
            <w:tcBorders>
              <w:top w:val="single" w:sz="4" w:space="0" w:color="auto"/>
              <w:left w:val="single" w:sz="4" w:space="0" w:color="auto"/>
              <w:bottom w:val="single" w:sz="4" w:space="0" w:color="auto"/>
              <w:right w:val="single" w:sz="4" w:space="0" w:color="auto"/>
            </w:tcBorders>
            <w:hideMark/>
          </w:tcPr>
          <w:p w14:paraId="22D482F1" w14:textId="77777777" w:rsidR="00957934" w:rsidRPr="003A4378" w:rsidRDefault="00957934" w:rsidP="0029392C">
            <w:pPr>
              <w:widowControl w:val="0"/>
              <w:suppressAutoHyphens w:val="0"/>
              <w:spacing w:line="240" w:lineRule="auto"/>
              <w:jc w:val="center"/>
              <w:rPr>
                <w:bCs/>
                <w:kern w:val="2"/>
                <w:lang w:val="fr-FR" w:eastAsia="ja-JP"/>
              </w:rPr>
            </w:pPr>
            <w:r w:rsidRPr="003A4378">
              <w:rPr>
                <w:bCs/>
                <w:kern w:val="2"/>
                <w:lang w:val="fr-FR" w:eastAsia="ja-JP"/>
              </w:rPr>
              <w:t>38</w:t>
            </w:r>
          </w:p>
        </w:tc>
        <w:tc>
          <w:tcPr>
            <w:tcW w:w="1699" w:type="dxa"/>
            <w:tcBorders>
              <w:top w:val="single" w:sz="4" w:space="0" w:color="auto"/>
              <w:left w:val="single" w:sz="4" w:space="0" w:color="auto"/>
              <w:bottom w:val="single" w:sz="4" w:space="0" w:color="auto"/>
              <w:right w:val="single" w:sz="4" w:space="0" w:color="auto"/>
            </w:tcBorders>
            <w:hideMark/>
          </w:tcPr>
          <w:p w14:paraId="4DB012F8" w14:textId="77777777" w:rsidR="00957934" w:rsidRPr="003A4378" w:rsidRDefault="00957934" w:rsidP="0029392C">
            <w:pPr>
              <w:widowControl w:val="0"/>
              <w:suppressAutoHyphens w:val="0"/>
              <w:spacing w:line="240" w:lineRule="auto"/>
              <w:jc w:val="center"/>
              <w:rPr>
                <w:bCs/>
                <w:kern w:val="2"/>
                <w:lang w:val="fr-FR" w:eastAsia="ja-JP"/>
              </w:rPr>
            </w:pPr>
            <w:r w:rsidRPr="003A4378">
              <w:rPr>
                <w:bCs/>
                <w:kern w:val="2"/>
                <w:lang w:val="fr-FR" w:eastAsia="ja-JP"/>
              </w:rPr>
              <w:t>0.00</w:t>
            </w:r>
          </w:p>
        </w:tc>
        <w:tc>
          <w:tcPr>
            <w:tcW w:w="1699" w:type="dxa"/>
            <w:tcBorders>
              <w:top w:val="single" w:sz="4" w:space="0" w:color="auto"/>
              <w:left w:val="single" w:sz="4" w:space="0" w:color="auto"/>
              <w:bottom w:val="single" w:sz="4" w:space="0" w:color="auto"/>
              <w:right w:val="single" w:sz="4" w:space="0" w:color="auto"/>
            </w:tcBorders>
            <w:hideMark/>
          </w:tcPr>
          <w:p w14:paraId="76D48F81" w14:textId="77777777" w:rsidR="00957934" w:rsidRPr="003A4378" w:rsidRDefault="00957934" w:rsidP="0029392C">
            <w:pPr>
              <w:widowControl w:val="0"/>
              <w:suppressAutoHyphens w:val="0"/>
              <w:spacing w:line="240" w:lineRule="auto"/>
              <w:jc w:val="center"/>
              <w:rPr>
                <w:bCs/>
                <w:kern w:val="2"/>
                <w:lang w:val="fr-FR" w:eastAsia="ja-JP"/>
              </w:rPr>
            </w:pPr>
            <w:r w:rsidRPr="003A4378">
              <w:rPr>
                <w:bCs/>
                <w:kern w:val="2"/>
                <w:lang w:val="fr-FR" w:eastAsia="ja-JP"/>
              </w:rPr>
              <w:t>0.00</w:t>
            </w:r>
          </w:p>
        </w:tc>
        <w:tc>
          <w:tcPr>
            <w:tcW w:w="1699" w:type="dxa"/>
            <w:tcBorders>
              <w:top w:val="nil"/>
              <w:left w:val="single" w:sz="4" w:space="0" w:color="auto"/>
              <w:bottom w:val="nil"/>
              <w:right w:val="nil"/>
            </w:tcBorders>
          </w:tcPr>
          <w:p w14:paraId="539238C8" w14:textId="77777777" w:rsidR="00957934" w:rsidRPr="003A4378" w:rsidRDefault="00957934" w:rsidP="0029392C">
            <w:pPr>
              <w:widowControl w:val="0"/>
              <w:suppressAutoHyphens w:val="0"/>
              <w:spacing w:line="240" w:lineRule="auto"/>
              <w:jc w:val="center"/>
              <w:rPr>
                <w:bCs/>
                <w:kern w:val="2"/>
                <w:sz w:val="18"/>
                <w:szCs w:val="18"/>
                <w:lang w:val="fr-FR" w:eastAsia="ja-JP"/>
              </w:rPr>
            </w:pPr>
          </w:p>
        </w:tc>
      </w:tr>
      <w:tr w:rsidR="00957934" w:rsidRPr="003A4378" w14:paraId="605C054D" w14:textId="77777777" w:rsidTr="0029392C">
        <w:tc>
          <w:tcPr>
            <w:tcW w:w="1698" w:type="dxa"/>
            <w:tcBorders>
              <w:top w:val="single" w:sz="4" w:space="0" w:color="auto"/>
              <w:left w:val="single" w:sz="4" w:space="0" w:color="auto"/>
              <w:bottom w:val="single" w:sz="4" w:space="0" w:color="auto"/>
              <w:right w:val="single" w:sz="4" w:space="0" w:color="auto"/>
            </w:tcBorders>
            <w:hideMark/>
          </w:tcPr>
          <w:p w14:paraId="2C792D66" w14:textId="77777777" w:rsidR="00957934" w:rsidRPr="003A4378" w:rsidRDefault="00957934" w:rsidP="0029392C">
            <w:pPr>
              <w:widowControl w:val="0"/>
              <w:suppressAutoHyphens w:val="0"/>
              <w:spacing w:line="240" w:lineRule="auto"/>
              <w:jc w:val="center"/>
              <w:rPr>
                <w:bCs/>
                <w:kern w:val="2"/>
                <w:sz w:val="18"/>
                <w:lang w:val="fr-FR"/>
              </w:rPr>
            </w:pPr>
            <w:r w:rsidRPr="003A4378">
              <w:rPr>
                <w:bCs/>
                <w:kern w:val="2"/>
                <w:lang w:val="fr-FR" w:eastAsia="ja-JP"/>
              </w:rPr>
              <w:t>40</w:t>
            </w:r>
          </w:p>
        </w:tc>
        <w:tc>
          <w:tcPr>
            <w:tcW w:w="1699" w:type="dxa"/>
            <w:tcBorders>
              <w:top w:val="single" w:sz="4" w:space="0" w:color="auto"/>
              <w:left w:val="single" w:sz="4" w:space="0" w:color="auto"/>
              <w:bottom w:val="single" w:sz="4" w:space="0" w:color="auto"/>
              <w:right w:val="single" w:sz="4" w:space="0" w:color="auto"/>
            </w:tcBorders>
            <w:hideMark/>
          </w:tcPr>
          <w:p w14:paraId="3FCF6C75" w14:textId="77777777" w:rsidR="00957934" w:rsidRPr="003A4378" w:rsidRDefault="00957934" w:rsidP="0029392C">
            <w:pPr>
              <w:widowControl w:val="0"/>
              <w:suppressAutoHyphens w:val="0"/>
              <w:spacing w:line="240" w:lineRule="auto"/>
              <w:jc w:val="center"/>
              <w:rPr>
                <w:bCs/>
                <w:kern w:val="2"/>
                <w:sz w:val="18"/>
                <w:lang w:val="fr-CH"/>
              </w:rPr>
            </w:pPr>
            <w:r w:rsidRPr="003A4378">
              <w:rPr>
                <w:bCs/>
                <w:kern w:val="2"/>
                <w:lang w:val="fr-FR"/>
              </w:rPr>
              <w:t>10.00</w:t>
            </w:r>
          </w:p>
        </w:tc>
        <w:tc>
          <w:tcPr>
            <w:tcW w:w="1699" w:type="dxa"/>
            <w:tcBorders>
              <w:top w:val="single" w:sz="4" w:space="0" w:color="auto"/>
              <w:left w:val="single" w:sz="4" w:space="0" w:color="auto"/>
              <w:bottom w:val="single" w:sz="4" w:space="0" w:color="auto"/>
              <w:right w:val="single" w:sz="4" w:space="0" w:color="auto"/>
            </w:tcBorders>
            <w:hideMark/>
          </w:tcPr>
          <w:p w14:paraId="1380AC82" w14:textId="77777777" w:rsidR="00957934" w:rsidRPr="003A4378" w:rsidRDefault="00957934" w:rsidP="0029392C">
            <w:pPr>
              <w:widowControl w:val="0"/>
              <w:suppressAutoHyphens w:val="0"/>
              <w:spacing w:line="240" w:lineRule="auto"/>
              <w:jc w:val="center"/>
              <w:rPr>
                <w:bCs/>
                <w:kern w:val="2"/>
                <w:sz w:val="18"/>
                <w:lang w:val="fr-CH"/>
              </w:rPr>
            </w:pPr>
            <w:r w:rsidRPr="003A4378">
              <w:rPr>
                <w:bCs/>
                <w:kern w:val="2"/>
                <w:lang w:val="fr-FR"/>
              </w:rPr>
              <w:t>0.00</w:t>
            </w:r>
          </w:p>
        </w:tc>
        <w:tc>
          <w:tcPr>
            <w:tcW w:w="1699" w:type="dxa"/>
            <w:tcBorders>
              <w:top w:val="nil"/>
              <w:left w:val="single" w:sz="4" w:space="0" w:color="auto"/>
              <w:bottom w:val="nil"/>
              <w:right w:val="nil"/>
            </w:tcBorders>
          </w:tcPr>
          <w:p w14:paraId="4A66AF33" w14:textId="77777777" w:rsidR="00957934" w:rsidRPr="003A4378" w:rsidRDefault="00957934" w:rsidP="0029392C">
            <w:pPr>
              <w:widowControl w:val="0"/>
              <w:suppressAutoHyphens w:val="0"/>
              <w:spacing w:line="240" w:lineRule="auto"/>
              <w:jc w:val="center"/>
              <w:rPr>
                <w:bCs/>
                <w:kern w:val="2"/>
                <w:sz w:val="18"/>
                <w:szCs w:val="18"/>
                <w:lang w:val="fr-FR" w:eastAsia="ja-JP"/>
              </w:rPr>
            </w:pPr>
          </w:p>
        </w:tc>
      </w:tr>
      <w:tr w:rsidR="00957934" w:rsidRPr="003A4378" w14:paraId="52ECFD17" w14:textId="77777777" w:rsidTr="0029392C">
        <w:tc>
          <w:tcPr>
            <w:tcW w:w="1698" w:type="dxa"/>
            <w:tcBorders>
              <w:top w:val="single" w:sz="4" w:space="0" w:color="auto"/>
              <w:left w:val="single" w:sz="4" w:space="0" w:color="auto"/>
              <w:bottom w:val="single" w:sz="4" w:space="0" w:color="auto"/>
              <w:right w:val="single" w:sz="4" w:space="0" w:color="auto"/>
            </w:tcBorders>
            <w:hideMark/>
          </w:tcPr>
          <w:p w14:paraId="454449A4" w14:textId="77777777" w:rsidR="00957934" w:rsidRPr="003A4378" w:rsidRDefault="00957934" w:rsidP="0029392C">
            <w:pPr>
              <w:widowControl w:val="0"/>
              <w:suppressAutoHyphens w:val="0"/>
              <w:spacing w:line="240" w:lineRule="auto"/>
              <w:jc w:val="center"/>
              <w:rPr>
                <w:bCs/>
                <w:kern w:val="2"/>
                <w:sz w:val="18"/>
                <w:lang w:val="fr-FR"/>
              </w:rPr>
            </w:pPr>
            <w:r w:rsidRPr="003A4378">
              <w:rPr>
                <w:bCs/>
                <w:kern w:val="2"/>
                <w:lang w:val="fr-FR" w:eastAsia="ja-JP"/>
              </w:rPr>
              <w:t>45</w:t>
            </w:r>
          </w:p>
        </w:tc>
        <w:tc>
          <w:tcPr>
            <w:tcW w:w="1699" w:type="dxa"/>
            <w:tcBorders>
              <w:top w:val="single" w:sz="4" w:space="0" w:color="auto"/>
              <w:left w:val="single" w:sz="4" w:space="0" w:color="auto"/>
              <w:bottom w:val="single" w:sz="4" w:space="0" w:color="auto"/>
              <w:right w:val="single" w:sz="4" w:space="0" w:color="auto"/>
            </w:tcBorders>
            <w:hideMark/>
          </w:tcPr>
          <w:p w14:paraId="67C9FD48" w14:textId="77777777" w:rsidR="00957934" w:rsidRPr="003A4378" w:rsidRDefault="00957934" w:rsidP="0029392C">
            <w:pPr>
              <w:widowControl w:val="0"/>
              <w:suppressAutoHyphens w:val="0"/>
              <w:spacing w:line="240" w:lineRule="auto"/>
              <w:jc w:val="center"/>
              <w:rPr>
                <w:bCs/>
                <w:kern w:val="2"/>
                <w:sz w:val="18"/>
                <w:lang w:val="fr-CH"/>
              </w:rPr>
            </w:pPr>
            <w:r w:rsidRPr="003A4378">
              <w:rPr>
                <w:bCs/>
                <w:kern w:val="2"/>
                <w:lang w:val="fr-FR"/>
              </w:rPr>
              <w:t>25.00</w:t>
            </w:r>
          </w:p>
        </w:tc>
        <w:tc>
          <w:tcPr>
            <w:tcW w:w="1699" w:type="dxa"/>
            <w:tcBorders>
              <w:top w:val="single" w:sz="4" w:space="0" w:color="auto"/>
              <w:left w:val="single" w:sz="4" w:space="0" w:color="auto"/>
              <w:bottom w:val="single" w:sz="4" w:space="0" w:color="auto"/>
              <w:right w:val="single" w:sz="4" w:space="0" w:color="auto"/>
            </w:tcBorders>
            <w:hideMark/>
          </w:tcPr>
          <w:p w14:paraId="4B0691CA" w14:textId="77777777" w:rsidR="00957934" w:rsidRPr="003A4378" w:rsidRDefault="00957934" w:rsidP="0029392C">
            <w:pPr>
              <w:widowControl w:val="0"/>
              <w:suppressAutoHyphens w:val="0"/>
              <w:spacing w:line="240" w:lineRule="auto"/>
              <w:jc w:val="center"/>
              <w:rPr>
                <w:bCs/>
                <w:kern w:val="2"/>
                <w:sz w:val="18"/>
                <w:lang w:val="fr-CH"/>
              </w:rPr>
            </w:pPr>
            <w:r w:rsidRPr="003A4378">
              <w:rPr>
                <w:bCs/>
                <w:kern w:val="2"/>
                <w:lang w:val="fr-FR"/>
              </w:rPr>
              <w:t>25.00</w:t>
            </w:r>
          </w:p>
        </w:tc>
        <w:tc>
          <w:tcPr>
            <w:tcW w:w="1699" w:type="dxa"/>
            <w:tcBorders>
              <w:top w:val="nil"/>
              <w:left w:val="single" w:sz="4" w:space="0" w:color="auto"/>
              <w:bottom w:val="nil"/>
              <w:right w:val="nil"/>
            </w:tcBorders>
          </w:tcPr>
          <w:p w14:paraId="5613DC08" w14:textId="77777777" w:rsidR="00957934" w:rsidRPr="003A4378" w:rsidRDefault="00957934" w:rsidP="0029392C">
            <w:pPr>
              <w:widowControl w:val="0"/>
              <w:suppressAutoHyphens w:val="0"/>
              <w:spacing w:line="240" w:lineRule="auto"/>
              <w:jc w:val="center"/>
              <w:rPr>
                <w:bCs/>
                <w:kern w:val="2"/>
                <w:sz w:val="18"/>
                <w:szCs w:val="18"/>
                <w:lang w:val="fr-FR" w:eastAsia="ja-JP"/>
              </w:rPr>
            </w:pPr>
          </w:p>
        </w:tc>
      </w:tr>
      <w:tr w:rsidR="00957934" w:rsidRPr="003A4378" w14:paraId="2167AA68" w14:textId="77777777" w:rsidTr="0029392C">
        <w:tc>
          <w:tcPr>
            <w:tcW w:w="1698" w:type="dxa"/>
            <w:tcBorders>
              <w:top w:val="single" w:sz="4" w:space="0" w:color="auto"/>
              <w:left w:val="single" w:sz="4" w:space="0" w:color="auto"/>
              <w:bottom w:val="single" w:sz="4" w:space="0" w:color="auto"/>
              <w:right w:val="single" w:sz="4" w:space="0" w:color="auto"/>
            </w:tcBorders>
            <w:hideMark/>
          </w:tcPr>
          <w:p w14:paraId="68B6418E" w14:textId="77777777" w:rsidR="00957934" w:rsidRPr="003A4378" w:rsidRDefault="00957934" w:rsidP="0029392C">
            <w:pPr>
              <w:widowControl w:val="0"/>
              <w:suppressAutoHyphens w:val="0"/>
              <w:spacing w:line="240" w:lineRule="auto"/>
              <w:jc w:val="center"/>
              <w:rPr>
                <w:bCs/>
                <w:kern w:val="2"/>
                <w:sz w:val="18"/>
                <w:lang w:val="fr-FR"/>
              </w:rPr>
            </w:pPr>
            <w:r w:rsidRPr="003A4378">
              <w:rPr>
                <w:bCs/>
                <w:kern w:val="2"/>
                <w:lang w:val="fr-FR" w:eastAsia="ja-JP"/>
              </w:rPr>
              <w:t>50</w:t>
            </w:r>
          </w:p>
        </w:tc>
        <w:tc>
          <w:tcPr>
            <w:tcW w:w="1699" w:type="dxa"/>
            <w:tcBorders>
              <w:top w:val="single" w:sz="4" w:space="0" w:color="auto"/>
              <w:left w:val="single" w:sz="4" w:space="0" w:color="auto"/>
              <w:bottom w:val="single" w:sz="4" w:space="0" w:color="auto"/>
              <w:right w:val="single" w:sz="4" w:space="0" w:color="auto"/>
            </w:tcBorders>
            <w:hideMark/>
          </w:tcPr>
          <w:p w14:paraId="32FDDB80" w14:textId="77777777" w:rsidR="00957934" w:rsidRPr="003A4378" w:rsidRDefault="00957934" w:rsidP="0029392C">
            <w:pPr>
              <w:widowControl w:val="0"/>
              <w:suppressAutoHyphens w:val="0"/>
              <w:spacing w:line="240" w:lineRule="auto"/>
              <w:jc w:val="center"/>
              <w:rPr>
                <w:bCs/>
                <w:kern w:val="2"/>
                <w:sz w:val="18"/>
                <w:lang w:val="fr-CH"/>
              </w:rPr>
            </w:pPr>
            <w:r w:rsidRPr="003A4378">
              <w:rPr>
                <w:bCs/>
                <w:kern w:val="2"/>
                <w:lang w:val="fr-FR"/>
              </w:rPr>
              <w:t>30.00</w:t>
            </w:r>
          </w:p>
        </w:tc>
        <w:tc>
          <w:tcPr>
            <w:tcW w:w="1699" w:type="dxa"/>
            <w:tcBorders>
              <w:top w:val="single" w:sz="4" w:space="0" w:color="auto"/>
              <w:left w:val="single" w:sz="4" w:space="0" w:color="auto"/>
              <w:bottom w:val="single" w:sz="4" w:space="0" w:color="auto"/>
              <w:right w:val="single" w:sz="4" w:space="0" w:color="auto"/>
            </w:tcBorders>
            <w:hideMark/>
          </w:tcPr>
          <w:p w14:paraId="4FDA7B17" w14:textId="77777777" w:rsidR="00957934" w:rsidRPr="003A4378" w:rsidRDefault="00957934" w:rsidP="0029392C">
            <w:pPr>
              <w:widowControl w:val="0"/>
              <w:suppressAutoHyphens w:val="0"/>
              <w:spacing w:line="240" w:lineRule="auto"/>
              <w:jc w:val="center"/>
              <w:rPr>
                <w:bCs/>
                <w:kern w:val="2"/>
                <w:sz w:val="18"/>
                <w:lang w:val="fr-CH"/>
              </w:rPr>
            </w:pPr>
            <w:r w:rsidRPr="003A4378">
              <w:rPr>
                <w:bCs/>
                <w:kern w:val="2"/>
                <w:lang w:val="fr-FR"/>
              </w:rPr>
              <w:t>30.00</w:t>
            </w:r>
          </w:p>
        </w:tc>
        <w:tc>
          <w:tcPr>
            <w:tcW w:w="1699" w:type="dxa"/>
            <w:tcBorders>
              <w:top w:val="nil"/>
              <w:left w:val="single" w:sz="4" w:space="0" w:color="auto"/>
              <w:bottom w:val="nil"/>
              <w:right w:val="nil"/>
            </w:tcBorders>
          </w:tcPr>
          <w:p w14:paraId="0BB10709" w14:textId="77777777" w:rsidR="00957934" w:rsidRPr="003A4378" w:rsidRDefault="00957934" w:rsidP="0029392C">
            <w:pPr>
              <w:widowControl w:val="0"/>
              <w:suppressAutoHyphens w:val="0"/>
              <w:spacing w:line="240" w:lineRule="auto"/>
              <w:jc w:val="center"/>
              <w:rPr>
                <w:bCs/>
                <w:kern w:val="2"/>
                <w:sz w:val="18"/>
                <w:szCs w:val="18"/>
                <w:lang w:val="fr-FR" w:eastAsia="ja-JP"/>
              </w:rPr>
            </w:pPr>
          </w:p>
        </w:tc>
      </w:tr>
      <w:tr w:rsidR="00957934" w:rsidRPr="003A4378" w14:paraId="6BFCC888" w14:textId="77777777" w:rsidTr="0029392C">
        <w:tc>
          <w:tcPr>
            <w:tcW w:w="1698" w:type="dxa"/>
            <w:tcBorders>
              <w:top w:val="single" w:sz="4" w:space="0" w:color="auto"/>
              <w:left w:val="single" w:sz="4" w:space="0" w:color="auto"/>
              <w:bottom w:val="single" w:sz="4" w:space="0" w:color="auto"/>
              <w:right w:val="single" w:sz="4" w:space="0" w:color="auto"/>
            </w:tcBorders>
            <w:hideMark/>
          </w:tcPr>
          <w:p w14:paraId="21010BDC" w14:textId="77777777" w:rsidR="00957934" w:rsidRPr="003A4378" w:rsidRDefault="00957934" w:rsidP="0029392C">
            <w:pPr>
              <w:widowControl w:val="0"/>
              <w:suppressAutoHyphens w:val="0"/>
              <w:spacing w:line="240" w:lineRule="auto"/>
              <w:jc w:val="center"/>
              <w:rPr>
                <w:bCs/>
                <w:kern w:val="2"/>
                <w:sz w:val="18"/>
                <w:lang w:val="fr-FR"/>
              </w:rPr>
            </w:pPr>
            <w:r w:rsidRPr="003A4378">
              <w:rPr>
                <w:bCs/>
                <w:kern w:val="2"/>
                <w:lang w:val="fr-FR" w:eastAsia="ja-JP"/>
              </w:rPr>
              <w:t>55</w:t>
            </w:r>
          </w:p>
        </w:tc>
        <w:tc>
          <w:tcPr>
            <w:tcW w:w="1699" w:type="dxa"/>
            <w:tcBorders>
              <w:top w:val="single" w:sz="4" w:space="0" w:color="auto"/>
              <w:left w:val="single" w:sz="4" w:space="0" w:color="auto"/>
              <w:bottom w:val="single" w:sz="4" w:space="0" w:color="auto"/>
              <w:right w:val="single" w:sz="4" w:space="0" w:color="auto"/>
            </w:tcBorders>
            <w:hideMark/>
          </w:tcPr>
          <w:p w14:paraId="4030B39D" w14:textId="77777777" w:rsidR="00957934" w:rsidRPr="003A4378" w:rsidRDefault="00957934" w:rsidP="0029392C">
            <w:pPr>
              <w:widowControl w:val="0"/>
              <w:suppressAutoHyphens w:val="0"/>
              <w:spacing w:line="240" w:lineRule="auto"/>
              <w:jc w:val="center"/>
              <w:rPr>
                <w:bCs/>
                <w:kern w:val="2"/>
                <w:sz w:val="18"/>
                <w:lang w:val="fr-CH"/>
              </w:rPr>
            </w:pPr>
            <w:r w:rsidRPr="003A4378">
              <w:rPr>
                <w:bCs/>
                <w:kern w:val="2"/>
                <w:lang w:val="fr-FR"/>
              </w:rPr>
              <w:t>35.00</w:t>
            </w:r>
          </w:p>
        </w:tc>
        <w:tc>
          <w:tcPr>
            <w:tcW w:w="1699" w:type="dxa"/>
            <w:tcBorders>
              <w:top w:val="single" w:sz="4" w:space="0" w:color="auto"/>
              <w:left w:val="single" w:sz="4" w:space="0" w:color="auto"/>
              <w:bottom w:val="single" w:sz="4" w:space="0" w:color="auto"/>
              <w:right w:val="single" w:sz="4" w:space="0" w:color="auto"/>
            </w:tcBorders>
            <w:hideMark/>
          </w:tcPr>
          <w:p w14:paraId="27676CD2" w14:textId="77777777" w:rsidR="00957934" w:rsidRPr="003A4378" w:rsidRDefault="00957934" w:rsidP="0029392C">
            <w:pPr>
              <w:widowControl w:val="0"/>
              <w:suppressAutoHyphens w:val="0"/>
              <w:spacing w:line="240" w:lineRule="auto"/>
              <w:jc w:val="center"/>
              <w:rPr>
                <w:bCs/>
                <w:kern w:val="2"/>
                <w:sz w:val="18"/>
                <w:lang w:val="fr-CH"/>
              </w:rPr>
            </w:pPr>
            <w:r w:rsidRPr="003A4378">
              <w:rPr>
                <w:bCs/>
                <w:kern w:val="2"/>
                <w:lang w:val="fr-FR"/>
              </w:rPr>
              <w:t>35.00</w:t>
            </w:r>
          </w:p>
        </w:tc>
        <w:tc>
          <w:tcPr>
            <w:tcW w:w="1699" w:type="dxa"/>
            <w:tcBorders>
              <w:top w:val="nil"/>
              <w:left w:val="single" w:sz="4" w:space="0" w:color="auto"/>
              <w:bottom w:val="nil"/>
              <w:right w:val="nil"/>
            </w:tcBorders>
          </w:tcPr>
          <w:p w14:paraId="45C68583" w14:textId="77777777" w:rsidR="00957934" w:rsidRPr="003A4378" w:rsidRDefault="00957934" w:rsidP="0029392C">
            <w:pPr>
              <w:widowControl w:val="0"/>
              <w:suppressAutoHyphens w:val="0"/>
              <w:spacing w:line="240" w:lineRule="auto"/>
              <w:rPr>
                <w:bCs/>
                <w:kern w:val="2"/>
                <w:sz w:val="18"/>
                <w:szCs w:val="18"/>
                <w:lang w:val="fr-FR" w:eastAsia="ja-JP"/>
              </w:rPr>
            </w:pPr>
          </w:p>
        </w:tc>
      </w:tr>
      <w:tr w:rsidR="00957934" w:rsidRPr="003A4378" w14:paraId="2F1D0830" w14:textId="77777777" w:rsidTr="0029392C">
        <w:tc>
          <w:tcPr>
            <w:tcW w:w="1698" w:type="dxa"/>
            <w:tcBorders>
              <w:top w:val="single" w:sz="4" w:space="0" w:color="auto"/>
              <w:left w:val="single" w:sz="4" w:space="0" w:color="auto"/>
              <w:bottom w:val="single" w:sz="4" w:space="0" w:color="auto"/>
              <w:right w:val="single" w:sz="4" w:space="0" w:color="auto"/>
            </w:tcBorders>
            <w:hideMark/>
          </w:tcPr>
          <w:p w14:paraId="5BA5F05B" w14:textId="77777777" w:rsidR="00957934" w:rsidRPr="003A4378" w:rsidRDefault="00957934" w:rsidP="0029392C">
            <w:pPr>
              <w:widowControl w:val="0"/>
              <w:suppressAutoHyphens w:val="0"/>
              <w:spacing w:line="240" w:lineRule="auto"/>
              <w:jc w:val="center"/>
              <w:rPr>
                <w:bCs/>
                <w:kern w:val="2"/>
                <w:lang w:val="fr-FR" w:eastAsia="ja-JP"/>
              </w:rPr>
            </w:pPr>
            <w:r w:rsidRPr="003A4378">
              <w:rPr>
                <w:bCs/>
                <w:kern w:val="2"/>
                <w:lang w:val="fr-FR" w:eastAsia="ja-JP"/>
              </w:rPr>
              <w:t>60</w:t>
            </w:r>
          </w:p>
        </w:tc>
        <w:tc>
          <w:tcPr>
            <w:tcW w:w="1699" w:type="dxa"/>
            <w:tcBorders>
              <w:top w:val="single" w:sz="4" w:space="0" w:color="auto"/>
              <w:left w:val="single" w:sz="4" w:space="0" w:color="auto"/>
              <w:bottom w:val="single" w:sz="4" w:space="0" w:color="auto"/>
              <w:right w:val="single" w:sz="4" w:space="0" w:color="auto"/>
            </w:tcBorders>
            <w:hideMark/>
          </w:tcPr>
          <w:p w14:paraId="0802C315" w14:textId="77777777" w:rsidR="00957934" w:rsidRPr="003A4378" w:rsidRDefault="00957934" w:rsidP="0029392C">
            <w:pPr>
              <w:widowControl w:val="0"/>
              <w:suppressAutoHyphens w:val="0"/>
              <w:spacing w:line="240" w:lineRule="auto"/>
              <w:jc w:val="center"/>
              <w:rPr>
                <w:bCs/>
                <w:kern w:val="2"/>
                <w:lang w:val="fr-FR" w:eastAsia="ja-JP"/>
              </w:rPr>
            </w:pPr>
            <w:r w:rsidRPr="003A4378">
              <w:rPr>
                <w:bCs/>
                <w:kern w:val="2"/>
                <w:lang w:val="fr-FR" w:eastAsia="ja-JP"/>
              </w:rPr>
              <w:t>40.00</w:t>
            </w:r>
          </w:p>
        </w:tc>
        <w:tc>
          <w:tcPr>
            <w:tcW w:w="1699" w:type="dxa"/>
            <w:tcBorders>
              <w:top w:val="single" w:sz="4" w:space="0" w:color="auto"/>
              <w:left w:val="single" w:sz="4" w:space="0" w:color="auto"/>
              <w:bottom w:val="single" w:sz="4" w:space="0" w:color="auto"/>
              <w:right w:val="single" w:sz="4" w:space="0" w:color="auto"/>
            </w:tcBorders>
            <w:hideMark/>
          </w:tcPr>
          <w:p w14:paraId="6D029EF2" w14:textId="77777777" w:rsidR="00957934" w:rsidRPr="003A4378" w:rsidRDefault="00957934" w:rsidP="0029392C">
            <w:pPr>
              <w:widowControl w:val="0"/>
              <w:suppressAutoHyphens w:val="0"/>
              <w:spacing w:line="240" w:lineRule="auto"/>
              <w:jc w:val="center"/>
              <w:rPr>
                <w:bCs/>
                <w:kern w:val="2"/>
                <w:lang w:val="fr-FR" w:eastAsia="ja-JP"/>
              </w:rPr>
            </w:pPr>
            <w:r w:rsidRPr="003A4378">
              <w:rPr>
                <w:bCs/>
                <w:kern w:val="2"/>
                <w:lang w:val="fr-FR" w:eastAsia="ja-JP"/>
              </w:rPr>
              <w:t>40.00</w:t>
            </w:r>
          </w:p>
        </w:tc>
        <w:tc>
          <w:tcPr>
            <w:tcW w:w="1699" w:type="dxa"/>
            <w:tcBorders>
              <w:top w:val="nil"/>
              <w:left w:val="single" w:sz="4" w:space="0" w:color="auto"/>
              <w:bottom w:val="nil"/>
              <w:right w:val="nil"/>
            </w:tcBorders>
            <w:hideMark/>
          </w:tcPr>
          <w:p w14:paraId="18988B19" w14:textId="77777777" w:rsidR="00957934" w:rsidRPr="003A4378" w:rsidRDefault="00957934" w:rsidP="0029392C">
            <w:pPr>
              <w:widowControl w:val="0"/>
              <w:suppressAutoHyphens w:val="0"/>
              <w:spacing w:line="240" w:lineRule="auto"/>
              <w:rPr>
                <w:bCs/>
                <w:kern w:val="2"/>
                <w:sz w:val="18"/>
                <w:szCs w:val="18"/>
                <w:lang w:eastAsia="ja-JP"/>
              </w:rPr>
            </w:pPr>
            <w:r w:rsidRPr="003A4378">
              <w:rPr>
                <w:bCs/>
                <w:kern w:val="2"/>
                <w:sz w:val="18"/>
                <w:szCs w:val="18"/>
                <w:lang w:eastAsia="ja-JP"/>
              </w:rPr>
              <w:t>All values in km/h</w:t>
            </w:r>
          </w:p>
        </w:tc>
      </w:tr>
    </w:tbl>
    <w:p w14:paraId="07CFE592" w14:textId="77777777" w:rsidR="00957934" w:rsidRPr="00CD0BBB" w:rsidRDefault="00957934" w:rsidP="00957934">
      <w:pPr>
        <w:pStyle w:val="ListParagraph"/>
        <w:widowControl w:val="0"/>
        <w:suppressAutoHyphens w:val="0"/>
        <w:spacing w:before="120" w:line="240" w:lineRule="auto"/>
        <w:ind w:left="1134" w:right="1701"/>
        <w:jc w:val="both"/>
        <w:rPr>
          <w:bCs/>
          <w:kern w:val="2"/>
          <w:sz w:val="18"/>
          <w:szCs w:val="18"/>
          <w:lang w:eastAsia="ja-JP"/>
        </w:rPr>
      </w:pPr>
      <w:r w:rsidRPr="00CD0BBB">
        <w:rPr>
          <w:bCs/>
          <w:kern w:val="2"/>
          <w:sz w:val="18"/>
          <w:szCs w:val="18"/>
          <w:lang w:eastAsia="ja-JP"/>
        </w:rPr>
        <w:t xml:space="preserve">*  For subject vehicle speeds between the listed values (e.g. 53 km/h), the maximum relative impact speed (i.e.35/35 km/h) assigned to the next higher relative speed (i.e. 55 km/h) shall apply. </w:t>
      </w:r>
    </w:p>
    <w:p w14:paraId="4DA6B422" w14:textId="77777777" w:rsidR="00957934" w:rsidRDefault="00957934" w:rsidP="00957934">
      <w:pPr>
        <w:pStyle w:val="SingleTxtG"/>
        <w:ind w:right="1701"/>
        <w:rPr>
          <w:bCs/>
          <w:kern w:val="2"/>
          <w:sz w:val="18"/>
          <w:szCs w:val="18"/>
          <w:lang w:eastAsia="ja-JP"/>
        </w:rPr>
      </w:pPr>
      <w:r w:rsidRPr="00CD0BBB">
        <w:rPr>
          <w:bCs/>
          <w:kern w:val="2"/>
          <w:sz w:val="18"/>
          <w:szCs w:val="18"/>
          <w:lang w:eastAsia="ja-JP"/>
        </w:rPr>
        <w:tab/>
        <w:t>For masses above the mass in running order, the maximum relative impact speed assigned to the maximum mass shall apply.</w:t>
      </w:r>
    </w:p>
    <w:p w14:paraId="0F5948A2" w14:textId="77777777" w:rsidR="00957934" w:rsidRDefault="00957934" w:rsidP="00957934">
      <w:pPr>
        <w:suppressAutoHyphens w:val="0"/>
        <w:spacing w:line="240" w:lineRule="auto"/>
        <w:rPr>
          <w:bCs/>
          <w:kern w:val="2"/>
          <w:sz w:val="18"/>
          <w:szCs w:val="18"/>
          <w:lang w:eastAsia="ja-JP"/>
        </w:rPr>
      </w:pPr>
      <w:r>
        <w:rPr>
          <w:bCs/>
          <w:kern w:val="2"/>
          <w:sz w:val="18"/>
          <w:szCs w:val="18"/>
          <w:lang w:eastAsia="ja-JP"/>
        </w:rPr>
        <w:br w:type="page"/>
      </w:r>
    </w:p>
    <w:p w14:paraId="6F441EE1" w14:textId="77777777" w:rsidR="00957934" w:rsidRPr="00E0249C" w:rsidRDefault="00957934" w:rsidP="00957934">
      <w:pPr>
        <w:widowControl w:val="0"/>
        <w:suppressAutoHyphens w:val="0"/>
        <w:spacing w:after="120" w:line="240" w:lineRule="auto"/>
        <w:ind w:left="1134"/>
        <w:jc w:val="both"/>
        <w:rPr>
          <w:bCs/>
          <w:kern w:val="2"/>
        </w:rPr>
      </w:pPr>
      <w:r w:rsidRPr="00E0249C">
        <w:rPr>
          <w:bCs/>
          <w:kern w:val="2"/>
        </w:rPr>
        <w:lastRenderedPageBreak/>
        <w:t>Maximum Impact Speed (km/h) for N</w:t>
      </w:r>
      <w:r w:rsidRPr="00E0249C">
        <w:rPr>
          <w:bCs/>
          <w:kern w:val="2"/>
          <w:vertAlign w:val="subscript"/>
        </w:rPr>
        <w:t>1</w:t>
      </w:r>
      <w:r w:rsidRPr="00E0249C">
        <w:rPr>
          <w:bCs/>
          <w:kern w:val="2"/>
        </w:rPr>
        <w:t>*</w:t>
      </w:r>
    </w:p>
    <w:tbl>
      <w:tblPr>
        <w:tblW w:w="0" w:type="auto"/>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1699"/>
        <w:gridCol w:w="1699"/>
      </w:tblGrid>
      <w:tr w:rsidR="00957934" w:rsidRPr="00F96B01" w14:paraId="0F6326D2" w14:textId="77777777" w:rsidTr="0029392C">
        <w:tc>
          <w:tcPr>
            <w:tcW w:w="1698" w:type="dxa"/>
            <w:tcBorders>
              <w:top w:val="single" w:sz="4" w:space="0" w:color="auto"/>
              <w:left w:val="single" w:sz="4" w:space="0" w:color="auto"/>
              <w:bottom w:val="single" w:sz="12" w:space="0" w:color="auto"/>
              <w:right w:val="single" w:sz="4" w:space="0" w:color="auto"/>
            </w:tcBorders>
            <w:vAlign w:val="center"/>
            <w:hideMark/>
          </w:tcPr>
          <w:p w14:paraId="23618823" w14:textId="77777777" w:rsidR="00957934" w:rsidRPr="00F96B01" w:rsidRDefault="00957934" w:rsidP="0029392C">
            <w:pPr>
              <w:widowControl w:val="0"/>
              <w:suppressAutoHyphens w:val="0"/>
              <w:spacing w:before="80" w:after="80" w:line="200" w:lineRule="exact"/>
              <w:jc w:val="center"/>
              <w:rPr>
                <w:bCs/>
                <w:i/>
                <w:kern w:val="2"/>
                <w:sz w:val="16"/>
                <w:szCs w:val="18"/>
              </w:rPr>
            </w:pPr>
            <w:r w:rsidRPr="00F96B01">
              <w:rPr>
                <w:bCs/>
                <w:i/>
                <w:kern w:val="2"/>
                <w:sz w:val="16"/>
                <w:szCs w:val="18"/>
              </w:rPr>
              <w:t>Subject vehicle speed (km/h)</w:t>
            </w:r>
          </w:p>
        </w:tc>
        <w:tc>
          <w:tcPr>
            <w:tcW w:w="1699" w:type="dxa"/>
            <w:tcBorders>
              <w:top w:val="single" w:sz="4" w:space="0" w:color="auto"/>
              <w:left w:val="single" w:sz="4" w:space="0" w:color="auto"/>
              <w:bottom w:val="single" w:sz="12" w:space="0" w:color="auto"/>
              <w:right w:val="single" w:sz="4" w:space="0" w:color="auto"/>
            </w:tcBorders>
            <w:vAlign w:val="center"/>
            <w:hideMark/>
          </w:tcPr>
          <w:p w14:paraId="6FB07DDB" w14:textId="77777777" w:rsidR="00957934" w:rsidRPr="00F96B01" w:rsidRDefault="00957934" w:rsidP="0029392C">
            <w:pPr>
              <w:widowControl w:val="0"/>
              <w:suppressAutoHyphens w:val="0"/>
              <w:spacing w:before="80" w:after="80" w:line="200" w:lineRule="exact"/>
              <w:jc w:val="center"/>
              <w:rPr>
                <w:bCs/>
                <w:i/>
                <w:kern w:val="2"/>
                <w:sz w:val="16"/>
                <w:szCs w:val="18"/>
                <w:lang w:val="fr-CH"/>
              </w:rPr>
            </w:pPr>
            <w:r w:rsidRPr="00F96B01">
              <w:rPr>
                <w:bCs/>
                <w:i/>
                <w:kern w:val="2"/>
                <w:sz w:val="16"/>
                <w:szCs w:val="18"/>
                <w:lang w:val="fr-FR"/>
              </w:rPr>
              <w:t>Maximum mass</w:t>
            </w:r>
          </w:p>
        </w:tc>
        <w:tc>
          <w:tcPr>
            <w:tcW w:w="1699" w:type="dxa"/>
            <w:tcBorders>
              <w:top w:val="single" w:sz="4" w:space="0" w:color="auto"/>
              <w:left w:val="single" w:sz="4" w:space="0" w:color="auto"/>
              <w:bottom w:val="single" w:sz="12" w:space="0" w:color="auto"/>
              <w:right w:val="single" w:sz="4" w:space="0" w:color="auto"/>
            </w:tcBorders>
            <w:vAlign w:val="center"/>
            <w:hideMark/>
          </w:tcPr>
          <w:p w14:paraId="60D91DE9" w14:textId="77777777" w:rsidR="00957934" w:rsidRPr="00F96B01" w:rsidRDefault="00957934" w:rsidP="0029392C">
            <w:pPr>
              <w:widowControl w:val="0"/>
              <w:suppressAutoHyphens w:val="0"/>
              <w:spacing w:before="80" w:after="80" w:line="200" w:lineRule="exact"/>
              <w:jc w:val="center"/>
              <w:rPr>
                <w:bCs/>
                <w:i/>
                <w:kern w:val="2"/>
                <w:sz w:val="16"/>
                <w:szCs w:val="18"/>
                <w:lang w:val="fr-FR"/>
              </w:rPr>
            </w:pPr>
            <w:r w:rsidRPr="00F96B01">
              <w:rPr>
                <w:bCs/>
                <w:i/>
                <w:kern w:val="2"/>
                <w:sz w:val="16"/>
                <w:szCs w:val="18"/>
                <w:lang w:val="fr-FR"/>
              </w:rPr>
              <w:t xml:space="preserve">Mass in running </w:t>
            </w:r>
            <w:proofErr w:type="spellStart"/>
            <w:r w:rsidRPr="00F96B01">
              <w:rPr>
                <w:bCs/>
                <w:i/>
                <w:kern w:val="2"/>
                <w:sz w:val="16"/>
                <w:szCs w:val="18"/>
                <w:lang w:val="fr-FR"/>
              </w:rPr>
              <w:t>order</w:t>
            </w:r>
            <w:proofErr w:type="spellEnd"/>
          </w:p>
        </w:tc>
        <w:tc>
          <w:tcPr>
            <w:tcW w:w="1699" w:type="dxa"/>
            <w:tcBorders>
              <w:top w:val="nil"/>
              <w:left w:val="single" w:sz="4" w:space="0" w:color="auto"/>
              <w:bottom w:val="nil"/>
              <w:right w:val="nil"/>
            </w:tcBorders>
          </w:tcPr>
          <w:p w14:paraId="045D6E75" w14:textId="77777777" w:rsidR="00957934" w:rsidRPr="00F96B01" w:rsidRDefault="00957934" w:rsidP="0029392C">
            <w:pPr>
              <w:widowControl w:val="0"/>
              <w:suppressAutoHyphens w:val="0"/>
              <w:spacing w:before="80" w:after="80" w:line="200" w:lineRule="exact"/>
              <w:jc w:val="center"/>
              <w:rPr>
                <w:bCs/>
                <w:i/>
                <w:iCs/>
                <w:kern w:val="2"/>
                <w:sz w:val="16"/>
                <w:szCs w:val="18"/>
                <w:lang w:val="fr-FR" w:eastAsia="ja-JP"/>
              </w:rPr>
            </w:pPr>
          </w:p>
        </w:tc>
      </w:tr>
      <w:tr w:rsidR="00957934" w:rsidRPr="00E0249C" w14:paraId="04FA9D52" w14:textId="77777777" w:rsidTr="0029392C">
        <w:tc>
          <w:tcPr>
            <w:tcW w:w="1698" w:type="dxa"/>
            <w:tcBorders>
              <w:top w:val="single" w:sz="12" w:space="0" w:color="auto"/>
              <w:left w:val="single" w:sz="4" w:space="0" w:color="auto"/>
              <w:bottom w:val="single" w:sz="4" w:space="0" w:color="auto"/>
              <w:right w:val="single" w:sz="4" w:space="0" w:color="auto"/>
            </w:tcBorders>
            <w:hideMark/>
          </w:tcPr>
          <w:p w14:paraId="69D4EF1F" w14:textId="77777777" w:rsidR="00957934" w:rsidRPr="00E0249C" w:rsidRDefault="00957934" w:rsidP="0029392C">
            <w:pPr>
              <w:widowControl w:val="0"/>
              <w:suppressAutoHyphens w:val="0"/>
              <w:spacing w:line="240" w:lineRule="auto"/>
              <w:jc w:val="center"/>
              <w:rPr>
                <w:bCs/>
                <w:kern w:val="2"/>
                <w:sz w:val="18"/>
                <w:lang w:val="fr-FR"/>
              </w:rPr>
            </w:pPr>
            <w:r w:rsidRPr="00E0249C">
              <w:rPr>
                <w:bCs/>
                <w:kern w:val="2"/>
                <w:lang w:val="fr-FR" w:eastAsia="ja-JP"/>
              </w:rPr>
              <w:t>20</w:t>
            </w:r>
          </w:p>
        </w:tc>
        <w:tc>
          <w:tcPr>
            <w:tcW w:w="1699" w:type="dxa"/>
            <w:tcBorders>
              <w:top w:val="single" w:sz="12" w:space="0" w:color="auto"/>
              <w:left w:val="single" w:sz="4" w:space="0" w:color="auto"/>
              <w:bottom w:val="single" w:sz="4" w:space="0" w:color="auto"/>
              <w:right w:val="single" w:sz="4" w:space="0" w:color="auto"/>
            </w:tcBorders>
            <w:hideMark/>
          </w:tcPr>
          <w:p w14:paraId="28E6783E" w14:textId="77777777" w:rsidR="00957934" w:rsidRPr="00E0249C" w:rsidRDefault="00957934" w:rsidP="0029392C">
            <w:pPr>
              <w:widowControl w:val="0"/>
              <w:suppressAutoHyphens w:val="0"/>
              <w:spacing w:line="240" w:lineRule="auto"/>
              <w:jc w:val="center"/>
              <w:rPr>
                <w:bCs/>
                <w:kern w:val="2"/>
                <w:sz w:val="18"/>
                <w:lang w:val="fr-CH"/>
              </w:rPr>
            </w:pPr>
            <w:r w:rsidRPr="00E0249C">
              <w:rPr>
                <w:bCs/>
                <w:kern w:val="2"/>
                <w:lang w:val="fr-FR"/>
              </w:rPr>
              <w:t>0.00</w:t>
            </w:r>
          </w:p>
        </w:tc>
        <w:tc>
          <w:tcPr>
            <w:tcW w:w="1699" w:type="dxa"/>
            <w:tcBorders>
              <w:top w:val="single" w:sz="12" w:space="0" w:color="auto"/>
              <w:left w:val="single" w:sz="4" w:space="0" w:color="auto"/>
              <w:bottom w:val="single" w:sz="4" w:space="0" w:color="auto"/>
              <w:right w:val="single" w:sz="4" w:space="0" w:color="auto"/>
            </w:tcBorders>
            <w:hideMark/>
          </w:tcPr>
          <w:p w14:paraId="2C9F9F4B" w14:textId="77777777" w:rsidR="00957934" w:rsidRPr="00E0249C" w:rsidRDefault="00957934" w:rsidP="0029392C">
            <w:pPr>
              <w:widowControl w:val="0"/>
              <w:suppressAutoHyphens w:val="0"/>
              <w:spacing w:line="240" w:lineRule="auto"/>
              <w:jc w:val="center"/>
              <w:rPr>
                <w:bCs/>
                <w:kern w:val="2"/>
                <w:sz w:val="18"/>
                <w:lang w:val="fr-CH"/>
              </w:rPr>
            </w:pPr>
            <w:r w:rsidRPr="00E0249C">
              <w:rPr>
                <w:bCs/>
                <w:kern w:val="2"/>
                <w:lang w:val="fr-FR"/>
              </w:rPr>
              <w:t>0.00</w:t>
            </w:r>
          </w:p>
        </w:tc>
        <w:tc>
          <w:tcPr>
            <w:tcW w:w="1699" w:type="dxa"/>
            <w:tcBorders>
              <w:top w:val="nil"/>
              <w:left w:val="single" w:sz="4" w:space="0" w:color="auto"/>
              <w:bottom w:val="nil"/>
              <w:right w:val="nil"/>
            </w:tcBorders>
          </w:tcPr>
          <w:p w14:paraId="02AEBFA4" w14:textId="77777777" w:rsidR="00957934" w:rsidRPr="00E0249C" w:rsidRDefault="00957934" w:rsidP="0029392C">
            <w:pPr>
              <w:widowControl w:val="0"/>
              <w:suppressAutoHyphens w:val="0"/>
              <w:spacing w:line="240" w:lineRule="auto"/>
              <w:jc w:val="center"/>
              <w:rPr>
                <w:bCs/>
                <w:kern w:val="2"/>
                <w:sz w:val="18"/>
                <w:szCs w:val="18"/>
                <w:lang w:val="fr-FR" w:eastAsia="ja-JP"/>
              </w:rPr>
            </w:pPr>
          </w:p>
        </w:tc>
      </w:tr>
      <w:tr w:rsidR="00957934" w:rsidRPr="00E0249C" w14:paraId="4FCB3F65" w14:textId="77777777" w:rsidTr="0029392C">
        <w:tc>
          <w:tcPr>
            <w:tcW w:w="1698" w:type="dxa"/>
            <w:tcBorders>
              <w:top w:val="single" w:sz="4" w:space="0" w:color="auto"/>
              <w:left w:val="single" w:sz="4" w:space="0" w:color="auto"/>
              <w:bottom w:val="single" w:sz="4" w:space="0" w:color="auto"/>
              <w:right w:val="single" w:sz="4" w:space="0" w:color="auto"/>
            </w:tcBorders>
            <w:hideMark/>
          </w:tcPr>
          <w:p w14:paraId="1D7202BF" w14:textId="77777777" w:rsidR="00957934" w:rsidRPr="00E0249C" w:rsidRDefault="00957934" w:rsidP="0029392C">
            <w:pPr>
              <w:widowControl w:val="0"/>
              <w:suppressAutoHyphens w:val="0"/>
              <w:spacing w:line="240" w:lineRule="auto"/>
              <w:jc w:val="center"/>
              <w:rPr>
                <w:bCs/>
                <w:kern w:val="2"/>
                <w:sz w:val="18"/>
                <w:lang w:val="fr-FR"/>
              </w:rPr>
            </w:pPr>
            <w:r w:rsidRPr="00E0249C">
              <w:rPr>
                <w:bCs/>
                <w:kern w:val="2"/>
                <w:lang w:val="fr-FR" w:eastAsia="ja-JP"/>
              </w:rPr>
              <w:t>25</w:t>
            </w:r>
          </w:p>
        </w:tc>
        <w:tc>
          <w:tcPr>
            <w:tcW w:w="1699" w:type="dxa"/>
            <w:tcBorders>
              <w:top w:val="single" w:sz="4" w:space="0" w:color="auto"/>
              <w:left w:val="single" w:sz="4" w:space="0" w:color="auto"/>
              <w:bottom w:val="single" w:sz="4" w:space="0" w:color="auto"/>
              <w:right w:val="single" w:sz="4" w:space="0" w:color="auto"/>
            </w:tcBorders>
            <w:hideMark/>
          </w:tcPr>
          <w:p w14:paraId="39E02D73" w14:textId="77777777" w:rsidR="00957934" w:rsidRPr="00E0249C" w:rsidRDefault="00957934" w:rsidP="0029392C">
            <w:pPr>
              <w:widowControl w:val="0"/>
              <w:suppressAutoHyphens w:val="0"/>
              <w:spacing w:line="240" w:lineRule="auto"/>
              <w:jc w:val="center"/>
              <w:rPr>
                <w:bCs/>
                <w:kern w:val="2"/>
                <w:sz w:val="18"/>
                <w:lang w:val="fr-CH"/>
              </w:rPr>
            </w:pPr>
            <w:r w:rsidRPr="00E0249C">
              <w:rPr>
                <w:bCs/>
                <w:kern w:val="2"/>
                <w:lang w:val="fr-FR"/>
              </w:rPr>
              <w:t>0.00</w:t>
            </w:r>
          </w:p>
        </w:tc>
        <w:tc>
          <w:tcPr>
            <w:tcW w:w="1699" w:type="dxa"/>
            <w:tcBorders>
              <w:top w:val="single" w:sz="4" w:space="0" w:color="auto"/>
              <w:left w:val="single" w:sz="4" w:space="0" w:color="auto"/>
              <w:bottom w:val="single" w:sz="4" w:space="0" w:color="auto"/>
              <w:right w:val="single" w:sz="4" w:space="0" w:color="auto"/>
            </w:tcBorders>
            <w:hideMark/>
          </w:tcPr>
          <w:p w14:paraId="683C57B9" w14:textId="77777777" w:rsidR="00957934" w:rsidRPr="00E0249C" w:rsidRDefault="00957934" w:rsidP="0029392C">
            <w:pPr>
              <w:widowControl w:val="0"/>
              <w:suppressAutoHyphens w:val="0"/>
              <w:spacing w:line="240" w:lineRule="auto"/>
              <w:jc w:val="center"/>
              <w:rPr>
                <w:bCs/>
                <w:kern w:val="2"/>
                <w:sz w:val="18"/>
                <w:lang w:val="fr-CH"/>
              </w:rPr>
            </w:pPr>
            <w:r w:rsidRPr="00E0249C">
              <w:rPr>
                <w:bCs/>
                <w:kern w:val="2"/>
                <w:lang w:val="fr-FR"/>
              </w:rPr>
              <w:t>0.00</w:t>
            </w:r>
          </w:p>
        </w:tc>
        <w:tc>
          <w:tcPr>
            <w:tcW w:w="1699" w:type="dxa"/>
            <w:tcBorders>
              <w:top w:val="nil"/>
              <w:left w:val="single" w:sz="4" w:space="0" w:color="auto"/>
              <w:bottom w:val="nil"/>
              <w:right w:val="nil"/>
            </w:tcBorders>
          </w:tcPr>
          <w:p w14:paraId="6DFE4C8A" w14:textId="77777777" w:rsidR="00957934" w:rsidRPr="00E0249C" w:rsidRDefault="00957934" w:rsidP="0029392C">
            <w:pPr>
              <w:widowControl w:val="0"/>
              <w:suppressAutoHyphens w:val="0"/>
              <w:spacing w:line="240" w:lineRule="auto"/>
              <w:jc w:val="center"/>
              <w:rPr>
                <w:bCs/>
                <w:kern w:val="2"/>
                <w:sz w:val="18"/>
                <w:szCs w:val="18"/>
                <w:lang w:val="fr-FR" w:eastAsia="ja-JP"/>
              </w:rPr>
            </w:pPr>
          </w:p>
        </w:tc>
      </w:tr>
      <w:tr w:rsidR="00957934" w:rsidRPr="00E0249C" w14:paraId="1FE99DA7" w14:textId="77777777" w:rsidTr="0029392C">
        <w:tc>
          <w:tcPr>
            <w:tcW w:w="1698" w:type="dxa"/>
            <w:tcBorders>
              <w:top w:val="single" w:sz="4" w:space="0" w:color="auto"/>
              <w:left w:val="single" w:sz="4" w:space="0" w:color="auto"/>
              <w:bottom w:val="single" w:sz="4" w:space="0" w:color="auto"/>
              <w:right w:val="single" w:sz="4" w:space="0" w:color="auto"/>
            </w:tcBorders>
            <w:hideMark/>
          </w:tcPr>
          <w:p w14:paraId="434BE9DF" w14:textId="77777777" w:rsidR="00957934" w:rsidRPr="00E0249C" w:rsidRDefault="00957934" w:rsidP="0029392C">
            <w:pPr>
              <w:widowControl w:val="0"/>
              <w:suppressAutoHyphens w:val="0"/>
              <w:spacing w:line="240" w:lineRule="auto"/>
              <w:jc w:val="center"/>
              <w:rPr>
                <w:bCs/>
                <w:kern w:val="2"/>
                <w:sz w:val="18"/>
                <w:lang w:val="fr-FR"/>
              </w:rPr>
            </w:pPr>
            <w:r w:rsidRPr="00E0249C">
              <w:rPr>
                <w:bCs/>
                <w:kern w:val="2"/>
                <w:lang w:val="fr-FR" w:eastAsia="ja-JP"/>
              </w:rPr>
              <w:t>30</w:t>
            </w:r>
          </w:p>
        </w:tc>
        <w:tc>
          <w:tcPr>
            <w:tcW w:w="1699" w:type="dxa"/>
            <w:tcBorders>
              <w:top w:val="single" w:sz="4" w:space="0" w:color="auto"/>
              <w:left w:val="single" w:sz="4" w:space="0" w:color="auto"/>
              <w:bottom w:val="single" w:sz="4" w:space="0" w:color="auto"/>
              <w:right w:val="single" w:sz="4" w:space="0" w:color="auto"/>
            </w:tcBorders>
            <w:hideMark/>
          </w:tcPr>
          <w:p w14:paraId="5257E43B" w14:textId="77777777" w:rsidR="00957934" w:rsidRPr="00E0249C" w:rsidRDefault="00957934" w:rsidP="0029392C">
            <w:pPr>
              <w:widowControl w:val="0"/>
              <w:suppressAutoHyphens w:val="0"/>
              <w:spacing w:line="240" w:lineRule="auto"/>
              <w:jc w:val="center"/>
              <w:rPr>
                <w:bCs/>
                <w:kern w:val="2"/>
                <w:sz w:val="18"/>
                <w:lang w:val="fr-CH"/>
              </w:rPr>
            </w:pPr>
            <w:r w:rsidRPr="00E0249C">
              <w:rPr>
                <w:bCs/>
                <w:kern w:val="2"/>
                <w:lang w:val="fr-FR"/>
              </w:rPr>
              <w:t>0.00</w:t>
            </w:r>
          </w:p>
        </w:tc>
        <w:tc>
          <w:tcPr>
            <w:tcW w:w="1699" w:type="dxa"/>
            <w:tcBorders>
              <w:top w:val="single" w:sz="4" w:space="0" w:color="auto"/>
              <w:left w:val="single" w:sz="4" w:space="0" w:color="auto"/>
              <w:bottom w:val="single" w:sz="4" w:space="0" w:color="auto"/>
              <w:right w:val="single" w:sz="4" w:space="0" w:color="auto"/>
            </w:tcBorders>
            <w:hideMark/>
          </w:tcPr>
          <w:p w14:paraId="10DB8B92" w14:textId="77777777" w:rsidR="00957934" w:rsidRPr="00E0249C" w:rsidRDefault="00957934" w:rsidP="0029392C">
            <w:pPr>
              <w:widowControl w:val="0"/>
              <w:suppressAutoHyphens w:val="0"/>
              <w:spacing w:line="240" w:lineRule="auto"/>
              <w:jc w:val="center"/>
              <w:rPr>
                <w:bCs/>
                <w:kern w:val="2"/>
                <w:sz w:val="18"/>
                <w:lang w:val="fr-CH"/>
              </w:rPr>
            </w:pPr>
            <w:r w:rsidRPr="00E0249C">
              <w:rPr>
                <w:bCs/>
                <w:kern w:val="2"/>
                <w:lang w:val="fr-FR"/>
              </w:rPr>
              <w:t>0.00</w:t>
            </w:r>
          </w:p>
        </w:tc>
        <w:tc>
          <w:tcPr>
            <w:tcW w:w="1699" w:type="dxa"/>
            <w:tcBorders>
              <w:top w:val="nil"/>
              <w:left w:val="single" w:sz="4" w:space="0" w:color="auto"/>
              <w:bottom w:val="nil"/>
              <w:right w:val="nil"/>
            </w:tcBorders>
          </w:tcPr>
          <w:p w14:paraId="5186153D" w14:textId="77777777" w:rsidR="00957934" w:rsidRPr="00E0249C" w:rsidRDefault="00957934" w:rsidP="0029392C">
            <w:pPr>
              <w:widowControl w:val="0"/>
              <w:suppressAutoHyphens w:val="0"/>
              <w:spacing w:line="240" w:lineRule="auto"/>
              <w:jc w:val="center"/>
              <w:rPr>
                <w:bCs/>
                <w:kern w:val="2"/>
                <w:sz w:val="18"/>
                <w:szCs w:val="18"/>
                <w:lang w:val="fr-FR" w:eastAsia="ja-JP"/>
              </w:rPr>
            </w:pPr>
          </w:p>
        </w:tc>
      </w:tr>
      <w:tr w:rsidR="00957934" w:rsidRPr="00E0249C" w14:paraId="743773B0" w14:textId="77777777" w:rsidTr="0029392C">
        <w:tc>
          <w:tcPr>
            <w:tcW w:w="1698" w:type="dxa"/>
            <w:tcBorders>
              <w:top w:val="single" w:sz="4" w:space="0" w:color="auto"/>
              <w:left w:val="single" w:sz="4" w:space="0" w:color="auto"/>
              <w:bottom w:val="single" w:sz="4" w:space="0" w:color="auto"/>
              <w:right w:val="single" w:sz="4" w:space="0" w:color="auto"/>
            </w:tcBorders>
            <w:hideMark/>
          </w:tcPr>
          <w:p w14:paraId="6051D700" w14:textId="77777777" w:rsidR="00957934" w:rsidRPr="00E0249C" w:rsidRDefault="00957934" w:rsidP="0029392C">
            <w:pPr>
              <w:widowControl w:val="0"/>
              <w:suppressAutoHyphens w:val="0"/>
              <w:spacing w:line="240" w:lineRule="auto"/>
              <w:jc w:val="center"/>
              <w:rPr>
                <w:bCs/>
                <w:kern w:val="2"/>
                <w:sz w:val="18"/>
                <w:lang w:val="fr-FR"/>
              </w:rPr>
            </w:pPr>
            <w:r w:rsidRPr="00E0249C">
              <w:rPr>
                <w:bCs/>
                <w:kern w:val="2"/>
                <w:lang w:val="fr-FR" w:eastAsia="ja-JP"/>
              </w:rPr>
              <w:t>35</w:t>
            </w:r>
          </w:p>
        </w:tc>
        <w:tc>
          <w:tcPr>
            <w:tcW w:w="1699" w:type="dxa"/>
            <w:tcBorders>
              <w:top w:val="single" w:sz="4" w:space="0" w:color="auto"/>
              <w:left w:val="single" w:sz="4" w:space="0" w:color="auto"/>
              <w:bottom w:val="single" w:sz="4" w:space="0" w:color="auto"/>
              <w:right w:val="single" w:sz="4" w:space="0" w:color="auto"/>
            </w:tcBorders>
            <w:hideMark/>
          </w:tcPr>
          <w:p w14:paraId="3EB1F1D8" w14:textId="77777777" w:rsidR="00957934" w:rsidRPr="00E0249C" w:rsidRDefault="00957934" w:rsidP="0029392C">
            <w:pPr>
              <w:widowControl w:val="0"/>
              <w:suppressAutoHyphens w:val="0"/>
              <w:spacing w:line="240" w:lineRule="auto"/>
              <w:jc w:val="center"/>
              <w:rPr>
                <w:bCs/>
                <w:kern w:val="2"/>
                <w:sz w:val="18"/>
                <w:lang w:val="fr-CH"/>
              </w:rPr>
            </w:pPr>
            <w:r w:rsidRPr="00E0249C">
              <w:rPr>
                <w:bCs/>
                <w:kern w:val="2"/>
                <w:lang w:val="fr-FR"/>
              </w:rPr>
              <w:t>0.00</w:t>
            </w:r>
          </w:p>
        </w:tc>
        <w:tc>
          <w:tcPr>
            <w:tcW w:w="1699" w:type="dxa"/>
            <w:tcBorders>
              <w:top w:val="single" w:sz="4" w:space="0" w:color="auto"/>
              <w:left w:val="single" w:sz="4" w:space="0" w:color="auto"/>
              <w:bottom w:val="single" w:sz="4" w:space="0" w:color="auto"/>
              <w:right w:val="single" w:sz="4" w:space="0" w:color="auto"/>
            </w:tcBorders>
            <w:hideMark/>
          </w:tcPr>
          <w:p w14:paraId="4B97B2F3" w14:textId="77777777" w:rsidR="00957934" w:rsidRPr="00E0249C" w:rsidRDefault="00957934" w:rsidP="0029392C">
            <w:pPr>
              <w:widowControl w:val="0"/>
              <w:suppressAutoHyphens w:val="0"/>
              <w:spacing w:line="240" w:lineRule="auto"/>
              <w:jc w:val="center"/>
              <w:rPr>
                <w:bCs/>
                <w:kern w:val="2"/>
                <w:sz w:val="18"/>
                <w:lang w:val="fr-CH"/>
              </w:rPr>
            </w:pPr>
            <w:r w:rsidRPr="00E0249C">
              <w:rPr>
                <w:bCs/>
                <w:kern w:val="2"/>
                <w:lang w:val="fr-FR"/>
              </w:rPr>
              <w:t>0.00</w:t>
            </w:r>
          </w:p>
        </w:tc>
        <w:tc>
          <w:tcPr>
            <w:tcW w:w="1699" w:type="dxa"/>
            <w:tcBorders>
              <w:top w:val="nil"/>
              <w:left w:val="single" w:sz="4" w:space="0" w:color="auto"/>
              <w:bottom w:val="nil"/>
              <w:right w:val="nil"/>
            </w:tcBorders>
          </w:tcPr>
          <w:p w14:paraId="15B8F90F" w14:textId="77777777" w:rsidR="00957934" w:rsidRPr="00E0249C" w:rsidRDefault="00957934" w:rsidP="0029392C">
            <w:pPr>
              <w:widowControl w:val="0"/>
              <w:suppressAutoHyphens w:val="0"/>
              <w:spacing w:line="240" w:lineRule="auto"/>
              <w:jc w:val="center"/>
              <w:rPr>
                <w:bCs/>
                <w:kern w:val="2"/>
                <w:sz w:val="18"/>
                <w:szCs w:val="18"/>
                <w:lang w:val="fr-FR" w:eastAsia="ja-JP"/>
              </w:rPr>
            </w:pPr>
          </w:p>
        </w:tc>
      </w:tr>
      <w:tr w:rsidR="00957934" w:rsidRPr="00E0249C" w14:paraId="5F128FED" w14:textId="77777777" w:rsidTr="0029392C">
        <w:tc>
          <w:tcPr>
            <w:tcW w:w="1698" w:type="dxa"/>
            <w:tcBorders>
              <w:top w:val="single" w:sz="4" w:space="0" w:color="auto"/>
              <w:left w:val="single" w:sz="4" w:space="0" w:color="auto"/>
              <w:bottom w:val="single" w:sz="4" w:space="0" w:color="auto"/>
              <w:right w:val="single" w:sz="4" w:space="0" w:color="auto"/>
            </w:tcBorders>
            <w:hideMark/>
          </w:tcPr>
          <w:p w14:paraId="0E5E0C78" w14:textId="77777777" w:rsidR="00957934" w:rsidRPr="00E0249C" w:rsidRDefault="00957934" w:rsidP="0029392C">
            <w:pPr>
              <w:widowControl w:val="0"/>
              <w:suppressAutoHyphens w:val="0"/>
              <w:spacing w:line="240" w:lineRule="auto"/>
              <w:jc w:val="center"/>
              <w:rPr>
                <w:bCs/>
                <w:kern w:val="2"/>
                <w:lang w:val="fr-FR" w:eastAsia="ja-JP"/>
              </w:rPr>
            </w:pPr>
            <w:r w:rsidRPr="00E0249C">
              <w:rPr>
                <w:bCs/>
                <w:kern w:val="2"/>
                <w:lang w:val="fr-FR" w:eastAsia="ja-JP"/>
              </w:rPr>
              <w:t>36</w:t>
            </w:r>
          </w:p>
        </w:tc>
        <w:tc>
          <w:tcPr>
            <w:tcW w:w="1699" w:type="dxa"/>
            <w:tcBorders>
              <w:top w:val="single" w:sz="4" w:space="0" w:color="auto"/>
              <w:left w:val="single" w:sz="4" w:space="0" w:color="auto"/>
              <w:bottom w:val="single" w:sz="4" w:space="0" w:color="auto"/>
              <w:right w:val="single" w:sz="4" w:space="0" w:color="auto"/>
            </w:tcBorders>
            <w:hideMark/>
          </w:tcPr>
          <w:p w14:paraId="49110FDD" w14:textId="77777777" w:rsidR="00957934" w:rsidRPr="00E0249C" w:rsidRDefault="00957934" w:rsidP="0029392C">
            <w:pPr>
              <w:widowControl w:val="0"/>
              <w:suppressAutoHyphens w:val="0"/>
              <w:spacing w:line="240" w:lineRule="auto"/>
              <w:jc w:val="center"/>
              <w:rPr>
                <w:bCs/>
                <w:kern w:val="2"/>
                <w:lang w:val="fr-FR" w:eastAsia="ja-JP"/>
              </w:rPr>
            </w:pPr>
            <w:r w:rsidRPr="00E0249C">
              <w:rPr>
                <w:bCs/>
                <w:kern w:val="2"/>
                <w:lang w:val="fr-FR" w:eastAsia="ja-JP"/>
              </w:rPr>
              <w:t>0.00</w:t>
            </w:r>
          </w:p>
        </w:tc>
        <w:tc>
          <w:tcPr>
            <w:tcW w:w="1699" w:type="dxa"/>
            <w:tcBorders>
              <w:top w:val="single" w:sz="4" w:space="0" w:color="auto"/>
              <w:left w:val="single" w:sz="4" w:space="0" w:color="auto"/>
              <w:bottom w:val="single" w:sz="4" w:space="0" w:color="auto"/>
              <w:right w:val="single" w:sz="4" w:space="0" w:color="auto"/>
            </w:tcBorders>
            <w:hideMark/>
          </w:tcPr>
          <w:p w14:paraId="2E9A7AEF" w14:textId="77777777" w:rsidR="00957934" w:rsidRPr="00E0249C" w:rsidRDefault="00957934" w:rsidP="0029392C">
            <w:pPr>
              <w:widowControl w:val="0"/>
              <w:suppressAutoHyphens w:val="0"/>
              <w:spacing w:line="240" w:lineRule="auto"/>
              <w:jc w:val="center"/>
              <w:rPr>
                <w:bCs/>
                <w:kern w:val="2"/>
                <w:lang w:val="fr-FR" w:eastAsia="ja-JP"/>
              </w:rPr>
            </w:pPr>
            <w:r w:rsidRPr="00E0249C">
              <w:rPr>
                <w:bCs/>
                <w:kern w:val="2"/>
                <w:lang w:val="fr-FR" w:eastAsia="ja-JP"/>
              </w:rPr>
              <w:t>0.00</w:t>
            </w:r>
          </w:p>
        </w:tc>
        <w:tc>
          <w:tcPr>
            <w:tcW w:w="1699" w:type="dxa"/>
            <w:tcBorders>
              <w:top w:val="nil"/>
              <w:left w:val="single" w:sz="4" w:space="0" w:color="auto"/>
              <w:bottom w:val="nil"/>
              <w:right w:val="nil"/>
            </w:tcBorders>
          </w:tcPr>
          <w:p w14:paraId="776B0102" w14:textId="77777777" w:rsidR="00957934" w:rsidRPr="00E0249C" w:rsidRDefault="00957934" w:rsidP="0029392C">
            <w:pPr>
              <w:widowControl w:val="0"/>
              <w:suppressAutoHyphens w:val="0"/>
              <w:spacing w:line="240" w:lineRule="auto"/>
              <w:jc w:val="center"/>
              <w:rPr>
                <w:bCs/>
                <w:kern w:val="2"/>
                <w:sz w:val="18"/>
                <w:szCs w:val="18"/>
                <w:lang w:val="fr-FR" w:eastAsia="ja-JP"/>
              </w:rPr>
            </w:pPr>
          </w:p>
        </w:tc>
      </w:tr>
      <w:tr w:rsidR="00957934" w:rsidRPr="00E0249C" w14:paraId="61955DCE" w14:textId="77777777" w:rsidTr="0029392C">
        <w:tc>
          <w:tcPr>
            <w:tcW w:w="1698" w:type="dxa"/>
            <w:tcBorders>
              <w:top w:val="single" w:sz="4" w:space="0" w:color="auto"/>
              <w:left w:val="single" w:sz="4" w:space="0" w:color="auto"/>
              <w:bottom w:val="single" w:sz="4" w:space="0" w:color="auto"/>
              <w:right w:val="single" w:sz="4" w:space="0" w:color="auto"/>
            </w:tcBorders>
            <w:hideMark/>
          </w:tcPr>
          <w:p w14:paraId="66286E02" w14:textId="77777777" w:rsidR="00957934" w:rsidRPr="00E0249C" w:rsidRDefault="00957934" w:rsidP="0029392C">
            <w:pPr>
              <w:widowControl w:val="0"/>
              <w:suppressAutoHyphens w:val="0"/>
              <w:spacing w:line="240" w:lineRule="auto"/>
              <w:jc w:val="center"/>
              <w:rPr>
                <w:bCs/>
                <w:kern w:val="2"/>
                <w:lang w:val="fr-FR" w:eastAsia="ja-JP"/>
              </w:rPr>
            </w:pPr>
            <w:r w:rsidRPr="00E0249C">
              <w:rPr>
                <w:bCs/>
                <w:kern w:val="2"/>
                <w:lang w:val="fr-FR" w:eastAsia="ja-JP"/>
              </w:rPr>
              <w:t>38</w:t>
            </w:r>
          </w:p>
        </w:tc>
        <w:tc>
          <w:tcPr>
            <w:tcW w:w="1699" w:type="dxa"/>
            <w:tcBorders>
              <w:top w:val="single" w:sz="4" w:space="0" w:color="auto"/>
              <w:left w:val="single" w:sz="4" w:space="0" w:color="auto"/>
              <w:bottom w:val="single" w:sz="4" w:space="0" w:color="auto"/>
              <w:right w:val="single" w:sz="4" w:space="0" w:color="auto"/>
            </w:tcBorders>
            <w:hideMark/>
          </w:tcPr>
          <w:p w14:paraId="381126AF" w14:textId="77777777" w:rsidR="00957934" w:rsidRPr="00E0249C" w:rsidRDefault="00957934" w:rsidP="0029392C">
            <w:pPr>
              <w:widowControl w:val="0"/>
              <w:suppressAutoHyphens w:val="0"/>
              <w:spacing w:line="240" w:lineRule="auto"/>
              <w:jc w:val="center"/>
              <w:rPr>
                <w:bCs/>
                <w:kern w:val="2"/>
                <w:lang w:val="fr-FR" w:eastAsia="ja-JP"/>
              </w:rPr>
            </w:pPr>
            <w:r w:rsidRPr="00E0249C">
              <w:rPr>
                <w:bCs/>
                <w:kern w:val="2"/>
                <w:lang w:val="fr-FR" w:eastAsia="ja-JP"/>
              </w:rPr>
              <w:t>15.00</w:t>
            </w:r>
          </w:p>
        </w:tc>
        <w:tc>
          <w:tcPr>
            <w:tcW w:w="1699" w:type="dxa"/>
            <w:tcBorders>
              <w:top w:val="single" w:sz="4" w:space="0" w:color="auto"/>
              <w:left w:val="single" w:sz="4" w:space="0" w:color="auto"/>
              <w:bottom w:val="single" w:sz="4" w:space="0" w:color="auto"/>
              <w:right w:val="single" w:sz="4" w:space="0" w:color="auto"/>
            </w:tcBorders>
            <w:hideMark/>
          </w:tcPr>
          <w:p w14:paraId="0505C6E4" w14:textId="77777777" w:rsidR="00957934" w:rsidRPr="00E0249C" w:rsidRDefault="00957934" w:rsidP="0029392C">
            <w:pPr>
              <w:widowControl w:val="0"/>
              <w:suppressAutoHyphens w:val="0"/>
              <w:spacing w:line="240" w:lineRule="auto"/>
              <w:jc w:val="center"/>
              <w:rPr>
                <w:bCs/>
                <w:kern w:val="2"/>
                <w:lang w:val="fr-FR" w:eastAsia="ja-JP"/>
              </w:rPr>
            </w:pPr>
            <w:r w:rsidRPr="00E0249C">
              <w:rPr>
                <w:bCs/>
                <w:kern w:val="2"/>
                <w:lang w:val="fr-FR" w:eastAsia="ja-JP"/>
              </w:rPr>
              <w:t>0.00</w:t>
            </w:r>
          </w:p>
        </w:tc>
        <w:tc>
          <w:tcPr>
            <w:tcW w:w="1699" w:type="dxa"/>
            <w:tcBorders>
              <w:top w:val="nil"/>
              <w:left w:val="single" w:sz="4" w:space="0" w:color="auto"/>
              <w:bottom w:val="nil"/>
              <w:right w:val="nil"/>
            </w:tcBorders>
          </w:tcPr>
          <w:p w14:paraId="49ABDEF6" w14:textId="77777777" w:rsidR="00957934" w:rsidRPr="00E0249C" w:rsidRDefault="00957934" w:rsidP="0029392C">
            <w:pPr>
              <w:widowControl w:val="0"/>
              <w:suppressAutoHyphens w:val="0"/>
              <w:spacing w:line="240" w:lineRule="auto"/>
              <w:jc w:val="center"/>
              <w:rPr>
                <w:bCs/>
                <w:kern w:val="2"/>
                <w:sz w:val="18"/>
                <w:szCs w:val="18"/>
                <w:lang w:val="fr-FR" w:eastAsia="ja-JP"/>
              </w:rPr>
            </w:pPr>
          </w:p>
        </w:tc>
      </w:tr>
      <w:tr w:rsidR="00957934" w:rsidRPr="00E0249C" w14:paraId="774E4252" w14:textId="77777777" w:rsidTr="0029392C">
        <w:tc>
          <w:tcPr>
            <w:tcW w:w="1698" w:type="dxa"/>
            <w:tcBorders>
              <w:top w:val="single" w:sz="4" w:space="0" w:color="auto"/>
              <w:left w:val="single" w:sz="4" w:space="0" w:color="auto"/>
              <w:bottom w:val="single" w:sz="4" w:space="0" w:color="auto"/>
              <w:right w:val="single" w:sz="4" w:space="0" w:color="auto"/>
            </w:tcBorders>
            <w:hideMark/>
          </w:tcPr>
          <w:p w14:paraId="3A3C8AE4" w14:textId="77777777" w:rsidR="00957934" w:rsidRPr="00E0249C" w:rsidRDefault="00957934" w:rsidP="0029392C">
            <w:pPr>
              <w:widowControl w:val="0"/>
              <w:suppressAutoHyphens w:val="0"/>
              <w:spacing w:line="240" w:lineRule="auto"/>
              <w:jc w:val="center"/>
              <w:rPr>
                <w:bCs/>
                <w:kern w:val="2"/>
                <w:sz w:val="18"/>
                <w:lang w:val="fr-FR"/>
              </w:rPr>
            </w:pPr>
            <w:r w:rsidRPr="00E0249C">
              <w:rPr>
                <w:bCs/>
                <w:kern w:val="2"/>
                <w:lang w:val="fr-FR" w:eastAsia="ja-JP"/>
              </w:rPr>
              <w:t>40</w:t>
            </w:r>
          </w:p>
        </w:tc>
        <w:tc>
          <w:tcPr>
            <w:tcW w:w="1699" w:type="dxa"/>
            <w:tcBorders>
              <w:top w:val="single" w:sz="4" w:space="0" w:color="auto"/>
              <w:left w:val="single" w:sz="4" w:space="0" w:color="auto"/>
              <w:bottom w:val="single" w:sz="4" w:space="0" w:color="auto"/>
              <w:right w:val="single" w:sz="4" w:space="0" w:color="auto"/>
            </w:tcBorders>
            <w:hideMark/>
          </w:tcPr>
          <w:p w14:paraId="3FA92B9D" w14:textId="77777777" w:rsidR="00957934" w:rsidRPr="00E0249C" w:rsidRDefault="00957934" w:rsidP="0029392C">
            <w:pPr>
              <w:widowControl w:val="0"/>
              <w:suppressAutoHyphens w:val="0"/>
              <w:spacing w:line="240" w:lineRule="auto"/>
              <w:jc w:val="center"/>
              <w:rPr>
                <w:bCs/>
                <w:kern w:val="2"/>
                <w:sz w:val="18"/>
                <w:lang w:val="fr-CH"/>
              </w:rPr>
            </w:pPr>
            <w:r w:rsidRPr="00E0249C">
              <w:rPr>
                <w:bCs/>
                <w:kern w:val="2"/>
                <w:lang w:val="fr-FR"/>
              </w:rPr>
              <w:t>25.00</w:t>
            </w:r>
          </w:p>
        </w:tc>
        <w:tc>
          <w:tcPr>
            <w:tcW w:w="1699" w:type="dxa"/>
            <w:tcBorders>
              <w:top w:val="single" w:sz="4" w:space="0" w:color="auto"/>
              <w:left w:val="single" w:sz="4" w:space="0" w:color="auto"/>
              <w:bottom w:val="single" w:sz="4" w:space="0" w:color="auto"/>
              <w:right w:val="single" w:sz="4" w:space="0" w:color="auto"/>
            </w:tcBorders>
            <w:hideMark/>
          </w:tcPr>
          <w:p w14:paraId="57FAF742" w14:textId="77777777" w:rsidR="00957934" w:rsidRPr="00E0249C" w:rsidRDefault="00957934" w:rsidP="0029392C">
            <w:pPr>
              <w:widowControl w:val="0"/>
              <w:suppressAutoHyphens w:val="0"/>
              <w:spacing w:line="240" w:lineRule="auto"/>
              <w:jc w:val="center"/>
              <w:rPr>
                <w:bCs/>
                <w:kern w:val="2"/>
                <w:sz w:val="18"/>
                <w:lang w:val="fr-CH"/>
              </w:rPr>
            </w:pPr>
            <w:r w:rsidRPr="00E0249C">
              <w:rPr>
                <w:bCs/>
                <w:kern w:val="2"/>
                <w:lang w:val="fr-FR"/>
              </w:rPr>
              <w:t>0.00</w:t>
            </w:r>
          </w:p>
        </w:tc>
        <w:tc>
          <w:tcPr>
            <w:tcW w:w="1699" w:type="dxa"/>
            <w:tcBorders>
              <w:top w:val="nil"/>
              <w:left w:val="single" w:sz="4" w:space="0" w:color="auto"/>
              <w:bottom w:val="nil"/>
              <w:right w:val="nil"/>
            </w:tcBorders>
          </w:tcPr>
          <w:p w14:paraId="51EC74EB" w14:textId="77777777" w:rsidR="00957934" w:rsidRPr="00E0249C" w:rsidRDefault="00957934" w:rsidP="0029392C">
            <w:pPr>
              <w:widowControl w:val="0"/>
              <w:suppressAutoHyphens w:val="0"/>
              <w:spacing w:line="240" w:lineRule="auto"/>
              <w:jc w:val="center"/>
              <w:rPr>
                <w:bCs/>
                <w:kern w:val="2"/>
                <w:sz w:val="18"/>
                <w:szCs w:val="18"/>
                <w:lang w:val="fr-FR" w:eastAsia="ja-JP"/>
              </w:rPr>
            </w:pPr>
          </w:p>
        </w:tc>
      </w:tr>
      <w:tr w:rsidR="00957934" w:rsidRPr="00E0249C" w14:paraId="21BEECD4" w14:textId="77777777" w:rsidTr="0029392C">
        <w:tc>
          <w:tcPr>
            <w:tcW w:w="1698" w:type="dxa"/>
            <w:tcBorders>
              <w:top w:val="single" w:sz="4" w:space="0" w:color="auto"/>
              <w:left w:val="single" w:sz="4" w:space="0" w:color="auto"/>
              <w:bottom w:val="single" w:sz="4" w:space="0" w:color="auto"/>
              <w:right w:val="single" w:sz="4" w:space="0" w:color="auto"/>
            </w:tcBorders>
            <w:hideMark/>
          </w:tcPr>
          <w:p w14:paraId="105333A9" w14:textId="77777777" w:rsidR="00957934" w:rsidRPr="00E0249C" w:rsidRDefault="00957934" w:rsidP="0029392C">
            <w:pPr>
              <w:widowControl w:val="0"/>
              <w:suppressAutoHyphens w:val="0"/>
              <w:spacing w:line="240" w:lineRule="auto"/>
              <w:jc w:val="center"/>
              <w:rPr>
                <w:bCs/>
                <w:kern w:val="2"/>
                <w:sz w:val="18"/>
                <w:lang w:val="fr-FR"/>
              </w:rPr>
            </w:pPr>
            <w:r w:rsidRPr="00E0249C">
              <w:rPr>
                <w:bCs/>
                <w:kern w:val="2"/>
                <w:lang w:val="fr-FR" w:eastAsia="ja-JP"/>
              </w:rPr>
              <w:t>45</w:t>
            </w:r>
          </w:p>
        </w:tc>
        <w:tc>
          <w:tcPr>
            <w:tcW w:w="1699" w:type="dxa"/>
            <w:tcBorders>
              <w:top w:val="single" w:sz="4" w:space="0" w:color="auto"/>
              <w:left w:val="single" w:sz="4" w:space="0" w:color="auto"/>
              <w:bottom w:val="single" w:sz="4" w:space="0" w:color="auto"/>
              <w:right w:val="single" w:sz="4" w:space="0" w:color="auto"/>
            </w:tcBorders>
            <w:hideMark/>
          </w:tcPr>
          <w:p w14:paraId="62F19536" w14:textId="77777777" w:rsidR="00957934" w:rsidRPr="00E0249C" w:rsidRDefault="00957934" w:rsidP="0029392C">
            <w:pPr>
              <w:widowControl w:val="0"/>
              <w:suppressAutoHyphens w:val="0"/>
              <w:spacing w:line="240" w:lineRule="auto"/>
              <w:jc w:val="center"/>
              <w:rPr>
                <w:bCs/>
                <w:kern w:val="2"/>
                <w:sz w:val="18"/>
                <w:lang w:val="fr-CH"/>
              </w:rPr>
            </w:pPr>
            <w:r w:rsidRPr="00E0249C">
              <w:rPr>
                <w:bCs/>
                <w:kern w:val="2"/>
                <w:lang w:val="fr-FR"/>
              </w:rPr>
              <w:t>30.00</w:t>
            </w:r>
          </w:p>
        </w:tc>
        <w:tc>
          <w:tcPr>
            <w:tcW w:w="1699" w:type="dxa"/>
            <w:tcBorders>
              <w:top w:val="single" w:sz="4" w:space="0" w:color="auto"/>
              <w:left w:val="single" w:sz="4" w:space="0" w:color="auto"/>
              <w:bottom w:val="single" w:sz="4" w:space="0" w:color="auto"/>
              <w:right w:val="single" w:sz="4" w:space="0" w:color="auto"/>
            </w:tcBorders>
            <w:hideMark/>
          </w:tcPr>
          <w:p w14:paraId="68F62902" w14:textId="77777777" w:rsidR="00957934" w:rsidRPr="00E0249C" w:rsidRDefault="00957934" w:rsidP="0029392C">
            <w:pPr>
              <w:widowControl w:val="0"/>
              <w:suppressAutoHyphens w:val="0"/>
              <w:spacing w:line="240" w:lineRule="auto"/>
              <w:jc w:val="center"/>
              <w:rPr>
                <w:bCs/>
                <w:kern w:val="2"/>
                <w:sz w:val="18"/>
                <w:lang w:val="fr-CH"/>
              </w:rPr>
            </w:pPr>
            <w:r w:rsidRPr="00E0249C">
              <w:rPr>
                <w:bCs/>
                <w:kern w:val="2"/>
                <w:lang w:val="fr-FR"/>
              </w:rPr>
              <w:t>25.00</w:t>
            </w:r>
          </w:p>
        </w:tc>
        <w:tc>
          <w:tcPr>
            <w:tcW w:w="1699" w:type="dxa"/>
            <w:tcBorders>
              <w:top w:val="nil"/>
              <w:left w:val="single" w:sz="4" w:space="0" w:color="auto"/>
              <w:bottom w:val="nil"/>
              <w:right w:val="nil"/>
            </w:tcBorders>
          </w:tcPr>
          <w:p w14:paraId="46901D40" w14:textId="77777777" w:rsidR="00957934" w:rsidRPr="00E0249C" w:rsidRDefault="00957934" w:rsidP="0029392C">
            <w:pPr>
              <w:widowControl w:val="0"/>
              <w:suppressAutoHyphens w:val="0"/>
              <w:spacing w:line="240" w:lineRule="auto"/>
              <w:jc w:val="center"/>
              <w:rPr>
                <w:bCs/>
                <w:kern w:val="2"/>
                <w:sz w:val="18"/>
                <w:szCs w:val="18"/>
                <w:lang w:val="fr-FR" w:eastAsia="ja-JP"/>
              </w:rPr>
            </w:pPr>
          </w:p>
        </w:tc>
      </w:tr>
      <w:tr w:rsidR="00957934" w:rsidRPr="00E0249C" w14:paraId="1EC01DDC" w14:textId="77777777" w:rsidTr="0029392C">
        <w:tc>
          <w:tcPr>
            <w:tcW w:w="1698" w:type="dxa"/>
            <w:tcBorders>
              <w:top w:val="single" w:sz="4" w:space="0" w:color="auto"/>
              <w:left w:val="single" w:sz="4" w:space="0" w:color="auto"/>
              <w:bottom w:val="single" w:sz="4" w:space="0" w:color="auto"/>
              <w:right w:val="single" w:sz="4" w:space="0" w:color="auto"/>
            </w:tcBorders>
            <w:hideMark/>
          </w:tcPr>
          <w:p w14:paraId="34904CEB" w14:textId="77777777" w:rsidR="00957934" w:rsidRPr="00E0249C" w:rsidRDefault="00957934" w:rsidP="0029392C">
            <w:pPr>
              <w:widowControl w:val="0"/>
              <w:suppressAutoHyphens w:val="0"/>
              <w:spacing w:line="240" w:lineRule="auto"/>
              <w:jc w:val="center"/>
              <w:rPr>
                <w:bCs/>
                <w:kern w:val="2"/>
                <w:sz w:val="18"/>
                <w:lang w:val="fr-FR"/>
              </w:rPr>
            </w:pPr>
            <w:r w:rsidRPr="00E0249C">
              <w:rPr>
                <w:bCs/>
                <w:kern w:val="2"/>
                <w:lang w:val="fr-FR" w:eastAsia="ja-JP"/>
              </w:rPr>
              <w:t>50</w:t>
            </w:r>
          </w:p>
        </w:tc>
        <w:tc>
          <w:tcPr>
            <w:tcW w:w="1699" w:type="dxa"/>
            <w:tcBorders>
              <w:top w:val="single" w:sz="4" w:space="0" w:color="auto"/>
              <w:left w:val="single" w:sz="4" w:space="0" w:color="auto"/>
              <w:bottom w:val="single" w:sz="4" w:space="0" w:color="auto"/>
              <w:right w:val="single" w:sz="4" w:space="0" w:color="auto"/>
            </w:tcBorders>
            <w:hideMark/>
          </w:tcPr>
          <w:p w14:paraId="1EE3AD4A" w14:textId="77777777" w:rsidR="00957934" w:rsidRPr="00E0249C" w:rsidRDefault="00957934" w:rsidP="0029392C">
            <w:pPr>
              <w:widowControl w:val="0"/>
              <w:suppressAutoHyphens w:val="0"/>
              <w:spacing w:line="240" w:lineRule="auto"/>
              <w:jc w:val="center"/>
              <w:rPr>
                <w:bCs/>
                <w:kern w:val="2"/>
                <w:sz w:val="18"/>
                <w:lang w:val="fr-CH"/>
              </w:rPr>
            </w:pPr>
            <w:r w:rsidRPr="00E0249C">
              <w:rPr>
                <w:bCs/>
                <w:kern w:val="2"/>
                <w:lang w:val="fr-FR"/>
              </w:rPr>
              <w:t>35.00</w:t>
            </w:r>
          </w:p>
        </w:tc>
        <w:tc>
          <w:tcPr>
            <w:tcW w:w="1699" w:type="dxa"/>
            <w:tcBorders>
              <w:top w:val="single" w:sz="4" w:space="0" w:color="auto"/>
              <w:left w:val="single" w:sz="4" w:space="0" w:color="auto"/>
              <w:bottom w:val="single" w:sz="4" w:space="0" w:color="auto"/>
              <w:right w:val="single" w:sz="4" w:space="0" w:color="auto"/>
            </w:tcBorders>
            <w:hideMark/>
          </w:tcPr>
          <w:p w14:paraId="1F7BA229" w14:textId="77777777" w:rsidR="00957934" w:rsidRPr="00E0249C" w:rsidRDefault="00957934" w:rsidP="0029392C">
            <w:pPr>
              <w:widowControl w:val="0"/>
              <w:suppressAutoHyphens w:val="0"/>
              <w:spacing w:line="240" w:lineRule="auto"/>
              <w:jc w:val="center"/>
              <w:rPr>
                <w:bCs/>
                <w:kern w:val="2"/>
                <w:sz w:val="18"/>
                <w:lang w:val="fr-CH"/>
              </w:rPr>
            </w:pPr>
            <w:r w:rsidRPr="00E0249C">
              <w:rPr>
                <w:bCs/>
                <w:kern w:val="2"/>
                <w:lang w:val="fr-FR"/>
              </w:rPr>
              <w:t>30.00</w:t>
            </w:r>
          </w:p>
        </w:tc>
        <w:tc>
          <w:tcPr>
            <w:tcW w:w="1699" w:type="dxa"/>
            <w:tcBorders>
              <w:top w:val="nil"/>
              <w:left w:val="single" w:sz="4" w:space="0" w:color="auto"/>
              <w:bottom w:val="nil"/>
              <w:right w:val="nil"/>
            </w:tcBorders>
          </w:tcPr>
          <w:p w14:paraId="6508D429" w14:textId="77777777" w:rsidR="00957934" w:rsidRPr="00E0249C" w:rsidRDefault="00957934" w:rsidP="0029392C">
            <w:pPr>
              <w:widowControl w:val="0"/>
              <w:suppressAutoHyphens w:val="0"/>
              <w:spacing w:line="240" w:lineRule="auto"/>
              <w:jc w:val="center"/>
              <w:rPr>
                <w:bCs/>
                <w:kern w:val="2"/>
                <w:sz w:val="18"/>
                <w:szCs w:val="18"/>
                <w:lang w:val="fr-FR" w:eastAsia="ja-JP"/>
              </w:rPr>
            </w:pPr>
          </w:p>
        </w:tc>
      </w:tr>
      <w:tr w:rsidR="00957934" w:rsidRPr="00E0249C" w14:paraId="4F83292F" w14:textId="77777777" w:rsidTr="0029392C">
        <w:tc>
          <w:tcPr>
            <w:tcW w:w="1698" w:type="dxa"/>
            <w:tcBorders>
              <w:top w:val="single" w:sz="4" w:space="0" w:color="auto"/>
              <w:left w:val="single" w:sz="4" w:space="0" w:color="auto"/>
              <w:bottom w:val="single" w:sz="4" w:space="0" w:color="auto"/>
              <w:right w:val="single" w:sz="4" w:space="0" w:color="auto"/>
            </w:tcBorders>
            <w:hideMark/>
          </w:tcPr>
          <w:p w14:paraId="4B464927" w14:textId="77777777" w:rsidR="00957934" w:rsidRPr="00E0249C" w:rsidRDefault="00957934" w:rsidP="0029392C">
            <w:pPr>
              <w:widowControl w:val="0"/>
              <w:suppressAutoHyphens w:val="0"/>
              <w:spacing w:line="240" w:lineRule="auto"/>
              <w:jc w:val="center"/>
              <w:rPr>
                <w:bCs/>
                <w:kern w:val="2"/>
                <w:sz w:val="18"/>
                <w:lang w:val="fr-FR"/>
              </w:rPr>
            </w:pPr>
            <w:r w:rsidRPr="00E0249C">
              <w:rPr>
                <w:bCs/>
                <w:kern w:val="2"/>
                <w:lang w:val="fr-FR" w:eastAsia="ja-JP"/>
              </w:rPr>
              <w:t>55</w:t>
            </w:r>
          </w:p>
        </w:tc>
        <w:tc>
          <w:tcPr>
            <w:tcW w:w="1699" w:type="dxa"/>
            <w:tcBorders>
              <w:top w:val="single" w:sz="4" w:space="0" w:color="auto"/>
              <w:left w:val="single" w:sz="4" w:space="0" w:color="auto"/>
              <w:bottom w:val="single" w:sz="4" w:space="0" w:color="auto"/>
              <w:right w:val="single" w:sz="4" w:space="0" w:color="auto"/>
            </w:tcBorders>
            <w:hideMark/>
          </w:tcPr>
          <w:p w14:paraId="62713AE7" w14:textId="77777777" w:rsidR="00957934" w:rsidRPr="00E0249C" w:rsidRDefault="00957934" w:rsidP="0029392C">
            <w:pPr>
              <w:widowControl w:val="0"/>
              <w:suppressAutoHyphens w:val="0"/>
              <w:spacing w:line="240" w:lineRule="auto"/>
              <w:jc w:val="center"/>
              <w:rPr>
                <w:bCs/>
                <w:kern w:val="2"/>
                <w:sz w:val="18"/>
                <w:lang w:val="fr-CH"/>
              </w:rPr>
            </w:pPr>
            <w:r w:rsidRPr="00E0249C">
              <w:rPr>
                <w:bCs/>
                <w:kern w:val="2"/>
                <w:lang w:val="fr-FR"/>
              </w:rPr>
              <w:t>40.00</w:t>
            </w:r>
          </w:p>
        </w:tc>
        <w:tc>
          <w:tcPr>
            <w:tcW w:w="1699" w:type="dxa"/>
            <w:tcBorders>
              <w:top w:val="single" w:sz="4" w:space="0" w:color="auto"/>
              <w:left w:val="single" w:sz="4" w:space="0" w:color="auto"/>
              <w:bottom w:val="single" w:sz="4" w:space="0" w:color="auto"/>
              <w:right w:val="single" w:sz="4" w:space="0" w:color="auto"/>
            </w:tcBorders>
            <w:hideMark/>
          </w:tcPr>
          <w:p w14:paraId="2CED92AD" w14:textId="77777777" w:rsidR="00957934" w:rsidRPr="00E0249C" w:rsidRDefault="00957934" w:rsidP="0029392C">
            <w:pPr>
              <w:widowControl w:val="0"/>
              <w:suppressAutoHyphens w:val="0"/>
              <w:spacing w:line="240" w:lineRule="auto"/>
              <w:jc w:val="center"/>
              <w:rPr>
                <w:bCs/>
                <w:kern w:val="2"/>
                <w:sz w:val="18"/>
                <w:lang w:val="fr-CH"/>
              </w:rPr>
            </w:pPr>
            <w:r w:rsidRPr="00E0249C">
              <w:rPr>
                <w:bCs/>
                <w:kern w:val="2"/>
                <w:lang w:val="fr-FR"/>
              </w:rPr>
              <w:t>35.00</w:t>
            </w:r>
          </w:p>
        </w:tc>
        <w:tc>
          <w:tcPr>
            <w:tcW w:w="1699" w:type="dxa"/>
            <w:tcBorders>
              <w:top w:val="nil"/>
              <w:left w:val="single" w:sz="4" w:space="0" w:color="auto"/>
              <w:bottom w:val="nil"/>
              <w:right w:val="nil"/>
            </w:tcBorders>
          </w:tcPr>
          <w:p w14:paraId="3120B9C3" w14:textId="77777777" w:rsidR="00957934" w:rsidRPr="00E0249C" w:rsidRDefault="00957934" w:rsidP="0029392C">
            <w:pPr>
              <w:widowControl w:val="0"/>
              <w:suppressAutoHyphens w:val="0"/>
              <w:spacing w:line="240" w:lineRule="auto"/>
              <w:rPr>
                <w:bCs/>
                <w:kern w:val="2"/>
                <w:sz w:val="18"/>
                <w:szCs w:val="18"/>
                <w:lang w:val="fr-FR" w:eastAsia="ja-JP"/>
              </w:rPr>
            </w:pPr>
          </w:p>
        </w:tc>
      </w:tr>
      <w:tr w:rsidR="00957934" w:rsidRPr="00E0249C" w14:paraId="0AC58E1B" w14:textId="77777777" w:rsidTr="0029392C">
        <w:tc>
          <w:tcPr>
            <w:tcW w:w="1698" w:type="dxa"/>
            <w:tcBorders>
              <w:top w:val="single" w:sz="4" w:space="0" w:color="auto"/>
              <w:left w:val="single" w:sz="4" w:space="0" w:color="auto"/>
              <w:bottom w:val="single" w:sz="4" w:space="0" w:color="auto"/>
              <w:right w:val="single" w:sz="4" w:space="0" w:color="auto"/>
            </w:tcBorders>
            <w:hideMark/>
          </w:tcPr>
          <w:p w14:paraId="75CFC484" w14:textId="77777777" w:rsidR="00957934" w:rsidRPr="00E0249C" w:rsidRDefault="00957934" w:rsidP="0029392C">
            <w:pPr>
              <w:widowControl w:val="0"/>
              <w:suppressAutoHyphens w:val="0"/>
              <w:spacing w:line="240" w:lineRule="auto"/>
              <w:jc w:val="center"/>
              <w:rPr>
                <w:bCs/>
                <w:kern w:val="2"/>
                <w:lang w:val="fr-FR" w:eastAsia="ja-JP"/>
              </w:rPr>
            </w:pPr>
            <w:r w:rsidRPr="00E0249C">
              <w:rPr>
                <w:bCs/>
                <w:kern w:val="2"/>
                <w:lang w:val="fr-FR" w:eastAsia="ja-JP"/>
              </w:rPr>
              <w:t>60</w:t>
            </w:r>
          </w:p>
        </w:tc>
        <w:tc>
          <w:tcPr>
            <w:tcW w:w="1699" w:type="dxa"/>
            <w:tcBorders>
              <w:top w:val="single" w:sz="4" w:space="0" w:color="auto"/>
              <w:left w:val="single" w:sz="4" w:space="0" w:color="auto"/>
              <w:bottom w:val="single" w:sz="4" w:space="0" w:color="auto"/>
              <w:right w:val="single" w:sz="4" w:space="0" w:color="auto"/>
            </w:tcBorders>
            <w:hideMark/>
          </w:tcPr>
          <w:p w14:paraId="3EB2F0FE" w14:textId="77777777" w:rsidR="00957934" w:rsidRPr="00E0249C" w:rsidRDefault="00957934" w:rsidP="0029392C">
            <w:pPr>
              <w:widowControl w:val="0"/>
              <w:suppressAutoHyphens w:val="0"/>
              <w:spacing w:line="240" w:lineRule="auto"/>
              <w:jc w:val="center"/>
              <w:rPr>
                <w:bCs/>
                <w:kern w:val="2"/>
                <w:lang w:val="fr-FR" w:eastAsia="ja-JP"/>
              </w:rPr>
            </w:pPr>
            <w:r w:rsidRPr="00E0249C">
              <w:rPr>
                <w:bCs/>
                <w:kern w:val="2"/>
                <w:lang w:val="fr-FR" w:eastAsia="ja-JP"/>
              </w:rPr>
              <w:t>45.00</w:t>
            </w:r>
          </w:p>
        </w:tc>
        <w:tc>
          <w:tcPr>
            <w:tcW w:w="1699" w:type="dxa"/>
            <w:tcBorders>
              <w:top w:val="single" w:sz="4" w:space="0" w:color="auto"/>
              <w:left w:val="single" w:sz="4" w:space="0" w:color="auto"/>
              <w:bottom w:val="single" w:sz="4" w:space="0" w:color="auto"/>
              <w:right w:val="single" w:sz="4" w:space="0" w:color="auto"/>
            </w:tcBorders>
            <w:hideMark/>
          </w:tcPr>
          <w:p w14:paraId="71D40F9F" w14:textId="77777777" w:rsidR="00957934" w:rsidRPr="00E0249C" w:rsidRDefault="00957934" w:rsidP="0029392C">
            <w:pPr>
              <w:widowControl w:val="0"/>
              <w:suppressAutoHyphens w:val="0"/>
              <w:spacing w:line="240" w:lineRule="auto"/>
              <w:jc w:val="center"/>
              <w:rPr>
                <w:bCs/>
                <w:kern w:val="2"/>
                <w:lang w:val="fr-FR" w:eastAsia="ja-JP"/>
              </w:rPr>
            </w:pPr>
            <w:r w:rsidRPr="00E0249C">
              <w:rPr>
                <w:bCs/>
                <w:kern w:val="2"/>
                <w:lang w:val="fr-FR" w:eastAsia="ja-JP"/>
              </w:rPr>
              <w:t>40.00</w:t>
            </w:r>
          </w:p>
        </w:tc>
        <w:tc>
          <w:tcPr>
            <w:tcW w:w="1699" w:type="dxa"/>
            <w:tcBorders>
              <w:top w:val="nil"/>
              <w:left w:val="single" w:sz="4" w:space="0" w:color="auto"/>
              <w:bottom w:val="nil"/>
              <w:right w:val="nil"/>
            </w:tcBorders>
            <w:hideMark/>
          </w:tcPr>
          <w:p w14:paraId="6F682E4F" w14:textId="77777777" w:rsidR="00957934" w:rsidRPr="00E0249C" w:rsidRDefault="00957934" w:rsidP="0029392C">
            <w:pPr>
              <w:widowControl w:val="0"/>
              <w:suppressAutoHyphens w:val="0"/>
              <w:spacing w:line="240" w:lineRule="auto"/>
              <w:rPr>
                <w:bCs/>
                <w:kern w:val="2"/>
                <w:sz w:val="18"/>
                <w:szCs w:val="18"/>
                <w:lang w:eastAsia="ja-JP"/>
              </w:rPr>
            </w:pPr>
            <w:r w:rsidRPr="00E0249C">
              <w:rPr>
                <w:bCs/>
                <w:kern w:val="2"/>
                <w:sz w:val="18"/>
                <w:szCs w:val="18"/>
                <w:lang w:eastAsia="ja-JP"/>
              </w:rPr>
              <w:t>All values in km/h</w:t>
            </w:r>
          </w:p>
        </w:tc>
      </w:tr>
    </w:tbl>
    <w:p w14:paraId="57E94998" w14:textId="77777777" w:rsidR="00957934" w:rsidRPr="00CD0BBB" w:rsidRDefault="00957934" w:rsidP="00957934">
      <w:pPr>
        <w:pStyle w:val="ListParagraph"/>
        <w:widowControl w:val="0"/>
        <w:suppressAutoHyphens w:val="0"/>
        <w:spacing w:before="120" w:line="240" w:lineRule="auto"/>
        <w:ind w:left="1134" w:right="1701"/>
        <w:jc w:val="both"/>
        <w:rPr>
          <w:bCs/>
          <w:kern w:val="2"/>
          <w:sz w:val="18"/>
          <w:szCs w:val="18"/>
          <w:lang w:eastAsia="ja-JP"/>
        </w:rPr>
      </w:pPr>
      <w:r w:rsidRPr="00CD0BBB">
        <w:rPr>
          <w:bCs/>
          <w:kern w:val="2"/>
          <w:sz w:val="18"/>
          <w:szCs w:val="18"/>
          <w:lang w:eastAsia="ja-JP"/>
        </w:rPr>
        <w:t xml:space="preserve">*  For subject vehicle speeds between the listed values (e.g. 53 km/h), the maximum relative impact speed (i.e.40/35 km/h) assigned to the next higher relative speed (i.e. 55 km/h) shall apply. </w:t>
      </w:r>
    </w:p>
    <w:p w14:paraId="2BB9375E" w14:textId="77777777" w:rsidR="00957934" w:rsidRPr="00CD0BBB" w:rsidRDefault="00957934" w:rsidP="00957934">
      <w:pPr>
        <w:pStyle w:val="SingleTxtG"/>
        <w:ind w:right="1701" w:hanging="20"/>
        <w:rPr>
          <w:rFonts w:asciiTheme="majorBidi" w:hAnsiTheme="majorBidi"/>
          <w:bCs/>
        </w:rPr>
      </w:pPr>
      <w:r w:rsidRPr="00CD0BBB">
        <w:rPr>
          <w:bCs/>
          <w:kern w:val="2"/>
          <w:sz w:val="18"/>
          <w:szCs w:val="18"/>
          <w:lang w:eastAsia="ja-JP"/>
        </w:rPr>
        <w:tab/>
        <w:t>For masses above the mass in running order, the maximum relative impact speed assigned to the maximum mass shall apply.</w:t>
      </w:r>
      <w:r>
        <w:rPr>
          <w:bCs/>
          <w:kern w:val="2"/>
          <w:sz w:val="18"/>
          <w:szCs w:val="18"/>
          <w:lang w:eastAsia="ja-JP"/>
        </w:rPr>
        <w:t>"</w:t>
      </w:r>
    </w:p>
    <w:p w14:paraId="7B8DE13E" w14:textId="77777777" w:rsidR="00957934" w:rsidRPr="00CD0BBB" w:rsidRDefault="00957934" w:rsidP="00957934">
      <w:pPr>
        <w:pStyle w:val="SingleTxtG"/>
        <w:ind w:left="2268" w:hanging="1134"/>
        <w:rPr>
          <w:rFonts w:asciiTheme="majorBidi" w:hAnsiTheme="majorBidi"/>
        </w:rPr>
      </w:pPr>
      <w:r w:rsidRPr="00CD0BBB">
        <w:rPr>
          <w:rFonts w:asciiTheme="majorBidi" w:hAnsiTheme="majorBidi"/>
          <w:i/>
          <w:iCs/>
        </w:rPr>
        <w:t>Paragraph 5.5.1.,</w:t>
      </w:r>
      <w:r w:rsidRPr="00CD0BBB">
        <w:rPr>
          <w:rFonts w:asciiTheme="majorBidi" w:hAnsiTheme="majorBidi"/>
        </w:rPr>
        <w:t xml:space="preserve"> amend to read:</w:t>
      </w:r>
    </w:p>
    <w:p w14:paraId="0D070E66" w14:textId="77777777" w:rsidR="00957934" w:rsidRPr="00CD0BBB" w:rsidRDefault="00957934" w:rsidP="00957934">
      <w:pPr>
        <w:pStyle w:val="SingleTxtG"/>
        <w:ind w:left="2268" w:hanging="1134"/>
        <w:rPr>
          <w:rFonts w:asciiTheme="majorBidi" w:hAnsiTheme="majorBidi"/>
        </w:rPr>
      </w:pPr>
      <w:r>
        <w:rPr>
          <w:rFonts w:asciiTheme="majorBidi" w:hAnsiTheme="majorBidi"/>
        </w:rPr>
        <w:t>"</w:t>
      </w:r>
      <w:r w:rsidRPr="00CD0BBB">
        <w:rPr>
          <w:rFonts w:asciiTheme="majorBidi" w:hAnsiTheme="majorBidi"/>
        </w:rPr>
        <w:t xml:space="preserve">5.5.1. </w:t>
      </w:r>
      <w:r w:rsidRPr="00CD0BBB">
        <w:rPr>
          <w:rFonts w:asciiTheme="majorBidi" w:hAnsiTheme="majorBidi"/>
        </w:rPr>
        <w:tab/>
        <w:t>The collision warning referred to in paragraphs 5.2.1.1.</w:t>
      </w:r>
      <w:r w:rsidRPr="00CD0BBB">
        <w:rPr>
          <w:rFonts w:asciiTheme="majorBidi" w:hAnsiTheme="majorBidi"/>
          <w:b/>
          <w:bCs/>
        </w:rPr>
        <w:t>,</w:t>
      </w:r>
      <w:r w:rsidRPr="00CD0BBB">
        <w:rPr>
          <w:rFonts w:asciiTheme="majorBidi" w:hAnsiTheme="majorBidi"/>
        </w:rPr>
        <w:t xml:space="preserve"> 5.2.2.1. </w:t>
      </w:r>
      <w:r w:rsidRPr="00CD0BBB">
        <w:rPr>
          <w:rFonts w:asciiTheme="majorBidi" w:hAnsiTheme="majorBidi"/>
          <w:bCs/>
        </w:rPr>
        <w:t xml:space="preserve">and 5.2.3.1. </w:t>
      </w:r>
      <w:r w:rsidRPr="00CD0BBB">
        <w:rPr>
          <w:rFonts w:asciiTheme="majorBidi" w:hAnsiTheme="majorBidi"/>
        </w:rPr>
        <w:t>shall be provided by at least two modes selected from acoustic, haptic or optical.</w:t>
      </w:r>
      <w:r>
        <w:rPr>
          <w:rFonts w:asciiTheme="majorBidi" w:hAnsiTheme="majorBidi"/>
        </w:rPr>
        <w:t>"</w:t>
      </w:r>
    </w:p>
    <w:p w14:paraId="62C010BB" w14:textId="77777777" w:rsidR="00957934" w:rsidRPr="00CD0BBB" w:rsidRDefault="00957934" w:rsidP="00957934">
      <w:pPr>
        <w:pStyle w:val="SingleTxtG"/>
        <w:ind w:left="2268" w:hanging="1134"/>
        <w:rPr>
          <w:rFonts w:asciiTheme="majorBidi" w:hAnsiTheme="majorBidi"/>
        </w:rPr>
      </w:pPr>
      <w:r w:rsidRPr="00CD0BBB">
        <w:rPr>
          <w:rFonts w:asciiTheme="majorBidi" w:hAnsiTheme="majorBidi"/>
          <w:i/>
          <w:iCs/>
        </w:rPr>
        <w:t>Paragraph 6.1.5.,</w:t>
      </w:r>
      <w:r w:rsidRPr="00CD0BBB">
        <w:rPr>
          <w:rFonts w:asciiTheme="majorBidi" w:hAnsiTheme="majorBidi"/>
        </w:rPr>
        <w:t xml:space="preserve"> amend to read:</w:t>
      </w:r>
    </w:p>
    <w:p w14:paraId="7D4EC02E" w14:textId="77777777" w:rsidR="00957934" w:rsidRPr="00CD0BBB" w:rsidRDefault="00957934" w:rsidP="00957934">
      <w:pPr>
        <w:pStyle w:val="SingleTxtG"/>
        <w:ind w:left="2268" w:hanging="1134"/>
        <w:rPr>
          <w:rFonts w:asciiTheme="majorBidi" w:hAnsiTheme="majorBidi"/>
        </w:rPr>
      </w:pPr>
      <w:r>
        <w:rPr>
          <w:rFonts w:asciiTheme="majorBidi" w:hAnsiTheme="majorBidi"/>
        </w:rPr>
        <w:t>"</w:t>
      </w:r>
      <w:r w:rsidRPr="00CD0BBB">
        <w:rPr>
          <w:rFonts w:asciiTheme="majorBidi" w:hAnsiTheme="majorBidi"/>
        </w:rPr>
        <w:t>6.1.5.</w:t>
      </w:r>
      <w:r w:rsidRPr="00CD0BBB">
        <w:rPr>
          <w:rFonts w:asciiTheme="majorBidi" w:hAnsiTheme="majorBidi"/>
        </w:rPr>
        <w:tab/>
        <w:t xml:space="preserve">Natural ambient illumination must be homogeneous in the test area and in excess of 1000 lux </w:t>
      </w:r>
      <w:bookmarkStart w:id="5" w:name="_Hlk529926271"/>
      <w:r w:rsidRPr="00CD0BBB">
        <w:rPr>
          <w:rFonts w:asciiTheme="majorBidi" w:hAnsiTheme="majorBidi"/>
        </w:rPr>
        <w:t xml:space="preserve">in the case of </w:t>
      </w:r>
      <w:proofErr w:type="gramStart"/>
      <w:r w:rsidRPr="00CD0BBB">
        <w:rPr>
          <w:rFonts w:asciiTheme="majorBidi" w:hAnsiTheme="majorBidi"/>
        </w:rPr>
        <w:t>car to car</w:t>
      </w:r>
      <w:proofErr w:type="gramEnd"/>
      <w:r w:rsidRPr="00CD0BBB">
        <w:rPr>
          <w:rFonts w:asciiTheme="majorBidi" w:hAnsiTheme="majorBidi"/>
        </w:rPr>
        <w:t xml:space="preserve"> scenario as stipulated in paragraph 5.2.</w:t>
      </w:r>
      <w:bookmarkEnd w:id="5"/>
      <w:r w:rsidRPr="00CD0BBB">
        <w:rPr>
          <w:rFonts w:asciiTheme="majorBidi" w:hAnsiTheme="majorBidi"/>
        </w:rPr>
        <w:t>1.  and of 2000 lux in the case of car to pedestrian scenario as stipulated in paragraph 5.2.2. and of 2000 lux in the case of car to bicycle scenario as stipulated in paragraph 5.2.3. It should be ensured that testing is not performed whilst driving towards, or away from the sun at a low angle.</w:t>
      </w:r>
      <w:r>
        <w:rPr>
          <w:rFonts w:asciiTheme="majorBidi" w:hAnsiTheme="majorBidi"/>
        </w:rPr>
        <w:t>"</w:t>
      </w:r>
    </w:p>
    <w:p w14:paraId="512F9447" w14:textId="77777777" w:rsidR="00957934" w:rsidRPr="00CD0BBB" w:rsidRDefault="00957934" w:rsidP="00957934">
      <w:pPr>
        <w:pStyle w:val="SingleTxtG"/>
        <w:ind w:left="2268" w:hanging="1134"/>
        <w:rPr>
          <w:rFonts w:asciiTheme="majorBidi" w:hAnsiTheme="majorBidi"/>
          <w:i/>
          <w:iCs/>
        </w:rPr>
      </w:pPr>
      <w:r w:rsidRPr="00CD0BBB">
        <w:rPr>
          <w:rFonts w:asciiTheme="majorBidi" w:hAnsiTheme="majorBidi"/>
          <w:i/>
          <w:iCs/>
        </w:rPr>
        <w:t>Insert a new paragraph 6.3.3</w:t>
      </w:r>
      <w:r w:rsidRPr="00CD0BBB">
        <w:rPr>
          <w:rFonts w:asciiTheme="majorBidi" w:hAnsiTheme="majorBidi"/>
        </w:rPr>
        <w:t>., to read:</w:t>
      </w:r>
    </w:p>
    <w:p w14:paraId="29585377" w14:textId="77777777" w:rsidR="00957934" w:rsidRPr="00CD0BBB" w:rsidRDefault="00957934" w:rsidP="00957934">
      <w:pPr>
        <w:spacing w:after="120"/>
        <w:ind w:left="2268" w:right="1134" w:hanging="1134"/>
        <w:jc w:val="both"/>
        <w:rPr>
          <w:rFonts w:eastAsia="SimSun" w:cs="Arial"/>
          <w:szCs w:val="22"/>
        </w:rPr>
      </w:pPr>
      <w:r>
        <w:rPr>
          <w:rFonts w:eastAsia="SimSun" w:cs="Arial"/>
          <w:szCs w:val="22"/>
        </w:rPr>
        <w:t>"</w:t>
      </w:r>
      <w:r w:rsidRPr="00CD0BBB">
        <w:rPr>
          <w:rFonts w:eastAsia="SimSun" w:cs="Arial"/>
          <w:szCs w:val="22"/>
        </w:rPr>
        <w:t xml:space="preserve">6.3.3. </w:t>
      </w:r>
      <w:r w:rsidRPr="00CD0BBB">
        <w:rPr>
          <w:rFonts w:eastAsia="SimSun" w:cs="Arial"/>
          <w:szCs w:val="22"/>
        </w:rPr>
        <w:tab/>
        <w:t>The targets used for the bicycle detection tests shall be a "soft target" and be representative of the bicycle with an adult cyclist attributes applicable to the sensor system of the AEBS under test according to ISO 19206-4:2020.</w:t>
      </w:r>
      <w:r>
        <w:rPr>
          <w:rFonts w:eastAsia="SimSun" w:cs="Arial"/>
          <w:szCs w:val="22"/>
        </w:rPr>
        <w:t>"</w:t>
      </w:r>
    </w:p>
    <w:p w14:paraId="3C86D6BF" w14:textId="77777777" w:rsidR="00957934" w:rsidRPr="00EA52F1" w:rsidRDefault="00957934" w:rsidP="00957934">
      <w:pPr>
        <w:pStyle w:val="SingleTxtG"/>
        <w:ind w:left="2268" w:hanging="1134"/>
        <w:rPr>
          <w:rFonts w:asciiTheme="majorBidi" w:eastAsiaTheme="minorEastAsia" w:hAnsiTheme="majorBidi" w:cstheme="minorBidi"/>
        </w:rPr>
      </w:pPr>
      <w:r w:rsidRPr="00EA52F1">
        <w:rPr>
          <w:rFonts w:asciiTheme="majorBidi" w:hAnsiTheme="majorBidi"/>
          <w:i/>
          <w:iCs/>
        </w:rPr>
        <w:t xml:space="preserve">Paragraph 6.3.3. (current), </w:t>
      </w:r>
      <w:r w:rsidRPr="00EA52F1">
        <w:rPr>
          <w:rFonts w:asciiTheme="majorBidi" w:hAnsiTheme="majorBidi"/>
        </w:rPr>
        <w:t>re-number as paragraph 6.3.4.</w:t>
      </w:r>
    </w:p>
    <w:p w14:paraId="1BE9210D" w14:textId="77777777" w:rsidR="00957934" w:rsidRDefault="00957934" w:rsidP="00957934">
      <w:pPr>
        <w:pStyle w:val="SingleTxtG"/>
        <w:ind w:left="2268" w:hanging="1134"/>
        <w:rPr>
          <w:rFonts w:asciiTheme="majorBidi" w:hAnsiTheme="majorBidi"/>
        </w:rPr>
      </w:pPr>
      <w:r>
        <w:rPr>
          <w:rFonts w:asciiTheme="majorBidi" w:hAnsiTheme="majorBidi"/>
          <w:i/>
          <w:iCs/>
        </w:rPr>
        <w:t>The tables in p</w:t>
      </w:r>
      <w:r w:rsidRPr="00535BEA">
        <w:rPr>
          <w:rFonts w:asciiTheme="majorBidi" w:hAnsiTheme="majorBidi"/>
          <w:i/>
          <w:iCs/>
        </w:rPr>
        <w:t>aragraph 6.7.</w:t>
      </w:r>
      <w:r>
        <w:rPr>
          <w:rFonts w:asciiTheme="majorBidi" w:hAnsiTheme="majorBidi"/>
          <w:i/>
          <w:iCs/>
        </w:rPr>
        <w:t xml:space="preserve"> and subparagraphs,</w:t>
      </w:r>
      <w:r>
        <w:rPr>
          <w:rFonts w:asciiTheme="majorBidi" w:hAnsiTheme="majorBidi"/>
        </w:rPr>
        <w:t xml:space="preserve"> amend to read:</w:t>
      </w:r>
    </w:p>
    <w:p w14:paraId="59A5A405" w14:textId="77777777" w:rsidR="00957934" w:rsidRPr="00185703" w:rsidRDefault="00957934" w:rsidP="00957934">
      <w:pPr>
        <w:pStyle w:val="SingleTxtG"/>
        <w:ind w:left="2268" w:hanging="1134"/>
        <w:rPr>
          <w:rFonts w:asciiTheme="majorBidi" w:hAnsiTheme="majorBidi"/>
          <w:bCs/>
        </w:rPr>
      </w:pPr>
      <w:r>
        <w:rPr>
          <w:rFonts w:asciiTheme="majorBidi" w:hAnsiTheme="majorBidi"/>
          <w:bCs/>
        </w:rPr>
        <w:t>"</w:t>
      </w:r>
      <w:r w:rsidRPr="00185703">
        <w:rPr>
          <w:rFonts w:asciiTheme="majorBidi" w:hAnsiTheme="majorBidi"/>
          <w:bCs/>
        </w:rPr>
        <w:t xml:space="preserve">6.7. </w:t>
      </w:r>
      <w:r w:rsidRPr="00185703">
        <w:rPr>
          <w:rFonts w:asciiTheme="majorBidi" w:hAnsiTheme="majorBidi"/>
          <w:bCs/>
        </w:rPr>
        <w:tab/>
        <w:t>Warning and Activation Test with a Bicycle Target</w:t>
      </w:r>
    </w:p>
    <w:p w14:paraId="42924BC7" w14:textId="77777777" w:rsidR="00957934" w:rsidRPr="00EA52F1" w:rsidRDefault="00957934" w:rsidP="00957934">
      <w:pPr>
        <w:pStyle w:val="SingleTxtG"/>
        <w:ind w:left="2268" w:hanging="1134"/>
        <w:rPr>
          <w:rFonts w:asciiTheme="majorBidi" w:hAnsiTheme="majorBidi"/>
          <w:bCs/>
        </w:rPr>
      </w:pPr>
      <w:r w:rsidRPr="00EA52F1">
        <w:rPr>
          <w:rFonts w:asciiTheme="majorBidi" w:hAnsiTheme="majorBidi"/>
          <w:bCs/>
        </w:rPr>
        <w:t>6.7.1.</w:t>
      </w:r>
      <w:r w:rsidRPr="00EA52F1">
        <w:rPr>
          <w:rFonts w:asciiTheme="majorBidi" w:hAnsiTheme="majorBidi"/>
          <w:bCs/>
        </w:rPr>
        <w:tab/>
        <w:t xml:space="preserve">The subject vehicle shall approach the impact point with the bicycle target in a straight line for at least two seconds prior to the functional part of the test with an anticipated subject vehicle to </w:t>
      </w:r>
      <w:r w:rsidRPr="00EA52F1">
        <w:rPr>
          <w:bCs/>
          <w:sz w:val="18"/>
        </w:rPr>
        <w:t>crankshaft of the bicycle</w:t>
      </w:r>
      <w:r w:rsidRPr="00EA52F1">
        <w:rPr>
          <w:rFonts w:asciiTheme="majorBidi" w:hAnsiTheme="majorBidi"/>
          <w:bCs/>
          <w:sz w:val="16"/>
        </w:rPr>
        <w:t xml:space="preserve"> </w:t>
      </w:r>
      <w:r w:rsidRPr="00EA52F1">
        <w:rPr>
          <w:rFonts w:asciiTheme="majorBidi" w:hAnsiTheme="majorBidi"/>
          <w:bCs/>
        </w:rPr>
        <w:t>impact point centreline offset of not more than 0.1 m.</w:t>
      </w:r>
    </w:p>
    <w:p w14:paraId="0171E3B8" w14:textId="77777777" w:rsidR="00957934" w:rsidRPr="00EA52F1" w:rsidRDefault="00957934" w:rsidP="00957934">
      <w:pPr>
        <w:pStyle w:val="SingleTxtG"/>
        <w:ind w:left="2268" w:hanging="23"/>
        <w:rPr>
          <w:rFonts w:asciiTheme="majorBidi" w:hAnsiTheme="majorBidi"/>
          <w:bCs/>
        </w:rPr>
      </w:pPr>
      <w:r w:rsidRPr="00EA52F1">
        <w:rPr>
          <w:rFonts w:asciiTheme="majorBidi" w:hAnsiTheme="majorBidi"/>
          <w:bCs/>
        </w:rPr>
        <w:t>The functional part of the test shall start when the subject vehicle is travelling at a constant speed and is at a distance corresponding to a TTC of at least 4 seconds from the collision point.</w:t>
      </w:r>
    </w:p>
    <w:p w14:paraId="0939B5D5" w14:textId="77777777" w:rsidR="00957934" w:rsidRPr="00EA52F1" w:rsidRDefault="00957934" w:rsidP="00957934">
      <w:pPr>
        <w:pStyle w:val="SingleTxtG"/>
        <w:ind w:left="2268" w:hanging="20"/>
        <w:rPr>
          <w:rFonts w:asciiTheme="majorBidi" w:hAnsiTheme="majorBidi"/>
          <w:bCs/>
        </w:rPr>
      </w:pPr>
      <w:r w:rsidRPr="00EA52F1">
        <w:rPr>
          <w:rFonts w:asciiTheme="majorBidi" w:hAnsiTheme="majorBidi"/>
          <w:bCs/>
        </w:rPr>
        <w:t xml:space="preserve">The bicycle target shall travel in a straight line perpendicular to the subject vehicle’s direction of travel at a constant speed of 15 km/h +0/-1 km/h, starting not before the functional part of the test has started. During the acceleration phase of the bicycle prior to the functional part of the test the bicycle target shall be obstructed. The bicycle target’s positioning shall be coordinated with the subject vehicle in such a way that the impact point of the bicycle target on the front of the subject vehicle is on the longitudinal centreline of the subject vehicle, with a tolerance of not more than 0.1 m, if the subject vehicle would </w:t>
      </w:r>
      <w:r w:rsidRPr="00EA52F1">
        <w:rPr>
          <w:rFonts w:asciiTheme="majorBidi" w:hAnsiTheme="majorBidi"/>
          <w:bCs/>
        </w:rPr>
        <w:lastRenderedPageBreak/>
        <w:t xml:space="preserve">remain at the prescribed test speed throughout the functional part of the test and does not </w:t>
      </w:r>
      <w:proofErr w:type="spellStart"/>
      <w:r w:rsidRPr="00EA52F1">
        <w:rPr>
          <w:rFonts w:asciiTheme="majorBidi" w:hAnsiTheme="majorBidi"/>
          <w:bCs/>
        </w:rPr>
        <w:t>brake</w:t>
      </w:r>
      <w:proofErr w:type="spellEnd"/>
      <w:r w:rsidRPr="00EA52F1">
        <w:rPr>
          <w:rFonts w:asciiTheme="majorBidi" w:hAnsiTheme="majorBidi"/>
          <w:bCs/>
        </w:rPr>
        <w:t>.</w:t>
      </w:r>
    </w:p>
    <w:p w14:paraId="06015166" w14:textId="77777777" w:rsidR="00957934" w:rsidRPr="00211FC8" w:rsidRDefault="00957934" w:rsidP="00957934">
      <w:pPr>
        <w:pStyle w:val="SingleTxtG"/>
        <w:ind w:left="2268" w:hanging="1134"/>
        <w:rPr>
          <w:rFonts w:asciiTheme="majorBidi" w:hAnsiTheme="majorBidi"/>
          <w:bCs/>
        </w:rPr>
      </w:pPr>
      <w:r w:rsidRPr="00EA52F1">
        <w:rPr>
          <w:rFonts w:asciiTheme="majorBidi" w:hAnsiTheme="majorBidi"/>
          <w:bCs/>
        </w:rPr>
        <w:tab/>
        <w:t>Tests shall be conducted with a vehicle travelling at speeds shown in tables below for respectively M</w:t>
      </w:r>
      <w:r w:rsidRPr="00EA52F1">
        <w:rPr>
          <w:rFonts w:asciiTheme="majorBidi" w:hAnsiTheme="majorBidi"/>
          <w:bCs/>
          <w:vertAlign w:val="subscript"/>
        </w:rPr>
        <w:t>1</w:t>
      </w:r>
      <w:r w:rsidRPr="00EA52F1">
        <w:rPr>
          <w:rFonts w:asciiTheme="majorBidi" w:hAnsiTheme="majorBidi"/>
          <w:bCs/>
        </w:rPr>
        <w:t xml:space="preserve"> and N</w:t>
      </w:r>
      <w:r w:rsidRPr="00EA52F1">
        <w:rPr>
          <w:rFonts w:asciiTheme="majorBidi" w:hAnsiTheme="majorBidi"/>
          <w:bCs/>
          <w:vertAlign w:val="subscript"/>
        </w:rPr>
        <w:t>1</w:t>
      </w:r>
      <w:r w:rsidRPr="00EA52F1">
        <w:rPr>
          <w:rFonts w:asciiTheme="majorBidi" w:hAnsiTheme="majorBidi"/>
          <w:bCs/>
        </w:rPr>
        <w:t xml:space="preserve"> Categories. The technical service may test any other speeds listed in the table in paragraph 5.2.3.4. and within the prescribed speed range as defined in paragraphs 5.2.3.3.</w:t>
      </w:r>
    </w:p>
    <w:p w14:paraId="7B9C6AB0" w14:textId="77777777" w:rsidR="00957934" w:rsidRPr="00AE375F" w:rsidRDefault="00957934" w:rsidP="00957934">
      <w:pPr>
        <w:pStyle w:val="SingleTxtG"/>
        <w:rPr>
          <w:rFonts w:asciiTheme="majorBidi" w:hAnsiTheme="majorBidi"/>
          <w:bCs/>
          <w:lang w:eastAsia="ja-JP"/>
        </w:rPr>
      </w:pPr>
      <w:r w:rsidRPr="00AE375F">
        <w:rPr>
          <w:rFonts w:asciiTheme="majorBidi" w:hAnsiTheme="majorBidi"/>
          <w:bCs/>
          <w:lang w:eastAsia="ja-JP"/>
        </w:rPr>
        <w:t>Subject vehicle test speed for M</w:t>
      </w:r>
      <w:r w:rsidRPr="00AE375F">
        <w:rPr>
          <w:rFonts w:asciiTheme="majorBidi" w:hAnsiTheme="majorBidi"/>
          <w:bCs/>
          <w:vertAlign w:val="subscript"/>
          <w:lang w:eastAsia="ja-JP"/>
        </w:rPr>
        <w:t>1</w:t>
      </w:r>
      <w:r w:rsidRPr="00AE375F">
        <w:rPr>
          <w:rFonts w:asciiTheme="majorBidi" w:hAnsiTheme="majorBidi"/>
          <w:bCs/>
          <w:lang w:eastAsia="ja-JP"/>
        </w:rPr>
        <w:t xml:space="preserve"> category in bicycle target scenario</w:t>
      </w:r>
    </w:p>
    <w:tbl>
      <w:tblPr>
        <w:tblW w:w="625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379"/>
        <w:gridCol w:w="1890"/>
      </w:tblGrid>
      <w:tr w:rsidR="00957934" w:rsidRPr="000E2934" w14:paraId="4C5C6DE5" w14:textId="77777777" w:rsidTr="0029392C">
        <w:trPr>
          <w:trHeight w:val="265"/>
        </w:trPr>
        <w:tc>
          <w:tcPr>
            <w:tcW w:w="1988" w:type="dxa"/>
            <w:tcBorders>
              <w:top w:val="single" w:sz="4" w:space="0" w:color="auto"/>
              <w:left w:val="single" w:sz="4" w:space="0" w:color="auto"/>
              <w:bottom w:val="single" w:sz="8" w:space="0" w:color="auto"/>
              <w:right w:val="single" w:sz="4" w:space="0" w:color="auto"/>
            </w:tcBorders>
            <w:vAlign w:val="center"/>
            <w:hideMark/>
          </w:tcPr>
          <w:p w14:paraId="3AB5E613" w14:textId="77777777" w:rsidR="00957934" w:rsidRPr="000E2934" w:rsidRDefault="00957934" w:rsidP="0029392C">
            <w:pPr>
              <w:widowControl w:val="0"/>
              <w:suppressAutoHyphens w:val="0"/>
              <w:spacing w:before="80" w:after="80" w:line="200" w:lineRule="exact"/>
              <w:jc w:val="center"/>
              <w:rPr>
                <w:bCs/>
                <w:i/>
                <w:iCs/>
                <w:strike/>
                <w:kern w:val="2"/>
                <w:sz w:val="16"/>
                <w:szCs w:val="14"/>
                <w:lang w:val="fr-FR" w:eastAsia="ja-JP"/>
              </w:rPr>
            </w:pPr>
            <w:r w:rsidRPr="000E2934">
              <w:rPr>
                <w:bCs/>
                <w:i/>
                <w:iCs/>
                <w:kern w:val="2"/>
                <w:sz w:val="16"/>
                <w:szCs w:val="14"/>
                <w:lang w:val="fr-FR" w:eastAsia="ja-JP"/>
              </w:rPr>
              <w:t>Maximum mass</w:t>
            </w:r>
          </w:p>
        </w:tc>
        <w:tc>
          <w:tcPr>
            <w:tcW w:w="2379" w:type="dxa"/>
            <w:tcBorders>
              <w:top w:val="single" w:sz="4" w:space="0" w:color="auto"/>
              <w:left w:val="single" w:sz="4" w:space="0" w:color="auto"/>
              <w:bottom w:val="single" w:sz="8" w:space="0" w:color="auto"/>
              <w:right w:val="single" w:sz="4" w:space="0" w:color="auto"/>
            </w:tcBorders>
            <w:vAlign w:val="center"/>
            <w:hideMark/>
          </w:tcPr>
          <w:p w14:paraId="6F4839FF" w14:textId="77777777" w:rsidR="00957934" w:rsidRPr="000E2934" w:rsidRDefault="00957934" w:rsidP="0029392C">
            <w:pPr>
              <w:widowControl w:val="0"/>
              <w:suppressAutoHyphens w:val="0"/>
              <w:spacing w:before="80" w:after="80" w:line="200" w:lineRule="exact"/>
              <w:jc w:val="center"/>
              <w:rPr>
                <w:bCs/>
                <w:i/>
                <w:iCs/>
                <w:strike/>
                <w:kern w:val="2"/>
                <w:sz w:val="16"/>
                <w:szCs w:val="14"/>
                <w:lang w:val="en-US" w:eastAsia="ja-JP"/>
              </w:rPr>
            </w:pPr>
            <w:r w:rsidRPr="000E2934">
              <w:rPr>
                <w:bCs/>
                <w:i/>
                <w:iCs/>
                <w:kern w:val="2"/>
                <w:sz w:val="16"/>
                <w:szCs w:val="14"/>
                <w:lang w:val="fr-FR" w:eastAsia="ja-JP"/>
              </w:rPr>
              <w:t xml:space="preserve">Mass in running </w:t>
            </w:r>
            <w:proofErr w:type="spellStart"/>
            <w:r w:rsidRPr="000E2934">
              <w:rPr>
                <w:bCs/>
                <w:i/>
                <w:iCs/>
                <w:kern w:val="2"/>
                <w:sz w:val="16"/>
                <w:szCs w:val="14"/>
                <w:lang w:val="fr-FR" w:eastAsia="ja-JP"/>
              </w:rPr>
              <w:t>order</w:t>
            </w:r>
            <w:proofErr w:type="spellEnd"/>
          </w:p>
        </w:tc>
        <w:tc>
          <w:tcPr>
            <w:tcW w:w="1890" w:type="dxa"/>
            <w:tcBorders>
              <w:top w:val="single" w:sz="4" w:space="0" w:color="auto"/>
              <w:left w:val="single" w:sz="4" w:space="0" w:color="auto"/>
              <w:bottom w:val="single" w:sz="8" w:space="0" w:color="auto"/>
              <w:right w:val="single" w:sz="4" w:space="0" w:color="auto"/>
            </w:tcBorders>
          </w:tcPr>
          <w:p w14:paraId="40E5D656" w14:textId="77777777" w:rsidR="00957934" w:rsidRPr="000E2934" w:rsidRDefault="00957934" w:rsidP="0029392C">
            <w:pPr>
              <w:widowControl w:val="0"/>
              <w:suppressAutoHyphens w:val="0"/>
              <w:spacing w:before="80" w:after="80" w:line="200" w:lineRule="exact"/>
              <w:jc w:val="center"/>
              <w:rPr>
                <w:bCs/>
                <w:i/>
                <w:iCs/>
                <w:kern w:val="2"/>
                <w:sz w:val="16"/>
                <w:szCs w:val="14"/>
                <w:lang w:val="fr-FR" w:eastAsia="ja-JP"/>
              </w:rPr>
            </w:pPr>
            <w:proofErr w:type="spellStart"/>
            <w:r w:rsidRPr="000E2934">
              <w:rPr>
                <w:bCs/>
                <w:i/>
                <w:iCs/>
                <w:kern w:val="2"/>
                <w:sz w:val="16"/>
                <w:szCs w:val="14"/>
                <w:lang w:val="fr-FR" w:eastAsia="ja-JP"/>
              </w:rPr>
              <w:t>Tolerance</w:t>
            </w:r>
            <w:proofErr w:type="spellEnd"/>
          </w:p>
        </w:tc>
      </w:tr>
      <w:tr w:rsidR="00957934" w:rsidRPr="00EA52F1" w14:paraId="03E62CE7" w14:textId="77777777" w:rsidTr="0029392C">
        <w:tc>
          <w:tcPr>
            <w:tcW w:w="1988" w:type="dxa"/>
            <w:tcBorders>
              <w:top w:val="single" w:sz="8" w:space="0" w:color="auto"/>
              <w:left w:val="single" w:sz="4" w:space="0" w:color="auto"/>
              <w:bottom w:val="single" w:sz="4" w:space="0" w:color="auto"/>
              <w:right w:val="single" w:sz="4" w:space="0" w:color="auto"/>
            </w:tcBorders>
            <w:hideMark/>
          </w:tcPr>
          <w:p w14:paraId="10F0BD11" w14:textId="77777777" w:rsidR="00957934" w:rsidRPr="00EA52F1" w:rsidRDefault="00957934" w:rsidP="0029392C">
            <w:pPr>
              <w:jc w:val="center"/>
              <w:rPr>
                <w:rFonts w:asciiTheme="majorBidi" w:hAnsiTheme="majorBidi"/>
                <w:bCs/>
                <w:kern w:val="2"/>
                <w:lang w:val="fr-CH"/>
              </w:rPr>
            </w:pPr>
            <w:r w:rsidRPr="00EA52F1">
              <w:rPr>
                <w:rFonts w:asciiTheme="majorBidi" w:hAnsiTheme="majorBidi"/>
                <w:bCs/>
                <w:kern w:val="2"/>
                <w:lang w:val="fr-FR"/>
              </w:rPr>
              <w:t>20</w:t>
            </w:r>
          </w:p>
        </w:tc>
        <w:tc>
          <w:tcPr>
            <w:tcW w:w="2379" w:type="dxa"/>
            <w:tcBorders>
              <w:top w:val="single" w:sz="8" w:space="0" w:color="auto"/>
              <w:left w:val="single" w:sz="4" w:space="0" w:color="auto"/>
              <w:bottom w:val="single" w:sz="4" w:space="0" w:color="auto"/>
              <w:right w:val="single" w:sz="4" w:space="0" w:color="auto"/>
            </w:tcBorders>
            <w:hideMark/>
          </w:tcPr>
          <w:p w14:paraId="7E91E49A" w14:textId="77777777" w:rsidR="00957934" w:rsidRPr="00EA52F1" w:rsidRDefault="00957934" w:rsidP="0029392C">
            <w:pPr>
              <w:jc w:val="center"/>
              <w:rPr>
                <w:rFonts w:asciiTheme="majorBidi" w:hAnsiTheme="majorBidi"/>
                <w:bCs/>
                <w:kern w:val="2"/>
                <w:lang w:val="fr-CH"/>
              </w:rPr>
            </w:pPr>
            <w:r w:rsidRPr="00EA52F1">
              <w:rPr>
                <w:rFonts w:asciiTheme="majorBidi" w:hAnsiTheme="majorBidi"/>
                <w:bCs/>
                <w:kern w:val="2"/>
                <w:lang w:val="fr-FR"/>
              </w:rPr>
              <w:t>20</w:t>
            </w:r>
          </w:p>
        </w:tc>
        <w:tc>
          <w:tcPr>
            <w:tcW w:w="1890" w:type="dxa"/>
            <w:tcBorders>
              <w:top w:val="single" w:sz="8" w:space="0" w:color="auto"/>
              <w:left w:val="single" w:sz="4" w:space="0" w:color="auto"/>
              <w:bottom w:val="single" w:sz="4" w:space="0" w:color="auto"/>
              <w:right w:val="single" w:sz="4" w:space="0" w:color="auto"/>
            </w:tcBorders>
          </w:tcPr>
          <w:p w14:paraId="3DFBE753" w14:textId="77777777" w:rsidR="00957934" w:rsidRPr="00EA52F1" w:rsidRDefault="00957934" w:rsidP="0029392C">
            <w:pPr>
              <w:jc w:val="center"/>
              <w:rPr>
                <w:rFonts w:asciiTheme="majorBidi" w:hAnsiTheme="majorBidi"/>
                <w:bCs/>
                <w:kern w:val="2"/>
                <w:lang w:val="fr-FR"/>
              </w:rPr>
            </w:pPr>
            <w:r w:rsidRPr="00EA52F1">
              <w:rPr>
                <w:rFonts w:asciiTheme="majorBidi" w:hAnsiTheme="majorBidi"/>
                <w:bCs/>
                <w:kern w:val="2"/>
                <w:lang w:val="fr-FR"/>
              </w:rPr>
              <w:t>+2/-0</w:t>
            </w:r>
          </w:p>
        </w:tc>
      </w:tr>
      <w:tr w:rsidR="00957934" w:rsidRPr="00EA52F1" w14:paraId="117CE837" w14:textId="77777777" w:rsidTr="0029392C">
        <w:tc>
          <w:tcPr>
            <w:tcW w:w="1988" w:type="dxa"/>
            <w:tcBorders>
              <w:top w:val="single" w:sz="4" w:space="0" w:color="auto"/>
              <w:left w:val="single" w:sz="4" w:space="0" w:color="auto"/>
              <w:bottom w:val="single" w:sz="4" w:space="0" w:color="auto"/>
              <w:right w:val="single" w:sz="4" w:space="0" w:color="auto"/>
            </w:tcBorders>
            <w:hideMark/>
          </w:tcPr>
          <w:p w14:paraId="305553EA" w14:textId="77777777" w:rsidR="00957934" w:rsidRPr="00EA52F1" w:rsidRDefault="00957934" w:rsidP="0029392C">
            <w:pPr>
              <w:jc w:val="center"/>
              <w:rPr>
                <w:rFonts w:asciiTheme="majorBidi" w:hAnsiTheme="majorBidi"/>
                <w:bCs/>
                <w:kern w:val="2"/>
                <w:lang w:val="fr-CH"/>
              </w:rPr>
            </w:pPr>
            <w:r w:rsidRPr="00EA52F1">
              <w:rPr>
                <w:rFonts w:asciiTheme="majorBidi" w:hAnsiTheme="majorBidi"/>
                <w:bCs/>
                <w:kern w:val="2"/>
                <w:lang w:val="fr-FR"/>
              </w:rPr>
              <w:t>38</w:t>
            </w:r>
          </w:p>
        </w:tc>
        <w:tc>
          <w:tcPr>
            <w:tcW w:w="2379" w:type="dxa"/>
            <w:tcBorders>
              <w:top w:val="single" w:sz="4" w:space="0" w:color="auto"/>
              <w:left w:val="single" w:sz="4" w:space="0" w:color="auto"/>
              <w:bottom w:val="single" w:sz="4" w:space="0" w:color="auto"/>
              <w:right w:val="single" w:sz="4" w:space="0" w:color="auto"/>
            </w:tcBorders>
            <w:hideMark/>
          </w:tcPr>
          <w:p w14:paraId="5481021C" w14:textId="77777777" w:rsidR="00957934" w:rsidRPr="00EA52F1" w:rsidRDefault="00957934" w:rsidP="0029392C">
            <w:pPr>
              <w:jc w:val="center"/>
              <w:rPr>
                <w:rFonts w:asciiTheme="majorBidi" w:hAnsiTheme="majorBidi"/>
                <w:bCs/>
                <w:kern w:val="2"/>
                <w:lang w:val="fr-CH"/>
              </w:rPr>
            </w:pPr>
            <w:r w:rsidRPr="00EA52F1">
              <w:rPr>
                <w:rFonts w:asciiTheme="majorBidi" w:hAnsiTheme="majorBidi"/>
                <w:bCs/>
                <w:kern w:val="2"/>
                <w:lang w:val="fr-FR"/>
              </w:rPr>
              <w:t>40</w:t>
            </w:r>
          </w:p>
        </w:tc>
        <w:tc>
          <w:tcPr>
            <w:tcW w:w="1890" w:type="dxa"/>
            <w:tcBorders>
              <w:top w:val="single" w:sz="4" w:space="0" w:color="auto"/>
              <w:left w:val="single" w:sz="4" w:space="0" w:color="auto"/>
              <w:bottom w:val="single" w:sz="4" w:space="0" w:color="auto"/>
              <w:right w:val="single" w:sz="4" w:space="0" w:color="auto"/>
            </w:tcBorders>
          </w:tcPr>
          <w:p w14:paraId="743ADEA9" w14:textId="77777777" w:rsidR="00957934" w:rsidRPr="00EA52F1" w:rsidRDefault="00957934" w:rsidP="0029392C">
            <w:pPr>
              <w:jc w:val="center"/>
              <w:rPr>
                <w:rFonts w:asciiTheme="majorBidi" w:hAnsiTheme="majorBidi"/>
                <w:bCs/>
                <w:kern w:val="2"/>
                <w:lang w:val="fr-FR"/>
              </w:rPr>
            </w:pPr>
            <w:r w:rsidRPr="00EA52F1">
              <w:rPr>
                <w:rFonts w:asciiTheme="majorBidi" w:hAnsiTheme="majorBidi"/>
                <w:bCs/>
                <w:kern w:val="2"/>
                <w:lang w:val="fr-FR"/>
              </w:rPr>
              <w:t>+0/-2</w:t>
            </w:r>
          </w:p>
        </w:tc>
      </w:tr>
      <w:tr w:rsidR="00957934" w:rsidRPr="00EA52F1" w14:paraId="08F785F3" w14:textId="77777777" w:rsidTr="0029392C">
        <w:tc>
          <w:tcPr>
            <w:tcW w:w="1988" w:type="dxa"/>
            <w:tcBorders>
              <w:top w:val="single" w:sz="4" w:space="0" w:color="auto"/>
              <w:left w:val="single" w:sz="4" w:space="0" w:color="auto"/>
              <w:bottom w:val="single" w:sz="12" w:space="0" w:color="auto"/>
              <w:right w:val="single" w:sz="4" w:space="0" w:color="auto"/>
            </w:tcBorders>
            <w:hideMark/>
          </w:tcPr>
          <w:p w14:paraId="7FE55254" w14:textId="77777777" w:rsidR="00957934" w:rsidRPr="00EA52F1" w:rsidRDefault="00957934" w:rsidP="0029392C">
            <w:pPr>
              <w:jc w:val="center"/>
              <w:rPr>
                <w:rFonts w:asciiTheme="majorBidi" w:hAnsiTheme="majorBidi"/>
                <w:bCs/>
                <w:kern w:val="2"/>
                <w:lang w:val="fr-CH"/>
              </w:rPr>
            </w:pPr>
            <w:r w:rsidRPr="00EA52F1">
              <w:rPr>
                <w:rFonts w:asciiTheme="majorBidi" w:hAnsiTheme="majorBidi"/>
                <w:bCs/>
                <w:kern w:val="2"/>
                <w:lang w:val="fr-FR"/>
              </w:rPr>
              <w:t>60</w:t>
            </w:r>
          </w:p>
        </w:tc>
        <w:tc>
          <w:tcPr>
            <w:tcW w:w="2379" w:type="dxa"/>
            <w:tcBorders>
              <w:top w:val="single" w:sz="4" w:space="0" w:color="auto"/>
              <w:left w:val="single" w:sz="4" w:space="0" w:color="auto"/>
              <w:bottom w:val="single" w:sz="12" w:space="0" w:color="auto"/>
              <w:right w:val="single" w:sz="4" w:space="0" w:color="auto"/>
            </w:tcBorders>
            <w:hideMark/>
          </w:tcPr>
          <w:p w14:paraId="1B94643E" w14:textId="77777777" w:rsidR="00957934" w:rsidRPr="00EA52F1" w:rsidRDefault="00957934" w:rsidP="0029392C">
            <w:pPr>
              <w:jc w:val="center"/>
              <w:rPr>
                <w:rFonts w:asciiTheme="majorBidi" w:hAnsiTheme="majorBidi"/>
                <w:bCs/>
                <w:kern w:val="2"/>
                <w:lang w:val="fr-CH"/>
              </w:rPr>
            </w:pPr>
            <w:r w:rsidRPr="00EA52F1">
              <w:rPr>
                <w:rFonts w:asciiTheme="majorBidi" w:hAnsiTheme="majorBidi"/>
                <w:bCs/>
                <w:kern w:val="2"/>
                <w:lang w:val="fr-FR"/>
              </w:rPr>
              <w:t>60</w:t>
            </w:r>
          </w:p>
        </w:tc>
        <w:tc>
          <w:tcPr>
            <w:tcW w:w="1890" w:type="dxa"/>
            <w:tcBorders>
              <w:top w:val="single" w:sz="4" w:space="0" w:color="auto"/>
              <w:left w:val="single" w:sz="4" w:space="0" w:color="auto"/>
              <w:bottom w:val="single" w:sz="12" w:space="0" w:color="auto"/>
              <w:right w:val="single" w:sz="4" w:space="0" w:color="auto"/>
            </w:tcBorders>
          </w:tcPr>
          <w:p w14:paraId="26D65E97" w14:textId="77777777" w:rsidR="00957934" w:rsidRPr="00EA52F1" w:rsidRDefault="00957934" w:rsidP="0029392C">
            <w:pPr>
              <w:jc w:val="center"/>
              <w:rPr>
                <w:rFonts w:asciiTheme="majorBidi" w:hAnsiTheme="majorBidi"/>
                <w:bCs/>
                <w:kern w:val="2"/>
                <w:lang w:val="fr-FR"/>
              </w:rPr>
            </w:pPr>
            <w:r w:rsidRPr="00EA52F1">
              <w:rPr>
                <w:rFonts w:asciiTheme="majorBidi" w:hAnsiTheme="majorBidi"/>
                <w:bCs/>
                <w:kern w:val="2"/>
                <w:lang w:val="fr-FR"/>
              </w:rPr>
              <w:t>+0/-2</w:t>
            </w:r>
          </w:p>
        </w:tc>
      </w:tr>
    </w:tbl>
    <w:p w14:paraId="1ADA6C82" w14:textId="77777777" w:rsidR="00957934" w:rsidRPr="00EA52F1" w:rsidRDefault="00957934" w:rsidP="00957934">
      <w:pPr>
        <w:pStyle w:val="SingleTxtG"/>
        <w:rPr>
          <w:rFonts w:asciiTheme="majorBidi" w:hAnsiTheme="majorBidi"/>
          <w:bCs/>
          <w:sz w:val="18"/>
          <w:szCs w:val="18"/>
        </w:rPr>
      </w:pPr>
      <w:r w:rsidRPr="00EA52F1">
        <w:rPr>
          <w:rFonts w:asciiTheme="majorBidi" w:hAnsiTheme="majorBidi"/>
          <w:bCs/>
          <w:kern w:val="2"/>
          <w:sz w:val="18"/>
          <w:szCs w:val="18"/>
        </w:rPr>
        <w:t>All values in km/h</w:t>
      </w:r>
    </w:p>
    <w:p w14:paraId="488177AA" w14:textId="77777777" w:rsidR="00957934" w:rsidRPr="00AE375F" w:rsidRDefault="00957934" w:rsidP="00957934">
      <w:pPr>
        <w:pStyle w:val="SingleTxtG"/>
        <w:rPr>
          <w:rFonts w:asciiTheme="majorBidi" w:hAnsiTheme="majorBidi"/>
          <w:bCs/>
          <w:lang w:eastAsia="ja-JP"/>
        </w:rPr>
      </w:pPr>
      <w:r w:rsidRPr="00AE375F">
        <w:rPr>
          <w:rFonts w:asciiTheme="majorBidi" w:hAnsiTheme="majorBidi"/>
          <w:bCs/>
          <w:lang w:eastAsia="ja-JP"/>
        </w:rPr>
        <w:t>Subject vehicle test speed for N</w:t>
      </w:r>
      <w:r w:rsidRPr="00AE375F">
        <w:rPr>
          <w:rFonts w:asciiTheme="majorBidi" w:hAnsiTheme="majorBidi"/>
          <w:bCs/>
          <w:vertAlign w:val="subscript"/>
          <w:lang w:eastAsia="ja-JP"/>
        </w:rPr>
        <w:t>1</w:t>
      </w:r>
      <w:r w:rsidRPr="00AE375F">
        <w:rPr>
          <w:rFonts w:asciiTheme="majorBidi" w:hAnsiTheme="majorBidi"/>
          <w:bCs/>
          <w:lang w:eastAsia="ja-JP"/>
        </w:rPr>
        <w:t xml:space="preserve"> category in bicycle target scenario</w:t>
      </w:r>
    </w:p>
    <w:tbl>
      <w:tblPr>
        <w:tblW w:w="625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379"/>
        <w:gridCol w:w="1890"/>
      </w:tblGrid>
      <w:tr w:rsidR="00957934" w:rsidRPr="00A45DC9" w14:paraId="6F1C628F" w14:textId="77777777" w:rsidTr="0029392C">
        <w:trPr>
          <w:trHeight w:val="265"/>
        </w:trPr>
        <w:tc>
          <w:tcPr>
            <w:tcW w:w="1988" w:type="dxa"/>
            <w:tcBorders>
              <w:top w:val="single" w:sz="4" w:space="0" w:color="auto"/>
              <w:left w:val="single" w:sz="4" w:space="0" w:color="auto"/>
              <w:bottom w:val="single" w:sz="8" w:space="0" w:color="auto"/>
              <w:right w:val="single" w:sz="4" w:space="0" w:color="auto"/>
            </w:tcBorders>
            <w:vAlign w:val="center"/>
            <w:hideMark/>
          </w:tcPr>
          <w:p w14:paraId="29D896B1" w14:textId="77777777" w:rsidR="00957934" w:rsidRPr="00A45DC9" w:rsidRDefault="00957934" w:rsidP="0029392C">
            <w:pPr>
              <w:widowControl w:val="0"/>
              <w:suppressAutoHyphens w:val="0"/>
              <w:spacing w:before="80" w:after="80" w:line="200" w:lineRule="exact"/>
              <w:jc w:val="center"/>
              <w:rPr>
                <w:bCs/>
                <w:i/>
                <w:iCs/>
                <w:strike/>
                <w:kern w:val="2"/>
                <w:sz w:val="16"/>
                <w:szCs w:val="14"/>
                <w:lang w:val="fr-FR" w:eastAsia="ja-JP"/>
              </w:rPr>
            </w:pPr>
            <w:r w:rsidRPr="00A45DC9">
              <w:rPr>
                <w:bCs/>
                <w:i/>
                <w:iCs/>
                <w:kern w:val="2"/>
                <w:sz w:val="16"/>
                <w:szCs w:val="14"/>
                <w:lang w:val="fr-FR" w:eastAsia="ja-JP"/>
              </w:rPr>
              <w:t>Maximum mass</w:t>
            </w:r>
          </w:p>
        </w:tc>
        <w:tc>
          <w:tcPr>
            <w:tcW w:w="2379" w:type="dxa"/>
            <w:tcBorders>
              <w:top w:val="single" w:sz="4" w:space="0" w:color="auto"/>
              <w:left w:val="single" w:sz="4" w:space="0" w:color="auto"/>
              <w:bottom w:val="single" w:sz="8" w:space="0" w:color="auto"/>
              <w:right w:val="single" w:sz="4" w:space="0" w:color="auto"/>
            </w:tcBorders>
            <w:vAlign w:val="center"/>
            <w:hideMark/>
          </w:tcPr>
          <w:p w14:paraId="7519C749" w14:textId="77777777" w:rsidR="00957934" w:rsidRPr="00A45DC9" w:rsidRDefault="00957934" w:rsidP="0029392C">
            <w:pPr>
              <w:widowControl w:val="0"/>
              <w:suppressAutoHyphens w:val="0"/>
              <w:spacing w:before="80" w:after="80" w:line="200" w:lineRule="exact"/>
              <w:jc w:val="center"/>
              <w:rPr>
                <w:bCs/>
                <w:i/>
                <w:iCs/>
                <w:strike/>
                <w:kern w:val="2"/>
                <w:sz w:val="16"/>
                <w:szCs w:val="14"/>
                <w:lang w:val="en-US" w:eastAsia="ja-JP"/>
              </w:rPr>
            </w:pPr>
            <w:r w:rsidRPr="00A45DC9">
              <w:rPr>
                <w:bCs/>
                <w:i/>
                <w:iCs/>
                <w:kern w:val="2"/>
                <w:sz w:val="16"/>
                <w:szCs w:val="14"/>
                <w:lang w:val="fr-FR" w:eastAsia="ja-JP"/>
              </w:rPr>
              <w:t xml:space="preserve">Mass in running </w:t>
            </w:r>
            <w:proofErr w:type="spellStart"/>
            <w:r w:rsidRPr="00A45DC9">
              <w:rPr>
                <w:bCs/>
                <w:i/>
                <w:iCs/>
                <w:kern w:val="2"/>
                <w:sz w:val="16"/>
                <w:szCs w:val="14"/>
                <w:lang w:val="fr-FR" w:eastAsia="ja-JP"/>
              </w:rPr>
              <w:t>order</w:t>
            </w:r>
            <w:proofErr w:type="spellEnd"/>
          </w:p>
        </w:tc>
        <w:tc>
          <w:tcPr>
            <w:tcW w:w="1890" w:type="dxa"/>
            <w:tcBorders>
              <w:top w:val="single" w:sz="4" w:space="0" w:color="auto"/>
              <w:left w:val="single" w:sz="4" w:space="0" w:color="auto"/>
              <w:bottom w:val="single" w:sz="8" w:space="0" w:color="auto"/>
              <w:right w:val="single" w:sz="4" w:space="0" w:color="auto"/>
            </w:tcBorders>
          </w:tcPr>
          <w:p w14:paraId="78FF2431" w14:textId="77777777" w:rsidR="00957934" w:rsidRPr="00A45DC9" w:rsidRDefault="00957934" w:rsidP="0029392C">
            <w:pPr>
              <w:widowControl w:val="0"/>
              <w:suppressAutoHyphens w:val="0"/>
              <w:spacing w:before="80" w:after="80" w:line="200" w:lineRule="exact"/>
              <w:jc w:val="center"/>
              <w:rPr>
                <w:bCs/>
                <w:i/>
                <w:iCs/>
                <w:kern w:val="2"/>
                <w:sz w:val="16"/>
                <w:szCs w:val="14"/>
                <w:lang w:val="fr-FR" w:eastAsia="ja-JP"/>
              </w:rPr>
            </w:pPr>
            <w:proofErr w:type="spellStart"/>
            <w:r w:rsidRPr="00A45DC9">
              <w:rPr>
                <w:bCs/>
                <w:i/>
                <w:iCs/>
                <w:kern w:val="2"/>
                <w:sz w:val="16"/>
                <w:szCs w:val="14"/>
                <w:lang w:val="fr-FR" w:eastAsia="ja-JP"/>
              </w:rPr>
              <w:t>Tolerance</w:t>
            </w:r>
            <w:proofErr w:type="spellEnd"/>
          </w:p>
        </w:tc>
      </w:tr>
      <w:tr w:rsidR="00957934" w:rsidRPr="00EA52F1" w14:paraId="0D059C1E" w14:textId="77777777" w:rsidTr="0029392C">
        <w:tc>
          <w:tcPr>
            <w:tcW w:w="1988" w:type="dxa"/>
            <w:tcBorders>
              <w:top w:val="single" w:sz="8" w:space="0" w:color="auto"/>
              <w:left w:val="single" w:sz="4" w:space="0" w:color="auto"/>
              <w:bottom w:val="single" w:sz="4" w:space="0" w:color="auto"/>
              <w:right w:val="single" w:sz="4" w:space="0" w:color="auto"/>
            </w:tcBorders>
            <w:hideMark/>
          </w:tcPr>
          <w:p w14:paraId="2EFE0468" w14:textId="77777777" w:rsidR="00957934" w:rsidRPr="00EA52F1" w:rsidRDefault="00957934" w:rsidP="0029392C">
            <w:pPr>
              <w:jc w:val="center"/>
              <w:rPr>
                <w:rFonts w:asciiTheme="majorBidi" w:hAnsiTheme="majorBidi"/>
                <w:bCs/>
                <w:kern w:val="2"/>
                <w:lang w:val="fr-CH"/>
              </w:rPr>
            </w:pPr>
            <w:r w:rsidRPr="00EA52F1">
              <w:rPr>
                <w:rFonts w:asciiTheme="majorBidi" w:hAnsiTheme="majorBidi"/>
                <w:bCs/>
                <w:kern w:val="2"/>
                <w:lang w:val="fr-FR"/>
              </w:rPr>
              <w:t>20</w:t>
            </w:r>
          </w:p>
        </w:tc>
        <w:tc>
          <w:tcPr>
            <w:tcW w:w="2379" w:type="dxa"/>
            <w:tcBorders>
              <w:top w:val="single" w:sz="8" w:space="0" w:color="auto"/>
              <w:left w:val="single" w:sz="4" w:space="0" w:color="auto"/>
              <w:bottom w:val="single" w:sz="4" w:space="0" w:color="auto"/>
              <w:right w:val="single" w:sz="4" w:space="0" w:color="auto"/>
            </w:tcBorders>
            <w:hideMark/>
          </w:tcPr>
          <w:p w14:paraId="61FBD861" w14:textId="77777777" w:rsidR="00957934" w:rsidRPr="00EA52F1" w:rsidRDefault="00957934" w:rsidP="0029392C">
            <w:pPr>
              <w:jc w:val="center"/>
              <w:rPr>
                <w:rFonts w:asciiTheme="majorBidi" w:hAnsiTheme="majorBidi"/>
                <w:bCs/>
                <w:kern w:val="2"/>
                <w:lang w:val="fr-CH"/>
              </w:rPr>
            </w:pPr>
            <w:r w:rsidRPr="00EA52F1">
              <w:rPr>
                <w:rFonts w:asciiTheme="majorBidi" w:hAnsiTheme="majorBidi"/>
                <w:bCs/>
                <w:kern w:val="2"/>
                <w:lang w:val="fr-FR"/>
              </w:rPr>
              <w:t>20</w:t>
            </w:r>
          </w:p>
        </w:tc>
        <w:tc>
          <w:tcPr>
            <w:tcW w:w="1890" w:type="dxa"/>
            <w:tcBorders>
              <w:top w:val="single" w:sz="8" w:space="0" w:color="auto"/>
              <w:left w:val="single" w:sz="4" w:space="0" w:color="auto"/>
              <w:bottom w:val="single" w:sz="4" w:space="0" w:color="auto"/>
              <w:right w:val="single" w:sz="4" w:space="0" w:color="auto"/>
            </w:tcBorders>
          </w:tcPr>
          <w:p w14:paraId="15A8EFD6" w14:textId="77777777" w:rsidR="00957934" w:rsidRPr="00EA52F1" w:rsidRDefault="00957934" w:rsidP="0029392C">
            <w:pPr>
              <w:jc w:val="center"/>
              <w:rPr>
                <w:rFonts w:asciiTheme="majorBidi" w:hAnsiTheme="majorBidi"/>
                <w:bCs/>
                <w:kern w:val="2"/>
                <w:lang w:val="fr-FR"/>
              </w:rPr>
            </w:pPr>
            <w:r w:rsidRPr="00EA52F1">
              <w:rPr>
                <w:rFonts w:asciiTheme="majorBidi" w:hAnsiTheme="majorBidi"/>
                <w:bCs/>
                <w:kern w:val="2"/>
                <w:lang w:val="fr-FR"/>
              </w:rPr>
              <w:t>+2/-0</w:t>
            </w:r>
          </w:p>
        </w:tc>
      </w:tr>
      <w:tr w:rsidR="00957934" w:rsidRPr="00EA52F1" w14:paraId="3DCFDB9B" w14:textId="77777777" w:rsidTr="0029392C">
        <w:tc>
          <w:tcPr>
            <w:tcW w:w="1988" w:type="dxa"/>
            <w:tcBorders>
              <w:top w:val="single" w:sz="4" w:space="0" w:color="auto"/>
              <w:left w:val="single" w:sz="4" w:space="0" w:color="auto"/>
              <w:bottom w:val="single" w:sz="4" w:space="0" w:color="auto"/>
              <w:right w:val="single" w:sz="4" w:space="0" w:color="auto"/>
            </w:tcBorders>
            <w:hideMark/>
          </w:tcPr>
          <w:p w14:paraId="2B42E74B" w14:textId="77777777" w:rsidR="00957934" w:rsidRPr="00EA52F1" w:rsidRDefault="00957934" w:rsidP="0029392C">
            <w:pPr>
              <w:jc w:val="center"/>
              <w:rPr>
                <w:rFonts w:asciiTheme="majorBidi" w:hAnsiTheme="majorBidi"/>
                <w:bCs/>
                <w:kern w:val="2"/>
                <w:lang w:val="fr-CH"/>
              </w:rPr>
            </w:pPr>
            <w:r w:rsidRPr="00EA52F1">
              <w:rPr>
                <w:rFonts w:asciiTheme="majorBidi" w:hAnsiTheme="majorBidi"/>
                <w:bCs/>
                <w:kern w:val="2"/>
                <w:lang w:val="fr-FR"/>
              </w:rPr>
              <w:t>36</w:t>
            </w:r>
          </w:p>
        </w:tc>
        <w:tc>
          <w:tcPr>
            <w:tcW w:w="2379" w:type="dxa"/>
            <w:tcBorders>
              <w:top w:val="single" w:sz="4" w:space="0" w:color="auto"/>
              <w:left w:val="single" w:sz="4" w:space="0" w:color="auto"/>
              <w:bottom w:val="single" w:sz="4" w:space="0" w:color="auto"/>
              <w:right w:val="single" w:sz="4" w:space="0" w:color="auto"/>
            </w:tcBorders>
            <w:hideMark/>
          </w:tcPr>
          <w:p w14:paraId="40AFEB28" w14:textId="77777777" w:rsidR="00957934" w:rsidRPr="00EA52F1" w:rsidRDefault="00957934" w:rsidP="0029392C">
            <w:pPr>
              <w:jc w:val="center"/>
              <w:rPr>
                <w:rFonts w:asciiTheme="majorBidi" w:hAnsiTheme="majorBidi"/>
                <w:bCs/>
                <w:kern w:val="2"/>
                <w:lang w:val="fr-CH"/>
              </w:rPr>
            </w:pPr>
            <w:r w:rsidRPr="00EA52F1">
              <w:rPr>
                <w:rFonts w:asciiTheme="majorBidi" w:hAnsiTheme="majorBidi"/>
                <w:bCs/>
                <w:kern w:val="2"/>
                <w:lang w:val="fr-FR"/>
              </w:rPr>
              <w:t>40</w:t>
            </w:r>
          </w:p>
        </w:tc>
        <w:tc>
          <w:tcPr>
            <w:tcW w:w="1890" w:type="dxa"/>
            <w:tcBorders>
              <w:top w:val="single" w:sz="4" w:space="0" w:color="auto"/>
              <w:left w:val="single" w:sz="4" w:space="0" w:color="auto"/>
              <w:bottom w:val="single" w:sz="4" w:space="0" w:color="auto"/>
              <w:right w:val="single" w:sz="4" w:space="0" w:color="auto"/>
            </w:tcBorders>
          </w:tcPr>
          <w:p w14:paraId="37DD3F3D" w14:textId="77777777" w:rsidR="00957934" w:rsidRPr="00EA52F1" w:rsidRDefault="00957934" w:rsidP="0029392C">
            <w:pPr>
              <w:jc w:val="center"/>
              <w:rPr>
                <w:rFonts w:asciiTheme="majorBidi" w:hAnsiTheme="majorBidi"/>
                <w:bCs/>
                <w:kern w:val="2"/>
                <w:lang w:val="fr-FR"/>
              </w:rPr>
            </w:pPr>
            <w:r w:rsidRPr="00EA52F1">
              <w:rPr>
                <w:rFonts w:asciiTheme="majorBidi" w:hAnsiTheme="majorBidi"/>
                <w:bCs/>
                <w:kern w:val="2"/>
                <w:lang w:val="fr-FR"/>
              </w:rPr>
              <w:t>+0/-2</w:t>
            </w:r>
          </w:p>
        </w:tc>
      </w:tr>
      <w:tr w:rsidR="00957934" w:rsidRPr="00EA52F1" w14:paraId="7D556D20" w14:textId="77777777" w:rsidTr="0029392C">
        <w:tc>
          <w:tcPr>
            <w:tcW w:w="1988" w:type="dxa"/>
            <w:tcBorders>
              <w:top w:val="single" w:sz="4" w:space="0" w:color="auto"/>
              <w:left w:val="single" w:sz="4" w:space="0" w:color="auto"/>
              <w:bottom w:val="single" w:sz="12" w:space="0" w:color="auto"/>
              <w:right w:val="single" w:sz="4" w:space="0" w:color="auto"/>
            </w:tcBorders>
            <w:hideMark/>
          </w:tcPr>
          <w:p w14:paraId="6A2897FB" w14:textId="77777777" w:rsidR="00957934" w:rsidRPr="00EA52F1" w:rsidRDefault="00957934" w:rsidP="0029392C">
            <w:pPr>
              <w:jc w:val="center"/>
              <w:rPr>
                <w:rFonts w:asciiTheme="majorBidi" w:hAnsiTheme="majorBidi"/>
                <w:bCs/>
                <w:kern w:val="2"/>
                <w:lang w:val="fr-CH"/>
              </w:rPr>
            </w:pPr>
            <w:r w:rsidRPr="00EA52F1">
              <w:rPr>
                <w:rFonts w:asciiTheme="majorBidi" w:hAnsiTheme="majorBidi"/>
                <w:bCs/>
                <w:kern w:val="2"/>
                <w:lang w:val="fr-FR"/>
              </w:rPr>
              <w:t>60</w:t>
            </w:r>
          </w:p>
        </w:tc>
        <w:tc>
          <w:tcPr>
            <w:tcW w:w="2379" w:type="dxa"/>
            <w:tcBorders>
              <w:top w:val="single" w:sz="4" w:space="0" w:color="auto"/>
              <w:left w:val="single" w:sz="4" w:space="0" w:color="auto"/>
              <w:bottom w:val="single" w:sz="12" w:space="0" w:color="auto"/>
              <w:right w:val="single" w:sz="4" w:space="0" w:color="auto"/>
            </w:tcBorders>
            <w:hideMark/>
          </w:tcPr>
          <w:p w14:paraId="325B6DBF" w14:textId="77777777" w:rsidR="00957934" w:rsidRPr="00EA52F1" w:rsidRDefault="00957934" w:rsidP="0029392C">
            <w:pPr>
              <w:jc w:val="center"/>
              <w:rPr>
                <w:rFonts w:asciiTheme="majorBidi" w:hAnsiTheme="majorBidi"/>
                <w:bCs/>
                <w:kern w:val="2"/>
                <w:lang w:val="fr-CH"/>
              </w:rPr>
            </w:pPr>
            <w:r w:rsidRPr="00EA52F1">
              <w:rPr>
                <w:rFonts w:asciiTheme="majorBidi" w:hAnsiTheme="majorBidi"/>
                <w:bCs/>
                <w:kern w:val="2"/>
                <w:lang w:val="fr-FR"/>
              </w:rPr>
              <w:t>60</w:t>
            </w:r>
          </w:p>
        </w:tc>
        <w:tc>
          <w:tcPr>
            <w:tcW w:w="1890" w:type="dxa"/>
            <w:tcBorders>
              <w:top w:val="single" w:sz="4" w:space="0" w:color="auto"/>
              <w:left w:val="single" w:sz="4" w:space="0" w:color="auto"/>
              <w:bottom w:val="single" w:sz="12" w:space="0" w:color="auto"/>
              <w:right w:val="single" w:sz="4" w:space="0" w:color="auto"/>
            </w:tcBorders>
          </w:tcPr>
          <w:p w14:paraId="788E11FF" w14:textId="77777777" w:rsidR="00957934" w:rsidRPr="00EA52F1" w:rsidRDefault="00957934" w:rsidP="0029392C">
            <w:pPr>
              <w:jc w:val="center"/>
              <w:rPr>
                <w:rFonts w:asciiTheme="majorBidi" w:hAnsiTheme="majorBidi"/>
                <w:bCs/>
                <w:kern w:val="2"/>
                <w:lang w:val="fr-FR"/>
              </w:rPr>
            </w:pPr>
            <w:r w:rsidRPr="00EA52F1">
              <w:rPr>
                <w:rFonts w:asciiTheme="majorBidi" w:hAnsiTheme="majorBidi"/>
                <w:bCs/>
                <w:kern w:val="2"/>
                <w:lang w:val="fr-FR"/>
              </w:rPr>
              <w:t>+0/-2</w:t>
            </w:r>
          </w:p>
        </w:tc>
      </w:tr>
    </w:tbl>
    <w:p w14:paraId="514870D1" w14:textId="77777777" w:rsidR="00957934" w:rsidRPr="00EA52F1" w:rsidRDefault="00957934" w:rsidP="00957934">
      <w:pPr>
        <w:pStyle w:val="SingleTxtG"/>
        <w:rPr>
          <w:rFonts w:asciiTheme="majorBidi" w:hAnsiTheme="majorBidi"/>
          <w:bCs/>
          <w:sz w:val="18"/>
          <w:szCs w:val="18"/>
        </w:rPr>
      </w:pPr>
      <w:r w:rsidRPr="00EA52F1">
        <w:rPr>
          <w:rFonts w:asciiTheme="majorBidi" w:hAnsiTheme="majorBidi"/>
          <w:bCs/>
          <w:kern w:val="2"/>
          <w:sz w:val="18"/>
          <w:szCs w:val="18"/>
        </w:rPr>
        <w:t>All values in km/h</w:t>
      </w:r>
    </w:p>
    <w:p w14:paraId="631CD612" w14:textId="77777777" w:rsidR="00957934" w:rsidRPr="00EA52F1" w:rsidRDefault="00957934" w:rsidP="00957934">
      <w:pPr>
        <w:pStyle w:val="SingleTxtG"/>
        <w:ind w:left="2268" w:hanging="20"/>
        <w:rPr>
          <w:rFonts w:asciiTheme="majorBidi" w:hAnsiTheme="majorBidi"/>
          <w:bCs/>
        </w:rPr>
      </w:pPr>
      <w:r w:rsidRPr="00EA52F1">
        <w:rPr>
          <w:rFonts w:asciiTheme="majorBidi" w:hAnsiTheme="majorBidi"/>
          <w:bCs/>
        </w:rPr>
        <w:t xml:space="preserve">From the start of the functional part until the subject vehicle has avoided the collision or the subject vehicle has passed the impact point with the bicycle target there shall be no adjustment to any control of the subject vehicle by the driver other than slight adjustments to the steering control to counteract any drifting. </w:t>
      </w:r>
    </w:p>
    <w:p w14:paraId="644D49B4" w14:textId="77777777" w:rsidR="00957934" w:rsidRPr="00EA52F1" w:rsidRDefault="00957934" w:rsidP="00957934">
      <w:pPr>
        <w:pStyle w:val="SingleTxtG"/>
        <w:ind w:left="2268" w:hanging="20"/>
        <w:rPr>
          <w:rFonts w:asciiTheme="majorBidi" w:hAnsiTheme="majorBidi"/>
          <w:bCs/>
        </w:rPr>
      </w:pPr>
      <w:r w:rsidRPr="00EA52F1">
        <w:rPr>
          <w:rFonts w:asciiTheme="majorBidi" w:hAnsiTheme="majorBidi"/>
          <w:bCs/>
        </w:rPr>
        <w:t xml:space="preserve">The test prescribed above shall be carried out with a bicycle "soft target" defined in </w:t>
      </w:r>
      <w:r>
        <w:rPr>
          <w:rFonts w:asciiTheme="majorBidi" w:hAnsiTheme="majorBidi"/>
          <w:bCs/>
        </w:rPr>
        <w:t xml:space="preserve">paragraph </w:t>
      </w:r>
      <w:r w:rsidRPr="00EA52F1">
        <w:rPr>
          <w:rFonts w:asciiTheme="majorBidi" w:hAnsiTheme="majorBidi"/>
          <w:bCs/>
        </w:rPr>
        <w:t>6.3.3.</w:t>
      </w:r>
    </w:p>
    <w:p w14:paraId="04115E14" w14:textId="77777777" w:rsidR="00957934" w:rsidRPr="00EA52F1" w:rsidRDefault="00957934" w:rsidP="00957934">
      <w:pPr>
        <w:pStyle w:val="SingleTxtG"/>
        <w:ind w:left="2268" w:hanging="1134"/>
        <w:rPr>
          <w:rFonts w:asciiTheme="majorBidi" w:hAnsiTheme="majorBidi"/>
          <w:bCs/>
        </w:rPr>
      </w:pPr>
      <w:r w:rsidRPr="00EA52F1">
        <w:rPr>
          <w:rFonts w:asciiTheme="majorBidi" w:hAnsiTheme="majorBidi" w:cstheme="majorBidi"/>
          <w:bCs/>
        </w:rPr>
        <w:t>6.7.2.</w:t>
      </w:r>
      <w:r w:rsidRPr="00EA52F1">
        <w:rPr>
          <w:rFonts w:asciiTheme="majorBidi" w:hAnsiTheme="majorBidi" w:cstheme="majorBidi"/>
          <w:bCs/>
        </w:rPr>
        <w:tab/>
      </w:r>
      <w:r w:rsidRPr="00EA52F1">
        <w:rPr>
          <w:rFonts w:asciiTheme="majorBidi" w:hAnsiTheme="majorBidi"/>
          <w:bCs/>
        </w:rPr>
        <w:tab/>
        <w:t>The assessment of the impact speed shall be based on the actual contact point between the target and the vehicle, taking into account the vehicle shape.</w:t>
      </w:r>
      <w:r>
        <w:rPr>
          <w:rFonts w:asciiTheme="majorBidi" w:hAnsiTheme="majorBidi"/>
          <w:bCs/>
        </w:rPr>
        <w:t>"</w:t>
      </w:r>
    </w:p>
    <w:p w14:paraId="2952D705" w14:textId="77777777" w:rsidR="00957934" w:rsidRPr="00EA52F1" w:rsidRDefault="00957934" w:rsidP="00957934">
      <w:pPr>
        <w:pStyle w:val="SingleTxtG"/>
        <w:ind w:left="2268" w:hanging="1134"/>
        <w:rPr>
          <w:rFonts w:asciiTheme="majorBidi" w:hAnsiTheme="majorBidi"/>
        </w:rPr>
      </w:pPr>
      <w:r w:rsidRPr="00EA52F1">
        <w:rPr>
          <w:rFonts w:asciiTheme="majorBidi" w:hAnsiTheme="majorBidi"/>
          <w:i/>
          <w:iCs/>
        </w:rPr>
        <w:t>Paragraph 6.10.1.,</w:t>
      </w:r>
      <w:r w:rsidRPr="00EA52F1">
        <w:rPr>
          <w:rFonts w:asciiTheme="majorBidi" w:hAnsiTheme="majorBidi"/>
        </w:rPr>
        <w:t xml:space="preserve"> amend to read:</w:t>
      </w:r>
    </w:p>
    <w:p w14:paraId="6A0FA5AB" w14:textId="77777777" w:rsidR="00957934" w:rsidRPr="00EA52F1" w:rsidRDefault="00957934" w:rsidP="00957934">
      <w:pPr>
        <w:spacing w:after="120"/>
        <w:ind w:left="2268" w:right="1134" w:hanging="1134"/>
        <w:jc w:val="both"/>
        <w:rPr>
          <w:lang w:val="en-US"/>
        </w:rPr>
      </w:pPr>
      <w:r>
        <w:rPr>
          <w:lang w:val="en-US"/>
        </w:rPr>
        <w:t>"</w:t>
      </w:r>
      <w:r w:rsidRPr="00EA52F1">
        <w:rPr>
          <w:lang w:val="en-US"/>
        </w:rPr>
        <w:t>6.10.1.</w:t>
      </w:r>
      <w:r w:rsidRPr="00EA52F1">
        <w:rPr>
          <w:lang w:val="en-US"/>
        </w:rPr>
        <w:tab/>
      </w:r>
      <w:r w:rsidRPr="00EA52F1">
        <w:rPr>
          <w:lang w:val="en-US"/>
        </w:rPr>
        <w:tab/>
        <w:t>Any of the above test scenarios, where a scenario describes one test setup at one subject vehicle speed at one load condition of one category (Car to Car, Car to Pedestrian</w:t>
      </w:r>
      <w:r w:rsidRPr="00EA52F1">
        <w:rPr>
          <w:rFonts w:asciiTheme="majorBidi" w:hAnsiTheme="majorBidi"/>
        </w:rPr>
        <w:t>, Car to Bicycle</w:t>
      </w:r>
      <w:r w:rsidRPr="00EA52F1">
        <w:rPr>
          <w:lang w:val="en-US"/>
        </w:rPr>
        <w:t>), shall be performed two times. If one of the two test runs fails to meet the required performance, the test may be repeated once. A test scenario shall be accounted as passed if the required performance is met in two test runs. The number of failed tests runs within one category shall not exceed:</w:t>
      </w:r>
    </w:p>
    <w:p w14:paraId="75537C91" w14:textId="77777777" w:rsidR="00957934" w:rsidRPr="00EA52F1" w:rsidRDefault="00957934" w:rsidP="00957934">
      <w:pPr>
        <w:spacing w:after="120"/>
        <w:ind w:left="2835" w:right="1134" w:hanging="567"/>
        <w:jc w:val="both"/>
        <w:rPr>
          <w:lang w:val="en-US"/>
        </w:rPr>
      </w:pPr>
      <w:r w:rsidRPr="00EA52F1">
        <w:rPr>
          <w:rFonts w:eastAsia="SimSun"/>
          <w:lang w:val="en-US"/>
        </w:rPr>
        <w:t>(a)</w:t>
      </w:r>
      <w:r w:rsidRPr="00EA52F1">
        <w:rPr>
          <w:rFonts w:eastAsia="SimSun"/>
          <w:lang w:val="en-US"/>
        </w:rPr>
        <w:tab/>
      </w:r>
      <w:r w:rsidRPr="00EA52F1">
        <w:rPr>
          <w:lang w:val="en-US"/>
        </w:rPr>
        <w:t xml:space="preserve">10.0 per cent of the performed test runs for the </w:t>
      </w:r>
      <w:proofErr w:type="gramStart"/>
      <w:r w:rsidRPr="00EA52F1">
        <w:rPr>
          <w:lang w:val="en-US"/>
        </w:rPr>
        <w:t>Car to Car</w:t>
      </w:r>
      <w:proofErr w:type="gramEnd"/>
      <w:r w:rsidRPr="00EA52F1">
        <w:rPr>
          <w:lang w:val="en-US"/>
        </w:rPr>
        <w:t xml:space="preserve"> tests; </w:t>
      </w:r>
    </w:p>
    <w:p w14:paraId="1EDEB2A6" w14:textId="77777777" w:rsidR="00957934" w:rsidRPr="00EA52F1" w:rsidRDefault="00957934" w:rsidP="00957934">
      <w:pPr>
        <w:spacing w:after="120"/>
        <w:ind w:left="2835" w:right="1134" w:hanging="567"/>
        <w:jc w:val="both"/>
        <w:rPr>
          <w:lang w:val="en-US"/>
        </w:rPr>
      </w:pPr>
      <w:r w:rsidRPr="00EA52F1">
        <w:rPr>
          <w:rFonts w:eastAsia="SimSun"/>
          <w:lang w:val="en-US"/>
        </w:rPr>
        <w:t>(b)</w:t>
      </w:r>
      <w:r w:rsidRPr="00EA52F1">
        <w:rPr>
          <w:rFonts w:eastAsia="SimSun"/>
          <w:lang w:val="en-US"/>
        </w:rPr>
        <w:tab/>
      </w:r>
      <w:r w:rsidRPr="00EA52F1">
        <w:rPr>
          <w:lang w:val="en-US"/>
        </w:rPr>
        <w:t>10.0 per cent of the performed test runs for the Car to Pedestrian tests; and</w:t>
      </w:r>
    </w:p>
    <w:p w14:paraId="60785A67" w14:textId="77777777" w:rsidR="00957934" w:rsidRPr="00EA52F1" w:rsidRDefault="00957934" w:rsidP="00957934">
      <w:pPr>
        <w:spacing w:after="120"/>
        <w:ind w:left="2835" w:right="1134" w:hanging="567"/>
        <w:jc w:val="both"/>
        <w:rPr>
          <w:lang w:val="en-US"/>
        </w:rPr>
      </w:pPr>
      <w:r w:rsidRPr="00EA52F1">
        <w:rPr>
          <w:lang w:val="en-US"/>
        </w:rPr>
        <w:t>(c)</w:t>
      </w:r>
      <w:r w:rsidRPr="00EA52F1">
        <w:rPr>
          <w:lang w:val="en-US"/>
        </w:rPr>
        <w:tab/>
        <w:t>20.0 per cent of the performed test runs for the Car to Bicycle tests.</w:t>
      </w:r>
      <w:r>
        <w:rPr>
          <w:lang w:val="en-US"/>
        </w:rPr>
        <w:t>"</w:t>
      </w:r>
    </w:p>
    <w:p w14:paraId="043101EE" w14:textId="77777777" w:rsidR="00957934" w:rsidRPr="00EA52F1" w:rsidRDefault="00957934" w:rsidP="00957934">
      <w:pPr>
        <w:pStyle w:val="SingleTxtG"/>
        <w:ind w:left="2268" w:hanging="1134"/>
        <w:rPr>
          <w:rFonts w:asciiTheme="majorBidi" w:hAnsiTheme="majorBidi"/>
        </w:rPr>
      </w:pPr>
      <w:r w:rsidRPr="004857DD">
        <w:rPr>
          <w:rFonts w:asciiTheme="majorBidi" w:hAnsiTheme="majorBidi"/>
          <w:i/>
          <w:iCs/>
        </w:rPr>
        <w:t>Paragraph 6.10.2.,</w:t>
      </w:r>
      <w:r w:rsidRPr="00EA52F1">
        <w:rPr>
          <w:rFonts w:asciiTheme="majorBidi" w:hAnsiTheme="majorBidi"/>
        </w:rPr>
        <w:t xml:space="preserve"> amend to read:</w:t>
      </w:r>
    </w:p>
    <w:p w14:paraId="6723B923" w14:textId="77777777" w:rsidR="00957934" w:rsidRPr="00EA52F1" w:rsidRDefault="00957934" w:rsidP="00957934">
      <w:pPr>
        <w:pStyle w:val="SingleTxtG"/>
        <w:ind w:left="2268" w:hanging="1134"/>
        <w:rPr>
          <w:rFonts w:asciiTheme="majorBidi" w:hAnsiTheme="majorBidi"/>
        </w:rPr>
      </w:pPr>
      <w:r>
        <w:rPr>
          <w:rFonts w:asciiTheme="majorBidi" w:hAnsiTheme="majorBidi"/>
          <w:lang w:val="en-US"/>
        </w:rPr>
        <w:t>"</w:t>
      </w:r>
      <w:r w:rsidRPr="00EA52F1">
        <w:rPr>
          <w:rFonts w:asciiTheme="majorBidi" w:hAnsiTheme="majorBidi"/>
          <w:lang w:val="en-US"/>
        </w:rPr>
        <w:t>6.10.2.</w:t>
      </w:r>
      <w:r w:rsidRPr="00EA52F1">
        <w:rPr>
          <w:rFonts w:asciiTheme="majorBidi" w:hAnsiTheme="majorBidi"/>
          <w:lang w:val="en-US"/>
        </w:rPr>
        <w:tab/>
        <w:t xml:space="preserve">The root cause of any failed test run shall be analyzed together with the Technical Service and annexed to the test report. If the root cause cannot be linked to a deviation in the test setup, the technical service </w:t>
      </w:r>
      <w:r w:rsidRPr="00EA52F1">
        <w:rPr>
          <w:rFonts w:asciiTheme="majorBidi" w:hAnsiTheme="majorBidi"/>
        </w:rPr>
        <w:t>may test any other speeds within the speed range as defined in paragraphs 5.2.1.3., 5.2.1.4., 5.2.2.3., 5.2.2.4., 5.2.3.3. or 5.2.3.4. as relevant.</w:t>
      </w:r>
      <w:r>
        <w:rPr>
          <w:rFonts w:asciiTheme="majorBidi" w:hAnsiTheme="majorBidi"/>
        </w:rPr>
        <w:t>"</w:t>
      </w:r>
    </w:p>
    <w:p w14:paraId="60825DF6" w14:textId="77777777" w:rsidR="00957934" w:rsidRPr="00B872B0" w:rsidRDefault="00957934" w:rsidP="00957934">
      <w:pPr>
        <w:pStyle w:val="SingleTxtG"/>
        <w:keepNext/>
        <w:ind w:left="2268" w:hanging="1134"/>
        <w:rPr>
          <w:rFonts w:asciiTheme="majorBidi" w:hAnsiTheme="majorBidi"/>
        </w:rPr>
      </w:pPr>
      <w:r w:rsidRPr="00B872B0">
        <w:rPr>
          <w:rFonts w:asciiTheme="majorBidi" w:hAnsiTheme="majorBidi"/>
          <w:i/>
          <w:iCs/>
        </w:rPr>
        <w:lastRenderedPageBreak/>
        <w:t xml:space="preserve">Paragraph 12, </w:t>
      </w:r>
      <w:r w:rsidRPr="00B872B0">
        <w:rPr>
          <w:rFonts w:asciiTheme="majorBidi" w:hAnsiTheme="majorBidi"/>
        </w:rPr>
        <w:t>amend to read:</w:t>
      </w:r>
    </w:p>
    <w:p w14:paraId="045B95F0" w14:textId="77777777" w:rsidR="00957934" w:rsidRPr="008A314C" w:rsidRDefault="00957934" w:rsidP="00957934">
      <w:pPr>
        <w:pStyle w:val="HChG"/>
        <w:ind w:left="2268"/>
      </w:pPr>
      <w:r w:rsidRPr="00CC7E1D">
        <w:rPr>
          <w:b w:val="0"/>
          <w:bCs/>
        </w:rPr>
        <w:t>"</w:t>
      </w:r>
      <w:r w:rsidRPr="00B872B0">
        <w:t>12.</w:t>
      </w:r>
      <w:r w:rsidRPr="00B872B0">
        <w:tab/>
        <w:t>Transitional provisions</w:t>
      </w:r>
    </w:p>
    <w:p w14:paraId="4893DD6C" w14:textId="77777777" w:rsidR="00957934" w:rsidRPr="008A314C" w:rsidRDefault="00957934" w:rsidP="00957934">
      <w:pPr>
        <w:pStyle w:val="SingleTxtG"/>
        <w:ind w:left="2268" w:hanging="1134"/>
        <w:rPr>
          <w:rFonts w:asciiTheme="majorBidi" w:hAnsiTheme="majorBidi"/>
        </w:rPr>
      </w:pPr>
      <w:r w:rsidRPr="008A314C">
        <w:rPr>
          <w:rFonts w:asciiTheme="majorBidi" w:hAnsiTheme="majorBidi"/>
        </w:rPr>
        <w:t>12.1.</w:t>
      </w:r>
      <w:r w:rsidRPr="008A314C">
        <w:rPr>
          <w:rFonts w:asciiTheme="majorBidi" w:hAnsiTheme="majorBidi"/>
        </w:rPr>
        <w:tab/>
        <w:t xml:space="preserve">Transitional provisions applicable to the 01 series of amendments </w:t>
      </w:r>
    </w:p>
    <w:p w14:paraId="6BA24BC7" w14:textId="77777777" w:rsidR="00957934" w:rsidRPr="008A314C" w:rsidRDefault="00957934" w:rsidP="00957934">
      <w:pPr>
        <w:spacing w:beforeLines="50" w:before="120" w:after="120"/>
        <w:ind w:left="2268" w:right="1134" w:hanging="1134"/>
        <w:jc w:val="both"/>
      </w:pPr>
      <w:r w:rsidRPr="008A314C">
        <w:t>12.1.1.</w:t>
      </w:r>
      <w:r w:rsidRPr="008A314C">
        <w:tab/>
        <w:t>As from the official date of entry into force of the 01 series of amendments, no Contracting Party applying this Regulation shall refuse to grant or refuse to accept type approvals under this Regulation as amended by the 01 series of amendments.</w:t>
      </w:r>
    </w:p>
    <w:p w14:paraId="4C41FF70" w14:textId="77777777" w:rsidR="00957934" w:rsidRPr="008A314C" w:rsidRDefault="00957934" w:rsidP="00957934">
      <w:pPr>
        <w:spacing w:after="120"/>
        <w:ind w:left="2268" w:right="1134" w:hanging="1134"/>
        <w:jc w:val="both"/>
        <w:rPr>
          <w:lang w:eastAsia="ja-JP"/>
        </w:rPr>
      </w:pPr>
      <w:r w:rsidRPr="008A314C">
        <w:t>12.1.2.</w:t>
      </w:r>
      <w:r w:rsidRPr="008A314C">
        <w:tab/>
      </w:r>
      <w:r w:rsidRPr="008A314C">
        <w:tab/>
        <w:t xml:space="preserve">As </w:t>
      </w:r>
      <w:r w:rsidRPr="008A314C">
        <w:rPr>
          <w:lang w:eastAsia="ja-JP"/>
        </w:rPr>
        <w:t>from</w:t>
      </w:r>
      <w:r w:rsidRPr="008A314C">
        <w:t xml:space="preserve"> 1 May 2024, Contracting Parties applying this Regulation shall not be obliged to accept type approvals to </w:t>
      </w:r>
      <w:r w:rsidRPr="008A314C">
        <w:rPr>
          <w:iCs/>
          <w:lang w:eastAsia="ja-JP"/>
        </w:rPr>
        <w:t>the original version of this Regulation</w:t>
      </w:r>
      <w:r w:rsidRPr="008A314C">
        <w:t>, first issued after 1 May 2024.</w:t>
      </w:r>
    </w:p>
    <w:p w14:paraId="1AF14621" w14:textId="77777777" w:rsidR="00957934" w:rsidRPr="008A314C" w:rsidRDefault="00957934" w:rsidP="00957934">
      <w:pPr>
        <w:spacing w:after="120"/>
        <w:ind w:left="2268" w:right="1134" w:hanging="1134"/>
        <w:jc w:val="both"/>
        <w:rPr>
          <w:sz w:val="18"/>
          <w:szCs w:val="18"/>
        </w:rPr>
      </w:pPr>
      <w:r w:rsidRPr="008A314C">
        <w:t>12.1.3.</w:t>
      </w:r>
      <w:r w:rsidRPr="008A314C">
        <w:tab/>
        <w:t xml:space="preserve">Until 1 May 2026, Contracting Parties applying this Regulation shall accept type approvals to </w:t>
      </w:r>
      <w:r w:rsidRPr="008A314C">
        <w:rPr>
          <w:iCs/>
          <w:lang w:eastAsia="ja-JP"/>
        </w:rPr>
        <w:t>the original version of this Regulation</w:t>
      </w:r>
      <w:r w:rsidRPr="008A314C">
        <w:t>, first issued before 1 May 2024</w:t>
      </w:r>
      <w:r w:rsidRPr="008A314C">
        <w:rPr>
          <w:rFonts w:eastAsiaTheme="minorEastAsia"/>
          <w:lang w:eastAsia="ja-JP"/>
        </w:rPr>
        <w:t>.</w:t>
      </w:r>
    </w:p>
    <w:p w14:paraId="351C1CAE" w14:textId="77777777" w:rsidR="00957934" w:rsidRPr="008A314C" w:rsidRDefault="00957934" w:rsidP="00957934">
      <w:pPr>
        <w:spacing w:after="120"/>
        <w:ind w:left="2268" w:right="1134" w:hanging="1134"/>
        <w:jc w:val="both"/>
      </w:pPr>
      <w:r w:rsidRPr="008A314C">
        <w:t>12.1.4.</w:t>
      </w:r>
      <w:r w:rsidRPr="008A314C">
        <w:tab/>
        <w:t xml:space="preserve">As </w:t>
      </w:r>
      <w:r w:rsidRPr="008A314C">
        <w:rPr>
          <w:lang w:eastAsia="ja-JP"/>
        </w:rPr>
        <w:t>from</w:t>
      </w:r>
      <w:r w:rsidRPr="008A314C">
        <w:t xml:space="preserve"> 1 May 2026, Contracting Parties applying this Regulation shall not be obliged to accept type approvals issued to </w:t>
      </w:r>
      <w:r w:rsidRPr="008A314C">
        <w:rPr>
          <w:iCs/>
          <w:lang w:eastAsia="ja-JP"/>
        </w:rPr>
        <w:t xml:space="preserve">the original version of this </w:t>
      </w:r>
      <w:r w:rsidRPr="008A314C">
        <w:t>Regulation.</w:t>
      </w:r>
    </w:p>
    <w:p w14:paraId="12851E00" w14:textId="77777777" w:rsidR="00957934" w:rsidRPr="00345EE7" w:rsidRDefault="00957934" w:rsidP="00957934">
      <w:pPr>
        <w:spacing w:after="120"/>
        <w:ind w:left="2268" w:right="1134" w:hanging="1134"/>
        <w:jc w:val="both"/>
        <w:rPr>
          <w:iCs/>
          <w:lang w:eastAsia="ja-JP"/>
        </w:rPr>
      </w:pPr>
      <w:r w:rsidRPr="008A314C">
        <w:rPr>
          <w:iCs/>
          <w:lang w:eastAsia="ja-JP"/>
        </w:rPr>
        <w:t>12.1.5.</w:t>
      </w:r>
      <w:r w:rsidRPr="008A314C">
        <w:rPr>
          <w:iCs/>
          <w:lang w:eastAsia="ja-JP"/>
        </w:rPr>
        <w:tab/>
        <w:t>Notwithstanding paragraph 12.1.4.,</w:t>
      </w:r>
      <w:r w:rsidRPr="008A314C">
        <w:rPr>
          <w:rFonts w:eastAsia="MS PGothic"/>
          <w:iCs/>
          <w:snapToGrid w:val="0"/>
          <w:lang w:eastAsia="ja-JP"/>
        </w:rPr>
        <w:t xml:space="preserve"> </w:t>
      </w:r>
      <w:r w:rsidRPr="008A314C">
        <w:rPr>
          <w:iCs/>
          <w:lang w:eastAsia="ja-JP"/>
        </w:rPr>
        <w:t xml:space="preserve">Contracting Parties applying this Regulation shall continue to accept type approvals </w:t>
      </w:r>
      <w:r w:rsidRPr="008A314C">
        <w:t>issued</w:t>
      </w:r>
      <w:r w:rsidRPr="008A314C">
        <w:rPr>
          <w:iCs/>
          <w:spacing w:val="-2"/>
          <w:lang w:eastAsia="ja-JP"/>
        </w:rPr>
        <w:t xml:space="preserve"> </w:t>
      </w:r>
      <w:r w:rsidRPr="008A314C">
        <w:t>according</w:t>
      </w:r>
      <w:r w:rsidRPr="008A314C">
        <w:rPr>
          <w:iCs/>
          <w:spacing w:val="-2"/>
          <w:lang w:eastAsia="ja-JP"/>
        </w:rPr>
        <w:t xml:space="preserve"> </w:t>
      </w:r>
      <w:r w:rsidRPr="008A314C">
        <w:rPr>
          <w:iCs/>
          <w:lang w:eastAsia="ja-JP"/>
        </w:rPr>
        <w:t>to the original version of this Regulation, for vehicles which are not affected by the changes introduced by the 01 S</w:t>
      </w:r>
      <w:r w:rsidRPr="00345EE7">
        <w:rPr>
          <w:iCs/>
          <w:lang w:eastAsia="ja-JP"/>
        </w:rPr>
        <w:t>eries of amendments.</w:t>
      </w:r>
    </w:p>
    <w:p w14:paraId="17DC90DD" w14:textId="77777777" w:rsidR="00957934" w:rsidRPr="008A314C" w:rsidRDefault="00957934" w:rsidP="00957934">
      <w:pPr>
        <w:pStyle w:val="SingleTxtG"/>
        <w:ind w:left="2268" w:hanging="1134"/>
        <w:rPr>
          <w:rFonts w:asciiTheme="majorBidi" w:hAnsiTheme="majorBidi"/>
          <w:bCs/>
        </w:rPr>
      </w:pPr>
      <w:r w:rsidRPr="008A314C">
        <w:rPr>
          <w:rFonts w:asciiTheme="majorBidi" w:hAnsiTheme="majorBidi"/>
          <w:bCs/>
        </w:rPr>
        <w:t xml:space="preserve">12.2. </w:t>
      </w:r>
      <w:r w:rsidRPr="008A314C">
        <w:rPr>
          <w:rFonts w:asciiTheme="majorBidi" w:hAnsiTheme="majorBidi"/>
          <w:bCs/>
        </w:rPr>
        <w:tab/>
        <w:t xml:space="preserve">Transitional provisions applicable to the 02 series of amendments </w:t>
      </w:r>
    </w:p>
    <w:p w14:paraId="03AE1DDE" w14:textId="77777777" w:rsidR="00957934" w:rsidRPr="00345EE7" w:rsidRDefault="00957934" w:rsidP="00957934">
      <w:pPr>
        <w:pStyle w:val="SingleTxtG"/>
        <w:ind w:left="2268" w:hanging="1134"/>
        <w:rPr>
          <w:rFonts w:asciiTheme="majorBidi" w:hAnsiTheme="majorBidi"/>
          <w:bCs/>
        </w:rPr>
      </w:pPr>
      <w:r w:rsidRPr="00345EE7">
        <w:rPr>
          <w:rFonts w:asciiTheme="majorBidi" w:hAnsiTheme="majorBidi"/>
          <w:bCs/>
        </w:rPr>
        <w:t>12.2.1.</w:t>
      </w:r>
      <w:r w:rsidRPr="00345EE7">
        <w:rPr>
          <w:rFonts w:asciiTheme="majorBidi" w:hAnsiTheme="majorBidi"/>
          <w:bCs/>
        </w:rPr>
        <w:tab/>
        <w:t>As from the official date of entry into force of the 02 series of amendments, no Contracting Party applying this Regulation shall refuse to grant or refuse to accept type approvals under this Regulation as amended by the 02 series of amendments.</w:t>
      </w:r>
    </w:p>
    <w:p w14:paraId="49BC8E3D" w14:textId="77777777" w:rsidR="00957934" w:rsidRPr="00345EE7" w:rsidRDefault="00957934" w:rsidP="00957934">
      <w:pPr>
        <w:pStyle w:val="SingleTxtG"/>
        <w:ind w:left="2268" w:hanging="1134"/>
        <w:rPr>
          <w:rFonts w:asciiTheme="majorBidi" w:hAnsiTheme="majorBidi"/>
          <w:bCs/>
        </w:rPr>
      </w:pPr>
      <w:r w:rsidRPr="00345EE7">
        <w:rPr>
          <w:rFonts w:asciiTheme="majorBidi" w:hAnsiTheme="majorBidi"/>
          <w:bCs/>
        </w:rPr>
        <w:t>12.2.2.</w:t>
      </w:r>
      <w:r w:rsidRPr="00345EE7">
        <w:rPr>
          <w:rFonts w:asciiTheme="majorBidi" w:hAnsiTheme="majorBidi"/>
          <w:bCs/>
        </w:rPr>
        <w:tab/>
      </w:r>
      <w:r w:rsidRPr="00345EE7">
        <w:rPr>
          <w:rFonts w:asciiTheme="majorBidi" w:hAnsiTheme="majorBidi"/>
          <w:bCs/>
        </w:rPr>
        <w:tab/>
        <w:t>As from 1 May 2024, Contracting Parties applying this Regulation shall not be obliged to accept type approvals to the preceding series of amendments of this Regulation, first issued after 1 May 2024.</w:t>
      </w:r>
    </w:p>
    <w:p w14:paraId="61A983AA" w14:textId="77777777" w:rsidR="00957934" w:rsidRPr="00345EE7" w:rsidRDefault="00957934" w:rsidP="00957934">
      <w:pPr>
        <w:pStyle w:val="SingleTxtG"/>
        <w:ind w:left="2268" w:hanging="1134"/>
        <w:rPr>
          <w:rFonts w:asciiTheme="majorBidi" w:hAnsiTheme="majorBidi"/>
          <w:bCs/>
        </w:rPr>
      </w:pPr>
      <w:r w:rsidRPr="00345EE7">
        <w:rPr>
          <w:rFonts w:asciiTheme="majorBidi" w:hAnsiTheme="majorBidi"/>
          <w:bCs/>
        </w:rPr>
        <w:t>12.2.3.</w:t>
      </w:r>
      <w:r w:rsidRPr="00345EE7">
        <w:rPr>
          <w:rFonts w:asciiTheme="majorBidi" w:hAnsiTheme="majorBidi"/>
          <w:bCs/>
        </w:rPr>
        <w:tab/>
        <w:t xml:space="preserve">Until 1 </w:t>
      </w:r>
      <w:r>
        <w:rPr>
          <w:rFonts w:asciiTheme="majorBidi" w:hAnsiTheme="majorBidi"/>
          <w:bCs/>
        </w:rPr>
        <w:t>July</w:t>
      </w:r>
      <w:r w:rsidRPr="00345EE7">
        <w:rPr>
          <w:rFonts w:asciiTheme="majorBidi" w:hAnsiTheme="majorBidi"/>
          <w:bCs/>
        </w:rPr>
        <w:t xml:space="preserve"> 2026, Contracting Parties applying this Regulation shall</w:t>
      </w:r>
      <w:r>
        <w:rPr>
          <w:rFonts w:asciiTheme="majorBidi" w:hAnsiTheme="majorBidi"/>
          <w:bCs/>
        </w:rPr>
        <w:t xml:space="preserve"> </w:t>
      </w:r>
      <w:r w:rsidRPr="00345EE7">
        <w:rPr>
          <w:rFonts w:asciiTheme="majorBidi" w:hAnsiTheme="majorBidi"/>
          <w:bCs/>
        </w:rPr>
        <w:t>accept type approvals to the preceding series of this Regulation, first issued before 1 May 2024.</w:t>
      </w:r>
    </w:p>
    <w:p w14:paraId="3F2CF1DE" w14:textId="77777777" w:rsidR="00957934" w:rsidRPr="00345EE7" w:rsidRDefault="00957934" w:rsidP="00957934">
      <w:pPr>
        <w:pStyle w:val="SingleTxtG"/>
        <w:ind w:left="2268" w:hanging="1134"/>
        <w:rPr>
          <w:rFonts w:asciiTheme="majorBidi" w:hAnsiTheme="majorBidi"/>
          <w:bCs/>
        </w:rPr>
      </w:pPr>
      <w:r w:rsidRPr="00345EE7">
        <w:rPr>
          <w:rFonts w:asciiTheme="majorBidi" w:hAnsiTheme="majorBidi"/>
          <w:bCs/>
        </w:rPr>
        <w:t>12.2.4.</w:t>
      </w:r>
      <w:r w:rsidRPr="00345EE7">
        <w:rPr>
          <w:rFonts w:asciiTheme="majorBidi" w:hAnsiTheme="majorBidi"/>
          <w:bCs/>
        </w:rPr>
        <w:tab/>
        <w:t xml:space="preserve">As from 1 </w:t>
      </w:r>
      <w:r>
        <w:rPr>
          <w:rFonts w:asciiTheme="majorBidi" w:hAnsiTheme="majorBidi"/>
          <w:bCs/>
        </w:rPr>
        <w:t>July</w:t>
      </w:r>
      <w:r w:rsidRPr="00345EE7">
        <w:rPr>
          <w:rFonts w:asciiTheme="majorBidi" w:hAnsiTheme="majorBidi"/>
          <w:bCs/>
        </w:rPr>
        <w:t xml:space="preserve"> 2026, Contracting Parties applying this Regulation shall not be obliged to accept type approvals issued to the preceding series of this Regulation.</w:t>
      </w:r>
    </w:p>
    <w:p w14:paraId="3A4794B6" w14:textId="77777777" w:rsidR="00957934" w:rsidRPr="00345EE7" w:rsidRDefault="00957934" w:rsidP="00957934">
      <w:pPr>
        <w:pStyle w:val="SingleTxtG"/>
        <w:ind w:left="2268" w:hanging="1134"/>
        <w:rPr>
          <w:rFonts w:asciiTheme="majorBidi" w:hAnsiTheme="majorBidi"/>
          <w:bCs/>
        </w:rPr>
      </w:pPr>
      <w:r w:rsidRPr="00345EE7">
        <w:rPr>
          <w:rFonts w:asciiTheme="majorBidi" w:hAnsiTheme="majorBidi"/>
          <w:bCs/>
        </w:rPr>
        <w:t>12.2.5.</w:t>
      </w:r>
      <w:r w:rsidRPr="00345EE7">
        <w:rPr>
          <w:rFonts w:asciiTheme="majorBidi" w:hAnsiTheme="majorBidi"/>
          <w:bCs/>
        </w:rPr>
        <w:tab/>
        <w:t>Notwithstanding paragraph 12.</w:t>
      </w:r>
      <w:r>
        <w:rPr>
          <w:rFonts w:asciiTheme="majorBidi" w:hAnsiTheme="majorBidi"/>
          <w:bCs/>
        </w:rPr>
        <w:t>2.</w:t>
      </w:r>
      <w:r w:rsidRPr="00345EE7">
        <w:rPr>
          <w:rFonts w:asciiTheme="majorBidi" w:hAnsiTheme="majorBidi"/>
          <w:bCs/>
        </w:rPr>
        <w:t>4., Contracting Parties applying this Regulation shall continue to accept type approvals issued according to the preceding series of amendments to this Regulation, for vehicles which are not affected by the changes introduced by the 02 series of amendments (i.e. car-to-car and/or car-to-pedestrian approvals are not affected by this new 02 series).</w:t>
      </w:r>
    </w:p>
    <w:p w14:paraId="6720D365" w14:textId="77777777" w:rsidR="00957934" w:rsidRPr="00345EE7" w:rsidRDefault="00957934" w:rsidP="00957934">
      <w:pPr>
        <w:pStyle w:val="SingleTxtG"/>
        <w:ind w:left="2268" w:hanging="1134"/>
        <w:rPr>
          <w:rFonts w:asciiTheme="majorBidi" w:hAnsiTheme="majorBidi"/>
          <w:bCs/>
        </w:rPr>
      </w:pPr>
      <w:r w:rsidRPr="00345EE7">
        <w:rPr>
          <w:rFonts w:asciiTheme="majorBidi" w:hAnsiTheme="majorBidi"/>
          <w:bCs/>
        </w:rPr>
        <w:t>12.3.</w:t>
      </w:r>
      <w:r w:rsidRPr="00345EE7">
        <w:rPr>
          <w:rFonts w:asciiTheme="majorBidi" w:hAnsiTheme="majorBidi"/>
          <w:bCs/>
        </w:rPr>
        <w:tab/>
        <w:t>General transitional provisions</w:t>
      </w:r>
    </w:p>
    <w:p w14:paraId="715ABC41" w14:textId="77777777" w:rsidR="00957934" w:rsidRDefault="00957934" w:rsidP="00957934">
      <w:pPr>
        <w:pStyle w:val="SingleTxtG"/>
        <w:ind w:left="2268" w:hanging="1134"/>
        <w:rPr>
          <w:rFonts w:asciiTheme="majorBidi" w:hAnsiTheme="majorBidi"/>
          <w:bCs/>
        </w:rPr>
      </w:pPr>
      <w:r w:rsidRPr="00345EE7">
        <w:rPr>
          <w:rFonts w:asciiTheme="majorBidi" w:hAnsiTheme="majorBidi"/>
          <w:bCs/>
        </w:rPr>
        <w:t>12.3.1.</w:t>
      </w:r>
      <w:r w:rsidRPr="00345EE7">
        <w:rPr>
          <w:rFonts w:asciiTheme="majorBidi" w:hAnsiTheme="majorBidi"/>
          <w:bCs/>
        </w:rPr>
        <w:tab/>
        <w:t>Contracting Parties applying this Regulation may grant type approvals according to any preceding series of amendments to this Regulation or extensions thereof.</w:t>
      </w:r>
    </w:p>
    <w:p w14:paraId="40F4FF67" w14:textId="77777777" w:rsidR="00957934" w:rsidRPr="00345EE7" w:rsidRDefault="00957934" w:rsidP="00957934">
      <w:pPr>
        <w:pStyle w:val="SingleTxtG"/>
        <w:spacing w:line="240" w:lineRule="auto"/>
        <w:ind w:left="2268" w:hanging="1134"/>
        <w:rPr>
          <w:rFonts w:asciiTheme="majorBidi" w:hAnsiTheme="majorBidi"/>
          <w:bCs/>
        </w:rPr>
      </w:pPr>
      <w:r>
        <w:rPr>
          <w:rFonts w:asciiTheme="majorBidi" w:hAnsiTheme="majorBidi"/>
          <w:bCs/>
        </w:rPr>
        <w:t>12.3.2.</w:t>
      </w:r>
      <w:r>
        <w:rPr>
          <w:rFonts w:asciiTheme="majorBidi" w:hAnsiTheme="majorBidi"/>
          <w:bCs/>
        </w:rPr>
        <w:tab/>
      </w:r>
      <w:r w:rsidRPr="00570315">
        <w:rPr>
          <w:rFonts w:asciiTheme="majorBidi" w:hAnsiTheme="majorBidi"/>
          <w:bCs/>
        </w:rPr>
        <w:t>Contracting Parties applying this Regulation shall continue to grant extensions of existing approvals to any preceding series of amendments to this Regulation.</w:t>
      </w:r>
      <w:r>
        <w:rPr>
          <w:rFonts w:asciiTheme="majorBidi" w:hAnsiTheme="majorBidi"/>
          <w:bCs/>
        </w:rPr>
        <w:t>"</w:t>
      </w:r>
    </w:p>
    <w:p w14:paraId="11F6DA94" w14:textId="77777777" w:rsidR="00957934" w:rsidRPr="00EA52F1" w:rsidRDefault="00957934" w:rsidP="00957934">
      <w:pPr>
        <w:pStyle w:val="SingleTxtG"/>
        <w:ind w:left="2268" w:hanging="1134"/>
        <w:rPr>
          <w:rFonts w:asciiTheme="majorBidi" w:hAnsiTheme="majorBidi"/>
        </w:rPr>
      </w:pPr>
      <w:r w:rsidRPr="00EA52F1">
        <w:rPr>
          <w:rFonts w:asciiTheme="majorBidi" w:hAnsiTheme="majorBidi"/>
          <w:i/>
          <w:iCs/>
        </w:rPr>
        <w:t>Annex 1,</w:t>
      </w:r>
      <w:r w:rsidRPr="00EA52F1">
        <w:rPr>
          <w:rFonts w:asciiTheme="majorBidi" w:hAnsiTheme="majorBidi"/>
        </w:rPr>
        <w:t xml:space="preserve"> add a new item 10.3, to read:</w:t>
      </w:r>
    </w:p>
    <w:p w14:paraId="462C102B" w14:textId="77777777" w:rsidR="00957934" w:rsidRPr="00EA52F1" w:rsidRDefault="00957934" w:rsidP="00957934">
      <w:pPr>
        <w:pStyle w:val="SingleTxtG"/>
        <w:tabs>
          <w:tab w:val="left" w:pos="1701"/>
          <w:tab w:val="left" w:leader="dot" w:pos="8505"/>
        </w:tabs>
        <w:spacing w:line="240" w:lineRule="auto"/>
        <w:rPr>
          <w:rFonts w:asciiTheme="majorBidi" w:hAnsiTheme="majorBidi"/>
        </w:rPr>
      </w:pPr>
      <w:r>
        <w:rPr>
          <w:rFonts w:asciiTheme="majorBidi" w:hAnsiTheme="majorBidi"/>
        </w:rPr>
        <w:t>"</w:t>
      </w:r>
      <w:r w:rsidRPr="00EA52F1">
        <w:rPr>
          <w:rFonts w:asciiTheme="majorBidi" w:hAnsiTheme="majorBidi"/>
        </w:rPr>
        <w:t>10.3.</w:t>
      </w:r>
      <w:r w:rsidRPr="00EA52F1">
        <w:rPr>
          <w:rFonts w:asciiTheme="majorBidi" w:hAnsiTheme="majorBidi"/>
        </w:rPr>
        <w:tab/>
        <w:t>to car to bicycle scenario granted/refused/extended/withdrawn:</w:t>
      </w:r>
      <w:r w:rsidRPr="00EA52F1">
        <w:rPr>
          <w:rFonts w:asciiTheme="majorBidi" w:hAnsiTheme="majorBidi"/>
          <w:vertAlign w:val="superscript"/>
        </w:rPr>
        <w:t>2</w:t>
      </w:r>
      <w:r>
        <w:rPr>
          <w:rFonts w:asciiTheme="majorBidi" w:hAnsiTheme="majorBidi"/>
          <w:vertAlign w:val="superscript"/>
        </w:rPr>
        <w:t>"</w:t>
      </w:r>
    </w:p>
    <w:p w14:paraId="23752880" w14:textId="77777777" w:rsidR="00957934" w:rsidRPr="00EA52F1" w:rsidRDefault="00957934" w:rsidP="00957934">
      <w:pPr>
        <w:pStyle w:val="SingleTxtG"/>
        <w:ind w:left="2268" w:hanging="1134"/>
        <w:rPr>
          <w:rFonts w:asciiTheme="majorBidi" w:hAnsiTheme="majorBidi"/>
        </w:rPr>
      </w:pPr>
      <w:r w:rsidRPr="00EA52F1">
        <w:rPr>
          <w:rFonts w:asciiTheme="majorBidi" w:hAnsiTheme="majorBidi"/>
          <w:i/>
          <w:iCs/>
        </w:rPr>
        <w:lastRenderedPageBreak/>
        <w:t>Annex 2,</w:t>
      </w:r>
      <w:r w:rsidRPr="00EA52F1">
        <w:rPr>
          <w:rFonts w:asciiTheme="majorBidi" w:hAnsiTheme="majorBidi"/>
        </w:rPr>
        <w:t xml:space="preserve"> amend to read (addition of a lette</w:t>
      </w:r>
      <w:r>
        <w:rPr>
          <w:rFonts w:asciiTheme="majorBidi" w:hAnsiTheme="majorBidi"/>
        </w:rPr>
        <w:t>r</w:t>
      </w:r>
      <w:r w:rsidRPr="00EA52F1">
        <w:rPr>
          <w:rFonts w:asciiTheme="majorBidi" w:hAnsiTheme="majorBidi"/>
        </w:rPr>
        <w:t xml:space="preserve"> </w:t>
      </w:r>
      <w:r>
        <w:rPr>
          <w:rFonts w:asciiTheme="majorBidi" w:hAnsiTheme="majorBidi"/>
        </w:rPr>
        <w:t>"</w:t>
      </w:r>
      <w:r w:rsidRPr="00EA52F1">
        <w:rPr>
          <w:rFonts w:asciiTheme="majorBidi" w:hAnsiTheme="majorBidi"/>
        </w:rPr>
        <w:t>B</w:t>
      </w:r>
      <w:r>
        <w:rPr>
          <w:rFonts w:asciiTheme="majorBidi" w:hAnsiTheme="majorBidi"/>
        </w:rPr>
        <w:t>"</w:t>
      </w:r>
      <w:r w:rsidRPr="00EA52F1">
        <w:rPr>
          <w:rFonts w:asciiTheme="majorBidi" w:hAnsiTheme="majorBidi"/>
        </w:rPr>
        <w:t xml:space="preserve"> in the marking and its reference in the text):</w:t>
      </w:r>
      <w:r>
        <w:rPr>
          <w:rFonts w:asciiTheme="majorBidi" w:hAnsiTheme="majorBidi"/>
        </w:rPr>
        <w:br/>
        <w:t>"</w:t>
      </w:r>
    </w:p>
    <w:p w14:paraId="609F7909" w14:textId="77777777" w:rsidR="00957934" w:rsidRPr="00EA52F1" w:rsidRDefault="00957934" w:rsidP="00957934">
      <w:pPr>
        <w:pStyle w:val="SingleTxtG"/>
        <w:ind w:left="2268" w:hanging="1134"/>
        <w:rPr>
          <w:rFonts w:asciiTheme="majorBidi" w:hAnsiTheme="majorBidi"/>
        </w:rPr>
      </w:pPr>
      <w:r w:rsidRPr="00EA52F1">
        <w:rPr>
          <w:noProof/>
          <w:lang w:val="de-DE" w:eastAsia="de-DE"/>
        </w:rPr>
        <mc:AlternateContent>
          <mc:Choice Requires="wps">
            <w:drawing>
              <wp:anchor distT="0" distB="0" distL="114300" distR="114300" simplePos="0" relativeHeight="251661312" behindDoc="0" locked="0" layoutInCell="1" allowOverlap="1" wp14:anchorId="6C0E963D" wp14:editId="06A6830C">
                <wp:simplePos x="0" y="0"/>
                <wp:positionH relativeFrom="column">
                  <wp:posOffset>2340864</wp:posOffset>
                </wp:positionH>
                <wp:positionV relativeFrom="paragraph">
                  <wp:posOffset>284023</wp:posOffset>
                </wp:positionV>
                <wp:extent cx="1820545" cy="450112"/>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450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1A027A" w14:textId="77777777" w:rsidR="00957934" w:rsidRDefault="00957934" w:rsidP="00957934">
                            <w:pPr>
                              <w:rPr>
                                <w:sz w:val="32"/>
                                <w:lang w:eastAsia="ja-JP"/>
                              </w:rPr>
                            </w:pPr>
                            <w:r>
                              <w:rPr>
                                <w:sz w:val="32"/>
                              </w:rPr>
                              <w:t>152R-</w:t>
                            </w:r>
                            <w:r>
                              <w:rPr>
                                <w:sz w:val="32"/>
                                <w:lang w:eastAsia="ja-JP"/>
                              </w:rPr>
                              <w:t>00185-CP</w:t>
                            </w:r>
                            <w:r w:rsidRPr="009A4342">
                              <w:rPr>
                                <w:bCs/>
                                <w:sz w:val="32"/>
                                <w:lang w:eastAsia="ja-JP"/>
                              </w:rPr>
                              <w:t>B</w:t>
                            </w:r>
                          </w:p>
                          <w:p w14:paraId="37DDD724" w14:textId="77777777" w:rsidR="00957934" w:rsidRDefault="00957934" w:rsidP="00957934">
                            <w:pPr>
                              <w:rPr>
                                <w:sz w:val="32"/>
                                <w:lang w:eastAsia="ja-JP"/>
                              </w:rPr>
                            </w:pPr>
                          </w:p>
                          <w:p w14:paraId="54934B3B" w14:textId="77777777" w:rsidR="00957934" w:rsidRDefault="00957934" w:rsidP="00957934">
                            <w:pPr>
                              <w:rPr>
                                <w:sz w:val="32"/>
                                <w:lang w:eastAsia="ja-JP"/>
                              </w:rPr>
                            </w:pPr>
                          </w:p>
                          <w:p w14:paraId="31B9F764" w14:textId="77777777" w:rsidR="00957934" w:rsidRDefault="00957934" w:rsidP="00957934">
                            <w:pPr>
                              <w:rPr>
                                <w:sz w:val="32"/>
                                <w:lang w:eastAsia="ja-JP"/>
                              </w:rPr>
                            </w:pPr>
                          </w:p>
                          <w:p w14:paraId="465492D1" w14:textId="77777777" w:rsidR="00957934" w:rsidRDefault="00957934" w:rsidP="00957934">
                            <w:pPr>
                              <w:rPr>
                                <w:sz w:val="32"/>
                                <w:lang w:val="fr-FR" w:eastAsia="ja-JP"/>
                              </w:rPr>
                            </w:pPr>
                          </w:p>
                        </w:txbxContent>
                      </wps:txbx>
                      <wps:bodyPr rot="0" vert="horz" wrap="square" lIns="91440" tIns="45720" rIns="91440" bIns="45720" anchor="t" anchorCtr="0" upright="1">
                        <a:noAutofit/>
                      </wps:bodyPr>
                    </wps:wsp>
                  </a:graphicData>
                </a:graphic>
              </wp:anchor>
            </w:drawing>
          </mc:Choice>
          <mc:Fallback>
            <w:pict>
              <v:shapetype w14:anchorId="6C0E963D" id="_x0000_t202" coordsize="21600,21600" o:spt="202" path="m,l,21600r21600,l21600,xe">
                <v:stroke joinstyle="miter"/>
                <v:path gradientshapeok="t" o:connecttype="rect"/>
              </v:shapetype>
              <v:shape id="Text Box 10" o:spid="_x0000_s1026" type="#_x0000_t202" style="position:absolute;left:0;text-align:left;margin-left:184.3pt;margin-top:22.35pt;width:143.35pt;height:35.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" stroked="f">
                <v:textbox>
                  <w:txbxContent>
                    <w:p w14:paraId="231A027A" w14:textId="77777777" w:rsidR="00957934" w:rsidRDefault="00957934" w:rsidP="00957934">
                      <w:pPr>
                        <w:rPr>
                          <w:sz w:val="32"/>
                          <w:lang w:eastAsia="ja-JP"/>
                        </w:rPr>
                      </w:pPr>
                      <w:r>
                        <w:rPr>
                          <w:sz w:val="32"/>
                        </w:rPr>
                        <w:t>152R-</w:t>
                      </w:r>
                      <w:r>
                        <w:rPr>
                          <w:sz w:val="32"/>
                          <w:lang w:eastAsia="ja-JP"/>
                        </w:rPr>
                        <w:t>00185-CP</w:t>
                      </w:r>
                      <w:r w:rsidRPr="009A4342">
                        <w:rPr>
                          <w:bCs/>
                          <w:sz w:val="32"/>
                          <w:lang w:eastAsia="ja-JP"/>
                        </w:rPr>
                        <w:t>B</w:t>
                      </w:r>
                    </w:p>
                    <w:p w14:paraId="37DDD724" w14:textId="77777777" w:rsidR="00957934" w:rsidRDefault="00957934" w:rsidP="00957934">
                      <w:pPr>
                        <w:rPr>
                          <w:sz w:val="32"/>
                          <w:lang w:eastAsia="ja-JP"/>
                        </w:rPr>
                      </w:pPr>
                    </w:p>
                    <w:p w14:paraId="54934B3B" w14:textId="77777777" w:rsidR="00957934" w:rsidRDefault="00957934" w:rsidP="00957934">
                      <w:pPr>
                        <w:rPr>
                          <w:sz w:val="32"/>
                          <w:lang w:eastAsia="ja-JP"/>
                        </w:rPr>
                      </w:pPr>
                    </w:p>
                    <w:p w14:paraId="31B9F764" w14:textId="77777777" w:rsidR="00957934" w:rsidRDefault="00957934" w:rsidP="00957934">
                      <w:pPr>
                        <w:rPr>
                          <w:sz w:val="32"/>
                          <w:lang w:eastAsia="ja-JP"/>
                        </w:rPr>
                      </w:pPr>
                    </w:p>
                    <w:p w14:paraId="465492D1" w14:textId="77777777" w:rsidR="00957934" w:rsidRDefault="00957934" w:rsidP="00957934">
                      <w:pPr>
                        <w:rPr>
                          <w:sz w:val="32"/>
                          <w:lang w:val="fr-FR" w:eastAsia="ja-JP"/>
                        </w:rPr>
                      </w:pPr>
                    </w:p>
                  </w:txbxContent>
                </v:textbox>
              </v:shape>
            </w:pict>
          </mc:Fallback>
        </mc:AlternateContent>
      </w:r>
      <w:r w:rsidRPr="00EA52F1">
        <w:rPr>
          <w:rFonts w:asciiTheme="majorBidi" w:hAnsiTheme="majorBidi"/>
          <w:noProof/>
          <w:lang w:val="de-DE" w:eastAsia="de-DE"/>
        </w:rPr>
        <w:drawing>
          <wp:inline distT="0" distB="0" distL="0" distR="0" wp14:anchorId="3CFE1197" wp14:editId="79F5AA77">
            <wp:extent cx="4000500" cy="853440"/>
            <wp:effectExtent l="0" t="0" r="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0" cy="853440"/>
                    </a:xfrm>
                    <a:prstGeom prst="rect">
                      <a:avLst/>
                    </a:prstGeom>
                    <a:noFill/>
                    <a:ln>
                      <a:noFill/>
                    </a:ln>
                  </pic:spPr>
                </pic:pic>
              </a:graphicData>
            </a:graphic>
          </wp:inline>
        </w:drawing>
      </w:r>
    </w:p>
    <w:p w14:paraId="60F3337F" w14:textId="77777777" w:rsidR="00957934" w:rsidRPr="00EA52F1" w:rsidRDefault="00957934" w:rsidP="00957934">
      <w:pPr>
        <w:pStyle w:val="SingleTxtG"/>
        <w:ind w:left="2268" w:hanging="1134"/>
        <w:rPr>
          <w:rFonts w:asciiTheme="majorBidi" w:hAnsiTheme="majorBidi"/>
        </w:rPr>
      </w:pPr>
      <w:r w:rsidRPr="00EA52F1">
        <w:rPr>
          <w:rFonts w:asciiTheme="majorBidi" w:hAnsiTheme="majorBidi"/>
        </w:rPr>
        <w:t>a = 8 mm min</w:t>
      </w:r>
    </w:p>
    <w:p w14:paraId="6D0B782F" w14:textId="77777777" w:rsidR="00957934" w:rsidRPr="008A314C" w:rsidRDefault="00957934" w:rsidP="00957934">
      <w:pPr>
        <w:pStyle w:val="SingleTxtG"/>
        <w:spacing w:before="120" w:line="240" w:lineRule="auto"/>
        <w:ind w:firstLine="567"/>
        <w:rPr>
          <w:rFonts w:asciiTheme="majorBidi" w:hAnsiTheme="majorBidi"/>
        </w:rPr>
      </w:pPr>
      <w:r w:rsidRPr="00EA52F1">
        <w:rPr>
          <w:rFonts w:asciiTheme="majorBidi" w:hAnsiTheme="majorBidi"/>
        </w:rPr>
        <w:t xml:space="preserve">The above approval mark affixed to a vehicle shows that the vehicle type concerned has been approved in Belgium (E 6) with regard to the Advanced Emergency Braking Systems (AEBS) pursuant to </w:t>
      </w:r>
      <w:r>
        <w:rPr>
          <w:rFonts w:asciiTheme="majorBidi" w:hAnsiTheme="majorBidi"/>
        </w:rPr>
        <w:t xml:space="preserve">UN </w:t>
      </w:r>
      <w:r w:rsidRPr="00EA52F1">
        <w:rPr>
          <w:rFonts w:asciiTheme="majorBidi" w:hAnsiTheme="majorBidi"/>
        </w:rPr>
        <w:t xml:space="preserve">Regulation No. 152 (marked with C for Car to Car. P for Car to Pedestrian. B for Car to Bicycle). The first two digits of the approval number indicate that the approval was granted in accordance with the requirements of </w:t>
      </w:r>
      <w:r>
        <w:rPr>
          <w:rFonts w:asciiTheme="majorBidi" w:hAnsiTheme="majorBidi"/>
        </w:rPr>
        <w:t xml:space="preserve">UN </w:t>
      </w:r>
      <w:r w:rsidRPr="00EA52F1">
        <w:rPr>
          <w:rFonts w:asciiTheme="majorBidi" w:hAnsiTheme="majorBidi"/>
        </w:rPr>
        <w:t>Regulation No. 152 in its original form.</w:t>
      </w:r>
      <w:r>
        <w:rPr>
          <w:rFonts w:asciiTheme="majorBidi" w:hAnsiTheme="majorBidi"/>
        </w:rPr>
        <w:t>"</w:t>
      </w:r>
    </w:p>
    <w:p w14:paraId="24CF1754" w14:textId="77777777" w:rsidR="0041792A" w:rsidRPr="008963A7" w:rsidRDefault="0041792A" w:rsidP="0041792A">
      <w:pPr>
        <w:spacing w:before="240"/>
        <w:jc w:val="center"/>
      </w:pPr>
      <w:r>
        <w:rPr>
          <w:u w:val="single"/>
        </w:rPr>
        <w:tab/>
      </w:r>
      <w:r>
        <w:rPr>
          <w:u w:val="single"/>
        </w:rPr>
        <w:tab/>
      </w:r>
      <w:r>
        <w:rPr>
          <w:u w:val="single"/>
        </w:rPr>
        <w:tab/>
      </w:r>
    </w:p>
    <w:sectPr w:rsidR="0041792A" w:rsidRPr="008963A7" w:rsidSect="003261FE">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C77CD" w14:textId="77777777" w:rsidR="006A029C" w:rsidRDefault="006A029C"/>
  </w:endnote>
  <w:endnote w:type="continuationSeparator" w:id="0">
    <w:p w14:paraId="5133E106" w14:textId="77777777" w:rsidR="006A029C" w:rsidRDefault="006A029C"/>
  </w:endnote>
  <w:endnote w:type="continuationNotice" w:id="1">
    <w:p w14:paraId="6AB4F456" w14:textId="77777777" w:rsidR="006A029C" w:rsidRDefault="006A02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2096817"/>
      <w:docPartObj>
        <w:docPartGallery w:val="Page Numbers (Bottom of Page)"/>
        <w:docPartUnique/>
      </w:docPartObj>
    </w:sdtPr>
    <w:sdtEndPr>
      <w:rPr>
        <w:b/>
        <w:bCs/>
        <w:noProof/>
        <w:sz w:val="18"/>
        <w:szCs w:val="22"/>
      </w:rPr>
    </w:sdtEndPr>
    <w:sdtContent>
      <w:p w14:paraId="1F91219C" w14:textId="633E64E4" w:rsidR="00D958F4" w:rsidRPr="007B1EC7" w:rsidRDefault="00D958F4">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4470EB">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651197"/>
      <w:docPartObj>
        <w:docPartGallery w:val="Page Numbers (Bottom of Page)"/>
        <w:docPartUnique/>
      </w:docPartObj>
    </w:sdtPr>
    <w:sdtEndPr>
      <w:rPr>
        <w:b/>
        <w:bCs/>
        <w:noProof/>
        <w:sz w:val="20"/>
        <w:szCs w:val="24"/>
      </w:rPr>
    </w:sdtEndPr>
    <w:sdtContent>
      <w:p w14:paraId="341E564B" w14:textId="019E34C4" w:rsidR="00D958F4" w:rsidRPr="003A2A84" w:rsidRDefault="00D958F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Pr="003A2A84">
          <w:rPr>
            <w:b/>
            <w:bCs/>
            <w:noProof/>
            <w:sz w:val="18"/>
            <w:szCs w:val="22"/>
          </w:rPr>
          <w:t>2</w:t>
        </w:r>
        <w:r w:rsidRPr="003A2A84">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EEF3D" w14:textId="68FA060E" w:rsidR="000B1880" w:rsidRPr="000B1880" w:rsidRDefault="000B1880" w:rsidP="000B1880">
    <w:pPr>
      <w:pStyle w:val="Footer"/>
      <w:rPr>
        <w:sz w:val="20"/>
      </w:rPr>
    </w:pPr>
    <w:r w:rsidRPr="0027112F">
      <w:rPr>
        <w:noProof/>
        <w:lang w:val="en-US"/>
      </w:rPr>
      <w:drawing>
        <wp:anchor distT="0" distB="0" distL="114300" distR="114300" simplePos="0" relativeHeight="251659264" behindDoc="0" locked="1" layoutInCell="1" allowOverlap="1" wp14:anchorId="35FC8140" wp14:editId="32F7439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GE.21-19423(E)</w:t>
    </w:r>
    <w:r>
      <w:rPr>
        <w:noProof/>
        <w:sz w:val="20"/>
      </w:rPr>
      <w:drawing>
        <wp:anchor distT="0" distB="0" distL="114300" distR="114300" simplePos="0" relativeHeight="251660288" behindDoc="0" locked="0" layoutInCell="1" allowOverlap="1" wp14:anchorId="7696C0A0" wp14:editId="4D4E85CA">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75ED1" w14:textId="77777777" w:rsidR="006A029C" w:rsidRPr="000B175B" w:rsidRDefault="006A029C" w:rsidP="000B175B">
      <w:pPr>
        <w:tabs>
          <w:tab w:val="right" w:pos="2155"/>
        </w:tabs>
        <w:spacing w:after="80"/>
        <w:ind w:left="680"/>
        <w:rPr>
          <w:u w:val="single"/>
        </w:rPr>
      </w:pPr>
      <w:r>
        <w:rPr>
          <w:u w:val="single"/>
        </w:rPr>
        <w:tab/>
      </w:r>
    </w:p>
  </w:footnote>
  <w:footnote w:type="continuationSeparator" w:id="0">
    <w:p w14:paraId="208E4B2E" w14:textId="77777777" w:rsidR="006A029C" w:rsidRPr="00FC68B7" w:rsidRDefault="006A029C" w:rsidP="00FC68B7">
      <w:pPr>
        <w:tabs>
          <w:tab w:val="left" w:pos="2155"/>
        </w:tabs>
        <w:spacing w:after="80"/>
        <w:ind w:left="680"/>
        <w:rPr>
          <w:u w:val="single"/>
        </w:rPr>
      </w:pPr>
      <w:r>
        <w:rPr>
          <w:u w:val="single"/>
        </w:rPr>
        <w:tab/>
      </w:r>
    </w:p>
  </w:footnote>
  <w:footnote w:type="continuationNotice" w:id="1">
    <w:p w14:paraId="6FD97011" w14:textId="77777777" w:rsidR="006A029C" w:rsidRDefault="006A029C"/>
  </w:footnote>
  <w:footnote w:id="2">
    <w:p w14:paraId="2421CCCF" w14:textId="77777777" w:rsidR="00D958F4" w:rsidRPr="00260443" w:rsidRDefault="00D958F4" w:rsidP="008B60F7">
      <w:pPr>
        <w:pStyle w:val="FootnoteText"/>
        <w:rPr>
          <w:color w:val="000000" w:themeColor="text1"/>
          <w:lang w:val="en-US"/>
        </w:rPr>
      </w:pPr>
      <w:r w:rsidRPr="00260443">
        <w:rPr>
          <w:color w:val="000000" w:themeColor="text1"/>
        </w:rPr>
        <w:tab/>
      </w:r>
      <w:r w:rsidRPr="00260443">
        <w:rPr>
          <w:rStyle w:val="FootnoteReference"/>
          <w:color w:val="000000" w:themeColor="text1"/>
          <w:sz w:val="20"/>
          <w:lang w:val="en-US"/>
        </w:rPr>
        <w:t>*</w:t>
      </w:r>
      <w:r w:rsidRPr="00260443">
        <w:rPr>
          <w:color w:val="000000" w:themeColor="text1"/>
          <w:sz w:val="20"/>
          <w:lang w:val="en-US"/>
        </w:rPr>
        <w:tab/>
      </w:r>
      <w:r w:rsidRPr="00260443">
        <w:rPr>
          <w:color w:val="000000" w:themeColor="text1"/>
          <w:lang w:val="en-US"/>
        </w:rPr>
        <w:t>Former titles of the Agreement:</w:t>
      </w:r>
    </w:p>
    <w:p w14:paraId="3FBAD9FF" w14:textId="77777777" w:rsidR="00D958F4" w:rsidRPr="00260443" w:rsidRDefault="00D958F4" w:rsidP="008B60F7">
      <w:pPr>
        <w:pStyle w:val="FootnoteText"/>
        <w:rPr>
          <w:color w:val="000000" w:themeColor="text1"/>
          <w:sz w:val="20"/>
          <w:lang w:val="en-US"/>
        </w:rPr>
      </w:pPr>
      <w:r w:rsidRPr="00260443">
        <w:rPr>
          <w:color w:val="000000" w:themeColor="text1"/>
          <w:lang w:val="en-US"/>
        </w:rPr>
        <w:tab/>
      </w:r>
      <w:r w:rsidRPr="00260443">
        <w:rPr>
          <w:color w:val="000000" w:themeColor="text1"/>
          <w:lang w:val="en-US"/>
        </w:rPr>
        <w:tab/>
      </w:r>
      <w:r w:rsidRPr="00260443">
        <w:rPr>
          <w:color w:val="000000" w:themeColor="text1"/>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D958F4" w:rsidRPr="00260443" w:rsidRDefault="00D958F4" w:rsidP="008B60F7">
      <w:pPr>
        <w:pStyle w:val="FootnoteText"/>
        <w:rPr>
          <w:color w:val="000000" w:themeColor="text1"/>
          <w:lang w:val="en-US"/>
        </w:rPr>
      </w:pPr>
      <w:r w:rsidRPr="00260443">
        <w:rPr>
          <w:color w:val="000000" w:themeColor="text1"/>
          <w:lang w:val="en-US"/>
        </w:rPr>
        <w:tab/>
      </w:r>
      <w:r w:rsidRPr="00260443">
        <w:rPr>
          <w:color w:val="000000" w:themeColor="text1"/>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6099848D" w14:textId="726F637B" w:rsidR="00957934" w:rsidRDefault="00957934" w:rsidP="00957934">
      <w:pPr>
        <w:pStyle w:val="FootnoteText"/>
      </w:pPr>
      <w:r>
        <w:tab/>
      </w:r>
      <w:r>
        <w:rPr>
          <w:rStyle w:val="FootnoteReference"/>
        </w:rPr>
        <w:footnoteRef/>
      </w:r>
      <w:r>
        <w:t xml:space="preserve">  </w:t>
      </w:r>
      <w:r>
        <w:tab/>
      </w:r>
      <w:r>
        <w:rPr>
          <w:lang w:val="en-US"/>
        </w:rPr>
        <w:t xml:space="preserve">As defined in the Consolidated Resolution on the </w:t>
      </w:r>
      <w:r>
        <w:t>Construction</w:t>
      </w:r>
      <w:r>
        <w:rPr>
          <w:lang w:val="en-US"/>
        </w:rPr>
        <w:t xml:space="preserve"> of Vehicles (R.E.3.), document ECE/TRANS/WP.29/78/Rev.6, para. </w:t>
      </w:r>
      <w:r>
        <w:t xml:space="preserve">2 - </w:t>
      </w:r>
      <w:r w:rsidR="00190E76" w:rsidRPr="00190E76">
        <w:t>https://unece.org/transport/standards/transport/vehicle-regulations-wp29/resolutions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1D7E1" w14:textId="215B06BB" w:rsidR="00D958F4" w:rsidRDefault="00D958F4" w:rsidP="003F5657">
    <w:pPr>
      <w:pStyle w:val="Header"/>
    </w:pPr>
    <w:r w:rsidRPr="008B60F7">
      <w:t>E/ECE/TRANS/505/</w:t>
    </w:r>
    <w:r w:rsidR="00692091">
      <w:t>Rev.3/Add.151/Rev.1/Amend.</w:t>
    </w:r>
    <w:r w:rsidR="00F63EB7">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8C8B0" w14:textId="5AC73527" w:rsidR="00D958F4" w:rsidRPr="002D2F73" w:rsidRDefault="00957934" w:rsidP="000B1880">
    <w:pPr>
      <w:pStyle w:val="Header"/>
      <w:jc w:val="right"/>
    </w:pPr>
    <w:r w:rsidRPr="008B60F7">
      <w:t>E/ECE/TRANS/505/</w:t>
    </w:r>
    <w:r>
      <w:t>Rev.3/Add.151/Rev.1/Amend.3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A42D3" w14:textId="77777777" w:rsidR="00D958F4" w:rsidRDefault="00D958F4"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980EE60A"/>
    <w:lvl w:ilvl="0">
      <w:start w:val="1"/>
      <w:numFmt w:val="decimal"/>
      <w:pStyle w:val="TERM-number3"/>
      <w:lvlText w:val="%1."/>
      <w:lvlJc w:val="left"/>
      <w:pPr>
        <w:tabs>
          <w:tab w:val="num" w:pos="926"/>
        </w:tabs>
        <w:ind w:left="926" w:hanging="360"/>
      </w:pPr>
    </w:lvl>
  </w:abstractNum>
  <w:abstractNum w:abstractNumId="1"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4"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6"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7"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8"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9"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707C7D"/>
    <w:multiLevelType w:val="hybridMultilevel"/>
    <w:tmpl w:val="BEB80DDC"/>
    <w:lvl w:ilvl="0" w:tplc="32402F60">
      <w:start w:val="1"/>
      <w:numFmt w:val="lowerLetter"/>
      <w:lvlText w:val="(%1)"/>
      <w:lvlJc w:val="left"/>
      <w:pPr>
        <w:ind w:left="2832" w:hanging="564"/>
      </w:pPr>
      <w:rPr>
        <w:rFonts w:hint="default"/>
        <w:strike w:val="0"/>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5"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6"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16"/>
  </w:num>
  <w:num w:numId="4">
    <w:abstractNumId w:val="17"/>
  </w:num>
  <w:num w:numId="5">
    <w:abstractNumId w:val="15"/>
  </w:num>
  <w:num w:numId="6">
    <w:abstractNumId w:val="0"/>
  </w:num>
  <w:num w:numId="7">
    <w:abstractNumId w:val="12"/>
  </w:num>
  <w:num w:numId="8">
    <w:abstractNumId w:val="18"/>
  </w:num>
  <w:num w:numId="9">
    <w:abstractNumId w:val="13"/>
  </w:num>
  <w:num w:numId="10">
    <w:abstractNumId w:val="11"/>
  </w:num>
  <w:num w:numId="11">
    <w:abstractNumId w:val="1"/>
  </w:num>
  <w:num w:numId="1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631"/>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5BE"/>
    <w:rsid w:val="00061604"/>
    <w:rsid w:val="00061AAE"/>
    <w:rsid w:val="00062C1D"/>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1C76"/>
    <w:rsid w:val="000A3184"/>
    <w:rsid w:val="000A3E49"/>
    <w:rsid w:val="000A401B"/>
    <w:rsid w:val="000A525E"/>
    <w:rsid w:val="000A55B3"/>
    <w:rsid w:val="000A69E7"/>
    <w:rsid w:val="000A72B1"/>
    <w:rsid w:val="000B120D"/>
    <w:rsid w:val="000B158B"/>
    <w:rsid w:val="000B15E7"/>
    <w:rsid w:val="000B175B"/>
    <w:rsid w:val="000B1880"/>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64D"/>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906B8"/>
    <w:rsid w:val="00190C63"/>
    <w:rsid w:val="00190E76"/>
    <w:rsid w:val="00191BF9"/>
    <w:rsid w:val="001960FE"/>
    <w:rsid w:val="00196193"/>
    <w:rsid w:val="00196BFA"/>
    <w:rsid w:val="00196C6F"/>
    <w:rsid w:val="001972E9"/>
    <w:rsid w:val="001A04C0"/>
    <w:rsid w:val="001A1047"/>
    <w:rsid w:val="001A11B5"/>
    <w:rsid w:val="001A141E"/>
    <w:rsid w:val="001A19B2"/>
    <w:rsid w:val="001A37CB"/>
    <w:rsid w:val="001A4797"/>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11D"/>
    <w:rsid w:val="00255B12"/>
    <w:rsid w:val="00257045"/>
    <w:rsid w:val="0025778E"/>
    <w:rsid w:val="00260443"/>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2FB"/>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E760A"/>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1FF"/>
    <w:rsid w:val="003229D8"/>
    <w:rsid w:val="0032398A"/>
    <w:rsid w:val="0032439C"/>
    <w:rsid w:val="00325273"/>
    <w:rsid w:val="00325649"/>
    <w:rsid w:val="003261FE"/>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625"/>
    <w:rsid w:val="0039277A"/>
    <w:rsid w:val="00392A12"/>
    <w:rsid w:val="0039365A"/>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4CE3"/>
    <w:rsid w:val="00405D23"/>
    <w:rsid w:val="004072ED"/>
    <w:rsid w:val="00407721"/>
    <w:rsid w:val="004077A0"/>
    <w:rsid w:val="00407BD2"/>
    <w:rsid w:val="00410258"/>
    <w:rsid w:val="00410C64"/>
    <w:rsid w:val="00411467"/>
    <w:rsid w:val="00411493"/>
    <w:rsid w:val="004114AD"/>
    <w:rsid w:val="00411AF3"/>
    <w:rsid w:val="00413B75"/>
    <w:rsid w:val="00414046"/>
    <w:rsid w:val="004148A2"/>
    <w:rsid w:val="00415882"/>
    <w:rsid w:val="00415BC2"/>
    <w:rsid w:val="00416D90"/>
    <w:rsid w:val="0041792A"/>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0EB"/>
    <w:rsid w:val="00447C90"/>
    <w:rsid w:val="00447D3E"/>
    <w:rsid w:val="00447FC1"/>
    <w:rsid w:val="00450B38"/>
    <w:rsid w:val="00451316"/>
    <w:rsid w:val="00451A8F"/>
    <w:rsid w:val="0045218E"/>
    <w:rsid w:val="004523BF"/>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5E4"/>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2ACF"/>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6D6F"/>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69E8"/>
    <w:rsid w:val="006176FB"/>
    <w:rsid w:val="00620CC2"/>
    <w:rsid w:val="00621B3F"/>
    <w:rsid w:val="00622988"/>
    <w:rsid w:val="00622F2E"/>
    <w:rsid w:val="006253F6"/>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4F78"/>
    <w:rsid w:val="006763B4"/>
    <w:rsid w:val="00680B01"/>
    <w:rsid w:val="00682170"/>
    <w:rsid w:val="00683D29"/>
    <w:rsid w:val="00684147"/>
    <w:rsid w:val="00685EC6"/>
    <w:rsid w:val="0068631F"/>
    <w:rsid w:val="00686FC6"/>
    <w:rsid w:val="0068773E"/>
    <w:rsid w:val="00692091"/>
    <w:rsid w:val="00692802"/>
    <w:rsid w:val="00694530"/>
    <w:rsid w:val="00696C63"/>
    <w:rsid w:val="00696ECC"/>
    <w:rsid w:val="006A029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5589"/>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6BC5"/>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670"/>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4DEE"/>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20E5"/>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3EB8"/>
    <w:rsid w:val="00834E82"/>
    <w:rsid w:val="00835C9D"/>
    <w:rsid w:val="0083635B"/>
    <w:rsid w:val="008367E3"/>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536"/>
    <w:rsid w:val="008667A8"/>
    <w:rsid w:val="00866E0B"/>
    <w:rsid w:val="00867DF2"/>
    <w:rsid w:val="008702AC"/>
    <w:rsid w:val="00870700"/>
    <w:rsid w:val="00870A6F"/>
    <w:rsid w:val="00870D6D"/>
    <w:rsid w:val="008711DA"/>
    <w:rsid w:val="00871498"/>
    <w:rsid w:val="00871FD5"/>
    <w:rsid w:val="00873016"/>
    <w:rsid w:val="00874055"/>
    <w:rsid w:val="00874432"/>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2C97"/>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8F60FD"/>
    <w:rsid w:val="009007B6"/>
    <w:rsid w:val="00901D8B"/>
    <w:rsid w:val="00902010"/>
    <w:rsid w:val="009021FB"/>
    <w:rsid w:val="00902BDB"/>
    <w:rsid w:val="00903E3F"/>
    <w:rsid w:val="00904368"/>
    <w:rsid w:val="0090484B"/>
    <w:rsid w:val="0090558A"/>
    <w:rsid w:val="00907AD2"/>
    <w:rsid w:val="0091034F"/>
    <w:rsid w:val="00911393"/>
    <w:rsid w:val="00912AD6"/>
    <w:rsid w:val="0091318D"/>
    <w:rsid w:val="009143D0"/>
    <w:rsid w:val="00914535"/>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F70"/>
    <w:rsid w:val="0095300A"/>
    <w:rsid w:val="009550C2"/>
    <w:rsid w:val="00955261"/>
    <w:rsid w:val="009570A2"/>
    <w:rsid w:val="00957934"/>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0986"/>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3B94"/>
    <w:rsid w:val="009F408C"/>
    <w:rsid w:val="009F4245"/>
    <w:rsid w:val="009F43EA"/>
    <w:rsid w:val="009F4B3F"/>
    <w:rsid w:val="009F5E8B"/>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585"/>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19AE"/>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31B1"/>
    <w:rsid w:val="00AE406B"/>
    <w:rsid w:val="00AE53FC"/>
    <w:rsid w:val="00AE5412"/>
    <w:rsid w:val="00AE5DCE"/>
    <w:rsid w:val="00AE6851"/>
    <w:rsid w:val="00AE7578"/>
    <w:rsid w:val="00AF0066"/>
    <w:rsid w:val="00AF06A9"/>
    <w:rsid w:val="00AF1176"/>
    <w:rsid w:val="00AF1F3A"/>
    <w:rsid w:val="00AF25EA"/>
    <w:rsid w:val="00AF2959"/>
    <w:rsid w:val="00AF36C8"/>
    <w:rsid w:val="00AF464C"/>
    <w:rsid w:val="00AF5D48"/>
    <w:rsid w:val="00AF671C"/>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0D1"/>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1EE"/>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77C62"/>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52"/>
    <w:rsid w:val="00CE42BC"/>
    <w:rsid w:val="00CE4A8F"/>
    <w:rsid w:val="00CE5323"/>
    <w:rsid w:val="00CE59FF"/>
    <w:rsid w:val="00CE5B0D"/>
    <w:rsid w:val="00CE5F7D"/>
    <w:rsid w:val="00CE6694"/>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45E2"/>
    <w:rsid w:val="00D05B69"/>
    <w:rsid w:val="00D05D2A"/>
    <w:rsid w:val="00D05E13"/>
    <w:rsid w:val="00D05EC7"/>
    <w:rsid w:val="00D0714E"/>
    <w:rsid w:val="00D1145F"/>
    <w:rsid w:val="00D11E5A"/>
    <w:rsid w:val="00D12EC7"/>
    <w:rsid w:val="00D135C5"/>
    <w:rsid w:val="00D13CD6"/>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5668"/>
    <w:rsid w:val="00D36CC6"/>
    <w:rsid w:val="00D373FA"/>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307"/>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8F4"/>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1404"/>
    <w:rsid w:val="00DB2010"/>
    <w:rsid w:val="00DB34DE"/>
    <w:rsid w:val="00DB3BAC"/>
    <w:rsid w:val="00DB56F0"/>
    <w:rsid w:val="00DB5D0F"/>
    <w:rsid w:val="00DB6129"/>
    <w:rsid w:val="00DB68A4"/>
    <w:rsid w:val="00DC0AF4"/>
    <w:rsid w:val="00DC0DEB"/>
    <w:rsid w:val="00DC236F"/>
    <w:rsid w:val="00DC2494"/>
    <w:rsid w:val="00DC31B2"/>
    <w:rsid w:val="00DC3546"/>
    <w:rsid w:val="00DC3B0C"/>
    <w:rsid w:val="00DC4BFB"/>
    <w:rsid w:val="00DC5553"/>
    <w:rsid w:val="00DC6B28"/>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30B"/>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650"/>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20E7"/>
    <w:rsid w:val="00EC4521"/>
    <w:rsid w:val="00EC457E"/>
    <w:rsid w:val="00EC4E83"/>
    <w:rsid w:val="00EC59DC"/>
    <w:rsid w:val="00EC5B39"/>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3EB7"/>
    <w:rsid w:val="00F66B84"/>
    <w:rsid w:val="00F66CCB"/>
    <w:rsid w:val="00F6729C"/>
    <w:rsid w:val="00F708C3"/>
    <w:rsid w:val="00F71C47"/>
    <w:rsid w:val="00F7275F"/>
    <w:rsid w:val="00F75BB2"/>
    <w:rsid w:val="00F76C26"/>
    <w:rsid w:val="00F7753D"/>
    <w:rsid w:val="00F83515"/>
    <w:rsid w:val="00F85BA3"/>
    <w:rsid w:val="00F85F34"/>
    <w:rsid w:val="00F87606"/>
    <w:rsid w:val="00F905EE"/>
    <w:rsid w:val="00F95AB0"/>
    <w:rsid w:val="00F95E5F"/>
    <w:rsid w:val="00F95EC8"/>
    <w:rsid w:val="00F96249"/>
    <w:rsid w:val="00F96FB3"/>
    <w:rsid w:val="00F979CC"/>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6"/>
      </w:numPr>
      <w:spacing w:line="240" w:lineRule="auto"/>
      <w:outlineLvl w:val="1"/>
    </w:pPr>
  </w:style>
  <w:style w:type="paragraph" w:styleId="Heading3">
    <w:name w:val="heading 3"/>
    <w:basedOn w:val="Normal"/>
    <w:next w:val="Normal"/>
    <w:qFormat/>
    <w:rsid w:val="00503228"/>
    <w:pPr>
      <w:numPr>
        <w:ilvl w:val="2"/>
        <w:numId w:val="6"/>
      </w:numPr>
      <w:spacing w:line="240" w:lineRule="auto"/>
      <w:outlineLvl w:val="2"/>
    </w:pPr>
  </w:style>
  <w:style w:type="paragraph" w:styleId="Heading4">
    <w:name w:val="heading 4"/>
    <w:basedOn w:val="Normal"/>
    <w:next w:val="Normal"/>
    <w:qFormat/>
    <w:rsid w:val="00503228"/>
    <w:pPr>
      <w:numPr>
        <w:ilvl w:val="3"/>
        <w:numId w:val="6"/>
      </w:numPr>
      <w:spacing w:line="240" w:lineRule="auto"/>
      <w:outlineLvl w:val="3"/>
    </w:pPr>
  </w:style>
  <w:style w:type="paragraph" w:styleId="Heading5">
    <w:name w:val="heading 5"/>
    <w:basedOn w:val="Normal"/>
    <w:next w:val="Normal"/>
    <w:link w:val="Heading5Char"/>
    <w:qFormat/>
    <w:rsid w:val="00503228"/>
    <w:pPr>
      <w:numPr>
        <w:ilvl w:val="4"/>
        <w:numId w:val="6"/>
      </w:numPr>
      <w:spacing w:line="240" w:lineRule="auto"/>
      <w:outlineLvl w:val="4"/>
    </w:pPr>
  </w:style>
  <w:style w:type="paragraph" w:styleId="Heading6">
    <w:name w:val="heading 6"/>
    <w:basedOn w:val="Normal"/>
    <w:next w:val="Normal"/>
    <w:qFormat/>
    <w:rsid w:val="00503228"/>
    <w:pPr>
      <w:numPr>
        <w:ilvl w:val="5"/>
        <w:numId w:val="6"/>
      </w:numPr>
      <w:spacing w:line="240" w:lineRule="auto"/>
      <w:outlineLvl w:val="5"/>
    </w:pPr>
  </w:style>
  <w:style w:type="paragraph" w:styleId="Heading7">
    <w:name w:val="heading 7"/>
    <w:basedOn w:val="Normal"/>
    <w:next w:val="Normal"/>
    <w:qFormat/>
    <w:rsid w:val="00503228"/>
    <w:pPr>
      <w:numPr>
        <w:ilvl w:val="6"/>
        <w:numId w:val="6"/>
      </w:numPr>
      <w:spacing w:line="240" w:lineRule="auto"/>
      <w:outlineLvl w:val="6"/>
    </w:pPr>
  </w:style>
  <w:style w:type="paragraph" w:styleId="Heading8">
    <w:name w:val="heading 8"/>
    <w:basedOn w:val="Normal"/>
    <w:next w:val="Normal"/>
    <w:qFormat/>
    <w:rsid w:val="00503228"/>
    <w:pPr>
      <w:numPr>
        <w:ilvl w:val="7"/>
        <w:numId w:val="6"/>
      </w:numPr>
      <w:spacing w:line="240" w:lineRule="auto"/>
      <w:outlineLvl w:val="7"/>
    </w:pPr>
  </w:style>
  <w:style w:type="paragraph" w:styleId="Heading9">
    <w:name w:val="heading 9"/>
    <w:basedOn w:val="Normal"/>
    <w:next w:val="Normal"/>
    <w:qFormat/>
    <w:rsid w:val="00503228"/>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link w:val="HeaderChar"/>
    <w:uiPriority w:val="99"/>
    <w:qFormat/>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styleId="BodyText2">
    <w:name w:val="Body Text 2"/>
    <w:basedOn w:val="Normal"/>
    <w:link w:val="BodyText2Char"/>
    <w:rsid w:val="00850379"/>
    <w:pPr>
      <w:suppressAutoHyphens w:val="0"/>
      <w:spacing w:line="240" w:lineRule="auto"/>
      <w:jc w:val="center"/>
    </w:pPr>
    <w:rPr>
      <w:rFonts w:ascii="Univers" w:hAnsi="Univers"/>
      <w:b/>
      <w:caps/>
      <w:sz w:val="24"/>
    </w:rPr>
  </w:style>
  <w:style w:type="paragraph" w:styleId="BodyText">
    <w:name w:val="Body Text"/>
    <w:basedOn w:val="Normal"/>
    <w:link w:val="BodyTextChar1"/>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link w:val="DateChar"/>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link w:val="BodyTextIndent3Char"/>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link w:val="BodyText3Char"/>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uiPriority w:val="99"/>
    <w:rsid w:val="00AC4C83"/>
    <w:rPr>
      <w:sz w:val="16"/>
      <w:szCs w:val="16"/>
    </w:rPr>
  </w:style>
  <w:style w:type="paragraph" w:styleId="CommentText">
    <w:name w:val="annotation text"/>
    <w:basedOn w:val="Normal"/>
    <w:link w:val="CommentTextChar"/>
    <w:uiPriority w:val="99"/>
    <w:semiHidden/>
    <w:rsid w:val="00AC4C83"/>
  </w:style>
  <w:style w:type="paragraph" w:styleId="CommentSubject">
    <w:name w:val="annotation subject"/>
    <w:basedOn w:val="CommentText"/>
    <w:next w:val="CommentText"/>
    <w:link w:val="CommentSubjectChar"/>
    <w:uiPriority w:val="99"/>
    <w:rsid w:val="00AC4C83"/>
    <w:rPr>
      <w:b/>
      <w:bCs/>
    </w:rPr>
  </w:style>
  <w:style w:type="paragraph" w:styleId="BalloonText">
    <w:name w:val="Balloon Text"/>
    <w:basedOn w:val="Normal"/>
    <w:link w:val="BalloonTextChar"/>
    <w:uiPriority w:val="99"/>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uiPriority w:val="99"/>
    <w:semiHidden/>
    <w:rsid w:val="00043A37"/>
    <w:rPr>
      <w:lang w:val="en-GB" w:eastAsia="en-US"/>
    </w:rPr>
  </w:style>
  <w:style w:type="paragraph" w:styleId="ListBullet">
    <w:name w:val="List Bullet"/>
    <w:basedOn w:val="Normal"/>
    <w:semiHidden/>
    <w:qFormat/>
    <w:rsid w:val="002A3073"/>
    <w:pPr>
      <w:numPr>
        <w:numId w:val="3"/>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4"/>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5"/>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uiPriority w:val="99"/>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qFormat/>
    <w:rsid w:val="005860C5"/>
    <w:pPr>
      <w:widowControl w:val="0"/>
      <w:autoSpaceDE w:val="0"/>
      <w:autoSpaceDN w:val="0"/>
      <w:adjustRightInd w:val="0"/>
    </w:pPr>
    <w:rPr>
      <w:rFonts w:eastAsiaTheme="minorEastAsia"/>
      <w:color w:val="000000"/>
      <w:sz w:val="24"/>
      <w:szCs w:val="24"/>
    </w:rPr>
  </w:style>
  <w:style w:type="character" w:customStyle="1" w:styleId="Heading5Char">
    <w:name w:val="Heading 5 Char"/>
    <w:link w:val="Heading5"/>
    <w:rsid w:val="00F979CC"/>
    <w:rPr>
      <w:lang w:val="en-GB" w:eastAsia="en-US"/>
    </w:rPr>
  </w:style>
  <w:style w:type="character" w:customStyle="1" w:styleId="BalloonTextChar">
    <w:name w:val="Balloon Text Char"/>
    <w:basedOn w:val="DefaultParagraphFont"/>
    <w:link w:val="BalloonText"/>
    <w:uiPriority w:val="99"/>
    <w:rsid w:val="00C041EE"/>
    <w:rPr>
      <w:rFonts w:ascii="Tahoma" w:hAnsi="Tahoma" w:cs="Tahoma"/>
      <w:sz w:val="16"/>
      <w:szCs w:val="16"/>
      <w:lang w:val="en-GB" w:eastAsia="en-US"/>
    </w:rPr>
  </w:style>
  <w:style w:type="paragraph" w:customStyle="1" w:styleId="ParNoG">
    <w:name w:val="_ParNo_G"/>
    <w:basedOn w:val="SingleTxtG"/>
    <w:qFormat/>
    <w:rsid w:val="00C041EE"/>
    <w:pPr>
      <w:numPr>
        <w:numId w:val="7"/>
      </w:numPr>
      <w:suppressAutoHyphens w:val="0"/>
    </w:pPr>
    <w:rPr>
      <w:lang w:eastAsia="fr-FR"/>
    </w:rPr>
  </w:style>
  <w:style w:type="character" w:customStyle="1" w:styleId="FootnoteTextChar1">
    <w:name w:val="Footnote Text Char1"/>
    <w:aliases w:val="5_G Char1"/>
    <w:semiHidden/>
    <w:locked/>
    <w:rsid w:val="00C041EE"/>
    <w:rPr>
      <w:sz w:val="18"/>
      <w:lang w:val="en-GB" w:eastAsia="en-US" w:bidi="ar-SA"/>
    </w:rPr>
  </w:style>
  <w:style w:type="character" w:customStyle="1" w:styleId="CommentSubjectChar">
    <w:name w:val="Comment Subject Char"/>
    <w:basedOn w:val="CommentTextChar"/>
    <w:link w:val="CommentSubject"/>
    <w:uiPriority w:val="99"/>
    <w:rsid w:val="00C041EE"/>
    <w:rPr>
      <w:b/>
      <w:bCs/>
      <w:lang w:val="en-GB" w:eastAsia="en-US"/>
    </w:rPr>
  </w:style>
  <w:style w:type="paragraph" w:styleId="PlainText">
    <w:name w:val="Plain Text"/>
    <w:basedOn w:val="Normal"/>
    <w:link w:val="PlainTextChar"/>
    <w:semiHidden/>
    <w:rsid w:val="00C041EE"/>
    <w:rPr>
      <w:rFonts w:cs="Courier New"/>
    </w:rPr>
  </w:style>
  <w:style w:type="character" w:customStyle="1" w:styleId="PlainTextChar">
    <w:name w:val="Plain Text Char"/>
    <w:basedOn w:val="DefaultParagraphFont"/>
    <w:link w:val="PlainText"/>
    <w:semiHidden/>
    <w:rsid w:val="00C041EE"/>
    <w:rPr>
      <w:rFonts w:cs="Courier New"/>
      <w:lang w:val="en-GB" w:eastAsia="en-US"/>
    </w:rPr>
  </w:style>
  <w:style w:type="character" w:customStyle="1" w:styleId="BodyTextChar">
    <w:name w:val="Body Text Char"/>
    <w:basedOn w:val="DefaultParagraphFont"/>
    <w:semiHidden/>
    <w:rsid w:val="00C041EE"/>
    <w:rPr>
      <w:lang w:val="en-GB" w:eastAsia="en-US"/>
    </w:rPr>
  </w:style>
  <w:style w:type="paragraph" w:styleId="BodyTextIndent">
    <w:name w:val="Body Text Indent"/>
    <w:basedOn w:val="Normal"/>
    <w:link w:val="BodyTextIndentChar"/>
    <w:semiHidden/>
    <w:rsid w:val="00C041EE"/>
    <w:pPr>
      <w:spacing w:after="120"/>
      <w:ind w:left="283"/>
    </w:pPr>
  </w:style>
  <w:style w:type="character" w:customStyle="1" w:styleId="BodyTextIndentChar">
    <w:name w:val="Body Text Indent Char"/>
    <w:basedOn w:val="DefaultParagraphFont"/>
    <w:link w:val="BodyTextIndent"/>
    <w:semiHidden/>
    <w:rsid w:val="00C041EE"/>
    <w:rPr>
      <w:lang w:val="en-GB" w:eastAsia="en-US"/>
    </w:rPr>
  </w:style>
  <w:style w:type="paragraph" w:styleId="BlockText">
    <w:name w:val="Block Text"/>
    <w:basedOn w:val="Normal"/>
    <w:semiHidden/>
    <w:rsid w:val="00C041EE"/>
    <w:pPr>
      <w:ind w:left="1440" w:right="1440"/>
    </w:pPr>
  </w:style>
  <w:style w:type="numbering" w:styleId="111111">
    <w:name w:val="Outline List 2"/>
    <w:basedOn w:val="NoList"/>
    <w:semiHidden/>
    <w:rsid w:val="00C041EE"/>
    <w:pPr>
      <w:numPr>
        <w:numId w:val="8"/>
      </w:numPr>
    </w:pPr>
  </w:style>
  <w:style w:type="numbering" w:styleId="1ai">
    <w:name w:val="Outline List 1"/>
    <w:basedOn w:val="NoList"/>
    <w:semiHidden/>
    <w:rsid w:val="00C041EE"/>
    <w:pPr>
      <w:numPr>
        <w:numId w:val="9"/>
      </w:numPr>
    </w:pPr>
  </w:style>
  <w:style w:type="numbering" w:styleId="ArticleSection">
    <w:name w:val="Outline List 3"/>
    <w:basedOn w:val="NoList"/>
    <w:semiHidden/>
    <w:rsid w:val="00C041EE"/>
    <w:pPr>
      <w:numPr>
        <w:numId w:val="10"/>
      </w:numPr>
    </w:pPr>
  </w:style>
  <w:style w:type="character" w:customStyle="1" w:styleId="BodyText2Char">
    <w:name w:val="Body Text 2 Char"/>
    <w:basedOn w:val="DefaultParagraphFont"/>
    <w:link w:val="BodyText2"/>
    <w:rsid w:val="00C041EE"/>
    <w:rPr>
      <w:rFonts w:ascii="Univers" w:hAnsi="Univers"/>
      <w:b/>
      <w:caps/>
      <w:sz w:val="24"/>
      <w:lang w:val="en-GB" w:eastAsia="en-US"/>
    </w:rPr>
  </w:style>
  <w:style w:type="character" w:customStyle="1" w:styleId="BodyText3Char">
    <w:name w:val="Body Text 3 Char"/>
    <w:basedOn w:val="DefaultParagraphFont"/>
    <w:link w:val="BodyText3"/>
    <w:rsid w:val="00C041EE"/>
    <w:rPr>
      <w:sz w:val="16"/>
      <w:szCs w:val="16"/>
      <w:lang w:val="en-GB" w:eastAsia="en-US"/>
    </w:rPr>
  </w:style>
  <w:style w:type="paragraph" w:styleId="BodyTextFirstIndent">
    <w:name w:val="Body Text First Indent"/>
    <w:basedOn w:val="BodyText"/>
    <w:link w:val="BodyTextFirstIndentChar"/>
    <w:rsid w:val="00C041EE"/>
    <w:pPr>
      <w:suppressAutoHyphens/>
      <w:spacing w:after="120" w:line="240" w:lineRule="atLeast"/>
      <w:ind w:firstLine="210"/>
    </w:pPr>
    <w:rPr>
      <w:sz w:val="20"/>
      <w:szCs w:val="20"/>
    </w:rPr>
  </w:style>
  <w:style w:type="character" w:customStyle="1" w:styleId="BodyTextChar1">
    <w:name w:val="Body Text Char1"/>
    <w:basedOn w:val="DefaultParagraphFont"/>
    <w:link w:val="BodyText"/>
    <w:rsid w:val="00C041EE"/>
    <w:rPr>
      <w:sz w:val="18"/>
      <w:szCs w:val="24"/>
      <w:lang w:val="en-GB" w:eastAsia="en-US"/>
    </w:rPr>
  </w:style>
  <w:style w:type="character" w:customStyle="1" w:styleId="BodyTextFirstIndentChar">
    <w:name w:val="Body Text First Indent Char"/>
    <w:basedOn w:val="BodyTextChar1"/>
    <w:link w:val="BodyTextFirstIndent"/>
    <w:rsid w:val="00C041EE"/>
    <w:rPr>
      <w:sz w:val="18"/>
      <w:szCs w:val="24"/>
      <w:lang w:val="en-GB" w:eastAsia="en-US"/>
    </w:rPr>
  </w:style>
  <w:style w:type="paragraph" w:styleId="BodyTextFirstIndent2">
    <w:name w:val="Body Text First Indent 2"/>
    <w:basedOn w:val="BodyTextIndent"/>
    <w:link w:val="BodyTextFirstIndent2Char"/>
    <w:semiHidden/>
    <w:rsid w:val="00C041EE"/>
    <w:pPr>
      <w:ind w:firstLine="210"/>
    </w:pPr>
  </w:style>
  <w:style w:type="character" w:customStyle="1" w:styleId="BodyTextFirstIndent2Char">
    <w:name w:val="Body Text First Indent 2 Char"/>
    <w:basedOn w:val="BodyTextIndentChar"/>
    <w:link w:val="BodyTextFirstIndent2"/>
    <w:semiHidden/>
    <w:rsid w:val="00C041EE"/>
    <w:rPr>
      <w:lang w:val="en-GB" w:eastAsia="en-US"/>
    </w:rPr>
  </w:style>
  <w:style w:type="paragraph" w:styleId="BodyTextIndent2">
    <w:name w:val="Body Text Indent 2"/>
    <w:basedOn w:val="Normal"/>
    <w:link w:val="BodyTextIndent2Char"/>
    <w:semiHidden/>
    <w:rsid w:val="00C041EE"/>
    <w:pPr>
      <w:spacing w:after="120" w:line="480" w:lineRule="auto"/>
      <w:ind w:left="283"/>
    </w:pPr>
  </w:style>
  <w:style w:type="character" w:customStyle="1" w:styleId="BodyTextIndent2Char">
    <w:name w:val="Body Text Indent 2 Char"/>
    <w:basedOn w:val="DefaultParagraphFont"/>
    <w:link w:val="BodyTextIndent2"/>
    <w:semiHidden/>
    <w:rsid w:val="00C041EE"/>
    <w:rPr>
      <w:lang w:val="en-GB" w:eastAsia="en-US"/>
    </w:rPr>
  </w:style>
  <w:style w:type="character" w:customStyle="1" w:styleId="BodyTextIndent3Char">
    <w:name w:val="Body Text Indent 3 Char"/>
    <w:basedOn w:val="DefaultParagraphFont"/>
    <w:link w:val="BodyTextIndent3"/>
    <w:rsid w:val="00C041EE"/>
    <w:rPr>
      <w:sz w:val="16"/>
      <w:szCs w:val="16"/>
      <w:lang w:val="en-GB" w:eastAsia="en-US"/>
    </w:rPr>
  </w:style>
  <w:style w:type="paragraph" w:styleId="Closing">
    <w:name w:val="Closing"/>
    <w:basedOn w:val="Normal"/>
    <w:link w:val="ClosingChar"/>
    <w:semiHidden/>
    <w:rsid w:val="00C041EE"/>
    <w:pPr>
      <w:ind w:left="4252"/>
    </w:pPr>
  </w:style>
  <w:style w:type="character" w:customStyle="1" w:styleId="ClosingChar">
    <w:name w:val="Closing Char"/>
    <w:basedOn w:val="DefaultParagraphFont"/>
    <w:link w:val="Closing"/>
    <w:semiHidden/>
    <w:rsid w:val="00C041EE"/>
    <w:rPr>
      <w:lang w:val="en-GB" w:eastAsia="en-US"/>
    </w:rPr>
  </w:style>
  <w:style w:type="character" w:customStyle="1" w:styleId="DateChar">
    <w:name w:val="Date Char"/>
    <w:basedOn w:val="DefaultParagraphFont"/>
    <w:link w:val="Date"/>
    <w:rsid w:val="00C041EE"/>
    <w:rPr>
      <w:rFonts w:ascii="Courier" w:hAnsi="Courier" w:cs="Courier"/>
      <w:lang w:val="en-US" w:eastAsia="en-US"/>
    </w:rPr>
  </w:style>
  <w:style w:type="paragraph" w:styleId="E-mailSignature">
    <w:name w:val="E-mail Signature"/>
    <w:basedOn w:val="Normal"/>
    <w:link w:val="E-mailSignatureChar"/>
    <w:semiHidden/>
    <w:rsid w:val="00C041EE"/>
  </w:style>
  <w:style w:type="character" w:customStyle="1" w:styleId="E-mailSignatureChar">
    <w:name w:val="E-mail Signature Char"/>
    <w:basedOn w:val="DefaultParagraphFont"/>
    <w:link w:val="E-mailSignature"/>
    <w:semiHidden/>
    <w:rsid w:val="00C041EE"/>
    <w:rPr>
      <w:lang w:val="en-GB" w:eastAsia="en-US"/>
    </w:rPr>
  </w:style>
  <w:style w:type="paragraph" w:styleId="EnvelopeReturn">
    <w:name w:val="envelope return"/>
    <w:basedOn w:val="Normal"/>
    <w:semiHidden/>
    <w:rsid w:val="00C041EE"/>
    <w:rPr>
      <w:rFonts w:ascii="Arial" w:hAnsi="Arial" w:cs="Arial"/>
    </w:rPr>
  </w:style>
  <w:style w:type="character" w:styleId="HTMLAcronym">
    <w:name w:val="HTML Acronym"/>
    <w:basedOn w:val="DefaultParagraphFont"/>
    <w:semiHidden/>
    <w:rsid w:val="00C041EE"/>
  </w:style>
  <w:style w:type="paragraph" w:styleId="HTMLAddress">
    <w:name w:val="HTML Address"/>
    <w:basedOn w:val="Normal"/>
    <w:link w:val="HTMLAddressChar"/>
    <w:semiHidden/>
    <w:rsid w:val="00C041EE"/>
    <w:rPr>
      <w:i/>
      <w:iCs/>
    </w:rPr>
  </w:style>
  <w:style w:type="character" w:customStyle="1" w:styleId="HTMLAddressChar">
    <w:name w:val="HTML Address Char"/>
    <w:basedOn w:val="DefaultParagraphFont"/>
    <w:link w:val="HTMLAddress"/>
    <w:semiHidden/>
    <w:rsid w:val="00C041EE"/>
    <w:rPr>
      <w:i/>
      <w:iCs/>
      <w:lang w:val="en-GB" w:eastAsia="en-US"/>
    </w:rPr>
  </w:style>
  <w:style w:type="character" w:styleId="HTMLCite">
    <w:name w:val="HTML Cite"/>
    <w:semiHidden/>
    <w:rsid w:val="00C041EE"/>
    <w:rPr>
      <w:i/>
      <w:iCs/>
    </w:rPr>
  </w:style>
  <w:style w:type="character" w:styleId="HTMLCode">
    <w:name w:val="HTML Code"/>
    <w:semiHidden/>
    <w:rsid w:val="00C041EE"/>
    <w:rPr>
      <w:rFonts w:ascii="Courier New" w:hAnsi="Courier New" w:cs="Courier New"/>
      <w:sz w:val="20"/>
      <w:szCs w:val="20"/>
    </w:rPr>
  </w:style>
  <w:style w:type="character" w:styleId="HTMLDefinition">
    <w:name w:val="HTML Definition"/>
    <w:semiHidden/>
    <w:rsid w:val="00C041EE"/>
    <w:rPr>
      <w:i/>
      <w:iCs/>
    </w:rPr>
  </w:style>
  <w:style w:type="character" w:styleId="HTMLKeyboard">
    <w:name w:val="HTML Keyboard"/>
    <w:semiHidden/>
    <w:rsid w:val="00C041EE"/>
    <w:rPr>
      <w:rFonts w:ascii="Courier New" w:hAnsi="Courier New" w:cs="Courier New"/>
      <w:sz w:val="20"/>
      <w:szCs w:val="20"/>
    </w:rPr>
  </w:style>
  <w:style w:type="paragraph" w:styleId="HTMLPreformatted">
    <w:name w:val="HTML Preformatted"/>
    <w:basedOn w:val="Normal"/>
    <w:link w:val="HTMLPreformattedChar"/>
    <w:semiHidden/>
    <w:rsid w:val="00C041EE"/>
    <w:rPr>
      <w:rFonts w:ascii="Courier New" w:hAnsi="Courier New" w:cs="Courier New"/>
    </w:rPr>
  </w:style>
  <w:style w:type="character" w:customStyle="1" w:styleId="HTMLPreformattedChar">
    <w:name w:val="HTML Preformatted Char"/>
    <w:basedOn w:val="DefaultParagraphFont"/>
    <w:link w:val="HTMLPreformatted"/>
    <w:semiHidden/>
    <w:rsid w:val="00C041EE"/>
    <w:rPr>
      <w:rFonts w:ascii="Courier New" w:hAnsi="Courier New" w:cs="Courier New"/>
      <w:lang w:val="en-GB" w:eastAsia="en-US"/>
    </w:rPr>
  </w:style>
  <w:style w:type="character" w:styleId="HTMLSample">
    <w:name w:val="HTML Sample"/>
    <w:semiHidden/>
    <w:rsid w:val="00C041EE"/>
    <w:rPr>
      <w:rFonts w:ascii="Courier New" w:hAnsi="Courier New" w:cs="Courier New"/>
    </w:rPr>
  </w:style>
  <w:style w:type="character" w:styleId="HTMLTypewriter">
    <w:name w:val="HTML Typewriter"/>
    <w:semiHidden/>
    <w:rsid w:val="00C041EE"/>
    <w:rPr>
      <w:rFonts w:ascii="Courier New" w:hAnsi="Courier New" w:cs="Courier New"/>
      <w:sz w:val="20"/>
      <w:szCs w:val="20"/>
    </w:rPr>
  </w:style>
  <w:style w:type="character" w:styleId="HTMLVariable">
    <w:name w:val="HTML Variable"/>
    <w:semiHidden/>
    <w:rsid w:val="00C041EE"/>
    <w:rPr>
      <w:i/>
      <w:iCs/>
    </w:rPr>
  </w:style>
  <w:style w:type="paragraph" w:styleId="List2">
    <w:name w:val="List 2"/>
    <w:basedOn w:val="Normal"/>
    <w:semiHidden/>
    <w:rsid w:val="00C041EE"/>
    <w:pPr>
      <w:ind w:left="566" w:hanging="283"/>
    </w:pPr>
  </w:style>
  <w:style w:type="paragraph" w:styleId="List3">
    <w:name w:val="List 3"/>
    <w:basedOn w:val="Normal"/>
    <w:semiHidden/>
    <w:rsid w:val="00C041EE"/>
    <w:pPr>
      <w:ind w:left="849" w:hanging="283"/>
    </w:pPr>
  </w:style>
  <w:style w:type="paragraph" w:styleId="List4">
    <w:name w:val="List 4"/>
    <w:basedOn w:val="Normal"/>
    <w:rsid w:val="00C041EE"/>
    <w:pPr>
      <w:ind w:left="1132" w:hanging="283"/>
    </w:pPr>
  </w:style>
  <w:style w:type="paragraph" w:styleId="List5">
    <w:name w:val="List 5"/>
    <w:basedOn w:val="Normal"/>
    <w:rsid w:val="00C041EE"/>
    <w:pPr>
      <w:ind w:left="1415" w:hanging="283"/>
    </w:pPr>
  </w:style>
  <w:style w:type="paragraph" w:styleId="ListBullet2">
    <w:name w:val="List Bullet 2"/>
    <w:basedOn w:val="Normal"/>
    <w:semiHidden/>
    <w:rsid w:val="00C041EE"/>
    <w:pPr>
      <w:tabs>
        <w:tab w:val="num" w:pos="643"/>
      </w:tabs>
      <w:ind w:left="643" w:hanging="360"/>
    </w:pPr>
  </w:style>
  <w:style w:type="paragraph" w:styleId="ListBullet3">
    <w:name w:val="List Bullet 3"/>
    <w:basedOn w:val="Normal"/>
    <w:semiHidden/>
    <w:rsid w:val="00C041EE"/>
    <w:pPr>
      <w:tabs>
        <w:tab w:val="num" w:pos="926"/>
      </w:tabs>
      <w:ind w:left="926" w:hanging="360"/>
    </w:pPr>
  </w:style>
  <w:style w:type="paragraph" w:styleId="ListBullet4">
    <w:name w:val="List Bullet 4"/>
    <w:basedOn w:val="Normal"/>
    <w:semiHidden/>
    <w:rsid w:val="00C041EE"/>
    <w:pPr>
      <w:tabs>
        <w:tab w:val="num" w:pos="1209"/>
      </w:tabs>
      <w:ind w:left="1209" w:hanging="360"/>
    </w:pPr>
  </w:style>
  <w:style w:type="paragraph" w:styleId="ListBullet5">
    <w:name w:val="List Bullet 5"/>
    <w:basedOn w:val="Normal"/>
    <w:semiHidden/>
    <w:rsid w:val="00C041EE"/>
    <w:pPr>
      <w:tabs>
        <w:tab w:val="num" w:pos="1492"/>
      </w:tabs>
      <w:ind w:left="1492" w:hanging="360"/>
    </w:pPr>
  </w:style>
  <w:style w:type="paragraph" w:styleId="ListContinue2">
    <w:name w:val="List Continue 2"/>
    <w:basedOn w:val="Normal"/>
    <w:semiHidden/>
    <w:rsid w:val="00C041EE"/>
    <w:pPr>
      <w:spacing w:after="120"/>
      <w:ind w:left="566"/>
    </w:pPr>
  </w:style>
  <w:style w:type="paragraph" w:styleId="ListContinue3">
    <w:name w:val="List Continue 3"/>
    <w:basedOn w:val="Normal"/>
    <w:semiHidden/>
    <w:rsid w:val="00C041EE"/>
    <w:pPr>
      <w:spacing w:after="120"/>
      <w:ind w:left="849"/>
    </w:pPr>
  </w:style>
  <w:style w:type="paragraph" w:styleId="ListContinue4">
    <w:name w:val="List Continue 4"/>
    <w:basedOn w:val="Normal"/>
    <w:semiHidden/>
    <w:rsid w:val="00C041EE"/>
    <w:pPr>
      <w:spacing w:after="120"/>
      <w:ind w:left="1132"/>
    </w:pPr>
  </w:style>
  <w:style w:type="paragraph" w:styleId="ListContinue5">
    <w:name w:val="List Continue 5"/>
    <w:basedOn w:val="Normal"/>
    <w:semiHidden/>
    <w:rsid w:val="00C041EE"/>
    <w:pPr>
      <w:spacing w:after="120"/>
      <w:ind w:left="1415"/>
    </w:pPr>
  </w:style>
  <w:style w:type="paragraph" w:styleId="ListNumber">
    <w:name w:val="List Number"/>
    <w:basedOn w:val="Normal"/>
    <w:rsid w:val="00C041EE"/>
    <w:pPr>
      <w:tabs>
        <w:tab w:val="num" w:pos="360"/>
      </w:tabs>
      <w:ind w:left="360" w:hanging="360"/>
    </w:pPr>
  </w:style>
  <w:style w:type="paragraph" w:styleId="ListNumber2">
    <w:name w:val="List Number 2"/>
    <w:basedOn w:val="Normal"/>
    <w:semiHidden/>
    <w:rsid w:val="00C041EE"/>
    <w:pPr>
      <w:tabs>
        <w:tab w:val="num" w:pos="643"/>
      </w:tabs>
      <w:ind w:left="643" w:hanging="360"/>
    </w:pPr>
  </w:style>
  <w:style w:type="paragraph" w:styleId="ListNumber3">
    <w:name w:val="List Number 3"/>
    <w:basedOn w:val="Normal"/>
    <w:semiHidden/>
    <w:rsid w:val="00C041EE"/>
    <w:pPr>
      <w:tabs>
        <w:tab w:val="num" w:pos="360"/>
      </w:tabs>
      <w:ind w:left="360" w:hanging="360"/>
    </w:pPr>
  </w:style>
  <w:style w:type="paragraph" w:styleId="ListNumber4">
    <w:name w:val="List Number 4"/>
    <w:basedOn w:val="Normal"/>
    <w:semiHidden/>
    <w:rsid w:val="00C041EE"/>
    <w:pPr>
      <w:tabs>
        <w:tab w:val="num" w:pos="1209"/>
      </w:tabs>
      <w:ind w:left="1209" w:hanging="360"/>
    </w:pPr>
  </w:style>
  <w:style w:type="paragraph" w:styleId="ListNumber5">
    <w:name w:val="List Number 5"/>
    <w:basedOn w:val="Normal"/>
    <w:semiHidden/>
    <w:rsid w:val="00C041EE"/>
    <w:pPr>
      <w:tabs>
        <w:tab w:val="num" w:pos="1492"/>
      </w:tabs>
      <w:ind w:left="1492" w:hanging="360"/>
    </w:pPr>
  </w:style>
  <w:style w:type="paragraph" w:styleId="MessageHeader">
    <w:name w:val="Message Header"/>
    <w:basedOn w:val="Normal"/>
    <w:link w:val="MessageHeaderChar"/>
    <w:semiHidden/>
    <w:rsid w:val="00C041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C041EE"/>
    <w:rPr>
      <w:rFonts w:ascii="Arial" w:hAnsi="Arial" w:cs="Arial"/>
      <w:sz w:val="24"/>
      <w:szCs w:val="24"/>
      <w:shd w:val="pct20" w:color="auto" w:fill="auto"/>
      <w:lang w:val="en-GB" w:eastAsia="en-US"/>
    </w:rPr>
  </w:style>
  <w:style w:type="paragraph" w:styleId="NormalIndent">
    <w:name w:val="Normal Indent"/>
    <w:basedOn w:val="Normal"/>
    <w:semiHidden/>
    <w:rsid w:val="00C041EE"/>
    <w:pPr>
      <w:ind w:left="567"/>
    </w:pPr>
  </w:style>
  <w:style w:type="paragraph" w:styleId="NoteHeading">
    <w:name w:val="Note Heading"/>
    <w:basedOn w:val="Normal"/>
    <w:next w:val="Normal"/>
    <w:link w:val="NoteHeadingChar"/>
    <w:semiHidden/>
    <w:rsid w:val="00C041EE"/>
  </w:style>
  <w:style w:type="character" w:customStyle="1" w:styleId="NoteHeadingChar">
    <w:name w:val="Note Heading Char"/>
    <w:basedOn w:val="DefaultParagraphFont"/>
    <w:link w:val="NoteHeading"/>
    <w:semiHidden/>
    <w:rsid w:val="00C041EE"/>
    <w:rPr>
      <w:lang w:val="en-GB" w:eastAsia="en-US"/>
    </w:rPr>
  </w:style>
  <w:style w:type="paragraph" w:styleId="Salutation">
    <w:name w:val="Salutation"/>
    <w:basedOn w:val="Normal"/>
    <w:next w:val="Normal"/>
    <w:link w:val="SalutationChar"/>
    <w:rsid w:val="00C041EE"/>
  </w:style>
  <w:style w:type="character" w:customStyle="1" w:styleId="SalutationChar">
    <w:name w:val="Salutation Char"/>
    <w:basedOn w:val="DefaultParagraphFont"/>
    <w:link w:val="Salutation"/>
    <w:rsid w:val="00C041EE"/>
    <w:rPr>
      <w:lang w:val="en-GB" w:eastAsia="en-US"/>
    </w:rPr>
  </w:style>
  <w:style w:type="paragraph" w:styleId="Signature">
    <w:name w:val="Signature"/>
    <w:basedOn w:val="Normal"/>
    <w:link w:val="SignatureChar"/>
    <w:semiHidden/>
    <w:rsid w:val="00C041EE"/>
    <w:pPr>
      <w:ind w:left="4252"/>
    </w:pPr>
  </w:style>
  <w:style w:type="character" w:customStyle="1" w:styleId="SignatureChar">
    <w:name w:val="Signature Char"/>
    <w:basedOn w:val="DefaultParagraphFont"/>
    <w:link w:val="Signature"/>
    <w:semiHidden/>
    <w:rsid w:val="00C041EE"/>
    <w:rPr>
      <w:lang w:val="en-GB" w:eastAsia="en-US"/>
    </w:rPr>
  </w:style>
  <w:style w:type="character" w:styleId="Strong">
    <w:name w:val="Strong"/>
    <w:qFormat/>
    <w:rsid w:val="00C041EE"/>
    <w:rPr>
      <w:b/>
      <w:bCs/>
    </w:rPr>
  </w:style>
  <w:style w:type="paragraph" w:styleId="Subtitle">
    <w:name w:val="Subtitle"/>
    <w:basedOn w:val="Normal"/>
    <w:link w:val="SubtitleChar"/>
    <w:qFormat/>
    <w:rsid w:val="00C041EE"/>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041EE"/>
    <w:rPr>
      <w:rFonts w:ascii="Arial" w:hAnsi="Arial" w:cs="Arial"/>
      <w:sz w:val="24"/>
      <w:szCs w:val="24"/>
      <w:lang w:val="en-GB" w:eastAsia="en-US"/>
    </w:rPr>
  </w:style>
  <w:style w:type="table" w:styleId="Table3Deffects1">
    <w:name w:val="Table 3D effects 1"/>
    <w:basedOn w:val="TableNormal"/>
    <w:semiHidden/>
    <w:rsid w:val="00C041EE"/>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41EE"/>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41EE"/>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41EE"/>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41EE"/>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41EE"/>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41EE"/>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41EE"/>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41EE"/>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41EE"/>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41EE"/>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41EE"/>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41EE"/>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41EE"/>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41EE"/>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41EE"/>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41EE"/>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41EE"/>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41EE"/>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41EE"/>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41EE"/>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41EE"/>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41EE"/>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41EE"/>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41EE"/>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41EE"/>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41EE"/>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41EE"/>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41E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41EE"/>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41EE"/>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41EE"/>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041E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041EE"/>
    <w:rPr>
      <w:rFonts w:ascii="Arial" w:hAnsi="Arial" w:cs="Arial"/>
      <w:b/>
      <w:bCs/>
      <w:kern w:val="28"/>
      <w:sz w:val="32"/>
      <w:szCs w:val="32"/>
      <w:lang w:val="en-GB" w:eastAsia="en-US"/>
    </w:rPr>
  </w:style>
  <w:style w:type="paragraph" w:styleId="EnvelopeAddress">
    <w:name w:val="envelope address"/>
    <w:basedOn w:val="Normal"/>
    <w:semiHidden/>
    <w:rsid w:val="00C041EE"/>
    <w:pPr>
      <w:framePr w:w="7920" w:h="1980" w:hRule="exact" w:hSpace="180" w:wrap="auto" w:hAnchor="page" w:xAlign="center" w:yAlign="bottom"/>
      <w:ind w:left="2880"/>
    </w:pPr>
    <w:rPr>
      <w:rFonts w:ascii="Arial" w:hAnsi="Arial" w:cs="Arial"/>
      <w:sz w:val="24"/>
      <w:szCs w:val="24"/>
    </w:rPr>
  </w:style>
  <w:style w:type="character" w:customStyle="1" w:styleId="SingleTxtGChar1">
    <w:name w:val="_ Single Txt_G Char1"/>
    <w:locked/>
    <w:rsid w:val="00C041EE"/>
    <w:rPr>
      <w:rFonts w:cs="Times New Roman"/>
      <w:lang w:val="en-GB" w:eastAsia="en-US" w:bidi="ar-SA"/>
    </w:rPr>
  </w:style>
  <w:style w:type="paragraph" w:customStyle="1" w:styleId="CM3">
    <w:name w:val="CM3"/>
    <w:basedOn w:val="Normal"/>
    <w:next w:val="Normal"/>
    <w:uiPriority w:val="99"/>
    <w:rsid w:val="00C041EE"/>
    <w:pPr>
      <w:suppressAutoHyphens w:val="0"/>
      <w:autoSpaceDE w:val="0"/>
      <w:autoSpaceDN w:val="0"/>
      <w:adjustRightInd w:val="0"/>
      <w:spacing w:line="240" w:lineRule="auto"/>
    </w:pPr>
    <w:rPr>
      <w:rFonts w:ascii="EUAlbertina" w:hAnsi="EUAlbertina"/>
      <w:sz w:val="24"/>
      <w:szCs w:val="24"/>
      <w:lang w:val="de-DE" w:eastAsia="de-DE"/>
    </w:rPr>
  </w:style>
  <w:style w:type="table" w:customStyle="1" w:styleId="Grilledutableau1">
    <w:name w:val="Grille du tableau1"/>
    <w:basedOn w:val="TableNormal"/>
    <w:rsid w:val="00EC20E7"/>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87E60EA7-E089-4024-850D-847ABDDCD6A6}"/>
</file>

<file path=customXml/itemProps2.xml><?xml version="1.0" encoding="utf-8"?>
<ds:datastoreItem xmlns:ds="http://schemas.openxmlformats.org/officeDocument/2006/customXml" ds:itemID="{DD0496F9-D47F-421F-B207-2E25079A00E2}">
  <ds:schemaRefs>
    <ds:schemaRef ds:uri="http://schemas.openxmlformats.org/officeDocument/2006/bibliography"/>
  </ds:schemaRefs>
</ds:datastoreItem>
</file>

<file path=customXml/itemProps3.xml><?xml version="1.0" encoding="utf-8"?>
<ds:datastoreItem xmlns:ds="http://schemas.openxmlformats.org/officeDocument/2006/customXml" ds:itemID="{61149367-0F2D-4727-9D5D-775225D5DA19}">
  <ds:schemaRefs>
    <ds:schemaRef ds:uri="http://schemas.microsoft.com/sharepoint/v3/contenttype/forms"/>
  </ds:schemaRefs>
</ds:datastoreItem>
</file>

<file path=customXml/itemProps4.xml><?xml version="1.0" encoding="utf-8"?>
<ds:datastoreItem xmlns:ds="http://schemas.openxmlformats.org/officeDocument/2006/customXml" ds:itemID="{A0C9B336-86CC-4D55-AF06-21F17D1E85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7</Pages>
  <Words>2263</Words>
  <Characters>11516</Characters>
  <Application>Microsoft Office Word</Application>
  <DocSecurity>0</DocSecurity>
  <Lines>346</Lines>
  <Paragraphs>198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E/ECE/TRANS/505/Rev.3/Add.151/Rev.1/Amend.3</vt:lpstr>
      <vt:lpstr>E/ECE/324/Add</vt:lpstr>
      <vt:lpstr>E/ECE/324/Add</vt:lpstr>
    </vt:vector>
  </TitlesOfParts>
  <Company>UNECE</Company>
  <LinksUpToDate>false</LinksUpToDate>
  <CharactersWithSpaces>13625</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E/ECE/TRANS/505/Rev.3/Add.151/Rev.1/Amend.3</dc:title>
  <dc:subject>2119423</dc:subject>
  <dc:creator>Una Philippa GILTSOFF</dc:creator>
  <cp:keywords/>
  <dc:description/>
  <cp:lastModifiedBy>Una Philippa GILTSOFF</cp:lastModifiedBy>
  <cp:revision>2</cp:revision>
  <cp:lastPrinted>2019-11-25T07:37:00Z</cp:lastPrinted>
  <dcterms:created xsi:type="dcterms:W3CDTF">2021-12-21T13:15:00Z</dcterms:created>
  <dcterms:modified xsi:type="dcterms:W3CDTF">2021-12-21T13:15:00Z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2445000</vt:r8>
  </property>
</Properties>
</file>