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7F79AA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711A370A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7F79AA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4EC62E30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7F79AA">
              <w:rPr>
                <w:sz w:val="20"/>
                <w:szCs w:val="20"/>
                <w:lang w:val="en-GB"/>
              </w:rPr>
              <w:t>5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D31BDC">
              <w:rPr>
                <w:sz w:val="20"/>
                <w:szCs w:val="20"/>
                <w:lang w:val="en-GB"/>
              </w:rPr>
              <w:t>2</w:t>
            </w:r>
            <w:r w:rsidR="007F79AA">
              <w:rPr>
                <w:sz w:val="20"/>
                <w:szCs w:val="20"/>
                <w:lang w:val="en-GB"/>
              </w:rPr>
              <w:t>3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D31BDC">
              <w:rPr>
                <w:sz w:val="20"/>
                <w:szCs w:val="20"/>
                <w:lang w:val="en-GB"/>
              </w:rPr>
              <w:t>2</w:t>
            </w:r>
            <w:r w:rsidR="007F79AA">
              <w:rPr>
                <w:sz w:val="20"/>
                <w:szCs w:val="20"/>
                <w:lang w:val="en-GB"/>
              </w:rPr>
              <w:t>5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7F79AA">
              <w:rPr>
                <w:sz w:val="20"/>
                <w:szCs w:val="20"/>
                <w:lang w:val="en-GB"/>
              </w:rPr>
              <w:t>November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C63673">
              <w:rPr>
                <w:sz w:val="20"/>
                <w:szCs w:val="20"/>
                <w:lang w:val="en-GB"/>
              </w:rPr>
              <w:t>1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362EF0C7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1D611F">
        <w:t>8</w:t>
      </w:r>
      <w:r w:rsidR="007F79AA">
        <w:t>5</w:t>
      </w:r>
      <w:r w:rsidR="00D31BDC">
        <w:t>th</w:t>
      </w:r>
      <w:r w:rsidRPr="0034260D">
        <w:t xml:space="preserve"> </w:t>
      </w:r>
      <w:r w:rsidR="001D611F">
        <w:t xml:space="preserve">hybrid </w:t>
      </w:r>
      <w:r w:rsidRPr="0034260D">
        <w:t xml:space="preserve">session of </w:t>
      </w:r>
      <w:r w:rsidR="001D611F">
        <w:t>WP.29</w:t>
      </w:r>
      <w:r w:rsidRPr="0034260D">
        <w:t xml:space="preserve"> (</w:t>
      </w:r>
      <w:r w:rsidR="00237CD8" w:rsidRPr="00237CD8">
        <w:t xml:space="preserve">23 to 25 November </w:t>
      </w:r>
      <w:r w:rsidR="00C63673" w:rsidRPr="00C63673">
        <w:t>2021</w:t>
      </w:r>
      <w:r w:rsidRPr="0034260D">
        <w:t>)</w:t>
      </w:r>
    </w:p>
    <w:p w14:paraId="36D0DB6E" w14:textId="60267638" w:rsidR="00702779" w:rsidRDefault="001D611F" w:rsidP="001D611F">
      <w:pPr>
        <w:pStyle w:val="Heading1"/>
        <w:widowControl w:val="0"/>
        <w:autoSpaceDE w:val="0"/>
        <w:autoSpaceDN w:val="0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237CD8">
        <w:rPr>
          <w:b w:val="0"/>
          <w:szCs w:val="24"/>
          <w:shd w:val="clear" w:color="auto" w:fill="FFFFFF"/>
        </w:rPr>
        <w:t>5</w:t>
      </w:r>
      <w:r w:rsidR="00D31BDC">
        <w:rPr>
          <w:b w:val="0"/>
          <w:szCs w:val="24"/>
          <w:shd w:val="clear" w:color="auto" w:fill="FFFFFF"/>
        </w:rPr>
        <w:t>th</w:t>
      </w:r>
      <w:r>
        <w:rPr>
          <w:b w:val="0"/>
          <w:szCs w:val="24"/>
          <w:shd w:val="clear" w:color="auto" w:fill="FFFFFF"/>
        </w:rPr>
        <w:t xml:space="preserve"> session of WP.29 will be held on</w:t>
      </w:r>
    </w:p>
    <w:p w14:paraId="1D130B0C" w14:textId="77777777" w:rsidR="00D31BDC" w:rsidRDefault="00D31BDC" w:rsidP="008250B4">
      <w:pPr>
        <w:pStyle w:val="Heading1"/>
        <w:widowControl w:val="0"/>
        <w:autoSpaceDE w:val="0"/>
        <w:autoSpaceDN w:val="0"/>
        <w:ind w:left="252" w:hanging="252"/>
        <w:rPr>
          <w:b w:val="0"/>
          <w:szCs w:val="24"/>
          <w:shd w:val="clear" w:color="auto" w:fill="FFFFFF"/>
        </w:rPr>
      </w:pPr>
    </w:p>
    <w:p w14:paraId="4E2EB85C" w14:textId="77777777" w:rsidR="00896E73" w:rsidRPr="00896E73" w:rsidRDefault="00896E73" w:rsidP="00A00977">
      <w:pPr>
        <w:spacing w:line="240" w:lineRule="atLeast"/>
        <w:ind w:firstLine="709"/>
        <w:rPr>
          <w:shd w:val="clear" w:color="auto" w:fill="FFFFFF"/>
          <w:lang w:val="en-US"/>
        </w:rPr>
      </w:pPr>
      <w:r w:rsidRPr="00896E73">
        <w:rPr>
          <w:shd w:val="clear" w:color="auto" w:fill="FFFFFF"/>
          <w:lang w:val="en-US"/>
        </w:rPr>
        <w:t>23 November 2021 3:00 p.m. to 5:00 p.m. hybrid with interpretation</w:t>
      </w:r>
    </w:p>
    <w:p w14:paraId="716390C3" w14:textId="34D14173" w:rsidR="00896E73" w:rsidRPr="00896E73" w:rsidRDefault="00896E73" w:rsidP="00D934CF">
      <w:pPr>
        <w:spacing w:line="240" w:lineRule="atLeast"/>
        <w:ind w:left="993" w:hanging="284"/>
        <w:rPr>
          <w:shd w:val="clear" w:color="auto" w:fill="FFFFFF"/>
          <w:lang w:val="en-US"/>
        </w:rPr>
      </w:pPr>
      <w:r w:rsidRPr="00896E73">
        <w:rPr>
          <w:shd w:val="clear" w:color="auto" w:fill="FFFFFF"/>
          <w:lang w:val="en-US"/>
        </w:rPr>
        <w:t>24 November 2021 11:00 a.m. to 1:00 p.m. hybrid with interpretation and 3:00 p.m. to 5:00 p.m. hybrid with interpretation</w:t>
      </w:r>
    </w:p>
    <w:p w14:paraId="696D8A8C" w14:textId="46DAF75B" w:rsidR="00CD40D7" w:rsidRDefault="00896E73" w:rsidP="00D934CF">
      <w:pPr>
        <w:spacing w:line="240" w:lineRule="atLeast"/>
        <w:ind w:left="952" w:hanging="266"/>
        <w:rPr>
          <w:b/>
          <w:sz w:val="22"/>
          <w:szCs w:val="22"/>
          <w:lang w:val="en-GB" w:eastAsia="en-US"/>
        </w:rPr>
      </w:pPr>
      <w:r w:rsidRPr="00896E73">
        <w:rPr>
          <w:shd w:val="clear" w:color="auto" w:fill="FFFFFF"/>
          <w:lang w:val="en-US"/>
        </w:rPr>
        <w:t>25 November 2021 9:30 a.m. to 12:30 p.m. hybrid without interpretation and 3:00 p.m. to 5:00 p.m. hybrid with interpretation</w:t>
      </w:r>
    </w:p>
    <w:p w14:paraId="47768260" w14:textId="77777777" w:rsidR="00465487" w:rsidRPr="00D33908" w:rsidRDefault="0046548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284BC6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0FBBD39C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D31BDC">
              <w:rPr>
                <w:b/>
                <w:sz w:val="22"/>
                <w:szCs w:val="22"/>
                <w:lang w:val="en-GB" w:eastAsia="en-US"/>
              </w:rPr>
              <w:t>2</w:t>
            </w:r>
            <w:r w:rsidR="009641B7">
              <w:rPr>
                <w:b/>
                <w:sz w:val="22"/>
                <w:szCs w:val="22"/>
                <w:lang w:val="en-GB" w:eastAsia="en-US"/>
              </w:rPr>
              <w:t>3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9641B7">
              <w:rPr>
                <w:b/>
                <w:sz w:val="22"/>
                <w:szCs w:val="22"/>
                <w:lang w:val="en-GB" w:eastAsia="en-US"/>
              </w:rPr>
              <w:t>Nov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637E9735" w14:textId="181AAD37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9641B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C41D5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5370A3C4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3DEAEC44" w14:textId="77777777" w:rsidR="00EC1B95" w:rsidRPr="00D33908" w:rsidRDefault="00EC1B95" w:rsidP="00EC1B95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7876C45E" w14:textId="77777777" w:rsidR="00EC1B95" w:rsidRPr="00D33908" w:rsidRDefault="00EC1B95" w:rsidP="00EC1B95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</w:p>
          <w:p w14:paraId="26E52855" w14:textId="38676087" w:rsidR="002846F8" w:rsidRPr="00D33908" w:rsidRDefault="002846F8" w:rsidP="00EC1B95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7363" w:rsidRPr="00127236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266DA741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CF3194">
              <w:rPr>
                <w:b/>
                <w:sz w:val="22"/>
                <w:szCs w:val="22"/>
                <w:lang w:val="en-GB" w:eastAsia="en-US"/>
              </w:rPr>
              <w:t>2</w:t>
            </w:r>
            <w:r w:rsidR="00017CDD">
              <w:rPr>
                <w:b/>
                <w:sz w:val="22"/>
                <w:szCs w:val="22"/>
                <w:lang w:val="en-GB" w:eastAsia="en-US"/>
              </w:rPr>
              <w:t>4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017CDD">
              <w:rPr>
                <w:b/>
                <w:sz w:val="22"/>
                <w:szCs w:val="22"/>
                <w:lang w:val="en-GB" w:eastAsia="en-US"/>
              </w:rPr>
              <w:t>Nov.</w:t>
            </w:r>
          </w:p>
          <w:p w14:paraId="75F6A8DA" w14:textId="0DC5697A" w:rsidR="00257363" w:rsidRDefault="00257363" w:rsidP="00257363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017CDD">
              <w:rPr>
                <w:bCs/>
                <w:sz w:val="22"/>
                <w:szCs w:val="22"/>
                <w:lang w:val="en-GB" w:eastAsia="en-US"/>
              </w:rPr>
              <w:t>11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:00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6B83BCA9" w14:textId="77777777" w:rsidR="00257363" w:rsidRPr="00D33908" w:rsidRDefault="00257363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06E7E4A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</w:p>
          <w:p w14:paraId="17B55802" w14:textId="749E8D06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10&amp;11 AC.1 voting</w:t>
            </w:r>
          </w:p>
          <w:p w14:paraId="37E99CFA" w14:textId="22FE0B3C" w:rsidR="001D611F" w:rsidRPr="00D33908" w:rsidRDefault="001D611F" w:rsidP="00CD3C6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284BC6" w14:paraId="45C907B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77777777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(starting at 3:00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56D1D255" w:rsidR="00EC1B95" w:rsidRDefault="00EC1B95" w:rsidP="00EC1B95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6D7626">
              <w:rPr>
                <w:b/>
                <w:bCs/>
                <w:sz w:val="22"/>
                <w:szCs w:val="22"/>
                <w:lang w:val="en-GB"/>
              </w:rPr>
              <w:t>5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16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AC.3 voting</w:t>
            </w:r>
          </w:p>
          <w:p w14:paraId="4FAF9013" w14:textId="77777777" w:rsidR="00EC1B95" w:rsidRDefault="00EC1B95" w:rsidP="00EC1B95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1D371267" w14:textId="0C9E9AAA" w:rsidR="00EC1B95" w:rsidRPr="00D33908" w:rsidRDefault="00EC1B95" w:rsidP="00EC1B95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  <w:p w14:paraId="7F6AF86A" w14:textId="52ECCDE2" w:rsidR="00CD3C67" w:rsidRPr="00D33908" w:rsidRDefault="00CD3C67" w:rsidP="00D31BDC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6195F" w:rsidRPr="00127236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39E97482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Thursday, </w:t>
            </w:r>
            <w:r w:rsidR="003D3927">
              <w:rPr>
                <w:b/>
                <w:sz w:val="22"/>
                <w:szCs w:val="22"/>
                <w:lang w:val="en-GB" w:eastAsia="en-US"/>
              </w:rPr>
              <w:t>25</w:t>
            </w:r>
            <w:r w:rsidR="00CD3C6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3D3927">
              <w:rPr>
                <w:b/>
                <w:sz w:val="22"/>
                <w:szCs w:val="22"/>
                <w:lang w:val="en-GB" w:eastAsia="en-US"/>
              </w:rPr>
              <w:t>Nov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5C03E1">
              <w:rPr>
                <w:bCs/>
                <w:sz w:val="22"/>
                <w:szCs w:val="22"/>
                <w:lang w:val="en-GB" w:eastAsia="en-US"/>
              </w:rPr>
              <w:t>9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2E7DB6">
              <w:rPr>
                <w:bCs/>
                <w:sz w:val="22"/>
                <w:szCs w:val="22"/>
                <w:lang w:val="en-GB" w:eastAsia="en-US"/>
              </w:rPr>
              <w:t>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 w:rsidR="002D4BAF">
              <w:rPr>
                <w:bCs/>
                <w:sz w:val="22"/>
                <w:szCs w:val="22"/>
                <w:lang w:val="en-GB" w:eastAsia="en-US"/>
              </w:rPr>
              <w:t xml:space="preserve"> without interpretation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64AAF6B" w14:textId="5928DFF1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D3C67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CD3C67">
              <w:rPr>
                <w:sz w:val="22"/>
                <w:szCs w:val="22"/>
                <w:lang w:val="en-GB" w:eastAsia="en-US"/>
              </w:rPr>
              <w:t>Other business</w:t>
            </w:r>
          </w:p>
          <w:p w14:paraId="04B15C63" w14:textId="77777777" w:rsidR="0036195F" w:rsidRPr="00D33908" w:rsidRDefault="0036195F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076296" w:rsidRPr="00284BC6" w14:paraId="3F51F9A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7777777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(starting at 3:00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1E3DA3ED" w14:textId="77777777" w:rsidR="002523DD" w:rsidRDefault="002523DD" w:rsidP="002523DD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BBCA6A5" w14:textId="7451F782" w:rsidR="00076296" w:rsidRPr="00621FDC" w:rsidRDefault="003A55F3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8</w:t>
            </w:r>
            <w:r w:rsidR="00146B21" w:rsidRPr="00D33908">
              <w:rPr>
                <w:sz w:val="22"/>
                <w:szCs w:val="22"/>
                <w:lang w:val="en-GB"/>
              </w:rPr>
              <w:t xml:space="preserve"> </w:t>
            </w:r>
            <w:r w:rsidR="00146B21" w:rsidRPr="00D33908">
              <w:rPr>
                <w:sz w:val="22"/>
                <w:szCs w:val="22"/>
                <w:lang w:val="en-GB"/>
              </w:rPr>
              <w:tab/>
            </w:r>
            <w:r w:rsidR="00146B21">
              <w:rPr>
                <w:sz w:val="22"/>
                <w:szCs w:val="22"/>
                <w:lang w:val="en-GB" w:eastAsia="en-US"/>
              </w:rPr>
              <w:t>Other business (cont.)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1609A705" w14:textId="77777777" w:rsidR="00465487" w:rsidRPr="00D33908" w:rsidRDefault="00465487" w:rsidP="00B9263E">
      <w:pPr>
        <w:rPr>
          <w:sz w:val="22"/>
          <w:szCs w:val="22"/>
          <w:lang w:val="en-GB"/>
        </w:rPr>
      </w:pPr>
    </w:p>
    <w:p w14:paraId="0A2C51CD" w14:textId="2D46F0FB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1BADAEBE" w14:textId="77777777" w:rsidR="00284BC6" w:rsidRDefault="00284BC6" w:rsidP="00284BC6">
      <w:pPr>
        <w:rPr>
          <w:sz w:val="20"/>
          <w:szCs w:val="20"/>
          <w:lang w:val="en-GB"/>
        </w:rPr>
      </w:pPr>
    </w:p>
    <w:p w14:paraId="711577DA" w14:textId="77777777" w:rsidR="00284BC6" w:rsidRPr="00A95A96" w:rsidRDefault="00284BC6" w:rsidP="00284BC6">
      <w:pPr>
        <w:rPr>
          <w:sz w:val="20"/>
          <w:szCs w:val="20"/>
          <w:lang w:val="en-GB"/>
        </w:rPr>
      </w:pPr>
      <w:r w:rsidRPr="00C4713C">
        <w:rPr>
          <w:sz w:val="20"/>
          <w:szCs w:val="20"/>
          <w:u w:val="single"/>
          <w:lang w:val="en-GB"/>
        </w:rPr>
        <w:t>Note:</w:t>
      </w:r>
      <w:r>
        <w:rPr>
          <w:sz w:val="20"/>
          <w:szCs w:val="20"/>
          <w:lang w:val="en-GB"/>
        </w:rPr>
        <w:t xml:space="preserve"> The third session of the </w:t>
      </w:r>
      <w:r w:rsidRPr="00C4713C">
        <w:rPr>
          <w:b/>
          <w:bCs/>
          <w:sz w:val="20"/>
          <w:szCs w:val="20"/>
          <w:lang w:val="en-GB"/>
        </w:rPr>
        <w:t>Informal Working Group on Intelligent Transport Systems</w:t>
      </w:r>
      <w:r>
        <w:rPr>
          <w:sz w:val="20"/>
          <w:szCs w:val="20"/>
          <w:lang w:val="en-GB"/>
        </w:rPr>
        <w:t xml:space="preserve"> is scheduled on Friday, 19 November 2021. Details can be found here: </w:t>
      </w:r>
      <w:r w:rsidRPr="00C4713C">
        <w:rPr>
          <w:sz w:val="20"/>
          <w:szCs w:val="20"/>
          <w:lang w:val="en-GB"/>
        </w:rPr>
        <w:t>https://wiki.unece.org/display/trans/3rd+session+of+the+IWG+on+ITS</w:t>
      </w:r>
    </w:p>
    <w:p w14:paraId="40691DEC" w14:textId="77777777" w:rsidR="00284BC6" w:rsidRPr="00A95A96" w:rsidRDefault="00284BC6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F6B9" w14:textId="77777777" w:rsidR="00872675" w:rsidRDefault="00872675">
      <w:r>
        <w:separator/>
      </w:r>
    </w:p>
  </w:endnote>
  <w:endnote w:type="continuationSeparator" w:id="0">
    <w:p w14:paraId="17510810" w14:textId="77777777" w:rsidR="00872675" w:rsidRDefault="00872675">
      <w:r>
        <w:continuationSeparator/>
      </w:r>
    </w:p>
  </w:endnote>
  <w:endnote w:type="continuationNotice" w:id="1">
    <w:p w14:paraId="4A43BDDA" w14:textId="77777777" w:rsidR="00872675" w:rsidRDefault="00872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C70E" w14:textId="77777777" w:rsidR="00872675" w:rsidRDefault="00872675">
      <w:r>
        <w:separator/>
      </w:r>
    </w:p>
  </w:footnote>
  <w:footnote w:type="continuationSeparator" w:id="0">
    <w:p w14:paraId="072C9ECA" w14:textId="77777777" w:rsidR="00872675" w:rsidRDefault="00872675">
      <w:r>
        <w:continuationSeparator/>
      </w:r>
    </w:p>
  </w:footnote>
  <w:footnote w:type="continuationNotice" w:id="1">
    <w:p w14:paraId="503684DC" w14:textId="77777777" w:rsidR="00872675" w:rsidRDefault="00872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17CDD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6B21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7CD8"/>
    <w:rsid w:val="00245FBE"/>
    <w:rsid w:val="002523DD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3927"/>
    <w:rsid w:val="003D4D20"/>
    <w:rsid w:val="003E1927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49F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567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F06DE"/>
    <w:rsid w:val="006F69AF"/>
    <w:rsid w:val="006F6A7F"/>
    <w:rsid w:val="006F7FFA"/>
    <w:rsid w:val="007001D4"/>
    <w:rsid w:val="00702779"/>
    <w:rsid w:val="00703915"/>
    <w:rsid w:val="007111CB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05D0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823D7"/>
    <w:rsid w:val="00987FF3"/>
    <w:rsid w:val="00991396"/>
    <w:rsid w:val="00995713"/>
    <w:rsid w:val="009958A6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E6017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0130D"/>
    <w:rsid w:val="00E05207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6D2"/>
    <w:rsid w:val="00F868F2"/>
    <w:rsid w:val="00F8750E"/>
    <w:rsid w:val="00F91C8C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5CE64-3D48-443C-84F8-F0C5F480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28</cp:revision>
  <cp:lastPrinted>2019-09-11T15:26:00Z</cp:lastPrinted>
  <dcterms:created xsi:type="dcterms:W3CDTF">2021-10-26T16:28:00Z</dcterms:created>
  <dcterms:modified xsi:type="dcterms:W3CDTF">2021-11-08T09:23:00Z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