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F0732" w:rsidRPr="006F0732"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F0732"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CCC88CB" w:rsidR="008B60F7" w:rsidRPr="006F0732" w:rsidRDefault="008B60F7" w:rsidP="008B60F7">
            <w:pPr>
              <w:jc w:val="right"/>
            </w:pPr>
            <w:r w:rsidRPr="006F0732">
              <w:rPr>
                <w:sz w:val="40"/>
              </w:rPr>
              <w:t>E</w:t>
            </w:r>
            <w:r w:rsidRPr="006F0732">
              <w:t>/ECE/324/</w:t>
            </w:r>
            <w:r w:rsidR="000E6FB0" w:rsidRPr="006F0732">
              <w:t>Rev.1/</w:t>
            </w:r>
            <w:r w:rsidRPr="006F0732">
              <w:t>Add.</w:t>
            </w:r>
            <w:r w:rsidR="00600DBB" w:rsidRPr="006F0732">
              <w:t>40</w:t>
            </w:r>
            <w:r w:rsidRPr="006F0732">
              <w:t>/Rev.</w:t>
            </w:r>
            <w:r w:rsidR="00600DBB" w:rsidRPr="006F0732">
              <w:t>2</w:t>
            </w:r>
            <w:r w:rsidRPr="006F0732">
              <w:t>/Amend.</w:t>
            </w:r>
            <w:r w:rsidR="00600DBB" w:rsidRPr="006F0732">
              <w:t>8</w:t>
            </w:r>
            <w:r w:rsidRPr="006F0732">
              <w:t>−</w:t>
            </w:r>
            <w:r w:rsidRPr="006F0732">
              <w:rPr>
                <w:sz w:val="40"/>
              </w:rPr>
              <w:t>E</w:t>
            </w:r>
            <w:r w:rsidRPr="006F0732">
              <w:t>/ECE/TRANS/505/</w:t>
            </w:r>
            <w:r w:rsidR="000E6FB0" w:rsidRPr="006F0732">
              <w:t>Rev.1/</w:t>
            </w:r>
            <w:r w:rsidRPr="006F0732">
              <w:t>Add</w:t>
            </w:r>
            <w:r w:rsidR="000E6FB0" w:rsidRPr="006F0732">
              <w:t>.</w:t>
            </w:r>
            <w:r w:rsidR="00600DBB" w:rsidRPr="006F0732">
              <w:t>40</w:t>
            </w:r>
            <w:r w:rsidRPr="006F0732">
              <w:t>/Rev.</w:t>
            </w:r>
            <w:r w:rsidR="00600DBB" w:rsidRPr="006F0732">
              <w:t>2</w:t>
            </w:r>
            <w:r w:rsidRPr="006F0732">
              <w:t>/Amend.</w:t>
            </w:r>
            <w:r w:rsidR="00600DBB" w:rsidRPr="006F0732">
              <w:t>8</w:t>
            </w:r>
          </w:p>
        </w:tc>
      </w:tr>
      <w:tr w:rsidR="006F0732" w:rsidRPr="006F0732"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6F0732"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F0732"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F0732" w:rsidRDefault="008B60F7" w:rsidP="008B60F7">
            <w:pPr>
              <w:spacing w:before="120"/>
              <w:rPr>
                <w:highlight w:val="yellow"/>
              </w:rPr>
            </w:pPr>
          </w:p>
          <w:p w14:paraId="5F566627" w14:textId="77777777" w:rsidR="008B60F7" w:rsidRPr="006F0732" w:rsidRDefault="008B60F7" w:rsidP="008B60F7">
            <w:pPr>
              <w:spacing w:before="120"/>
              <w:rPr>
                <w:highlight w:val="yellow"/>
              </w:rPr>
            </w:pPr>
          </w:p>
          <w:p w14:paraId="1099C328" w14:textId="004ACD65" w:rsidR="008B60F7" w:rsidRPr="006F0732" w:rsidRDefault="00235C14" w:rsidP="008B60F7">
            <w:pPr>
              <w:spacing w:before="120"/>
              <w:rPr>
                <w:highlight w:val="yellow"/>
              </w:rPr>
            </w:pPr>
            <w:r>
              <w:t>2 February</w:t>
            </w:r>
            <w:r w:rsidR="00E679C3" w:rsidRPr="006F0732">
              <w:t xml:space="preserve"> </w:t>
            </w:r>
            <w:r w:rsidR="008B60F7" w:rsidRPr="006F0732">
              <w:t>20</w:t>
            </w:r>
            <w:r w:rsidR="007B1EC7" w:rsidRPr="006F0732">
              <w:t>2</w:t>
            </w:r>
            <w:r w:rsidR="001263B9" w:rsidRPr="006F0732">
              <w:t>1</w:t>
            </w:r>
          </w:p>
        </w:tc>
      </w:tr>
    </w:tbl>
    <w:p w14:paraId="445927DA" w14:textId="598829EA" w:rsidR="008B60F7" w:rsidRPr="006F0732" w:rsidRDefault="008B60F7" w:rsidP="008B60F7">
      <w:pPr>
        <w:pStyle w:val="HChG"/>
        <w:spacing w:before="240" w:after="120"/>
      </w:pPr>
      <w:r w:rsidRPr="006F0732">
        <w:tab/>
      </w:r>
      <w:r w:rsidRPr="006F0732">
        <w:tab/>
      </w:r>
      <w:bookmarkStart w:id="3" w:name="_Toc340666199"/>
      <w:bookmarkStart w:id="4" w:name="_Toc340745062"/>
      <w:r w:rsidRPr="006F0732">
        <w:t>Agreement</w:t>
      </w:r>
      <w:bookmarkEnd w:id="3"/>
      <w:bookmarkEnd w:id="4"/>
    </w:p>
    <w:p w14:paraId="2B5AB43B" w14:textId="77777777" w:rsidR="008B60F7" w:rsidRPr="006F0732" w:rsidRDefault="008B60F7" w:rsidP="008B60F7">
      <w:pPr>
        <w:pStyle w:val="H1G"/>
        <w:spacing w:before="240"/>
      </w:pPr>
      <w:r w:rsidRPr="006F0732">
        <w:rPr>
          <w:rStyle w:val="H1GChar"/>
        </w:rPr>
        <w:tab/>
      </w:r>
      <w:r w:rsidRPr="006F0732">
        <w:rPr>
          <w:rStyle w:val="H1GChar"/>
        </w:rPr>
        <w:tab/>
      </w:r>
      <w:r w:rsidRPr="006F0732">
        <w:t>Concerning the</w:t>
      </w:r>
      <w:r w:rsidRPr="006F0732">
        <w:rPr>
          <w:smallCaps/>
        </w:rPr>
        <w:t xml:space="preserve"> </w:t>
      </w:r>
      <w:r w:rsidRPr="006F0732">
        <w:t xml:space="preserve">Adoption of Harmonized Technical United Nations Regulations for Wheeled Vehicles, Equipment and Parts which can be Fitted and/or be Used on Wheeled Vehicles and the Conditions for </w:t>
      </w:r>
      <w:bookmarkStart w:id="5" w:name="_GoBack"/>
      <w:r w:rsidRPr="006F0732">
        <w:t>R</w:t>
      </w:r>
      <w:bookmarkEnd w:id="5"/>
      <w:r w:rsidRPr="006F0732">
        <w:t>eciprocal Recognition of Approvals Granted on the Basis of these United Nations Regulations</w:t>
      </w:r>
      <w:r w:rsidRPr="006F0732">
        <w:rPr>
          <w:rStyle w:val="FootnoteReference"/>
          <w:b w:val="0"/>
          <w:sz w:val="20"/>
          <w:vertAlign w:val="baseline"/>
        </w:rPr>
        <w:footnoteReference w:customMarkFollows="1" w:id="2"/>
        <w:t>*</w:t>
      </w:r>
    </w:p>
    <w:p w14:paraId="51C113B3" w14:textId="77777777" w:rsidR="008B60F7" w:rsidRPr="006F0732" w:rsidRDefault="008B60F7" w:rsidP="008B60F7">
      <w:pPr>
        <w:pStyle w:val="SingleTxtG"/>
        <w:spacing w:before="120"/>
      </w:pPr>
      <w:r w:rsidRPr="006F0732">
        <w:t>(Revision 3, including the amendments which entered into force on 14 September 2017)</w:t>
      </w:r>
    </w:p>
    <w:p w14:paraId="771D92D0" w14:textId="77777777" w:rsidR="008B60F7" w:rsidRPr="006F0732" w:rsidRDefault="008B60F7" w:rsidP="008B60F7">
      <w:pPr>
        <w:pStyle w:val="H1G"/>
        <w:spacing w:before="120"/>
        <w:ind w:left="0" w:right="0" w:firstLine="0"/>
        <w:jc w:val="center"/>
      </w:pPr>
      <w:r w:rsidRPr="006F0732">
        <w:t>_________</w:t>
      </w:r>
    </w:p>
    <w:p w14:paraId="44963F22" w14:textId="0E5B91C2" w:rsidR="008B60F7" w:rsidRPr="006F0732" w:rsidRDefault="008B60F7" w:rsidP="008B60F7">
      <w:pPr>
        <w:pStyle w:val="H1G"/>
        <w:spacing w:before="240" w:after="120"/>
      </w:pPr>
      <w:r w:rsidRPr="006F0732">
        <w:tab/>
      </w:r>
      <w:r w:rsidRPr="006F0732">
        <w:tab/>
        <w:t xml:space="preserve">Addendum </w:t>
      </w:r>
      <w:r w:rsidR="00600DBB" w:rsidRPr="006F0732">
        <w:t>40</w:t>
      </w:r>
      <w:r w:rsidRPr="006F0732">
        <w:t xml:space="preserve"> – UN Regulation No. </w:t>
      </w:r>
      <w:r w:rsidR="00600DBB" w:rsidRPr="006F0732">
        <w:t>41</w:t>
      </w:r>
    </w:p>
    <w:p w14:paraId="5300C1B5" w14:textId="6E60FC69" w:rsidR="008B60F7" w:rsidRPr="006F0732" w:rsidRDefault="008B60F7" w:rsidP="008B60F7">
      <w:pPr>
        <w:pStyle w:val="H1G"/>
        <w:spacing w:before="240"/>
      </w:pPr>
      <w:r w:rsidRPr="006F0732">
        <w:tab/>
      </w:r>
      <w:r w:rsidRPr="006F0732">
        <w:tab/>
        <w:t xml:space="preserve">Revision </w:t>
      </w:r>
      <w:r w:rsidR="00600DBB" w:rsidRPr="006F0732">
        <w:t>2</w:t>
      </w:r>
      <w:r w:rsidRPr="006F0732">
        <w:t xml:space="preserve"> - Amendment </w:t>
      </w:r>
      <w:r w:rsidR="00600DBB" w:rsidRPr="006F0732">
        <w:t>8</w:t>
      </w:r>
    </w:p>
    <w:p w14:paraId="5F142C19" w14:textId="08F0822C" w:rsidR="008B60F7" w:rsidRPr="006F0732" w:rsidRDefault="007B1EC7" w:rsidP="008B60F7">
      <w:pPr>
        <w:pStyle w:val="SingleTxtG"/>
        <w:spacing w:after="360"/>
        <w:rPr>
          <w:spacing w:val="-2"/>
        </w:rPr>
      </w:pPr>
      <w:r w:rsidRPr="006F0732">
        <w:rPr>
          <w:spacing w:val="-2"/>
        </w:rPr>
        <w:t xml:space="preserve">Supplement </w:t>
      </w:r>
      <w:r w:rsidR="003A2A84" w:rsidRPr="006F0732">
        <w:rPr>
          <w:spacing w:val="-2"/>
        </w:rPr>
        <w:t>8</w:t>
      </w:r>
      <w:r w:rsidRPr="006F0732">
        <w:rPr>
          <w:spacing w:val="-2"/>
        </w:rPr>
        <w:t xml:space="preserve"> to the </w:t>
      </w:r>
      <w:r w:rsidR="00461688" w:rsidRPr="006F0732">
        <w:rPr>
          <w:spacing w:val="-2"/>
        </w:rPr>
        <w:t>0</w:t>
      </w:r>
      <w:r w:rsidR="003A2A84" w:rsidRPr="006F0732">
        <w:rPr>
          <w:spacing w:val="-2"/>
        </w:rPr>
        <w:t>4</w:t>
      </w:r>
      <w:r w:rsidR="008B60F7" w:rsidRPr="006F0732">
        <w:rPr>
          <w:spacing w:val="-2"/>
        </w:rPr>
        <w:t xml:space="preserve"> series of amendments – Date of entry into force: </w:t>
      </w:r>
      <w:r w:rsidR="00D34CFA" w:rsidRPr="006F0732">
        <w:t>3</w:t>
      </w:r>
      <w:r w:rsidR="008B60F7" w:rsidRPr="006F0732">
        <w:t xml:space="preserve"> </w:t>
      </w:r>
      <w:r w:rsidR="001263B9" w:rsidRPr="006F0732">
        <w:t>January</w:t>
      </w:r>
      <w:r w:rsidR="008B60F7" w:rsidRPr="006F0732">
        <w:t xml:space="preserve"> 20</w:t>
      </w:r>
      <w:r w:rsidRPr="006F0732">
        <w:t>2</w:t>
      </w:r>
      <w:r w:rsidR="001263B9" w:rsidRPr="006F0732">
        <w:t>1</w:t>
      </w:r>
    </w:p>
    <w:p w14:paraId="285A6550" w14:textId="25C5FC65" w:rsidR="007842B3" w:rsidRPr="006F0732" w:rsidRDefault="008B60F7" w:rsidP="00461688">
      <w:pPr>
        <w:pStyle w:val="H1G"/>
        <w:spacing w:before="120" w:after="120" w:line="240" w:lineRule="exact"/>
        <w:ind w:left="1138" w:right="1138" w:hanging="1138"/>
      </w:pPr>
      <w:r w:rsidRPr="006F0732">
        <w:rPr>
          <w:lang w:val="en-US"/>
        </w:rPr>
        <w:tab/>
      </w:r>
      <w:r w:rsidRPr="006F0732">
        <w:rPr>
          <w:lang w:val="en-US"/>
        </w:rPr>
        <w:tab/>
      </w:r>
      <w:r w:rsidR="003A2A84" w:rsidRPr="006F0732">
        <w:t>Uniform provisions concerning the approval of motor cycles with regard to noise</w:t>
      </w:r>
    </w:p>
    <w:p w14:paraId="45A138D6" w14:textId="136D4C70" w:rsidR="008B60F7" w:rsidRPr="006F0732" w:rsidRDefault="008B60F7" w:rsidP="008B60F7">
      <w:pPr>
        <w:pStyle w:val="SingleTxtG"/>
        <w:spacing w:after="40"/>
        <w:rPr>
          <w:lang w:eastAsia="en-GB"/>
        </w:rPr>
      </w:pPr>
      <w:r w:rsidRPr="006F0732">
        <w:rPr>
          <w:spacing w:val="-4"/>
          <w:lang w:eastAsia="en-GB"/>
        </w:rPr>
        <w:t>This document is meant purely as documentation tool. The authentic and legal binding text is:</w:t>
      </w:r>
      <w:r w:rsidRPr="006F0732">
        <w:rPr>
          <w:lang w:eastAsia="en-GB"/>
        </w:rPr>
        <w:t xml:space="preserve"> </w:t>
      </w:r>
      <w:r w:rsidRPr="006F0732">
        <w:rPr>
          <w:spacing w:val="-6"/>
          <w:lang w:eastAsia="en-GB"/>
        </w:rPr>
        <w:t>ECE/TRANS/WP.29/20</w:t>
      </w:r>
      <w:r w:rsidR="007B1EC7" w:rsidRPr="006F0732">
        <w:rPr>
          <w:spacing w:val="-6"/>
          <w:lang w:eastAsia="en-GB"/>
        </w:rPr>
        <w:t>20</w:t>
      </w:r>
      <w:r w:rsidRPr="006F0732">
        <w:rPr>
          <w:spacing w:val="-6"/>
          <w:lang w:eastAsia="en-GB"/>
        </w:rPr>
        <w:t>/</w:t>
      </w:r>
      <w:r w:rsidR="003A2A84" w:rsidRPr="006F0732">
        <w:rPr>
          <w:spacing w:val="-6"/>
          <w:lang w:eastAsia="en-GB"/>
        </w:rPr>
        <w:t>70</w:t>
      </w:r>
      <w:r w:rsidR="00BF62AB" w:rsidRPr="006F0732">
        <w:rPr>
          <w:spacing w:val="-6"/>
          <w:lang w:eastAsia="en-GB"/>
        </w:rPr>
        <w:t>.</w:t>
      </w:r>
    </w:p>
    <w:p w14:paraId="550E56C3" w14:textId="77777777" w:rsidR="008B60F7" w:rsidRPr="006F0732" w:rsidRDefault="008B60F7" w:rsidP="008B60F7">
      <w:pPr>
        <w:suppressAutoHyphens w:val="0"/>
        <w:spacing w:line="240" w:lineRule="auto"/>
        <w:jc w:val="center"/>
        <w:rPr>
          <w:b/>
          <w:sz w:val="24"/>
        </w:rPr>
      </w:pPr>
      <w:r w:rsidRPr="006F0732">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F0732">
        <w:rPr>
          <w:b/>
          <w:sz w:val="24"/>
        </w:rPr>
        <w:t>_________</w:t>
      </w:r>
    </w:p>
    <w:p w14:paraId="1C751571" w14:textId="04243956" w:rsidR="007B1EC7" w:rsidRDefault="008B60F7" w:rsidP="007842B3">
      <w:pPr>
        <w:suppressAutoHyphens w:val="0"/>
        <w:spacing w:line="240" w:lineRule="auto"/>
        <w:jc w:val="center"/>
        <w:rPr>
          <w:b/>
          <w:sz w:val="24"/>
        </w:rPr>
      </w:pPr>
      <w:r w:rsidRPr="006F0732">
        <w:rPr>
          <w:b/>
          <w:sz w:val="24"/>
        </w:rPr>
        <w:t>UNITED NATIONS</w:t>
      </w:r>
      <w:bookmarkEnd w:id="1"/>
      <w:r w:rsidR="007B1EC7">
        <w:rPr>
          <w:b/>
          <w:sz w:val="24"/>
        </w:rPr>
        <w:br w:type="page"/>
      </w:r>
    </w:p>
    <w:bookmarkEnd w:id="2"/>
    <w:p w14:paraId="0DCB48D5" w14:textId="77777777" w:rsidR="003A2A84" w:rsidRPr="003B474E" w:rsidRDefault="003A2A84" w:rsidP="003A2A84">
      <w:pPr>
        <w:pStyle w:val="SingleTxtG"/>
        <w:rPr>
          <w:color w:val="000000"/>
        </w:rPr>
      </w:pPr>
      <w:r w:rsidRPr="003B474E">
        <w:rPr>
          <w:i/>
          <w:color w:val="000000"/>
        </w:rPr>
        <w:lastRenderedPageBreak/>
        <w:t>Paragraph 2.</w:t>
      </w:r>
      <w:r w:rsidRPr="003B474E">
        <w:rPr>
          <w:color w:val="000000"/>
        </w:rPr>
        <w:t>, amend to read:</w:t>
      </w:r>
    </w:p>
    <w:p w14:paraId="4AB5C2BC" w14:textId="77777777" w:rsidR="003A2A84" w:rsidRPr="003B474E" w:rsidRDefault="003A2A84" w:rsidP="003A2A84">
      <w:pPr>
        <w:pStyle w:val="HChG"/>
      </w:pPr>
      <w:r>
        <w:tab/>
      </w:r>
      <w:r>
        <w:tab/>
        <w:t>"</w:t>
      </w:r>
      <w:r w:rsidRPr="003B474E">
        <w:t>2.</w:t>
      </w:r>
      <w:r w:rsidRPr="003B474E">
        <w:tab/>
      </w:r>
      <w:r>
        <w:tab/>
      </w:r>
      <w:r w:rsidRPr="003B474E">
        <w:t>…</w:t>
      </w:r>
    </w:p>
    <w:p w14:paraId="39FC7858" w14:textId="77777777" w:rsidR="003A2A84" w:rsidRPr="003B474E" w:rsidRDefault="003A2A84" w:rsidP="003A2A84">
      <w:pPr>
        <w:pStyle w:val="SingleTxtG"/>
        <w:ind w:left="2268" w:hanging="1134"/>
        <w:rPr>
          <w:color w:val="000000"/>
        </w:rPr>
      </w:pPr>
      <w:r w:rsidRPr="003B474E">
        <w:rPr>
          <w:color w:val="000000"/>
        </w:rPr>
        <w:t xml:space="preserve">2.1. </w:t>
      </w:r>
      <w:r w:rsidRPr="003B474E">
        <w:rPr>
          <w:color w:val="000000"/>
        </w:rPr>
        <w:tab/>
      </w:r>
      <w:r w:rsidRPr="003B474E">
        <w:rPr>
          <w:i/>
          <w:iCs/>
          <w:color w:val="000000"/>
        </w:rPr>
        <w:tab/>
      </w:r>
      <w:r w:rsidRPr="007D3521">
        <w:rPr>
          <w:color w:val="000000"/>
        </w:rPr>
        <w:t>"</w:t>
      </w:r>
      <w:r w:rsidRPr="003B474E">
        <w:rPr>
          <w:i/>
          <w:iCs/>
          <w:color w:val="000000"/>
        </w:rPr>
        <w:t>Approval of a motorcycle</w:t>
      </w:r>
      <w:r w:rsidRPr="007D3521">
        <w:rPr>
          <w:color w:val="000000"/>
        </w:rPr>
        <w:t>"</w:t>
      </w:r>
      <w:r w:rsidRPr="003B474E">
        <w:rPr>
          <w:color w:val="000000"/>
        </w:rPr>
        <w:t xml:space="preserve"> means the approval of a motorcycle type with</w:t>
      </w:r>
      <w:r w:rsidRPr="003B474E">
        <w:rPr>
          <w:color w:val="000000"/>
        </w:rPr>
        <w:tab/>
        <w:t xml:space="preserve">regard to noise; </w:t>
      </w:r>
    </w:p>
    <w:p w14:paraId="25A19DD7" w14:textId="77777777" w:rsidR="003A2A84" w:rsidRPr="003B474E" w:rsidRDefault="003A2A84" w:rsidP="003A2A84">
      <w:pPr>
        <w:pStyle w:val="SingleTxtG"/>
        <w:ind w:left="2268" w:hanging="1134"/>
        <w:rPr>
          <w:color w:val="000000"/>
        </w:rPr>
      </w:pPr>
      <w:r w:rsidRPr="003B474E">
        <w:rPr>
          <w:color w:val="000000"/>
        </w:rPr>
        <w:t xml:space="preserve">2.2. </w:t>
      </w:r>
      <w:r w:rsidRPr="003B474E">
        <w:rPr>
          <w:color w:val="000000"/>
        </w:rPr>
        <w:tab/>
      </w:r>
      <w:r w:rsidRPr="007D3521">
        <w:rPr>
          <w:color w:val="000000"/>
        </w:rPr>
        <w:t>"</w:t>
      </w:r>
      <w:r w:rsidRPr="003B474E">
        <w:rPr>
          <w:i/>
          <w:iCs/>
          <w:color w:val="000000"/>
        </w:rPr>
        <w:t>Type of motorcycle as regards its sound level</w:t>
      </w:r>
      <w:r w:rsidRPr="007D3521">
        <w:rPr>
          <w:color w:val="000000"/>
        </w:rPr>
        <w:t>"</w:t>
      </w:r>
      <w:r w:rsidRPr="003B474E">
        <w:rPr>
          <w:color w:val="000000"/>
        </w:rPr>
        <w:t xml:space="preserve"> means motorcycles which do not differ in such essential respects as the following: </w:t>
      </w:r>
    </w:p>
    <w:p w14:paraId="4430FABA" w14:textId="77777777" w:rsidR="003A2A84" w:rsidRPr="003B474E" w:rsidRDefault="003A2A84" w:rsidP="003A2A84">
      <w:pPr>
        <w:pStyle w:val="SingleTxtG"/>
        <w:ind w:left="2268" w:hanging="1134"/>
        <w:rPr>
          <w:color w:val="000000"/>
        </w:rPr>
      </w:pPr>
      <w:r w:rsidRPr="003B474E">
        <w:rPr>
          <w:color w:val="000000"/>
        </w:rPr>
        <w:t xml:space="preserve">2.2.1. </w:t>
      </w:r>
      <w:r w:rsidRPr="003B474E">
        <w:rPr>
          <w:color w:val="000000"/>
        </w:rPr>
        <w:tab/>
        <w:t>The type of engine (two-stroke or four-stroke, reciprocating piston engine or rotary-piston engine, number and capacity of cylinders</w:t>
      </w:r>
      <w:r w:rsidRPr="003B474E">
        <w:rPr>
          <w:color w:val="FF0000"/>
        </w:rPr>
        <w:t xml:space="preserve"> </w:t>
      </w:r>
      <w:r w:rsidRPr="00315989">
        <w:rPr>
          <w:bCs/>
        </w:rPr>
        <w:t>or rotors</w:t>
      </w:r>
      <w:r w:rsidRPr="00315989">
        <w:t>,</w:t>
      </w:r>
      <w:r w:rsidRPr="003B474E">
        <w:t xml:space="preserve"> </w:t>
      </w:r>
      <w:r w:rsidRPr="003B474E">
        <w:rPr>
          <w:color w:val="000000"/>
        </w:rPr>
        <w:t xml:space="preserve">number and type of carburettors or injection systems, arrangement of valves, rated maximum net power and corresponding engine speed). For rotary-piston engines the cubic capacity should be taken to be double of the volume of the chamber; </w:t>
      </w:r>
    </w:p>
    <w:p w14:paraId="260F7F33" w14:textId="77777777" w:rsidR="003A2A84" w:rsidRPr="00315989" w:rsidRDefault="003A2A84" w:rsidP="003A2A84">
      <w:pPr>
        <w:pStyle w:val="SingleTxtG"/>
        <w:ind w:left="2268" w:hanging="1134"/>
        <w:rPr>
          <w:color w:val="000000"/>
        </w:rPr>
      </w:pPr>
      <w:r w:rsidRPr="003B474E">
        <w:rPr>
          <w:color w:val="000000"/>
        </w:rPr>
        <w:t xml:space="preserve">2.2.2. </w:t>
      </w:r>
      <w:r w:rsidRPr="003B474E">
        <w:rPr>
          <w:color w:val="000000"/>
        </w:rPr>
        <w:tab/>
        <w:t xml:space="preserve">Transmission system, in particular the number and ratios of the </w:t>
      </w:r>
      <w:r w:rsidRPr="00315989">
        <w:rPr>
          <w:color w:val="000000"/>
        </w:rPr>
        <w:t>gears</w:t>
      </w:r>
      <w:r w:rsidRPr="00315989">
        <w:rPr>
          <w:bCs/>
          <w:color w:val="00B050"/>
        </w:rPr>
        <w:t xml:space="preserve"> </w:t>
      </w:r>
      <w:r w:rsidRPr="00315989">
        <w:rPr>
          <w:bCs/>
        </w:rPr>
        <w:t>and the overall gear ratio taking into account the rear wheel circumference.</w:t>
      </w:r>
    </w:p>
    <w:p w14:paraId="3B8F81E6" w14:textId="77777777" w:rsidR="003A2A84" w:rsidRPr="00315989" w:rsidRDefault="003A2A84" w:rsidP="003A2A84">
      <w:pPr>
        <w:pStyle w:val="SingleTxtG"/>
        <w:ind w:left="2268" w:hanging="1134"/>
        <w:rPr>
          <w:strike/>
        </w:rPr>
      </w:pPr>
      <w:r w:rsidRPr="003B474E">
        <w:rPr>
          <w:iCs/>
        </w:rPr>
        <w:t xml:space="preserve">2.2.3. </w:t>
      </w:r>
      <w:r w:rsidRPr="003B474E">
        <w:rPr>
          <w:iCs/>
        </w:rPr>
        <w:tab/>
      </w:r>
      <w:r w:rsidRPr="00315989">
        <w:rPr>
          <w:bCs/>
        </w:rPr>
        <w:t>Configurations and arrangements of exhaust or silencing systems.</w:t>
      </w:r>
    </w:p>
    <w:p w14:paraId="0B771B24" w14:textId="77777777" w:rsidR="003A2A84" w:rsidRPr="003B474E" w:rsidRDefault="003A2A84" w:rsidP="003A2A84">
      <w:pPr>
        <w:pStyle w:val="SingleTxtG"/>
        <w:tabs>
          <w:tab w:val="left" w:pos="1134"/>
        </w:tabs>
        <w:ind w:left="2268" w:hanging="1134"/>
        <w:rPr>
          <w:color w:val="000000"/>
        </w:rPr>
      </w:pPr>
      <w:r w:rsidRPr="003B474E">
        <w:rPr>
          <w:color w:val="000000"/>
        </w:rPr>
        <w:t xml:space="preserve">2.3. </w:t>
      </w:r>
      <w:r w:rsidRPr="003B474E">
        <w:rPr>
          <w:color w:val="000000"/>
        </w:rPr>
        <w:tab/>
      </w:r>
      <w:r w:rsidRPr="00EF4D98">
        <w:rPr>
          <w:color w:val="000000"/>
        </w:rPr>
        <w:t>"</w:t>
      </w:r>
      <w:r w:rsidRPr="003B474E">
        <w:rPr>
          <w:i/>
          <w:iCs/>
          <w:color w:val="000000"/>
        </w:rPr>
        <w:t>Exhaust or silencing system</w:t>
      </w:r>
      <w:r w:rsidRPr="00EF4D98">
        <w:rPr>
          <w:color w:val="000000"/>
        </w:rPr>
        <w:t>"</w:t>
      </w:r>
      <w:r w:rsidRPr="003B474E">
        <w:rPr>
          <w:color w:val="000000"/>
        </w:rPr>
        <w:t xml:space="preserve"> means a complete set of components necessary to limit the noise caused by a motorcycle engine and its exhaust. </w:t>
      </w:r>
    </w:p>
    <w:p w14:paraId="7358EB99" w14:textId="77777777" w:rsidR="003A2A84" w:rsidRPr="003B474E" w:rsidRDefault="003A2A84" w:rsidP="003A2A84">
      <w:pPr>
        <w:pStyle w:val="SingleTxtG"/>
        <w:ind w:left="2268" w:hanging="1134"/>
        <w:rPr>
          <w:color w:val="000000"/>
        </w:rPr>
      </w:pPr>
      <w:r w:rsidRPr="003B474E">
        <w:rPr>
          <w:color w:val="000000"/>
        </w:rPr>
        <w:t xml:space="preserve">2.3.1. </w:t>
      </w:r>
      <w:r w:rsidRPr="003B474E">
        <w:rPr>
          <w:color w:val="000000"/>
        </w:rPr>
        <w:tab/>
      </w:r>
      <w:r w:rsidRPr="00EF4D98">
        <w:rPr>
          <w:color w:val="000000"/>
        </w:rPr>
        <w:t>"</w:t>
      </w:r>
      <w:r w:rsidRPr="003B474E">
        <w:rPr>
          <w:i/>
          <w:iCs/>
          <w:color w:val="000000"/>
        </w:rPr>
        <w:t>Original exhaust or silencing system</w:t>
      </w:r>
      <w:r w:rsidRPr="00EF4D98">
        <w:rPr>
          <w:color w:val="000000"/>
        </w:rPr>
        <w:t>"</w:t>
      </w:r>
      <w:r w:rsidRPr="003B474E">
        <w:rPr>
          <w:color w:val="000000"/>
        </w:rPr>
        <w:t xml:space="preserve"> means a system of a type fitted to the vehicle at the time of type approval or extension of type approval. It may also be the vehicle manufacturer's replacement part.</w:t>
      </w:r>
    </w:p>
    <w:p w14:paraId="35533D46" w14:textId="77777777" w:rsidR="003A2A84" w:rsidRPr="002543EC" w:rsidRDefault="003A2A84" w:rsidP="003A2A84">
      <w:pPr>
        <w:pStyle w:val="SingleTxtG"/>
        <w:ind w:left="2268" w:hanging="1134"/>
        <w:rPr>
          <w:i/>
          <w:iCs/>
          <w:color w:val="000000"/>
        </w:rPr>
      </w:pPr>
      <w:r w:rsidRPr="003B474E">
        <w:rPr>
          <w:color w:val="000000"/>
        </w:rPr>
        <w:t xml:space="preserve">2.3.2. </w:t>
      </w:r>
      <w:r w:rsidRPr="003B474E">
        <w:rPr>
          <w:color w:val="000000"/>
        </w:rPr>
        <w:tab/>
      </w:r>
      <w:r w:rsidRPr="00EF4D98">
        <w:rPr>
          <w:color w:val="000000"/>
        </w:rPr>
        <w:t>"</w:t>
      </w:r>
      <w:r w:rsidRPr="003B474E">
        <w:rPr>
          <w:i/>
          <w:iCs/>
          <w:color w:val="000000"/>
        </w:rPr>
        <w:t>Non-</w:t>
      </w:r>
      <w:r>
        <w:rPr>
          <w:i/>
          <w:iCs/>
          <w:color w:val="000000"/>
        </w:rPr>
        <w:t>O</w:t>
      </w:r>
      <w:r w:rsidRPr="003B474E">
        <w:rPr>
          <w:i/>
          <w:iCs/>
          <w:color w:val="000000"/>
        </w:rPr>
        <w:t>riginal</w:t>
      </w:r>
      <w:r>
        <w:rPr>
          <w:i/>
          <w:iCs/>
          <w:color w:val="000000"/>
        </w:rPr>
        <w:t xml:space="preserve"> </w:t>
      </w:r>
      <w:r w:rsidRPr="00315989">
        <w:rPr>
          <w:bCs/>
          <w:i/>
          <w:iCs/>
        </w:rPr>
        <w:t>Replacement</w:t>
      </w:r>
      <w:r w:rsidRPr="00315989">
        <w:rPr>
          <w:i/>
          <w:iCs/>
        </w:rPr>
        <w:t xml:space="preserve"> Exhaust or Silencing System </w:t>
      </w:r>
      <w:r w:rsidRPr="00315989">
        <w:rPr>
          <w:bCs/>
          <w:i/>
          <w:iCs/>
        </w:rPr>
        <w:t>(NORESS)</w:t>
      </w:r>
      <w:r w:rsidRPr="00EF4D98">
        <w:t xml:space="preserve">" </w:t>
      </w:r>
      <w:r w:rsidRPr="003B474E">
        <w:rPr>
          <w:color w:val="000000"/>
        </w:rPr>
        <w:t>means a system of a type other than that fitted to the vehicle at the time of type approval or extension of type approval.</w:t>
      </w:r>
    </w:p>
    <w:p w14:paraId="55628776" w14:textId="77777777" w:rsidR="003A2A84" w:rsidRPr="003B474E" w:rsidRDefault="003A2A84" w:rsidP="003A2A84">
      <w:pPr>
        <w:pStyle w:val="SingleTxtG"/>
        <w:ind w:left="2268" w:hanging="1134"/>
        <w:rPr>
          <w:color w:val="000000"/>
        </w:rPr>
      </w:pPr>
      <w:r w:rsidRPr="003B474E">
        <w:rPr>
          <w:color w:val="000000"/>
        </w:rPr>
        <w:t xml:space="preserve">2.4. </w:t>
      </w:r>
      <w:r w:rsidRPr="003B474E">
        <w:rPr>
          <w:color w:val="000000"/>
        </w:rPr>
        <w:tab/>
      </w:r>
      <w:r w:rsidRPr="00EF4D98">
        <w:rPr>
          <w:color w:val="000000"/>
        </w:rPr>
        <w:t>"</w:t>
      </w:r>
      <w:r w:rsidRPr="003B474E">
        <w:rPr>
          <w:i/>
          <w:iCs/>
          <w:color w:val="000000"/>
        </w:rPr>
        <w:t xml:space="preserve">Exhaust or silencing systems of differing </w:t>
      </w:r>
      <w:r w:rsidRPr="00315989">
        <w:rPr>
          <w:bCs/>
          <w:i/>
          <w:iCs/>
          <w:color w:val="000000"/>
        </w:rPr>
        <w:t>configurations</w:t>
      </w:r>
      <w:r w:rsidRPr="00EF4D98">
        <w:rPr>
          <w:color w:val="000000"/>
        </w:rPr>
        <w:t>"</w:t>
      </w:r>
      <w:r w:rsidRPr="003B474E">
        <w:rPr>
          <w:color w:val="000000"/>
        </w:rPr>
        <w:t xml:space="preserve"> means systems which are fundamentally different in one of the following ways:</w:t>
      </w:r>
    </w:p>
    <w:p w14:paraId="3FF39C53" w14:textId="77777777" w:rsidR="003A2A84" w:rsidRPr="003B474E" w:rsidRDefault="003A2A84" w:rsidP="003A2A84">
      <w:pPr>
        <w:pStyle w:val="SingleTxtG"/>
        <w:ind w:left="2268" w:hanging="1134"/>
        <w:rPr>
          <w:color w:val="000000"/>
        </w:rPr>
      </w:pPr>
      <w:r w:rsidRPr="003B474E">
        <w:rPr>
          <w:color w:val="000000"/>
        </w:rPr>
        <w:t>2</w:t>
      </w:r>
      <w:r w:rsidRPr="00EF4D98">
        <w:rPr>
          <w:color w:val="000000"/>
        </w:rPr>
        <w:t>.</w:t>
      </w:r>
      <w:r w:rsidRPr="003B474E">
        <w:rPr>
          <w:color w:val="000000"/>
        </w:rPr>
        <w:t xml:space="preserve">4.1. </w:t>
      </w:r>
      <w:r w:rsidRPr="003B474E">
        <w:rPr>
          <w:color w:val="000000"/>
        </w:rPr>
        <w:tab/>
        <w:t>Systems comprising components bearing different factory or trademarks;</w:t>
      </w:r>
    </w:p>
    <w:p w14:paraId="7FC0E98D" w14:textId="77777777" w:rsidR="003A2A84" w:rsidRPr="003B474E" w:rsidRDefault="003A2A84" w:rsidP="003A2A84">
      <w:pPr>
        <w:pStyle w:val="SingleTxtG"/>
        <w:ind w:left="2268" w:hanging="1134"/>
        <w:rPr>
          <w:color w:val="000000"/>
        </w:rPr>
      </w:pPr>
      <w:r w:rsidRPr="003B474E">
        <w:rPr>
          <w:color w:val="000000"/>
        </w:rPr>
        <w:t xml:space="preserve">2.4.2. </w:t>
      </w:r>
      <w:r w:rsidRPr="003B474E">
        <w:rPr>
          <w:color w:val="000000"/>
        </w:rPr>
        <w:tab/>
        <w:t>Systems comprising any component made of materials of different characteristics or comprising components which are of a different shape or size;</w:t>
      </w:r>
    </w:p>
    <w:p w14:paraId="26CCB86A" w14:textId="77777777" w:rsidR="003A2A84" w:rsidRPr="003B474E" w:rsidRDefault="003A2A84" w:rsidP="003A2A84">
      <w:pPr>
        <w:pStyle w:val="SingleTxtG"/>
        <w:ind w:left="2268" w:hanging="1134"/>
        <w:rPr>
          <w:color w:val="000000"/>
        </w:rPr>
      </w:pPr>
      <w:r w:rsidRPr="003B474E">
        <w:rPr>
          <w:color w:val="000000"/>
        </w:rPr>
        <w:t xml:space="preserve">2.4.3. </w:t>
      </w:r>
      <w:r w:rsidRPr="003B474E">
        <w:rPr>
          <w:color w:val="000000"/>
        </w:rPr>
        <w:tab/>
        <w:t>Systems in which the operating principles of at least one component are different;</w:t>
      </w:r>
    </w:p>
    <w:p w14:paraId="16CB8D75" w14:textId="77777777" w:rsidR="003A2A84" w:rsidRPr="003B474E" w:rsidRDefault="003A2A84" w:rsidP="003A2A84">
      <w:pPr>
        <w:pStyle w:val="SingleTxtG"/>
        <w:ind w:left="2268" w:hanging="1134"/>
        <w:rPr>
          <w:color w:val="000000"/>
        </w:rPr>
      </w:pPr>
      <w:r w:rsidRPr="003B474E">
        <w:rPr>
          <w:color w:val="000000"/>
        </w:rPr>
        <w:t xml:space="preserve">2.4.4. </w:t>
      </w:r>
      <w:r w:rsidRPr="003B474E">
        <w:rPr>
          <w:color w:val="000000"/>
        </w:rPr>
        <w:tab/>
        <w:t>Systems comprising components in different combinations.</w:t>
      </w:r>
    </w:p>
    <w:p w14:paraId="19FE77E8" w14:textId="77777777" w:rsidR="003A2A84" w:rsidRPr="003B474E" w:rsidRDefault="003A2A84" w:rsidP="003A2A84">
      <w:pPr>
        <w:pStyle w:val="SingleTxtG"/>
        <w:ind w:left="2268" w:hanging="1134"/>
        <w:rPr>
          <w:color w:val="000000"/>
        </w:rPr>
      </w:pPr>
      <w:r w:rsidRPr="003B474E">
        <w:rPr>
          <w:color w:val="000000"/>
        </w:rPr>
        <w:t>2.5.</w:t>
      </w:r>
      <w:r w:rsidRPr="003B474E">
        <w:rPr>
          <w:color w:val="000000"/>
        </w:rPr>
        <w:tab/>
        <w:t>…</w:t>
      </w:r>
      <w:r>
        <w:rPr>
          <w:color w:val="000000"/>
        </w:rPr>
        <w:t>"</w:t>
      </w:r>
    </w:p>
    <w:p w14:paraId="524AADD0" w14:textId="77777777" w:rsidR="003A2A84" w:rsidRPr="003B474E" w:rsidRDefault="003A2A84" w:rsidP="003A2A84">
      <w:pPr>
        <w:pStyle w:val="SingleTxtG"/>
        <w:tabs>
          <w:tab w:val="left" w:pos="1418"/>
        </w:tabs>
      </w:pPr>
      <w:r>
        <w:rPr>
          <w:i/>
        </w:rPr>
        <w:t>Insert a new p</w:t>
      </w:r>
      <w:r w:rsidRPr="003B474E">
        <w:rPr>
          <w:i/>
        </w:rPr>
        <w:t>aragraph 3.</w:t>
      </w:r>
      <w:r>
        <w:rPr>
          <w:i/>
        </w:rPr>
        <w:t>3.</w:t>
      </w:r>
      <w:r w:rsidRPr="003B474E">
        <w:t xml:space="preserve"> to read:</w:t>
      </w:r>
    </w:p>
    <w:p w14:paraId="15FAD6B0" w14:textId="77777777" w:rsidR="003A2A84" w:rsidRPr="00315989" w:rsidRDefault="003A2A84" w:rsidP="003A2A84">
      <w:pPr>
        <w:pStyle w:val="SingleTxtG"/>
        <w:ind w:left="2268" w:hanging="1134"/>
      </w:pPr>
      <w:r>
        <w:rPr>
          <w:bCs/>
        </w:rPr>
        <w:t>"</w:t>
      </w:r>
      <w:r w:rsidRPr="00315989">
        <w:rPr>
          <w:bCs/>
        </w:rPr>
        <w:t>3.3.</w:t>
      </w:r>
      <w:r w:rsidRPr="00315989">
        <w:tab/>
      </w:r>
      <w:r w:rsidRPr="00315989">
        <w:rPr>
          <w:bCs/>
        </w:rPr>
        <w:t>Respective</w:t>
      </w:r>
      <w:r w:rsidRPr="00315989">
        <w:t xml:space="preserve"> documents mentioned in paragraph 3.2 above shall be prepared for each exhaust or silencing system configuration, if multiple configurations are applicable to the motorcycle type to be approved.</w:t>
      </w:r>
      <w:r>
        <w:t>"</w:t>
      </w:r>
    </w:p>
    <w:p w14:paraId="530AD469" w14:textId="77777777" w:rsidR="003A2A84" w:rsidRPr="003B474E" w:rsidRDefault="003A2A84" w:rsidP="003A2A84">
      <w:pPr>
        <w:pStyle w:val="SingleTxtG"/>
        <w:ind w:left="2268" w:hanging="1134"/>
      </w:pPr>
      <w:r w:rsidRPr="00315989">
        <w:rPr>
          <w:i/>
        </w:rPr>
        <w:t>Paragraph 3.3. (former),</w:t>
      </w:r>
      <w:r>
        <w:t xml:space="preserve"> renumber to 3.4. and amend to read:</w:t>
      </w:r>
    </w:p>
    <w:p w14:paraId="61839C01" w14:textId="77777777" w:rsidR="003A2A84" w:rsidRPr="003B474E" w:rsidRDefault="003A2A84" w:rsidP="003A2A84">
      <w:pPr>
        <w:pStyle w:val="SingleTxtG"/>
        <w:ind w:left="2268" w:hanging="1134"/>
      </w:pPr>
      <w:r>
        <w:t>"</w:t>
      </w:r>
      <w:r w:rsidRPr="00315989">
        <w:t>3.4.</w:t>
      </w:r>
      <w:r w:rsidRPr="00315989">
        <w:tab/>
        <w:t xml:space="preserve">At the request of the technical service responsible for conducting approval tests </w:t>
      </w:r>
      <w:r w:rsidRPr="00315989">
        <w:rPr>
          <w:bCs/>
        </w:rPr>
        <w:t>in agreement with the type approval authorities</w:t>
      </w:r>
      <w:r w:rsidRPr="00315989">
        <w:t>, the motorcycle manufacturer shall, in addition, submit a sample of the exhaust or silencing system</w:t>
      </w:r>
      <w:r w:rsidRPr="00315989">
        <w:rPr>
          <w:bCs/>
        </w:rPr>
        <w:t>(s)</w:t>
      </w:r>
      <w:r w:rsidRPr="00315989">
        <w:t>.</w:t>
      </w:r>
      <w:r>
        <w:t>"</w:t>
      </w:r>
    </w:p>
    <w:p w14:paraId="1104C6BB" w14:textId="77777777" w:rsidR="003A2A84" w:rsidRPr="003B474E" w:rsidRDefault="003A2A84" w:rsidP="003A2A84">
      <w:pPr>
        <w:pStyle w:val="SingleTxtG"/>
        <w:ind w:left="2268" w:hanging="1134"/>
      </w:pPr>
      <w:r w:rsidRPr="00315989">
        <w:rPr>
          <w:i/>
        </w:rPr>
        <w:t>Paragraph 3.</w:t>
      </w:r>
      <w:r>
        <w:rPr>
          <w:i/>
        </w:rPr>
        <w:t>4</w:t>
      </w:r>
      <w:r w:rsidRPr="00315989">
        <w:rPr>
          <w:i/>
        </w:rPr>
        <w:t>. (former),</w:t>
      </w:r>
      <w:r>
        <w:t xml:space="preserve"> renumber to 3.5. and amend to read:</w:t>
      </w:r>
    </w:p>
    <w:p w14:paraId="7F48AAC7" w14:textId="77777777" w:rsidR="003A2A84" w:rsidRPr="00315989" w:rsidRDefault="003A2A84" w:rsidP="003A2A84">
      <w:pPr>
        <w:pStyle w:val="SingleTxtG"/>
        <w:ind w:left="2268" w:hanging="1134"/>
        <w:rPr>
          <w:bCs/>
        </w:rPr>
      </w:pPr>
      <w:r>
        <w:t>"</w:t>
      </w:r>
      <w:r w:rsidRPr="003B474E">
        <w:t>3</w:t>
      </w:r>
      <w:r w:rsidRPr="00315989">
        <w:t>.5.</w:t>
      </w:r>
      <w:r w:rsidRPr="00315989">
        <w:tab/>
      </w:r>
      <w:r w:rsidRPr="00315989">
        <w:rPr>
          <w:bCs/>
        </w:rPr>
        <w:t>All</w:t>
      </w:r>
      <w:r w:rsidRPr="00315989">
        <w:t xml:space="preserve"> motorcycle</w:t>
      </w:r>
      <w:r w:rsidRPr="00315989">
        <w:rPr>
          <w:bCs/>
        </w:rPr>
        <w:t>(s)</w:t>
      </w:r>
      <w:r w:rsidRPr="00315989">
        <w:t xml:space="preserve"> representative of the </w:t>
      </w:r>
      <w:r w:rsidRPr="00315989">
        <w:rPr>
          <w:bCs/>
        </w:rPr>
        <w:t>same</w:t>
      </w:r>
      <w:r w:rsidRPr="00315989">
        <w:t xml:space="preserve"> type </w:t>
      </w:r>
      <w:r w:rsidRPr="00315989">
        <w:rPr>
          <w:bCs/>
        </w:rPr>
        <w:t xml:space="preserve">with all possible exhaust or silencing system configurations </w:t>
      </w:r>
      <w:r w:rsidRPr="00315989">
        <w:t xml:space="preserve">to be approved shall be submitted to the technical service responsible for conducting approval tests </w:t>
      </w:r>
      <w:r w:rsidRPr="00315989">
        <w:rPr>
          <w:bCs/>
        </w:rPr>
        <w:t>in agreement with the type approval authorities.</w:t>
      </w:r>
      <w:r>
        <w:rPr>
          <w:bCs/>
        </w:rPr>
        <w:t>"</w:t>
      </w:r>
    </w:p>
    <w:p w14:paraId="21CC9300" w14:textId="77777777" w:rsidR="003A2A84" w:rsidRPr="003B474E" w:rsidRDefault="003A2A84" w:rsidP="003A2A84">
      <w:pPr>
        <w:pStyle w:val="SingleTxtG"/>
        <w:ind w:left="2268" w:hanging="1134"/>
      </w:pPr>
      <w:r w:rsidRPr="00315989">
        <w:rPr>
          <w:i/>
        </w:rPr>
        <w:lastRenderedPageBreak/>
        <w:t>Paragraph 3.</w:t>
      </w:r>
      <w:r>
        <w:rPr>
          <w:i/>
        </w:rPr>
        <w:t>5</w:t>
      </w:r>
      <w:r w:rsidRPr="00315989">
        <w:rPr>
          <w:i/>
        </w:rPr>
        <w:t>. (former),</w:t>
      </w:r>
      <w:r>
        <w:t xml:space="preserve"> renumber to 3.6.</w:t>
      </w:r>
    </w:p>
    <w:p w14:paraId="40302078" w14:textId="77777777" w:rsidR="003A2A84" w:rsidRPr="003B474E" w:rsidRDefault="003A2A84" w:rsidP="003A2A84">
      <w:pPr>
        <w:pStyle w:val="SingleTxtG"/>
        <w:tabs>
          <w:tab w:val="left" w:pos="1418"/>
        </w:tabs>
      </w:pPr>
      <w:r w:rsidRPr="003B474E">
        <w:rPr>
          <w:i/>
        </w:rPr>
        <w:t>Paragraph 5.</w:t>
      </w:r>
      <w:r>
        <w:rPr>
          <w:i/>
        </w:rPr>
        <w:t>2.</w:t>
      </w:r>
      <w:r w:rsidRPr="003B474E">
        <w:t xml:space="preserve">, </w:t>
      </w:r>
      <w:r>
        <w:t xml:space="preserve">renumber to 5.2.1. and </w:t>
      </w:r>
      <w:r w:rsidRPr="003B474E">
        <w:t>amend to read:</w:t>
      </w:r>
    </w:p>
    <w:p w14:paraId="115A81A6" w14:textId="77777777" w:rsidR="003A2A84" w:rsidRPr="003B474E" w:rsidRDefault="003A2A84" w:rsidP="003A2A84">
      <w:pPr>
        <w:pStyle w:val="SingleTxtG"/>
        <w:ind w:left="2268" w:hanging="1134"/>
      </w:pPr>
      <w:r>
        <w:t>"</w:t>
      </w:r>
      <w:r w:rsidRPr="003B474E">
        <w:t>5.2.</w:t>
      </w:r>
      <w:r w:rsidRPr="00AA267F">
        <w:rPr>
          <w:bCs/>
        </w:rPr>
        <w:t>1.</w:t>
      </w:r>
      <w:r w:rsidRPr="003B474E">
        <w:t xml:space="preserve"> </w:t>
      </w:r>
      <w:r w:rsidRPr="003B474E">
        <w:tab/>
        <w:t>An approval number shall be assigned to each type approved. Its first two digits indicate the series of amendments incorporating the most recent major technical amendments made to the Regulation at the time of issue of the approval. The same Contracting Party may not assign the same number to another motorcycle type.</w:t>
      </w:r>
      <w:r>
        <w:t>"</w:t>
      </w:r>
    </w:p>
    <w:p w14:paraId="582C7FEA" w14:textId="77777777" w:rsidR="003A2A84" w:rsidRPr="00AA267F" w:rsidRDefault="003A2A84" w:rsidP="003A2A84">
      <w:pPr>
        <w:pStyle w:val="SingleTxtG"/>
        <w:ind w:left="2268" w:hanging="1134"/>
        <w:rPr>
          <w:bCs/>
        </w:rPr>
      </w:pPr>
      <w:r w:rsidRPr="00AA267F">
        <w:rPr>
          <w:bCs/>
          <w:i/>
        </w:rPr>
        <w:t>Insert a new paragraph 5.2.2.</w:t>
      </w:r>
      <w:r w:rsidRPr="00AA267F">
        <w:rPr>
          <w:bCs/>
        </w:rPr>
        <w:t xml:space="preserve"> to read:</w:t>
      </w:r>
    </w:p>
    <w:p w14:paraId="3E342034" w14:textId="77777777" w:rsidR="003A2A84" w:rsidRPr="00AA267F" w:rsidRDefault="003A2A84" w:rsidP="003A2A84">
      <w:pPr>
        <w:pStyle w:val="SingleTxtG"/>
        <w:ind w:left="2268" w:hanging="1134"/>
        <w:rPr>
          <w:color w:val="0D0D0D"/>
        </w:rPr>
      </w:pPr>
      <w:r>
        <w:rPr>
          <w:bCs/>
        </w:rPr>
        <w:t>"</w:t>
      </w:r>
      <w:r w:rsidRPr="00AA267F">
        <w:rPr>
          <w:bCs/>
        </w:rPr>
        <w:t>5.2.2.</w:t>
      </w:r>
      <w:r w:rsidRPr="00AA267F">
        <w:t xml:space="preserve"> </w:t>
      </w:r>
      <w:r w:rsidRPr="00AA267F">
        <w:tab/>
      </w:r>
      <w:r w:rsidRPr="00AA267F">
        <w:rPr>
          <w:bCs/>
        </w:rPr>
        <w:t>Multiple exhaust or silencing system configurations shall be explicitly listed under the same approval of a type of motorcycle with their respective test results.</w:t>
      </w:r>
      <w:r>
        <w:rPr>
          <w:bCs/>
        </w:rPr>
        <w:t>"</w:t>
      </w:r>
    </w:p>
    <w:p w14:paraId="70C44FD1" w14:textId="77777777" w:rsidR="003A2A84" w:rsidRDefault="003A2A84" w:rsidP="003A2A84">
      <w:pPr>
        <w:pStyle w:val="SingleTxtG"/>
        <w:ind w:left="2268" w:hanging="1134"/>
        <w:rPr>
          <w:color w:val="0D0D0D"/>
        </w:rPr>
      </w:pPr>
      <w:r w:rsidRPr="00AA267F">
        <w:rPr>
          <w:i/>
          <w:color w:val="0D0D0D"/>
        </w:rPr>
        <w:t>Paragraph 5.3.,</w:t>
      </w:r>
      <w:r>
        <w:rPr>
          <w:color w:val="0D0D0D"/>
        </w:rPr>
        <w:t xml:space="preserve"> amend to read: </w:t>
      </w:r>
    </w:p>
    <w:p w14:paraId="3636F877" w14:textId="77777777" w:rsidR="003A2A84" w:rsidRPr="003B474E" w:rsidRDefault="003A2A84" w:rsidP="003A2A84">
      <w:pPr>
        <w:pStyle w:val="SingleTxtG"/>
        <w:ind w:left="2268" w:hanging="1134"/>
        <w:rPr>
          <w:color w:val="0D0D0D"/>
        </w:rPr>
      </w:pPr>
      <w:r>
        <w:rPr>
          <w:color w:val="0D0D0D"/>
        </w:rPr>
        <w:t>"</w:t>
      </w:r>
      <w:r w:rsidRPr="003B474E">
        <w:rPr>
          <w:color w:val="0D0D0D"/>
        </w:rPr>
        <w:t xml:space="preserve">5.3. </w:t>
      </w:r>
      <w:r w:rsidRPr="003B474E">
        <w:rPr>
          <w:color w:val="0D0D0D"/>
        </w:rPr>
        <w:tab/>
        <w:t>Notice of approval or of refusal of approval of a motorcycle type pursuant to this Regulation shall be communicated to the Parties to the Agreement which apply this Regulation, by means of a form conforming to the model in Annex 1 to this Regulation and of drawings of the exhaust or silencing system, supplied by the applicant for approval in a format not exceeding A4 (210 × 297</w:t>
      </w:r>
      <w:r>
        <w:rPr>
          <w:color w:val="0D0D0D"/>
        </w:rPr>
        <w:t xml:space="preserve"> </w:t>
      </w:r>
      <w:r w:rsidRPr="003B474E">
        <w:rPr>
          <w:color w:val="0D0D0D"/>
        </w:rPr>
        <w:t>mm) or folded to that format and on an appropriate scale.</w:t>
      </w:r>
      <w:r>
        <w:rPr>
          <w:color w:val="0D0D0D"/>
        </w:rPr>
        <w:t>"</w:t>
      </w:r>
    </w:p>
    <w:p w14:paraId="75E6CAAA" w14:textId="77777777" w:rsidR="003A2A84" w:rsidRPr="008C10F7" w:rsidRDefault="003A2A84" w:rsidP="003A2A84">
      <w:pPr>
        <w:pStyle w:val="SingleTxtG"/>
        <w:ind w:left="2268" w:hanging="1134"/>
        <w:rPr>
          <w:bCs/>
        </w:rPr>
      </w:pPr>
      <w:r w:rsidRPr="008C10F7">
        <w:rPr>
          <w:bCs/>
          <w:i/>
        </w:rPr>
        <w:t>Insert a new paragraph 5.4.</w:t>
      </w:r>
      <w:r w:rsidRPr="008C10F7">
        <w:rPr>
          <w:bCs/>
        </w:rPr>
        <w:t xml:space="preserve"> to read:</w:t>
      </w:r>
    </w:p>
    <w:p w14:paraId="31F9C901" w14:textId="77777777" w:rsidR="003A2A84" w:rsidRPr="008C10F7" w:rsidRDefault="003A2A84" w:rsidP="003A2A84">
      <w:pPr>
        <w:pStyle w:val="SingleTxtG"/>
        <w:ind w:left="2268" w:hanging="1134"/>
      </w:pPr>
      <w:r>
        <w:rPr>
          <w:bCs/>
        </w:rPr>
        <w:t>"</w:t>
      </w:r>
      <w:r w:rsidRPr="008C10F7">
        <w:rPr>
          <w:bCs/>
        </w:rPr>
        <w:t>5.4</w:t>
      </w:r>
      <w:r w:rsidRPr="008C10F7">
        <w:t>.</w:t>
      </w:r>
      <w:r w:rsidRPr="008C10F7">
        <w:tab/>
        <w:t xml:space="preserve">The respective information for multiple exhaust or silencing system configurations </w:t>
      </w:r>
      <w:r w:rsidRPr="008C10F7">
        <w:rPr>
          <w:lang w:eastAsia="ja-JP"/>
        </w:rPr>
        <w:t xml:space="preserve">mentioned in paragraph 5.2.2. above </w:t>
      </w:r>
      <w:r w:rsidRPr="008C10F7">
        <w:t>shall be provided for in Annex 1 to this Regulation.</w:t>
      </w:r>
      <w:r>
        <w:t>"</w:t>
      </w:r>
    </w:p>
    <w:p w14:paraId="56A0FEE8" w14:textId="77777777" w:rsidR="003A2A84" w:rsidRPr="003B474E" w:rsidRDefault="003A2A84" w:rsidP="003A2A84">
      <w:pPr>
        <w:pStyle w:val="SingleTxtG"/>
        <w:tabs>
          <w:tab w:val="left" w:pos="1418"/>
        </w:tabs>
        <w:rPr>
          <w:i/>
        </w:rPr>
      </w:pPr>
      <w:r w:rsidRPr="003B474E">
        <w:rPr>
          <w:i/>
        </w:rPr>
        <w:t>Paragraph</w:t>
      </w:r>
      <w:r>
        <w:rPr>
          <w:i/>
        </w:rPr>
        <w:t>s</w:t>
      </w:r>
      <w:r w:rsidRPr="003B474E">
        <w:rPr>
          <w:i/>
        </w:rPr>
        <w:t>. 5.4. to 5.8. (former)</w:t>
      </w:r>
      <w:r>
        <w:rPr>
          <w:i/>
        </w:rPr>
        <w:t>,</w:t>
      </w:r>
      <w:r w:rsidRPr="003B474E">
        <w:rPr>
          <w:i/>
        </w:rPr>
        <w:t xml:space="preserve"> </w:t>
      </w:r>
      <w:r w:rsidRPr="003B474E">
        <w:rPr>
          <w:iCs/>
        </w:rPr>
        <w:t xml:space="preserve">renumber </w:t>
      </w:r>
      <w:r>
        <w:rPr>
          <w:iCs/>
        </w:rPr>
        <w:t xml:space="preserve">as </w:t>
      </w:r>
      <w:r w:rsidRPr="003B474E">
        <w:rPr>
          <w:iCs/>
        </w:rPr>
        <w:t>5.5. to 5.9.</w:t>
      </w:r>
      <w:r>
        <w:rPr>
          <w:iCs/>
        </w:rPr>
        <w:t>,</w:t>
      </w:r>
      <w:r w:rsidRPr="003B474E">
        <w:rPr>
          <w:iCs/>
        </w:rPr>
        <w:t xml:space="preserve"> respectively.</w:t>
      </w:r>
    </w:p>
    <w:p w14:paraId="795FF86C" w14:textId="77777777" w:rsidR="003A2A84" w:rsidRDefault="003A2A84" w:rsidP="003A2A84">
      <w:pPr>
        <w:pStyle w:val="SingleTxtG"/>
        <w:ind w:left="2268" w:hanging="1134"/>
        <w:rPr>
          <w:i/>
          <w:color w:val="0D0D0D"/>
        </w:rPr>
      </w:pPr>
      <w:r w:rsidRPr="003B474E">
        <w:rPr>
          <w:i/>
          <w:color w:val="0D0D0D"/>
        </w:rPr>
        <w:t xml:space="preserve">Annex 3 </w:t>
      </w:r>
    </w:p>
    <w:p w14:paraId="71CA47E2" w14:textId="77777777" w:rsidR="003A2A84" w:rsidRPr="003B474E" w:rsidRDefault="003A2A84" w:rsidP="003A2A84">
      <w:pPr>
        <w:pStyle w:val="SingleTxtG"/>
        <w:ind w:left="2268" w:hanging="1134"/>
        <w:rPr>
          <w:color w:val="0D0D0D"/>
        </w:rPr>
      </w:pPr>
      <w:r>
        <w:rPr>
          <w:i/>
          <w:color w:val="0D0D0D"/>
        </w:rPr>
        <w:t>P</w:t>
      </w:r>
      <w:r w:rsidRPr="003B474E">
        <w:rPr>
          <w:i/>
          <w:color w:val="0D0D0D"/>
        </w:rPr>
        <w:t>aragraph 1.3.2.1.</w:t>
      </w:r>
      <w:r w:rsidRPr="003B474E">
        <w:rPr>
          <w:color w:val="0D0D0D"/>
        </w:rPr>
        <w:t>, amend to read:</w:t>
      </w:r>
    </w:p>
    <w:p w14:paraId="7834A4A8" w14:textId="77777777" w:rsidR="003A2A84" w:rsidRPr="003B474E" w:rsidRDefault="003A2A84" w:rsidP="003A2A84">
      <w:pPr>
        <w:pStyle w:val="SingleTxtG"/>
        <w:ind w:left="2268" w:hanging="1134"/>
        <w:rPr>
          <w:color w:val="0D0D0D"/>
        </w:rPr>
      </w:pPr>
      <w:r>
        <w:rPr>
          <w:color w:val="0D0D0D"/>
        </w:rPr>
        <w:t>"</w:t>
      </w:r>
      <w:r w:rsidRPr="003B474E">
        <w:rPr>
          <w:color w:val="0D0D0D"/>
        </w:rPr>
        <w:t xml:space="preserve">1.3.2.1. </w:t>
      </w:r>
      <w:r w:rsidRPr="003B474E">
        <w:rPr>
          <w:color w:val="0D0D0D"/>
        </w:rPr>
        <w:tab/>
        <w:t>General conditions</w:t>
      </w:r>
    </w:p>
    <w:p w14:paraId="169DAF1B" w14:textId="77777777" w:rsidR="003A2A84" w:rsidRPr="00AA267F" w:rsidRDefault="003A2A84" w:rsidP="003A2A84">
      <w:pPr>
        <w:pStyle w:val="SingleTxtG"/>
        <w:ind w:left="2268" w:hanging="1134"/>
        <w:rPr>
          <w:bCs/>
          <w:color w:val="0D0D0D"/>
        </w:rPr>
      </w:pPr>
      <w:r w:rsidRPr="003B474E">
        <w:rPr>
          <w:color w:val="0D0D0D"/>
        </w:rPr>
        <w:tab/>
      </w:r>
      <w:r w:rsidRPr="00AA267F">
        <w:rPr>
          <w:bCs/>
          <w:color w:val="0D0D0D"/>
        </w:rPr>
        <w:t>The vehicle(s) tested shall be representative of vehicles to be put on the market under the vehicle type to be approved and selected by the manufacturer in agreement with the Type Approval Authority, to comply with the requirements of this Regulation.</w:t>
      </w:r>
    </w:p>
    <w:p w14:paraId="3A534BD7" w14:textId="77777777" w:rsidR="003A2A84" w:rsidRPr="003B474E" w:rsidRDefault="003A2A84" w:rsidP="003A2A84">
      <w:pPr>
        <w:pStyle w:val="SingleTxtG"/>
        <w:ind w:left="2268" w:hanging="1134"/>
        <w:jc w:val="left"/>
        <w:rPr>
          <w:color w:val="0D0D0D"/>
          <w:lang w:eastAsia="ja-JP"/>
        </w:rPr>
      </w:pPr>
      <w:r w:rsidRPr="003B474E">
        <w:rPr>
          <w:b/>
          <w:bCs/>
          <w:color w:val="0D0D0D"/>
        </w:rPr>
        <w:tab/>
      </w:r>
      <w:r w:rsidRPr="00AA267F">
        <w:rPr>
          <w:bCs/>
          <w:color w:val="0D0D0D"/>
        </w:rPr>
        <w:t>…</w:t>
      </w:r>
      <w:r>
        <w:rPr>
          <w:bCs/>
          <w:color w:val="0D0D0D"/>
        </w:rPr>
        <w:t>"</w:t>
      </w:r>
    </w:p>
    <w:p w14:paraId="28915751" w14:textId="77777777" w:rsidR="003A2A84" w:rsidRPr="003B474E" w:rsidRDefault="003A2A84" w:rsidP="003A2A84">
      <w:pPr>
        <w:spacing w:after="120"/>
        <w:ind w:left="425" w:firstLine="709"/>
        <w:rPr>
          <w:i/>
        </w:rPr>
      </w:pPr>
      <w:r>
        <w:rPr>
          <w:i/>
        </w:rPr>
        <w:t>P</w:t>
      </w:r>
      <w:r w:rsidRPr="003B474E">
        <w:rPr>
          <w:i/>
        </w:rPr>
        <w:t xml:space="preserve">aragraph 2.4.1., </w:t>
      </w:r>
      <w:r w:rsidRPr="003B474E">
        <w:rPr>
          <w:iCs/>
        </w:rPr>
        <w:t>amend to read:</w:t>
      </w:r>
    </w:p>
    <w:p w14:paraId="6ACF7A97" w14:textId="77777777" w:rsidR="003A2A84" w:rsidRPr="003B474E" w:rsidRDefault="003A2A84" w:rsidP="003A2A84">
      <w:pPr>
        <w:spacing w:after="120"/>
        <w:ind w:left="2268" w:right="1134" w:hanging="1134"/>
      </w:pPr>
      <w:r>
        <w:t>"</w:t>
      </w:r>
      <w:r w:rsidRPr="003B474E">
        <w:t xml:space="preserve">2.4.1 </w:t>
      </w:r>
      <w:r w:rsidRPr="003B474E">
        <w:tab/>
        <w:t>Positioning of the microphone (see Appendix 2)</w:t>
      </w:r>
    </w:p>
    <w:p w14:paraId="349EED97" w14:textId="77777777" w:rsidR="003A2A84" w:rsidRPr="003B474E" w:rsidRDefault="003A2A84" w:rsidP="003A2A84">
      <w:pPr>
        <w:pStyle w:val="SingleTxtG"/>
        <w:ind w:left="2268"/>
      </w:pPr>
      <w:r>
        <w:t>..</w:t>
      </w:r>
      <w:r w:rsidRPr="003B474E">
        <w:t>.</w:t>
      </w:r>
    </w:p>
    <w:p w14:paraId="500D81B6" w14:textId="77777777" w:rsidR="003A2A84" w:rsidRPr="00DF5C1E" w:rsidRDefault="003A2A84" w:rsidP="003A2A84">
      <w:pPr>
        <w:pStyle w:val="SingleTxtG"/>
        <w:ind w:left="2268"/>
        <w:rPr>
          <w:bCs/>
          <w:color w:val="000000" w:themeColor="text1"/>
        </w:rPr>
      </w:pPr>
      <w:bookmarkStart w:id="6" w:name="_Hlk15907250"/>
      <w:r w:rsidRPr="003B474E">
        <w:t xml:space="preserve">If a vehicle has two or more exhaust outlets spaced less </w:t>
      </w:r>
      <w:r w:rsidRPr="00DF5C1E">
        <w:t xml:space="preserve">than or equal to 0.3 m apart and connected to a single silencer, only one measurement shall be made. The microphone shall be located relative to the outlet furthest from the vehicle's longitudinal centreline, or, when such outlet does not exist, to the outlet that is highest above the ground. </w:t>
      </w:r>
      <w:r w:rsidRPr="00DF5C1E">
        <w:rPr>
          <w:bCs/>
          <w:color w:val="000000" w:themeColor="text1"/>
        </w:rPr>
        <w:t>The 0.3 m measurement is to be made along a single plane perpendicular to the flow axis of the exhaust gases.</w:t>
      </w:r>
    </w:p>
    <w:bookmarkEnd w:id="6"/>
    <w:p w14:paraId="31360460" w14:textId="77777777" w:rsidR="003A2A84" w:rsidRPr="00DF5C1E" w:rsidRDefault="003A2A84" w:rsidP="003A2A84">
      <w:pPr>
        <w:pStyle w:val="SingleTxtG"/>
        <w:ind w:left="2268"/>
        <w:rPr>
          <w:bCs/>
        </w:rPr>
      </w:pPr>
      <w:r w:rsidRPr="00DF5C1E">
        <w:rPr>
          <w:bCs/>
          <w:color w:val="000000" w:themeColor="text1"/>
        </w:rPr>
        <w:t>If a vehicle has two or more exhaust outlets spaced less than or equal to 0.3 m apart and connected to separate silencers, only one measurement shall be made. The microphone shall be located relative to the outlet furthest from the vehicle's longitudinal centreline, or, when such outlet does not exist, to the outlet that is highest above the ground.</w:t>
      </w:r>
    </w:p>
    <w:p w14:paraId="0052A7E0" w14:textId="77777777" w:rsidR="003A2A84" w:rsidRPr="003B474E" w:rsidRDefault="003A2A84" w:rsidP="003A2A84">
      <w:pPr>
        <w:pStyle w:val="SingleTxtG"/>
        <w:ind w:left="2268"/>
      </w:pPr>
      <w:r w:rsidRPr="003B474E">
        <w:t xml:space="preserve">For vehicles having an exhaust provided with outlets spaced more than 0.3 m apart, one measurement is made for each outlet as if it were the only one, and </w:t>
      </w:r>
      <w:r w:rsidRPr="003B474E">
        <w:lastRenderedPageBreak/>
        <w:t>the highest sound pressure level shall be noted. For the purpose of roadside checking, the reference point may be moved to the outer side of the body.</w:t>
      </w:r>
      <w:r>
        <w:t>"</w:t>
      </w:r>
    </w:p>
    <w:p w14:paraId="7DFEFD69" w14:textId="77777777" w:rsidR="003A2A84" w:rsidRPr="003B474E" w:rsidRDefault="003A2A84" w:rsidP="003A2A84">
      <w:pPr>
        <w:spacing w:after="120"/>
        <w:ind w:left="1134"/>
        <w:rPr>
          <w:i/>
        </w:rPr>
      </w:pPr>
      <w:r w:rsidRPr="003B474E">
        <w:rPr>
          <w:i/>
        </w:rPr>
        <w:t xml:space="preserve">Appendix 2, </w:t>
      </w:r>
      <w:r w:rsidRPr="00DF5C1E">
        <w:t>amend to read:</w:t>
      </w:r>
    </w:p>
    <w:p w14:paraId="3A4C9876" w14:textId="77777777" w:rsidR="003A2A84" w:rsidRDefault="003A2A84" w:rsidP="003A2A84">
      <w:pPr>
        <w:ind w:left="1" w:firstLine="1133"/>
      </w:pPr>
      <w:r>
        <w:t>"</w:t>
      </w:r>
      <w:r w:rsidRPr="00DF5C1E">
        <w:t>Positioning of the microphones for the stationary noise test:</w:t>
      </w:r>
    </w:p>
    <w:p w14:paraId="2781BDB6" w14:textId="77777777" w:rsidR="003A2A84" w:rsidRPr="00DF5C1E" w:rsidRDefault="003A2A84" w:rsidP="003A2A84">
      <w:pPr>
        <w:ind w:left="1" w:firstLine="1133"/>
      </w:pPr>
    </w:p>
    <w:p w14:paraId="3757B69A" w14:textId="77777777" w:rsidR="003A2A84" w:rsidRPr="003B474E" w:rsidRDefault="003A2A84" w:rsidP="003A2A84">
      <w:pPr>
        <w:ind w:left="1134"/>
        <w:rPr>
          <w:b/>
        </w:rPr>
      </w:pPr>
      <w:r w:rsidRPr="003B474E">
        <w:rPr>
          <w:b/>
          <w:noProof/>
          <w:lang w:val="en-US"/>
        </w:rPr>
        <mc:AlternateContent>
          <mc:Choice Requires="wps">
            <w:drawing>
              <wp:anchor distT="0" distB="0" distL="114300" distR="114300" simplePos="0" relativeHeight="251661312" behindDoc="0" locked="0" layoutInCell="1" allowOverlap="1" wp14:anchorId="0BAC9273" wp14:editId="767AEA90">
                <wp:simplePos x="0" y="0"/>
                <wp:positionH relativeFrom="column">
                  <wp:posOffset>1646611</wp:posOffset>
                </wp:positionH>
                <wp:positionV relativeFrom="paragraph">
                  <wp:posOffset>3437890</wp:posOffset>
                </wp:positionV>
                <wp:extent cx="316230" cy="321945"/>
                <wp:effectExtent l="0" t="0" r="26670" b="20955"/>
                <wp:wrapNone/>
                <wp:docPr id="6" name="角丸四角形 6"/>
                <wp:cNvGraphicFramePr/>
                <a:graphic xmlns:a="http://schemas.openxmlformats.org/drawingml/2006/main">
                  <a:graphicData uri="http://schemas.microsoft.com/office/word/2010/wordprocessingShape">
                    <wps:wsp>
                      <wps:cNvSpPr/>
                      <wps:spPr>
                        <a:xfrm>
                          <a:off x="0" y="0"/>
                          <a:ext cx="316230" cy="3219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B1494" id="角丸四角形 6" o:spid="_x0000_s1026" style="position:absolute;margin-left:129.65pt;margin-top:270.7pt;width:24.9pt;height:2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" filled="f" strokecolor="red" strokeweight="1pt">
                <v:stroke joinstyle="miter"/>
              </v:roundrect>
            </w:pict>
          </mc:Fallback>
        </mc:AlternateContent>
      </w:r>
      <w:r w:rsidRPr="003B474E">
        <w:rPr>
          <w:b/>
          <w:noProof/>
          <w:lang w:val="en-US"/>
        </w:rPr>
        <w:drawing>
          <wp:inline distT="0" distB="0" distL="0" distR="0" wp14:anchorId="64859DA2" wp14:editId="74FD2B7C">
            <wp:extent cx="3843360" cy="419256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3360" cy="4192560"/>
                    </a:xfrm>
                    <a:prstGeom prst="rect">
                      <a:avLst/>
                    </a:prstGeom>
                    <a:noFill/>
                    <a:ln>
                      <a:noFill/>
                    </a:ln>
                  </pic:spPr>
                </pic:pic>
              </a:graphicData>
            </a:graphic>
          </wp:inline>
        </w:drawing>
      </w:r>
    </w:p>
    <w:p w14:paraId="3B04F05C" w14:textId="77777777" w:rsidR="003A2A84" w:rsidRPr="003B474E" w:rsidRDefault="003A2A84" w:rsidP="003A2A84">
      <w:pPr>
        <w:rPr>
          <w:b/>
        </w:rPr>
      </w:pPr>
    </w:p>
    <w:p w14:paraId="4785DF06" w14:textId="77777777" w:rsidR="003A2A84" w:rsidRPr="003B474E" w:rsidRDefault="003A2A84" w:rsidP="003A2A84">
      <w:pPr>
        <w:ind w:left="2124"/>
        <w:rPr>
          <w:b/>
        </w:rPr>
      </w:pPr>
      <w:r w:rsidRPr="003B474E">
        <w:rPr>
          <w:b/>
          <w:noProof/>
          <w:lang w:val="en-US"/>
        </w:rPr>
        <w:drawing>
          <wp:inline distT="0" distB="0" distL="0" distR="0" wp14:anchorId="2F7A39DF" wp14:editId="7F0AE35E">
            <wp:extent cx="204216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1000125"/>
                    </a:xfrm>
                    <a:prstGeom prst="rect">
                      <a:avLst/>
                    </a:prstGeom>
                    <a:noFill/>
                  </pic:spPr>
                </pic:pic>
              </a:graphicData>
            </a:graphic>
          </wp:inline>
        </w:drawing>
      </w:r>
    </w:p>
    <w:p w14:paraId="75C9CEB4" w14:textId="77777777" w:rsidR="003A2A84" w:rsidRPr="003B474E" w:rsidRDefault="003A2A84" w:rsidP="003A2A84">
      <w:pPr>
        <w:keepNext/>
        <w:keepLines/>
        <w:spacing w:after="120"/>
        <w:ind w:left="2268" w:right="1134" w:hanging="1134"/>
        <w:jc w:val="right"/>
        <w:rPr>
          <w:rFonts w:eastAsia="Calibri"/>
        </w:rPr>
      </w:pPr>
      <w:r>
        <w:rPr>
          <w:rFonts w:eastAsia="Calibri" w:cs="Arial"/>
        </w:rPr>
        <w:t>"</w:t>
      </w:r>
    </w:p>
    <w:p w14:paraId="5A0BD450" w14:textId="77777777" w:rsidR="003A2A84" w:rsidRDefault="003A2A84" w:rsidP="003A2A84">
      <w:pPr>
        <w:pStyle w:val="SingleTxtG"/>
        <w:jc w:val="left"/>
        <w:rPr>
          <w:i/>
          <w:lang w:eastAsia="ja-JP"/>
        </w:rPr>
      </w:pPr>
      <w:r w:rsidRPr="00BD5EA0">
        <w:rPr>
          <w:rFonts w:hint="eastAsia"/>
          <w:i/>
          <w:lang w:eastAsia="ja-JP"/>
        </w:rPr>
        <w:t xml:space="preserve">Annex 5 </w:t>
      </w:r>
    </w:p>
    <w:p w14:paraId="12DCE3E5" w14:textId="77777777" w:rsidR="003A2A84" w:rsidRPr="00BD5EA0" w:rsidRDefault="003A2A84" w:rsidP="003A2A84">
      <w:pPr>
        <w:pStyle w:val="SingleTxtG"/>
        <w:jc w:val="left"/>
        <w:rPr>
          <w:lang w:eastAsia="ja-JP"/>
        </w:rPr>
      </w:pPr>
      <w:r>
        <w:rPr>
          <w:i/>
          <w:lang w:eastAsia="ja-JP"/>
        </w:rPr>
        <w:t>F</w:t>
      </w:r>
      <w:r w:rsidRPr="00BD5EA0">
        <w:rPr>
          <w:rFonts w:hint="eastAsia"/>
          <w:i/>
          <w:lang w:eastAsia="ja-JP"/>
        </w:rPr>
        <w:t xml:space="preserve">igure 1, </w:t>
      </w:r>
      <w:r>
        <w:rPr>
          <w:i/>
          <w:lang w:eastAsia="ja-JP"/>
        </w:rPr>
        <w:t>n</w:t>
      </w:r>
      <w:r w:rsidRPr="00BD5EA0">
        <w:rPr>
          <w:i/>
          <w:lang w:eastAsia="ja-JP"/>
        </w:rPr>
        <w:t>ote 3</w:t>
      </w:r>
      <w:r w:rsidRPr="00BD5EA0">
        <w:rPr>
          <w:rFonts w:hint="eastAsia"/>
          <w:lang w:eastAsia="ja-JP"/>
        </w:rPr>
        <w:t>, amend to read:</w:t>
      </w:r>
    </w:p>
    <w:p w14:paraId="3F1F9212" w14:textId="77777777" w:rsidR="003A2A84" w:rsidRDefault="003A2A84" w:rsidP="003A2A84">
      <w:pPr>
        <w:pStyle w:val="SingleTxtG"/>
        <w:jc w:val="left"/>
        <w:rPr>
          <w:lang w:eastAsia="ja-JP"/>
        </w:rPr>
      </w:pPr>
      <w:r>
        <w:rPr>
          <w:lang w:eastAsia="ja-JP"/>
        </w:rPr>
        <w:t>"</w:t>
      </w:r>
      <w:r w:rsidRPr="00BD5EA0">
        <w:rPr>
          <w:lang w:eastAsia="ja-JP"/>
        </w:rPr>
        <w:t>3.</w:t>
      </w:r>
      <w:r w:rsidRPr="00BD5EA0">
        <w:rPr>
          <w:lang w:eastAsia="ja-JP"/>
        </w:rPr>
        <w:tab/>
        <w:t>Compensating reservoir with a maximum capacity of 40 litres</w:t>
      </w:r>
      <w:r w:rsidRPr="00BD5EA0">
        <w:rPr>
          <w:rFonts w:hint="eastAsia"/>
          <w:lang w:eastAsia="ja-JP"/>
        </w:rPr>
        <w:t xml:space="preserve"> </w:t>
      </w:r>
      <w:r w:rsidRPr="00940CEC">
        <w:rPr>
          <w:color w:val="000000" w:themeColor="text1"/>
          <w:lang w:eastAsia="ja-JP"/>
        </w:rPr>
        <w:t xml:space="preserve">and a filling time of </w:t>
      </w:r>
      <w:r w:rsidRPr="00940CEC">
        <w:rPr>
          <w:color w:val="000000" w:themeColor="text1"/>
          <w:lang w:eastAsia="ja-JP"/>
        </w:rPr>
        <w:tab/>
        <w:t>not</w:t>
      </w:r>
      <w:r w:rsidRPr="00940CEC">
        <w:rPr>
          <w:rFonts w:hint="eastAsia"/>
          <w:color w:val="000000" w:themeColor="text1"/>
          <w:lang w:eastAsia="ja-JP"/>
        </w:rPr>
        <w:t xml:space="preserve"> </w:t>
      </w:r>
      <w:r w:rsidRPr="00940CEC">
        <w:rPr>
          <w:color w:val="000000" w:themeColor="text1"/>
          <w:lang w:eastAsia="ja-JP"/>
        </w:rPr>
        <w:t>less than 1 second</w:t>
      </w:r>
      <w:r w:rsidRPr="00940CEC">
        <w:rPr>
          <w:lang w:eastAsia="ja-JP"/>
        </w:rPr>
        <w:t>.</w:t>
      </w:r>
      <w:r>
        <w:rPr>
          <w:lang w:eastAsia="ja-JP"/>
        </w:rPr>
        <w:t>"</w:t>
      </w:r>
    </w:p>
    <w:p w14:paraId="39339A20" w14:textId="77777777" w:rsidR="003A2A84" w:rsidRPr="00694233" w:rsidRDefault="003A2A84" w:rsidP="003A2A84">
      <w:pPr>
        <w:spacing w:before="240"/>
        <w:jc w:val="center"/>
        <w:rPr>
          <w:u w:val="single"/>
          <w:lang w:eastAsia="ja-JP"/>
        </w:rPr>
      </w:pPr>
      <w:r>
        <w:rPr>
          <w:u w:val="single"/>
          <w:lang w:eastAsia="ja-JP"/>
        </w:rPr>
        <w:tab/>
      </w:r>
      <w:r>
        <w:rPr>
          <w:u w:val="single"/>
          <w:lang w:eastAsia="ja-JP"/>
        </w:rPr>
        <w:tab/>
      </w:r>
      <w:r>
        <w:rPr>
          <w:u w:val="single"/>
          <w:lang w:eastAsia="ja-JP"/>
        </w:rPr>
        <w:tab/>
      </w:r>
    </w:p>
    <w:sectPr w:rsidR="003A2A84" w:rsidRPr="00694233" w:rsidSect="004012DC">
      <w:headerReference w:type="even" r:id="rId14"/>
      <w:headerReference w:type="default" r:id="rId15"/>
      <w:footerReference w:type="even" r:id="rId16"/>
      <w:footerReference w:type="default" r:id="rId17"/>
      <w:footerReference w:type="first" r:id="rId18"/>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64F2" w14:textId="77777777" w:rsidR="008A7D3F" w:rsidRDefault="008A7D3F"/>
  </w:endnote>
  <w:endnote w:type="continuationSeparator" w:id="0">
    <w:p w14:paraId="47982D3E" w14:textId="77777777" w:rsidR="008A7D3F" w:rsidRDefault="008A7D3F"/>
  </w:endnote>
  <w:endnote w:type="continuationNotice" w:id="1">
    <w:p w14:paraId="5E5D4884" w14:textId="77777777" w:rsidR="008A7D3F" w:rsidRDefault="008A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D34CFA">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D34CFA">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12D7" w14:textId="73274C88" w:rsidR="00DF6BBD" w:rsidRDefault="00DF6BBD" w:rsidP="00DF6BBD">
    <w:pPr>
      <w:pStyle w:val="Footer"/>
    </w:pPr>
    <w:r w:rsidRPr="0027112F">
      <w:rPr>
        <w:noProof/>
        <w:lang w:val="en-US"/>
      </w:rPr>
      <w:drawing>
        <wp:anchor distT="0" distB="0" distL="114300" distR="114300" simplePos="0" relativeHeight="251659264" behindDoc="0" locked="1" layoutInCell="1" allowOverlap="1" wp14:anchorId="54F6EBBE" wp14:editId="1FBEBB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AFE482" w14:textId="4D6AD441" w:rsidR="00DF6BBD" w:rsidRPr="00DF6BBD" w:rsidRDefault="00DF6BBD" w:rsidP="00DF6BBD">
    <w:pPr>
      <w:pStyle w:val="Footer"/>
      <w:ind w:right="1134"/>
      <w:rPr>
        <w:sz w:val="20"/>
      </w:rPr>
    </w:pPr>
    <w:r>
      <w:rPr>
        <w:sz w:val="20"/>
      </w:rPr>
      <w:t>GE.21-01311(E)</w:t>
    </w:r>
    <w:r>
      <w:rPr>
        <w:noProof/>
        <w:sz w:val="20"/>
      </w:rPr>
      <w:drawing>
        <wp:anchor distT="0" distB="0" distL="114300" distR="114300" simplePos="0" relativeHeight="251660288" behindDoc="0" locked="0" layoutInCell="1" allowOverlap="1" wp14:anchorId="661B7991" wp14:editId="2C09778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4B98" w14:textId="77777777" w:rsidR="008A7D3F" w:rsidRPr="000B175B" w:rsidRDefault="008A7D3F" w:rsidP="000B175B">
      <w:pPr>
        <w:tabs>
          <w:tab w:val="right" w:pos="2155"/>
        </w:tabs>
        <w:spacing w:after="80"/>
        <w:ind w:left="680"/>
        <w:rPr>
          <w:u w:val="single"/>
        </w:rPr>
      </w:pPr>
      <w:r>
        <w:rPr>
          <w:u w:val="single"/>
        </w:rPr>
        <w:tab/>
      </w:r>
    </w:p>
  </w:footnote>
  <w:footnote w:type="continuationSeparator" w:id="0">
    <w:p w14:paraId="59DF458E" w14:textId="77777777" w:rsidR="008A7D3F" w:rsidRPr="00FC68B7" w:rsidRDefault="008A7D3F" w:rsidP="00FC68B7">
      <w:pPr>
        <w:tabs>
          <w:tab w:val="left" w:pos="2155"/>
        </w:tabs>
        <w:spacing w:after="80"/>
        <w:ind w:left="680"/>
        <w:rPr>
          <w:u w:val="single"/>
        </w:rPr>
      </w:pPr>
      <w:r>
        <w:rPr>
          <w:u w:val="single"/>
        </w:rPr>
        <w:tab/>
      </w:r>
    </w:p>
  </w:footnote>
  <w:footnote w:type="continuationNotice" w:id="1">
    <w:p w14:paraId="686DDF51" w14:textId="77777777" w:rsidR="008A7D3F" w:rsidRDefault="008A7D3F"/>
  </w:footnote>
  <w:footnote w:id="2">
    <w:p w14:paraId="2421CCCF" w14:textId="77777777" w:rsidR="00E679C3" w:rsidRPr="006F0732" w:rsidRDefault="00E679C3" w:rsidP="008B60F7">
      <w:pPr>
        <w:pStyle w:val="FootnoteText"/>
        <w:rPr>
          <w:lang w:val="en-US"/>
        </w:rPr>
      </w:pPr>
      <w:r w:rsidRPr="006F0732">
        <w:tab/>
      </w:r>
      <w:r w:rsidRPr="006F0732">
        <w:rPr>
          <w:rStyle w:val="FootnoteReference"/>
          <w:sz w:val="20"/>
          <w:lang w:val="en-US"/>
        </w:rPr>
        <w:t>*</w:t>
      </w:r>
      <w:r w:rsidRPr="006F0732">
        <w:rPr>
          <w:sz w:val="20"/>
          <w:lang w:val="en-US"/>
        </w:rPr>
        <w:tab/>
      </w:r>
      <w:r w:rsidRPr="006F0732">
        <w:rPr>
          <w:lang w:val="en-US"/>
        </w:rPr>
        <w:t>Former titles of the Agreement:</w:t>
      </w:r>
    </w:p>
    <w:p w14:paraId="3FBAD9FF" w14:textId="77777777" w:rsidR="00E679C3" w:rsidRPr="006F0732" w:rsidRDefault="00E679C3" w:rsidP="008B60F7">
      <w:pPr>
        <w:pStyle w:val="FootnoteText"/>
        <w:rPr>
          <w:sz w:val="20"/>
          <w:lang w:val="en-US"/>
        </w:rPr>
      </w:pPr>
      <w:r w:rsidRPr="006F0732">
        <w:rPr>
          <w:lang w:val="en-US"/>
        </w:rPr>
        <w:tab/>
      </w:r>
      <w:r w:rsidRPr="006F0732">
        <w:rPr>
          <w:lang w:val="en-US"/>
        </w:rPr>
        <w:tab/>
      </w:r>
      <w:r w:rsidRPr="006F0732">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6F0732">
        <w:rPr>
          <w:lang w:val="en-US"/>
        </w:rPr>
        <w:tab/>
      </w:r>
      <w:r w:rsidRPr="006F073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5DC52E76" w:rsidR="00AB3AA0" w:rsidRDefault="00AB3AA0" w:rsidP="00AB3AA0">
    <w:pPr>
      <w:pStyle w:val="Header"/>
    </w:pPr>
    <w:r w:rsidRPr="008B60F7">
      <w:t>E/ECE/324/</w:t>
    </w:r>
    <w:r w:rsidR="000E6FB0">
      <w:t>Rev.1/</w:t>
    </w:r>
    <w:r w:rsidRPr="008B60F7">
      <w:t>Add.</w:t>
    </w:r>
    <w:r w:rsidR="003A2A84">
      <w:t>40</w:t>
    </w:r>
    <w:r w:rsidRPr="008B60F7">
      <w:t>/Rev.</w:t>
    </w:r>
    <w:r w:rsidR="003A2A84">
      <w:t>2</w:t>
    </w:r>
    <w:r w:rsidRPr="008B60F7">
      <w:t>/Amend.</w:t>
    </w:r>
    <w:r w:rsidR="003A2A84">
      <w:t>8</w:t>
    </w:r>
  </w:p>
  <w:p w14:paraId="28941B94" w14:textId="08B569BB" w:rsidR="00E679C3" w:rsidRPr="00AB3AA0" w:rsidRDefault="00AB3AA0" w:rsidP="00AB3AA0">
    <w:pPr>
      <w:pStyle w:val="Header"/>
    </w:pPr>
    <w:r w:rsidRPr="008B60F7">
      <w:t>E/ECE/TRANS/505/</w:t>
    </w:r>
    <w:r w:rsidR="000E6FB0">
      <w:t>Rev.1/</w:t>
    </w:r>
    <w:r w:rsidR="000E6FB0" w:rsidRPr="008B60F7">
      <w:t>Add.</w:t>
    </w:r>
    <w:r w:rsidR="003A2A84">
      <w:t>40</w:t>
    </w:r>
    <w:r w:rsidR="000E6FB0" w:rsidRPr="008B60F7">
      <w:t>/Rev.</w:t>
    </w:r>
    <w:r w:rsidR="003A2A84">
      <w:t>2</w:t>
    </w:r>
    <w:r w:rsidR="000E6FB0" w:rsidRPr="008B60F7">
      <w:t>/Amend.</w:t>
    </w:r>
    <w:r w:rsidR="003A2A8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9942" w14:textId="008E59E5" w:rsidR="003A2A84" w:rsidRDefault="0025502E" w:rsidP="003A2A84">
    <w:pPr>
      <w:pStyle w:val="Header"/>
      <w:jc w:val="right"/>
    </w:pPr>
    <w:r>
      <w:t>E</w:t>
    </w:r>
    <w:r w:rsidR="003A2A84" w:rsidRPr="008B60F7">
      <w:t>/ECE/324/</w:t>
    </w:r>
    <w:r w:rsidR="003A2A84">
      <w:t>Rev.1/</w:t>
    </w:r>
    <w:r w:rsidR="003A2A84" w:rsidRPr="008B60F7">
      <w:t>Add.</w:t>
    </w:r>
    <w:r w:rsidR="003A2A84">
      <w:t>40</w:t>
    </w:r>
    <w:r w:rsidR="003A2A84" w:rsidRPr="008B60F7">
      <w:t>/Rev.</w:t>
    </w:r>
    <w:r w:rsidR="003A2A84">
      <w:t>2</w:t>
    </w:r>
    <w:r w:rsidR="003A2A84" w:rsidRPr="008B60F7">
      <w:t>/Amend.</w:t>
    </w:r>
    <w:r w:rsidR="003A2A84">
      <w:t>8</w:t>
    </w:r>
  </w:p>
  <w:p w14:paraId="742A0BEF" w14:textId="32A5D724" w:rsidR="00E679C3" w:rsidRDefault="003A2A84" w:rsidP="003A2A84">
    <w:pPr>
      <w:pStyle w:val="Header"/>
      <w:jc w:val="right"/>
    </w:pPr>
    <w:r w:rsidRPr="008B60F7">
      <w:t>E/ECE/TRANS/505/</w:t>
    </w:r>
    <w:r>
      <w:t>Rev.1/</w:t>
    </w:r>
    <w:r w:rsidRPr="008B60F7">
      <w:t>Add.</w:t>
    </w:r>
    <w:r>
      <w:t>40</w:t>
    </w:r>
    <w:r w:rsidRPr="008B60F7">
      <w:t>/Rev.</w:t>
    </w:r>
    <w:r>
      <w:t>2</w:t>
    </w:r>
    <w:r w:rsidRPr="008B60F7">
      <w:t>/Amend.</w:t>
    </w:r>
    <w:r>
      <w:t>8</w:t>
    </w:r>
  </w:p>
  <w:p w14:paraId="0C18C8B0" w14:textId="77777777" w:rsidR="00E679C3" w:rsidRPr="002D2F73" w:rsidRDefault="00E679C3" w:rsidP="002D2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7CF"/>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C14"/>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02E"/>
    <w:rsid w:val="00255B12"/>
    <w:rsid w:val="00256A05"/>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4320"/>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2DC"/>
    <w:rsid w:val="00401767"/>
    <w:rsid w:val="0040282B"/>
    <w:rsid w:val="00402BE9"/>
    <w:rsid w:val="004037BD"/>
    <w:rsid w:val="00403ACD"/>
    <w:rsid w:val="004040D6"/>
    <w:rsid w:val="004043F5"/>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3151"/>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073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3521"/>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A7D3F"/>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4CFA"/>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6BB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4D98"/>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46E"/>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19E"/>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3F55-1E3F-40FA-B3EB-8A8C871C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1723F-BC17-40DF-B964-B16DF6612C84}">
  <ds:schemaRefs>
    <ds:schemaRef ds:uri="http://schemas.microsoft.com/sharepoint/v3/contenttype/forms"/>
  </ds:schemaRefs>
</ds:datastoreItem>
</file>

<file path=customXml/itemProps3.xml><?xml version="1.0" encoding="utf-8"?>
<ds:datastoreItem xmlns:ds="http://schemas.openxmlformats.org/officeDocument/2006/customXml" ds:itemID="{CE1E13F1-2D48-446B-A8F8-A1AFA1845709}">
  <ds:schemaRefs>
    <ds:schemaRef ds:uri="4b4a1c0d-4a69-4996-a84a-fc699b9f49d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98C0F1E7-6D95-4CBD-8A37-69F5F054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1088</Words>
  <Characters>5803</Characters>
  <Application>Microsoft Office Word</Application>
  <DocSecurity>0</DocSecurity>
  <Lines>131</Lines>
  <Paragraphs>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6876</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E/ECE/324/Rev.1/Add.40/Rev.2/Amend.8</dc:title>
  <dc:subject>2101311</dc:subject>
  <dc:creator>2010/38--</dc:creator>
  <cp:keywords/>
  <dc:description/>
  <cp:lastModifiedBy>Anni Vi TIROL</cp:lastModifiedBy>
  <cp:revision>2</cp:revision>
  <cp:lastPrinted>2019-11-25T07:37:00Z</cp:lastPrinted>
  <dcterms:created xsi:type="dcterms:W3CDTF">2021-02-02T12:23:00Z</dcterms:created>
  <dcterms:modified xsi:type="dcterms:W3CDTF">2021-02-02T12:23:00Z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2445800</vt:r8>
  </property>
</Properties>
</file>