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3ED6" w14:textId="109224C2" w:rsidR="00D35D46" w:rsidRPr="004B39F8" w:rsidRDefault="00D35D46" w:rsidP="00563D4F">
      <w:pPr>
        <w:pStyle w:val="HChG"/>
        <w:ind w:firstLine="0"/>
        <w:jc w:val="center"/>
      </w:pPr>
      <w:r w:rsidRPr="004B39F8">
        <w:t>Proposal for</w:t>
      </w:r>
      <w:r w:rsidR="00F27F1F">
        <w:t xml:space="preserve"> amendments to </w:t>
      </w:r>
      <w:r w:rsidR="00CC4BF7">
        <w:t xml:space="preserve">ECE/TRANS/WP.29/GRVA/2021/22 </w:t>
      </w:r>
    </w:p>
    <w:p w14:paraId="4863388B" w14:textId="06D86E76" w:rsidR="00D35D46" w:rsidRDefault="003C250B" w:rsidP="003C250B">
      <w:pPr>
        <w:pStyle w:val="SingleTxtG"/>
        <w:rPr>
          <w:lang w:val="en-GB"/>
        </w:rPr>
      </w:pPr>
      <w:r>
        <w:rPr>
          <w:lang w:val="en-GB"/>
        </w:rPr>
        <w:t xml:space="preserve">The following text is submitted as </w:t>
      </w:r>
      <w:r w:rsidR="00CC4BF7">
        <w:rPr>
          <w:lang w:val="en-GB"/>
        </w:rPr>
        <w:t xml:space="preserve">an amendment </w:t>
      </w:r>
      <w:r w:rsidR="00D20C78">
        <w:rPr>
          <w:lang w:val="en-GB"/>
        </w:rPr>
        <w:t>to</w:t>
      </w:r>
      <w:r w:rsidR="00CC4BF7">
        <w:rPr>
          <w:lang w:val="en-GB"/>
        </w:rPr>
        <w:t xml:space="preserve"> the OICA </w:t>
      </w:r>
      <w:r>
        <w:rPr>
          <w:lang w:val="en-GB"/>
        </w:rPr>
        <w:t xml:space="preserve">proposal for </w:t>
      </w:r>
      <w:r w:rsidR="00D35D46" w:rsidRPr="00F27F1F">
        <w:rPr>
          <w:lang w:val="en-GB"/>
        </w:rPr>
        <w:t>Supplement to the original text of UN R152</w:t>
      </w:r>
      <w:r>
        <w:rPr>
          <w:lang w:val="en-GB"/>
        </w:rPr>
        <w:t xml:space="preserve">, </w:t>
      </w:r>
      <w:r w:rsidR="00D35D46" w:rsidRPr="00A6586B">
        <w:rPr>
          <w:lang w:val="en-GB"/>
        </w:rPr>
        <w:t>to UN R152.01</w:t>
      </w:r>
      <w:r w:rsidRPr="00A6586B">
        <w:rPr>
          <w:lang w:val="en-GB"/>
        </w:rPr>
        <w:t xml:space="preserve"> and </w:t>
      </w:r>
      <w:r w:rsidR="00D35D46" w:rsidRPr="00A6586B">
        <w:rPr>
          <w:lang w:val="en-GB"/>
        </w:rPr>
        <w:t>to UN R152.02</w:t>
      </w:r>
      <w:r w:rsidR="00CC1D02">
        <w:rPr>
          <w:lang w:val="en-GB"/>
        </w:rPr>
        <w:t>.</w:t>
      </w:r>
    </w:p>
    <w:p w14:paraId="3812611C" w14:textId="18EC1F64" w:rsidR="00D20C78" w:rsidRPr="00771702" w:rsidRDefault="00D20C78" w:rsidP="003C250B">
      <w:pPr>
        <w:pStyle w:val="SingleTxtG"/>
        <w:rPr>
          <w:color w:val="FF0000"/>
          <w:lang w:val="en-GB"/>
        </w:rPr>
      </w:pPr>
      <w:r w:rsidRPr="00771702">
        <w:rPr>
          <w:color w:val="FF0000"/>
          <w:lang w:val="en-GB"/>
        </w:rPr>
        <w:t>The red text shows the changes compared to GRVA/2021/22.</w:t>
      </w:r>
    </w:p>
    <w:p w14:paraId="357D09F5" w14:textId="340C680D" w:rsidR="00D20C78" w:rsidRPr="00771702" w:rsidRDefault="00D20C78" w:rsidP="003C250B">
      <w:pPr>
        <w:pStyle w:val="SingleTxtG"/>
        <w:rPr>
          <w:color w:val="FF0000"/>
          <w:lang w:val="en-GB"/>
        </w:rPr>
      </w:pPr>
      <w:r w:rsidRPr="00771702">
        <w:rPr>
          <w:color w:val="FF0000"/>
          <w:lang w:val="en-GB"/>
        </w:rPr>
        <w:t xml:space="preserve">The red </w:t>
      </w:r>
      <w:r w:rsidRPr="0006235F">
        <w:rPr>
          <w:b/>
          <w:bCs/>
          <w:color w:val="FF0000"/>
          <w:lang w:val="en-GB"/>
        </w:rPr>
        <w:t>bold</w:t>
      </w:r>
      <w:r w:rsidRPr="00771702">
        <w:rPr>
          <w:color w:val="FF0000"/>
          <w:lang w:val="en-GB"/>
        </w:rPr>
        <w:t xml:space="preserve"> text shows the text added to the proposal GRVA/2021/22</w:t>
      </w:r>
    </w:p>
    <w:p w14:paraId="488063CF" w14:textId="41448A1E" w:rsidR="00D20C78" w:rsidRPr="00771702" w:rsidRDefault="00D20C78" w:rsidP="003C250B">
      <w:pPr>
        <w:pStyle w:val="SingleTxtG"/>
        <w:rPr>
          <w:color w:val="FF0000"/>
          <w:lang w:val="en-GB"/>
        </w:rPr>
      </w:pPr>
      <w:r w:rsidRPr="00771702">
        <w:rPr>
          <w:color w:val="FF0000"/>
          <w:lang w:val="en-GB"/>
        </w:rPr>
        <w:t xml:space="preserve">The red </w:t>
      </w:r>
      <w:r w:rsidRPr="0006235F">
        <w:rPr>
          <w:strike/>
          <w:color w:val="FF0000"/>
          <w:lang w:val="en-GB"/>
        </w:rPr>
        <w:t>strikethrough</w:t>
      </w:r>
      <w:r w:rsidRPr="00771702">
        <w:rPr>
          <w:color w:val="FF0000"/>
          <w:lang w:val="en-GB"/>
        </w:rPr>
        <w:t xml:space="preserve"> text shows the text removed from the proposal GRVA/2021/22</w:t>
      </w:r>
    </w:p>
    <w:p w14:paraId="7225CCF0" w14:textId="20F0FD66" w:rsidR="00580D29" w:rsidRPr="004B39F8" w:rsidRDefault="00483E02" w:rsidP="00483E02">
      <w:pPr>
        <w:pStyle w:val="HChG"/>
      </w:pPr>
      <w:r>
        <w:tab/>
      </w:r>
      <w:r w:rsidR="00E11855" w:rsidRPr="004B39F8">
        <w:t>I.</w:t>
      </w:r>
      <w:r w:rsidR="00580D29" w:rsidRPr="004B39F8">
        <w:tab/>
      </w:r>
      <w:r w:rsidR="00D35D46" w:rsidRPr="004B39F8">
        <w:t>Proposal</w:t>
      </w:r>
    </w:p>
    <w:p w14:paraId="75594F48" w14:textId="25555133" w:rsidR="00D35D46" w:rsidRPr="00A37607" w:rsidRDefault="00D35D46"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Paragraph 2.12.</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008C5F0D">
        <w:rPr>
          <w:rFonts w:asciiTheme="majorBidi" w:hAnsiTheme="majorBidi"/>
          <w:iCs/>
          <w:sz w:val="20"/>
          <w:szCs w:val="20"/>
          <w:lang w:val="en-GB" w:eastAsia="fr-FR"/>
        </w:rPr>
        <w:t xml:space="preserve"> </w:t>
      </w:r>
      <w:r w:rsidR="008C5F0D" w:rsidRPr="008C5F0D">
        <w:rPr>
          <w:rFonts w:asciiTheme="majorBidi" w:hAnsiTheme="majorBidi"/>
          <w:iCs/>
          <w:color w:val="FF0000"/>
          <w:sz w:val="20"/>
          <w:szCs w:val="20"/>
          <w:lang w:val="en-GB" w:eastAsia="fr-FR"/>
        </w:rPr>
        <w:t xml:space="preserve">(including re-numbering of </w:t>
      </w:r>
      <w:r w:rsidR="008C5F0D">
        <w:rPr>
          <w:rFonts w:asciiTheme="majorBidi" w:hAnsiTheme="majorBidi"/>
          <w:iCs/>
          <w:color w:val="FF0000"/>
          <w:sz w:val="20"/>
          <w:szCs w:val="20"/>
          <w:lang w:val="en-GB" w:eastAsia="fr-FR"/>
        </w:rPr>
        <w:t xml:space="preserve">former </w:t>
      </w:r>
      <w:r w:rsidR="008C5F0D" w:rsidRPr="008C5F0D">
        <w:rPr>
          <w:rFonts w:asciiTheme="majorBidi" w:hAnsiTheme="majorBidi"/>
          <w:iCs/>
          <w:color w:val="FF0000"/>
          <w:sz w:val="20"/>
          <w:szCs w:val="20"/>
          <w:lang w:val="en-GB" w:eastAsia="fr-FR"/>
        </w:rPr>
        <w:t>Footnote 3)</w:t>
      </w:r>
      <w:r w:rsidR="0095146E" w:rsidRPr="00A37607">
        <w:rPr>
          <w:rFonts w:asciiTheme="majorBidi" w:hAnsiTheme="majorBidi"/>
          <w:iCs/>
          <w:sz w:val="20"/>
          <w:szCs w:val="20"/>
          <w:lang w:val="en-GB" w:eastAsia="fr-FR"/>
        </w:rPr>
        <w:t>:</w:t>
      </w:r>
      <w:r w:rsidRPr="00A37607">
        <w:rPr>
          <w:rFonts w:asciiTheme="majorBidi" w:hAnsiTheme="majorBidi"/>
          <w:i/>
          <w:sz w:val="20"/>
          <w:szCs w:val="20"/>
          <w:lang w:val="en-GB" w:eastAsia="fr-FR"/>
        </w:rPr>
        <w:t xml:space="preserve"> </w:t>
      </w:r>
    </w:p>
    <w:p w14:paraId="701E55AC" w14:textId="42F294CA" w:rsidR="003C0596" w:rsidRPr="003C0596" w:rsidRDefault="00D35D46" w:rsidP="00D35D46">
      <w:pPr>
        <w:spacing w:after="120" w:line="240" w:lineRule="atLeast"/>
        <w:ind w:left="2268" w:right="1134" w:hanging="1134"/>
        <w:jc w:val="both"/>
        <w:rPr>
          <w:rFonts w:asciiTheme="majorBidi" w:eastAsiaTheme="minorEastAsia" w:hAnsiTheme="majorBidi" w:cstheme="minorBidi"/>
          <w:b/>
          <w:bCs/>
          <w:sz w:val="20"/>
          <w:szCs w:val="20"/>
        </w:rPr>
      </w:pPr>
      <w:r w:rsidRPr="003C0596">
        <w:rPr>
          <w:rFonts w:asciiTheme="majorBidi" w:eastAsiaTheme="minorEastAsia" w:hAnsiTheme="majorBidi" w:cstheme="minorBidi"/>
          <w:sz w:val="20"/>
          <w:szCs w:val="20"/>
          <w:lang w:val="en-GB" w:eastAsia="en-US"/>
        </w:rPr>
        <w:t>“</w:t>
      </w:r>
      <w:r w:rsidR="00D20C78" w:rsidRPr="003C0596">
        <w:rPr>
          <w:rFonts w:asciiTheme="majorBidi" w:eastAsiaTheme="minorEastAsia" w:hAnsiTheme="majorBidi" w:cstheme="minorBidi"/>
          <w:sz w:val="20"/>
          <w:szCs w:val="20"/>
        </w:rPr>
        <w:t>2.12.</w:t>
      </w:r>
      <w:r w:rsidR="00D20C78" w:rsidRPr="003C0596">
        <w:rPr>
          <w:rFonts w:asciiTheme="majorBidi" w:eastAsiaTheme="minorEastAsia" w:hAnsiTheme="majorBidi" w:cstheme="minorBidi"/>
          <w:sz w:val="20"/>
          <w:szCs w:val="20"/>
        </w:rPr>
        <w:tab/>
        <w:t>"</w:t>
      </w:r>
      <w:r w:rsidR="00D20C78" w:rsidRPr="003C0596">
        <w:rPr>
          <w:rFonts w:asciiTheme="majorBidi" w:eastAsiaTheme="minorEastAsia" w:hAnsiTheme="majorBidi" w:cstheme="minorBidi"/>
          <w:i/>
          <w:sz w:val="20"/>
          <w:szCs w:val="20"/>
        </w:rPr>
        <w:t xml:space="preserve">Dry </w:t>
      </w:r>
      <w:r w:rsidR="00D20C78" w:rsidRPr="003C0596">
        <w:rPr>
          <w:rFonts w:asciiTheme="majorBidi" w:eastAsiaTheme="minorEastAsia" w:hAnsiTheme="majorBidi" w:cstheme="minorBidi"/>
          <w:i/>
          <w:sz w:val="20"/>
          <w:szCs w:val="20"/>
          <w:lang w:val="en-GB"/>
        </w:rPr>
        <w:t xml:space="preserve">road </w:t>
      </w:r>
      <w:r w:rsidR="00D20C78" w:rsidRPr="003C0596">
        <w:rPr>
          <w:rFonts w:asciiTheme="majorBidi" w:eastAsiaTheme="minorEastAsia" w:hAnsiTheme="majorBidi" w:cstheme="minorBidi"/>
          <w:b/>
          <w:i/>
          <w:sz w:val="20"/>
          <w:szCs w:val="20"/>
          <w:lang w:val="en-GB"/>
        </w:rPr>
        <w:t>affording good adhesion</w:t>
      </w:r>
      <w:r w:rsidR="00D20C78" w:rsidRPr="003C0596">
        <w:rPr>
          <w:rFonts w:asciiTheme="majorBidi" w:eastAsiaTheme="minorEastAsia" w:hAnsiTheme="majorBidi" w:cstheme="minorBidi"/>
          <w:sz w:val="20"/>
          <w:szCs w:val="20"/>
          <w:lang w:val="en-GB"/>
        </w:rPr>
        <w:t xml:space="preserve">" means a road </w:t>
      </w:r>
      <w:r w:rsidR="00D20C78" w:rsidRPr="003C0596">
        <w:rPr>
          <w:rFonts w:asciiTheme="majorBidi" w:eastAsiaTheme="minorEastAsia" w:hAnsiTheme="majorBidi" w:cstheme="minorBidi"/>
          <w:color w:val="FF0000"/>
          <w:sz w:val="20"/>
          <w:szCs w:val="20"/>
          <w:lang w:val="en-GB"/>
        </w:rPr>
        <w:t xml:space="preserve">with a </w:t>
      </w:r>
      <w:r w:rsidR="00D20C78" w:rsidRPr="003C0596">
        <w:rPr>
          <w:rFonts w:asciiTheme="majorBidi" w:eastAsiaTheme="minorEastAsia" w:hAnsiTheme="majorBidi" w:cstheme="minorBidi"/>
          <w:b/>
          <w:bCs/>
          <w:color w:val="FF0000"/>
          <w:sz w:val="20"/>
          <w:szCs w:val="20"/>
          <w:lang w:val="en-GB"/>
        </w:rPr>
        <w:t>sufficient</w:t>
      </w:r>
      <w:r w:rsidR="00D20C78" w:rsidRPr="003C0596">
        <w:rPr>
          <w:rFonts w:asciiTheme="majorBidi" w:eastAsiaTheme="minorEastAsia" w:hAnsiTheme="majorBidi" w:cstheme="minorBidi"/>
          <w:color w:val="FF0000"/>
          <w:sz w:val="20"/>
          <w:szCs w:val="20"/>
          <w:lang w:val="fr-FR"/>
        </w:rPr>
        <w:t xml:space="preserve"> </w:t>
      </w:r>
      <w:r w:rsidR="00D20C78" w:rsidRPr="003C0596">
        <w:rPr>
          <w:rFonts w:asciiTheme="majorBidi" w:eastAsiaTheme="minorEastAsia" w:hAnsiTheme="majorBidi" w:cstheme="minorBidi"/>
          <w:color w:val="FF0000"/>
          <w:sz w:val="20"/>
          <w:szCs w:val="20"/>
        </w:rPr>
        <w:t>nominal</w:t>
      </w:r>
      <w:r w:rsidR="00A37607" w:rsidRPr="00A37607">
        <w:rPr>
          <w:rFonts w:asciiTheme="majorBidi" w:eastAsiaTheme="minorEastAsia" w:hAnsiTheme="majorBidi" w:cstheme="minorBidi"/>
          <w:b/>
          <w:bCs/>
          <w:color w:val="FF0000"/>
          <w:sz w:val="20"/>
          <w:szCs w:val="20"/>
          <w:vertAlign w:val="superscript"/>
          <w:lang w:val="fr-FR"/>
        </w:rPr>
        <w:t>2</w:t>
      </w:r>
      <w:r w:rsidR="00D20C78" w:rsidRPr="003C0596">
        <w:rPr>
          <w:rFonts w:asciiTheme="majorBidi" w:eastAsiaTheme="minorEastAsia" w:hAnsiTheme="majorBidi" w:cstheme="minorBidi"/>
          <w:color w:val="FF0000"/>
          <w:sz w:val="20"/>
          <w:szCs w:val="20"/>
        </w:rPr>
        <w:t xml:space="preserve"> peak braking coefficient</w:t>
      </w:r>
      <w:r w:rsidR="00D20C78" w:rsidRPr="003C0596">
        <w:rPr>
          <w:rFonts w:asciiTheme="majorBidi" w:eastAsiaTheme="minorEastAsia" w:hAnsiTheme="majorBidi" w:cstheme="minorBidi"/>
          <w:color w:val="FF0000"/>
          <w:sz w:val="20"/>
          <w:szCs w:val="20"/>
          <w:lang w:val="fr-FR"/>
        </w:rPr>
        <w:t xml:space="preserve"> </w:t>
      </w:r>
      <w:r w:rsidR="00D20C78" w:rsidRPr="003C0596">
        <w:rPr>
          <w:rFonts w:asciiTheme="majorBidi" w:eastAsiaTheme="minorEastAsia" w:hAnsiTheme="majorBidi" w:cstheme="minorBidi"/>
          <w:b/>
          <w:bCs/>
          <w:color w:val="FF0000"/>
          <w:sz w:val="20"/>
          <w:szCs w:val="20"/>
          <w:lang w:val="fr-FR"/>
        </w:rPr>
        <w:t>(PBC)</w:t>
      </w:r>
      <w:r w:rsidR="00D20C78" w:rsidRPr="003C0596">
        <w:rPr>
          <w:rFonts w:asciiTheme="majorBidi" w:eastAsiaTheme="minorEastAsia" w:hAnsiTheme="majorBidi" w:cstheme="minorBidi"/>
          <w:color w:val="FF0000"/>
          <w:sz w:val="20"/>
          <w:szCs w:val="20"/>
        </w:rPr>
        <w:t xml:space="preserve"> </w:t>
      </w:r>
      <w:r w:rsidR="00D20C78" w:rsidRPr="00F12E54">
        <w:rPr>
          <w:rFonts w:asciiTheme="majorBidi" w:eastAsiaTheme="minorEastAsia" w:hAnsiTheme="majorBidi" w:cstheme="minorBidi"/>
          <w:strike/>
          <w:sz w:val="20"/>
          <w:szCs w:val="20"/>
        </w:rPr>
        <w:t>of 0.9</w:t>
      </w:r>
      <w:r w:rsidR="00D20C78" w:rsidRPr="00F12E54">
        <w:rPr>
          <w:rFonts w:asciiTheme="majorBidi" w:eastAsiaTheme="minorEastAsia" w:hAnsiTheme="majorBidi" w:cstheme="minorBidi"/>
          <w:sz w:val="20"/>
          <w:szCs w:val="20"/>
        </w:rPr>
        <w:t xml:space="preserve"> </w:t>
      </w:r>
      <w:r w:rsidR="00D20C78" w:rsidRPr="003C0596">
        <w:rPr>
          <w:rFonts w:asciiTheme="majorBidi" w:eastAsiaTheme="minorEastAsia" w:hAnsiTheme="majorBidi" w:cstheme="minorBidi"/>
          <w:b/>
          <w:bCs/>
          <w:sz w:val="20"/>
          <w:szCs w:val="20"/>
        </w:rPr>
        <w:t xml:space="preserve">that would permit </w:t>
      </w:r>
    </w:p>
    <w:p w14:paraId="30C46181" w14:textId="2746E3FD" w:rsidR="00D20C78" w:rsidRPr="003C0596" w:rsidRDefault="00D20C78" w:rsidP="003C0596">
      <w:pPr>
        <w:pStyle w:val="ListParagraph"/>
        <w:numPr>
          <w:ilvl w:val="0"/>
          <w:numId w:val="39"/>
        </w:numPr>
        <w:spacing w:after="120" w:line="240" w:lineRule="atLeast"/>
        <w:ind w:left="2694" w:right="1134"/>
        <w:jc w:val="both"/>
        <w:rPr>
          <w:rFonts w:asciiTheme="majorBidi" w:eastAsiaTheme="minorEastAsia" w:hAnsiTheme="majorBidi" w:cstheme="minorBidi"/>
          <w:sz w:val="20"/>
          <w:szCs w:val="20"/>
          <w:lang w:val="en-GB" w:eastAsia="en-US"/>
        </w:rPr>
      </w:pPr>
      <w:r w:rsidRPr="003C0596">
        <w:rPr>
          <w:rFonts w:asciiTheme="majorBidi" w:eastAsiaTheme="minorEastAsia" w:hAnsiTheme="majorBidi" w:cstheme="minorBidi"/>
          <w:b/>
          <w:bCs/>
          <w:sz w:val="20"/>
          <w:szCs w:val="20"/>
        </w:rPr>
        <w:t>a mean fully developed deceleration</w:t>
      </w:r>
      <w:r w:rsidRPr="003C0596">
        <w:rPr>
          <w:b/>
          <w:bCs/>
          <w:sz w:val="20"/>
          <w:szCs w:val="20"/>
        </w:rPr>
        <w:t xml:space="preserve"> </w:t>
      </w:r>
      <w:r w:rsidRPr="003C0596">
        <w:rPr>
          <w:rFonts w:asciiTheme="majorBidi" w:eastAsiaTheme="minorEastAsia" w:hAnsiTheme="majorBidi" w:cstheme="minorBidi"/>
          <w:b/>
          <w:bCs/>
          <w:sz w:val="20"/>
          <w:szCs w:val="20"/>
        </w:rPr>
        <w:t>of at least 9m/s</w:t>
      </w:r>
      <w:r w:rsidRPr="003C0596">
        <w:rPr>
          <w:rFonts w:asciiTheme="majorBidi" w:eastAsiaTheme="minorEastAsia" w:hAnsiTheme="majorBidi" w:cstheme="minorBidi"/>
          <w:b/>
          <w:bCs/>
          <w:sz w:val="20"/>
          <w:szCs w:val="20"/>
          <w:vertAlign w:val="superscript"/>
        </w:rPr>
        <w:t>2</w:t>
      </w:r>
      <w:r w:rsidR="003C0596" w:rsidRPr="003C0596">
        <w:rPr>
          <w:rFonts w:asciiTheme="majorBidi" w:eastAsiaTheme="minorEastAsia" w:hAnsiTheme="majorBidi" w:cstheme="minorBidi"/>
          <w:b/>
          <w:bCs/>
          <w:color w:val="FF0000"/>
          <w:sz w:val="20"/>
          <w:szCs w:val="20"/>
          <w:lang w:val="fr-FR"/>
        </w:rPr>
        <w:t>, or</w:t>
      </w:r>
    </w:p>
    <w:p w14:paraId="65A530B5" w14:textId="57AF34FA" w:rsidR="003C0596" w:rsidRPr="003C0596" w:rsidRDefault="003C0596" w:rsidP="003C0596">
      <w:pPr>
        <w:pStyle w:val="ListParagraph"/>
        <w:numPr>
          <w:ilvl w:val="0"/>
          <w:numId w:val="39"/>
        </w:numPr>
        <w:spacing w:after="120" w:line="240" w:lineRule="atLeast"/>
        <w:ind w:left="2694" w:right="1134"/>
        <w:jc w:val="both"/>
        <w:rPr>
          <w:rFonts w:asciiTheme="majorBidi" w:eastAsiaTheme="minorEastAsia" w:hAnsiTheme="majorBidi" w:cstheme="minorBidi"/>
          <w:color w:val="FF0000"/>
          <w:sz w:val="20"/>
          <w:szCs w:val="20"/>
          <w:lang w:val="en-GB" w:eastAsia="en-US"/>
        </w:rPr>
      </w:pPr>
      <w:r w:rsidRPr="00E552AF">
        <w:rPr>
          <w:rFonts w:asciiTheme="majorBidi" w:eastAsiaTheme="minorEastAsia" w:hAnsiTheme="majorBidi" w:cstheme="minorBidi"/>
          <w:b/>
          <w:bCs/>
          <w:color w:val="FF0000"/>
          <w:sz w:val="20"/>
          <w:szCs w:val="20"/>
          <w:lang w:val="en-GB" w:eastAsia="en-US"/>
        </w:rPr>
        <w:t>the design maximum deceleration of the relevant vehicle</w:t>
      </w:r>
    </w:p>
    <w:p w14:paraId="6F4956C0" w14:textId="17EA90D3" w:rsidR="003C0596" w:rsidRDefault="003C0596" w:rsidP="003C0596">
      <w:pPr>
        <w:spacing w:after="120" w:line="240" w:lineRule="atLeast"/>
        <w:ind w:left="2268" w:right="1134"/>
        <w:jc w:val="both"/>
        <w:rPr>
          <w:rFonts w:asciiTheme="majorBidi" w:eastAsiaTheme="minorEastAsia" w:hAnsiTheme="majorBidi" w:cstheme="minorBidi"/>
          <w:sz w:val="20"/>
          <w:szCs w:val="20"/>
          <w:lang w:val="en-GB" w:eastAsia="en-US"/>
        </w:rPr>
      </w:pPr>
      <w:r w:rsidRPr="003C0596">
        <w:rPr>
          <w:rFonts w:asciiTheme="majorBidi" w:eastAsiaTheme="minorEastAsia" w:hAnsiTheme="majorBidi" w:cstheme="minorBidi"/>
          <w:b/>
          <w:bCs/>
          <w:color w:val="FF0000"/>
          <w:sz w:val="20"/>
          <w:szCs w:val="20"/>
          <w:lang w:val="en-GB" w:eastAsia="en-US"/>
        </w:rPr>
        <w:t>whichever is lower</w:t>
      </w:r>
      <w:r w:rsidRPr="00E552AF">
        <w:rPr>
          <w:rFonts w:asciiTheme="majorBidi" w:eastAsiaTheme="minorEastAsia" w:hAnsiTheme="majorBidi" w:cstheme="minorBidi"/>
          <w:b/>
          <w:bCs/>
          <w:sz w:val="20"/>
          <w:szCs w:val="20"/>
          <w:lang w:val="en-GB" w:eastAsia="en-US"/>
        </w:rPr>
        <w:t>.</w:t>
      </w:r>
    </w:p>
    <w:p w14:paraId="0407F9FA" w14:textId="6604974B" w:rsidR="00A37607" w:rsidRDefault="000B27CD" w:rsidP="00A37607">
      <w:pPr>
        <w:spacing w:after="120" w:line="240" w:lineRule="atLeast"/>
        <w:ind w:left="1134" w:right="1134"/>
        <w:jc w:val="both"/>
        <w:rPr>
          <w:rFonts w:asciiTheme="majorBidi" w:eastAsiaTheme="minorEastAsia" w:hAnsiTheme="majorBidi" w:cstheme="minorBidi"/>
          <w:b/>
          <w:bCs/>
          <w:color w:val="FF0000"/>
          <w:sz w:val="20"/>
          <w:szCs w:val="20"/>
          <w:lang w:val="en-GB" w:eastAsia="en-US"/>
        </w:rPr>
      </w:pPr>
      <w:r w:rsidRPr="000B27CD">
        <w:rPr>
          <w:rFonts w:asciiTheme="majorBidi" w:eastAsiaTheme="minorEastAsia" w:hAnsiTheme="majorBidi" w:cstheme="minorBidi"/>
          <w:b/>
          <w:bCs/>
          <w:i/>
          <w:iCs/>
          <w:color w:val="FF0000"/>
          <w:sz w:val="20"/>
          <w:szCs w:val="20"/>
          <w:lang w:val="en-GB" w:eastAsia="en-US"/>
        </w:rPr>
        <w:t>Footnote 2</w:t>
      </w:r>
      <w:r>
        <w:rPr>
          <w:rFonts w:asciiTheme="majorBidi" w:eastAsiaTheme="minorEastAsia" w:hAnsiTheme="majorBidi" w:cstheme="minorBidi"/>
          <w:b/>
          <w:bCs/>
          <w:color w:val="FF0000"/>
          <w:sz w:val="20"/>
          <w:szCs w:val="20"/>
          <w:lang w:val="en-GB" w:eastAsia="en-US"/>
        </w:rPr>
        <w:t>: renumber as Footnote 3</w:t>
      </w:r>
    </w:p>
    <w:p w14:paraId="592CFD06" w14:textId="2C3F660B" w:rsidR="000B27CD" w:rsidRDefault="000B27CD" w:rsidP="00A37607">
      <w:pPr>
        <w:spacing w:after="120" w:line="240" w:lineRule="atLeast"/>
        <w:ind w:left="1134" w:right="1134"/>
        <w:jc w:val="both"/>
        <w:rPr>
          <w:rFonts w:asciiTheme="majorBidi" w:eastAsiaTheme="minorEastAsia" w:hAnsiTheme="majorBidi" w:cstheme="minorBidi"/>
          <w:sz w:val="20"/>
          <w:szCs w:val="20"/>
          <w:lang w:val="en-US" w:eastAsia="en-US"/>
        </w:rPr>
      </w:pPr>
      <w:r w:rsidRPr="000B27CD">
        <w:rPr>
          <w:rFonts w:asciiTheme="majorBidi" w:eastAsiaTheme="minorEastAsia" w:hAnsiTheme="majorBidi" w:cstheme="minorBidi"/>
          <w:b/>
          <w:bCs/>
          <w:i/>
          <w:iCs/>
          <w:color w:val="FF0000"/>
          <w:sz w:val="20"/>
          <w:szCs w:val="20"/>
          <w:lang w:val="en-GB" w:eastAsia="en-US"/>
        </w:rPr>
        <w:t>Footnote 3</w:t>
      </w:r>
      <w:r>
        <w:rPr>
          <w:rFonts w:asciiTheme="majorBidi" w:eastAsiaTheme="minorEastAsia" w:hAnsiTheme="majorBidi" w:cstheme="minorBidi"/>
          <w:b/>
          <w:bCs/>
          <w:color w:val="FF0000"/>
          <w:sz w:val="20"/>
          <w:szCs w:val="20"/>
          <w:lang w:val="en-GB" w:eastAsia="en-US"/>
        </w:rPr>
        <w:t>: renumber as Footnote 2</w:t>
      </w:r>
    </w:p>
    <w:p w14:paraId="6D17123E" w14:textId="20E67D78" w:rsidR="00D15F6A" w:rsidRPr="003C0596" w:rsidRDefault="00D15F6A" w:rsidP="006951A7">
      <w:pPr>
        <w:spacing w:after="120" w:line="240" w:lineRule="atLeast"/>
        <w:ind w:left="1134" w:right="1134"/>
        <w:jc w:val="both"/>
        <w:rPr>
          <w:rFonts w:asciiTheme="majorBidi" w:eastAsiaTheme="minorEastAsia" w:hAnsiTheme="majorBidi" w:cstheme="minorBidi"/>
          <w:bCs/>
          <w:sz w:val="20"/>
          <w:szCs w:val="22"/>
          <w:lang w:val="en-GB" w:eastAsia="en-US"/>
        </w:rPr>
      </w:pPr>
      <w:r w:rsidRPr="003C0596">
        <w:rPr>
          <w:rFonts w:asciiTheme="majorBidi" w:eastAsiaTheme="minorEastAsia" w:hAnsiTheme="majorBidi" w:cstheme="minorBidi"/>
          <w:bCs/>
          <w:i/>
          <w:sz w:val="20"/>
          <w:szCs w:val="22"/>
          <w:lang w:val="en-GB" w:eastAsia="en-US"/>
        </w:rPr>
        <w:t>Paragraph 2.14.,</w:t>
      </w:r>
      <w:r w:rsidRPr="003C0596">
        <w:rPr>
          <w:rFonts w:asciiTheme="majorBidi" w:eastAsiaTheme="minorEastAsia" w:hAnsiTheme="majorBidi" w:cstheme="minorBidi"/>
          <w:bCs/>
          <w:sz w:val="20"/>
          <w:szCs w:val="22"/>
          <w:lang w:val="en-GB" w:eastAsia="en-US"/>
        </w:rPr>
        <w:t xml:space="preserve"> </w:t>
      </w:r>
      <w:r w:rsidR="00771702" w:rsidRPr="00771702">
        <w:rPr>
          <w:rFonts w:asciiTheme="majorBidi" w:eastAsiaTheme="minorEastAsia" w:hAnsiTheme="majorBidi" w:cstheme="minorBidi"/>
          <w:bCs/>
          <w:strike/>
          <w:color w:val="FF0000"/>
          <w:sz w:val="20"/>
          <w:szCs w:val="22"/>
          <w:lang w:val="en-GB" w:eastAsia="en-US"/>
        </w:rPr>
        <w:t>delete</w:t>
      </w:r>
      <w:r w:rsidR="00771702" w:rsidRPr="00771702">
        <w:rPr>
          <w:rFonts w:asciiTheme="majorBidi" w:eastAsiaTheme="minorEastAsia" w:hAnsiTheme="majorBidi" w:cstheme="minorBidi"/>
          <w:bCs/>
          <w:color w:val="FF0000"/>
          <w:sz w:val="20"/>
          <w:szCs w:val="22"/>
          <w:lang w:val="en-GB" w:eastAsia="en-US"/>
        </w:rPr>
        <w:t xml:space="preserve"> </w:t>
      </w:r>
      <w:r w:rsidR="003C0596" w:rsidRPr="003C0596">
        <w:rPr>
          <w:rFonts w:asciiTheme="majorBidi" w:eastAsiaTheme="minorEastAsia" w:hAnsiTheme="majorBidi" w:cstheme="minorBidi"/>
          <w:bCs/>
          <w:color w:val="FF0000"/>
          <w:sz w:val="20"/>
          <w:szCs w:val="22"/>
          <w:lang w:val="en-GB" w:eastAsia="en-US"/>
        </w:rPr>
        <w:t>amend to read</w:t>
      </w:r>
      <w:r w:rsidRPr="003C0596">
        <w:rPr>
          <w:rFonts w:asciiTheme="majorBidi" w:eastAsiaTheme="minorEastAsia" w:hAnsiTheme="majorBidi" w:cstheme="minorBidi"/>
          <w:bCs/>
          <w:color w:val="FF0000"/>
          <w:sz w:val="20"/>
          <w:szCs w:val="22"/>
          <w:lang w:val="en-GB" w:eastAsia="en-US"/>
        </w:rPr>
        <w:t xml:space="preserve">: </w:t>
      </w:r>
    </w:p>
    <w:p w14:paraId="6A04BB41" w14:textId="07438842" w:rsidR="003C0596" w:rsidRDefault="003C0596" w:rsidP="003C0596">
      <w:pPr>
        <w:spacing w:after="120"/>
        <w:ind w:left="2268" w:right="1134" w:hanging="1134"/>
        <w:jc w:val="both"/>
        <w:rPr>
          <w:rFonts w:asciiTheme="majorBidi" w:eastAsia="Times New Roman" w:hAnsiTheme="majorBidi"/>
          <w:strike/>
          <w:sz w:val="20"/>
          <w:szCs w:val="20"/>
          <w:lang w:val="en-GB" w:eastAsia="en-US"/>
        </w:rPr>
      </w:pPr>
      <w:r w:rsidRPr="003C0596">
        <w:rPr>
          <w:rFonts w:asciiTheme="majorBidi" w:eastAsiaTheme="minorEastAsia" w:hAnsiTheme="majorBidi" w:cstheme="minorBidi"/>
          <w:sz w:val="20"/>
          <w:szCs w:val="22"/>
          <w:lang w:val="en-GB" w:eastAsia="en-US"/>
        </w:rPr>
        <w:t>“</w:t>
      </w:r>
      <w:r w:rsidRPr="003C0596">
        <w:rPr>
          <w:rFonts w:asciiTheme="majorBidi" w:eastAsia="Times New Roman" w:hAnsiTheme="majorBidi"/>
          <w:color w:val="FF0000"/>
          <w:sz w:val="20"/>
          <w:szCs w:val="20"/>
          <w:lang w:val="en-GB" w:eastAsia="en-US"/>
        </w:rPr>
        <w:t>2.14.</w:t>
      </w:r>
      <w:r w:rsidRPr="003C0596">
        <w:rPr>
          <w:rFonts w:asciiTheme="majorBidi" w:eastAsia="Times New Roman" w:hAnsiTheme="majorBidi"/>
          <w:color w:val="FF0000"/>
          <w:sz w:val="20"/>
          <w:szCs w:val="20"/>
          <w:lang w:val="en-GB" w:eastAsia="en-US"/>
        </w:rPr>
        <w:tab/>
        <w:t>"</w:t>
      </w:r>
      <w:r w:rsidRPr="00E552AF">
        <w:rPr>
          <w:rFonts w:asciiTheme="majorBidi" w:eastAsia="Times New Roman" w:hAnsiTheme="majorBidi"/>
          <w:b/>
          <w:bCs/>
          <w:i/>
          <w:iCs/>
          <w:color w:val="FF0000"/>
          <w:sz w:val="20"/>
          <w:szCs w:val="20"/>
          <w:lang w:val="en-GB" w:eastAsia="en-US"/>
        </w:rPr>
        <w:t>Sufficient</w:t>
      </w:r>
      <w:r>
        <w:rPr>
          <w:rFonts w:asciiTheme="majorBidi" w:eastAsia="Times New Roman" w:hAnsiTheme="majorBidi"/>
          <w:color w:val="FF0000"/>
          <w:sz w:val="20"/>
          <w:szCs w:val="20"/>
          <w:lang w:val="en-GB" w:eastAsia="en-US"/>
        </w:rPr>
        <w:t xml:space="preserve"> </w:t>
      </w:r>
      <w:r w:rsidRPr="003C0596">
        <w:rPr>
          <w:rFonts w:asciiTheme="majorBidi" w:eastAsia="Times New Roman" w:hAnsiTheme="majorBidi"/>
          <w:i/>
          <w:color w:val="FF0000"/>
          <w:sz w:val="20"/>
          <w:szCs w:val="20"/>
          <w:lang w:val="en-GB" w:eastAsia="en-US"/>
        </w:rPr>
        <w:t>Peak braking coefficient (PBC)</w:t>
      </w:r>
      <w:r w:rsidRPr="003C0596">
        <w:rPr>
          <w:rFonts w:asciiTheme="majorBidi" w:eastAsia="Times New Roman" w:hAnsiTheme="majorBidi"/>
          <w:color w:val="FF0000"/>
          <w:sz w:val="20"/>
          <w:szCs w:val="20"/>
          <w:lang w:val="en-GB" w:eastAsia="en-US"/>
        </w:rPr>
        <w:t>": means</w:t>
      </w:r>
      <w:r>
        <w:rPr>
          <w:rFonts w:asciiTheme="majorBidi" w:eastAsia="Times New Roman" w:hAnsiTheme="majorBidi"/>
          <w:color w:val="FF0000"/>
          <w:sz w:val="20"/>
          <w:szCs w:val="20"/>
          <w:lang w:val="en-GB" w:eastAsia="en-US"/>
        </w:rPr>
        <w:t xml:space="preserve"> </w:t>
      </w:r>
      <w:r w:rsidRPr="003C0596">
        <w:rPr>
          <w:rFonts w:asciiTheme="majorBidi" w:eastAsia="Times New Roman" w:hAnsiTheme="majorBidi"/>
          <w:b/>
          <w:bCs/>
          <w:color w:val="FF0000"/>
          <w:sz w:val="20"/>
          <w:szCs w:val="20"/>
          <w:lang w:val="en-GB" w:eastAsia="en-US"/>
        </w:rPr>
        <w:t xml:space="preserve">a road surface friction coefficient </w:t>
      </w:r>
      <w:r w:rsidR="000B27CD" w:rsidRPr="003C0596">
        <w:rPr>
          <w:rFonts w:asciiTheme="majorBidi" w:eastAsia="Times New Roman" w:hAnsiTheme="majorBidi"/>
          <w:b/>
          <w:bCs/>
          <w:color w:val="FF0000"/>
          <w:sz w:val="20"/>
          <w:szCs w:val="20"/>
          <w:lang w:val="en-GB" w:eastAsia="en-US"/>
        </w:rPr>
        <w:t>of</w:t>
      </w:r>
      <w:r w:rsidR="000B27CD">
        <w:rPr>
          <w:rFonts w:asciiTheme="majorBidi" w:eastAsia="Times New Roman" w:hAnsiTheme="majorBidi"/>
          <w:color w:val="FF0000"/>
          <w:sz w:val="20"/>
          <w:szCs w:val="20"/>
          <w:lang w:val="en-GB" w:eastAsia="en-US"/>
        </w:rPr>
        <w:t xml:space="preserve"> </w:t>
      </w:r>
      <w:r w:rsidR="000B27CD" w:rsidRPr="000B27CD">
        <w:rPr>
          <w:rFonts w:asciiTheme="majorBidi" w:eastAsia="Times New Roman" w:hAnsiTheme="majorBidi"/>
          <w:strike/>
          <w:sz w:val="20"/>
          <w:szCs w:val="20"/>
          <w:lang w:val="en-GB" w:eastAsia="en-US"/>
        </w:rPr>
        <w:t>the</w:t>
      </w:r>
      <w:r w:rsidRPr="003C0596">
        <w:rPr>
          <w:rFonts w:asciiTheme="majorBidi" w:eastAsia="Times New Roman" w:hAnsiTheme="majorBidi"/>
          <w:strike/>
          <w:sz w:val="20"/>
          <w:szCs w:val="20"/>
          <w:lang w:val="en-GB" w:eastAsia="en-US"/>
        </w:rPr>
        <w:t xml:space="preserve"> measure of tyre to road surface friction based on the maximum deceleration of a rolling tyre. </w:t>
      </w:r>
    </w:p>
    <w:p w14:paraId="2ABE2C08" w14:textId="77777777" w:rsidR="003C0596" w:rsidRPr="003C0596" w:rsidRDefault="003C0596" w:rsidP="003C0596">
      <w:pPr>
        <w:pStyle w:val="ListParagraph"/>
        <w:numPr>
          <w:ilvl w:val="0"/>
          <w:numId w:val="39"/>
        </w:numPr>
        <w:spacing w:after="120" w:line="240" w:lineRule="atLeast"/>
        <w:ind w:left="2694" w:right="1134"/>
        <w:jc w:val="both"/>
        <w:rPr>
          <w:rFonts w:asciiTheme="majorBidi" w:eastAsiaTheme="minorEastAsia" w:hAnsiTheme="majorBidi" w:cstheme="minorBidi"/>
          <w:b/>
          <w:bCs/>
          <w:color w:val="FF0000"/>
          <w:sz w:val="20"/>
          <w:szCs w:val="20"/>
          <w:lang w:val="en-GB" w:eastAsia="en-US"/>
        </w:rPr>
      </w:pPr>
      <w:r w:rsidRPr="003C0596">
        <w:rPr>
          <w:rFonts w:asciiTheme="majorBidi" w:eastAsiaTheme="minorEastAsia" w:hAnsiTheme="majorBidi" w:cstheme="minorBidi"/>
          <w:b/>
          <w:bCs/>
          <w:color w:val="FF0000"/>
          <w:sz w:val="20"/>
          <w:szCs w:val="20"/>
          <w:lang w:val="en-GB" w:eastAsia="en-US"/>
        </w:rPr>
        <w:t>0.9, when measured using the American Society for Testing and Materials (ASTM) of E1136 standard reference test tyre in accordance with ASTM Method E1337 90 at a speed of 40 mph</w:t>
      </w:r>
    </w:p>
    <w:p w14:paraId="4EA49B63" w14:textId="77777777" w:rsidR="003C0596" w:rsidRPr="003C0596" w:rsidRDefault="003C0596" w:rsidP="003C0596">
      <w:pPr>
        <w:pStyle w:val="ListParagraph"/>
        <w:numPr>
          <w:ilvl w:val="0"/>
          <w:numId w:val="39"/>
        </w:numPr>
        <w:spacing w:after="120" w:line="240" w:lineRule="atLeast"/>
        <w:ind w:left="2694" w:right="1134"/>
        <w:jc w:val="both"/>
        <w:rPr>
          <w:rFonts w:asciiTheme="majorBidi" w:eastAsiaTheme="minorEastAsia" w:hAnsiTheme="majorBidi" w:cstheme="minorBidi"/>
          <w:b/>
          <w:bCs/>
          <w:color w:val="FF0000"/>
          <w:sz w:val="20"/>
          <w:szCs w:val="20"/>
          <w:lang w:val="en-GB" w:eastAsia="en-US"/>
        </w:rPr>
      </w:pPr>
      <w:r w:rsidRPr="003C0596">
        <w:rPr>
          <w:rFonts w:asciiTheme="majorBidi" w:eastAsiaTheme="minorEastAsia" w:hAnsiTheme="majorBidi" w:cstheme="minorBidi"/>
          <w:b/>
          <w:bCs/>
          <w:color w:val="FF0000"/>
          <w:sz w:val="20"/>
          <w:szCs w:val="20"/>
          <w:lang w:val="en-GB" w:eastAsia="en-US"/>
        </w:rPr>
        <w:t>1.017, when measured using either:</w:t>
      </w:r>
    </w:p>
    <w:p w14:paraId="7A6DFBAD" w14:textId="77777777" w:rsidR="003C0596" w:rsidRPr="003C0596" w:rsidRDefault="003C0596" w:rsidP="003C0596">
      <w:pPr>
        <w:numPr>
          <w:ilvl w:val="2"/>
          <w:numId w:val="35"/>
        </w:numPr>
        <w:spacing w:after="120"/>
        <w:ind w:right="1134"/>
        <w:jc w:val="both"/>
        <w:rPr>
          <w:rFonts w:asciiTheme="majorBidi" w:eastAsiaTheme="minorEastAsia" w:hAnsiTheme="majorBidi" w:cstheme="minorBidi"/>
          <w:b/>
          <w:color w:val="FF0000"/>
          <w:sz w:val="20"/>
          <w:szCs w:val="22"/>
          <w:lang w:val="en-GB" w:eastAsia="en-US"/>
        </w:rPr>
      </w:pPr>
      <w:r w:rsidRPr="003C0596">
        <w:rPr>
          <w:rFonts w:asciiTheme="majorBidi" w:eastAsiaTheme="minorEastAsia" w:hAnsiTheme="majorBidi" w:cstheme="minorBidi"/>
          <w:b/>
          <w:color w:val="FF0000"/>
          <w:sz w:val="20"/>
          <w:szCs w:val="22"/>
          <w:lang w:val="en-GB" w:eastAsia="en-US"/>
        </w:rPr>
        <w:t>The American Society for Testing and Materials (ASTM) of F2493 standard reference test tyre in accordance with ASTM Method E1337</w:t>
      </w:r>
      <w:r w:rsidRPr="003C0596">
        <w:rPr>
          <w:rFonts w:asciiTheme="majorBidi" w:eastAsiaTheme="minorEastAsia" w:hAnsiTheme="majorBidi" w:cstheme="minorBidi"/>
          <w:b/>
          <w:color w:val="FF0000"/>
          <w:sz w:val="20"/>
          <w:szCs w:val="22"/>
          <w:lang w:val="en-GB" w:eastAsia="en-US"/>
        </w:rPr>
        <w:noBreakHyphen/>
        <w:t>90 at a speed of 40 mph; or</w:t>
      </w:r>
    </w:p>
    <w:p w14:paraId="685D26FD" w14:textId="3A6F9A43" w:rsidR="003C0596" w:rsidRPr="003C0596" w:rsidRDefault="003C0596" w:rsidP="003C0596">
      <w:pPr>
        <w:numPr>
          <w:ilvl w:val="2"/>
          <w:numId w:val="35"/>
        </w:numPr>
        <w:spacing w:after="120"/>
        <w:ind w:right="1134"/>
        <w:jc w:val="both"/>
        <w:rPr>
          <w:rFonts w:asciiTheme="majorBidi" w:eastAsiaTheme="minorEastAsia" w:hAnsiTheme="majorBidi" w:cstheme="minorBidi"/>
          <w:b/>
          <w:color w:val="FF0000"/>
          <w:sz w:val="20"/>
          <w:szCs w:val="22"/>
          <w:lang w:val="en-GB" w:eastAsia="en-US"/>
        </w:rPr>
      </w:pPr>
      <w:r w:rsidRPr="003C0596">
        <w:rPr>
          <w:rFonts w:asciiTheme="majorBidi" w:eastAsiaTheme="minorEastAsia" w:hAnsiTheme="majorBidi" w:cstheme="minorBidi"/>
          <w:b/>
          <w:color w:val="FF0000"/>
          <w:sz w:val="20"/>
          <w:szCs w:val="22"/>
          <w:lang w:val="en-GB" w:eastAsia="en-US"/>
        </w:rPr>
        <w:t>The k-test method specified in Appendix 2 to Annex 6 of Regulation No. 13-H.</w:t>
      </w:r>
      <w:r w:rsidR="00E552AF" w:rsidRPr="00E552AF">
        <w:rPr>
          <w:rFonts w:asciiTheme="majorBidi" w:eastAsiaTheme="minorEastAsia" w:hAnsiTheme="majorBidi" w:cstheme="minorBidi"/>
          <w:bCs/>
          <w:sz w:val="20"/>
          <w:szCs w:val="22"/>
          <w:lang w:val="en-GB" w:eastAsia="en-US"/>
        </w:rPr>
        <w:t>”</w:t>
      </w:r>
    </w:p>
    <w:p w14:paraId="38C7360C" w14:textId="77777777" w:rsidR="000B27CD" w:rsidRDefault="000B27CD" w:rsidP="006951A7">
      <w:pPr>
        <w:spacing w:after="120" w:line="240" w:lineRule="atLeast"/>
        <w:ind w:left="1134" w:right="1134"/>
        <w:jc w:val="both"/>
        <w:rPr>
          <w:rFonts w:asciiTheme="majorBidi" w:eastAsiaTheme="minorEastAsia" w:hAnsiTheme="majorBidi" w:cstheme="minorBidi"/>
          <w:bCs/>
          <w:i/>
          <w:iCs/>
          <w:sz w:val="20"/>
          <w:szCs w:val="22"/>
          <w:lang w:val="en-GB" w:eastAsia="en-US"/>
        </w:rPr>
      </w:pPr>
    </w:p>
    <w:p w14:paraId="1F7404BD" w14:textId="0A60A5D9" w:rsidR="00764872" w:rsidRPr="00D15F6A" w:rsidRDefault="005E115D" w:rsidP="006951A7">
      <w:pPr>
        <w:spacing w:after="120" w:line="240" w:lineRule="atLeast"/>
        <w:ind w:left="1134" w:right="1134"/>
        <w:jc w:val="both"/>
        <w:rPr>
          <w:rFonts w:asciiTheme="majorBidi" w:eastAsiaTheme="minorEastAsia" w:hAnsiTheme="majorBidi" w:cstheme="minorBidi"/>
          <w:bCs/>
          <w:sz w:val="20"/>
          <w:szCs w:val="22"/>
          <w:lang w:val="en-GB" w:eastAsia="en-US"/>
        </w:rPr>
      </w:pPr>
      <w:r w:rsidRPr="005E115D">
        <w:rPr>
          <w:rFonts w:asciiTheme="majorBidi" w:eastAsiaTheme="minorEastAsia" w:hAnsiTheme="majorBidi" w:cstheme="minorBidi"/>
          <w:bCs/>
          <w:i/>
          <w:iCs/>
          <w:sz w:val="20"/>
          <w:szCs w:val="22"/>
          <w:lang w:val="en-GB" w:eastAsia="en-US"/>
        </w:rPr>
        <w:t>I</w:t>
      </w:r>
      <w:r w:rsidR="00764872" w:rsidRPr="005E115D">
        <w:rPr>
          <w:rFonts w:asciiTheme="majorBidi" w:eastAsiaTheme="minorEastAsia" w:hAnsiTheme="majorBidi" w:cstheme="minorBidi"/>
          <w:bCs/>
          <w:i/>
          <w:iCs/>
          <w:sz w:val="20"/>
          <w:szCs w:val="22"/>
          <w:lang w:val="en-GB" w:eastAsia="en-US"/>
        </w:rPr>
        <w:t>nsert a new paragraph</w:t>
      </w:r>
      <w:r w:rsidRPr="005E115D">
        <w:rPr>
          <w:rFonts w:asciiTheme="majorBidi" w:eastAsiaTheme="minorEastAsia" w:hAnsiTheme="majorBidi" w:cstheme="minorBidi"/>
          <w:bCs/>
          <w:i/>
          <w:iCs/>
          <w:sz w:val="20"/>
          <w:szCs w:val="22"/>
          <w:lang w:val="en-GB" w:eastAsia="en-US"/>
        </w:rPr>
        <w:t xml:space="preserve"> 2.18</w:t>
      </w:r>
      <w:r w:rsidRPr="00D15F6A">
        <w:rPr>
          <w:rFonts w:asciiTheme="majorBidi" w:eastAsiaTheme="minorEastAsia" w:hAnsiTheme="majorBidi" w:cstheme="minorBidi"/>
          <w:bCs/>
          <w:i/>
          <w:sz w:val="20"/>
          <w:szCs w:val="22"/>
          <w:lang w:val="en-GB" w:eastAsia="en-US"/>
        </w:rPr>
        <w:t>.</w:t>
      </w:r>
      <w:r>
        <w:rPr>
          <w:rFonts w:asciiTheme="majorBidi" w:eastAsiaTheme="minorEastAsia" w:hAnsiTheme="majorBidi" w:cstheme="minorBidi"/>
          <w:bCs/>
          <w:i/>
          <w:sz w:val="20"/>
          <w:szCs w:val="22"/>
          <w:lang w:val="en-GB" w:eastAsia="en-US"/>
        </w:rPr>
        <w:t xml:space="preserve">, </w:t>
      </w:r>
      <w:r w:rsidRPr="005E115D">
        <w:rPr>
          <w:rFonts w:asciiTheme="majorBidi" w:eastAsiaTheme="minorEastAsia" w:hAnsiTheme="majorBidi" w:cstheme="minorBidi"/>
          <w:bCs/>
          <w:iCs/>
          <w:sz w:val="20"/>
          <w:szCs w:val="22"/>
          <w:lang w:val="en-GB" w:eastAsia="en-US"/>
        </w:rPr>
        <w:t>to read</w:t>
      </w:r>
      <w:r w:rsidR="00764872" w:rsidRPr="00D15F6A">
        <w:rPr>
          <w:rFonts w:asciiTheme="majorBidi" w:eastAsiaTheme="minorEastAsia" w:hAnsiTheme="majorBidi" w:cstheme="minorBidi"/>
          <w:bCs/>
          <w:sz w:val="20"/>
          <w:szCs w:val="22"/>
          <w:lang w:val="en-GB" w:eastAsia="en-US"/>
        </w:rPr>
        <w:t xml:space="preserve">: </w:t>
      </w:r>
    </w:p>
    <w:p w14:paraId="45880F7B" w14:textId="565582C6" w:rsidR="00764872" w:rsidRPr="00006BD1" w:rsidRDefault="00764872" w:rsidP="00764872">
      <w:pPr>
        <w:pStyle w:val="SingleTxtG"/>
        <w:ind w:left="2268" w:hanging="1134"/>
        <w:rPr>
          <w:rFonts w:asciiTheme="majorBidi" w:eastAsiaTheme="minorEastAsia" w:hAnsiTheme="majorBidi" w:cstheme="minorBidi"/>
          <w:b/>
          <w:szCs w:val="22"/>
          <w:lang w:val="en-GB"/>
        </w:rPr>
      </w:pPr>
      <w:r>
        <w:rPr>
          <w:rFonts w:asciiTheme="majorBidi" w:eastAsiaTheme="minorEastAsia" w:hAnsiTheme="majorBidi" w:cstheme="minorBidi"/>
          <w:szCs w:val="22"/>
          <w:lang w:val="en-GB"/>
        </w:rPr>
        <w:t>“</w:t>
      </w:r>
      <w:r w:rsidRPr="00006BD1">
        <w:rPr>
          <w:rFonts w:asciiTheme="majorBidi" w:eastAsiaTheme="minorEastAsia" w:hAnsiTheme="majorBidi" w:cstheme="minorBidi"/>
          <w:b/>
          <w:szCs w:val="22"/>
          <w:lang w:val="en-GB"/>
        </w:rPr>
        <w:t>2.1</w:t>
      </w:r>
      <w:r w:rsidR="0097232C">
        <w:rPr>
          <w:rFonts w:asciiTheme="majorBidi" w:eastAsiaTheme="minorEastAsia" w:hAnsiTheme="majorBidi" w:cstheme="minorBidi"/>
          <w:b/>
          <w:szCs w:val="22"/>
          <w:lang w:val="en-GB"/>
        </w:rPr>
        <w:t>8</w:t>
      </w:r>
      <w:r w:rsidRPr="00006BD1">
        <w:rPr>
          <w:rFonts w:asciiTheme="majorBidi" w:eastAsiaTheme="minorEastAsia" w:hAnsiTheme="majorBidi" w:cstheme="minorBidi"/>
          <w:b/>
          <w:szCs w:val="22"/>
          <w:lang w:val="en-GB"/>
        </w:rPr>
        <w:t>.</w:t>
      </w:r>
      <w:r w:rsidRPr="00006BD1">
        <w:rPr>
          <w:rFonts w:asciiTheme="majorBidi" w:eastAsiaTheme="minorEastAsia" w:hAnsiTheme="majorBidi" w:cstheme="minorBidi"/>
          <w:b/>
          <w:szCs w:val="22"/>
          <w:lang w:val="en-GB"/>
        </w:rPr>
        <w:tab/>
        <w:t>"The mean fully developed deceleration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shall be calculated as the deceleration averaged with respect to distance over the interval v</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to v</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according to the following formula:</w:t>
      </w:r>
    </w:p>
    <w:p w14:paraId="6C9D9C2A" w14:textId="07B9A81B" w:rsidR="00764872" w:rsidRPr="00006BD1" w:rsidRDefault="00DF6A48" w:rsidP="00764872">
      <w:pPr>
        <w:pStyle w:val="SingleTxtG"/>
        <w:ind w:left="2268" w:hanging="1134"/>
        <w:rPr>
          <w:rFonts w:asciiTheme="majorBidi" w:eastAsiaTheme="minorEastAsia" w:hAnsiTheme="majorBidi" w:cstheme="minorBidi"/>
          <w:b/>
          <w:szCs w:val="22"/>
          <w:lang w:val="en-GB"/>
        </w:rPr>
      </w:pPr>
      <m:oMathPara>
        <m:oMath>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d</m:t>
              </m:r>
            </m:e>
            <m:sub>
              <m:r>
                <m:rPr>
                  <m:sty m:val="bi"/>
                </m:rPr>
                <w:rPr>
                  <w:rFonts w:ascii="Cambria Math" w:eastAsiaTheme="minorEastAsia" w:hAnsi="Cambria Math" w:cstheme="minorBidi"/>
                  <w:szCs w:val="22"/>
                  <w:lang w:val="en-GB"/>
                </w:rPr>
                <m:t>m</m:t>
              </m:r>
            </m:sub>
          </m:sSub>
          <m:r>
            <m:rPr>
              <m:sty m:val="bi"/>
            </m:rPr>
            <w:rPr>
              <w:rFonts w:ascii="Cambria Math" w:eastAsiaTheme="minorEastAsia" w:hAnsi="Cambria Math" w:cstheme="minorBidi"/>
              <w:szCs w:val="22"/>
              <w:lang w:val="en-GB"/>
            </w:rPr>
            <m:t>=</m:t>
          </m:r>
          <m:f>
            <m:fPr>
              <m:ctrlPr>
                <w:rPr>
                  <w:rFonts w:ascii="Cambria Math" w:eastAsiaTheme="minorEastAsia" w:hAnsi="Cambria Math" w:cstheme="minorBidi"/>
                  <w:b/>
                  <w:i/>
                  <w:szCs w:val="22"/>
                  <w:lang w:val="en-GB"/>
                </w:rPr>
              </m:ctrlPr>
            </m:fPr>
            <m:num>
              <m:sSubSup>
                <m:sSubSupPr>
                  <m:ctrlPr>
                    <w:rPr>
                      <w:rFonts w:ascii="Cambria Math" w:eastAsiaTheme="minorEastAsia" w:hAnsi="Cambria Math" w:cstheme="minorBidi"/>
                      <w:b/>
                      <w:i/>
                      <w:szCs w:val="22"/>
                      <w:lang w:val="en-GB"/>
                    </w:rPr>
                  </m:ctrlPr>
                </m:sSubSupPr>
                <m:e>
                  <m:r>
                    <m:rPr>
                      <m:sty m:val="bi"/>
                    </m:rPr>
                    <w:rPr>
                      <w:rFonts w:ascii="Cambria Math" w:eastAsiaTheme="minorEastAsia" w:hAnsi="Cambria Math" w:cstheme="minorBidi"/>
                      <w:szCs w:val="22"/>
                      <w:lang w:val="en-GB"/>
                    </w:rPr>
                    <m:t>v</m:t>
                  </m:r>
                </m:e>
                <m:sub>
                  <m:r>
                    <m:rPr>
                      <m:sty m:val="bi"/>
                    </m:rPr>
                    <w:rPr>
                      <w:rFonts w:ascii="Cambria Math" w:eastAsiaTheme="minorEastAsia" w:hAnsi="Cambria Math" w:cstheme="minorBidi"/>
                      <w:szCs w:val="22"/>
                      <w:lang w:val="en-GB"/>
                    </w:rPr>
                    <m:t>b</m:t>
                  </m:r>
                </m:sub>
                <m:sup>
                  <m:r>
                    <m:rPr>
                      <m:sty m:val="bi"/>
                    </m:rPr>
                    <w:rPr>
                      <w:rFonts w:ascii="Cambria Math" w:eastAsiaTheme="minorEastAsia" w:hAnsi="Cambria Math" w:cstheme="minorBidi"/>
                      <w:szCs w:val="22"/>
                      <w:lang w:val="en-GB"/>
                    </w:rPr>
                    <m:t>2</m:t>
                  </m:r>
                </m:sup>
              </m:sSubSup>
              <m:r>
                <m:rPr>
                  <m:sty m:val="bi"/>
                </m:rPr>
                <w:rPr>
                  <w:rFonts w:ascii="Cambria Math" w:eastAsiaTheme="minorEastAsia" w:hAnsi="Cambria Math" w:cstheme="minorBidi"/>
                  <w:szCs w:val="22"/>
                  <w:lang w:val="en-GB"/>
                </w:rPr>
                <m:t>-</m:t>
              </m:r>
              <m:sSubSup>
                <m:sSubSupPr>
                  <m:ctrlPr>
                    <w:rPr>
                      <w:rFonts w:ascii="Cambria Math" w:eastAsiaTheme="minorEastAsia" w:hAnsi="Cambria Math" w:cstheme="minorBidi"/>
                      <w:b/>
                      <w:i/>
                      <w:szCs w:val="22"/>
                      <w:lang w:val="en-GB"/>
                    </w:rPr>
                  </m:ctrlPr>
                </m:sSubSupPr>
                <m:e>
                  <m:r>
                    <m:rPr>
                      <m:sty m:val="bi"/>
                    </m:rPr>
                    <w:rPr>
                      <w:rFonts w:ascii="Cambria Math" w:eastAsiaTheme="minorEastAsia" w:hAnsi="Cambria Math" w:cstheme="minorBidi"/>
                      <w:szCs w:val="22"/>
                      <w:lang w:val="en-GB"/>
                    </w:rPr>
                    <m:t>v</m:t>
                  </m:r>
                </m:e>
                <m:sub>
                  <m:r>
                    <m:rPr>
                      <m:sty m:val="bi"/>
                    </m:rPr>
                    <w:rPr>
                      <w:rFonts w:ascii="Cambria Math" w:eastAsiaTheme="minorEastAsia" w:hAnsi="Cambria Math" w:cstheme="minorBidi"/>
                      <w:szCs w:val="22"/>
                      <w:lang w:val="en-GB"/>
                    </w:rPr>
                    <m:t>e</m:t>
                  </m:r>
                </m:sub>
                <m:sup>
                  <m:r>
                    <m:rPr>
                      <m:sty m:val="bi"/>
                    </m:rPr>
                    <w:rPr>
                      <w:rFonts w:ascii="Cambria Math" w:eastAsiaTheme="minorEastAsia" w:hAnsi="Cambria Math" w:cstheme="minorBidi"/>
                      <w:szCs w:val="22"/>
                      <w:lang w:val="en-GB"/>
                    </w:rPr>
                    <m:t>2</m:t>
                  </m:r>
                </m:sup>
              </m:sSubSup>
            </m:num>
            <m:den>
              <m:r>
                <m:rPr>
                  <m:sty m:val="bi"/>
                </m:rPr>
                <w:rPr>
                  <w:rFonts w:ascii="Cambria Math" w:eastAsiaTheme="minorEastAsia" w:hAnsi="Cambria Math" w:cstheme="minorBidi"/>
                  <w:szCs w:val="22"/>
                  <w:lang w:val="en-GB"/>
                </w:rPr>
                <m:t>25.92</m:t>
              </m:r>
              <m:d>
                <m:dPr>
                  <m:ctrlPr>
                    <w:rPr>
                      <w:rFonts w:ascii="Cambria Math" w:eastAsiaTheme="minorEastAsia" w:hAnsi="Cambria Math" w:cstheme="minorBidi"/>
                      <w:b/>
                      <w:i/>
                      <w:szCs w:val="22"/>
                      <w:lang w:val="en-GB"/>
                    </w:rPr>
                  </m:ctrlPr>
                </m:dPr>
                <m:e>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s</m:t>
                      </m:r>
                    </m:e>
                    <m:sub>
                      <m:r>
                        <m:rPr>
                          <m:sty m:val="bi"/>
                        </m:rPr>
                        <w:rPr>
                          <w:rFonts w:ascii="Cambria Math" w:eastAsiaTheme="minorEastAsia" w:hAnsi="Cambria Math" w:cstheme="minorBidi"/>
                          <w:szCs w:val="22"/>
                          <w:lang w:val="en-GB"/>
                        </w:rPr>
                        <m:t>e</m:t>
                      </m:r>
                    </m:sub>
                  </m:sSub>
                  <m:r>
                    <m:rPr>
                      <m:sty m:val="bi"/>
                    </m:rPr>
                    <w:rPr>
                      <w:rFonts w:ascii="Cambria Math" w:eastAsiaTheme="minorEastAsia" w:hAnsi="Cambria Math" w:cstheme="minorBidi"/>
                      <w:szCs w:val="22"/>
                      <w:lang w:val="en-GB"/>
                    </w:rPr>
                    <m:t>-</m:t>
                  </m:r>
                  <m:sSub>
                    <m:sSubPr>
                      <m:ctrlPr>
                        <w:rPr>
                          <w:rFonts w:ascii="Cambria Math" w:eastAsiaTheme="minorEastAsia" w:hAnsi="Cambria Math" w:cstheme="minorBidi"/>
                          <w:b/>
                          <w:i/>
                          <w:szCs w:val="22"/>
                          <w:lang w:val="en-GB"/>
                        </w:rPr>
                      </m:ctrlPr>
                    </m:sSubPr>
                    <m:e>
                      <m:r>
                        <m:rPr>
                          <m:sty m:val="bi"/>
                        </m:rPr>
                        <w:rPr>
                          <w:rFonts w:ascii="Cambria Math" w:eastAsiaTheme="minorEastAsia" w:hAnsi="Cambria Math" w:cstheme="minorBidi"/>
                          <w:szCs w:val="22"/>
                          <w:lang w:val="en-GB"/>
                        </w:rPr>
                        <m:t>s</m:t>
                      </m:r>
                    </m:e>
                    <m:sub>
                      <m:r>
                        <m:rPr>
                          <m:sty m:val="bi"/>
                        </m:rPr>
                        <w:rPr>
                          <w:rFonts w:ascii="Cambria Math" w:eastAsiaTheme="minorEastAsia" w:hAnsi="Cambria Math" w:cstheme="minorBidi"/>
                          <w:szCs w:val="22"/>
                          <w:lang w:val="en-GB"/>
                        </w:rPr>
                        <m:t xml:space="preserve">b </m:t>
                      </m:r>
                    </m:sub>
                  </m:sSub>
                </m:e>
              </m:d>
            </m:den>
          </m:f>
        </m:oMath>
      </m:oMathPara>
    </w:p>
    <w:p w14:paraId="74648CC7" w14:textId="77777777" w:rsidR="00764872" w:rsidRPr="006951A7" w:rsidRDefault="00764872" w:rsidP="00006BD1">
      <w:pPr>
        <w:pStyle w:val="SingleTxtG"/>
        <w:ind w:left="2268"/>
        <w:rPr>
          <w:rFonts w:asciiTheme="majorBidi" w:eastAsiaTheme="minorEastAsia" w:hAnsiTheme="majorBidi" w:cstheme="minorBidi"/>
          <w:b/>
          <w:szCs w:val="22"/>
          <w:lang w:val="en-GB"/>
        </w:rPr>
      </w:pPr>
      <w:r w:rsidRPr="006951A7">
        <w:rPr>
          <w:rFonts w:asciiTheme="majorBidi" w:eastAsiaTheme="minorEastAsia" w:hAnsiTheme="majorBidi" w:cstheme="minorBidi"/>
          <w:b/>
          <w:szCs w:val="22"/>
          <w:lang w:val="en-GB"/>
        </w:rPr>
        <w:t>Where:</w:t>
      </w:r>
    </w:p>
    <w:p w14:paraId="5079A308"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 initial vehicle speed in km/h,</w:t>
      </w:r>
    </w:p>
    <w:p w14:paraId="657043BE"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 vehicle speed at 0.8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in km/h,</w:t>
      </w:r>
    </w:p>
    <w:p w14:paraId="1EE3C810"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v</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 vehicle speed at 0.1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in km/h,</w:t>
      </w:r>
    </w:p>
    <w:p w14:paraId="237EC0D7"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t>s</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 distance travelled between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and v</w:t>
      </w:r>
      <w:r w:rsidRPr="00006BD1">
        <w:rPr>
          <w:rFonts w:asciiTheme="majorBidi" w:eastAsiaTheme="minorEastAsia" w:hAnsiTheme="majorBidi" w:cstheme="minorBidi"/>
          <w:b/>
          <w:szCs w:val="22"/>
          <w:vertAlign w:val="subscript"/>
          <w:lang w:val="en-GB"/>
        </w:rPr>
        <w:t>b</w:t>
      </w:r>
      <w:r w:rsidRPr="00006BD1">
        <w:rPr>
          <w:rFonts w:asciiTheme="majorBidi" w:eastAsiaTheme="minorEastAsia" w:hAnsiTheme="majorBidi" w:cstheme="minorBidi"/>
          <w:b/>
          <w:szCs w:val="22"/>
          <w:lang w:val="en-GB"/>
        </w:rPr>
        <w:t xml:space="preserve"> in metres,</w:t>
      </w:r>
    </w:p>
    <w:p w14:paraId="50B8C654" w14:textId="77777777" w:rsidR="00764872" w:rsidRPr="00006BD1" w:rsidRDefault="00764872" w:rsidP="00006BD1">
      <w:pPr>
        <w:pStyle w:val="SingleTxtG"/>
        <w:ind w:left="2268"/>
        <w:rPr>
          <w:rFonts w:asciiTheme="majorBidi" w:eastAsiaTheme="minorEastAsia" w:hAnsiTheme="majorBidi" w:cstheme="minorBidi"/>
          <w:b/>
          <w:szCs w:val="22"/>
          <w:lang w:val="en-GB"/>
        </w:rPr>
      </w:pPr>
      <w:r w:rsidRPr="00006BD1">
        <w:rPr>
          <w:rFonts w:asciiTheme="majorBidi" w:eastAsiaTheme="minorEastAsia" w:hAnsiTheme="majorBidi" w:cstheme="minorBidi"/>
          <w:b/>
          <w:szCs w:val="22"/>
          <w:lang w:val="en-GB"/>
        </w:rPr>
        <w:lastRenderedPageBreak/>
        <w:t>s</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 distance travelled between v</w:t>
      </w:r>
      <w:r w:rsidRPr="00006BD1">
        <w:rPr>
          <w:rFonts w:asciiTheme="majorBidi" w:eastAsiaTheme="minorEastAsia" w:hAnsiTheme="majorBidi" w:cstheme="minorBidi"/>
          <w:b/>
          <w:szCs w:val="22"/>
          <w:vertAlign w:val="subscript"/>
          <w:lang w:val="en-GB"/>
        </w:rPr>
        <w:t>o</w:t>
      </w:r>
      <w:r w:rsidRPr="00006BD1">
        <w:rPr>
          <w:rFonts w:asciiTheme="majorBidi" w:eastAsiaTheme="minorEastAsia" w:hAnsiTheme="majorBidi" w:cstheme="minorBidi"/>
          <w:b/>
          <w:szCs w:val="22"/>
          <w:lang w:val="en-GB"/>
        </w:rPr>
        <w:t xml:space="preserve"> and v</w:t>
      </w:r>
      <w:r w:rsidRPr="00006BD1">
        <w:rPr>
          <w:rFonts w:asciiTheme="majorBidi" w:eastAsiaTheme="minorEastAsia" w:hAnsiTheme="majorBidi" w:cstheme="minorBidi"/>
          <w:b/>
          <w:szCs w:val="22"/>
          <w:vertAlign w:val="subscript"/>
          <w:lang w:val="en-GB"/>
        </w:rPr>
        <w:t>e</w:t>
      </w:r>
      <w:r w:rsidRPr="00006BD1">
        <w:rPr>
          <w:rFonts w:asciiTheme="majorBidi" w:eastAsiaTheme="minorEastAsia" w:hAnsiTheme="majorBidi" w:cstheme="minorBidi"/>
          <w:b/>
          <w:szCs w:val="22"/>
          <w:lang w:val="en-GB"/>
        </w:rPr>
        <w:t xml:space="preserve"> in metres.</w:t>
      </w:r>
    </w:p>
    <w:p w14:paraId="2950107F" w14:textId="5F85091F" w:rsidR="00764872" w:rsidRPr="00764872" w:rsidRDefault="00764872" w:rsidP="00006BD1">
      <w:pPr>
        <w:pStyle w:val="SingleTxtG"/>
        <w:ind w:left="2268"/>
        <w:rPr>
          <w:rFonts w:asciiTheme="majorBidi" w:eastAsiaTheme="minorEastAsia" w:hAnsiTheme="majorBidi" w:cstheme="minorBidi"/>
          <w:szCs w:val="22"/>
          <w:lang w:val="en-GB"/>
        </w:rPr>
      </w:pPr>
      <w:r w:rsidRPr="00006BD1">
        <w:rPr>
          <w:rFonts w:asciiTheme="majorBidi" w:eastAsiaTheme="minorEastAsia" w:hAnsiTheme="majorBidi" w:cstheme="minorBidi"/>
          <w:b/>
          <w:szCs w:val="22"/>
          <w:lang w:val="en-GB"/>
        </w:rPr>
        <w:t>The speed and distance shall be determined using instrumentation having an accuracy of ±1 per cent at the prescribed speed for the test. The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may be determined by other methods than the measurement of speed and distance; in this case, the accuracy of the d</w:t>
      </w:r>
      <w:r w:rsidRPr="00006BD1">
        <w:rPr>
          <w:rFonts w:asciiTheme="majorBidi" w:eastAsiaTheme="minorEastAsia" w:hAnsiTheme="majorBidi" w:cstheme="minorBidi"/>
          <w:b/>
          <w:szCs w:val="22"/>
          <w:vertAlign w:val="subscript"/>
          <w:lang w:val="en-GB"/>
        </w:rPr>
        <w:t>m</w:t>
      </w:r>
      <w:r w:rsidRPr="00006BD1">
        <w:rPr>
          <w:rFonts w:asciiTheme="majorBidi" w:eastAsiaTheme="minorEastAsia" w:hAnsiTheme="majorBidi" w:cstheme="minorBidi"/>
          <w:b/>
          <w:szCs w:val="22"/>
          <w:lang w:val="en-GB"/>
        </w:rPr>
        <w:t xml:space="preserve"> shall be within ±3 per cent.</w:t>
      </w:r>
      <w:r>
        <w:rPr>
          <w:rFonts w:asciiTheme="majorBidi" w:eastAsiaTheme="minorEastAsia" w:hAnsiTheme="majorBidi" w:cstheme="minorBidi"/>
          <w:szCs w:val="22"/>
          <w:lang w:val="en-GB"/>
        </w:rPr>
        <w:t>”</w:t>
      </w:r>
    </w:p>
    <w:p w14:paraId="1FB15E8D" w14:textId="77777777" w:rsidR="00A37607" w:rsidRDefault="00A37607" w:rsidP="006951A7">
      <w:pPr>
        <w:spacing w:after="120" w:line="240" w:lineRule="atLeast"/>
        <w:ind w:left="1134" w:right="1134"/>
        <w:jc w:val="both"/>
        <w:rPr>
          <w:rFonts w:asciiTheme="majorBidi" w:hAnsiTheme="majorBidi"/>
          <w:i/>
          <w:sz w:val="20"/>
          <w:szCs w:val="20"/>
          <w:lang w:val="en-GB" w:eastAsia="fr-FR"/>
        </w:rPr>
      </w:pPr>
    </w:p>
    <w:p w14:paraId="1ED8BF16" w14:textId="727F7B7D" w:rsidR="00A11FFA" w:rsidRPr="00D35D46" w:rsidRDefault="00A11FFA"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Pr>
          <w:rFonts w:asciiTheme="majorBidi" w:hAnsiTheme="majorBidi"/>
          <w:i/>
          <w:sz w:val="20"/>
          <w:szCs w:val="20"/>
          <w:lang w:val="en-GB" w:eastAsia="fr-FR"/>
        </w:rPr>
        <w:t>5.2.1</w:t>
      </w:r>
      <w:r w:rsidRPr="00D35D46">
        <w:rPr>
          <w:rFonts w:asciiTheme="majorBidi" w:hAnsiTheme="majorBidi"/>
          <w:i/>
          <w:sz w:val="20"/>
          <w:szCs w:val="20"/>
          <w:lang w:val="en-GB" w:eastAsia="fr-FR"/>
        </w:rPr>
        <w:t>.</w:t>
      </w:r>
      <w:r>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7C276E74"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Pr="00ED2C3C">
        <w:rPr>
          <w:rFonts w:asciiTheme="majorBidi" w:eastAsiaTheme="minorEastAsia" w:hAnsiTheme="majorBidi" w:cstheme="minorBidi"/>
          <w:sz w:val="20"/>
          <w:szCs w:val="22"/>
          <w:lang w:val="en-GB" w:eastAsia="en-US"/>
        </w:rPr>
        <w:t>5.2.1.4.</w:t>
      </w:r>
      <w:r w:rsidRPr="00ED2C3C">
        <w:rPr>
          <w:rFonts w:asciiTheme="majorBidi" w:eastAsiaTheme="minorEastAsia" w:hAnsiTheme="majorBidi" w:cstheme="minorBidi"/>
          <w:sz w:val="20"/>
          <w:szCs w:val="22"/>
          <w:lang w:val="en-GB" w:eastAsia="en-US"/>
        </w:rPr>
        <w:tab/>
        <w:t xml:space="preserve">Speed reduction by braking demand </w:t>
      </w:r>
    </w:p>
    <w:p w14:paraId="0FC55294" w14:textId="77777777" w:rsidR="00A11FFA" w:rsidRPr="00ED2C3C"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 xml:space="preserve">In absence of driver’s input which would lead to interruption according to paragraph 5.3.2., the AEBS shall be able to achieve a relative impact speed that is less or equal to the maximum relative impact speed as shown in the following table: </w:t>
      </w:r>
    </w:p>
    <w:p w14:paraId="1FFDA3C0"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(a)</w:t>
      </w:r>
      <w:r w:rsidRPr="00ED2C3C">
        <w:rPr>
          <w:rFonts w:asciiTheme="majorBidi" w:eastAsiaTheme="minorEastAsia" w:hAnsiTheme="majorBidi" w:cstheme="minorBidi"/>
          <w:sz w:val="20"/>
          <w:szCs w:val="22"/>
          <w:lang w:val="en-GB" w:eastAsia="en-US"/>
        </w:rPr>
        <w:tab/>
        <w:t>For collisions with unobstructed and constantly travelling or stationary targets;</w:t>
      </w:r>
    </w:p>
    <w:p w14:paraId="607FC820"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(b)</w:t>
      </w:r>
      <w:r w:rsidRPr="00ED2C3C">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D2C3C">
        <w:rPr>
          <w:rFonts w:asciiTheme="majorBidi" w:eastAsiaTheme="minorEastAsia" w:hAnsiTheme="majorBidi" w:cstheme="minorBidi"/>
          <w:b/>
          <w:sz w:val="20"/>
          <w:szCs w:val="22"/>
          <w:lang w:val="en-GB" w:eastAsia="en-US"/>
        </w:rPr>
        <w:t>affording good adhesion</w:t>
      </w:r>
      <w:r w:rsidRPr="00ED2C3C">
        <w:rPr>
          <w:rFonts w:asciiTheme="majorBidi" w:eastAsiaTheme="minorEastAsia" w:hAnsiTheme="majorBidi" w:cstheme="minorBidi"/>
          <w:sz w:val="20"/>
          <w:szCs w:val="22"/>
          <w:lang w:val="en-GB" w:eastAsia="en-US"/>
        </w:rPr>
        <w:t>;</w:t>
      </w:r>
    </w:p>
    <w:p w14:paraId="212D697D"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(c)</w:t>
      </w:r>
      <w:r w:rsidRPr="00ED2C3C">
        <w:rPr>
          <w:rFonts w:asciiTheme="majorBidi" w:eastAsiaTheme="minorEastAsia" w:hAnsiTheme="majorBidi" w:cstheme="minorBidi"/>
          <w:sz w:val="20"/>
          <w:szCs w:val="22"/>
          <w:lang w:val="en-GB" w:eastAsia="en-US"/>
        </w:rPr>
        <w:tab/>
        <w:t>In maximum mass and mass in running order conditions;</w:t>
      </w:r>
    </w:p>
    <w:p w14:paraId="6634AF88"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(d)</w:t>
      </w:r>
      <w:r w:rsidRPr="00ED2C3C">
        <w:rPr>
          <w:rFonts w:asciiTheme="majorBidi" w:eastAsiaTheme="minorEastAsia" w:hAnsiTheme="majorBidi" w:cstheme="minorBidi"/>
          <w:sz w:val="20"/>
          <w:szCs w:val="22"/>
          <w:lang w:val="en-GB" w:eastAsia="en-US"/>
        </w:rPr>
        <w:tab/>
        <w:t>In situations where the vehicle longitudinal centre planes are displaced by not more than 0.2 m;</w:t>
      </w:r>
    </w:p>
    <w:p w14:paraId="0E3EED6B"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(e)</w:t>
      </w:r>
      <w:r w:rsidRPr="00ED2C3C">
        <w:rPr>
          <w:rFonts w:asciiTheme="majorBidi" w:eastAsiaTheme="minorEastAsia" w:hAnsiTheme="majorBidi" w:cstheme="minorBidi"/>
          <w:sz w:val="20"/>
          <w:szCs w:val="22"/>
          <w:lang w:val="en-GB" w:eastAsia="en-US"/>
        </w:rPr>
        <w:tab/>
        <w:t>In ambient illumination conditions of at least 1000 Lux without blinding of the sensors (e.g. direct blinding sunlight);</w:t>
      </w:r>
    </w:p>
    <w:p w14:paraId="1F26E2C3"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(f)</w:t>
      </w:r>
      <w:r w:rsidRPr="00ED2C3C">
        <w:rPr>
          <w:rFonts w:asciiTheme="majorBidi" w:eastAsiaTheme="minorEastAsia" w:hAnsiTheme="majorBidi" w:cstheme="minorBidi"/>
          <w:sz w:val="20"/>
          <w:szCs w:val="22"/>
          <w:lang w:val="en-GB" w:eastAsia="en-US"/>
        </w:rPr>
        <w:tab/>
        <w:t>In absence of weather conditions affecting the dynamic performance of the vehicle (e.g. no storm, not below 0°C); and</w:t>
      </w:r>
    </w:p>
    <w:p w14:paraId="31D611DB" w14:textId="2D85BBFD" w:rsidR="00A11FFA" w:rsidRPr="00ED2C3C" w:rsidRDefault="00A11FFA" w:rsidP="00A11FFA">
      <w:pPr>
        <w:spacing w:after="120" w:line="240" w:lineRule="atLeast"/>
        <w:ind w:left="2268" w:right="1134" w:firstLine="568"/>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(g)</w:t>
      </w:r>
      <w:r w:rsidRPr="00ED2C3C">
        <w:rPr>
          <w:rFonts w:asciiTheme="majorBidi" w:eastAsiaTheme="minorEastAsia" w:hAnsiTheme="majorBidi" w:cstheme="minorBidi"/>
          <w:sz w:val="20"/>
          <w:szCs w:val="22"/>
          <w:lang w:val="en-GB" w:eastAsia="en-US"/>
        </w:rPr>
        <w:tab/>
        <w:t>When driving straight with n</w:t>
      </w:r>
      <w:r w:rsidR="00CC1D02">
        <w:rPr>
          <w:rFonts w:asciiTheme="majorBidi" w:eastAsiaTheme="minorEastAsia" w:hAnsiTheme="majorBidi" w:cstheme="minorBidi"/>
          <w:sz w:val="20"/>
          <w:szCs w:val="22"/>
          <w:lang w:val="en-GB" w:eastAsia="en-US"/>
        </w:rPr>
        <w:t xml:space="preserve">o curve, and not turning at an </w:t>
      </w:r>
      <w:r w:rsidRPr="00ED2C3C">
        <w:rPr>
          <w:rFonts w:asciiTheme="majorBidi" w:eastAsiaTheme="minorEastAsia" w:hAnsiTheme="majorBidi" w:cstheme="minorBidi"/>
          <w:sz w:val="20"/>
          <w:szCs w:val="22"/>
          <w:lang w:val="en-GB" w:eastAsia="en-US"/>
        </w:rPr>
        <w:t>intersection.</w:t>
      </w:r>
    </w:p>
    <w:p w14:paraId="7C77CF2E" w14:textId="77777777" w:rsidR="00A11FFA"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t xml:space="preserve">It is recognised that </w:t>
      </w:r>
      <w:r>
        <w:rPr>
          <w:rFonts w:asciiTheme="majorBidi" w:eastAsiaTheme="minorEastAsia" w:hAnsiTheme="majorBidi" w:cstheme="minorBidi"/>
          <w:sz w:val="20"/>
          <w:szCs w:val="22"/>
          <w:lang w:val="en-GB" w:eastAsia="en-US"/>
        </w:rPr>
        <w:t>…”</w:t>
      </w:r>
    </w:p>
    <w:p w14:paraId="1B5402A3" w14:textId="77777777" w:rsidR="00A11FFA" w:rsidRPr="00D35D46" w:rsidRDefault="00A11FFA" w:rsidP="006951A7">
      <w:pPr>
        <w:spacing w:after="120" w:line="240" w:lineRule="atLeast"/>
        <w:ind w:left="1134" w:right="1134"/>
        <w:jc w:val="both"/>
        <w:rPr>
          <w:rFonts w:asciiTheme="majorBidi" w:hAnsiTheme="majorBidi"/>
          <w:i/>
          <w:sz w:val="20"/>
          <w:szCs w:val="20"/>
          <w:lang w:val="en-GB" w:eastAsia="fr-FR"/>
        </w:rPr>
      </w:pPr>
      <w:r w:rsidRPr="00D35D46">
        <w:rPr>
          <w:rFonts w:asciiTheme="majorBidi" w:hAnsiTheme="majorBidi"/>
          <w:i/>
          <w:sz w:val="20"/>
          <w:szCs w:val="20"/>
          <w:lang w:val="en-GB" w:eastAsia="fr-FR"/>
        </w:rPr>
        <w:t xml:space="preserve">Paragraph </w:t>
      </w:r>
      <w:r>
        <w:rPr>
          <w:rFonts w:asciiTheme="majorBidi" w:hAnsiTheme="majorBidi"/>
          <w:i/>
          <w:sz w:val="20"/>
          <w:szCs w:val="20"/>
          <w:lang w:val="en-GB" w:eastAsia="fr-FR"/>
        </w:rPr>
        <w:t>5.2.2</w:t>
      </w:r>
      <w:r w:rsidRPr="00D35D46">
        <w:rPr>
          <w:rFonts w:asciiTheme="majorBidi" w:hAnsiTheme="majorBidi"/>
          <w:i/>
          <w:sz w:val="20"/>
          <w:szCs w:val="20"/>
          <w:lang w:val="en-GB" w:eastAsia="fr-FR"/>
        </w:rPr>
        <w:t>.</w:t>
      </w:r>
      <w:r>
        <w:rPr>
          <w:rFonts w:asciiTheme="majorBidi" w:hAnsiTheme="majorBidi"/>
          <w:i/>
          <w:sz w:val="20"/>
          <w:szCs w:val="20"/>
          <w:lang w:val="en-GB" w:eastAsia="fr-FR"/>
        </w:rPr>
        <w:t>4</w:t>
      </w:r>
      <w:r w:rsidRPr="004B39F8">
        <w:rPr>
          <w:rFonts w:asciiTheme="majorBidi" w:hAnsiTheme="majorBidi"/>
          <w:i/>
          <w:sz w:val="20"/>
          <w:szCs w:val="20"/>
          <w:lang w:val="en-GB" w:eastAsia="fr-FR"/>
        </w:rPr>
        <w:t>,</w:t>
      </w:r>
      <w:r w:rsidRPr="00D35D46">
        <w:rPr>
          <w:rFonts w:asciiTheme="majorBidi" w:hAnsiTheme="majorBidi"/>
          <w:i/>
          <w:sz w:val="20"/>
          <w:szCs w:val="20"/>
          <w:lang w:val="en-GB" w:eastAsia="fr-FR"/>
        </w:rPr>
        <w:t xml:space="preserve"> </w:t>
      </w:r>
      <w:r w:rsidRPr="00D35D46">
        <w:rPr>
          <w:rFonts w:asciiTheme="majorBidi" w:hAnsiTheme="majorBidi"/>
          <w:iCs/>
          <w:sz w:val="20"/>
          <w:szCs w:val="20"/>
          <w:lang w:val="en-GB" w:eastAsia="fr-FR"/>
        </w:rPr>
        <w:t>amend to read</w:t>
      </w:r>
      <w:r w:rsidRPr="004B39F8">
        <w:rPr>
          <w:rFonts w:asciiTheme="majorBidi" w:hAnsiTheme="majorBidi"/>
          <w:iCs/>
          <w:sz w:val="20"/>
          <w:szCs w:val="20"/>
          <w:lang w:val="en-GB" w:eastAsia="fr-FR"/>
        </w:rPr>
        <w:t>:</w:t>
      </w:r>
      <w:r w:rsidRPr="00D35D46">
        <w:rPr>
          <w:rFonts w:asciiTheme="majorBidi" w:hAnsiTheme="majorBidi"/>
          <w:i/>
          <w:sz w:val="20"/>
          <w:szCs w:val="20"/>
          <w:lang w:val="en-GB" w:eastAsia="fr-FR"/>
        </w:rPr>
        <w:t xml:space="preserve"> </w:t>
      </w:r>
    </w:p>
    <w:p w14:paraId="00F5E27D"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4B39F8">
        <w:rPr>
          <w:rFonts w:asciiTheme="majorBidi" w:eastAsiaTheme="minorEastAsia" w:hAnsiTheme="majorBidi" w:cstheme="minorBidi"/>
          <w:sz w:val="20"/>
          <w:szCs w:val="22"/>
          <w:lang w:val="en-GB" w:eastAsia="en-US"/>
        </w:rPr>
        <w:t>“</w:t>
      </w:r>
      <w:r w:rsidRPr="00ED2C3C">
        <w:rPr>
          <w:rFonts w:asciiTheme="majorBidi" w:eastAsiaTheme="minorEastAsia" w:hAnsiTheme="majorBidi" w:cstheme="minorBidi"/>
          <w:sz w:val="20"/>
          <w:szCs w:val="22"/>
          <w:lang w:val="en-GB" w:eastAsia="en-US"/>
        </w:rPr>
        <w:t>5.2.2.4.</w:t>
      </w:r>
      <w:r w:rsidRPr="00ED2C3C">
        <w:rPr>
          <w:rFonts w:asciiTheme="majorBidi" w:eastAsiaTheme="minorEastAsia" w:hAnsiTheme="majorBidi" w:cstheme="minorBidi"/>
          <w:sz w:val="20"/>
          <w:szCs w:val="22"/>
          <w:lang w:val="en-GB" w:eastAsia="en-US"/>
        </w:rPr>
        <w:tab/>
        <w:t xml:space="preserve">Speed reduction by braking demand </w:t>
      </w:r>
    </w:p>
    <w:p w14:paraId="73FE7C85" w14:textId="77777777" w:rsidR="00A11FFA" w:rsidRPr="00ED2C3C"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In absence of driver’s input which would lead to interruption according to paragraph 5.3.2., the AEBS shall be able to achieve an impact speed that is less or equal to the maximum relative impact speed as shown in the following table:</w:t>
      </w:r>
    </w:p>
    <w:p w14:paraId="04FBF37B"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(a)</w:t>
      </w:r>
      <w:r w:rsidRPr="00ED2C3C">
        <w:rPr>
          <w:rFonts w:asciiTheme="majorBidi" w:eastAsiaTheme="minorEastAsia" w:hAnsiTheme="majorBidi" w:cstheme="minorBidi"/>
          <w:sz w:val="20"/>
          <w:szCs w:val="22"/>
          <w:lang w:val="en-GB" w:eastAsia="en-US"/>
        </w:rPr>
        <w:tab/>
        <w:t>With unobstructed perpendicularly crossing pedestrians with a lateral speed component of not more than 5 km/h;</w:t>
      </w:r>
    </w:p>
    <w:p w14:paraId="50B869C2"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(b)</w:t>
      </w:r>
      <w:r w:rsidRPr="00ED2C3C">
        <w:rPr>
          <w:rFonts w:asciiTheme="majorBidi" w:eastAsiaTheme="minorEastAsia" w:hAnsiTheme="majorBidi" w:cstheme="minorBidi"/>
          <w:sz w:val="20"/>
          <w:szCs w:val="22"/>
          <w:lang w:val="en-GB" w:eastAsia="en-US"/>
        </w:rPr>
        <w:tab/>
        <w:t xml:space="preserve">In unambiguous situations (e.g. not multiple pedestrians); </w:t>
      </w:r>
    </w:p>
    <w:p w14:paraId="4DBE1A88"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(c)</w:t>
      </w:r>
      <w:r w:rsidRPr="00ED2C3C">
        <w:rPr>
          <w:rFonts w:asciiTheme="majorBidi" w:eastAsiaTheme="minorEastAsia" w:hAnsiTheme="majorBidi" w:cstheme="minorBidi"/>
          <w:sz w:val="20"/>
          <w:szCs w:val="22"/>
          <w:lang w:val="en-GB" w:eastAsia="en-US"/>
        </w:rPr>
        <w:tab/>
        <w:t>On flat, horizontal and dry roads</w:t>
      </w:r>
      <w:r>
        <w:rPr>
          <w:rFonts w:asciiTheme="majorBidi" w:eastAsiaTheme="minorEastAsia" w:hAnsiTheme="majorBidi" w:cstheme="minorBidi"/>
          <w:sz w:val="20"/>
          <w:szCs w:val="22"/>
          <w:lang w:val="en-GB" w:eastAsia="en-US"/>
        </w:rPr>
        <w:t xml:space="preserve"> </w:t>
      </w:r>
      <w:r w:rsidRPr="00ED2C3C">
        <w:rPr>
          <w:rFonts w:asciiTheme="majorBidi" w:eastAsiaTheme="minorEastAsia" w:hAnsiTheme="majorBidi" w:cstheme="minorBidi"/>
          <w:b/>
          <w:sz w:val="20"/>
          <w:szCs w:val="22"/>
          <w:lang w:val="en-GB" w:eastAsia="en-US"/>
        </w:rPr>
        <w:t>affording good adhesion</w:t>
      </w:r>
      <w:r w:rsidRPr="00ED2C3C">
        <w:rPr>
          <w:rFonts w:asciiTheme="majorBidi" w:eastAsiaTheme="minorEastAsia" w:hAnsiTheme="majorBidi" w:cstheme="minorBidi"/>
          <w:sz w:val="20"/>
          <w:szCs w:val="22"/>
          <w:lang w:val="en-GB" w:eastAsia="en-US"/>
        </w:rPr>
        <w:t>;</w:t>
      </w:r>
    </w:p>
    <w:p w14:paraId="110CB232"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(d)</w:t>
      </w:r>
      <w:r w:rsidRPr="00ED2C3C">
        <w:rPr>
          <w:rFonts w:asciiTheme="majorBidi" w:eastAsiaTheme="minorEastAsia" w:hAnsiTheme="majorBidi" w:cstheme="minorBidi"/>
          <w:sz w:val="20"/>
          <w:szCs w:val="22"/>
          <w:lang w:val="en-GB" w:eastAsia="en-US"/>
        </w:rPr>
        <w:tab/>
        <w:t>In maximum mass and mass in running order conditions;</w:t>
      </w:r>
    </w:p>
    <w:p w14:paraId="2F1CD306"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(e)</w:t>
      </w:r>
      <w:r w:rsidRPr="00ED2C3C">
        <w:rPr>
          <w:rFonts w:asciiTheme="majorBidi" w:eastAsiaTheme="minorEastAsia" w:hAnsiTheme="majorBidi" w:cstheme="minorBidi"/>
          <w:sz w:val="20"/>
          <w:szCs w:val="22"/>
          <w:lang w:val="en-GB" w:eastAsia="en-US"/>
        </w:rPr>
        <w:tab/>
        <w:t xml:space="preserve">In situations where the anticipated impact point is displaced by not more than 0.2 m compared to the vehicle longitudinal centre plane; </w:t>
      </w:r>
    </w:p>
    <w:p w14:paraId="7FD8631E"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(f)</w:t>
      </w:r>
      <w:r w:rsidRPr="00ED2C3C">
        <w:rPr>
          <w:rFonts w:asciiTheme="majorBidi" w:eastAsiaTheme="minorEastAsia" w:hAnsiTheme="majorBidi" w:cstheme="minorBidi"/>
          <w:sz w:val="20"/>
          <w:szCs w:val="22"/>
          <w:lang w:val="en-GB" w:eastAsia="en-US"/>
        </w:rPr>
        <w:tab/>
        <w:t xml:space="preserve">In ambient illumination conditions of at least 2000 Lux without blinding of the sensors (e.g. direct blinding sunlight). </w:t>
      </w:r>
    </w:p>
    <w:p w14:paraId="2B5F8337" w14:textId="77777777" w:rsidR="00A11FFA" w:rsidRPr="00ED2C3C" w:rsidRDefault="00A11FFA" w:rsidP="00A11FFA">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ab/>
      </w:r>
      <w:r w:rsidRPr="00ED2C3C">
        <w:rPr>
          <w:rFonts w:asciiTheme="majorBidi" w:eastAsiaTheme="minorEastAsia" w:hAnsiTheme="majorBidi" w:cstheme="minorBidi"/>
          <w:sz w:val="20"/>
          <w:szCs w:val="22"/>
          <w:lang w:val="en-GB" w:eastAsia="en-US"/>
        </w:rPr>
        <w:tab/>
        <w:t>(g)</w:t>
      </w:r>
      <w:r w:rsidRPr="00ED2C3C">
        <w:rPr>
          <w:rFonts w:asciiTheme="majorBidi" w:eastAsiaTheme="minorEastAsia" w:hAnsiTheme="majorBidi" w:cstheme="minorBidi"/>
          <w:sz w:val="20"/>
          <w:szCs w:val="22"/>
          <w:lang w:val="en-GB" w:eastAsia="en-US"/>
        </w:rPr>
        <w:tab/>
        <w:t xml:space="preserve">In absence of weather conditions affecting the dynamic performance of the vehicle (e.g. no storm, not below 0°C) and  </w:t>
      </w:r>
    </w:p>
    <w:p w14:paraId="0A399EA3" w14:textId="77777777" w:rsidR="00A11FFA" w:rsidRPr="00ED2C3C" w:rsidRDefault="00A11FFA" w:rsidP="00A11FFA">
      <w:pPr>
        <w:spacing w:after="120" w:line="240" w:lineRule="atLeast"/>
        <w:ind w:left="2268" w:right="1134" w:firstLine="568"/>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(h)</w:t>
      </w:r>
      <w:r w:rsidRPr="00ED2C3C">
        <w:rPr>
          <w:rFonts w:asciiTheme="majorBidi" w:eastAsiaTheme="minorEastAsia" w:hAnsiTheme="majorBidi" w:cstheme="minorBidi"/>
          <w:sz w:val="20"/>
          <w:szCs w:val="22"/>
          <w:lang w:val="en-GB" w:eastAsia="en-US"/>
        </w:rPr>
        <w:tab/>
        <w:t>When driving straight with no curve, and not turning at an  intersection.</w:t>
      </w:r>
    </w:p>
    <w:p w14:paraId="5F879BE5" w14:textId="01CDF57B" w:rsidR="00A11FFA" w:rsidRDefault="00A11FFA" w:rsidP="00A11FFA">
      <w:pPr>
        <w:spacing w:after="120" w:line="240" w:lineRule="atLeast"/>
        <w:ind w:left="2268" w:right="1134"/>
        <w:jc w:val="both"/>
        <w:rPr>
          <w:rFonts w:asciiTheme="majorBidi" w:eastAsiaTheme="minorEastAsia" w:hAnsiTheme="majorBidi" w:cstheme="minorBidi"/>
          <w:sz w:val="20"/>
          <w:szCs w:val="22"/>
          <w:lang w:val="en-GB" w:eastAsia="en-US"/>
        </w:rPr>
      </w:pPr>
      <w:r w:rsidRPr="00ED2C3C">
        <w:rPr>
          <w:rFonts w:asciiTheme="majorBidi" w:eastAsiaTheme="minorEastAsia" w:hAnsiTheme="majorBidi" w:cstheme="minorBidi"/>
          <w:sz w:val="20"/>
          <w:szCs w:val="22"/>
          <w:lang w:val="en-GB" w:eastAsia="en-US"/>
        </w:rPr>
        <w:t xml:space="preserve">It is recognised that </w:t>
      </w:r>
      <w:r>
        <w:rPr>
          <w:rFonts w:asciiTheme="majorBidi" w:eastAsiaTheme="minorEastAsia" w:hAnsiTheme="majorBidi" w:cstheme="minorBidi"/>
          <w:sz w:val="20"/>
          <w:szCs w:val="22"/>
          <w:lang w:val="en-GB" w:eastAsia="en-US"/>
        </w:rPr>
        <w:t>…”</w:t>
      </w:r>
    </w:p>
    <w:p w14:paraId="69D57461" w14:textId="77777777" w:rsidR="00E552AF" w:rsidRDefault="00E552AF" w:rsidP="006951A7">
      <w:pPr>
        <w:spacing w:after="120" w:line="240" w:lineRule="atLeast"/>
        <w:ind w:left="1134" w:right="1134"/>
        <w:jc w:val="both"/>
        <w:rPr>
          <w:rFonts w:asciiTheme="majorBidi" w:hAnsiTheme="majorBidi"/>
          <w:i/>
          <w:sz w:val="20"/>
          <w:szCs w:val="20"/>
          <w:lang w:val="en-GB" w:eastAsia="fr-FR"/>
        </w:rPr>
      </w:pPr>
    </w:p>
    <w:p w14:paraId="199770F9" w14:textId="2DDD26B9" w:rsidR="0095146E" w:rsidRPr="00D00AB2" w:rsidRDefault="0095146E" w:rsidP="006951A7">
      <w:pPr>
        <w:spacing w:after="120" w:line="240" w:lineRule="atLeast"/>
        <w:ind w:left="1134" w:right="1134"/>
        <w:jc w:val="both"/>
        <w:rPr>
          <w:rFonts w:asciiTheme="majorBidi" w:hAnsiTheme="majorBidi"/>
          <w:i/>
          <w:sz w:val="20"/>
          <w:szCs w:val="20"/>
          <w:lang w:val="en-GB" w:eastAsia="fr-FR"/>
        </w:rPr>
      </w:pPr>
      <w:r w:rsidRPr="00D00AB2">
        <w:rPr>
          <w:rFonts w:asciiTheme="majorBidi" w:hAnsiTheme="majorBidi"/>
          <w:i/>
          <w:sz w:val="20"/>
          <w:szCs w:val="20"/>
          <w:lang w:val="en-GB" w:eastAsia="fr-FR"/>
        </w:rPr>
        <w:lastRenderedPageBreak/>
        <w:t xml:space="preserve">Paragraph 6.1.1., </w:t>
      </w:r>
      <w:r w:rsidRPr="00D00AB2">
        <w:rPr>
          <w:rFonts w:asciiTheme="majorBidi" w:hAnsiTheme="majorBidi"/>
          <w:iCs/>
          <w:sz w:val="20"/>
          <w:szCs w:val="20"/>
          <w:lang w:val="en-GB" w:eastAsia="fr-FR"/>
        </w:rPr>
        <w:t xml:space="preserve">amend to read </w:t>
      </w:r>
      <w:r w:rsidR="005E115D" w:rsidRPr="00D00AB2">
        <w:rPr>
          <w:rFonts w:asciiTheme="majorBidi" w:hAnsiTheme="majorBidi"/>
          <w:iCs/>
          <w:sz w:val="20"/>
          <w:szCs w:val="20"/>
          <w:lang w:val="en-GB" w:eastAsia="fr-FR"/>
        </w:rPr>
        <w:t xml:space="preserve">(including the </w:t>
      </w:r>
      <w:r w:rsidR="005E115D" w:rsidRPr="00203CBA">
        <w:rPr>
          <w:rFonts w:asciiTheme="majorBidi" w:hAnsiTheme="majorBidi"/>
          <w:iCs/>
          <w:strike/>
          <w:color w:val="FF0000"/>
          <w:sz w:val="20"/>
          <w:szCs w:val="20"/>
          <w:lang w:val="en-GB" w:eastAsia="fr-FR"/>
        </w:rPr>
        <w:t>deletion</w:t>
      </w:r>
      <w:r w:rsidR="00203CBA" w:rsidRPr="00203CBA">
        <w:rPr>
          <w:rFonts w:asciiTheme="majorBidi" w:hAnsiTheme="majorBidi"/>
          <w:iCs/>
          <w:color w:val="FF0000"/>
          <w:sz w:val="20"/>
          <w:szCs w:val="20"/>
          <w:lang w:val="en-GB" w:eastAsia="fr-FR"/>
        </w:rPr>
        <w:t xml:space="preserve"> </w:t>
      </w:r>
      <w:r w:rsidR="00203CBA" w:rsidRPr="00203CBA">
        <w:rPr>
          <w:rFonts w:asciiTheme="majorBidi" w:hAnsiTheme="majorBidi"/>
          <w:b/>
          <w:bCs/>
          <w:iCs/>
          <w:color w:val="FF0000"/>
          <w:sz w:val="20"/>
          <w:szCs w:val="20"/>
          <w:lang w:val="en-GB" w:eastAsia="fr-FR"/>
        </w:rPr>
        <w:t>re-numbering</w:t>
      </w:r>
      <w:r w:rsidR="005E115D" w:rsidRPr="00203CBA">
        <w:rPr>
          <w:rFonts w:asciiTheme="majorBidi" w:hAnsiTheme="majorBidi"/>
          <w:iCs/>
          <w:color w:val="FF0000"/>
          <w:sz w:val="20"/>
          <w:szCs w:val="20"/>
          <w:lang w:val="en-GB" w:eastAsia="fr-FR"/>
        </w:rPr>
        <w:t xml:space="preserve"> </w:t>
      </w:r>
      <w:r w:rsidR="005E115D" w:rsidRPr="00D00AB2">
        <w:rPr>
          <w:rFonts w:asciiTheme="majorBidi" w:hAnsiTheme="majorBidi"/>
          <w:iCs/>
          <w:sz w:val="20"/>
          <w:szCs w:val="20"/>
          <w:lang w:val="en-GB" w:eastAsia="fr-FR"/>
        </w:rPr>
        <w:t>of the footnote 3)</w:t>
      </w:r>
    </w:p>
    <w:p w14:paraId="6C91423E" w14:textId="77777777" w:rsidR="00D35D46" w:rsidRPr="00E552AF" w:rsidRDefault="00D35D46" w:rsidP="00D35D46">
      <w:pPr>
        <w:keepNext/>
        <w:keepLines/>
        <w:tabs>
          <w:tab w:val="right" w:pos="851"/>
        </w:tabs>
        <w:spacing w:before="360" w:after="240" w:line="300" w:lineRule="exact"/>
        <w:ind w:left="1134" w:right="1134" w:hanging="1134"/>
        <w:rPr>
          <w:rFonts w:asciiTheme="majorBidi" w:hAnsiTheme="majorBidi"/>
          <w:b/>
          <w:caps/>
          <w:color w:val="FF0000"/>
          <w:sz w:val="28"/>
          <w:szCs w:val="20"/>
          <w:lang w:val="en-GB" w:eastAsia="fr-FR"/>
        </w:rPr>
      </w:pPr>
      <w:bookmarkStart w:id="0" w:name="_Toc530068546"/>
      <w:bookmarkStart w:id="1" w:name="_Hlk530067884"/>
      <w:r w:rsidRPr="00D35D46">
        <w:rPr>
          <w:rFonts w:asciiTheme="majorBidi" w:hAnsiTheme="majorBidi"/>
          <w:b/>
          <w:caps/>
          <w:sz w:val="28"/>
          <w:szCs w:val="20"/>
          <w:lang w:val="en-GB" w:eastAsia="fr-FR"/>
        </w:rPr>
        <w:tab/>
      </w:r>
      <w:r w:rsidRPr="00E552AF">
        <w:rPr>
          <w:rFonts w:asciiTheme="majorBidi" w:hAnsiTheme="majorBidi"/>
          <w:b/>
          <w:caps/>
          <w:color w:val="FF0000"/>
          <w:sz w:val="28"/>
          <w:szCs w:val="20"/>
          <w:lang w:val="en-GB" w:eastAsia="fr-FR"/>
        </w:rPr>
        <w:t>6.</w:t>
      </w:r>
      <w:r w:rsidRPr="00E552AF">
        <w:rPr>
          <w:rFonts w:asciiTheme="majorBidi" w:hAnsiTheme="majorBidi"/>
          <w:b/>
          <w:caps/>
          <w:color w:val="FF0000"/>
          <w:sz w:val="28"/>
          <w:szCs w:val="20"/>
          <w:lang w:val="en-GB" w:eastAsia="fr-FR"/>
        </w:rPr>
        <w:tab/>
        <w:t>T</w:t>
      </w:r>
      <w:r w:rsidRPr="00E552AF">
        <w:rPr>
          <w:rFonts w:asciiTheme="majorBidi" w:hAnsiTheme="majorBidi"/>
          <w:b/>
          <w:color w:val="FF0000"/>
          <w:sz w:val="28"/>
          <w:szCs w:val="20"/>
          <w:lang w:val="en-GB" w:eastAsia="fr-FR"/>
        </w:rPr>
        <w:t>est procedure</w:t>
      </w:r>
      <w:bookmarkEnd w:id="0"/>
      <w:r w:rsidRPr="00E552AF">
        <w:rPr>
          <w:rFonts w:asciiTheme="majorBidi" w:hAnsiTheme="majorBidi"/>
          <w:b/>
          <w:color w:val="FF0000"/>
          <w:sz w:val="28"/>
          <w:szCs w:val="20"/>
          <w:lang w:val="en-GB" w:eastAsia="fr-FR"/>
        </w:rPr>
        <w:t xml:space="preserve"> </w:t>
      </w:r>
    </w:p>
    <w:bookmarkEnd w:id="1"/>
    <w:p w14:paraId="1BA72C9A" w14:textId="76E7DFA3" w:rsidR="00D35D46" w:rsidRPr="00E552AF" w:rsidRDefault="0095146E" w:rsidP="00D35D46">
      <w:pPr>
        <w:spacing w:after="120" w:line="240" w:lineRule="atLeast"/>
        <w:ind w:left="2268" w:right="1134" w:hanging="1134"/>
        <w:jc w:val="both"/>
        <w:rPr>
          <w:rFonts w:asciiTheme="majorBidi" w:eastAsiaTheme="minorEastAsia" w:hAnsiTheme="majorBidi" w:cstheme="minorBidi"/>
          <w:color w:val="FF0000"/>
          <w:sz w:val="20"/>
          <w:szCs w:val="22"/>
          <w:lang w:val="en-GB" w:eastAsia="en-US"/>
        </w:rPr>
      </w:pPr>
      <w:r w:rsidRPr="00E552AF">
        <w:rPr>
          <w:rFonts w:asciiTheme="majorBidi" w:eastAsiaTheme="minorEastAsia" w:hAnsiTheme="majorBidi" w:cstheme="minorBidi"/>
          <w:color w:val="FF0000"/>
          <w:sz w:val="20"/>
          <w:szCs w:val="22"/>
          <w:lang w:val="en-GB" w:eastAsia="en-US"/>
        </w:rPr>
        <w:t>“</w:t>
      </w:r>
      <w:r w:rsidR="00D35D46" w:rsidRPr="00E552AF">
        <w:rPr>
          <w:rFonts w:asciiTheme="majorBidi" w:eastAsiaTheme="minorEastAsia" w:hAnsiTheme="majorBidi" w:cstheme="minorBidi"/>
          <w:color w:val="FF0000"/>
          <w:sz w:val="20"/>
          <w:szCs w:val="22"/>
          <w:lang w:val="en-GB" w:eastAsia="en-US"/>
        </w:rPr>
        <w:t>6.1.</w:t>
      </w:r>
      <w:r w:rsidR="00D35D46" w:rsidRPr="00E552AF">
        <w:rPr>
          <w:rFonts w:asciiTheme="majorBidi" w:eastAsiaTheme="minorEastAsia" w:hAnsiTheme="majorBidi" w:cstheme="minorBidi"/>
          <w:color w:val="FF0000"/>
          <w:sz w:val="20"/>
          <w:szCs w:val="22"/>
          <w:lang w:val="en-GB" w:eastAsia="en-US"/>
        </w:rPr>
        <w:tab/>
        <w:t>Test Conditions</w:t>
      </w:r>
    </w:p>
    <w:p w14:paraId="7766CEF5" w14:textId="18201563" w:rsidR="00D35D46" w:rsidRPr="00D35D46" w:rsidRDefault="00D35D46" w:rsidP="00D35D46">
      <w:pPr>
        <w:spacing w:after="120" w:line="240" w:lineRule="atLeast"/>
        <w:ind w:left="2268" w:right="1134" w:hanging="1134"/>
        <w:jc w:val="both"/>
        <w:rPr>
          <w:rFonts w:asciiTheme="majorBidi" w:eastAsiaTheme="minorEastAsia" w:hAnsiTheme="majorBidi" w:cstheme="minorBidi"/>
          <w:sz w:val="20"/>
          <w:szCs w:val="22"/>
          <w:lang w:val="en-GB" w:eastAsia="en-US"/>
        </w:rPr>
      </w:pPr>
      <w:r w:rsidRPr="00D35D46">
        <w:rPr>
          <w:rFonts w:asciiTheme="majorBidi" w:eastAsiaTheme="minorEastAsia" w:hAnsiTheme="majorBidi" w:cstheme="minorBidi"/>
          <w:sz w:val="20"/>
          <w:szCs w:val="22"/>
          <w:lang w:val="en-GB" w:eastAsia="en-US"/>
        </w:rPr>
        <w:t>6.1.1.</w:t>
      </w:r>
      <w:r w:rsidRPr="00D35D46">
        <w:rPr>
          <w:rFonts w:asciiTheme="majorBidi" w:eastAsiaTheme="minorEastAsia" w:hAnsiTheme="majorBidi" w:cstheme="minorBidi"/>
          <w:sz w:val="20"/>
          <w:szCs w:val="22"/>
          <w:lang w:val="en-GB" w:eastAsia="en-US"/>
        </w:rPr>
        <w:tab/>
        <w:t>The test shall be performed on a flat</w:t>
      </w:r>
      <w:r w:rsidR="006B06C4" w:rsidRPr="00E552AF">
        <w:rPr>
          <w:rFonts w:asciiTheme="majorBidi" w:eastAsiaTheme="minorEastAsia" w:hAnsiTheme="majorBidi" w:cstheme="minorBidi"/>
          <w:sz w:val="20"/>
          <w:szCs w:val="22"/>
          <w:lang w:val="en-GB" w:eastAsia="en-US"/>
        </w:rPr>
        <w:t>,</w:t>
      </w:r>
      <w:r w:rsidRPr="00E552AF">
        <w:rPr>
          <w:rFonts w:asciiTheme="majorBidi" w:eastAsiaTheme="minorEastAsia" w:hAnsiTheme="majorBidi" w:cstheme="minorBidi"/>
          <w:sz w:val="20"/>
          <w:szCs w:val="22"/>
          <w:lang w:val="en-GB" w:eastAsia="en-US"/>
        </w:rPr>
        <w:t xml:space="preserve"> </w:t>
      </w:r>
      <w:r w:rsidR="00D00AB2" w:rsidRPr="00E552AF">
        <w:rPr>
          <w:rFonts w:asciiTheme="majorBidi" w:eastAsiaTheme="minorEastAsia" w:hAnsiTheme="majorBidi" w:cstheme="minorBidi"/>
          <w:bCs/>
          <w:sz w:val="20"/>
          <w:szCs w:val="22"/>
          <w:lang w:val="en-GB" w:eastAsia="en-US"/>
        </w:rPr>
        <w:t>dry</w:t>
      </w:r>
      <w:r w:rsidR="003E35F9" w:rsidRPr="00E552AF">
        <w:rPr>
          <w:rFonts w:asciiTheme="majorBidi" w:eastAsiaTheme="minorEastAsia" w:hAnsiTheme="majorBidi" w:cstheme="minorBidi"/>
          <w:b/>
          <w:color w:val="FF0000"/>
          <w:sz w:val="20"/>
          <w:szCs w:val="22"/>
          <w:lang w:val="en-GB" w:eastAsia="en-US"/>
        </w:rPr>
        <w:t>,</w:t>
      </w:r>
      <w:r w:rsidR="00D00AB2" w:rsidRPr="00E552AF">
        <w:rPr>
          <w:rFonts w:asciiTheme="majorBidi" w:eastAsiaTheme="minorEastAsia" w:hAnsiTheme="majorBidi" w:cstheme="minorBidi"/>
          <w:bCs/>
          <w:sz w:val="20"/>
          <w:szCs w:val="22"/>
          <w:lang w:val="en-GB" w:eastAsia="en-US"/>
        </w:rPr>
        <w:t xml:space="preserve"> </w:t>
      </w:r>
      <w:r w:rsidR="003E35F9" w:rsidRPr="00E552AF">
        <w:rPr>
          <w:rFonts w:asciiTheme="majorBidi" w:eastAsiaTheme="minorEastAsia" w:hAnsiTheme="majorBidi" w:cstheme="minorBidi"/>
          <w:bCs/>
          <w:sz w:val="20"/>
          <w:szCs w:val="22"/>
          <w:lang w:val="en-GB" w:eastAsia="en-US"/>
        </w:rPr>
        <w:t>concrete or asphalt</w:t>
      </w:r>
      <w:r w:rsidR="003E35F9" w:rsidRPr="00E552AF">
        <w:rPr>
          <w:rFonts w:asciiTheme="majorBidi" w:eastAsiaTheme="minorEastAsia" w:hAnsiTheme="majorBidi" w:cstheme="minorBidi"/>
          <w:b/>
          <w:color w:val="FF0000"/>
          <w:sz w:val="20"/>
          <w:szCs w:val="22"/>
          <w:lang w:val="en-GB" w:eastAsia="en-US"/>
        </w:rPr>
        <w:t>,</w:t>
      </w:r>
      <w:r w:rsidR="003E35F9" w:rsidRPr="00E552AF">
        <w:rPr>
          <w:rFonts w:asciiTheme="majorBidi" w:eastAsiaTheme="minorEastAsia" w:hAnsiTheme="majorBidi" w:cstheme="minorBidi"/>
          <w:bCs/>
          <w:sz w:val="20"/>
          <w:szCs w:val="22"/>
          <w:lang w:val="en-GB" w:eastAsia="en-US"/>
        </w:rPr>
        <w:t xml:space="preserve"> </w:t>
      </w:r>
      <w:r w:rsidR="00D00AB2" w:rsidRPr="00E552AF">
        <w:rPr>
          <w:rFonts w:asciiTheme="majorBidi" w:eastAsiaTheme="minorEastAsia" w:hAnsiTheme="majorBidi" w:cstheme="minorBidi"/>
          <w:b/>
          <w:color w:val="FF0000"/>
          <w:sz w:val="20"/>
          <w:szCs w:val="22"/>
          <w:lang w:val="en-GB" w:eastAsia="en-US"/>
        </w:rPr>
        <w:t>road</w:t>
      </w:r>
      <w:r w:rsidR="00E552AF" w:rsidRPr="00E552AF">
        <w:rPr>
          <w:rFonts w:asciiTheme="majorBidi" w:eastAsiaTheme="minorEastAsia" w:hAnsiTheme="majorBidi" w:cstheme="minorBidi"/>
          <w:bCs/>
          <w:color w:val="FF0000"/>
          <w:sz w:val="20"/>
          <w:szCs w:val="22"/>
          <w:lang w:val="en-GB" w:eastAsia="en-US"/>
        </w:rPr>
        <w:t xml:space="preserve"> </w:t>
      </w:r>
      <w:r w:rsidR="00E552AF" w:rsidRPr="00E552AF">
        <w:rPr>
          <w:rFonts w:asciiTheme="majorBidi" w:eastAsiaTheme="minorEastAsia" w:hAnsiTheme="majorBidi" w:cstheme="minorBidi"/>
          <w:bCs/>
          <w:strike/>
          <w:color w:val="FF0000"/>
          <w:sz w:val="20"/>
          <w:szCs w:val="22"/>
          <w:lang w:val="en-GB" w:eastAsia="en-US"/>
        </w:rPr>
        <w:t>surface</w:t>
      </w:r>
      <w:r w:rsidR="00D00AB2" w:rsidRPr="00E552AF">
        <w:rPr>
          <w:rFonts w:asciiTheme="majorBidi" w:eastAsiaTheme="minorEastAsia" w:hAnsiTheme="majorBidi" w:cstheme="minorBidi"/>
          <w:bCs/>
          <w:color w:val="FF0000"/>
          <w:sz w:val="20"/>
          <w:szCs w:val="22"/>
          <w:lang w:val="en-GB" w:eastAsia="en-US"/>
        </w:rPr>
        <w:t xml:space="preserve"> </w:t>
      </w:r>
      <w:r w:rsidR="00D00AB2" w:rsidRPr="00E552AF">
        <w:rPr>
          <w:rFonts w:asciiTheme="majorBidi" w:eastAsiaTheme="minorEastAsia" w:hAnsiTheme="majorBidi" w:cstheme="minorBidi"/>
          <w:bCs/>
          <w:sz w:val="20"/>
          <w:szCs w:val="22"/>
          <w:lang w:val="en-GB" w:eastAsia="en-US"/>
        </w:rPr>
        <w:t>affording good adhesi</w:t>
      </w:r>
      <w:r w:rsidR="00D00AB2" w:rsidRPr="000B27CD">
        <w:rPr>
          <w:rFonts w:asciiTheme="majorBidi" w:eastAsiaTheme="minorEastAsia" w:hAnsiTheme="majorBidi" w:cstheme="minorBidi"/>
          <w:bCs/>
          <w:sz w:val="20"/>
          <w:szCs w:val="22"/>
          <w:lang w:val="en-GB" w:eastAsia="en-US"/>
        </w:rPr>
        <w:t>on</w:t>
      </w:r>
      <w:r w:rsidR="003E35F9" w:rsidRPr="00E552AF">
        <w:rPr>
          <w:rFonts w:asciiTheme="majorBidi" w:eastAsiaTheme="minorEastAsia" w:hAnsiTheme="majorBidi" w:cstheme="minorBidi"/>
          <w:bCs/>
          <w:sz w:val="20"/>
          <w:szCs w:val="22"/>
          <w:lang w:val="en-GB" w:eastAsia="en-US"/>
        </w:rPr>
        <w:t>.</w:t>
      </w:r>
      <w:r w:rsidR="003E35F9" w:rsidRPr="00E552AF">
        <w:rPr>
          <w:rFonts w:asciiTheme="majorBidi" w:eastAsiaTheme="minorEastAsia" w:hAnsiTheme="majorBidi" w:cstheme="minorBidi"/>
          <w:b/>
          <w:color w:val="FF0000"/>
          <w:sz w:val="20"/>
          <w:szCs w:val="22"/>
          <w:lang w:val="en-GB" w:eastAsia="en-US"/>
        </w:rPr>
        <w:t xml:space="preserve"> </w:t>
      </w:r>
    </w:p>
    <w:p w14:paraId="2BEE6F95" w14:textId="15184798" w:rsidR="00D35D46" w:rsidRPr="00D00AB2" w:rsidRDefault="00D35D46" w:rsidP="00B76D8D">
      <w:pPr>
        <w:spacing w:after="120" w:line="240" w:lineRule="atLeast"/>
        <w:ind w:left="2268" w:right="1134" w:hanging="1134"/>
        <w:jc w:val="both"/>
        <w:rPr>
          <w:rFonts w:asciiTheme="majorBidi" w:hAnsiTheme="majorBidi"/>
          <w:strike/>
          <w:sz w:val="20"/>
          <w:szCs w:val="20"/>
          <w:lang w:val="en-GB" w:eastAsia="fr-FR"/>
        </w:rPr>
      </w:pPr>
      <w:r w:rsidRPr="00D00AB2">
        <w:rPr>
          <w:rFonts w:asciiTheme="majorBidi" w:hAnsiTheme="majorBidi"/>
          <w:strike/>
          <w:sz w:val="20"/>
          <w:szCs w:val="20"/>
          <w:lang w:val="en-GB" w:eastAsia="fr-FR"/>
        </w:rPr>
        <w:t>6.1.1.1.</w:t>
      </w:r>
      <w:r w:rsidRPr="00D00AB2">
        <w:rPr>
          <w:rFonts w:asciiTheme="majorBidi" w:hAnsiTheme="majorBidi"/>
          <w:strike/>
          <w:sz w:val="20"/>
          <w:szCs w:val="20"/>
          <w:lang w:val="en-GB" w:eastAsia="fr-FR"/>
        </w:rPr>
        <w:tab/>
        <w:t xml:space="preserve">The road test surface shall have </w:t>
      </w:r>
      <w:r w:rsidRPr="00D00AB2">
        <w:rPr>
          <w:rFonts w:asciiTheme="majorBidi" w:hAnsiTheme="majorBidi"/>
          <w:bCs/>
          <w:strike/>
          <w:sz w:val="20"/>
          <w:szCs w:val="20"/>
          <w:lang w:val="en-GB" w:eastAsia="fr-FR"/>
        </w:rPr>
        <w:t>a</w:t>
      </w:r>
      <w:r w:rsidRPr="00D00AB2">
        <w:rPr>
          <w:rFonts w:asciiTheme="majorBidi" w:hAnsiTheme="majorBidi"/>
          <w:b/>
          <w:strike/>
          <w:sz w:val="20"/>
          <w:szCs w:val="20"/>
          <w:lang w:val="en-GB" w:eastAsia="fr-FR"/>
        </w:rPr>
        <w:t xml:space="preserve"> </w:t>
      </w:r>
      <w:r w:rsidRPr="00D00AB2">
        <w:rPr>
          <w:rFonts w:asciiTheme="majorBidi" w:hAnsiTheme="majorBidi"/>
          <w:bCs/>
          <w:strike/>
          <w:sz w:val="20"/>
          <w:szCs w:val="20"/>
          <w:lang w:val="en-GB" w:eastAsia="fr-FR"/>
        </w:rPr>
        <w:t>nominal</w:t>
      </w:r>
      <w:r w:rsidR="00203CBA">
        <w:rPr>
          <w:rFonts w:asciiTheme="majorBidi" w:hAnsiTheme="majorBidi"/>
          <w:bCs/>
          <w:strike/>
          <w:sz w:val="20"/>
          <w:szCs w:val="20"/>
          <w:vertAlign w:val="superscript"/>
          <w:lang w:val="en-GB" w:eastAsia="fr-FR"/>
        </w:rPr>
        <w:t>3</w:t>
      </w:r>
      <w:r w:rsidRPr="00D00AB2">
        <w:rPr>
          <w:rFonts w:asciiTheme="majorBidi" w:hAnsiTheme="majorBidi"/>
          <w:bCs/>
          <w:strike/>
          <w:sz w:val="20"/>
          <w:szCs w:val="20"/>
          <w:lang w:val="en-GB" w:eastAsia="fr-FR"/>
        </w:rPr>
        <w:t xml:space="preserve"> peak braking coefficient (PBC) of</w:t>
      </w:r>
      <w:r w:rsidR="0095146E" w:rsidRPr="00D00AB2">
        <w:rPr>
          <w:rFonts w:asciiTheme="majorBidi" w:hAnsiTheme="majorBidi"/>
          <w:bCs/>
          <w:strike/>
          <w:sz w:val="20"/>
          <w:szCs w:val="20"/>
          <w:lang w:val="en-GB" w:eastAsia="fr-FR"/>
        </w:rPr>
        <w:t xml:space="preserve"> 0.9. unless otherwise specified. when measured using either:</w:t>
      </w:r>
    </w:p>
    <w:p w14:paraId="09057F5B" w14:textId="63C71875" w:rsidR="00D35D46" w:rsidRPr="00D00AB2" w:rsidRDefault="00D35D46" w:rsidP="00D35D46">
      <w:pPr>
        <w:spacing w:after="120" w:line="240" w:lineRule="atLeast"/>
        <w:ind w:left="2268" w:right="1134" w:hanging="1134"/>
        <w:jc w:val="both"/>
        <w:rPr>
          <w:rFonts w:asciiTheme="majorBidi" w:hAnsiTheme="majorBidi"/>
          <w:strike/>
          <w:sz w:val="20"/>
          <w:szCs w:val="20"/>
          <w:lang w:val="en-GB" w:eastAsia="en-US"/>
        </w:rPr>
      </w:pPr>
      <w:r w:rsidRPr="00D00AB2">
        <w:rPr>
          <w:rFonts w:asciiTheme="majorBidi" w:hAnsiTheme="majorBidi"/>
          <w:strike/>
          <w:sz w:val="20"/>
          <w:szCs w:val="20"/>
          <w:lang w:val="en-GB" w:eastAsia="fr-FR"/>
        </w:rPr>
        <w:t>6.1.1.2.</w:t>
      </w:r>
      <w:r w:rsidRPr="00D00AB2">
        <w:rPr>
          <w:rFonts w:asciiTheme="majorBidi" w:hAnsiTheme="majorBidi"/>
          <w:strike/>
          <w:sz w:val="20"/>
          <w:szCs w:val="20"/>
          <w:lang w:val="en-GB" w:eastAsia="fr-FR"/>
        </w:rPr>
        <w:tab/>
        <w:t>The American Society for Testing and Materials (ASTM) E1136 standard reference test tyre. in accordance with ASTM Method E1337</w:t>
      </w:r>
      <w:r w:rsidRPr="00D00AB2">
        <w:rPr>
          <w:rFonts w:asciiTheme="majorBidi" w:hAnsiTheme="majorBidi"/>
          <w:strike/>
          <w:sz w:val="20"/>
          <w:szCs w:val="20"/>
          <w:lang w:val="en-GB" w:eastAsia="fr-FR"/>
        </w:rPr>
        <w:noBreakHyphen/>
        <w:t>90. at a speed of 40 mph; or</w:t>
      </w:r>
    </w:p>
    <w:p w14:paraId="32F38B38" w14:textId="77777777" w:rsidR="00D35D46" w:rsidRPr="00D00AB2" w:rsidRDefault="00D35D46" w:rsidP="00D35D46">
      <w:pPr>
        <w:spacing w:after="120" w:line="240" w:lineRule="atLeast"/>
        <w:ind w:left="2268" w:right="1134" w:hanging="1134"/>
        <w:jc w:val="both"/>
        <w:rPr>
          <w:rFonts w:asciiTheme="majorBidi" w:hAnsiTheme="majorBidi"/>
          <w:strike/>
          <w:sz w:val="20"/>
          <w:szCs w:val="20"/>
          <w:lang w:val="en-GB" w:eastAsia="en-US"/>
        </w:rPr>
      </w:pPr>
      <w:r w:rsidRPr="00D00AB2">
        <w:rPr>
          <w:rFonts w:asciiTheme="majorBidi" w:hAnsiTheme="majorBidi"/>
          <w:strike/>
          <w:sz w:val="20"/>
          <w:szCs w:val="20"/>
          <w:lang w:val="en-GB" w:eastAsia="fr-FR"/>
        </w:rPr>
        <w:t>6.1.1.3.</w:t>
      </w:r>
      <w:r w:rsidRPr="00D00AB2">
        <w:rPr>
          <w:rFonts w:asciiTheme="majorBidi" w:hAnsiTheme="majorBidi"/>
          <w:strike/>
          <w:sz w:val="20"/>
          <w:szCs w:val="20"/>
          <w:lang w:val="en-GB" w:eastAsia="fr-FR"/>
        </w:rPr>
        <w:tab/>
      </w:r>
      <w:r w:rsidRPr="00D00AB2">
        <w:rPr>
          <w:rFonts w:asciiTheme="majorBidi" w:hAnsiTheme="majorBidi"/>
          <w:strike/>
          <w:spacing w:val="-2"/>
          <w:sz w:val="20"/>
          <w:szCs w:val="20"/>
          <w:lang w:val="en-GB" w:eastAsia="fr-FR"/>
        </w:rPr>
        <w:t>The k-test method specified in Appendix 2 to Annex 6 of Regulation No. 13-H.</w:t>
      </w:r>
    </w:p>
    <w:p w14:paraId="6722C908" w14:textId="0F690BE9" w:rsidR="00257266" w:rsidRDefault="00D35D46" w:rsidP="00257266">
      <w:pPr>
        <w:spacing w:after="120" w:line="240" w:lineRule="atLeast"/>
        <w:ind w:left="2268" w:right="1134" w:hanging="1134"/>
        <w:jc w:val="both"/>
        <w:rPr>
          <w:rFonts w:asciiTheme="majorBidi" w:hAnsiTheme="majorBidi"/>
          <w:strike/>
          <w:sz w:val="20"/>
          <w:szCs w:val="20"/>
          <w:lang w:val="en-GB" w:eastAsia="fr-FR"/>
        </w:rPr>
      </w:pPr>
      <w:r w:rsidRPr="00D00AB2">
        <w:rPr>
          <w:rFonts w:asciiTheme="majorBidi" w:hAnsiTheme="majorBidi"/>
          <w:strike/>
          <w:sz w:val="20"/>
          <w:szCs w:val="20"/>
          <w:lang w:val="en-GB" w:eastAsia="fr-FR"/>
        </w:rPr>
        <w:t>6.1.1.4.</w:t>
      </w:r>
      <w:r w:rsidRPr="00D00AB2">
        <w:rPr>
          <w:rFonts w:asciiTheme="majorBidi" w:hAnsiTheme="majorBidi"/>
          <w:strike/>
          <w:sz w:val="20"/>
          <w:szCs w:val="20"/>
          <w:lang w:val="en-GB" w:eastAsia="fr-FR"/>
        </w:rPr>
        <w:tab/>
        <w:t>The test surface has a consistent slope between level and 1 per cent.</w:t>
      </w:r>
      <w:r w:rsidR="00257266" w:rsidRPr="00D00AB2">
        <w:rPr>
          <w:rFonts w:asciiTheme="majorBidi" w:hAnsiTheme="majorBidi"/>
          <w:strike/>
          <w:sz w:val="20"/>
          <w:szCs w:val="20"/>
          <w:lang w:val="en-GB" w:eastAsia="fr-FR"/>
        </w:rPr>
        <w:t>”</w:t>
      </w:r>
    </w:p>
    <w:p w14:paraId="4BFA9314" w14:textId="66E95143" w:rsidR="0045084C" w:rsidRPr="0045084C" w:rsidRDefault="0045084C" w:rsidP="00257266">
      <w:pPr>
        <w:spacing w:after="120" w:line="240" w:lineRule="atLeast"/>
        <w:ind w:left="2268" w:right="1134" w:hanging="1134"/>
        <w:jc w:val="both"/>
        <w:rPr>
          <w:rFonts w:asciiTheme="majorBidi" w:hAnsiTheme="majorBidi"/>
          <w:sz w:val="20"/>
          <w:szCs w:val="20"/>
          <w:lang w:val="en-GB" w:eastAsia="fr-FR"/>
        </w:rPr>
      </w:pPr>
    </w:p>
    <w:p w14:paraId="1FDF5FDE" w14:textId="6FD0BF02" w:rsidR="0045084C" w:rsidRPr="0045084C" w:rsidRDefault="0045084C" w:rsidP="0045084C">
      <w:pPr>
        <w:spacing w:after="120" w:line="240" w:lineRule="atLeast"/>
        <w:ind w:left="1134" w:right="1134"/>
        <w:jc w:val="both"/>
        <w:rPr>
          <w:rFonts w:asciiTheme="majorBidi" w:hAnsiTheme="majorBidi"/>
          <w:color w:val="FF0000"/>
          <w:sz w:val="20"/>
          <w:szCs w:val="20"/>
          <w:lang w:val="en-GB" w:eastAsia="fr-FR"/>
        </w:rPr>
      </w:pPr>
      <w:r w:rsidRPr="0045084C">
        <w:rPr>
          <w:rFonts w:asciiTheme="majorBidi" w:hAnsiTheme="majorBidi"/>
          <w:i/>
          <w:iCs/>
          <w:color w:val="FF0000"/>
          <w:sz w:val="20"/>
          <w:szCs w:val="20"/>
          <w:lang w:val="en-GB" w:eastAsia="fr-FR"/>
        </w:rPr>
        <w:t>Paragraph 6.</w:t>
      </w:r>
      <w:r w:rsidR="0006235F">
        <w:rPr>
          <w:rFonts w:asciiTheme="majorBidi" w:hAnsiTheme="majorBidi"/>
          <w:i/>
          <w:iCs/>
          <w:color w:val="FF0000"/>
          <w:sz w:val="20"/>
          <w:szCs w:val="20"/>
          <w:lang w:val="en-GB" w:eastAsia="fr-FR"/>
        </w:rPr>
        <w:t>3.1</w:t>
      </w:r>
      <w:r w:rsidRPr="0045084C">
        <w:rPr>
          <w:rFonts w:asciiTheme="majorBidi" w:hAnsiTheme="majorBidi"/>
          <w:i/>
          <w:iCs/>
          <w:color w:val="FF0000"/>
          <w:sz w:val="20"/>
          <w:szCs w:val="20"/>
          <w:lang w:val="en-GB" w:eastAsia="fr-FR"/>
        </w:rPr>
        <w:t>.</w:t>
      </w:r>
      <w:r w:rsidRPr="0045084C">
        <w:rPr>
          <w:rFonts w:asciiTheme="majorBidi" w:hAnsiTheme="majorBidi"/>
          <w:color w:val="FF0000"/>
          <w:sz w:val="20"/>
          <w:szCs w:val="20"/>
          <w:lang w:val="en-GB" w:eastAsia="fr-FR"/>
        </w:rPr>
        <w:t>, amend to read:</w:t>
      </w:r>
    </w:p>
    <w:p w14:paraId="37C23C9E" w14:textId="117F22CF" w:rsidR="0045084C" w:rsidRPr="0045084C" w:rsidRDefault="0045084C" w:rsidP="0045084C">
      <w:pPr>
        <w:spacing w:after="120" w:line="240" w:lineRule="atLeast"/>
        <w:ind w:left="2268" w:right="1134" w:hanging="1134"/>
        <w:jc w:val="both"/>
        <w:rPr>
          <w:rFonts w:asciiTheme="majorBidi" w:eastAsiaTheme="minorEastAsia" w:hAnsiTheme="majorBidi" w:cstheme="minorBidi"/>
          <w:color w:val="FF0000"/>
          <w:sz w:val="20"/>
          <w:szCs w:val="22"/>
          <w:lang w:val="en-GB" w:eastAsia="en-US"/>
        </w:rPr>
      </w:pPr>
      <w:r>
        <w:rPr>
          <w:rFonts w:asciiTheme="majorBidi" w:eastAsiaTheme="minorEastAsia" w:hAnsiTheme="majorBidi" w:cstheme="minorBidi"/>
          <w:color w:val="FF0000"/>
          <w:sz w:val="20"/>
          <w:szCs w:val="22"/>
          <w:lang w:val="en-GB" w:eastAsia="en-US"/>
        </w:rPr>
        <w:t>“</w:t>
      </w:r>
      <w:r w:rsidR="0006235F" w:rsidRPr="0006235F">
        <w:rPr>
          <w:rFonts w:asciiTheme="majorBidi" w:eastAsiaTheme="minorEastAsia" w:hAnsiTheme="majorBidi" w:cstheme="minorBidi"/>
          <w:color w:val="FF0000"/>
          <w:sz w:val="20"/>
          <w:szCs w:val="22"/>
          <w:lang w:val="en-GB" w:eastAsia="en-US"/>
        </w:rPr>
        <w:t>6.3.1.</w:t>
      </w:r>
      <w:r>
        <w:rPr>
          <w:rFonts w:asciiTheme="majorBidi" w:eastAsiaTheme="minorEastAsia" w:hAnsiTheme="majorBidi" w:cstheme="minorBidi"/>
          <w:color w:val="FF0000"/>
          <w:sz w:val="20"/>
          <w:szCs w:val="22"/>
          <w:lang w:val="en-GB" w:eastAsia="en-US"/>
        </w:rPr>
        <w:tab/>
      </w:r>
      <w:r w:rsidRPr="0045084C">
        <w:rPr>
          <w:rFonts w:asciiTheme="majorBidi" w:eastAsiaTheme="minorEastAsia" w:hAnsiTheme="majorBidi" w:cstheme="minorBidi"/>
          <w:color w:val="FF0000"/>
          <w:sz w:val="20"/>
          <w:szCs w:val="22"/>
          <w:lang w:val="en-GB" w:eastAsia="en-US"/>
        </w:rPr>
        <w:t>The target used for the vehicle detection tests shall be a regular high-volume</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 xml:space="preserve">series production passenger car of Category M1 </w:t>
      </w:r>
      <w:r w:rsidRPr="0006235F">
        <w:rPr>
          <w:rFonts w:asciiTheme="majorBidi" w:eastAsiaTheme="minorEastAsia" w:hAnsiTheme="majorBidi" w:cstheme="minorBidi"/>
          <w:strike/>
          <w:color w:val="FF0000"/>
          <w:sz w:val="20"/>
          <w:szCs w:val="22"/>
          <w:lang w:val="en-GB" w:eastAsia="en-US"/>
        </w:rPr>
        <w:t>AA saloon</w:t>
      </w:r>
      <w:r w:rsidRPr="0006235F">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or alternatively a</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 xml:space="preserve">"soft target" representative of </w:t>
      </w:r>
      <w:r w:rsidRPr="0045084C">
        <w:rPr>
          <w:rFonts w:asciiTheme="majorBidi" w:eastAsiaTheme="minorEastAsia" w:hAnsiTheme="majorBidi" w:cstheme="minorBidi"/>
          <w:strike/>
          <w:color w:val="FF0000"/>
          <w:sz w:val="20"/>
          <w:szCs w:val="22"/>
          <w:lang w:val="en-GB" w:eastAsia="en-US"/>
        </w:rPr>
        <w:t>such</w:t>
      </w:r>
      <w:r w:rsidRPr="0045084C">
        <w:rPr>
          <w:rFonts w:asciiTheme="majorBidi" w:eastAsiaTheme="minorEastAsia" w:hAnsiTheme="majorBidi" w:cstheme="minorBidi"/>
          <w:color w:val="FF0000"/>
          <w:sz w:val="20"/>
          <w:szCs w:val="22"/>
          <w:lang w:val="en-GB" w:eastAsia="en-US"/>
        </w:rPr>
        <w:t xml:space="preserve"> a </w:t>
      </w:r>
      <w:r w:rsidR="00FA3640" w:rsidRPr="0006235F">
        <w:rPr>
          <w:rFonts w:asciiTheme="majorBidi" w:eastAsiaTheme="minorEastAsia" w:hAnsiTheme="majorBidi" w:cstheme="minorBidi"/>
          <w:b/>
          <w:bCs/>
          <w:color w:val="FF0000"/>
          <w:sz w:val="20"/>
          <w:szCs w:val="22"/>
          <w:lang w:val="en-GB" w:eastAsia="en-US"/>
        </w:rPr>
        <w:t>passenger</w:t>
      </w:r>
      <w:r w:rsidR="00FA3640" w:rsidRPr="0006235F">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vehicle in terms of its identification</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characteristics applicable to the sensor system of the AEBS under test</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 xml:space="preserve">according to </w:t>
      </w:r>
      <w:r w:rsidRPr="0045084C">
        <w:rPr>
          <w:rFonts w:asciiTheme="majorBidi" w:eastAsiaTheme="minorEastAsia" w:hAnsiTheme="majorBidi" w:cstheme="minorBidi"/>
          <w:strike/>
          <w:color w:val="FF0000"/>
          <w:sz w:val="20"/>
          <w:szCs w:val="22"/>
          <w:lang w:val="en-GB" w:eastAsia="en-US"/>
        </w:rPr>
        <w:t>ISO 19206-3:2020</w:t>
      </w:r>
      <w:r w:rsidRPr="0045084C">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b/>
          <w:bCs/>
          <w:color w:val="FF0000"/>
          <w:sz w:val="20"/>
          <w:szCs w:val="22"/>
          <w:lang w:val="en-GB" w:eastAsia="en-US"/>
        </w:rPr>
        <w:t>ISO 19206-3:2021</w:t>
      </w:r>
      <w:r w:rsidRPr="0045084C">
        <w:rPr>
          <w:rFonts w:asciiTheme="majorBidi" w:eastAsiaTheme="minorEastAsia" w:hAnsiTheme="majorBidi" w:cstheme="minorBidi"/>
          <w:color w:val="FF0000"/>
          <w:sz w:val="20"/>
          <w:szCs w:val="22"/>
          <w:lang w:val="en-GB" w:eastAsia="en-US"/>
        </w:rPr>
        <w:t>. The reference point for the location of the</w:t>
      </w:r>
      <w:r>
        <w:rPr>
          <w:rFonts w:asciiTheme="majorBidi" w:eastAsiaTheme="minorEastAsia" w:hAnsiTheme="majorBidi" w:cstheme="minorBidi"/>
          <w:color w:val="FF0000"/>
          <w:sz w:val="20"/>
          <w:szCs w:val="22"/>
          <w:lang w:val="en-GB" w:eastAsia="en-US"/>
        </w:rPr>
        <w:t xml:space="preserve"> </w:t>
      </w:r>
      <w:r w:rsidRPr="0045084C">
        <w:rPr>
          <w:rFonts w:asciiTheme="majorBidi" w:eastAsiaTheme="minorEastAsia" w:hAnsiTheme="majorBidi" w:cstheme="minorBidi"/>
          <w:color w:val="FF0000"/>
          <w:sz w:val="20"/>
          <w:szCs w:val="22"/>
          <w:lang w:val="en-GB" w:eastAsia="en-US"/>
        </w:rPr>
        <w:t>vehicle shall be the most rearward point on the centreline of the vehicle.</w:t>
      </w:r>
      <w:r w:rsidR="00771702">
        <w:rPr>
          <w:rFonts w:asciiTheme="majorBidi" w:eastAsiaTheme="minorEastAsia" w:hAnsiTheme="majorBidi" w:cstheme="minorBidi"/>
          <w:color w:val="FF0000"/>
          <w:sz w:val="20"/>
          <w:szCs w:val="22"/>
          <w:lang w:val="en-GB" w:eastAsia="en-US"/>
        </w:rPr>
        <w:t>”</w:t>
      </w:r>
    </w:p>
    <w:p w14:paraId="643E93B5" w14:textId="533D062D" w:rsidR="007D0B8C" w:rsidRPr="00465D55" w:rsidRDefault="00465D55" w:rsidP="00257266">
      <w:pPr>
        <w:pStyle w:val="HChG"/>
      </w:pPr>
      <w:r>
        <w:tab/>
      </w:r>
      <w:r w:rsidR="00E11855" w:rsidRPr="004B39F8">
        <w:t>II.</w:t>
      </w:r>
      <w:r>
        <w:tab/>
      </w:r>
      <w:r w:rsidR="00D35D46" w:rsidRPr="004B39F8">
        <w:t xml:space="preserve">Justifications  </w:t>
      </w:r>
    </w:p>
    <w:p w14:paraId="2A3E0D07" w14:textId="0A60B012" w:rsidR="00E552AF" w:rsidRPr="00E552AF" w:rsidRDefault="00E552AF" w:rsidP="00E552AF">
      <w:pPr>
        <w:spacing w:after="120" w:line="240" w:lineRule="atLeast"/>
        <w:ind w:left="1134" w:right="1134"/>
        <w:jc w:val="both"/>
        <w:rPr>
          <w:rFonts w:eastAsia="Times New Roman"/>
          <w:sz w:val="20"/>
          <w:szCs w:val="20"/>
          <w:lang w:val="en-GB" w:eastAsia="en-US"/>
        </w:rPr>
      </w:pPr>
      <w:r w:rsidRPr="00E552AF">
        <w:rPr>
          <w:rFonts w:asciiTheme="majorBidi" w:eastAsia="Times New Roman" w:hAnsiTheme="majorBidi" w:cstheme="majorBidi"/>
          <w:sz w:val="20"/>
          <w:szCs w:val="20"/>
          <w:lang w:val="sv-SE" w:eastAsia="en-US"/>
        </w:rPr>
        <w:t>1.</w:t>
      </w:r>
      <w:r w:rsidRPr="00E552AF">
        <w:rPr>
          <w:rFonts w:eastAsia="Times New Roman"/>
          <w:sz w:val="20"/>
          <w:szCs w:val="20"/>
          <w:lang w:val="en-GB" w:eastAsia="en-US"/>
        </w:rPr>
        <w:tab/>
        <w:t xml:space="preserve">The aim of the PBC reference in this Regulation is to ensure that the adhesion of the road surface will not limit AEBS performance during test. </w:t>
      </w:r>
    </w:p>
    <w:p w14:paraId="2986920C"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2.</w:t>
      </w:r>
      <w:r w:rsidRPr="00E552AF">
        <w:rPr>
          <w:rFonts w:eastAsia="Times New Roman"/>
          <w:bCs/>
          <w:sz w:val="20"/>
          <w:szCs w:val="20"/>
          <w:lang w:val="en-GB" w:eastAsia="en-US"/>
        </w:rPr>
        <w:tab/>
        <w:t>For AEBS for M</w:t>
      </w:r>
      <w:r w:rsidRPr="00E552AF">
        <w:rPr>
          <w:rFonts w:eastAsia="Times New Roman"/>
          <w:bCs/>
          <w:sz w:val="20"/>
          <w:szCs w:val="20"/>
          <w:vertAlign w:val="subscript"/>
          <w:lang w:val="en-GB" w:eastAsia="en-US"/>
        </w:rPr>
        <w:t>1</w:t>
      </w:r>
      <w:r w:rsidRPr="00E552AF">
        <w:rPr>
          <w:rFonts w:eastAsia="Times New Roman"/>
          <w:bCs/>
          <w:sz w:val="20"/>
          <w:szCs w:val="20"/>
          <w:lang w:val="en-GB" w:eastAsia="en-US"/>
        </w:rPr>
        <w:t>/N</w:t>
      </w:r>
      <w:r w:rsidRPr="00E552AF">
        <w:rPr>
          <w:rFonts w:eastAsia="Times New Roman"/>
          <w:bCs/>
          <w:sz w:val="20"/>
          <w:szCs w:val="20"/>
          <w:vertAlign w:val="subscript"/>
          <w:lang w:val="en-GB" w:eastAsia="en-US"/>
        </w:rPr>
        <w:t>1</w:t>
      </w:r>
      <w:r w:rsidRPr="00E552AF">
        <w:rPr>
          <w:rFonts w:eastAsia="Times New Roman"/>
          <w:bCs/>
          <w:sz w:val="20"/>
          <w:szCs w:val="20"/>
          <w:lang w:val="en-GB" w:eastAsia="en-US"/>
        </w:rPr>
        <w:t xml:space="preserve"> vehicles, the theoretical calculations performed to derive the achievable speed reduction assumed a deceleration of the AEBS vehicle of 9 m/s</w:t>
      </w:r>
      <w:r w:rsidRPr="00E552AF">
        <w:rPr>
          <w:rFonts w:eastAsia="Times New Roman"/>
          <w:bCs/>
          <w:sz w:val="20"/>
          <w:szCs w:val="20"/>
          <w:vertAlign w:val="superscript"/>
          <w:lang w:val="en-GB" w:eastAsia="en-US"/>
        </w:rPr>
        <w:t>2</w:t>
      </w:r>
      <w:r w:rsidRPr="00E552AF">
        <w:rPr>
          <w:rFonts w:eastAsia="Times New Roman"/>
          <w:bCs/>
          <w:sz w:val="20"/>
          <w:szCs w:val="20"/>
          <w:lang w:val="en-GB" w:eastAsia="en-US"/>
        </w:rPr>
        <w:t xml:space="preserve">. </w:t>
      </w:r>
    </w:p>
    <w:p w14:paraId="2A9D9B4C"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3.</w:t>
      </w:r>
      <w:r w:rsidRPr="00E552AF">
        <w:rPr>
          <w:rFonts w:eastAsia="Times New Roman"/>
          <w:bCs/>
          <w:sz w:val="20"/>
          <w:szCs w:val="20"/>
          <w:lang w:val="en-GB" w:eastAsia="en-US"/>
        </w:rPr>
        <w:tab/>
        <w:t>If the road surface permits the vehicle to reach this deceleration, then the adhesion of the road surface will not be the limiting factor.</w:t>
      </w:r>
    </w:p>
    <w:p w14:paraId="7B5B6A47"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4.</w:t>
      </w:r>
      <w:r w:rsidRPr="00E552AF">
        <w:rPr>
          <w:rFonts w:eastAsia="Times New Roman"/>
          <w:bCs/>
          <w:sz w:val="20"/>
          <w:szCs w:val="20"/>
          <w:lang w:val="en-GB" w:eastAsia="en-US"/>
        </w:rPr>
        <w:tab/>
        <w:t xml:space="preserve">The currently included PBC reference would not ensure that this required level of deceleration can be reached. </w:t>
      </w:r>
    </w:p>
    <w:p w14:paraId="7D09246B" w14:textId="77777777" w:rsidR="00E552AF" w:rsidRP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5.</w:t>
      </w:r>
      <w:r w:rsidRPr="00E552AF">
        <w:rPr>
          <w:rFonts w:eastAsia="Times New Roman"/>
          <w:bCs/>
          <w:sz w:val="20"/>
          <w:szCs w:val="20"/>
          <w:lang w:val="en-GB" w:eastAsia="en-US"/>
        </w:rPr>
        <w:tab/>
        <w:t xml:space="preserve">The proposal therefore aims to clarify the text to express that the adhesion of the road surface must permit the vehicle to achieve this minimum level of deceleration, which then no longer requires to include a specific PBC value. </w:t>
      </w:r>
    </w:p>
    <w:p w14:paraId="62C71C2C" w14:textId="0604F5A3" w:rsidR="00E552AF" w:rsidRDefault="00E552AF" w:rsidP="00E552AF">
      <w:pPr>
        <w:spacing w:after="120" w:line="240" w:lineRule="atLeast"/>
        <w:ind w:left="1134" w:right="1134"/>
        <w:jc w:val="both"/>
        <w:rPr>
          <w:rFonts w:eastAsia="Times New Roman"/>
          <w:bCs/>
          <w:sz w:val="20"/>
          <w:szCs w:val="20"/>
          <w:lang w:val="en-GB" w:eastAsia="en-US"/>
        </w:rPr>
      </w:pPr>
      <w:r w:rsidRPr="00E552AF">
        <w:rPr>
          <w:rFonts w:eastAsia="Times New Roman"/>
          <w:bCs/>
          <w:sz w:val="20"/>
          <w:szCs w:val="20"/>
          <w:lang w:val="en-GB" w:eastAsia="en-US"/>
        </w:rPr>
        <w:t>6.</w:t>
      </w:r>
      <w:r w:rsidRPr="00E552AF">
        <w:rPr>
          <w:rFonts w:eastAsia="Times New Roman"/>
          <w:bCs/>
          <w:sz w:val="20"/>
          <w:szCs w:val="20"/>
          <w:lang w:val="en-GB" w:eastAsia="en-US"/>
        </w:rPr>
        <w:tab/>
        <w:t xml:space="preserve">In order to avoid confusion with other regulations that might refer to a “dry road” in a different context, this proposal additionally aims to consistently use the term “dry road affording good adhesion” throughout this regulation, as was previously introduced in paragraph 6.1.1. </w:t>
      </w:r>
    </w:p>
    <w:p w14:paraId="07502883" w14:textId="63E19034" w:rsidR="00D1469F" w:rsidRPr="00D1469F" w:rsidRDefault="00D1469F" w:rsidP="00E552AF">
      <w:pPr>
        <w:spacing w:after="120" w:line="240" w:lineRule="atLeast"/>
        <w:ind w:left="1134" w:right="1134"/>
        <w:jc w:val="both"/>
        <w:rPr>
          <w:rFonts w:eastAsia="Times New Roman"/>
          <w:bCs/>
          <w:color w:val="FF0000"/>
          <w:sz w:val="20"/>
          <w:szCs w:val="20"/>
          <w:lang w:val="en-GB" w:eastAsia="en-US"/>
        </w:rPr>
      </w:pPr>
      <w:r w:rsidRPr="00D1469F">
        <w:rPr>
          <w:rFonts w:eastAsia="Times New Roman"/>
          <w:bCs/>
          <w:color w:val="FF0000"/>
          <w:sz w:val="20"/>
          <w:szCs w:val="20"/>
          <w:lang w:val="en-GB" w:eastAsia="en-US"/>
        </w:rPr>
        <w:t>7.</w:t>
      </w:r>
      <w:r w:rsidRPr="00D1469F">
        <w:rPr>
          <w:rFonts w:eastAsia="Times New Roman"/>
          <w:bCs/>
          <w:color w:val="FF0000"/>
          <w:sz w:val="20"/>
          <w:szCs w:val="20"/>
          <w:lang w:val="en-GB" w:eastAsia="en-US"/>
        </w:rPr>
        <w:tab/>
      </w:r>
      <w:r w:rsidR="00F12E54">
        <w:rPr>
          <w:rFonts w:eastAsia="Times New Roman"/>
          <w:bCs/>
          <w:color w:val="FF0000"/>
          <w:sz w:val="20"/>
          <w:szCs w:val="20"/>
          <w:lang w:val="en-GB" w:eastAsia="en-US"/>
        </w:rPr>
        <w:t>T</w:t>
      </w:r>
      <w:r>
        <w:rPr>
          <w:rFonts w:eastAsia="Times New Roman"/>
          <w:bCs/>
          <w:color w:val="FF0000"/>
          <w:sz w:val="20"/>
          <w:szCs w:val="20"/>
          <w:lang w:val="en-GB" w:eastAsia="en-US"/>
        </w:rPr>
        <w:t xml:space="preserve">he proposed amendments to paragraph 2.12. are further improved. </w:t>
      </w:r>
    </w:p>
    <w:p w14:paraId="0B8EFEAC" w14:textId="09F8108D" w:rsidR="00203CBA" w:rsidRPr="00F12E54" w:rsidRDefault="00F12E54" w:rsidP="00F12E54">
      <w:pPr>
        <w:pStyle w:val="ListParagraph"/>
        <w:numPr>
          <w:ilvl w:val="0"/>
          <w:numId w:val="40"/>
        </w:numPr>
        <w:spacing w:after="120" w:line="240" w:lineRule="atLeast"/>
        <w:ind w:right="1134"/>
        <w:jc w:val="both"/>
        <w:rPr>
          <w:rFonts w:eastAsia="Times New Roman"/>
          <w:bCs/>
          <w:color w:val="FF0000"/>
          <w:sz w:val="20"/>
          <w:szCs w:val="20"/>
          <w:lang w:val="en-GB" w:eastAsia="en-US"/>
        </w:rPr>
      </w:pPr>
      <w:r w:rsidRPr="00F12E54">
        <w:rPr>
          <w:rFonts w:eastAsia="Times New Roman"/>
          <w:bCs/>
          <w:color w:val="FF0000"/>
          <w:sz w:val="20"/>
          <w:szCs w:val="20"/>
          <w:lang w:val="en-GB" w:eastAsia="en-US"/>
        </w:rPr>
        <w:t>Addition of “sufficient” to align with the new proposed definition in paragraph 2.14.</w:t>
      </w:r>
    </w:p>
    <w:p w14:paraId="0C9FA1B4" w14:textId="01AC7F34" w:rsidR="00F12E54" w:rsidRPr="00F12E54" w:rsidRDefault="00F12E54" w:rsidP="00F12E54">
      <w:pPr>
        <w:pStyle w:val="ListParagraph"/>
        <w:numPr>
          <w:ilvl w:val="0"/>
          <w:numId w:val="40"/>
        </w:numPr>
        <w:spacing w:after="120" w:line="240" w:lineRule="atLeast"/>
        <w:ind w:right="1134"/>
        <w:jc w:val="both"/>
        <w:rPr>
          <w:rFonts w:eastAsia="Times New Roman"/>
          <w:bCs/>
          <w:color w:val="FF0000"/>
          <w:sz w:val="20"/>
          <w:szCs w:val="20"/>
          <w:lang w:val="en-GB" w:eastAsia="en-US"/>
        </w:rPr>
      </w:pPr>
      <w:r w:rsidRPr="00F12E54">
        <w:rPr>
          <w:rFonts w:eastAsia="Times New Roman"/>
          <w:bCs/>
          <w:color w:val="FF0000"/>
          <w:sz w:val="20"/>
          <w:szCs w:val="20"/>
          <w:lang w:val="en-GB" w:eastAsia="en-US"/>
        </w:rPr>
        <w:t>Addition of a new footnote, to make the understanding of “nominal” appear at the first occurrence of the word.</w:t>
      </w:r>
    </w:p>
    <w:p w14:paraId="5198A3C3" w14:textId="5F516EB7" w:rsidR="00F12E54" w:rsidRDefault="00F12E54" w:rsidP="00F12E54">
      <w:pPr>
        <w:pStyle w:val="ListParagraph"/>
        <w:numPr>
          <w:ilvl w:val="0"/>
          <w:numId w:val="40"/>
        </w:numPr>
        <w:spacing w:after="120" w:line="240" w:lineRule="atLeast"/>
        <w:ind w:right="1134"/>
        <w:jc w:val="both"/>
        <w:rPr>
          <w:rFonts w:eastAsia="Times New Roman"/>
          <w:bCs/>
          <w:color w:val="FF0000"/>
          <w:sz w:val="20"/>
          <w:szCs w:val="20"/>
          <w:lang w:val="en-GB" w:eastAsia="en-US"/>
        </w:rPr>
      </w:pPr>
      <w:r w:rsidRPr="00F12E54">
        <w:rPr>
          <w:rFonts w:eastAsia="Times New Roman"/>
          <w:bCs/>
          <w:color w:val="FF0000"/>
          <w:sz w:val="20"/>
          <w:szCs w:val="20"/>
          <w:lang w:val="en-GB" w:eastAsia="en-US"/>
        </w:rPr>
        <w:t>Re-instate of PBC as a reference to the definition in paragraph 2.14, yet with no value. The value of 0.9 is indeed unnecessary since the key criterion for meeting the performance requirements is the capacity of reaching a certain deceleration</w:t>
      </w:r>
      <w:r w:rsidR="00E84C60">
        <w:rPr>
          <w:rFonts w:eastAsia="Times New Roman"/>
          <w:bCs/>
          <w:color w:val="FF0000"/>
          <w:sz w:val="20"/>
          <w:szCs w:val="20"/>
          <w:lang w:val="en-GB" w:eastAsia="en-US"/>
        </w:rPr>
        <w:t xml:space="preserve"> (see item 3 above)</w:t>
      </w:r>
      <w:r w:rsidRPr="00F12E54">
        <w:rPr>
          <w:rFonts w:eastAsia="Times New Roman"/>
          <w:bCs/>
          <w:color w:val="FF0000"/>
          <w:sz w:val="20"/>
          <w:szCs w:val="20"/>
          <w:lang w:val="en-GB" w:eastAsia="en-US"/>
        </w:rPr>
        <w:t>.</w:t>
      </w:r>
    </w:p>
    <w:p w14:paraId="3CE9B9C0" w14:textId="11FAF0D7" w:rsidR="00F12E54" w:rsidRDefault="00F12E54" w:rsidP="00F12E54">
      <w:pPr>
        <w:pStyle w:val="ListParagraph"/>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lastRenderedPageBreak/>
        <w:t>That deceleration must be at least 0.9m/s² or, should the vehicle be unable to reach that value, its maximum technically reachable deceleration.</w:t>
      </w:r>
    </w:p>
    <w:p w14:paraId="62F6301C" w14:textId="34CCAE9A" w:rsidR="00F12E54" w:rsidRDefault="00F12E54" w:rsidP="00F12E54">
      <w:pPr>
        <w:spacing w:after="120" w:line="240" w:lineRule="atLeast"/>
        <w:ind w:left="1134" w:right="1134"/>
        <w:jc w:val="both"/>
        <w:rPr>
          <w:rFonts w:eastAsia="Times New Roman"/>
          <w:bCs/>
          <w:color w:val="FF0000"/>
          <w:sz w:val="20"/>
          <w:szCs w:val="20"/>
          <w:lang w:val="en-GB" w:eastAsia="en-US"/>
        </w:rPr>
      </w:pPr>
      <w:r>
        <w:rPr>
          <w:rFonts w:eastAsia="Times New Roman"/>
          <w:bCs/>
          <w:color w:val="FF0000"/>
          <w:sz w:val="20"/>
          <w:szCs w:val="20"/>
          <w:lang w:val="en-GB" w:eastAsia="en-US"/>
        </w:rPr>
        <w:t>8.</w:t>
      </w:r>
      <w:r>
        <w:rPr>
          <w:rFonts w:eastAsia="Times New Roman"/>
          <w:bCs/>
          <w:color w:val="FF0000"/>
          <w:sz w:val="20"/>
          <w:szCs w:val="20"/>
          <w:lang w:val="en-GB" w:eastAsia="en-US"/>
        </w:rPr>
        <w:tab/>
      </w:r>
      <w:r w:rsidR="0025006B">
        <w:rPr>
          <w:rFonts w:eastAsia="Times New Roman"/>
          <w:bCs/>
          <w:color w:val="FF0000"/>
          <w:sz w:val="20"/>
          <w:szCs w:val="20"/>
          <w:lang w:val="en-GB" w:eastAsia="en-US"/>
        </w:rPr>
        <w:t>The</w:t>
      </w:r>
      <w:r>
        <w:rPr>
          <w:rFonts w:eastAsia="Times New Roman"/>
          <w:bCs/>
          <w:color w:val="FF0000"/>
          <w:sz w:val="20"/>
          <w:szCs w:val="20"/>
          <w:lang w:val="en-GB" w:eastAsia="en-US"/>
        </w:rPr>
        <w:t xml:space="preserve"> footnotes 2 and 3 must be re-numbered due to </w:t>
      </w:r>
      <w:r w:rsidR="0025006B">
        <w:rPr>
          <w:rFonts w:eastAsia="Times New Roman"/>
          <w:bCs/>
          <w:color w:val="FF0000"/>
          <w:sz w:val="20"/>
          <w:szCs w:val="20"/>
          <w:lang w:val="en-GB" w:eastAsia="en-US"/>
        </w:rPr>
        <w:t>the transfer of the text of current Footnote 3 to the new Footnote 2</w:t>
      </w:r>
    </w:p>
    <w:p w14:paraId="2B5321EA" w14:textId="0D21D45A" w:rsidR="0025006B" w:rsidRDefault="0025006B" w:rsidP="00F12E54">
      <w:pPr>
        <w:spacing w:after="120" w:line="240" w:lineRule="atLeast"/>
        <w:ind w:left="1134" w:right="1134"/>
        <w:jc w:val="both"/>
        <w:rPr>
          <w:rFonts w:eastAsia="Times New Roman"/>
          <w:bCs/>
          <w:color w:val="FF0000"/>
          <w:sz w:val="20"/>
          <w:szCs w:val="20"/>
          <w:lang w:val="en-GB" w:eastAsia="en-US"/>
        </w:rPr>
      </w:pPr>
      <w:r>
        <w:rPr>
          <w:rFonts w:eastAsia="Times New Roman"/>
          <w:bCs/>
          <w:color w:val="FF0000"/>
          <w:sz w:val="20"/>
          <w:szCs w:val="20"/>
          <w:lang w:val="en-GB" w:eastAsia="en-US"/>
        </w:rPr>
        <w:t>9.</w:t>
      </w:r>
      <w:r>
        <w:rPr>
          <w:rFonts w:eastAsia="Times New Roman"/>
          <w:bCs/>
          <w:color w:val="FF0000"/>
          <w:sz w:val="20"/>
          <w:szCs w:val="20"/>
          <w:lang w:val="en-GB" w:eastAsia="en-US"/>
        </w:rPr>
        <w:tab/>
        <w:t>The definition of “PBC” needs further improvements:</w:t>
      </w:r>
    </w:p>
    <w:p w14:paraId="730E49D9" w14:textId="40B5244A" w:rsidR="0025006B" w:rsidRDefault="0025006B" w:rsidP="0025006B">
      <w:pPr>
        <w:pStyle w:val="ListParagraph"/>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Transfer of the surface characteristics from the test conditions into the definition of PBC. This</w:t>
      </w:r>
      <w:r w:rsidR="0075788E">
        <w:rPr>
          <w:rFonts w:eastAsia="Times New Roman"/>
          <w:bCs/>
          <w:color w:val="FF0000"/>
          <w:sz w:val="20"/>
          <w:szCs w:val="20"/>
          <w:lang w:val="en-GB" w:eastAsia="en-US"/>
        </w:rPr>
        <w:t xml:space="preserve"> clarifies the definition and the rest of the regulation</w:t>
      </w:r>
    </w:p>
    <w:p w14:paraId="63F29813" w14:textId="2DA52C6A" w:rsidR="0075788E" w:rsidRDefault="0075788E" w:rsidP="0025006B">
      <w:pPr>
        <w:pStyle w:val="ListParagraph"/>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Upgrade of the reference to the standard tyre</w:t>
      </w:r>
    </w:p>
    <w:p w14:paraId="34A59907" w14:textId="012D1373" w:rsidR="0075788E" w:rsidRDefault="0075788E" w:rsidP="0025006B">
      <w:pPr>
        <w:pStyle w:val="ListParagraph"/>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Keep the reference to the “old” standard tyre to make an overlap during the time the Technical Services and the manufacturers are getting equipped with the new standard tyre</w:t>
      </w:r>
    </w:p>
    <w:p w14:paraId="394FD61B" w14:textId="49252C47" w:rsidR="0075788E" w:rsidRPr="00F12E54" w:rsidRDefault="0075788E" w:rsidP="0025006B">
      <w:pPr>
        <w:pStyle w:val="ListParagraph"/>
        <w:numPr>
          <w:ilvl w:val="0"/>
          <w:numId w:val="40"/>
        </w:numPr>
        <w:spacing w:after="120" w:line="240" w:lineRule="atLeast"/>
        <w:ind w:right="1134"/>
        <w:jc w:val="both"/>
        <w:rPr>
          <w:rFonts w:eastAsia="Times New Roman"/>
          <w:bCs/>
          <w:color w:val="FF0000"/>
          <w:sz w:val="20"/>
          <w:szCs w:val="20"/>
          <w:lang w:val="en-GB" w:eastAsia="en-US"/>
        </w:rPr>
      </w:pPr>
      <w:r>
        <w:rPr>
          <w:rFonts w:eastAsia="Times New Roman"/>
          <w:bCs/>
          <w:color w:val="FF0000"/>
          <w:sz w:val="20"/>
          <w:szCs w:val="20"/>
          <w:lang w:val="en-GB" w:eastAsia="en-US"/>
        </w:rPr>
        <w:t>Keep the alternative of the K-test method for the manufacturer</w:t>
      </w:r>
      <w:r w:rsidR="003C7762">
        <w:rPr>
          <w:rFonts w:eastAsia="Times New Roman"/>
          <w:bCs/>
          <w:color w:val="FF0000"/>
          <w:sz w:val="20"/>
          <w:szCs w:val="20"/>
          <w:lang w:val="en-GB" w:eastAsia="en-US"/>
        </w:rPr>
        <w:t>s</w:t>
      </w:r>
      <w:r>
        <w:rPr>
          <w:rFonts w:eastAsia="Times New Roman"/>
          <w:bCs/>
          <w:color w:val="FF0000"/>
          <w:sz w:val="20"/>
          <w:szCs w:val="20"/>
          <w:lang w:val="en-GB" w:eastAsia="en-US"/>
        </w:rPr>
        <w:t>/contracting parties that need it.</w:t>
      </w:r>
    </w:p>
    <w:p w14:paraId="536EC33D" w14:textId="2A667CB8" w:rsidR="00203CBA" w:rsidRDefault="0075788E" w:rsidP="0045084C">
      <w:pPr>
        <w:tabs>
          <w:tab w:val="left" w:pos="1560"/>
        </w:tabs>
        <w:spacing w:after="120" w:line="240" w:lineRule="atLeast"/>
        <w:ind w:left="1134" w:right="1134"/>
        <w:jc w:val="both"/>
        <w:rPr>
          <w:rFonts w:eastAsia="Times New Roman"/>
          <w:bCs/>
          <w:color w:val="FF0000"/>
          <w:sz w:val="20"/>
          <w:szCs w:val="20"/>
          <w:lang w:val="en-GB" w:eastAsia="en-US"/>
        </w:rPr>
      </w:pPr>
      <w:r w:rsidRPr="0075788E">
        <w:rPr>
          <w:rFonts w:eastAsia="Times New Roman"/>
          <w:bCs/>
          <w:color w:val="FF0000"/>
          <w:sz w:val="20"/>
          <w:szCs w:val="20"/>
          <w:lang w:val="en-GB" w:eastAsia="en-US"/>
        </w:rPr>
        <w:t>10.</w:t>
      </w:r>
      <w:r>
        <w:rPr>
          <w:rFonts w:eastAsia="Times New Roman"/>
          <w:bCs/>
          <w:color w:val="FF0000"/>
          <w:sz w:val="20"/>
          <w:szCs w:val="20"/>
          <w:lang w:val="en-GB" w:eastAsia="en-US"/>
        </w:rPr>
        <w:tab/>
      </w:r>
      <w:r w:rsidR="0045084C">
        <w:rPr>
          <w:rFonts w:eastAsia="Times New Roman"/>
          <w:bCs/>
          <w:color w:val="FF0000"/>
          <w:sz w:val="20"/>
          <w:szCs w:val="20"/>
          <w:lang w:val="en-GB" w:eastAsia="en-US"/>
        </w:rPr>
        <w:t>P</w:t>
      </w:r>
      <w:r w:rsidR="000E76F1">
        <w:rPr>
          <w:rFonts w:eastAsia="Times New Roman"/>
          <w:bCs/>
          <w:color w:val="FF0000"/>
          <w:sz w:val="20"/>
          <w:szCs w:val="20"/>
          <w:lang w:val="en-GB" w:eastAsia="en-US"/>
        </w:rPr>
        <w:t>aragraph 6.1.1.: wording is adapted to the rest of the proposal, in particular the definition of “d</w:t>
      </w:r>
      <w:r w:rsidR="000E76F1" w:rsidRPr="000E76F1">
        <w:rPr>
          <w:rFonts w:eastAsia="Times New Roman"/>
          <w:bCs/>
          <w:color w:val="FF0000"/>
          <w:sz w:val="20"/>
          <w:szCs w:val="20"/>
          <w:lang w:val="en-GB" w:eastAsia="en-US"/>
        </w:rPr>
        <w:t>ry road affording good adhesion</w:t>
      </w:r>
      <w:r w:rsidR="000E76F1">
        <w:rPr>
          <w:rFonts w:eastAsia="Times New Roman"/>
          <w:bCs/>
          <w:color w:val="FF0000"/>
          <w:sz w:val="20"/>
          <w:szCs w:val="20"/>
          <w:lang w:val="en-GB" w:eastAsia="en-US"/>
        </w:rPr>
        <w:t xml:space="preserve">” per paragraph 2.12. </w:t>
      </w:r>
    </w:p>
    <w:p w14:paraId="30643717" w14:textId="0C6300B7" w:rsidR="0045084C" w:rsidRDefault="0045084C" w:rsidP="0045084C">
      <w:pPr>
        <w:tabs>
          <w:tab w:val="left" w:pos="1560"/>
        </w:tabs>
        <w:spacing w:after="120" w:line="240" w:lineRule="atLeast"/>
        <w:ind w:left="1134" w:right="1134"/>
        <w:jc w:val="both"/>
        <w:rPr>
          <w:rFonts w:eastAsia="Times New Roman"/>
          <w:bCs/>
          <w:color w:val="FF0000"/>
          <w:sz w:val="20"/>
          <w:szCs w:val="20"/>
          <w:lang w:val="en-GB" w:eastAsia="en-US"/>
        </w:rPr>
      </w:pPr>
      <w:r>
        <w:rPr>
          <w:rFonts w:eastAsia="Times New Roman"/>
          <w:bCs/>
          <w:color w:val="FF0000"/>
          <w:sz w:val="20"/>
          <w:szCs w:val="20"/>
          <w:lang w:val="en-GB" w:eastAsia="en-US"/>
        </w:rPr>
        <w:t>11.</w:t>
      </w:r>
      <w:r>
        <w:rPr>
          <w:rFonts w:eastAsia="Times New Roman"/>
          <w:bCs/>
          <w:color w:val="FF0000"/>
          <w:sz w:val="20"/>
          <w:szCs w:val="20"/>
          <w:lang w:val="en-GB" w:eastAsia="en-US"/>
        </w:rPr>
        <w:tab/>
        <w:t>Paragraph 6.</w:t>
      </w:r>
      <w:r w:rsidR="0006235F">
        <w:rPr>
          <w:rFonts w:eastAsia="Times New Roman"/>
          <w:bCs/>
          <w:color w:val="FF0000"/>
          <w:sz w:val="20"/>
          <w:szCs w:val="20"/>
          <w:lang w:val="en-GB" w:eastAsia="en-US"/>
        </w:rPr>
        <w:t>3.1</w:t>
      </w:r>
      <w:r>
        <w:rPr>
          <w:rFonts w:eastAsia="Times New Roman"/>
          <w:bCs/>
          <w:color w:val="FF0000"/>
          <w:sz w:val="20"/>
          <w:szCs w:val="20"/>
          <w:lang w:val="en-GB" w:eastAsia="en-US"/>
        </w:rPr>
        <w:t>.:</w:t>
      </w:r>
    </w:p>
    <w:p w14:paraId="347A4CF1" w14:textId="77777777" w:rsidR="0045084C" w:rsidRPr="0045084C" w:rsidRDefault="0045084C" w:rsidP="0045084C">
      <w:pPr>
        <w:pStyle w:val="ListParagraph"/>
        <w:numPr>
          <w:ilvl w:val="0"/>
          <w:numId w:val="41"/>
        </w:numPr>
        <w:tabs>
          <w:tab w:val="left" w:pos="1560"/>
        </w:tabs>
        <w:suppressAutoHyphens w:val="0"/>
        <w:contextualSpacing w:val="0"/>
        <w:rPr>
          <w:color w:val="FF0000"/>
          <w:sz w:val="20"/>
          <w:szCs w:val="20"/>
          <w:lang w:val="en-US" w:eastAsia="en-GB"/>
        </w:rPr>
      </w:pPr>
      <w:r w:rsidRPr="0045084C">
        <w:rPr>
          <w:color w:val="FF0000"/>
          <w:sz w:val="20"/>
          <w:szCs w:val="20"/>
          <w:lang w:val="en-US"/>
        </w:rPr>
        <w:t>The correct name for the ISO standard is “ISO 19206-3:2021”, as it was published this year</w:t>
      </w:r>
    </w:p>
    <w:p w14:paraId="52E68634" w14:textId="3F131C1A" w:rsidR="0045084C" w:rsidRPr="00B44840" w:rsidRDefault="0045084C" w:rsidP="0045084C">
      <w:pPr>
        <w:pStyle w:val="ListParagraph"/>
        <w:numPr>
          <w:ilvl w:val="0"/>
          <w:numId w:val="41"/>
        </w:numPr>
        <w:tabs>
          <w:tab w:val="left" w:pos="1560"/>
        </w:tabs>
        <w:suppressAutoHyphens w:val="0"/>
        <w:contextualSpacing w:val="0"/>
        <w:rPr>
          <w:color w:val="FF0000"/>
          <w:sz w:val="20"/>
          <w:szCs w:val="20"/>
          <w:lang w:val="en-GB"/>
        </w:rPr>
      </w:pPr>
      <w:r w:rsidRPr="0045084C">
        <w:rPr>
          <w:color w:val="FF0000"/>
          <w:sz w:val="20"/>
          <w:szCs w:val="20"/>
          <w:lang w:val="en-US"/>
        </w:rPr>
        <w:t xml:space="preserve">Vehicle targets specified in ISO 19206-3 reflect </w:t>
      </w:r>
      <w:r w:rsidR="0006235F">
        <w:rPr>
          <w:color w:val="FF0000"/>
          <w:sz w:val="20"/>
          <w:szCs w:val="20"/>
          <w:lang w:val="en-US"/>
        </w:rPr>
        <w:t>“</w:t>
      </w:r>
      <w:r w:rsidRPr="0045084C">
        <w:rPr>
          <w:color w:val="FF0000"/>
          <w:sz w:val="20"/>
          <w:szCs w:val="20"/>
          <w:lang w:val="en-US"/>
        </w:rPr>
        <w:t>passenger cars and, in particular, the smaller and more common B and C segment cars”.</w:t>
      </w:r>
      <w:r>
        <w:rPr>
          <w:color w:val="FF0000"/>
          <w:sz w:val="20"/>
          <w:szCs w:val="20"/>
          <w:lang w:val="en-US"/>
        </w:rPr>
        <w:t xml:space="preserve"> </w:t>
      </w:r>
      <w:r w:rsidRPr="0045084C">
        <w:rPr>
          <w:color w:val="FF0000"/>
          <w:sz w:val="20"/>
          <w:szCs w:val="20"/>
          <w:lang w:val="en-US"/>
        </w:rPr>
        <w:t xml:space="preserve">Particularly, the shape of the target defined there resembles more a </w:t>
      </w:r>
      <w:r w:rsidRPr="00B44840">
        <w:rPr>
          <w:color w:val="FF0000"/>
          <w:sz w:val="20"/>
          <w:szCs w:val="20"/>
          <w:lang w:val="en-GB"/>
        </w:rPr>
        <w:t xml:space="preserve">Category M1 AB Hatchback than an M1 AA Saloon. </w:t>
      </w:r>
      <w:r w:rsidR="00771702" w:rsidRPr="00B44840">
        <w:rPr>
          <w:color w:val="FF0000"/>
          <w:sz w:val="20"/>
          <w:szCs w:val="20"/>
          <w:lang w:val="en-GB"/>
        </w:rPr>
        <w:t>Therefore,</w:t>
      </w:r>
      <w:r w:rsidRPr="00B44840">
        <w:rPr>
          <w:color w:val="FF0000"/>
          <w:sz w:val="20"/>
          <w:szCs w:val="20"/>
          <w:lang w:val="en-GB"/>
        </w:rPr>
        <w:t xml:space="preserve"> the word “such” creates an incorrect connection and should be deleted.</w:t>
      </w:r>
    </w:p>
    <w:p w14:paraId="5B29D567" w14:textId="1B5BD150" w:rsidR="0006235F" w:rsidRPr="00B44840" w:rsidRDefault="0006235F" w:rsidP="0045084C">
      <w:pPr>
        <w:pStyle w:val="ListParagraph"/>
        <w:numPr>
          <w:ilvl w:val="0"/>
          <w:numId w:val="41"/>
        </w:numPr>
        <w:tabs>
          <w:tab w:val="left" w:pos="1560"/>
        </w:tabs>
        <w:suppressAutoHyphens w:val="0"/>
        <w:contextualSpacing w:val="0"/>
        <w:rPr>
          <w:color w:val="FF0000"/>
          <w:sz w:val="20"/>
          <w:szCs w:val="20"/>
          <w:lang w:val="en-GB"/>
        </w:rPr>
      </w:pPr>
      <w:r w:rsidRPr="00B44840">
        <w:rPr>
          <w:color w:val="FF0000"/>
          <w:sz w:val="20"/>
          <w:szCs w:val="20"/>
          <w:lang w:val="en-GB"/>
        </w:rPr>
        <w:t xml:space="preserve">In addition, “AA saloon” reduces the field of </w:t>
      </w:r>
      <w:r w:rsidR="00B44840" w:rsidRPr="00B44840">
        <w:rPr>
          <w:color w:val="FF0000"/>
          <w:sz w:val="20"/>
          <w:szCs w:val="20"/>
          <w:lang w:val="en-GB"/>
        </w:rPr>
        <w:t xml:space="preserve">possible targets and can be deleted. The word “passenger” is then added to ensure that the </w:t>
      </w:r>
      <w:r w:rsidR="00B44840">
        <w:rPr>
          <w:color w:val="FF0000"/>
          <w:sz w:val="20"/>
          <w:szCs w:val="20"/>
          <w:lang w:val="en-GB"/>
        </w:rPr>
        <w:t xml:space="preserve">Technical Service </w:t>
      </w:r>
      <w:r w:rsidR="00B44840" w:rsidRPr="00B44840">
        <w:rPr>
          <w:color w:val="FF0000"/>
          <w:sz w:val="20"/>
          <w:szCs w:val="20"/>
          <w:lang w:val="en-GB"/>
        </w:rPr>
        <w:t>will indeed use</w:t>
      </w:r>
      <w:r w:rsidR="00B44840">
        <w:rPr>
          <w:color w:val="FF0000"/>
          <w:sz w:val="20"/>
          <w:szCs w:val="20"/>
          <w:lang w:val="en-GB"/>
        </w:rPr>
        <w:t xml:space="preserve"> a target representative of a passenger car.</w:t>
      </w:r>
    </w:p>
    <w:p w14:paraId="7C41806F" w14:textId="5901DDE8" w:rsidR="00203CBA" w:rsidRPr="00203CBA" w:rsidRDefault="000E76F1" w:rsidP="0045084C">
      <w:pPr>
        <w:tabs>
          <w:tab w:val="left" w:pos="1560"/>
        </w:tabs>
        <w:spacing w:after="120" w:line="240" w:lineRule="atLeast"/>
        <w:ind w:left="1134" w:right="1134"/>
        <w:rPr>
          <w:rFonts w:eastAsia="Times New Roman"/>
          <w:bCs/>
          <w:color w:val="FF0000"/>
          <w:sz w:val="20"/>
          <w:szCs w:val="20"/>
          <w:lang w:val="en-GB" w:eastAsia="en-US"/>
        </w:rPr>
      </w:pPr>
      <w:r>
        <w:rPr>
          <w:rFonts w:eastAsia="Times New Roman"/>
          <w:bCs/>
          <w:color w:val="FF0000"/>
          <w:sz w:val="20"/>
          <w:szCs w:val="20"/>
          <w:lang w:val="en-GB" w:eastAsia="en-US"/>
        </w:rPr>
        <w:t>1</w:t>
      </w:r>
      <w:r w:rsidR="0045084C">
        <w:rPr>
          <w:rFonts w:eastAsia="Times New Roman"/>
          <w:bCs/>
          <w:color w:val="FF0000"/>
          <w:sz w:val="20"/>
          <w:szCs w:val="20"/>
          <w:lang w:val="en-GB" w:eastAsia="en-US"/>
        </w:rPr>
        <w:t>2</w:t>
      </w:r>
      <w:r>
        <w:rPr>
          <w:rFonts w:eastAsia="Times New Roman"/>
          <w:bCs/>
          <w:color w:val="FF0000"/>
          <w:sz w:val="20"/>
          <w:szCs w:val="20"/>
          <w:lang w:val="en-GB" w:eastAsia="en-US"/>
        </w:rPr>
        <w:t>.</w:t>
      </w:r>
      <w:r>
        <w:rPr>
          <w:rFonts w:eastAsia="Times New Roman"/>
          <w:bCs/>
          <w:color w:val="FF0000"/>
          <w:sz w:val="20"/>
          <w:szCs w:val="20"/>
          <w:lang w:val="en-GB" w:eastAsia="en-US"/>
        </w:rPr>
        <w:tab/>
        <w:t>For best convenience, here are the text</w:t>
      </w:r>
      <w:r w:rsidR="00771702">
        <w:rPr>
          <w:rFonts w:eastAsia="Times New Roman"/>
          <w:bCs/>
          <w:color w:val="FF0000"/>
          <w:sz w:val="20"/>
          <w:szCs w:val="20"/>
          <w:lang w:val="en-GB" w:eastAsia="en-US"/>
        </w:rPr>
        <w:t>s</w:t>
      </w:r>
      <w:r>
        <w:rPr>
          <w:rFonts w:eastAsia="Times New Roman"/>
          <w:bCs/>
          <w:color w:val="FF0000"/>
          <w:sz w:val="20"/>
          <w:szCs w:val="20"/>
          <w:lang w:val="en-GB" w:eastAsia="en-US"/>
        </w:rPr>
        <w:t xml:space="preserve"> of the current </w:t>
      </w:r>
      <w:r w:rsidR="00203CBA" w:rsidRPr="00203CBA">
        <w:rPr>
          <w:rFonts w:eastAsia="Times New Roman"/>
          <w:bCs/>
          <w:color w:val="FF0000"/>
          <w:sz w:val="20"/>
          <w:szCs w:val="20"/>
          <w:lang w:val="en-GB" w:eastAsia="en-US"/>
        </w:rPr>
        <w:t>footnotes 2 and 3:</w:t>
      </w:r>
    </w:p>
    <w:p w14:paraId="430A9FBA" w14:textId="77777777" w:rsidR="00203CBA" w:rsidRPr="00203CBA" w:rsidRDefault="00203CBA" w:rsidP="000E76F1">
      <w:pPr>
        <w:spacing w:after="120" w:line="240" w:lineRule="atLeast"/>
        <w:ind w:left="1560" w:right="1134"/>
        <w:jc w:val="both"/>
        <w:rPr>
          <w:rFonts w:eastAsia="Times New Roman"/>
          <w:bCs/>
          <w:color w:val="FF0000"/>
          <w:sz w:val="20"/>
          <w:szCs w:val="20"/>
          <w:lang w:val="en-US" w:eastAsia="en-US"/>
        </w:rPr>
      </w:pPr>
      <w:r w:rsidRPr="00203CBA">
        <w:rPr>
          <w:rFonts w:eastAsia="Times New Roman"/>
          <w:b/>
          <w:bCs/>
          <w:color w:val="FF0000"/>
          <w:sz w:val="20"/>
          <w:szCs w:val="20"/>
          <w:vertAlign w:val="superscript"/>
          <w:lang w:val="en-GB" w:eastAsia="en-US"/>
        </w:rPr>
        <w:t>2</w:t>
      </w:r>
      <w:r w:rsidRPr="00203CBA">
        <w:rPr>
          <w:rFonts w:eastAsia="Times New Roman"/>
          <w:bCs/>
          <w:color w:val="FF0000"/>
          <w:sz w:val="20"/>
          <w:szCs w:val="20"/>
          <w:lang w:val="en-GB" w:eastAsia="en-US"/>
        </w:rPr>
        <w:tab/>
      </w:r>
      <w:r w:rsidRPr="00203CBA">
        <w:rPr>
          <w:rFonts w:eastAsia="Times New Roman"/>
          <w:bCs/>
          <w:color w:val="FF0000"/>
          <w:sz w:val="20"/>
          <w:szCs w:val="20"/>
          <w:lang w:val="en-US" w:eastAsia="en-US"/>
        </w:rPr>
        <w:t>The "nominal" value is understood as being the theoretical target value.</w:t>
      </w:r>
    </w:p>
    <w:p w14:paraId="21176E4F" w14:textId="37AAE2A0" w:rsidR="00203CBA" w:rsidRPr="00203CBA" w:rsidRDefault="00203CBA" w:rsidP="008C5F0D">
      <w:pPr>
        <w:spacing w:after="120" w:line="240" w:lineRule="atLeast"/>
        <w:ind w:left="2127" w:right="1134" w:hanging="567"/>
        <w:rPr>
          <w:rFonts w:eastAsia="Times New Roman"/>
          <w:bCs/>
          <w:color w:val="FF0000"/>
          <w:sz w:val="20"/>
          <w:szCs w:val="20"/>
          <w:lang w:val="en-GB" w:eastAsia="en-US"/>
        </w:rPr>
      </w:pPr>
      <w:r w:rsidRPr="00203CBA">
        <w:rPr>
          <w:rFonts w:eastAsia="Times New Roman"/>
          <w:b/>
          <w:bCs/>
          <w:color w:val="FF0000"/>
          <w:sz w:val="20"/>
          <w:szCs w:val="20"/>
          <w:vertAlign w:val="superscript"/>
          <w:lang w:val="en-GB" w:eastAsia="en-US"/>
        </w:rPr>
        <w:t>3</w:t>
      </w:r>
      <w:r w:rsidRPr="00203CBA">
        <w:rPr>
          <w:rFonts w:eastAsia="Times New Roman"/>
          <w:bCs/>
          <w:color w:val="FF0000"/>
          <w:sz w:val="20"/>
          <w:szCs w:val="20"/>
          <w:lang w:val="en-GB" w:eastAsia="en-US"/>
        </w:rPr>
        <w:t xml:space="preserve"> </w:t>
      </w:r>
      <w:r w:rsidRPr="00203CBA">
        <w:rPr>
          <w:rFonts w:eastAsia="Times New Roman"/>
          <w:bCs/>
          <w:color w:val="FF0000"/>
          <w:sz w:val="20"/>
          <w:szCs w:val="20"/>
          <w:lang w:val="en-GB" w:eastAsia="en-US"/>
        </w:rPr>
        <w:tab/>
        <w:t>The distinguishing numbers of the Contracting Parties to the 1958 Agreement are reproduced in Annex 3 to the Consolidated Resolution on the Construction of Vehicles (R.E.3), document ECE/TRANS/WP.29/78/Rev.6, Annex 3 -www.unece.org/trans/main/wp29/wp29wgs/wp29gen/wp29resolutions.html</w:t>
      </w:r>
    </w:p>
    <w:p w14:paraId="11A6B216" w14:textId="77777777" w:rsidR="00203CBA" w:rsidRPr="00E552AF" w:rsidRDefault="00203CBA" w:rsidP="00E552AF">
      <w:pPr>
        <w:spacing w:after="120" w:line="240" w:lineRule="atLeast"/>
        <w:ind w:left="1134" w:right="1134"/>
        <w:jc w:val="both"/>
        <w:rPr>
          <w:rFonts w:eastAsia="Times New Roman"/>
          <w:bCs/>
          <w:color w:val="FF0000"/>
          <w:sz w:val="20"/>
          <w:szCs w:val="20"/>
          <w:lang w:val="en-GB" w:eastAsia="en-US"/>
        </w:rPr>
      </w:pPr>
    </w:p>
    <w:p w14:paraId="527CA898" w14:textId="16287C87" w:rsidR="00284A96" w:rsidRPr="00203CBA" w:rsidRDefault="00284A96" w:rsidP="00203CBA">
      <w:pPr>
        <w:tabs>
          <w:tab w:val="left" w:pos="1701"/>
        </w:tabs>
        <w:spacing w:after="240"/>
        <w:ind w:left="360" w:right="1132"/>
        <w:jc w:val="both"/>
        <w:rPr>
          <w:u w:val="single"/>
          <w:lang w:val="en-GB" w:eastAsia="ja-JP"/>
        </w:rPr>
      </w:pPr>
    </w:p>
    <w:sectPr w:rsidR="00284A96" w:rsidRPr="00203CBA" w:rsidSect="007E2CF2">
      <w:headerReference w:type="default" r:id="rId11"/>
      <w:footerReference w:type="even" r:id="rId12"/>
      <w:footerReference w:type="default" r:id="rId13"/>
      <w:headerReference w:type="first" r:id="rId14"/>
      <w:footnotePr>
        <w:pos w:val="beneathText"/>
        <w:numStart w:val="3"/>
      </w:footnotePr>
      <w:pgSz w:w="11905" w:h="16837" w:code="9"/>
      <w:pgMar w:top="1701"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BB93" w14:textId="77777777" w:rsidR="00A36D8E" w:rsidRDefault="00A36D8E">
      <w:r>
        <w:separator/>
      </w:r>
    </w:p>
  </w:endnote>
  <w:endnote w:type="continuationSeparator" w:id="0">
    <w:p w14:paraId="41B99BA4" w14:textId="77777777" w:rsidR="00A36D8E" w:rsidRDefault="00A3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8000" w14:textId="063CE26A"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F24">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3E03" w14:textId="77777777" w:rsidR="00A36D8E" w:rsidRDefault="00A36D8E">
      <w:r>
        <w:separator/>
      </w:r>
    </w:p>
  </w:footnote>
  <w:footnote w:type="continuationSeparator" w:id="0">
    <w:p w14:paraId="67AA784F" w14:textId="77777777" w:rsidR="00A36D8E" w:rsidRDefault="00A3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B676" w14:textId="77777777" w:rsidR="003F69F7" w:rsidRPr="001E3F85" w:rsidRDefault="003F69F7" w:rsidP="001E3F85">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30" w:type="dxa"/>
      <w:tblLook w:val="0000" w:firstRow="0" w:lastRow="0" w:firstColumn="0" w:lastColumn="0" w:noHBand="0" w:noVBand="0"/>
    </w:tblPr>
    <w:tblGrid>
      <w:gridCol w:w="4253"/>
      <w:gridCol w:w="4677"/>
    </w:tblGrid>
    <w:tr w:rsidR="00A66B80" w:rsidRPr="006951A7" w14:paraId="035BBCB7" w14:textId="77777777" w:rsidTr="00DD33A7">
      <w:tc>
        <w:tcPr>
          <w:tcW w:w="4253" w:type="dxa"/>
        </w:tcPr>
        <w:p w14:paraId="3AAF3D93" w14:textId="0B862A11" w:rsidR="00A66B80" w:rsidRPr="00A95A96" w:rsidRDefault="00A66B80" w:rsidP="0067310B">
          <w:pPr>
            <w:pStyle w:val="Header"/>
            <w:rPr>
              <w:sz w:val="20"/>
              <w:szCs w:val="20"/>
              <w:lang w:val="en-GB"/>
            </w:rPr>
          </w:pPr>
          <w:r w:rsidRPr="00A95A96">
            <w:rPr>
              <w:sz w:val="20"/>
              <w:szCs w:val="20"/>
              <w:lang w:val="en-GB"/>
            </w:rPr>
            <w:t>Submitted by the</w:t>
          </w:r>
          <w:r>
            <w:rPr>
              <w:sz w:val="20"/>
              <w:szCs w:val="20"/>
              <w:lang w:val="en-GB"/>
            </w:rPr>
            <w:t xml:space="preserve"> </w:t>
          </w:r>
          <w:r w:rsidR="0016017D">
            <w:rPr>
              <w:sz w:val="20"/>
              <w:szCs w:val="20"/>
              <w:lang w:val="en-GB"/>
            </w:rPr>
            <w:t>chairs of the IWG on AEBSM1N1</w:t>
          </w:r>
        </w:p>
      </w:tc>
      <w:tc>
        <w:tcPr>
          <w:tcW w:w="4677" w:type="dxa"/>
        </w:tcPr>
        <w:p w14:paraId="6FD9F1D0" w14:textId="3A310B92" w:rsidR="00A66B80" w:rsidRPr="00A95A96" w:rsidRDefault="00A66B80" w:rsidP="0016017D">
          <w:pPr>
            <w:ind w:left="1314"/>
            <w:jc w:val="right"/>
            <w:rPr>
              <w:b/>
              <w:bCs/>
              <w:sz w:val="20"/>
              <w:szCs w:val="20"/>
              <w:lang w:val="en-GB"/>
            </w:rPr>
          </w:pPr>
          <w:r w:rsidRPr="00A95A96">
            <w:rPr>
              <w:sz w:val="20"/>
              <w:szCs w:val="20"/>
              <w:u w:val="single"/>
              <w:lang w:val="en-GB"/>
            </w:rPr>
            <w:t>Informal document</w:t>
          </w:r>
          <w:r w:rsidRPr="00A95A96">
            <w:rPr>
              <w:sz w:val="20"/>
              <w:szCs w:val="20"/>
              <w:lang w:val="en-GB"/>
            </w:rPr>
            <w:t xml:space="preserve"> </w:t>
          </w:r>
          <w:r w:rsidR="0016017D">
            <w:rPr>
              <w:sz w:val="20"/>
              <w:szCs w:val="20"/>
              <w:lang w:val="en-GB" w:eastAsia="ja-JP"/>
            </w:rPr>
            <w:t>GRVA-11</w:t>
          </w:r>
          <w:r w:rsidR="00D20C78">
            <w:rPr>
              <w:b/>
              <w:bCs/>
              <w:sz w:val="20"/>
              <w:szCs w:val="20"/>
              <w:lang w:val="en-GB"/>
            </w:rPr>
            <w:t>-</w:t>
          </w:r>
          <w:r w:rsidR="00516190" w:rsidRPr="00516190">
            <w:rPr>
              <w:sz w:val="20"/>
              <w:szCs w:val="20"/>
              <w:lang w:val="en-GB"/>
            </w:rPr>
            <w:t>07</w:t>
          </w:r>
        </w:p>
        <w:p w14:paraId="0E2D8533" w14:textId="657F03CA" w:rsidR="00A66B80" w:rsidRPr="00A95A96" w:rsidRDefault="0016017D" w:rsidP="00516190">
          <w:pPr>
            <w:pStyle w:val="Header"/>
            <w:ind w:left="37"/>
            <w:jc w:val="right"/>
            <w:rPr>
              <w:sz w:val="20"/>
              <w:szCs w:val="20"/>
              <w:lang w:val="en-GB"/>
            </w:rPr>
          </w:pPr>
          <w:r>
            <w:rPr>
              <w:sz w:val="20"/>
              <w:szCs w:val="20"/>
              <w:lang w:val="en-GB"/>
            </w:rPr>
            <w:t>11</w:t>
          </w:r>
          <w:r w:rsidRPr="0016017D">
            <w:rPr>
              <w:sz w:val="20"/>
              <w:szCs w:val="20"/>
              <w:vertAlign w:val="superscript"/>
              <w:lang w:val="en-GB"/>
            </w:rPr>
            <w:t>th</w:t>
          </w:r>
          <w:r>
            <w:rPr>
              <w:sz w:val="20"/>
              <w:szCs w:val="20"/>
              <w:lang w:val="en-GB"/>
            </w:rPr>
            <w:t xml:space="preserve"> GRVA,</w:t>
          </w:r>
          <w:r w:rsidR="00A66B80" w:rsidRPr="00A95A96">
            <w:rPr>
              <w:sz w:val="20"/>
              <w:szCs w:val="20"/>
              <w:lang w:val="en-GB"/>
            </w:rPr>
            <w:t xml:space="preserve"> </w:t>
          </w:r>
          <w:r>
            <w:rPr>
              <w:sz w:val="20"/>
              <w:szCs w:val="20"/>
              <w:lang w:val="en-GB"/>
            </w:rPr>
            <w:t>27</w:t>
          </w:r>
          <w:r w:rsidR="006951A7">
            <w:rPr>
              <w:sz w:val="20"/>
              <w:szCs w:val="20"/>
              <w:lang w:val="en-GB"/>
            </w:rPr>
            <w:t xml:space="preserve"> </w:t>
          </w:r>
          <w:r w:rsidR="00CC4BF7">
            <w:rPr>
              <w:sz w:val="20"/>
              <w:szCs w:val="20"/>
              <w:lang w:val="en-GB"/>
            </w:rPr>
            <w:t>Sep</w:t>
          </w:r>
          <w:r>
            <w:rPr>
              <w:sz w:val="20"/>
              <w:szCs w:val="20"/>
              <w:lang w:val="en-GB"/>
            </w:rPr>
            <w:t>t</w:t>
          </w:r>
          <w:r w:rsidR="00516190">
            <w:rPr>
              <w:sz w:val="20"/>
              <w:szCs w:val="20"/>
              <w:lang w:val="en-GB"/>
            </w:rPr>
            <w:t>ember</w:t>
          </w:r>
          <w:r w:rsidR="006951A7">
            <w:rPr>
              <w:sz w:val="20"/>
              <w:szCs w:val="20"/>
              <w:lang w:val="en-GB"/>
            </w:rPr>
            <w:t xml:space="preserve"> 2021</w:t>
          </w:r>
          <w:r>
            <w:rPr>
              <w:sz w:val="20"/>
              <w:szCs w:val="20"/>
              <w:lang w:val="en-GB"/>
            </w:rPr>
            <w:t xml:space="preserve"> – 1 Oct</w:t>
          </w:r>
          <w:r w:rsidR="00516190">
            <w:rPr>
              <w:sz w:val="20"/>
              <w:szCs w:val="20"/>
              <w:lang w:val="en-GB"/>
            </w:rPr>
            <w:t>ober</w:t>
          </w:r>
          <w:r>
            <w:rPr>
              <w:sz w:val="20"/>
              <w:szCs w:val="20"/>
              <w:lang w:val="en-GB"/>
            </w:rPr>
            <w:t xml:space="preserve"> 2021</w:t>
          </w:r>
          <w:r w:rsidR="00120C31">
            <w:rPr>
              <w:sz w:val="20"/>
              <w:szCs w:val="20"/>
              <w:lang w:val="en-GB"/>
            </w:rPr>
            <w:br/>
          </w:r>
          <w:r w:rsidR="00A66B80" w:rsidRPr="00A95A96">
            <w:rPr>
              <w:sz w:val="20"/>
              <w:szCs w:val="20"/>
              <w:lang w:val="en-GB"/>
            </w:rPr>
            <w:t xml:space="preserve">Agenda item </w:t>
          </w:r>
          <w:r w:rsidR="00E57FD9">
            <w:rPr>
              <w:sz w:val="20"/>
              <w:szCs w:val="20"/>
              <w:lang w:val="en-GB"/>
            </w:rPr>
            <w:t>7</w:t>
          </w:r>
        </w:p>
      </w:tc>
    </w:tr>
  </w:tbl>
  <w:p w14:paraId="7C4F8D6A" w14:textId="77777777" w:rsidR="00A66B80" w:rsidRPr="0034032C" w:rsidRDefault="00A66B8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1E53156"/>
    <w:multiLevelType w:val="hybridMultilevel"/>
    <w:tmpl w:val="EB246EE8"/>
    <w:lvl w:ilvl="0" w:tplc="CA8ABCB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2196BCB"/>
    <w:multiLevelType w:val="hybridMultilevel"/>
    <w:tmpl w:val="27AA26F0"/>
    <w:lvl w:ilvl="0" w:tplc="2C0E7BD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4B51DD1"/>
    <w:multiLevelType w:val="hybridMultilevel"/>
    <w:tmpl w:val="3DAA055C"/>
    <w:lvl w:ilvl="0" w:tplc="C4AC9634">
      <w:numFmt w:val="bullet"/>
      <w:lvlText w:val="•"/>
      <w:lvlJc w:val="left"/>
      <w:pPr>
        <w:ind w:left="1414" w:hanging="705"/>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1"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98A7046"/>
    <w:multiLevelType w:val="hybridMultilevel"/>
    <w:tmpl w:val="F56E3ABA"/>
    <w:lvl w:ilvl="0" w:tplc="42BEFF34">
      <w:numFmt w:val="bullet"/>
      <w:lvlText w:val="-"/>
      <w:lvlJc w:val="left"/>
      <w:pPr>
        <w:ind w:left="1854" w:hanging="360"/>
      </w:pPr>
      <w:rPr>
        <w:rFonts w:ascii="Times New Roman" w:eastAsiaTheme="minorEastAsia"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22D44B3F"/>
    <w:multiLevelType w:val="hybridMultilevel"/>
    <w:tmpl w:val="0316C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6676C29"/>
    <w:multiLevelType w:val="hybridMultilevel"/>
    <w:tmpl w:val="39524E8A"/>
    <w:lvl w:ilvl="0" w:tplc="652220E4">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15:restartNumberingAfterBreak="0">
    <w:nsid w:val="39F94A55"/>
    <w:multiLevelType w:val="hybridMultilevel"/>
    <w:tmpl w:val="BEC4D662"/>
    <w:lvl w:ilvl="0" w:tplc="CA8ABCB8">
      <w:start w:val="1"/>
      <w:numFmt w:val="bullet"/>
      <w:lvlText w:val=""/>
      <w:lvlJc w:val="left"/>
      <w:pPr>
        <w:ind w:left="1854" w:hanging="360"/>
      </w:pPr>
      <w:rPr>
        <w:rFonts w:ascii="Symbol" w:hAnsi="Symbol" w:hint="default"/>
      </w:rPr>
    </w:lvl>
    <w:lvl w:ilvl="1" w:tplc="CA8ABCB8">
      <w:start w:val="1"/>
      <w:numFmt w:val="bullet"/>
      <w:lvlText w:val=""/>
      <w:lvlJc w:val="left"/>
      <w:pPr>
        <w:ind w:left="2574" w:hanging="360"/>
      </w:pPr>
      <w:rPr>
        <w:rFonts w:ascii="Symbol" w:hAnsi="Symbol" w:hint="default"/>
      </w:rPr>
    </w:lvl>
    <w:lvl w:ilvl="2" w:tplc="0F325E5C">
      <w:start w:val="1"/>
      <w:numFmt w:val="lowerLetter"/>
      <w:lvlText w:val="%3)"/>
      <w:lvlJc w:val="left"/>
      <w:pPr>
        <w:ind w:left="3294" w:hanging="360"/>
      </w:pPr>
      <w:rPr>
        <w:rFonts w:hint="default"/>
        <w:b/>
        <w:color w:val="FF0000"/>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3" w15:restartNumberingAfterBreak="0">
    <w:nsid w:val="45977C58"/>
    <w:multiLevelType w:val="hybridMultilevel"/>
    <w:tmpl w:val="80A85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25" w15:restartNumberingAfterBreak="0">
    <w:nsid w:val="4FA944F8"/>
    <w:multiLevelType w:val="hybridMultilevel"/>
    <w:tmpl w:val="E4B6B436"/>
    <w:lvl w:ilvl="0" w:tplc="C4AC963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9" w15:restartNumberingAfterBreak="0">
    <w:nsid w:val="594F6B53"/>
    <w:multiLevelType w:val="hybridMultilevel"/>
    <w:tmpl w:val="41664F50"/>
    <w:lvl w:ilvl="0" w:tplc="42BEFF34">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A5411D8"/>
    <w:multiLevelType w:val="hybridMultilevel"/>
    <w:tmpl w:val="A0267B1C"/>
    <w:lvl w:ilvl="0" w:tplc="C4AC963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2"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0081A"/>
    <w:multiLevelType w:val="hybridMultilevel"/>
    <w:tmpl w:val="868C424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954A97"/>
    <w:multiLevelType w:val="hybridMultilevel"/>
    <w:tmpl w:val="6C208BF6"/>
    <w:lvl w:ilvl="0" w:tplc="CA8AB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64278"/>
    <w:multiLevelType w:val="hybridMultilevel"/>
    <w:tmpl w:val="62048CCC"/>
    <w:lvl w:ilvl="0" w:tplc="42BEFF34">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1"/>
  </w:num>
  <w:num w:numId="5">
    <w:abstractNumId w:val="41"/>
  </w:num>
  <w:num w:numId="6">
    <w:abstractNumId w:val="4"/>
  </w:num>
  <w:num w:numId="7">
    <w:abstractNumId w:val="19"/>
  </w:num>
  <w:num w:numId="8">
    <w:abstractNumId w:val="10"/>
  </w:num>
  <w:num w:numId="9">
    <w:abstractNumId w:val="5"/>
  </w:num>
  <w:num w:numId="10">
    <w:abstractNumId w:val="11"/>
  </w:num>
  <w:num w:numId="11">
    <w:abstractNumId w:val="8"/>
  </w:num>
  <w:num w:numId="12">
    <w:abstractNumId w:val="20"/>
  </w:num>
  <w:num w:numId="13">
    <w:abstractNumId w:val="3"/>
  </w:num>
  <w:num w:numId="14">
    <w:abstractNumId w:val="36"/>
  </w:num>
  <w:num w:numId="15">
    <w:abstractNumId w:val="27"/>
  </w:num>
  <w:num w:numId="16">
    <w:abstractNumId w:val="32"/>
  </w:num>
  <w:num w:numId="17">
    <w:abstractNumId w:val="28"/>
  </w:num>
  <w:num w:numId="18">
    <w:abstractNumId w:val="16"/>
  </w:num>
  <w:num w:numId="19">
    <w:abstractNumId w:val="26"/>
  </w:num>
  <w:num w:numId="20">
    <w:abstractNumId w:val="33"/>
  </w:num>
  <w:num w:numId="21">
    <w:abstractNumId w:val="15"/>
  </w:num>
  <w:num w:numId="22">
    <w:abstractNumId w:val="12"/>
  </w:num>
  <w:num w:numId="23">
    <w:abstractNumId w:val="14"/>
  </w:num>
  <w:num w:numId="24">
    <w:abstractNumId w:val="37"/>
  </w:num>
  <w:num w:numId="25">
    <w:abstractNumId w:val="40"/>
  </w:num>
  <w:num w:numId="26">
    <w:abstractNumId w:val="24"/>
  </w:num>
  <w:num w:numId="27">
    <w:abstractNumId w:val="35"/>
  </w:num>
  <w:num w:numId="28">
    <w:abstractNumId w:val="22"/>
  </w:num>
  <w:num w:numId="29">
    <w:abstractNumId w:val="23"/>
  </w:num>
  <w:num w:numId="30">
    <w:abstractNumId w:val="25"/>
  </w:num>
  <w:num w:numId="31">
    <w:abstractNumId w:val="30"/>
  </w:num>
  <w:num w:numId="32">
    <w:abstractNumId w:val="9"/>
  </w:num>
  <w:num w:numId="33">
    <w:abstractNumId w:val="38"/>
  </w:num>
  <w:num w:numId="34">
    <w:abstractNumId w:val="18"/>
  </w:num>
  <w:num w:numId="35">
    <w:abstractNumId w:val="21"/>
  </w:num>
  <w:num w:numId="36">
    <w:abstractNumId w:val="34"/>
  </w:num>
  <w:num w:numId="37">
    <w:abstractNumId w:val="17"/>
  </w:num>
  <w:num w:numId="38">
    <w:abstractNumId w:val="6"/>
  </w:num>
  <w:num w:numId="39">
    <w:abstractNumId w:val="13"/>
  </w:num>
  <w:num w:numId="40">
    <w:abstractNumId w:val="39"/>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activeWritingStyle w:appName="MSWord" w:lang="fr-CH"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v:textbox inset="5.85pt,.7pt,5.85pt,.7pt"/>
    </o:shapedefaults>
  </w:hdrShapeDefaults>
  <w:footnotePr>
    <w:pos w:val="beneathText"/>
    <w:numStart w:val="3"/>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06BD1"/>
    <w:rsid w:val="00010C6A"/>
    <w:rsid w:val="00011099"/>
    <w:rsid w:val="00014281"/>
    <w:rsid w:val="000147DF"/>
    <w:rsid w:val="00017601"/>
    <w:rsid w:val="00021107"/>
    <w:rsid w:val="000220CD"/>
    <w:rsid w:val="000228DB"/>
    <w:rsid w:val="00036291"/>
    <w:rsid w:val="000369BF"/>
    <w:rsid w:val="000421E4"/>
    <w:rsid w:val="00046AFC"/>
    <w:rsid w:val="00052E5C"/>
    <w:rsid w:val="00053FEA"/>
    <w:rsid w:val="000602DD"/>
    <w:rsid w:val="00060789"/>
    <w:rsid w:val="000614B9"/>
    <w:rsid w:val="0006235F"/>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04F8"/>
    <w:rsid w:val="000B16DF"/>
    <w:rsid w:val="000B27CD"/>
    <w:rsid w:val="000B5886"/>
    <w:rsid w:val="000B61D8"/>
    <w:rsid w:val="000C0CD6"/>
    <w:rsid w:val="000C26A0"/>
    <w:rsid w:val="000C34B2"/>
    <w:rsid w:val="000C4826"/>
    <w:rsid w:val="000C690D"/>
    <w:rsid w:val="000C717B"/>
    <w:rsid w:val="000C75C9"/>
    <w:rsid w:val="000D3C09"/>
    <w:rsid w:val="000D4DC2"/>
    <w:rsid w:val="000D6570"/>
    <w:rsid w:val="000D6C0A"/>
    <w:rsid w:val="000E4CC4"/>
    <w:rsid w:val="000E6D9C"/>
    <w:rsid w:val="000E76F1"/>
    <w:rsid w:val="000F1E85"/>
    <w:rsid w:val="000F4E58"/>
    <w:rsid w:val="000F791C"/>
    <w:rsid w:val="0010075D"/>
    <w:rsid w:val="00101D02"/>
    <w:rsid w:val="0010388D"/>
    <w:rsid w:val="00105FB2"/>
    <w:rsid w:val="001078B6"/>
    <w:rsid w:val="00107974"/>
    <w:rsid w:val="001111C3"/>
    <w:rsid w:val="0012023F"/>
    <w:rsid w:val="00120C31"/>
    <w:rsid w:val="00123098"/>
    <w:rsid w:val="00125426"/>
    <w:rsid w:val="001322AE"/>
    <w:rsid w:val="0013336B"/>
    <w:rsid w:val="00136437"/>
    <w:rsid w:val="00137120"/>
    <w:rsid w:val="00137ACC"/>
    <w:rsid w:val="00140B59"/>
    <w:rsid w:val="00144004"/>
    <w:rsid w:val="00147968"/>
    <w:rsid w:val="001512A0"/>
    <w:rsid w:val="001524D2"/>
    <w:rsid w:val="00152788"/>
    <w:rsid w:val="00155851"/>
    <w:rsid w:val="0016017D"/>
    <w:rsid w:val="00161215"/>
    <w:rsid w:val="00162435"/>
    <w:rsid w:val="00162B51"/>
    <w:rsid w:val="00170088"/>
    <w:rsid w:val="00170411"/>
    <w:rsid w:val="001748EA"/>
    <w:rsid w:val="00182285"/>
    <w:rsid w:val="00183489"/>
    <w:rsid w:val="001848B1"/>
    <w:rsid w:val="00193FC5"/>
    <w:rsid w:val="00194019"/>
    <w:rsid w:val="00194951"/>
    <w:rsid w:val="00197771"/>
    <w:rsid w:val="0019781F"/>
    <w:rsid w:val="001A2E4E"/>
    <w:rsid w:val="001A56E1"/>
    <w:rsid w:val="001B02CA"/>
    <w:rsid w:val="001B3CC4"/>
    <w:rsid w:val="001B7582"/>
    <w:rsid w:val="001B75B6"/>
    <w:rsid w:val="001B7B4F"/>
    <w:rsid w:val="001C1015"/>
    <w:rsid w:val="001C73B2"/>
    <w:rsid w:val="001D131D"/>
    <w:rsid w:val="001D2149"/>
    <w:rsid w:val="001D2E01"/>
    <w:rsid w:val="001E0059"/>
    <w:rsid w:val="001E1A51"/>
    <w:rsid w:val="001E38C7"/>
    <w:rsid w:val="001E3E6F"/>
    <w:rsid w:val="001E3F85"/>
    <w:rsid w:val="001E56AA"/>
    <w:rsid w:val="001E653E"/>
    <w:rsid w:val="00203CBA"/>
    <w:rsid w:val="00212202"/>
    <w:rsid w:val="0022125F"/>
    <w:rsid w:val="00224548"/>
    <w:rsid w:val="00224D5A"/>
    <w:rsid w:val="002277BD"/>
    <w:rsid w:val="00230E7E"/>
    <w:rsid w:val="00232C41"/>
    <w:rsid w:val="00232C46"/>
    <w:rsid w:val="00233D81"/>
    <w:rsid w:val="00240976"/>
    <w:rsid w:val="00245FBE"/>
    <w:rsid w:val="0025006B"/>
    <w:rsid w:val="00251148"/>
    <w:rsid w:val="0025431E"/>
    <w:rsid w:val="00256BD5"/>
    <w:rsid w:val="00257266"/>
    <w:rsid w:val="0025763B"/>
    <w:rsid w:val="0026000D"/>
    <w:rsid w:val="00260077"/>
    <w:rsid w:val="002613B5"/>
    <w:rsid w:val="00262ADB"/>
    <w:rsid w:val="00265267"/>
    <w:rsid w:val="00270D0F"/>
    <w:rsid w:val="00271017"/>
    <w:rsid w:val="00271897"/>
    <w:rsid w:val="00276892"/>
    <w:rsid w:val="00281F58"/>
    <w:rsid w:val="00284A96"/>
    <w:rsid w:val="002852DE"/>
    <w:rsid w:val="00291008"/>
    <w:rsid w:val="002928D5"/>
    <w:rsid w:val="00292E05"/>
    <w:rsid w:val="002A035D"/>
    <w:rsid w:val="002A27EE"/>
    <w:rsid w:val="002A2C3B"/>
    <w:rsid w:val="002A4B07"/>
    <w:rsid w:val="002A65C7"/>
    <w:rsid w:val="002A6C04"/>
    <w:rsid w:val="002B10F9"/>
    <w:rsid w:val="002B158A"/>
    <w:rsid w:val="002B1665"/>
    <w:rsid w:val="002B439E"/>
    <w:rsid w:val="002B4EBC"/>
    <w:rsid w:val="002C3A4E"/>
    <w:rsid w:val="002C4B89"/>
    <w:rsid w:val="002C5CD4"/>
    <w:rsid w:val="002C7793"/>
    <w:rsid w:val="002D290D"/>
    <w:rsid w:val="002D5863"/>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0F24"/>
    <w:rsid w:val="003135AD"/>
    <w:rsid w:val="00316103"/>
    <w:rsid w:val="00317759"/>
    <w:rsid w:val="003177D5"/>
    <w:rsid w:val="00326AD7"/>
    <w:rsid w:val="00332EB5"/>
    <w:rsid w:val="0033676B"/>
    <w:rsid w:val="0034032C"/>
    <w:rsid w:val="003405C0"/>
    <w:rsid w:val="0034260D"/>
    <w:rsid w:val="003434C2"/>
    <w:rsid w:val="00347B0D"/>
    <w:rsid w:val="00347CEC"/>
    <w:rsid w:val="00351B21"/>
    <w:rsid w:val="003560DB"/>
    <w:rsid w:val="00356A0B"/>
    <w:rsid w:val="00361528"/>
    <w:rsid w:val="0036195F"/>
    <w:rsid w:val="00364A84"/>
    <w:rsid w:val="00366467"/>
    <w:rsid w:val="00371091"/>
    <w:rsid w:val="00372D63"/>
    <w:rsid w:val="00374B18"/>
    <w:rsid w:val="00375080"/>
    <w:rsid w:val="00384331"/>
    <w:rsid w:val="003970A5"/>
    <w:rsid w:val="003A089F"/>
    <w:rsid w:val="003A1AE8"/>
    <w:rsid w:val="003B3712"/>
    <w:rsid w:val="003B6106"/>
    <w:rsid w:val="003B7E96"/>
    <w:rsid w:val="003C0596"/>
    <w:rsid w:val="003C1BBD"/>
    <w:rsid w:val="003C2029"/>
    <w:rsid w:val="003C250B"/>
    <w:rsid w:val="003C6078"/>
    <w:rsid w:val="003C7762"/>
    <w:rsid w:val="003D01D8"/>
    <w:rsid w:val="003D4D20"/>
    <w:rsid w:val="003E2B51"/>
    <w:rsid w:val="003E35F9"/>
    <w:rsid w:val="003E3A4C"/>
    <w:rsid w:val="003E6B23"/>
    <w:rsid w:val="003E7DF1"/>
    <w:rsid w:val="003F25C7"/>
    <w:rsid w:val="003F3CCF"/>
    <w:rsid w:val="003F50B9"/>
    <w:rsid w:val="003F574C"/>
    <w:rsid w:val="003F69F7"/>
    <w:rsid w:val="003F7593"/>
    <w:rsid w:val="003F78D7"/>
    <w:rsid w:val="003F7B21"/>
    <w:rsid w:val="00400E0E"/>
    <w:rsid w:val="00404BE3"/>
    <w:rsid w:val="00411185"/>
    <w:rsid w:val="00411359"/>
    <w:rsid w:val="004129B6"/>
    <w:rsid w:val="00415C22"/>
    <w:rsid w:val="00416394"/>
    <w:rsid w:val="004173B9"/>
    <w:rsid w:val="00417DDC"/>
    <w:rsid w:val="00420DD1"/>
    <w:rsid w:val="00423762"/>
    <w:rsid w:val="004239A9"/>
    <w:rsid w:val="0042492E"/>
    <w:rsid w:val="00432CC6"/>
    <w:rsid w:val="0043429D"/>
    <w:rsid w:val="004353EB"/>
    <w:rsid w:val="00437575"/>
    <w:rsid w:val="00437B2F"/>
    <w:rsid w:val="00441C95"/>
    <w:rsid w:val="00444B6B"/>
    <w:rsid w:val="00444D70"/>
    <w:rsid w:val="00444F03"/>
    <w:rsid w:val="0044709F"/>
    <w:rsid w:val="004474B8"/>
    <w:rsid w:val="004504AC"/>
    <w:rsid w:val="0045084C"/>
    <w:rsid w:val="00452EAA"/>
    <w:rsid w:val="00456EB7"/>
    <w:rsid w:val="004637F5"/>
    <w:rsid w:val="00465D55"/>
    <w:rsid w:val="00475961"/>
    <w:rsid w:val="00481FA0"/>
    <w:rsid w:val="00481FD0"/>
    <w:rsid w:val="00482A16"/>
    <w:rsid w:val="00483E02"/>
    <w:rsid w:val="00486322"/>
    <w:rsid w:val="00487629"/>
    <w:rsid w:val="0049049B"/>
    <w:rsid w:val="004911B5"/>
    <w:rsid w:val="00491659"/>
    <w:rsid w:val="00493048"/>
    <w:rsid w:val="00495E43"/>
    <w:rsid w:val="0049742A"/>
    <w:rsid w:val="004A272B"/>
    <w:rsid w:val="004A7A6D"/>
    <w:rsid w:val="004B18C3"/>
    <w:rsid w:val="004B252D"/>
    <w:rsid w:val="004B39F8"/>
    <w:rsid w:val="004C1309"/>
    <w:rsid w:val="004C5FBD"/>
    <w:rsid w:val="004C6990"/>
    <w:rsid w:val="004D42D1"/>
    <w:rsid w:val="004D4666"/>
    <w:rsid w:val="004E0AC8"/>
    <w:rsid w:val="004E0E53"/>
    <w:rsid w:val="004F506D"/>
    <w:rsid w:val="004F6610"/>
    <w:rsid w:val="005102B6"/>
    <w:rsid w:val="0051363A"/>
    <w:rsid w:val="00513862"/>
    <w:rsid w:val="00515E4C"/>
    <w:rsid w:val="00516190"/>
    <w:rsid w:val="00516926"/>
    <w:rsid w:val="005169D0"/>
    <w:rsid w:val="005239CF"/>
    <w:rsid w:val="005250E7"/>
    <w:rsid w:val="0052790F"/>
    <w:rsid w:val="00527D41"/>
    <w:rsid w:val="0053032A"/>
    <w:rsid w:val="00532C80"/>
    <w:rsid w:val="005338B6"/>
    <w:rsid w:val="00534213"/>
    <w:rsid w:val="00534329"/>
    <w:rsid w:val="00534578"/>
    <w:rsid w:val="00534DB9"/>
    <w:rsid w:val="005417DF"/>
    <w:rsid w:val="005527A2"/>
    <w:rsid w:val="00557BF6"/>
    <w:rsid w:val="005622E6"/>
    <w:rsid w:val="00563D4F"/>
    <w:rsid w:val="0056562D"/>
    <w:rsid w:val="00567122"/>
    <w:rsid w:val="00567C71"/>
    <w:rsid w:val="005705C2"/>
    <w:rsid w:val="005748FC"/>
    <w:rsid w:val="00576233"/>
    <w:rsid w:val="005775B0"/>
    <w:rsid w:val="00580D29"/>
    <w:rsid w:val="00581DC1"/>
    <w:rsid w:val="00582E6C"/>
    <w:rsid w:val="005831E5"/>
    <w:rsid w:val="00587403"/>
    <w:rsid w:val="005918CE"/>
    <w:rsid w:val="005927EB"/>
    <w:rsid w:val="00593497"/>
    <w:rsid w:val="00593F3F"/>
    <w:rsid w:val="00594EF9"/>
    <w:rsid w:val="005950E9"/>
    <w:rsid w:val="00595890"/>
    <w:rsid w:val="005959C3"/>
    <w:rsid w:val="00596668"/>
    <w:rsid w:val="00597492"/>
    <w:rsid w:val="005A0E54"/>
    <w:rsid w:val="005A140D"/>
    <w:rsid w:val="005A17E0"/>
    <w:rsid w:val="005A3782"/>
    <w:rsid w:val="005A4D77"/>
    <w:rsid w:val="005A716A"/>
    <w:rsid w:val="005B03C0"/>
    <w:rsid w:val="005B6123"/>
    <w:rsid w:val="005B62B9"/>
    <w:rsid w:val="005C4EFB"/>
    <w:rsid w:val="005D4206"/>
    <w:rsid w:val="005D484A"/>
    <w:rsid w:val="005E115D"/>
    <w:rsid w:val="005E31CA"/>
    <w:rsid w:val="005E53D3"/>
    <w:rsid w:val="005F209F"/>
    <w:rsid w:val="005F2445"/>
    <w:rsid w:val="005F3064"/>
    <w:rsid w:val="005F35B5"/>
    <w:rsid w:val="005F37F8"/>
    <w:rsid w:val="005F7697"/>
    <w:rsid w:val="005F7ECB"/>
    <w:rsid w:val="00602033"/>
    <w:rsid w:val="0060307D"/>
    <w:rsid w:val="00605C17"/>
    <w:rsid w:val="006110A8"/>
    <w:rsid w:val="0061147B"/>
    <w:rsid w:val="006158F8"/>
    <w:rsid w:val="00615A51"/>
    <w:rsid w:val="00620D33"/>
    <w:rsid w:val="00621923"/>
    <w:rsid w:val="00621FA4"/>
    <w:rsid w:val="00622B5F"/>
    <w:rsid w:val="00626C7C"/>
    <w:rsid w:val="00627F8B"/>
    <w:rsid w:val="0063139D"/>
    <w:rsid w:val="00632B77"/>
    <w:rsid w:val="00636865"/>
    <w:rsid w:val="00637EBA"/>
    <w:rsid w:val="00657377"/>
    <w:rsid w:val="0066017D"/>
    <w:rsid w:val="00661829"/>
    <w:rsid w:val="00663708"/>
    <w:rsid w:val="006653E5"/>
    <w:rsid w:val="0067310B"/>
    <w:rsid w:val="006742F2"/>
    <w:rsid w:val="0067604A"/>
    <w:rsid w:val="0067697C"/>
    <w:rsid w:val="0068778F"/>
    <w:rsid w:val="006930A7"/>
    <w:rsid w:val="006951A7"/>
    <w:rsid w:val="00695CDE"/>
    <w:rsid w:val="006A468C"/>
    <w:rsid w:val="006A522A"/>
    <w:rsid w:val="006A6045"/>
    <w:rsid w:val="006A6AEF"/>
    <w:rsid w:val="006A73A1"/>
    <w:rsid w:val="006A7BB5"/>
    <w:rsid w:val="006B06C4"/>
    <w:rsid w:val="006B18D3"/>
    <w:rsid w:val="006C480E"/>
    <w:rsid w:val="006C6641"/>
    <w:rsid w:val="006D098C"/>
    <w:rsid w:val="006D0D04"/>
    <w:rsid w:val="006D1D02"/>
    <w:rsid w:val="006D40A4"/>
    <w:rsid w:val="006D4D78"/>
    <w:rsid w:val="006D5DCB"/>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5788E"/>
    <w:rsid w:val="00760025"/>
    <w:rsid w:val="007619CB"/>
    <w:rsid w:val="00762F5B"/>
    <w:rsid w:val="00764872"/>
    <w:rsid w:val="00767E89"/>
    <w:rsid w:val="00771702"/>
    <w:rsid w:val="0077566C"/>
    <w:rsid w:val="0077682E"/>
    <w:rsid w:val="007775A2"/>
    <w:rsid w:val="00780BE1"/>
    <w:rsid w:val="00782057"/>
    <w:rsid w:val="00783C92"/>
    <w:rsid w:val="00790F47"/>
    <w:rsid w:val="00791F6E"/>
    <w:rsid w:val="007930F8"/>
    <w:rsid w:val="007933B7"/>
    <w:rsid w:val="00794672"/>
    <w:rsid w:val="007947D6"/>
    <w:rsid w:val="00794A96"/>
    <w:rsid w:val="00796E35"/>
    <w:rsid w:val="007A0FFA"/>
    <w:rsid w:val="007A3671"/>
    <w:rsid w:val="007A410D"/>
    <w:rsid w:val="007A5B10"/>
    <w:rsid w:val="007A7AE6"/>
    <w:rsid w:val="007B46FB"/>
    <w:rsid w:val="007B5AF5"/>
    <w:rsid w:val="007B7DFD"/>
    <w:rsid w:val="007C6A2B"/>
    <w:rsid w:val="007D0B8C"/>
    <w:rsid w:val="007D4F7D"/>
    <w:rsid w:val="007D57FE"/>
    <w:rsid w:val="007D5F5F"/>
    <w:rsid w:val="007D62A9"/>
    <w:rsid w:val="007D7FBB"/>
    <w:rsid w:val="007E2CF2"/>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4ED"/>
    <w:rsid w:val="0086787A"/>
    <w:rsid w:val="00870EFA"/>
    <w:rsid w:val="0087551C"/>
    <w:rsid w:val="00877B07"/>
    <w:rsid w:val="00877F90"/>
    <w:rsid w:val="00885090"/>
    <w:rsid w:val="008877AA"/>
    <w:rsid w:val="00890032"/>
    <w:rsid w:val="008921A6"/>
    <w:rsid w:val="0089378F"/>
    <w:rsid w:val="0089447B"/>
    <w:rsid w:val="008A509D"/>
    <w:rsid w:val="008A5622"/>
    <w:rsid w:val="008B3E61"/>
    <w:rsid w:val="008C0CFC"/>
    <w:rsid w:val="008C5F0D"/>
    <w:rsid w:val="008D1FEF"/>
    <w:rsid w:val="008D6031"/>
    <w:rsid w:val="008D6A1E"/>
    <w:rsid w:val="008D7EF1"/>
    <w:rsid w:val="008F52A2"/>
    <w:rsid w:val="008F5AC7"/>
    <w:rsid w:val="008F76BE"/>
    <w:rsid w:val="009040D1"/>
    <w:rsid w:val="00911492"/>
    <w:rsid w:val="00912D70"/>
    <w:rsid w:val="00917636"/>
    <w:rsid w:val="009221F9"/>
    <w:rsid w:val="0092301D"/>
    <w:rsid w:val="00925C26"/>
    <w:rsid w:val="00926CEC"/>
    <w:rsid w:val="00927452"/>
    <w:rsid w:val="0092779B"/>
    <w:rsid w:val="009328E7"/>
    <w:rsid w:val="00932976"/>
    <w:rsid w:val="0093586E"/>
    <w:rsid w:val="0094158B"/>
    <w:rsid w:val="00941A60"/>
    <w:rsid w:val="009428B3"/>
    <w:rsid w:val="009437DD"/>
    <w:rsid w:val="00944900"/>
    <w:rsid w:val="0095146E"/>
    <w:rsid w:val="009528C7"/>
    <w:rsid w:val="00953D48"/>
    <w:rsid w:val="00954217"/>
    <w:rsid w:val="00955E60"/>
    <w:rsid w:val="009562DD"/>
    <w:rsid w:val="00956598"/>
    <w:rsid w:val="009574E3"/>
    <w:rsid w:val="009618DA"/>
    <w:rsid w:val="00961F12"/>
    <w:rsid w:val="009635EA"/>
    <w:rsid w:val="00967032"/>
    <w:rsid w:val="00970577"/>
    <w:rsid w:val="0097232C"/>
    <w:rsid w:val="00975DB2"/>
    <w:rsid w:val="009823D7"/>
    <w:rsid w:val="00984E3A"/>
    <w:rsid w:val="009865E8"/>
    <w:rsid w:val="00987FF3"/>
    <w:rsid w:val="00991396"/>
    <w:rsid w:val="00991D4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AD0"/>
    <w:rsid w:val="009D4D02"/>
    <w:rsid w:val="009D5EE0"/>
    <w:rsid w:val="009E0E47"/>
    <w:rsid w:val="009E1A1A"/>
    <w:rsid w:val="009E2EFD"/>
    <w:rsid w:val="009E76EC"/>
    <w:rsid w:val="009F16CA"/>
    <w:rsid w:val="009F1C85"/>
    <w:rsid w:val="009F63B7"/>
    <w:rsid w:val="009F65E7"/>
    <w:rsid w:val="00A0031F"/>
    <w:rsid w:val="00A079BD"/>
    <w:rsid w:val="00A11FFA"/>
    <w:rsid w:val="00A149BC"/>
    <w:rsid w:val="00A1550E"/>
    <w:rsid w:val="00A17476"/>
    <w:rsid w:val="00A202DD"/>
    <w:rsid w:val="00A31E11"/>
    <w:rsid w:val="00A32DA9"/>
    <w:rsid w:val="00A33DB1"/>
    <w:rsid w:val="00A36D8E"/>
    <w:rsid w:val="00A37607"/>
    <w:rsid w:val="00A40852"/>
    <w:rsid w:val="00A50B2B"/>
    <w:rsid w:val="00A50C99"/>
    <w:rsid w:val="00A5312A"/>
    <w:rsid w:val="00A57EF4"/>
    <w:rsid w:val="00A61BE2"/>
    <w:rsid w:val="00A62BA9"/>
    <w:rsid w:val="00A63CDE"/>
    <w:rsid w:val="00A6586B"/>
    <w:rsid w:val="00A66B80"/>
    <w:rsid w:val="00A72994"/>
    <w:rsid w:val="00A73F4C"/>
    <w:rsid w:val="00A741FE"/>
    <w:rsid w:val="00A74AE7"/>
    <w:rsid w:val="00A84682"/>
    <w:rsid w:val="00A855F3"/>
    <w:rsid w:val="00A864BA"/>
    <w:rsid w:val="00A86D82"/>
    <w:rsid w:val="00A87DAB"/>
    <w:rsid w:val="00A90285"/>
    <w:rsid w:val="00A90BC5"/>
    <w:rsid w:val="00A91060"/>
    <w:rsid w:val="00A914AA"/>
    <w:rsid w:val="00A94A9A"/>
    <w:rsid w:val="00A95A96"/>
    <w:rsid w:val="00A96B20"/>
    <w:rsid w:val="00AA438B"/>
    <w:rsid w:val="00AA57E1"/>
    <w:rsid w:val="00AB1066"/>
    <w:rsid w:val="00AB4F8F"/>
    <w:rsid w:val="00AB6BA5"/>
    <w:rsid w:val="00AC22EA"/>
    <w:rsid w:val="00AC2A03"/>
    <w:rsid w:val="00AC3561"/>
    <w:rsid w:val="00AC4A16"/>
    <w:rsid w:val="00AD3678"/>
    <w:rsid w:val="00AD3C1D"/>
    <w:rsid w:val="00AE0561"/>
    <w:rsid w:val="00AE43CD"/>
    <w:rsid w:val="00AE5082"/>
    <w:rsid w:val="00AE5D9E"/>
    <w:rsid w:val="00AF541E"/>
    <w:rsid w:val="00AF7934"/>
    <w:rsid w:val="00B031BD"/>
    <w:rsid w:val="00B03A34"/>
    <w:rsid w:val="00B04B88"/>
    <w:rsid w:val="00B07174"/>
    <w:rsid w:val="00B20883"/>
    <w:rsid w:val="00B24692"/>
    <w:rsid w:val="00B31C4B"/>
    <w:rsid w:val="00B33DFD"/>
    <w:rsid w:val="00B35ADB"/>
    <w:rsid w:val="00B3700F"/>
    <w:rsid w:val="00B37796"/>
    <w:rsid w:val="00B44840"/>
    <w:rsid w:val="00B4699E"/>
    <w:rsid w:val="00B51BD9"/>
    <w:rsid w:val="00B52183"/>
    <w:rsid w:val="00B55927"/>
    <w:rsid w:val="00B6190A"/>
    <w:rsid w:val="00B64E0D"/>
    <w:rsid w:val="00B66D63"/>
    <w:rsid w:val="00B731C0"/>
    <w:rsid w:val="00B76B02"/>
    <w:rsid w:val="00B76D8D"/>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4299"/>
    <w:rsid w:val="00C14448"/>
    <w:rsid w:val="00C16E16"/>
    <w:rsid w:val="00C17B97"/>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06BE"/>
    <w:rsid w:val="00C53766"/>
    <w:rsid w:val="00C53C53"/>
    <w:rsid w:val="00C5416F"/>
    <w:rsid w:val="00C614AD"/>
    <w:rsid w:val="00C62FB4"/>
    <w:rsid w:val="00C637AA"/>
    <w:rsid w:val="00C72734"/>
    <w:rsid w:val="00C756A5"/>
    <w:rsid w:val="00C7680A"/>
    <w:rsid w:val="00C80D86"/>
    <w:rsid w:val="00C80F8A"/>
    <w:rsid w:val="00C92FE9"/>
    <w:rsid w:val="00C93567"/>
    <w:rsid w:val="00C9588B"/>
    <w:rsid w:val="00C95A34"/>
    <w:rsid w:val="00C96929"/>
    <w:rsid w:val="00CA0119"/>
    <w:rsid w:val="00CA0EE0"/>
    <w:rsid w:val="00CA24DD"/>
    <w:rsid w:val="00CA470E"/>
    <w:rsid w:val="00CB5632"/>
    <w:rsid w:val="00CB64B2"/>
    <w:rsid w:val="00CC1D02"/>
    <w:rsid w:val="00CC26EB"/>
    <w:rsid w:val="00CC2ED2"/>
    <w:rsid w:val="00CC3885"/>
    <w:rsid w:val="00CC3E40"/>
    <w:rsid w:val="00CC4BF7"/>
    <w:rsid w:val="00CD0CB4"/>
    <w:rsid w:val="00CD2BAB"/>
    <w:rsid w:val="00CD489E"/>
    <w:rsid w:val="00CD5508"/>
    <w:rsid w:val="00CE40FA"/>
    <w:rsid w:val="00CE7323"/>
    <w:rsid w:val="00CF1285"/>
    <w:rsid w:val="00CF506C"/>
    <w:rsid w:val="00D00AB2"/>
    <w:rsid w:val="00D016F8"/>
    <w:rsid w:val="00D02E19"/>
    <w:rsid w:val="00D0384E"/>
    <w:rsid w:val="00D04005"/>
    <w:rsid w:val="00D05082"/>
    <w:rsid w:val="00D1213B"/>
    <w:rsid w:val="00D12925"/>
    <w:rsid w:val="00D1469F"/>
    <w:rsid w:val="00D14E45"/>
    <w:rsid w:val="00D15F6A"/>
    <w:rsid w:val="00D2011B"/>
    <w:rsid w:val="00D20A40"/>
    <w:rsid w:val="00D20C78"/>
    <w:rsid w:val="00D22A70"/>
    <w:rsid w:val="00D25B18"/>
    <w:rsid w:val="00D342AA"/>
    <w:rsid w:val="00D35AE0"/>
    <w:rsid w:val="00D35D46"/>
    <w:rsid w:val="00D40ADD"/>
    <w:rsid w:val="00D40D2D"/>
    <w:rsid w:val="00D42200"/>
    <w:rsid w:val="00D5008A"/>
    <w:rsid w:val="00D51F01"/>
    <w:rsid w:val="00D57462"/>
    <w:rsid w:val="00D63C56"/>
    <w:rsid w:val="00D655D6"/>
    <w:rsid w:val="00D669B4"/>
    <w:rsid w:val="00D70594"/>
    <w:rsid w:val="00D710BA"/>
    <w:rsid w:val="00D72B88"/>
    <w:rsid w:val="00D73E23"/>
    <w:rsid w:val="00D81719"/>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3A7"/>
    <w:rsid w:val="00DD36A5"/>
    <w:rsid w:val="00DD472C"/>
    <w:rsid w:val="00DD6AC1"/>
    <w:rsid w:val="00DE5D2D"/>
    <w:rsid w:val="00DF3539"/>
    <w:rsid w:val="00DF56D2"/>
    <w:rsid w:val="00DF5836"/>
    <w:rsid w:val="00DF6A48"/>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4601C"/>
    <w:rsid w:val="00E51ED0"/>
    <w:rsid w:val="00E52A9E"/>
    <w:rsid w:val="00E53337"/>
    <w:rsid w:val="00E5335C"/>
    <w:rsid w:val="00E552AF"/>
    <w:rsid w:val="00E562CB"/>
    <w:rsid w:val="00E5795B"/>
    <w:rsid w:val="00E579FF"/>
    <w:rsid w:val="00E57FD9"/>
    <w:rsid w:val="00E61A4D"/>
    <w:rsid w:val="00E66694"/>
    <w:rsid w:val="00E7520C"/>
    <w:rsid w:val="00E754A7"/>
    <w:rsid w:val="00E759E9"/>
    <w:rsid w:val="00E81451"/>
    <w:rsid w:val="00E815BF"/>
    <w:rsid w:val="00E819E3"/>
    <w:rsid w:val="00E8279F"/>
    <w:rsid w:val="00E84AA3"/>
    <w:rsid w:val="00E84C60"/>
    <w:rsid w:val="00E86608"/>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4A62"/>
    <w:rsid w:val="00ED585C"/>
    <w:rsid w:val="00EE3470"/>
    <w:rsid w:val="00EE7436"/>
    <w:rsid w:val="00EF124F"/>
    <w:rsid w:val="00EF2CC5"/>
    <w:rsid w:val="00EF3830"/>
    <w:rsid w:val="00EF50B1"/>
    <w:rsid w:val="00EF60E6"/>
    <w:rsid w:val="00EF6CE2"/>
    <w:rsid w:val="00F0017C"/>
    <w:rsid w:val="00F047C1"/>
    <w:rsid w:val="00F052E0"/>
    <w:rsid w:val="00F06DAD"/>
    <w:rsid w:val="00F07B07"/>
    <w:rsid w:val="00F11314"/>
    <w:rsid w:val="00F12567"/>
    <w:rsid w:val="00F12E54"/>
    <w:rsid w:val="00F16AB6"/>
    <w:rsid w:val="00F213A7"/>
    <w:rsid w:val="00F22262"/>
    <w:rsid w:val="00F25961"/>
    <w:rsid w:val="00F27F1F"/>
    <w:rsid w:val="00F27FFA"/>
    <w:rsid w:val="00F32C8B"/>
    <w:rsid w:val="00F3784E"/>
    <w:rsid w:val="00F41D56"/>
    <w:rsid w:val="00F426B5"/>
    <w:rsid w:val="00F42F88"/>
    <w:rsid w:val="00F43728"/>
    <w:rsid w:val="00F501D8"/>
    <w:rsid w:val="00F50CBD"/>
    <w:rsid w:val="00F5239F"/>
    <w:rsid w:val="00F54136"/>
    <w:rsid w:val="00F54C41"/>
    <w:rsid w:val="00F560B0"/>
    <w:rsid w:val="00F61A46"/>
    <w:rsid w:val="00F641A5"/>
    <w:rsid w:val="00F66AB8"/>
    <w:rsid w:val="00F717E7"/>
    <w:rsid w:val="00F72FCC"/>
    <w:rsid w:val="00F81883"/>
    <w:rsid w:val="00F81F12"/>
    <w:rsid w:val="00F8252C"/>
    <w:rsid w:val="00F8258C"/>
    <w:rsid w:val="00F84586"/>
    <w:rsid w:val="00F868F2"/>
    <w:rsid w:val="00F8750E"/>
    <w:rsid w:val="00F91C8C"/>
    <w:rsid w:val="00F9586F"/>
    <w:rsid w:val="00F97C2E"/>
    <w:rsid w:val="00FA0D55"/>
    <w:rsid w:val="00FA2371"/>
    <w:rsid w:val="00FA3640"/>
    <w:rsid w:val="00FA5EB3"/>
    <w:rsid w:val="00FA70E3"/>
    <w:rsid w:val="00FA720E"/>
    <w:rsid w:val="00FB0FC7"/>
    <w:rsid w:val="00FB47A4"/>
    <w:rsid w:val="00FC70E8"/>
    <w:rsid w:val="00FD1CF9"/>
    <w:rsid w:val="00FD258D"/>
    <w:rsid w:val="00FD273F"/>
    <w:rsid w:val="00FD6745"/>
    <w:rsid w:val="00FD7A13"/>
    <w:rsid w:val="00FE1388"/>
    <w:rsid w:val="00FE1DD4"/>
    <w:rsid w:val="00FE2196"/>
    <w:rsid w:val="00FE508C"/>
    <w:rsid w:val="00FE521A"/>
    <w:rsid w:val="00FF016B"/>
    <w:rsid w:val="00FF038C"/>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 w:type="character" w:customStyle="1" w:styleId="SingleTxtGChar">
    <w:name w:val="_ Single Txt_G Char"/>
    <w:basedOn w:val="DefaultParagraphFont"/>
    <w:link w:val="SingleTxtG"/>
    <w:qFormat/>
    <w:rsid w:val="001A2E4E"/>
    <w:rPr>
      <w:lang w:val="fr-CH" w:eastAsia="en-US"/>
    </w:rPr>
  </w:style>
  <w:style w:type="character" w:customStyle="1" w:styleId="FootnoteTextChar">
    <w:name w:val="Footnote Text Char"/>
    <w:aliases w:val="5_G Char,PP Char"/>
    <w:link w:val="FootnoteText"/>
    <w:rsid w:val="00A61BE2"/>
    <w:rPr>
      <w:sz w:val="24"/>
      <w:lang w:eastAsia="en-US"/>
    </w:rPr>
  </w:style>
  <w:style w:type="character" w:styleId="PlaceholderText">
    <w:name w:val="Placeholder Text"/>
    <w:basedOn w:val="DefaultParagraphFont"/>
    <w:uiPriority w:val="99"/>
    <w:semiHidden/>
    <w:rsid w:val="00764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616">
      <w:bodyDiv w:val="1"/>
      <w:marLeft w:val="0"/>
      <w:marRight w:val="0"/>
      <w:marTop w:val="0"/>
      <w:marBottom w:val="0"/>
      <w:divBdr>
        <w:top w:val="none" w:sz="0" w:space="0" w:color="auto"/>
        <w:left w:val="none" w:sz="0" w:space="0" w:color="auto"/>
        <w:bottom w:val="none" w:sz="0" w:space="0" w:color="auto"/>
        <w:right w:val="none" w:sz="0" w:space="0" w:color="auto"/>
      </w:divBdr>
    </w:div>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284433250">
      <w:bodyDiv w:val="1"/>
      <w:marLeft w:val="0"/>
      <w:marRight w:val="0"/>
      <w:marTop w:val="0"/>
      <w:marBottom w:val="0"/>
      <w:divBdr>
        <w:top w:val="none" w:sz="0" w:space="0" w:color="auto"/>
        <w:left w:val="none" w:sz="0" w:space="0" w:color="auto"/>
        <w:bottom w:val="none" w:sz="0" w:space="0" w:color="auto"/>
        <w:right w:val="none" w:sz="0" w:space="0" w:color="auto"/>
      </w:divBdr>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89033774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393046187">
      <w:bodyDiv w:val="1"/>
      <w:marLeft w:val="0"/>
      <w:marRight w:val="0"/>
      <w:marTop w:val="0"/>
      <w:marBottom w:val="0"/>
      <w:divBdr>
        <w:top w:val="none" w:sz="0" w:space="0" w:color="auto"/>
        <w:left w:val="none" w:sz="0" w:space="0" w:color="auto"/>
        <w:bottom w:val="none" w:sz="0" w:space="0" w:color="auto"/>
        <w:right w:val="none" w:sz="0" w:space="0" w:color="auto"/>
      </w:divBdr>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2805937">
      <w:bodyDiv w:val="1"/>
      <w:marLeft w:val="0"/>
      <w:marRight w:val="0"/>
      <w:marTop w:val="0"/>
      <w:marBottom w:val="0"/>
      <w:divBdr>
        <w:top w:val="none" w:sz="0" w:space="0" w:color="auto"/>
        <w:left w:val="none" w:sz="0" w:space="0" w:color="auto"/>
        <w:bottom w:val="none" w:sz="0" w:space="0" w:color="auto"/>
        <w:right w:val="none" w:sz="0" w:space="0" w:color="auto"/>
      </w:divBdr>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C57DD-8D89-4807-9BD3-758520E2E362}">
  <ds:schemaRefs>
    <ds:schemaRef ds:uri="http://schemas.microsoft.com/sharepoint/v3/contenttype/forms"/>
  </ds:schemaRefs>
</ds:datastoreItem>
</file>

<file path=customXml/itemProps2.xml><?xml version="1.0" encoding="utf-8"?>
<ds:datastoreItem xmlns:ds="http://schemas.openxmlformats.org/officeDocument/2006/customXml" ds:itemID="{0D349467-E04B-448E-9704-39E3FC653DCA}">
  <ds:schemaRefs>
    <ds:schemaRef ds:uri="http://schemas.openxmlformats.org/officeDocument/2006/bibliography"/>
  </ds:schemaRefs>
</ds:datastoreItem>
</file>

<file path=customXml/itemProps3.xml><?xml version="1.0" encoding="utf-8"?>
<ds:datastoreItem xmlns:ds="http://schemas.openxmlformats.org/officeDocument/2006/customXml" ds:itemID="{696ECE5A-3D51-458B-A414-F019991BAC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E354C9-4427-4B76-A548-ADAF2EDA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1511</Words>
  <Characters>7889</Characters>
  <Application>Microsoft Office Word</Application>
  <DocSecurity>0</DocSecurity>
  <Lines>133</Lines>
  <Paragraphs>46</Paragraphs>
  <ScaleCrop>false</ScaleCrop>
  <HeadingPairs>
    <vt:vector size="8"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Dear Mr</vt:lpstr>
      <vt:lpstr>Dear Mr</vt:lpstr>
      <vt:lpstr>Dear Mr</vt:lpstr>
      <vt:lpstr>Dear Mr</vt:lpstr>
    </vt:vector>
  </TitlesOfParts>
  <Company>НАМИ</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Francois Guichard</cp:lastModifiedBy>
  <cp:revision>5</cp:revision>
  <cp:lastPrinted>2018-09-24T12:22:00Z</cp:lastPrinted>
  <dcterms:created xsi:type="dcterms:W3CDTF">2021-09-20T09:13:00Z</dcterms:created>
  <dcterms:modified xsi:type="dcterms:W3CDTF">2021-09-20T13:46:00Z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