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395"/>
        <w:gridCol w:w="4961"/>
      </w:tblGrid>
      <w:tr w:rsidR="006A522A" w:rsidRPr="009C0923" w14:paraId="5F0DA7EA" w14:textId="77777777">
        <w:tc>
          <w:tcPr>
            <w:tcW w:w="4395" w:type="dxa"/>
          </w:tcPr>
          <w:p w14:paraId="447A084C" w14:textId="77777777" w:rsidR="006A522A" w:rsidRPr="00A95A96" w:rsidRDefault="00270D0F" w:rsidP="006A522A">
            <w:pPr>
              <w:pStyle w:val="Header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Sub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mitted by the </w:t>
            </w:r>
            <w:r w:rsidR="000220CD">
              <w:rPr>
                <w:sz w:val="20"/>
                <w:szCs w:val="20"/>
                <w:lang w:val="en-GB"/>
              </w:rPr>
              <w:t>GRSG C</w:t>
            </w:r>
            <w:r w:rsidR="00B9263E" w:rsidRPr="00A95A96">
              <w:rPr>
                <w:sz w:val="20"/>
                <w:szCs w:val="20"/>
                <w:lang w:val="en-GB"/>
              </w:rPr>
              <w:t>hair</w:t>
            </w:r>
          </w:p>
        </w:tc>
        <w:tc>
          <w:tcPr>
            <w:tcW w:w="4961" w:type="dxa"/>
          </w:tcPr>
          <w:p w14:paraId="189D1711" w14:textId="352C3CA1" w:rsidR="006A522A" w:rsidRPr="00A95A96" w:rsidRDefault="006A522A" w:rsidP="000F210B">
            <w:pPr>
              <w:ind w:left="1207"/>
              <w:rPr>
                <w:b/>
                <w:bCs/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u w:val="single"/>
                <w:lang w:val="en-GB"/>
              </w:rPr>
              <w:t>Informal document</w:t>
            </w:r>
            <w:r w:rsidRPr="00A95A96">
              <w:rPr>
                <w:sz w:val="20"/>
                <w:szCs w:val="20"/>
                <w:lang w:val="en-GB"/>
              </w:rPr>
              <w:t xml:space="preserve"> </w:t>
            </w:r>
            <w:r w:rsidRPr="00A95A96">
              <w:rPr>
                <w:b/>
                <w:bCs/>
                <w:sz w:val="20"/>
                <w:szCs w:val="20"/>
                <w:lang w:val="en-GB"/>
              </w:rPr>
              <w:t>GRSG-</w:t>
            </w:r>
            <w:r w:rsidR="009E0E47" w:rsidRPr="00A95A96"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9C0923">
              <w:rPr>
                <w:b/>
                <w:bCs/>
                <w:sz w:val="20"/>
                <w:szCs w:val="20"/>
                <w:lang w:val="en-GB"/>
              </w:rPr>
              <w:t>2</w:t>
            </w:r>
            <w:r w:rsidR="00694485">
              <w:rPr>
                <w:b/>
                <w:bCs/>
                <w:sz w:val="20"/>
                <w:szCs w:val="20"/>
                <w:lang w:val="en-GB"/>
              </w:rPr>
              <w:t>2</w:t>
            </w:r>
            <w:r w:rsidRPr="00A95A96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FE508C" w:rsidRPr="00A95A96">
              <w:rPr>
                <w:b/>
                <w:bCs/>
                <w:sz w:val="20"/>
                <w:szCs w:val="20"/>
                <w:lang w:val="en-GB"/>
              </w:rPr>
              <w:t>0</w:t>
            </w:r>
            <w:r w:rsidR="000228DB" w:rsidRPr="00A95A96">
              <w:rPr>
                <w:b/>
                <w:bCs/>
                <w:sz w:val="20"/>
                <w:szCs w:val="20"/>
                <w:lang w:val="en-GB"/>
              </w:rPr>
              <w:t>1</w:t>
            </w:r>
          </w:p>
          <w:p w14:paraId="5D8A9747" w14:textId="289701E3" w:rsidR="006A522A" w:rsidRPr="00A95A96" w:rsidRDefault="0026000D" w:rsidP="000F210B">
            <w:pPr>
              <w:pStyle w:val="Header"/>
              <w:ind w:left="1207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(</w:t>
            </w:r>
            <w:r w:rsidR="00262ADB" w:rsidRPr="00A95A96">
              <w:rPr>
                <w:sz w:val="20"/>
                <w:szCs w:val="20"/>
                <w:lang w:val="en-GB"/>
              </w:rPr>
              <w:t>1</w:t>
            </w:r>
            <w:r w:rsidR="009C0923">
              <w:rPr>
                <w:sz w:val="20"/>
                <w:szCs w:val="20"/>
                <w:lang w:val="en-GB"/>
              </w:rPr>
              <w:t>2</w:t>
            </w:r>
            <w:r w:rsidR="003F5A01">
              <w:rPr>
                <w:sz w:val="20"/>
                <w:szCs w:val="20"/>
                <w:lang w:val="en-GB"/>
              </w:rPr>
              <w:t>2</w:t>
            </w:r>
            <w:r w:rsidR="004D2D78">
              <w:rPr>
                <w:sz w:val="20"/>
                <w:szCs w:val="20"/>
                <w:lang w:val="en-GB"/>
              </w:rPr>
              <w:t>nd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 GRSG, </w:t>
            </w:r>
            <w:r w:rsidR="00CC7D7F">
              <w:rPr>
                <w:sz w:val="20"/>
                <w:szCs w:val="20"/>
                <w:lang w:val="en-GB"/>
              </w:rPr>
              <w:t>1</w:t>
            </w:r>
            <w:r w:rsidR="009C0923">
              <w:rPr>
                <w:sz w:val="20"/>
                <w:szCs w:val="20"/>
                <w:lang w:val="en-GB"/>
              </w:rPr>
              <w:t>2</w:t>
            </w:r>
            <w:r w:rsidR="00DA1D8C">
              <w:rPr>
                <w:sz w:val="20"/>
                <w:szCs w:val="20"/>
                <w:lang w:val="en-GB"/>
              </w:rPr>
              <w:t>-</w:t>
            </w:r>
            <w:r w:rsidR="00CC7D7F">
              <w:rPr>
                <w:sz w:val="20"/>
                <w:szCs w:val="20"/>
                <w:lang w:val="en-GB"/>
              </w:rPr>
              <w:t>1</w:t>
            </w:r>
            <w:r w:rsidR="004D2D78">
              <w:rPr>
                <w:sz w:val="20"/>
                <w:szCs w:val="20"/>
                <w:lang w:val="en-GB"/>
              </w:rPr>
              <w:t>5</w:t>
            </w:r>
            <w:r w:rsidR="00DA1D8C" w:rsidRPr="00DA1D8C">
              <w:rPr>
                <w:sz w:val="20"/>
                <w:szCs w:val="20"/>
                <w:lang w:val="en-GB"/>
              </w:rPr>
              <w:t xml:space="preserve"> </w:t>
            </w:r>
            <w:bookmarkStart w:id="0" w:name="_Hlk82778038"/>
            <w:r w:rsidR="00694485">
              <w:rPr>
                <w:sz w:val="20"/>
                <w:szCs w:val="20"/>
                <w:lang w:val="en-GB"/>
              </w:rPr>
              <w:t>October</w:t>
            </w:r>
            <w:bookmarkEnd w:id="0"/>
            <w:r w:rsidR="00DA1D8C" w:rsidRPr="00DA1D8C">
              <w:rPr>
                <w:sz w:val="20"/>
                <w:szCs w:val="20"/>
                <w:lang w:val="en-GB"/>
              </w:rPr>
              <w:t xml:space="preserve"> </w:t>
            </w:r>
            <w:r w:rsidR="00233D81" w:rsidRPr="00233D81">
              <w:rPr>
                <w:sz w:val="20"/>
                <w:szCs w:val="20"/>
                <w:lang w:val="en-GB"/>
              </w:rPr>
              <w:t>20</w:t>
            </w:r>
            <w:r w:rsidR="00DA1D8C">
              <w:rPr>
                <w:sz w:val="20"/>
                <w:szCs w:val="20"/>
                <w:lang w:val="en-GB"/>
              </w:rPr>
              <w:t>2</w:t>
            </w:r>
            <w:r w:rsidR="009C0923">
              <w:rPr>
                <w:sz w:val="20"/>
                <w:szCs w:val="20"/>
                <w:lang w:val="en-GB"/>
              </w:rPr>
              <w:t>1</w:t>
            </w:r>
          </w:p>
          <w:p w14:paraId="28DA7029" w14:textId="77777777" w:rsidR="006A522A" w:rsidRPr="00A95A96" w:rsidRDefault="00DB209F" w:rsidP="000F210B">
            <w:pPr>
              <w:pStyle w:val="Header"/>
              <w:ind w:left="1207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 xml:space="preserve">Agenda item </w:t>
            </w:r>
            <w:r w:rsidR="000228DB" w:rsidRPr="00A95A96">
              <w:rPr>
                <w:sz w:val="20"/>
                <w:szCs w:val="20"/>
                <w:lang w:val="en-GB"/>
              </w:rPr>
              <w:t>1</w:t>
            </w:r>
            <w:r w:rsidR="006A522A" w:rsidRPr="00A95A96">
              <w:rPr>
                <w:sz w:val="20"/>
                <w:szCs w:val="20"/>
                <w:lang w:val="en-GB"/>
              </w:rPr>
              <w:t>)</w:t>
            </w:r>
          </w:p>
        </w:tc>
      </w:tr>
    </w:tbl>
    <w:p w14:paraId="100864B9" w14:textId="77777777" w:rsidR="00D33908" w:rsidRDefault="00C259A5" w:rsidP="006B1461">
      <w:pPr>
        <w:pStyle w:val="HChG"/>
        <w:ind w:left="0" w:right="-3" w:firstLine="0"/>
        <w:jc w:val="both"/>
      </w:pPr>
      <w:r w:rsidRPr="00A95A96">
        <w:tab/>
      </w:r>
    </w:p>
    <w:p w14:paraId="29EF9FBD" w14:textId="7E38D2E1" w:rsidR="008645BD" w:rsidRPr="0034260D" w:rsidRDefault="008645BD" w:rsidP="006B1461">
      <w:pPr>
        <w:pStyle w:val="HChG"/>
        <w:ind w:left="0" w:right="-3" w:firstLine="0"/>
        <w:jc w:val="both"/>
      </w:pPr>
      <w:r>
        <w:t>Running order of the 1</w:t>
      </w:r>
      <w:r w:rsidR="00042E55">
        <w:t>2</w:t>
      </w:r>
      <w:r w:rsidR="004D2D78">
        <w:t>2nd</w:t>
      </w:r>
      <w:r>
        <w:t xml:space="preserve"> </w:t>
      </w:r>
      <w:r w:rsidR="00CC7D7F">
        <w:t xml:space="preserve">virtual </w:t>
      </w:r>
      <w:r>
        <w:t>session of GRSG (</w:t>
      </w:r>
      <w:r w:rsidR="00CC7D7F">
        <w:t>1</w:t>
      </w:r>
      <w:r w:rsidR="00042E55">
        <w:t>2</w:t>
      </w:r>
      <w:r w:rsidR="00DA1D8C">
        <w:t xml:space="preserve"> - </w:t>
      </w:r>
      <w:r w:rsidR="00CC7D7F">
        <w:t>1</w:t>
      </w:r>
      <w:r w:rsidR="6866D370">
        <w:t>5</w:t>
      </w:r>
      <w:r w:rsidR="00DA1D8C">
        <w:t xml:space="preserve"> </w:t>
      </w:r>
      <w:r w:rsidR="00C24569">
        <w:t>October</w:t>
      </w:r>
      <w:r w:rsidR="00DA1D8C">
        <w:t xml:space="preserve"> </w:t>
      </w:r>
      <w:r>
        <w:t>20</w:t>
      </w:r>
      <w:r w:rsidR="00DA1D8C">
        <w:t>2</w:t>
      </w:r>
      <w:r w:rsidR="00042E55">
        <w:t>1</w:t>
      </w:r>
      <w:r>
        <w:t>)</w:t>
      </w:r>
    </w:p>
    <w:p w14:paraId="2CC70091" w14:textId="2010BCED" w:rsidR="00897E92" w:rsidRPr="00D33908" w:rsidRDefault="00CC7D7F" w:rsidP="00897E92">
      <w:pPr>
        <w:tabs>
          <w:tab w:val="left" w:pos="1701"/>
        </w:tabs>
        <w:ind w:left="98" w:right="281"/>
        <w:rPr>
          <w:sz w:val="22"/>
          <w:szCs w:val="22"/>
          <w:lang w:val="en-GB" w:eastAsia="en-US"/>
        </w:rPr>
      </w:pPr>
      <w:r w:rsidRPr="00D33908">
        <w:rPr>
          <w:b/>
          <w:sz w:val="22"/>
          <w:szCs w:val="22"/>
          <w:lang w:val="en-GB" w:eastAsia="en-US"/>
        </w:rPr>
        <w:t>GRSG 1</w:t>
      </w:r>
      <w:r w:rsidR="008B1132">
        <w:rPr>
          <w:b/>
          <w:sz w:val="22"/>
          <w:szCs w:val="22"/>
          <w:lang w:val="en-GB" w:eastAsia="en-US"/>
        </w:rPr>
        <w:t>2</w:t>
      </w:r>
      <w:r w:rsidR="004D2D78">
        <w:rPr>
          <w:b/>
          <w:sz w:val="22"/>
          <w:szCs w:val="22"/>
          <w:lang w:val="en-GB" w:eastAsia="en-US"/>
        </w:rPr>
        <w:t>2nd</w:t>
      </w:r>
      <w:r w:rsidRPr="00D33908">
        <w:rPr>
          <w:b/>
          <w:sz w:val="22"/>
          <w:szCs w:val="22"/>
          <w:lang w:val="en-GB" w:eastAsia="en-US"/>
        </w:rPr>
        <w:t xml:space="preserve"> session will be held virtually via WebEx without interpretation</w:t>
      </w:r>
      <w:r w:rsidR="00650F66">
        <w:rPr>
          <w:b/>
          <w:sz w:val="22"/>
          <w:szCs w:val="22"/>
          <w:lang w:val="en-GB" w:eastAsia="en-US"/>
        </w:rPr>
        <w:t xml:space="preserve"> on 12 to 1</w:t>
      </w:r>
      <w:r w:rsidR="004D2D78">
        <w:rPr>
          <w:b/>
          <w:sz w:val="22"/>
          <w:szCs w:val="22"/>
          <w:lang w:val="en-GB" w:eastAsia="en-US"/>
        </w:rPr>
        <w:t>4</w:t>
      </w:r>
      <w:r w:rsidR="00650F66">
        <w:rPr>
          <w:b/>
          <w:sz w:val="22"/>
          <w:szCs w:val="22"/>
          <w:lang w:val="en-GB" w:eastAsia="en-US"/>
        </w:rPr>
        <w:t xml:space="preserve"> </w:t>
      </w:r>
      <w:r w:rsidR="00C24569" w:rsidRPr="00C24569">
        <w:rPr>
          <w:b/>
          <w:sz w:val="22"/>
          <w:szCs w:val="22"/>
          <w:lang w:val="en-GB" w:eastAsia="en-US"/>
        </w:rPr>
        <w:t>October</w:t>
      </w:r>
      <w:r w:rsidR="00650F66">
        <w:rPr>
          <w:b/>
          <w:sz w:val="22"/>
          <w:szCs w:val="22"/>
          <w:lang w:val="en-GB" w:eastAsia="en-US"/>
        </w:rPr>
        <w:t xml:space="preserve"> 2021 and with interpretation on 1</w:t>
      </w:r>
      <w:r w:rsidR="00C24569">
        <w:rPr>
          <w:b/>
          <w:sz w:val="22"/>
          <w:szCs w:val="22"/>
          <w:lang w:val="en-GB" w:eastAsia="en-US"/>
        </w:rPr>
        <w:t>5</w:t>
      </w:r>
      <w:r w:rsidR="00650F66">
        <w:rPr>
          <w:b/>
          <w:sz w:val="22"/>
          <w:szCs w:val="22"/>
          <w:lang w:val="en-GB" w:eastAsia="en-US"/>
        </w:rPr>
        <w:t xml:space="preserve"> </w:t>
      </w:r>
      <w:r w:rsidR="00C24569" w:rsidRPr="00C24569">
        <w:rPr>
          <w:b/>
          <w:sz w:val="22"/>
          <w:szCs w:val="22"/>
          <w:lang w:val="en-GB" w:eastAsia="en-US"/>
        </w:rPr>
        <w:t>October</w:t>
      </w:r>
      <w:r w:rsidR="00294917">
        <w:rPr>
          <w:b/>
          <w:sz w:val="22"/>
          <w:szCs w:val="22"/>
          <w:lang w:val="en-GB" w:eastAsia="en-US"/>
        </w:rPr>
        <w:t xml:space="preserve"> 2021</w:t>
      </w:r>
      <w:r w:rsidRPr="00D33908">
        <w:rPr>
          <w:b/>
          <w:sz w:val="22"/>
          <w:szCs w:val="22"/>
          <w:lang w:val="en-GB" w:eastAsia="en-US"/>
        </w:rPr>
        <w:t xml:space="preserve">. </w:t>
      </w:r>
      <w:r w:rsidR="00294917">
        <w:rPr>
          <w:b/>
          <w:sz w:val="22"/>
          <w:szCs w:val="22"/>
          <w:lang w:val="en-GB" w:eastAsia="en-US"/>
        </w:rPr>
        <w:br/>
      </w:r>
      <w:r w:rsidRPr="00D33908">
        <w:rPr>
          <w:b/>
          <w:sz w:val="22"/>
          <w:szCs w:val="22"/>
          <w:lang w:val="en-GB" w:eastAsia="en-US"/>
        </w:rPr>
        <w:t xml:space="preserve">The meeting will last </w:t>
      </w:r>
      <w:r w:rsidR="002649E8">
        <w:rPr>
          <w:b/>
          <w:sz w:val="22"/>
          <w:szCs w:val="22"/>
          <w:lang w:val="en-GB" w:eastAsia="en-US"/>
        </w:rPr>
        <w:t>on</w:t>
      </w:r>
      <w:r w:rsidR="00650F66">
        <w:rPr>
          <w:b/>
          <w:sz w:val="22"/>
          <w:szCs w:val="22"/>
          <w:lang w:val="en-GB" w:eastAsia="en-US"/>
        </w:rPr>
        <w:t xml:space="preserve"> </w:t>
      </w:r>
      <w:r w:rsidR="002649E8">
        <w:rPr>
          <w:b/>
          <w:sz w:val="22"/>
          <w:szCs w:val="22"/>
          <w:lang w:val="en-GB" w:eastAsia="en-US"/>
        </w:rPr>
        <w:t>12 to 1</w:t>
      </w:r>
      <w:r w:rsidR="00584394">
        <w:rPr>
          <w:b/>
          <w:sz w:val="22"/>
          <w:szCs w:val="22"/>
          <w:lang w:val="en-GB" w:eastAsia="en-US"/>
        </w:rPr>
        <w:t>4</w:t>
      </w:r>
      <w:r w:rsidR="002649E8">
        <w:rPr>
          <w:b/>
          <w:sz w:val="22"/>
          <w:szCs w:val="22"/>
          <w:lang w:val="en-GB" w:eastAsia="en-US"/>
        </w:rPr>
        <w:t xml:space="preserve"> </w:t>
      </w:r>
      <w:r w:rsidR="00C24569" w:rsidRPr="00C24569">
        <w:rPr>
          <w:b/>
          <w:sz w:val="22"/>
          <w:szCs w:val="22"/>
          <w:lang w:val="en-GB" w:eastAsia="en-US"/>
        </w:rPr>
        <w:t xml:space="preserve">October </w:t>
      </w:r>
      <w:r w:rsidR="002649E8">
        <w:rPr>
          <w:b/>
          <w:sz w:val="22"/>
          <w:szCs w:val="22"/>
          <w:lang w:val="en-GB" w:eastAsia="en-US"/>
        </w:rPr>
        <w:t xml:space="preserve">2021 from 12:30 </w:t>
      </w:r>
      <w:r w:rsidR="008F173C">
        <w:rPr>
          <w:b/>
          <w:sz w:val="22"/>
          <w:szCs w:val="22"/>
          <w:lang w:val="en-GB" w:eastAsia="en-US"/>
        </w:rPr>
        <w:t xml:space="preserve">p.m. </w:t>
      </w:r>
      <w:r w:rsidR="002649E8">
        <w:rPr>
          <w:b/>
          <w:sz w:val="22"/>
          <w:szCs w:val="22"/>
          <w:lang w:val="en-GB" w:eastAsia="en-US"/>
        </w:rPr>
        <w:t>to 15:30</w:t>
      </w:r>
      <w:r w:rsidR="008F173C">
        <w:rPr>
          <w:b/>
          <w:sz w:val="22"/>
          <w:szCs w:val="22"/>
          <w:lang w:val="en-GB" w:eastAsia="en-US"/>
        </w:rPr>
        <w:t xml:space="preserve"> </w:t>
      </w:r>
      <w:r w:rsidR="002649E8">
        <w:rPr>
          <w:b/>
          <w:sz w:val="22"/>
          <w:szCs w:val="22"/>
          <w:lang w:val="en-GB" w:eastAsia="en-US"/>
        </w:rPr>
        <w:t>p.m.</w:t>
      </w:r>
      <w:r w:rsidR="008F173C">
        <w:rPr>
          <w:b/>
          <w:sz w:val="22"/>
          <w:szCs w:val="22"/>
          <w:lang w:val="en-GB" w:eastAsia="en-US"/>
        </w:rPr>
        <w:t xml:space="preserve"> </w:t>
      </w:r>
      <w:r w:rsidRPr="00D33908">
        <w:rPr>
          <w:b/>
          <w:sz w:val="22"/>
          <w:szCs w:val="22"/>
          <w:lang w:val="en-GB" w:eastAsia="en-US"/>
        </w:rPr>
        <w:t xml:space="preserve"> </w:t>
      </w:r>
      <w:r w:rsidR="008F173C">
        <w:rPr>
          <w:b/>
          <w:sz w:val="22"/>
          <w:szCs w:val="22"/>
          <w:lang w:val="en-GB" w:eastAsia="en-US"/>
        </w:rPr>
        <w:t>and on 1</w:t>
      </w:r>
      <w:r w:rsidR="00584394">
        <w:rPr>
          <w:b/>
          <w:sz w:val="22"/>
          <w:szCs w:val="22"/>
          <w:lang w:val="en-GB" w:eastAsia="en-US"/>
        </w:rPr>
        <w:t>5</w:t>
      </w:r>
      <w:r w:rsidR="008F173C">
        <w:rPr>
          <w:b/>
          <w:sz w:val="22"/>
          <w:szCs w:val="22"/>
          <w:lang w:val="en-GB" w:eastAsia="en-US"/>
        </w:rPr>
        <w:t xml:space="preserve"> </w:t>
      </w:r>
      <w:r w:rsidR="00C24569" w:rsidRPr="00C24569">
        <w:rPr>
          <w:b/>
          <w:sz w:val="22"/>
          <w:szCs w:val="22"/>
          <w:lang w:val="en-GB" w:eastAsia="en-US"/>
        </w:rPr>
        <w:t>October</w:t>
      </w:r>
      <w:r w:rsidR="008F173C">
        <w:rPr>
          <w:b/>
          <w:sz w:val="22"/>
          <w:szCs w:val="22"/>
          <w:lang w:val="en-GB" w:eastAsia="en-US"/>
        </w:rPr>
        <w:t xml:space="preserve"> 20</w:t>
      </w:r>
      <w:r w:rsidR="003E3B46">
        <w:rPr>
          <w:b/>
          <w:sz w:val="22"/>
          <w:szCs w:val="22"/>
          <w:lang w:val="en-GB" w:eastAsia="en-US"/>
        </w:rPr>
        <w:t xml:space="preserve">21 </w:t>
      </w:r>
      <w:r w:rsidRPr="00D33908">
        <w:rPr>
          <w:b/>
          <w:sz w:val="22"/>
          <w:szCs w:val="22"/>
          <w:lang w:val="en-GB" w:eastAsia="en-US"/>
        </w:rPr>
        <w:t>from 2:</w:t>
      </w:r>
      <w:r w:rsidR="00CC3B28">
        <w:rPr>
          <w:b/>
          <w:sz w:val="22"/>
          <w:szCs w:val="22"/>
          <w:lang w:val="en-GB" w:eastAsia="en-US"/>
        </w:rPr>
        <w:t>3</w:t>
      </w:r>
      <w:r w:rsidRPr="00D33908">
        <w:rPr>
          <w:b/>
          <w:sz w:val="22"/>
          <w:szCs w:val="22"/>
          <w:lang w:val="en-GB" w:eastAsia="en-US"/>
        </w:rPr>
        <w:t xml:space="preserve">0 p.m. to </w:t>
      </w:r>
      <w:r w:rsidR="00004DC0">
        <w:rPr>
          <w:b/>
          <w:sz w:val="22"/>
          <w:szCs w:val="22"/>
          <w:lang w:val="en-GB" w:eastAsia="en-US"/>
        </w:rPr>
        <w:t>5</w:t>
      </w:r>
      <w:r w:rsidRPr="00D33908">
        <w:rPr>
          <w:b/>
          <w:sz w:val="22"/>
          <w:szCs w:val="22"/>
          <w:lang w:val="en-GB" w:eastAsia="en-US"/>
        </w:rPr>
        <w:t>:</w:t>
      </w:r>
      <w:r w:rsidR="00CC3B28">
        <w:rPr>
          <w:b/>
          <w:sz w:val="22"/>
          <w:szCs w:val="22"/>
          <w:lang w:val="en-GB" w:eastAsia="en-US"/>
        </w:rPr>
        <w:t>3</w:t>
      </w:r>
      <w:r w:rsidRPr="00D33908">
        <w:rPr>
          <w:b/>
          <w:sz w:val="22"/>
          <w:szCs w:val="22"/>
          <w:lang w:val="en-GB" w:eastAsia="en-US"/>
        </w:rPr>
        <w:t xml:space="preserve">0 p.m. Geneva time. </w:t>
      </w:r>
    </w:p>
    <w:p w14:paraId="696D8A8C" w14:textId="77777777" w:rsidR="00CD40D7" w:rsidRPr="00D33908" w:rsidRDefault="00CD40D7" w:rsidP="00CD40D7">
      <w:pPr>
        <w:spacing w:line="240" w:lineRule="atLeast"/>
        <w:rPr>
          <w:b/>
          <w:sz w:val="22"/>
          <w:szCs w:val="22"/>
          <w:lang w:val="en-GB" w:eastAsia="en-US"/>
        </w:rPr>
      </w:pPr>
    </w:p>
    <w:p w14:paraId="2A690ED4" w14:textId="30F99B58" w:rsidR="008645BD" w:rsidRPr="00D33908" w:rsidRDefault="008645BD" w:rsidP="00CD40D7">
      <w:pPr>
        <w:spacing w:line="240" w:lineRule="atLeast"/>
        <w:rPr>
          <w:b/>
          <w:sz w:val="22"/>
          <w:szCs w:val="22"/>
          <w:lang w:val="en-GB" w:eastAsia="en-US"/>
        </w:rPr>
      </w:pPr>
    </w:p>
    <w:tbl>
      <w:tblPr>
        <w:tblW w:w="10028" w:type="dxa"/>
        <w:tblLook w:val="01E0" w:firstRow="1" w:lastRow="1" w:firstColumn="1" w:lastColumn="1" w:noHBand="0" w:noVBand="0"/>
      </w:tblPr>
      <w:tblGrid>
        <w:gridCol w:w="2552"/>
        <w:gridCol w:w="7476"/>
      </w:tblGrid>
      <w:tr w:rsidR="002846F8" w:rsidRPr="00DF3A4E" w14:paraId="4048FDE6" w14:textId="77777777" w:rsidTr="00B3206F">
        <w:trPr>
          <w:trHeight w:val="952"/>
        </w:trPr>
        <w:tc>
          <w:tcPr>
            <w:tcW w:w="2552" w:type="dxa"/>
            <w:shd w:val="clear" w:color="auto" w:fill="auto"/>
            <w:tcMar>
              <w:top w:w="113" w:type="dxa"/>
            </w:tcMar>
          </w:tcPr>
          <w:p w14:paraId="637E9735" w14:textId="4095EF7E" w:rsidR="002846F8" w:rsidRPr="00D33908" w:rsidRDefault="002846F8" w:rsidP="002846F8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  <w:p w14:paraId="0A7BC664" w14:textId="5189CF2C" w:rsidR="002846F8" w:rsidRPr="00D33908" w:rsidRDefault="00DF3A4E" w:rsidP="002846F8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Tues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>day, 1</w:t>
            </w:r>
            <w:r>
              <w:rPr>
                <w:b/>
                <w:sz w:val="22"/>
                <w:szCs w:val="22"/>
                <w:lang w:val="en-GB" w:eastAsia="en-US"/>
              </w:rPr>
              <w:t>2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 w:rsidRPr="00C24569">
              <w:rPr>
                <w:b/>
                <w:sz w:val="22"/>
                <w:szCs w:val="22"/>
                <w:lang w:val="en-GB" w:eastAsia="en-US"/>
              </w:rPr>
              <w:t>October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br/>
            </w:r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>
              <w:rPr>
                <w:bCs/>
                <w:sz w:val="22"/>
                <w:szCs w:val="22"/>
                <w:lang w:val="en-GB" w:eastAsia="en-US"/>
              </w:rPr>
              <w:t>1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2.</w:t>
            </w:r>
            <w:r>
              <w:rPr>
                <w:bCs/>
                <w:sz w:val="22"/>
                <w:szCs w:val="22"/>
                <w:lang w:val="en-GB" w:eastAsia="en-US"/>
              </w:rPr>
              <w:t>3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0 </w:t>
            </w:r>
            <w:r>
              <w:rPr>
                <w:bCs/>
                <w:sz w:val="22"/>
                <w:szCs w:val="22"/>
                <w:lang w:val="en-GB" w:eastAsia="en-US"/>
              </w:rPr>
              <w:t>p</w:t>
            </w:r>
            <w:r w:rsidR="00DC21A9">
              <w:rPr>
                <w:bCs/>
                <w:sz w:val="22"/>
                <w:szCs w:val="22"/>
                <w:lang w:val="en-GB" w:eastAsia="en-US"/>
              </w:rPr>
              <w:t>.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m</w:t>
            </w:r>
            <w:r w:rsidR="00DC21A9">
              <w:rPr>
                <w:bCs/>
                <w:sz w:val="22"/>
                <w:szCs w:val="22"/>
                <w:lang w:val="en-GB" w:eastAsia="en-US"/>
              </w:rPr>
              <w:t>.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3632619B" w14:textId="312EC2B8" w:rsidR="007C7E88" w:rsidRDefault="007C7E88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Opening remarks </w:t>
            </w:r>
            <w:r w:rsidRPr="00C46168">
              <w:rPr>
                <w:sz w:val="22"/>
                <w:szCs w:val="22"/>
                <w:lang w:val="en-GB"/>
              </w:rPr>
              <w:t xml:space="preserve">by </w:t>
            </w:r>
            <w:r w:rsidR="003354D8" w:rsidRPr="00C46168">
              <w:rPr>
                <w:sz w:val="22"/>
                <w:szCs w:val="22"/>
                <w:lang w:val="en-GB"/>
              </w:rPr>
              <w:t>Deputy Executive Secretary</w:t>
            </w:r>
          </w:p>
          <w:p w14:paraId="4976A0A7" w14:textId="37B5029F" w:rsidR="002846F8" w:rsidRPr="00D33908" w:rsidRDefault="002846F8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bCs/>
                <w:sz w:val="22"/>
                <w:szCs w:val="22"/>
                <w:lang w:val="en-GB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>Item 1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D33908">
              <w:rPr>
                <w:sz w:val="22"/>
                <w:szCs w:val="22"/>
                <w:lang w:val="en-GB"/>
              </w:rPr>
              <w:t>Adoption of the agenda</w:t>
            </w:r>
          </w:p>
          <w:p w14:paraId="7D0BC9A0" w14:textId="77777777" w:rsidR="003A195A" w:rsidRPr="00D33908" w:rsidRDefault="003A195A" w:rsidP="003A195A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 w:eastAsia="en-US"/>
              </w:rPr>
              <w:t>Item 2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ab/>
            </w:r>
            <w:r w:rsidRPr="00D33908">
              <w:rPr>
                <w:sz w:val="22"/>
                <w:szCs w:val="22"/>
                <w:lang w:val="en-GB" w:eastAsia="en-US"/>
              </w:rPr>
              <w:t>Amendments to regulations on buses and coaches (UN R107 &amp; 118)</w:t>
            </w:r>
          </w:p>
          <w:p w14:paraId="2CA78CB0" w14:textId="77777777" w:rsidR="0022758A" w:rsidRDefault="0022758A" w:rsidP="00D33F03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Item 3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ab/>
            </w:r>
            <w:r w:rsidRPr="005275C3">
              <w:rPr>
                <w:bCs/>
                <w:sz w:val="22"/>
                <w:szCs w:val="22"/>
                <w:lang w:val="en-GB" w:eastAsia="en-US"/>
              </w:rPr>
              <w:t>Amendments to safety glazing regulations</w:t>
            </w:r>
            <w:r>
              <w:rPr>
                <w:b/>
                <w:sz w:val="22"/>
                <w:szCs w:val="22"/>
                <w:lang w:val="en-GB" w:eastAsia="en-US"/>
              </w:rPr>
              <w:t xml:space="preserve"> </w:t>
            </w:r>
          </w:p>
          <w:p w14:paraId="26E52855" w14:textId="6BE6BFAE" w:rsidR="005F2901" w:rsidRPr="00D33908" w:rsidRDefault="00D33F03" w:rsidP="0022758A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 xml:space="preserve">Item </w:t>
            </w:r>
            <w:r w:rsidR="0022758A">
              <w:rPr>
                <w:b/>
                <w:sz w:val="22"/>
                <w:szCs w:val="22"/>
                <w:lang w:val="en-GB" w:eastAsia="en-US"/>
              </w:rPr>
              <w:t>5</w:t>
            </w:r>
            <w:r w:rsidR="004C7251" w:rsidRPr="00D33908">
              <w:rPr>
                <w:b/>
                <w:sz w:val="22"/>
                <w:szCs w:val="22"/>
                <w:lang w:val="en-GB" w:eastAsia="en-US"/>
              </w:rPr>
              <w:tab/>
            </w:r>
            <w:r w:rsidR="004C7251" w:rsidRPr="007C52C7">
              <w:rPr>
                <w:bCs/>
                <w:sz w:val="22"/>
                <w:szCs w:val="22"/>
                <w:lang w:val="en-GB" w:eastAsia="en-US"/>
              </w:rPr>
              <w:t>UN Regulation No.</w:t>
            </w:r>
            <w:r w:rsidR="007C52C7" w:rsidRPr="007C52C7">
              <w:rPr>
                <w:bCs/>
                <w:sz w:val="22"/>
                <w:szCs w:val="22"/>
                <w:lang w:val="en-GB" w:eastAsia="en-US"/>
              </w:rPr>
              <w:t xml:space="preserve"> </w:t>
            </w:r>
            <w:r w:rsidR="004500D8">
              <w:rPr>
                <w:bCs/>
                <w:sz w:val="22"/>
                <w:szCs w:val="22"/>
                <w:lang w:val="en-GB" w:eastAsia="en-US"/>
              </w:rPr>
              <w:t>34</w:t>
            </w:r>
            <w:r w:rsidR="007C52C7" w:rsidRPr="007C52C7">
              <w:rPr>
                <w:bCs/>
                <w:sz w:val="22"/>
                <w:szCs w:val="22"/>
                <w:lang w:val="en-GB" w:eastAsia="en-US"/>
              </w:rPr>
              <w:t xml:space="preserve"> (</w:t>
            </w:r>
            <w:r w:rsidR="0022758A">
              <w:rPr>
                <w:bCs/>
                <w:sz w:val="22"/>
                <w:szCs w:val="22"/>
                <w:lang w:val="en-GB" w:eastAsia="en-US"/>
              </w:rPr>
              <w:t>prevention of fire risk</w:t>
            </w:r>
            <w:r w:rsidR="007C52C7" w:rsidRPr="007C52C7">
              <w:rPr>
                <w:bCs/>
                <w:sz w:val="22"/>
                <w:szCs w:val="22"/>
                <w:lang w:val="en-GB" w:eastAsia="en-US"/>
              </w:rPr>
              <w:t>)</w:t>
            </w:r>
          </w:p>
        </w:tc>
      </w:tr>
      <w:tr w:rsidR="0036195F" w:rsidRPr="00523AA9" w14:paraId="2331EF4C" w14:textId="77777777" w:rsidTr="00B3206F">
        <w:trPr>
          <w:trHeight w:val="952"/>
        </w:trPr>
        <w:tc>
          <w:tcPr>
            <w:tcW w:w="2552" w:type="dxa"/>
            <w:shd w:val="clear" w:color="auto" w:fill="auto"/>
            <w:tcMar>
              <w:top w:w="113" w:type="dxa"/>
            </w:tcMar>
          </w:tcPr>
          <w:p w14:paraId="4B414329" w14:textId="7273A5E4" w:rsidR="0036195F" w:rsidRPr="00D33908" w:rsidRDefault="00DF3A4E" w:rsidP="00105FB2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Wednesday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>, 1</w:t>
            </w:r>
            <w:r>
              <w:rPr>
                <w:b/>
                <w:sz w:val="22"/>
                <w:szCs w:val="22"/>
                <w:lang w:val="en-GB" w:eastAsia="en-US"/>
              </w:rPr>
              <w:t>3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 w:rsidRPr="00C24569">
              <w:rPr>
                <w:b/>
                <w:sz w:val="22"/>
                <w:szCs w:val="22"/>
                <w:lang w:val="en-GB" w:eastAsia="en-US"/>
              </w:rPr>
              <w:t>October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br/>
            </w:r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>
              <w:rPr>
                <w:bCs/>
                <w:sz w:val="22"/>
                <w:szCs w:val="22"/>
                <w:lang w:val="en-GB" w:eastAsia="en-US"/>
              </w:rPr>
              <w:t>1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2.</w:t>
            </w:r>
            <w:r>
              <w:rPr>
                <w:bCs/>
                <w:sz w:val="22"/>
                <w:szCs w:val="22"/>
                <w:lang w:val="en-GB" w:eastAsia="en-US"/>
              </w:rPr>
              <w:t>3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0 p</w:t>
            </w:r>
            <w:r w:rsidR="00DC21A9">
              <w:rPr>
                <w:bCs/>
                <w:sz w:val="22"/>
                <w:szCs w:val="22"/>
                <w:lang w:val="en-GB" w:eastAsia="en-US"/>
              </w:rPr>
              <w:t>.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m</w:t>
            </w:r>
            <w:r w:rsidR="00DC21A9">
              <w:rPr>
                <w:bCs/>
                <w:sz w:val="22"/>
                <w:szCs w:val="22"/>
                <w:lang w:val="en-GB" w:eastAsia="en-US"/>
              </w:rPr>
              <w:t>.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21BA573C" w14:textId="1E69149D" w:rsidR="002846F8" w:rsidRPr="00D33908" w:rsidRDefault="002846F8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 xml:space="preserve">Item </w:t>
            </w:r>
            <w:r w:rsidR="00281408">
              <w:rPr>
                <w:b/>
                <w:bCs/>
                <w:sz w:val="22"/>
                <w:szCs w:val="22"/>
                <w:lang w:val="en-GB"/>
              </w:rPr>
              <w:t>4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D33908">
              <w:rPr>
                <w:sz w:val="22"/>
                <w:szCs w:val="22"/>
                <w:lang w:val="en-GB" w:eastAsia="en-US"/>
              </w:rPr>
              <w:t>Awareness of Vulnerable Road Users proximity (UN R</w:t>
            </w:r>
            <w:r w:rsidR="00D33908">
              <w:rPr>
                <w:sz w:val="22"/>
                <w:szCs w:val="22"/>
                <w:lang w:val="en-GB" w:eastAsia="en-US"/>
              </w:rPr>
              <w:t>151</w:t>
            </w:r>
            <w:r w:rsidRPr="00D33908">
              <w:rPr>
                <w:sz w:val="22"/>
                <w:szCs w:val="22"/>
                <w:lang w:val="en-GB" w:eastAsia="en-US"/>
              </w:rPr>
              <w:t>)</w:t>
            </w:r>
          </w:p>
          <w:p w14:paraId="7C79B2C1" w14:textId="58A724E2" w:rsidR="00943CB5" w:rsidRDefault="00943CB5" w:rsidP="00D33908">
            <w:pPr>
              <w:tabs>
                <w:tab w:val="left" w:pos="1204"/>
              </w:tabs>
              <w:spacing w:line="276" w:lineRule="auto"/>
              <w:ind w:left="40" w:right="139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 xml:space="preserve">Item </w:t>
            </w:r>
            <w:r w:rsidR="00807E89">
              <w:rPr>
                <w:b/>
                <w:sz w:val="22"/>
                <w:szCs w:val="22"/>
                <w:lang w:val="en-GB" w:eastAsia="en-US"/>
              </w:rPr>
              <w:t>6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="00BC6824" w:rsidRPr="00BC6824">
              <w:rPr>
                <w:sz w:val="22"/>
                <w:szCs w:val="22"/>
                <w:lang w:val="en-GB"/>
              </w:rPr>
              <w:t>UN Regulation No. 39 (Speedometer and Odometer)</w:t>
            </w:r>
          </w:p>
          <w:p w14:paraId="37784B29" w14:textId="4ADA236A" w:rsidR="00D33908" w:rsidRPr="00D33908" w:rsidRDefault="002846F8" w:rsidP="00D33908">
            <w:pPr>
              <w:tabs>
                <w:tab w:val="left" w:pos="1204"/>
              </w:tabs>
              <w:spacing w:line="276" w:lineRule="auto"/>
              <w:ind w:left="40" w:right="139"/>
              <w:rPr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Item </w:t>
            </w:r>
            <w:r w:rsidR="00807E89">
              <w:rPr>
                <w:b/>
                <w:sz w:val="22"/>
                <w:szCs w:val="22"/>
                <w:lang w:val="en-GB" w:eastAsia="en-US"/>
              </w:rPr>
              <w:t>7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ab/>
            </w:r>
            <w:r w:rsidRPr="00D33908">
              <w:rPr>
                <w:sz w:val="22"/>
                <w:szCs w:val="22"/>
                <w:lang w:val="en-GB" w:eastAsia="en-US"/>
              </w:rPr>
              <w:t>UN Regulation No. 55 (Mechanical couplings)</w:t>
            </w:r>
          </w:p>
          <w:p w14:paraId="72AA1594" w14:textId="607B8EA3" w:rsidR="00D33908" w:rsidRPr="00D33908" w:rsidRDefault="00D33908" w:rsidP="00D33908">
            <w:pPr>
              <w:tabs>
                <w:tab w:val="left" w:pos="495"/>
              </w:tabs>
              <w:spacing w:line="276" w:lineRule="auto"/>
              <w:ind w:left="1204" w:right="139" w:hanging="1164"/>
              <w:rPr>
                <w:bCs/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 xml:space="preserve">Item </w:t>
            </w:r>
            <w:r w:rsidR="00EA3CD4">
              <w:rPr>
                <w:b/>
                <w:sz w:val="22"/>
                <w:szCs w:val="22"/>
                <w:lang w:val="en-GB"/>
              </w:rPr>
              <w:t>8</w:t>
            </w:r>
            <w:r w:rsidRPr="00D33908">
              <w:rPr>
                <w:sz w:val="22"/>
                <w:szCs w:val="22"/>
                <w:lang w:val="en-GB"/>
              </w:rPr>
              <w:tab/>
            </w:r>
            <w:r w:rsidRPr="00D33908">
              <w:rPr>
                <w:sz w:val="22"/>
                <w:szCs w:val="22"/>
                <w:lang w:val="en-GB" w:eastAsia="en-US"/>
              </w:rPr>
              <w:t xml:space="preserve">UN </w:t>
            </w:r>
            <w:r w:rsidRPr="00D33908">
              <w:rPr>
                <w:sz w:val="22"/>
                <w:szCs w:val="22"/>
                <w:lang w:val="en-GB"/>
              </w:rPr>
              <w:t xml:space="preserve">Regulation No. </w:t>
            </w:r>
            <w:r w:rsidR="00EA3CD4">
              <w:rPr>
                <w:sz w:val="22"/>
                <w:szCs w:val="22"/>
                <w:lang w:val="en-GB"/>
              </w:rPr>
              <w:t>66</w:t>
            </w:r>
            <w:r w:rsidRPr="00D33908">
              <w:rPr>
                <w:sz w:val="22"/>
                <w:szCs w:val="22"/>
                <w:lang w:val="en-GB"/>
              </w:rPr>
              <w:t xml:space="preserve"> (</w:t>
            </w:r>
            <w:r w:rsidR="00523AA9">
              <w:rPr>
                <w:bCs/>
                <w:sz w:val="22"/>
                <w:szCs w:val="22"/>
                <w:lang w:val="en-GB"/>
              </w:rPr>
              <w:t>Strength of superstructure (busses))</w:t>
            </w:r>
          </w:p>
          <w:p w14:paraId="04B15C63" w14:textId="77777777" w:rsidR="0036195F" w:rsidRPr="00D33908" w:rsidRDefault="0036195F" w:rsidP="002846F8">
            <w:pPr>
              <w:tabs>
                <w:tab w:val="left" w:pos="1167"/>
              </w:tabs>
              <w:ind w:left="1167" w:hanging="1134"/>
              <w:rPr>
                <w:b/>
                <w:sz w:val="22"/>
                <w:szCs w:val="22"/>
                <w:lang w:val="en-GB" w:eastAsia="en-US"/>
              </w:rPr>
            </w:pPr>
          </w:p>
        </w:tc>
      </w:tr>
      <w:tr w:rsidR="00105FB2" w:rsidRPr="00350397" w14:paraId="75E7BC49" w14:textId="77777777" w:rsidTr="00B3206F">
        <w:trPr>
          <w:trHeight w:val="750"/>
        </w:trPr>
        <w:tc>
          <w:tcPr>
            <w:tcW w:w="2552" w:type="dxa"/>
            <w:shd w:val="clear" w:color="auto" w:fill="auto"/>
            <w:tcMar>
              <w:top w:w="113" w:type="dxa"/>
            </w:tcMar>
          </w:tcPr>
          <w:p w14:paraId="4DB60C54" w14:textId="6845ACF3" w:rsidR="00105FB2" w:rsidRPr="00D33908" w:rsidRDefault="00DF3A4E" w:rsidP="00332EB5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 xml:space="preserve">Thursday, 14 </w:t>
            </w:r>
            <w:r w:rsidRPr="00C24569">
              <w:rPr>
                <w:b/>
                <w:sz w:val="22"/>
                <w:szCs w:val="22"/>
                <w:lang w:val="en-GB" w:eastAsia="en-US"/>
              </w:rPr>
              <w:t>October</w:t>
            </w:r>
            <w:r>
              <w:rPr>
                <w:b/>
                <w:sz w:val="22"/>
                <w:szCs w:val="22"/>
                <w:lang w:val="en-GB" w:eastAsia="en-US"/>
              </w:rPr>
              <w:br/>
            </w:r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>
              <w:rPr>
                <w:bCs/>
                <w:sz w:val="22"/>
                <w:szCs w:val="22"/>
                <w:lang w:val="en-GB" w:eastAsia="en-US"/>
              </w:rPr>
              <w:t>1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2.</w:t>
            </w:r>
            <w:r>
              <w:rPr>
                <w:bCs/>
                <w:sz w:val="22"/>
                <w:szCs w:val="22"/>
                <w:lang w:val="en-GB" w:eastAsia="en-US"/>
              </w:rPr>
              <w:t>3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0 p</w:t>
            </w:r>
            <w:r w:rsidR="00DC21A9">
              <w:rPr>
                <w:bCs/>
                <w:sz w:val="22"/>
                <w:szCs w:val="22"/>
                <w:lang w:val="en-GB" w:eastAsia="en-US"/>
              </w:rPr>
              <w:t>.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m</w:t>
            </w:r>
            <w:r w:rsidR="00DC21A9">
              <w:rPr>
                <w:bCs/>
                <w:sz w:val="22"/>
                <w:szCs w:val="22"/>
                <w:lang w:val="en-GB" w:eastAsia="en-US"/>
              </w:rPr>
              <w:t>.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6ED35E87" w14:textId="0148FF8F" w:rsidR="00523AA9" w:rsidRDefault="00350397" w:rsidP="00350397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>Item 9</w:t>
            </w:r>
            <w:r w:rsidRPr="00D33908">
              <w:rPr>
                <w:b/>
                <w:sz w:val="22"/>
                <w:szCs w:val="22"/>
                <w:lang w:val="en-GB"/>
              </w:rPr>
              <w:tab/>
            </w:r>
            <w:r w:rsidR="00DA6383" w:rsidRPr="00DA07C6">
              <w:rPr>
                <w:bCs/>
                <w:sz w:val="22"/>
                <w:szCs w:val="22"/>
                <w:lang w:val="en-GB"/>
              </w:rPr>
              <w:t xml:space="preserve">Amendments </w:t>
            </w:r>
            <w:r w:rsidR="00DA07C6" w:rsidRPr="00DA07C6">
              <w:rPr>
                <w:bCs/>
                <w:sz w:val="22"/>
                <w:szCs w:val="22"/>
                <w:lang w:val="en-GB"/>
              </w:rPr>
              <w:t>to gas-fu</w:t>
            </w:r>
            <w:r w:rsidR="007B61F0">
              <w:rPr>
                <w:bCs/>
                <w:sz w:val="22"/>
                <w:szCs w:val="22"/>
                <w:lang w:val="en-GB"/>
              </w:rPr>
              <w:t>e</w:t>
            </w:r>
            <w:r w:rsidR="00DA07C6" w:rsidRPr="00DA07C6">
              <w:rPr>
                <w:bCs/>
                <w:sz w:val="22"/>
                <w:szCs w:val="22"/>
                <w:lang w:val="en-GB"/>
              </w:rPr>
              <w:t>lled vehicle regulations</w:t>
            </w:r>
            <w:r w:rsidR="001104B6">
              <w:rPr>
                <w:bCs/>
                <w:sz w:val="22"/>
                <w:szCs w:val="22"/>
                <w:lang w:val="en-GB"/>
              </w:rPr>
              <w:t xml:space="preserve"> </w:t>
            </w:r>
            <w:r w:rsidR="001104B6" w:rsidRPr="00377DF5">
              <w:rPr>
                <w:bCs/>
                <w:sz w:val="22"/>
                <w:szCs w:val="22"/>
                <w:lang w:val="en-GB"/>
              </w:rPr>
              <w:t>(UN R67 &amp; 110)</w:t>
            </w:r>
          </w:p>
          <w:p w14:paraId="3F47B02B" w14:textId="39B98BE4" w:rsidR="00350397" w:rsidRPr="00D33908" w:rsidRDefault="00DA6383" w:rsidP="00350397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Item 10</w:t>
            </w:r>
            <w:r w:rsidRPr="00D33908">
              <w:rPr>
                <w:b/>
                <w:sz w:val="22"/>
                <w:szCs w:val="22"/>
                <w:lang w:val="en-GB"/>
              </w:rPr>
              <w:tab/>
            </w:r>
            <w:r w:rsidR="00350397" w:rsidRPr="00D33908">
              <w:rPr>
                <w:sz w:val="22"/>
                <w:szCs w:val="22"/>
                <w:lang w:val="en-GB" w:eastAsia="en-US"/>
              </w:rPr>
              <w:t xml:space="preserve">UN </w:t>
            </w:r>
            <w:r w:rsidR="00350397" w:rsidRPr="00D33908">
              <w:rPr>
                <w:sz w:val="22"/>
                <w:szCs w:val="22"/>
                <w:lang w:val="en-GB"/>
              </w:rPr>
              <w:t>Regulation No. 93 (Front under run protection)</w:t>
            </w:r>
          </w:p>
          <w:p w14:paraId="31F430E5" w14:textId="33F5E595" w:rsidR="00D33908" w:rsidRDefault="00D33908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>Item 1</w:t>
            </w:r>
            <w:r w:rsidR="002E1F18">
              <w:rPr>
                <w:b/>
                <w:sz w:val="22"/>
                <w:szCs w:val="22"/>
                <w:lang w:val="en-GB"/>
              </w:rPr>
              <w:t>1</w:t>
            </w:r>
            <w:r w:rsidRPr="00D33908">
              <w:rPr>
                <w:sz w:val="22"/>
                <w:szCs w:val="22"/>
                <w:lang w:val="en-GB"/>
              </w:rPr>
              <w:tab/>
            </w:r>
            <w:r w:rsidR="005275C3">
              <w:rPr>
                <w:sz w:val="22"/>
                <w:szCs w:val="22"/>
                <w:lang w:val="en-GB" w:eastAsia="en-US"/>
              </w:rPr>
              <w:t xml:space="preserve">Amendments to </w:t>
            </w:r>
            <w:r w:rsidR="0085194F">
              <w:rPr>
                <w:sz w:val="22"/>
                <w:szCs w:val="22"/>
                <w:lang w:val="en-GB" w:eastAsia="en-US"/>
              </w:rPr>
              <w:t>Devices against Unauthorized Use</w:t>
            </w:r>
            <w:r w:rsidR="004B679A">
              <w:rPr>
                <w:sz w:val="22"/>
                <w:szCs w:val="22"/>
                <w:lang w:val="en-GB" w:eastAsia="en-US"/>
              </w:rPr>
              <w:t>, Immobilizers and Vehicle Alarm Systems Regulations</w:t>
            </w:r>
          </w:p>
          <w:p w14:paraId="7B754C02" w14:textId="5AA32F7E" w:rsidR="002E1F18" w:rsidRPr="00D33908" w:rsidRDefault="00841215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/>
              </w:rPr>
              <w:t>Item 12</w:t>
            </w:r>
            <w:r w:rsidR="008A5E6B" w:rsidRPr="00D33908">
              <w:rPr>
                <w:sz w:val="22"/>
                <w:szCs w:val="22"/>
                <w:lang w:val="en-GB"/>
              </w:rPr>
              <w:tab/>
            </w:r>
            <w:r w:rsidR="001C3C4E">
              <w:rPr>
                <w:sz w:val="22"/>
                <w:szCs w:val="22"/>
                <w:lang w:val="en-GB"/>
              </w:rPr>
              <w:t>UN Regulation No. 121 (Identification of controls</w:t>
            </w:r>
            <w:r w:rsidR="00E4083C">
              <w:rPr>
                <w:sz w:val="22"/>
                <w:szCs w:val="22"/>
                <w:lang w:val="en-GB"/>
              </w:rPr>
              <w:t xml:space="preserve">, </w:t>
            </w:r>
            <w:r w:rsidR="001C3C4E">
              <w:rPr>
                <w:sz w:val="22"/>
                <w:szCs w:val="22"/>
                <w:lang w:val="en-GB"/>
              </w:rPr>
              <w:t>tell</w:t>
            </w:r>
            <w:r w:rsidR="00E4083C">
              <w:rPr>
                <w:sz w:val="22"/>
                <w:szCs w:val="22"/>
                <w:lang w:val="en-GB"/>
              </w:rPr>
              <w:t>-tales and indicators))</w:t>
            </w:r>
          </w:p>
          <w:p w14:paraId="6A91F22A" w14:textId="7F2D4DA8" w:rsidR="00D33908" w:rsidRDefault="00D33908" w:rsidP="00D33908">
            <w:pPr>
              <w:tabs>
                <w:tab w:val="left" w:pos="1167"/>
              </w:tabs>
              <w:spacing w:line="276" w:lineRule="auto"/>
              <w:ind w:left="1167" w:right="139" w:hanging="1134"/>
              <w:rPr>
                <w:bCs/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>Item 1</w:t>
            </w:r>
            <w:r w:rsidR="00EE1A07">
              <w:rPr>
                <w:b/>
                <w:sz w:val="22"/>
                <w:szCs w:val="22"/>
                <w:lang w:val="en-GB"/>
              </w:rPr>
              <w:t>3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ab/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UN Regulation No. 125 (Forward field of Vision for Drivers)</w:t>
            </w:r>
          </w:p>
          <w:p w14:paraId="20249D54" w14:textId="63994BB2" w:rsidR="0009454A" w:rsidRPr="00D33908" w:rsidRDefault="0009454A" w:rsidP="00D33908">
            <w:pPr>
              <w:tabs>
                <w:tab w:val="left" w:pos="1167"/>
              </w:tabs>
              <w:spacing w:line="276" w:lineRule="auto"/>
              <w:ind w:left="1167" w:right="139" w:hanging="1134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Item 1</w:t>
            </w:r>
            <w:r w:rsidR="00EE1A07">
              <w:rPr>
                <w:b/>
                <w:sz w:val="22"/>
                <w:szCs w:val="22"/>
                <w:lang w:val="en-GB"/>
              </w:rPr>
              <w:t>4</w:t>
            </w:r>
            <w:r w:rsidR="00E66780" w:rsidRPr="00377DF5">
              <w:rPr>
                <w:b/>
                <w:sz w:val="22"/>
                <w:szCs w:val="22"/>
                <w:lang w:val="en-GB"/>
              </w:rPr>
              <w:tab/>
            </w:r>
            <w:r w:rsidR="00E66780" w:rsidRPr="00E66780">
              <w:rPr>
                <w:bCs/>
                <w:sz w:val="22"/>
                <w:szCs w:val="22"/>
                <w:lang w:val="en-GB"/>
              </w:rPr>
              <w:t>Event Data Recorder</w:t>
            </w:r>
          </w:p>
          <w:p w14:paraId="54F92AB1" w14:textId="77777777" w:rsidR="00A71B9E" w:rsidRPr="00D33908" w:rsidRDefault="00A71B9E" w:rsidP="0072405A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sz w:val="22"/>
                <w:szCs w:val="22"/>
                <w:lang w:val="en-GB" w:eastAsia="en-US"/>
              </w:rPr>
            </w:pPr>
          </w:p>
        </w:tc>
      </w:tr>
      <w:tr w:rsidR="002617E8" w:rsidRPr="00DF3A4E" w14:paraId="6A4635B2" w14:textId="77777777" w:rsidTr="00B3206F">
        <w:trPr>
          <w:trHeight w:val="2149"/>
        </w:trPr>
        <w:tc>
          <w:tcPr>
            <w:tcW w:w="2552" w:type="dxa"/>
            <w:shd w:val="clear" w:color="auto" w:fill="auto"/>
            <w:tcMar>
              <w:top w:w="113" w:type="dxa"/>
            </w:tcMar>
          </w:tcPr>
          <w:p w14:paraId="7574A332" w14:textId="14359238" w:rsidR="002617E8" w:rsidRDefault="002617E8" w:rsidP="00332EB5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 xml:space="preserve">Friday, 15 </w:t>
            </w:r>
            <w:r w:rsidRPr="00C24569">
              <w:rPr>
                <w:b/>
                <w:sz w:val="22"/>
                <w:szCs w:val="22"/>
                <w:lang w:val="en-GB" w:eastAsia="en-US"/>
              </w:rPr>
              <w:t>October</w:t>
            </w:r>
            <w:r>
              <w:rPr>
                <w:b/>
                <w:sz w:val="22"/>
                <w:szCs w:val="22"/>
                <w:lang w:val="en-GB" w:eastAsia="en-US"/>
              </w:rPr>
              <w:br/>
              <w:t>(</w:t>
            </w:r>
            <w:r>
              <w:rPr>
                <w:bCs/>
                <w:sz w:val="22"/>
                <w:szCs w:val="22"/>
                <w:lang w:val="en-GB" w:eastAsia="en-US"/>
              </w:rPr>
              <w:t>starting at 2:</w:t>
            </w:r>
            <w:r w:rsidR="000249E4">
              <w:rPr>
                <w:bCs/>
                <w:sz w:val="22"/>
                <w:szCs w:val="22"/>
                <w:lang w:val="en-GB" w:eastAsia="en-US"/>
              </w:rPr>
              <w:t>3</w:t>
            </w:r>
            <w:r>
              <w:rPr>
                <w:bCs/>
                <w:sz w:val="22"/>
                <w:szCs w:val="22"/>
                <w:lang w:val="en-GB" w:eastAsia="en-US"/>
              </w:rPr>
              <w:t>0 p.m.)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086A0182" w14:textId="75F9966B" w:rsidR="002617E8" w:rsidRDefault="002617E8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sz w:val="22"/>
                <w:szCs w:val="22"/>
                <w:lang w:val="en-GB"/>
              </w:rPr>
            </w:pPr>
            <w:r w:rsidRPr="00377DF5">
              <w:rPr>
                <w:b/>
                <w:sz w:val="22"/>
                <w:szCs w:val="22"/>
                <w:lang w:val="en-GB"/>
              </w:rPr>
              <w:t xml:space="preserve">Item </w:t>
            </w:r>
            <w:r w:rsidR="009552D5">
              <w:rPr>
                <w:b/>
                <w:sz w:val="22"/>
                <w:szCs w:val="22"/>
                <w:lang w:val="en-GB"/>
              </w:rPr>
              <w:t>1</w:t>
            </w:r>
            <w:r w:rsidR="00760F32">
              <w:rPr>
                <w:b/>
                <w:sz w:val="22"/>
                <w:szCs w:val="22"/>
                <w:lang w:val="en-GB"/>
              </w:rPr>
              <w:t>8</w:t>
            </w:r>
            <w:r w:rsidRPr="00377DF5">
              <w:rPr>
                <w:b/>
                <w:sz w:val="22"/>
                <w:szCs w:val="22"/>
                <w:lang w:val="en-GB"/>
              </w:rPr>
              <w:tab/>
            </w:r>
            <w:r w:rsidR="009552D5">
              <w:rPr>
                <w:bCs/>
                <w:sz w:val="22"/>
                <w:szCs w:val="22"/>
                <w:lang w:val="en-GB"/>
              </w:rPr>
              <w:t>Election of officers</w:t>
            </w:r>
            <w:r w:rsidRPr="00377DF5">
              <w:rPr>
                <w:bCs/>
                <w:sz w:val="22"/>
                <w:szCs w:val="22"/>
                <w:lang w:val="en-GB"/>
              </w:rPr>
              <w:t xml:space="preserve"> </w:t>
            </w:r>
          </w:p>
          <w:p w14:paraId="76CBED55" w14:textId="1A1E80D8" w:rsidR="002617E8" w:rsidRDefault="002617E8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Item 1</w:t>
            </w:r>
            <w:r w:rsidR="009552D5">
              <w:rPr>
                <w:b/>
                <w:sz w:val="22"/>
                <w:szCs w:val="22"/>
                <w:lang w:val="en-GB"/>
              </w:rPr>
              <w:t>5</w:t>
            </w:r>
            <w:r w:rsidRPr="00377DF5">
              <w:rPr>
                <w:b/>
                <w:sz w:val="22"/>
                <w:szCs w:val="22"/>
                <w:lang w:val="en-GB"/>
              </w:rPr>
              <w:tab/>
            </w:r>
            <w:r w:rsidRPr="00577D3B">
              <w:rPr>
                <w:bCs/>
                <w:sz w:val="22"/>
                <w:szCs w:val="22"/>
                <w:lang w:val="en-GB"/>
              </w:rPr>
              <w:t>UN Regulation No. 0 (International Whole Vehicle Type Approval)</w:t>
            </w:r>
          </w:p>
          <w:p w14:paraId="3A3D04DF" w14:textId="6622CEF6" w:rsidR="002617E8" w:rsidRPr="00D33908" w:rsidRDefault="002617E8" w:rsidP="0072405A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>Item 1</w:t>
            </w:r>
            <w:r w:rsidR="00760F32">
              <w:rPr>
                <w:b/>
                <w:sz w:val="22"/>
                <w:szCs w:val="22"/>
                <w:lang w:val="en-GB"/>
              </w:rPr>
              <w:t>6</w:t>
            </w:r>
            <w:r w:rsidRPr="00D33908">
              <w:rPr>
                <w:sz w:val="22"/>
                <w:szCs w:val="22"/>
                <w:lang w:val="en-GB"/>
              </w:rPr>
              <w:tab/>
              <w:t>Consolidated Resolution on the construction of vehicles (R.E.3)</w:t>
            </w:r>
          </w:p>
          <w:p w14:paraId="20F67CC0" w14:textId="11B54084" w:rsidR="002617E8" w:rsidRPr="00D33908" w:rsidRDefault="002617E8" w:rsidP="00CF1D54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>Item 1</w:t>
            </w:r>
            <w:r w:rsidR="00760F32">
              <w:rPr>
                <w:b/>
                <w:sz w:val="22"/>
                <w:szCs w:val="22"/>
                <w:lang w:val="en-GB"/>
              </w:rPr>
              <w:t>7</w:t>
            </w:r>
            <w:r w:rsidRPr="00D33908">
              <w:rPr>
                <w:b/>
                <w:sz w:val="22"/>
                <w:szCs w:val="22"/>
                <w:lang w:val="en-GB"/>
              </w:rPr>
              <w:tab/>
            </w:r>
            <w:r w:rsidRPr="00D33908">
              <w:rPr>
                <w:sz w:val="22"/>
                <w:szCs w:val="22"/>
                <w:lang w:val="en-GB"/>
              </w:rPr>
              <w:t>Exchange of views on Vehicle Automation</w:t>
            </w:r>
          </w:p>
          <w:p w14:paraId="2B1CA299" w14:textId="27C6876A" w:rsidR="002617E8" w:rsidRPr="00D33908" w:rsidRDefault="002617E8" w:rsidP="00CF1D54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>Item 1</w:t>
            </w:r>
            <w:r w:rsidR="007472AF">
              <w:rPr>
                <w:b/>
                <w:sz w:val="22"/>
                <w:szCs w:val="22"/>
                <w:lang w:val="en-GB"/>
              </w:rPr>
              <w:t>9</w:t>
            </w:r>
            <w:r w:rsidRPr="00D33908">
              <w:rPr>
                <w:sz w:val="22"/>
                <w:szCs w:val="22"/>
                <w:lang w:val="en-GB"/>
              </w:rPr>
              <w:tab/>
              <w:t>Other business</w:t>
            </w:r>
          </w:p>
          <w:p w14:paraId="16A59B5E" w14:textId="3A1D12E0" w:rsidR="002617E8" w:rsidRPr="00D33908" w:rsidRDefault="002617E8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sz w:val="22"/>
                <w:szCs w:val="22"/>
                <w:lang w:val="en-GB"/>
              </w:rPr>
            </w:pPr>
          </w:p>
        </w:tc>
      </w:tr>
    </w:tbl>
    <w:p w14:paraId="47B1C701" w14:textId="77777777" w:rsidR="001B02CA" w:rsidRPr="00D33908" w:rsidRDefault="001B02CA" w:rsidP="00B9263E">
      <w:pPr>
        <w:rPr>
          <w:sz w:val="22"/>
          <w:szCs w:val="22"/>
          <w:lang w:val="en-GB"/>
        </w:rPr>
      </w:pPr>
    </w:p>
    <w:p w14:paraId="0A2C51CD" w14:textId="77777777" w:rsidR="00B9263E" w:rsidRPr="00D33908" w:rsidRDefault="00B9263E" w:rsidP="00B9263E">
      <w:pPr>
        <w:rPr>
          <w:sz w:val="22"/>
          <w:szCs w:val="22"/>
          <w:lang w:val="en-GB"/>
        </w:rPr>
      </w:pPr>
      <w:r w:rsidRPr="00D33908">
        <w:rPr>
          <w:sz w:val="22"/>
          <w:szCs w:val="22"/>
          <w:lang w:val="en-GB"/>
        </w:rPr>
        <w:t xml:space="preserve">This is an informal guidance for </w:t>
      </w:r>
      <w:r w:rsidR="00224D5A" w:rsidRPr="00D33908">
        <w:rPr>
          <w:sz w:val="22"/>
          <w:szCs w:val="22"/>
          <w:lang w:val="en-GB"/>
        </w:rPr>
        <w:t xml:space="preserve">the </w:t>
      </w:r>
      <w:r w:rsidRPr="00D33908">
        <w:rPr>
          <w:sz w:val="22"/>
          <w:szCs w:val="22"/>
          <w:lang w:val="en-GB"/>
        </w:rPr>
        <w:t xml:space="preserve">running </w:t>
      </w:r>
      <w:r w:rsidR="00224D5A" w:rsidRPr="00D33908">
        <w:rPr>
          <w:sz w:val="22"/>
          <w:szCs w:val="22"/>
          <w:lang w:val="en-GB"/>
        </w:rPr>
        <w:t xml:space="preserve">order of </w:t>
      </w:r>
      <w:r w:rsidR="007467AC" w:rsidRPr="00D33908">
        <w:rPr>
          <w:sz w:val="22"/>
          <w:szCs w:val="22"/>
          <w:lang w:val="en-GB"/>
        </w:rPr>
        <w:t xml:space="preserve">the </w:t>
      </w:r>
      <w:r w:rsidR="00224D5A" w:rsidRPr="00D33908">
        <w:rPr>
          <w:sz w:val="22"/>
          <w:szCs w:val="22"/>
          <w:lang w:val="en-GB"/>
        </w:rPr>
        <w:t xml:space="preserve">GRSG </w:t>
      </w:r>
      <w:r w:rsidRPr="00D33908">
        <w:rPr>
          <w:sz w:val="22"/>
          <w:szCs w:val="22"/>
          <w:lang w:val="en-GB"/>
        </w:rPr>
        <w:t xml:space="preserve">work. </w:t>
      </w:r>
      <w:r w:rsidR="00224D5A" w:rsidRPr="00D33908">
        <w:rPr>
          <w:sz w:val="22"/>
          <w:szCs w:val="22"/>
          <w:lang w:val="en-GB"/>
        </w:rPr>
        <w:t xml:space="preserve">It may be modified </w:t>
      </w:r>
      <w:r w:rsidR="007467AC" w:rsidRPr="00D33908">
        <w:rPr>
          <w:sz w:val="22"/>
          <w:szCs w:val="22"/>
          <w:lang w:val="en-GB"/>
        </w:rPr>
        <w:t xml:space="preserve">according to </w:t>
      </w:r>
      <w:r w:rsidRPr="00D33908">
        <w:rPr>
          <w:sz w:val="22"/>
          <w:szCs w:val="22"/>
          <w:lang w:val="en-GB"/>
        </w:rPr>
        <w:t xml:space="preserve">the </w:t>
      </w:r>
      <w:r w:rsidR="00224D5A" w:rsidRPr="00D33908">
        <w:rPr>
          <w:sz w:val="22"/>
          <w:szCs w:val="22"/>
          <w:lang w:val="en-GB"/>
        </w:rPr>
        <w:t xml:space="preserve">work </w:t>
      </w:r>
      <w:r w:rsidRPr="00D33908">
        <w:rPr>
          <w:sz w:val="22"/>
          <w:szCs w:val="22"/>
          <w:lang w:val="en-GB"/>
        </w:rPr>
        <w:t xml:space="preserve">progress </w:t>
      </w:r>
      <w:r w:rsidR="00224D5A" w:rsidRPr="00D33908">
        <w:rPr>
          <w:sz w:val="22"/>
          <w:szCs w:val="22"/>
          <w:lang w:val="en-GB"/>
        </w:rPr>
        <w:t>made</w:t>
      </w:r>
      <w:r w:rsidR="007467AC" w:rsidRPr="00D33908">
        <w:rPr>
          <w:sz w:val="22"/>
          <w:szCs w:val="22"/>
          <w:lang w:val="en-GB"/>
        </w:rPr>
        <w:t xml:space="preserve"> during the session</w:t>
      </w:r>
      <w:r w:rsidRPr="00D33908">
        <w:rPr>
          <w:sz w:val="22"/>
          <w:szCs w:val="22"/>
          <w:lang w:val="en-GB"/>
        </w:rPr>
        <w:t>.</w:t>
      </w:r>
    </w:p>
    <w:p w14:paraId="614AD02E" w14:textId="77777777" w:rsidR="001B02CA" w:rsidRPr="00A95A96" w:rsidRDefault="001B02CA" w:rsidP="00B9263E">
      <w:pPr>
        <w:rPr>
          <w:sz w:val="20"/>
          <w:szCs w:val="20"/>
          <w:lang w:val="en-GB"/>
        </w:rPr>
      </w:pPr>
    </w:p>
    <w:p w14:paraId="0E216315" w14:textId="77777777" w:rsidR="00B9263E" w:rsidRPr="00A95A96" w:rsidRDefault="004F506D" w:rsidP="004F506D">
      <w:pPr>
        <w:spacing w:before="240" w:line="240" w:lineRule="atLeast"/>
        <w:ind w:left="1134" w:right="1134"/>
        <w:jc w:val="center"/>
        <w:rPr>
          <w:u w:val="single"/>
          <w:lang w:val="en-GB"/>
        </w:rPr>
      </w:pPr>
      <w:r w:rsidRPr="00A95A96">
        <w:rPr>
          <w:u w:val="single"/>
          <w:lang w:val="en-GB"/>
        </w:rPr>
        <w:tab/>
      </w:r>
      <w:r w:rsidRPr="00A95A96">
        <w:rPr>
          <w:u w:val="single"/>
          <w:lang w:val="en-GB"/>
        </w:rPr>
        <w:tab/>
      </w:r>
      <w:r w:rsidRPr="00A95A96">
        <w:rPr>
          <w:u w:val="single"/>
          <w:lang w:val="en-GB"/>
        </w:rPr>
        <w:tab/>
      </w:r>
    </w:p>
    <w:p w14:paraId="31E2E576" w14:textId="77777777" w:rsidR="00967032" w:rsidRPr="00A95A96" w:rsidRDefault="00967032" w:rsidP="00B9263E">
      <w:pPr>
        <w:jc w:val="center"/>
        <w:rPr>
          <w:lang w:val="en-GB"/>
        </w:rPr>
      </w:pPr>
    </w:p>
    <w:sectPr w:rsidR="00967032" w:rsidRPr="00A95A96" w:rsidSect="00B320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pos w:val="beneathText"/>
      </w:footnotePr>
      <w:pgSz w:w="11905" w:h="16837" w:code="9"/>
      <w:pgMar w:top="1440" w:right="1080" w:bottom="1440" w:left="1080" w:header="567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4AC86" w14:textId="77777777" w:rsidR="00A9444A" w:rsidRDefault="00A9444A">
      <w:r>
        <w:separator/>
      </w:r>
    </w:p>
  </w:endnote>
  <w:endnote w:type="continuationSeparator" w:id="0">
    <w:p w14:paraId="798993B8" w14:textId="77777777" w:rsidR="00A9444A" w:rsidRDefault="00A9444A">
      <w:r>
        <w:continuationSeparator/>
      </w:r>
    </w:p>
  </w:endnote>
  <w:endnote w:type="continuationNotice" w:id="1">
    <w:p w14:paraId="2B826097" w14:textId="77777777" w:rsidR="00A9444A" w:rsidRDefault="00A944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C271A" w14:textId="77777777" w:rsidR="003F69F7" w:rsidRDefault="003F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5340C" w14:textId="77777777" w:rsidR="003F69F7" w:rsidRDefault="003F6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3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CA59A6" w14:textId="77777777" w:rsidR="003F69F7" w:rsidRDefault="003F6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077CD" w14:textId="77777777" w:rsidR="00A9444A" w:rsidRDefault="00A9444A">
      <w:r>
        <w:separator/>
      </w:r>
    </w:p>
  </w:footnote>
  <w:footnote w:type="continuationSeparator" w:id="0">
    <w:p w14:paraId="29985301" w14:textId="77777777" w:rsidR="00A9444A" w:rsidRDefault="00A9444A">
      <w:r>
        <w:continuationSeparator/>
      </w:r>
    </w:p>
  </w:footnote>
  <w:footnote w:type="continuationNotice" w:id="1">
    <w:p w14:paraId="64D96827" w14:textId="77777777" w:rsidR="00A9444A" w:rsidRDefault="00A944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C7D39" w14:textId="77777777" w:rsidR="003F69F7" w:rsidRDefault="003F69F7" w:rsidP="00C46BBD">
    <w:pPr>
      <w:pStyle w:val="Header"/>
      <w:ind w:left="567" w:hanging="567"/>
      <w:rPr>
        <w:lang w:val="fr-CH"/>
      </w:rPr>
    </w:pPr>
    <w:r>
      <w:rPr>
        <w:lang w:val="fr-CH"/>
      </w:rPr>
      <w:t>pa</w:t>
    </w:r>
    <w:r w:rsidRPr="00001E26">
      <w:rPr>
        <w:lang w:val="fr-CH"/>
      </w:rPr>
      <w:t xml:space="preserve">ge </w:t>
    </w:r>
    <w:r w:rsidRPr="00001E26">
      <w:rPr>
        <w:lang w:val="fr-CH"/>
      </w:rPr>
      <w:fldChar w:fldCharType="begin"/>
    </w:r>
    <w:r w:rsidRPr="00001E26">
      <w:rPr>
        <w:lang w:val="fr-CH"/>
      </w:rPr>
      <w:instrText xml:space="preserve"> PAGE </w:instrText>
    </w:r>
    <w:r w:rsidRPr="00001E26">
      <w:rPr>
        <w:lang w:val="fr-CH"/>
      </w:rPr>
      <w:fldChar w:fldCharType="separate"/>
    </w:r>
    <w:r w:rsidR="00C863CF">
      <w:rPr>
        <w:noProof/>
        <w:lang w:val="fr-CH"/>
      </w:rPr>
      <w:t>1</w:t>
    </w:r>
    <w:r w:rsidRPr="00001E26">
      <w:rPr>
        <w:lang w:val="fr-CH"/>
      </w:rPr>
      <w:fldChar w:fldCharType="end"/>
    </w:r>
  </w:p>
  <w:p w14:paraId="0DACC78E" w14:textId="77777777" w:rsidR="003F69F7" w:rsidRPr="00001E26" w:rsidRDefault="003F69F7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5348B" w14:textId="77777777" w:rsidR="003F69F7" w:rsidRDefault="003F69F7" w:rsidP="001E3F85">
    <w:pPr>
      <w:pStyle w:val="Header"/>
      <w:jc w:val="right"/>
      <w:rPr>
        <w:lang w:val="fr-CH"/>
      </w:rPr>
    </w:pPr>
    <w:r>
      <w:rPr>
        <w:lang w:val="fr-CH"/>
      </w:rPr>
      <w:t>page 3</w:t>
    </w:r>
  </w:p>
  <w:p w14:paraId="0DAD8F1E" w14:textId="77777777" w:rsidR="003F69F7" w:rsidRPr="001E3F85" w:rsidRDefault="003F69F7" w:rsidP="001E3F85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3ACC4" w14:textId="77777777" w:rsidR="003F69F7" w:rsidRDefault="003F6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 w15:restartNumberingAfterBreak="0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 w15:restartNumberingAfterBreak="0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18" w15:restartNumberingAfterBreak="0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4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21"/>
  </w:num>
  <w:num w:numId="15">
    <w:abstractNumId w:val="16"/>
  </w:num>
  <w:num w:numId="16">
    <w:abstractNumId w:val="19"/>
  </w:num>
  <w:num w:numId="17">
    <w:abstractNumId w:val="17"/>
  </w:num>
  <w:num w:numId="18">
    <w:abstractNumId w:val="12"/>
  </w:num>
  <w:num w:numId="19">
    <w:abstractNumId w:val="15"/>
  </w:num>
  <w:num w:numId="20">
    <w:abstractNumId w:val="20"/>
  </w:num>
  <w:num w:numId="21">
    <w:abstractNumId w:val="11"/>
  </w:num>
  <w:num w:numId="22">
    <w:abstractNumId w:val="9"/>
  </w:num>
  <w:num w:numId="23">
    <w:abstractNumId w:val="10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82"/>
    <w:rsid w:val="000018D3"/>
    <w:rsid w:val="00001E26"/>
    <w:rsid w:val="00004DC0"/>
    <w:rsid w:val="00005758"/>
    <w:rsid w:val="00005D8B"/>
    <w:rsid w:val="00011099"/>
    <w:rsid w:val="00014281"/>
    <w:rsid w:val="00017601"/>
    <w:rsid w:val="00021107"/>
    <w:rsid w:val="000220CD"/>
    <w:rsid w:val="000228DB"/>
    <w:rsid w:val="000249E4"/>
    <w:rsid w:val="00036291"/>
    <w:rsid w:val="000369BF"/>
    <w:rsid w:val="000421E4"/>
    <w:rsid w:val="00042E55"/>
    <w:rsid w:val="00046AFC"/>
    <w:rsid w:val="00052686"/>
    <w:rsid w:val="00052E5C"/>
    <w:rsid w:val="00053FEA"/>
    <w:rsid w:val="000602DD"/>
    <w:rsid w:val="000614B9"/>
    <w:rsid w:val="00065399"/>
    <w:rsid w:val="000657AB"/>
    <w:rsid w:val="00073D36"/>
    <w:rsid w:val="00081149"/>
    <w:rsid w:val="000816D1"/>
    <w:rsid w:val="00081E4F"/>
    <w:rsid w:val="00081F70"/>
    <w:rsid w:val="00082DB7"/>
    <w:rsid w:val="00083220"/>
    <w:rsid w:val="00083EC2"/>
    <w:rsid w:val="0008672F"/>
    <w:rsid w:val="00092E11"/>
    <w:rsid w:val="0009401D"/>
    <w:rsid w:val="0009454A"/>
    <w:rsid w:val="00096040"/>
    <w:rsid w:val="0009739A"/>
    <w:rsid w:val="00097C59"/>
    <w:rsid w:val="000A1E69"/>
    <w:rsid w:val="000A2EE3"/>
    <w:rsid w:val="000A5766"/>
    <w:rsid w:val="000B16DF"/>
    <w:rsid w:val="000B5886"/>
    <w:rsid w:val="000B61D8"/>
    <w:rsid w:val="000C0CD6"/>
    <w:rsid w:val="000C26A0"/>
    <w:rsid w:val="000C34B2"/>
    <w:rsid w:val="000C4826"/>
    <w:rsid w:val="000C690D"/>
    <w:rsid w:val="000C717B"/>
    <w:rsid w:val="000C75C9"/>
    <w:rsid w:val="000D3C09"/>
    <w:rsid w:val="000D4DC2"/>
    <w:rsid w:val="000D6C0A"/>
    <w:rsid w:val="000E4CC4"/>
    <w:rsid w:val="000F1E85"/>
    <w:rsid w:val="000F210B"/>
    <w:rsid w:val="000F4E58"/>
    <w:rsid w:val="000F791C"/>
    <w:rsid w:val="0010075D"/>
    <w:rsid w:val="00105FB2"/>
    <w:rsid w:val="001078B6"/>
    <w:rsid w:val="001104B6"/>
    <w:rsid w:val="001111C3"/>
    <w:rsid w:val="0012023F"/>
    <w:rsid w:val="00123098"/>
    <w:rsid w:val="00125426"/>
    <w:rsid w:val="0013336B"/>
    <w:rsid w:val="00133BED"/>
    <w:rsid w:val="00136437"/>
    <w:rsid w:val="00137ACC"/>
    <w:rsid w:val="00144004"/>
    <w:rsid w:val="00147968"/>
    <w:rsid w:val="001512A0"/>
    <w:rsid w:val="00152788"/>
    <w:rsid w:val="00162435"/>
    <w:rsid w:val="00170088"/>
    <w:rsid w:val="00170411"/>
    <w:rsid w:val="001848B1"/>
    <w:rsid w:val="00194951"/>
    <w:rsid w:val="00194A71"/>
    <w:rsid w:val="00197771"/>
    <w:rsid w:val="001A1C77"/>
    <w:rsid w:val="001B02CA"/>
    <w:rsid w:val="001B3CC4"/>
    <w:rsid w:val="001B4E19"/>
    <w:rsid w:val="001B7582"/>
    <w:rsid w:val="001B75B6"/>
    <w:rsid w:val="001C3C4E"/>
    <w:rsid w:val="001D2149"/>
    <w:rsid w:val="001D2E01"/>
    <w:rsid w:val="001E0059"/>
    <w:rsid w:val="001E1A51"/>
    <w:rsid w:val="001E38C7"/>
    <w:rsid w:val="001E3F85"/>
    <w:rsid w:val="001E56AA"/>
    <w:rsid w:val="001F63C3"/>
    <w:rsid w:val="00212202"/>
    <w:rsid w:val="00220326"/>
    <w:rsid w:val="0022125F"/>
    <w:rsid w:val="00224D5A"/>
    <w:rsid w:val="0022758A"/>
    <w:rsid w:val="002277BD"/>
    <w:rsid w:val="00230E7E"/>
    <w:rsid w:val="00232C41"/>
    <w:rsid w:val="00232C46"/>
    <w:rsid w:val="00233D81"/>
    <w:rsid w:val="00245FBE"/>
    <w:rsid w:val="0025431E"/>
    <w:rsid w:val="00256BD5"/>
    <w:rsid w:val="0025763B"/>
    <w:rsid w:val="0026000D"/>
    <w:rsid w:val="00260077"/>
    <w:rsid w:val="002613B5"/>
    <w:rsid w:val="002617E8"/>
    <w:rsid w:val="00262ADB"/>
    <w:rsid w:val="002649E8"/>
    <w:rsid w:val="00265267"/>
    <w:rsid w:val="00267E71"/>
    <w:rsid w:val="002705FC"/>
    <w:rsid w:val="00270D0F"/>
    <w:rsid w:val="00271017"/>
    <w:rsid w:val="00271897"/>
    <w:rsid w:val="00276892"/>
    <w:rsid w:val="00281408"/>
    <w:rsid w:val="00281F58"/>
    <w:rsid w:val="002846F8"/>
    <w:rsid w:val="002852DE"/>
    <w:rsid w:val="002910B4"/>
    <w:rsid w:val="00294917"/>
    <w:rsid w:val="002A001F"/>
    <w:rsid w:val="002A035D"/>
    <w:rsid w:val="002A2C3B"/>
    <w:rsid w:val="002A2E6A"/>
    <w:rsid w:val="002A4B07"/>
    <w:rsid w:val="002A65C7"/>
    <w:rsid w:val="002A6C04"/>
    <w:rsid w:val="002B10F9"/>
    <w:rsid w:val="002B1665"/>
    <w:rsid w:val="002B4EBC"/>
    <w:rsid w:val="002C3A4E"/>
    <w:rsid w:val="002C4B89"/>
    <w:rsid w:val="002D290D"/>
    <w:rsid w:val="002D5863"/>
    <w:rsid w:val="002E1F18"/>
    <w:rsid w:val="002E32FD"/>
    <w:rsid w:val="002E3D9C"/>
    <w:rsid w:val="002F0049"/>
    <w:rsid w:val="002F68DB"/>
    <w:rsid w:val="002F6A73"/>
    <w:rsid w:val="00303380"/>
    <w:rsid w:val="003046A1"/>
    <w:rsid w:val="003048E4"/>
    <w:rsid w:val="003050C8"/>
    <w:rsid w:val="00305A3B"/>
    <w:rsid w:val="00306A95"/>
    <w:rsid w:val="0030734F"/>
    <w:rsid w:val="003135AD"/>
    <w:rsid w:val="00316103"/>
    <w:rsid w:val="00317759"/>
    <w:rsid w:val="003177D5"/>
    <w:rsid w:val="00326AD7"/>
    <w:rsid w:val="00332EB5"/>
    <w:rsid w:val="003354D8"/>
    <w:rsid w:val="003405C0"/>
    <w:rsid w:val="003434C2"/>
    <w:rsid w:val="00347B0D"/>
    <w:rsid w:val="00347CEC"/>
    <w:rsid w:val="00350397"/>
    <w:rsid w:val="00351B21"/>
    <w:rsid w:val="003560DB"/>
    <w:rsid w:val="00356745"/>
    <w:rsid w:val="0036195F"/>
    <w:rsid w:val="003620E6"/>
    <w:rsid w:val="00366467"/>
    <w:rsid w:val="00372D63"/>
    <w:rsid w:val="00374B18"/>
    <w:rsid w:val="00375080"/>
    <w:rsid w:val="00377DF5"/>
    <w:rsid w:val="003970A5"/>
    <w:rsid w:val="003A089F"/>
    <w:rsid w:val="003A195A"/>
    <w:rsid w:val="003A1AE8"/>
    <w:rsid w:val="003B3712"/>
    <w:rsid w:val="003B6106"/>
    <w:rsid w:val="003B7E96"/>
    <w:rsid w:val="003C1BBD"/>
    <w:rsid w:val="003C2029"/>
    <w:rsid w:val="003C5429"/>
    <w:rsid w:val="003C6078"/>
    <w:rsid w:val="003D01D8"/>
    <w:rsid w:val="003D4D20"/>
    <w:rsid w:val="003E3B46"/>
    <w:rsid w:val="003E6B23"/>
    <w:rsid w:val="003E7DF1"/>
    <w:rsid w:val="003F50B9"/>
    <w:rsid w:val="003F5A01"/>
    <w:rsid w:val="003F69F7"/>
    <w:rsid w:val="003F7593"/>
    <w:rsid w:val="003F78D7"/>
    <w:rsid w:val="003F7B21"/>
    <w:rsid w:val="00400E0E"/>
    <w:rsid w:val="00404BE3"/>
    <w:rsid w:val="00411359"/>
    <w:rsid w:val="004129B6"/>
    <w:rsid w:val="00415C22"/>
    <w:rsid w:val="00416394"/>
    <w:rsid w:val="004173B9"/>
    <w:rsid w:val="00417DDC"/>
    <w:rsid w:val="00423762"/>
    <w:rsid w:val="004239A9"/>
    <w:rsid w:val="0042492E"/>
    <w:rsid w:val="00432CC6"/>
    <w:rsid w:val="0043429D"/>
    <w:rsid w:val="00434F00"/>
    <w:rsid w:val="00435A92"/>
    <w:rsid w:val="00437575"/>
    <w:rsid w:val="00437B2F"/>
    <w:rsid w:val="00444B6B"/>
    <w:rsid w:val="00444D70"/>
    <w:rsid w:val="0044709F"/>
    <w:rsid w:val="004474B8"/>
    <w:rsid w:val="004500D8"/>
    <w:rsid w:val="004504AC"/>
    <w:rsid w:val="00452EAA"/>
    <w:rsid w:val="00456EB7"/>
    <w:rsid w:val="004637F5"/>
    <w:rsid w:val="00467C7E"/>
    <w:rsid w:val="00475961"/>
    <w:rsid w:val="00481FA0"/>
    <w:rsid w:val="00482A16"/>
    <w:rsid w:val="00486322"/>
    <w:rsid w:val="00487629"/>
    <w:rsid w:val="0049049B"/>
    <w:rsid w:val="004911B5"/>
    <w:rsid w:val="00493048"/>
    <w:rsid w:val="004A7A6D"/>
    <w:rsid w:val="004B252D"/>
    <w:rsid w:val="004B679A"/>
    <w:rsid w:val="004C6990"/>
    <w:rsid w:val="004C7251"/>
    <w:rsid w:val="004D10EA"/>
    <w:rsid w:val="004D2D78"/>
    <w:rsid w:val="004D42D1"/>
    <w:rsid w:val="004E0AC8"/>
    <w:rsid w:val="004E0E53"/>
    <w:rsid w:val="004F506D"/>
    <w:rsid w:val="004F6610"/>
    <w:rsid w:val="005041E3"/>
    <w:rsid w:val="005102B6"/>
    <w:rsid w:val="00515E4C"/>
    <w:rsid w:val="005169D0"/>
    <w:rsid w:val="005239CF"/>
    <w:rsid w:val="00523AA9"/>
    <w:rsid w:val="005250E7"/>
    <w:rsid w:val="005275C3"/>
    <w:rsid w:val="0052790F"/>
    <w:rsid w:val="00527D41"/>
    <w:rsid w:val="005338B6"/>
    <w:rsid w:val="00534213"/>
    <w:rsid w:val="00534329"/>
    <w:rsid w:val="00534DB9"/>
    <w:rsid w:val="005417DF"/>
    <w:rsid w:val="00557BF6"/>
    <w:rsid w:val="005622E6"/>
    <w:rsid w:val="0056562D"/>
    <w:rsid w:val="00567122"/>
    <w:rsid w:val="00567C71"/>
    <w:rsid w:val="005705C2"/>
    <w:rsid w:val="005748FC"/>
    <w:rsid w:val="00576233"/>
    <w:rsid w:val="005775B0"/>
    <w:rsid w:val="00577D3B"/>
    <w:rsid w:val="00582E6C"/>
    <w:rsid w:val="005831E5"/>
    <w:rsid w:val="00584394"/>
    <w:rsid w:val="005918CE"/>
    <w:rsid w:val="005927EB"/>
    <w:rsid w:val="00593497"/>
    <w:rsid w:val="005950E9"/>
    <w:rsid w:val="00595890"/>
    <w:rsid w:val="005959C3"/>
    <w:rsid w:val="005A0E54"/>
    <w:rsid w:val="005A140D"/>
    <w:rsid w:val="005A17E0"/>
    <w:rsid w:val="005A3782"/>
    <w:rsid w:val="005A4D77"/>
    <w:rsid w:val="005B03C0"/>
    <w:rsid w:val="005B6123"/>
    <w:rsid w:val="005B62B9"/>
    <w:rsid w:val="005C1531"/>
    <w:rsid w:val="005C7EB0"/>
    <w:rsid w:val="005D0BA6"/>
    <w:rsid w:val="005D484A"/>
    <w:rsid w:val="005E53D3"/>
    <w:rsid w:val="005F209F"/>
    <w:rsid w:val="005F2901"/>
    <w:rsid w:val="005F3064"/>
    <w:rsid w:val="005F35B5"/>
    <w:rsid w:val="005F6097"/>
    <w:rsid w:val="005F7697"/>
    <w:rsid w:val="005F7ECB"/>
    <w:rsid w:val="00602033"/>
    <w:rsid w:val="00605C17"/>
    <w:rsid w:val="006110A8"/>
    <w:rsid w:val="0061147B"/>
    <w:rsid w:val="006158F8"/>
    <w:rsid w:val="00615A51"/>
    <w:rsid w:val="00620D33"/>
    <w:rsid w:val="00621FA4"/>
    <w:rsid w:val="00627F8B"/>
    <w:rsid w:val="00636865"/>
    <w:rsid w:val="00650F66"/>
    <w:rsid w:val="00657377"/>
    <w:rsid w:val="0067697C"/>
    <w:rsid w:val="0068778F"/>
    <w:rsid w:val="006930A7"/>
    <w:rsid w:val="00694485"/>
    <w:rsid w:val="00695CDE"/>
    <w:rsid w:val="006A522A"/>
    <w:rsid w:val="006A6045"/>
    <w:rsid w:val="006A6AEF"/>
    <w:rsid w:val="006A73A1"/>
    <w:rsid w:val="006B18D3"/>
    <w:rsid w:val="006C480E"/>
    <w:rsid w:val="006D098C"/>
    <w:rsid w:val="006D0D04"/>
    <w:rsid w:val="006D1D02"/>
    <w:rsid w:val="006D244B"/>
    <w:rsid w:val="006D5DCB"/>
    <w:rsid w:val="006D7606"/>
    <w:rsid w:val="006E11C1"/>
    <w:rsid w:val="006F06DE"/>
    <w:rsid w:val="006F69AF"/>
    <w:rsid w:val="006F6A7F"/>
    <w:rsid w:val="006F7FFA"/>
    <w:rsid w:val="007001D4"/>
    <w:rsid w:val="00703915"/>
    <w:rsid w:val="00712940"/>
    <w:rsid w:val="00714C0A"/>
    <w:rsid w:val="0071598F"/>
    <w:rsid w:val="00715A09"/>
    <w:rsid w:val="00720FC6"/>
    <w:rsid w:val="0072251C"/>
    <w:rsid w:val="00722F0F"/>
    <w:rsid w:val="0072405A"/>
    <w:rsid w:val="00734CCD"/>
    <w:rsid w:val="007403AF"/>
    <w:rsid w:val="00742A78"/>
    <w:rsid w:val="007461C3"/>
    <w:rsid w:val="007467AC"/>
    <w:rsid w:val="007472AF"/>
    <w:rsid w:val="00753D72"/>
    <w:rsid w:val="0075455D"/>
    <w:rsid w:val="007552E8"/>
    <w:rsid w:val="00760025"/>
    <w:rsid w:val="00760F32"/>
    <w:rsid w:val="007619CB"/>
    <w:rsid w:val="00762F5B"/>
    <w:rsid w:val="00767E89"/>
    <w:rsid w:val="0077566C"/>
    <w:rsid w:val="0077682E"/>
    <w:rsid w:val="00782057"/>
    <w:rsid w:val="00783C92"/>
    <w:rsid w:val="00790F47"/>
    <w:rsid w:val="007930F8"/>
    <w:rsid w:val="007933B7"/>
    <w:rsid w:val="007947D6"/>
    <w:rsid w:val="00794A96"/>
    <w:rsid w:val="00796E35"/>
    <w:rsid w:val="007A0FFA"/>
    <w:rsid w:val="007A3671"/>
    <w:rsid w:val="007A410D"/>
    <w:rsid w:val="007A5B10"/>
    <w:rsid w:val="007B5AF5"/>
    <w:rsid w:val="007B61F0"/>
    <w:rsid w:val="007B7DFD"/>
    <w:rsid w:val="007C52C7"/>
    <w:rsid w:val="007C6A2B"/>
    <w:rsid w:val="007C7E88"/>
    <w:rsid w:val="007D4F7D"/>
    <w:rsid w:val="007D57FE"/>
    <w:rsid w:val="007D5F5F"/>
    <w:rsid w:val="007D7FBB"/>
    <w:rsid w:val="007E6C4A"/>
    <w:rsid w:val="007E71AF"/>
    <w:rsid w:val="007F0082"/>
    <w:rsid w:val="007F0D68"/>
    <w:rsid w:val="007F59D9"/>
    <w:rsid w:val="007F7E34"/>
    <w:rsid w:val="0080234C"/>
    <w:rsid w:val="00802386"/>
    <w:rsid w:val="0080406F"/>
    <w:rsid w:val="00805B9C"/>
    <w:rsid w:val="00807E89"/>
    <w:rsid w:val="00814AB6"/>
    <w:rsid w:val="00815C1C"/>
    <w:rsid w:val="00816D88"/>
    <w:rsid w:val="008205DC"/>
    <w:rsid w:val="00820ABE"/>
    <w:rsid w:val="0082155F"/>
    <w:rsid w:val="008228B1"/>
    <w:rsid w:val="00822993"/>
    <w:rsid w:val="00833FD8"/>
    <w:rsid w:val="00835567"/>
    <w:rsid w:val="00836447"/>
    <w:rsid w:val="00836D55"/>
    <w:rsid w:val="00840080"/>
    <w:rsid w:val="00841215"/>
    <w:rsid w:val="00842277"/>
    <w:rsid w:val="00846D57"/>
    <w:rsid w:val="0085194F"/>
    <w:rsid w:val="0085344E"/>
    <w:rsid w:val="00853CAD"/>
    <w:rsid w:val="008604C8"/>
    <w:rsid w:val="008605C0"/>
    <w:rsid w:val="008645BD"/>
    <w:rsid w:val="00864BEB"/>
    <w:rsid w:val="00865AF2"/>
    <w:rsid w:val="00866AFA"/>
    <w:rsid w:val="00866D26"/>
    <w:rsid w:val="0086787A"/>
    <w:rsid w:val="00870EFA"/>
    <w:rsid w:val="0087551C"/>
    <w:rsid w:val="00877F90"/>
    <w:rsid w:val="00885090"/>
    <w:rsid w:val="008877AA"/>
    <w:rsid w:val="00890032"/>
    <w:rsid w:val="008921A6"/>
    <w:rsid w:val="0089378F"/>
    <w:rsid w:val="0089447B"/>
    <w:rsid w:val="00897E92"/>
    <w:rsid w:val="008A5622"/>
    <w:rsid w:val="008A5E6B"/>
    <w:rsid w:val="008B1132"/>
    <w:rsid w:val="008B3E61"/>
    <w:rsid w:val="008D1FEF"/>
    <w:rsid w:val="008D6031"/>
    <w:rsid w:val="008D6A1E"/>
    <w:rsid w:val="008D7EF1"/>
    <w:rsid w:val="008F173C"/>
    <w:rsid w:val="008F52A2"/>
    <w:rsid w:val="008F5AC7"/>
    <w:rsid w:val="008F76BE"/>
    <w:rsid w:val="009040D1"/>
    <w:rsid w:val="00911492"/>
    <w:rsid w:val="00912605"/>
    <w:rsid w:val="00912D70"/>
    <w:rsid w:val="00917636"/>
    <w:rsid w:val="009221F9"/>
    <w:rsid w:val="0092301D"/>
    <w:rsid w:val="00926CEC"/>
    <w:rsid w:val="0092779B"/>
    <w:rsid w:val="009328E7"/>
    <w:rsid w:val="00932976"/>
    <w:rsid w:val="0093586E"/>
    <w:rsid w:val="0094158B"/>
    <w:rsid w:val="00941A60"/>
    <w:rsid w:val="009437DD"/>
    <w:rsid w:val="00943CB5"/>
    <w:rsid w:val="00944900"/>
    <w:rsid w:val="00945FA0"/>
    <w:rsid w:val="00953D48"/>
    <w:rsid w:val="00954217"/>
    <w:rsid w:val="009552D5"/>
    <w:rsid w:val="00955E60"/>
    <w:rsid w:val="009562DD"/>
    <w:rsid w:val="00956598"/>
    <w:rsid w:val="009574E3"/>
    <w:rsid w:val="009618DA"/>
    <w:rsid w:val="00961F12"/>
    <w:rsid w:val="009635EA"/>
    <w:rsid w:val="00967032"/>
    <w:rsid w:val="00970577"/>
    <w:rsid w:val="00975DB2"/>
    <w:rsid w:val="009823D7"/>
    <w:rsid w:val="00987FF3"/>
    <w:rsid w:val="00991396"/>
    <w:rsid w:val="00995713"/>
    <w:rsid w:val="00997061"/>
    <w:rsid w:val="009978F5"/>
    <w:rsid w:val="009A0CB7"/>
    <w:rsid w:val="009A7450"/>
    <w:rsid w:val="009B1D0E"/>
    <w:rsid w:val="009C0389"/>
    <w:rsid w:val="009C0923"/>
    <w:rsid w:val="009C18EF"/>
    <w:rsid w:val="009C68F7"/>
    <w:rsid w:val="009D0703"/>
    <w:rsid w:val="009D2DBB"/>
    <w:rsid w:val="009D3AD0"/>
    <w:rsid w:val="009D4D02"/>
    <w:rsid w:val="009D5EE0"/>
    <w:rsid w:val="009E0E47"/>
    <w:rsid w:val="009E2EFD"/>
    <w:rsid w:val="009F16CA"/>
    <w:rsid w:val="009F1C85"/>
    <w:rsid w:val="009F65E7"/>
    <w:rsid w:val="00A050F8"/>
    <w:rsid w:val="00A079BD"/>
    <w:rsid w:val="00A149BC"/>
    <w:rsid w:val="00A1550E"/>
    <w:rsid w:val="00A17476"/>
    <w:rsid w:val="00A202DD"/>
    <w:rsid w:val="00A32DA9"/>
    <w:rsid w:val="00A33DB1"/>
    <w:rsid w:val="00A40852"/>
    <w:rsid w:val="00A50B2B"/>
    <w:rsid w:val="00A57EF4"/>
    <w:rsid w:val="00A62BA9"/>
    <w:rsid w:val="00A63CDE"/>
    <w:rsid w:val="00A71B9E"/>
    <w:rsid w:val="00A741FE"/>
    <w:rsid w:val="00A74AE7"/>
    <w:rsid w:val="00A84682"/>
    <w:rsid w:val="00A864BA"/>
    <w:rsid w:val="00A86D82"/>
    <w:rsid w:val="00A87B18"/>
    <w:rsid w:val="00A91060"/>
    <w:rsid w:val="00A914AA"/>
    <w:rsid w:val="00A9444A"/>
    <w:rsid w:val="00A95A96"/>
    <w:rsid w:val="00A96B20"/>
    <w:rsid w:val="00AA438B"/>
    <w:rsid w:val="00AA57E1"/>
    <w:rsid w:val="00AB1066"/>
    <w:rsid w:val="00AB4F8F"/>
    <w:rsid w:val="00AC2A03"/>
    <w:rsid w:val="00AC3561"/>
    <w:rsid w:val="00AC4A16"/>
    <w:rsid w:val="00AE0561"/>
    <w:rsid w:val="00AE43CD"/>
    <w:rsid w:val="00AE5082"/>
    <w:rsid w:val="00AE5D9E"/>
    <w:rsid w:val="00AF7934"/>
    <w:rsid w:val="00B031BD"/>
    <w:rsid w:val="00B03A34"/>
    <w:rsid w:val="00B04B88"/>
    <w:rsid w:val="00B07174"/>
    <w:rsid w:val="00B24692"/>
    <w:rsid w:val="00B3206F"/>
    <w:rsid w:val="00B33DFD"/>
    <w:rsid w:val="00B35ADB"/>
    <w:rsid w:val="00B37796"/>
    <w:rsid w:val="00B56AB3"/>
    <w:rsid w:val="00B6190A"/>
    <w:rsid w:val="00B731C0"/>
    <w:rsid w:val="00B76B02"/>
    <w:rsid w:val="00B81F76"/>
    <w:rsid w:val="00B8309D"/>
    <w:rsid w:val="00B8365C"/>
    <w:rsid w:val="00B851E3"/>
    <w:rsid w:val="00B91EF5"/>
    <w:rsid w:val="00B9263E"/>
    <w:rsid w:val="00B92D6E"/>
    <w:rsid w:val="00B93757"/>
    <w:rsid w:val="00B97BE0"/>
    <w:rsid w:val="00BA03F4"/>
    <w:rsid w:val="00BA4018"/>
    <w:rsid w:val="00BA5D1D"/>
    <w:rsid w:val="00BB23CB"/>
    <w:rsid w:val="00BB6EEA"/>
    <w:rsid w:val="00BC3632"/>
    <w:rsid w:val="00BC600B"/>
    <w:rsid w:val="00BC6824"/>
    <w:rsid w:val="00BC6D6F"/>
    <w:rsid w:val="00BC774E"/>
    <w:rsid w:val="00BD1C4E"/>
    <w:rsid w:val="00BD461D"/>
    <w:rsid w:val="00BD5C8F"/>
    <w:rsid w:val="00BE1CD6"/>
    <w:rsid w:val="00BE6446"/>
    <w:rsid w:val="00BF3FA0"/>
    <w:rsid w:val="00BF4FDD"/>
    <w:rsid w:val="00BF5816"/>
    <w:rsid w:val="00BF6D67"/>
    <w:rsid w:val="00C02321"/>
    <w:rsid w:val="00C03B07"/>
    <w:rsid w:val="00C03CC4"/>
    <w:rsid w:val="00C16E16"/>
    <w:rsid w:val="00C202CA"/>
    <w:rsid w:val="00C21B91"/>
    <w:rsid w:val="00C22B10"/>
    <w:rsid w:val="00C24569"/>
    <w:rsid w:val="00C259A5"/>
    <w:rsid w:val="00C26749"/>
    <w:rsid w:val="00C30136"/>
    <w:rsid w:val="00C30740"/>
    <w:rsid w:val="00C3678D"/>
    <w:rsid w:val="00C37AF9"/>
    <w:rsid w:val="00C40991"/>
    <w:rsid w:val="00C42B55"/>
    <w:rsid w:val="00C46168"/>
    <w:rsid w:val="00C465AF"/>
    <w:rsid w:val="00C46BBD"/>
    <w:rsid w:val="00C50643"/>
    <w:rsid w:val="00C53C53"/>
    <w:rsid w:val="00C614AD"/>
    <w:rsid w:val="00C62FB4"/>
    <w:rsid w:val="00C72734"/>
    <w:rsid w:val="00C756A5"/>
    <w:rsid w:val="00C7680A"/>
    <w:rsid w:val="00C80F8A"/>
    <w:rsid w:val="00C863CF"/>
    <w:rsid w:val="00C9167E"/>
    <w:rsid w:val="00C92FE9"/>
    <w:rsid w:val="00C932B6"/>
    <w:rsid w:val="00C93567"/>
    <w:rsid w:val="00C9588B"/>
    <w:rsid w:val="00C95A34"/>
    <w:rsid w:val="00C96929"/>
    <w:rsid w:val="00CA0119"/>
    <w:rsid w:val="00CA0EE0"/>
    <w:rsid w:val="00CA24DD"/>
    <w:rsid w:val="00CA470E"/>
    <w:rsid w:val="00CB5632"/>
    <w:rsid w:val="00CB64B2"/>
    <w:rsid w:val="00CC26EB"/>
    <w:rsid w:val="00CC2ED2"/>
    <w:rsid w:val="00CC3885"/>
    <w:rsid w:val="00CC3B28"/>
    <w:rsid w:val="00CC3E40"/>
    <w:rsid w:val="00CC7D7F"/>
    <w:rsid w:val="00CD0CB4"/>
    <w:rsid w:val="00CD2BAB"/>
    <w:rsid w:val="00CD40D7"/>
    <w:rsid w:val="00CD489E"/>
    <w:rsid w:val="00CE7323"/>
    <w:rsid w:val="00CF0A51"/>
    <w:rsid w:val="00CF1285"/>
    <w:rsid w:val="00CF1D54"/>
    <w:rsid w:val="00CF506C"/>
    <w:rsid w:val="00D016F8"/>
    <w:rsid w:val="00D02E19"/>
    <w:rsid w:val="00D0384E"/>
    <w:rsid w:val="00D05082"/>
    <w:rsid w:val="00D1213B"/>
    <w:rsid w:val="00D12925"/>
    <w:rsid w:val="00D14E45"/>
    <w:rsid w:val="00D2011B"/>
    <w:rsid w:val="00D20A40"/>
    <w:rsid w:val="00D22A70"/>
    <w:rsid w:val="00D23D6F"/>
    <w:rsid w:val="00D33908"/>
    <w:rsid w:val="00D33F03"/>
    <w:rsid w:val="00D342AA"/>
    <w:rsid w:val="00D35AE0"/>
    <w:rsid w:val="00D40ADD"/>
    <w:rsid w:val="00D40D2D"/>
    <w:rsid w:val="00D42200"/>
    <w:rsid w:val="00D438A5"/>
    <w:rsid w:val="00D5008A"/>
    <w:rsid w:val="00D51F01"/>
    <w:rsid w:val="00D57462"/>
    <w:rsid w:val="00D63C56"/>
    <w:rsid w:val="00D655D6"/>
    <w:rsid w:val="00D70594"/>
    <w:rsid w:val="00D710BA"/>
    <w:rsid w:val="00D81D02"/>
    <w:rsid w:val="00D823FF"/>
    <w:rsid w:val="00D829B3"/>
    <w:rsid w:val="00D833DD"/>
    <w:rsid w:val="00D84648"/>
    <w:rsid w:val="00D8666F"/>
    <w:rsid w:val="00D87F21"/>
    <w:rsid w:val="00D90A07"/>
    <w:rsid w:val="00D93392"/>
    <w:rsid w:val="00D9409B"/>
    <w:rsid w:val="00D9477C"/>
    <w:rsid w:val="00D95D1C"/>
    <w:rsid w:val="00D96BC5"/>
    <w:rsid w:val="00DA07C6"/>
    <w:rsid w:val="00DA097D"/>
    <w:rsid w:val="00DA1D8C"/>
    <w:rsid w:val="00DA41CC"/>
    <w:rsid w:val="00DA6383"/>
    <w:rsid w:val="00DB132B"/>
    <w:rsid w:val="00DB209F"/>
    <w:rsid w:val="00DB6B60"/>
    <w:rsid w:val="00DC21A9"/>
    <w:rsid w:val="00DC322B"/>
    <w:rsid w:val="00DC7B74"/>
    <w:rsid w:val="00DD3158"/>
    <w:rsid w:val="00DD36A5"/>
    <w:rsid w:val="00DD472C"/>
    <w:rsid w:val="00DD6AC1"/>
    <w:rsid w:val="00DE5D2D"/>
    <w:rsid w:val="00DF3539"/>
    <w:rsid w:val="00DF3A4E"/>
    <w:rsid w:val="00DF56D2"/>
    <w:rsid w:val="00DF5836"/>
    <w:rsid w:val="00DF6EA4"/>
    <w:rsid w:val="00E11EE8"/>
    <w:rsid w:val="00E15447"/>
    <w:rsid w:val="00E169DA"/>
    <w:rsid w:val="00E20EE4"/>
    <w:rsid w:val="00E21802"/>
    <w:rsid w:val="00E21952"/>
    <w:rsid w:val="00E25BE8"/>
    <w:rsid w:val="00E3115F"/>
    <w:rsid w:val="00E31B04"/>
    <w:rsid w:val="00E35CA4"/>
    <w:rsid w:val="00E4083C"/>
    <w:rsid w:val="00E417E0"/>
    <w:rsid w:val="00E4417A"/>
    <w:rsid w:val="00E44978"/>
    <w:rsid w:val="00E51ED0"/>
    <w:rsid w:val="00E53337"/>
    <w:rsid w:val="00E5335C"/>
    <w:rsid w:val="00E5795B"/>
    <w:rsid w:val="00E579FF"/>
    <w:rsid w:val="00E66780"/>
    <w:rsid w:val="00E7520C"/>
    <w:rsid w:val="00E754A7"/>
    <w:rsid w:val="00E81451"/>
    <w:rsid w:val="00E815BF"/>
    <w:rsid w:val="00E819E3"/>
    <w:rsid w:val="00E8279F"/>
    <w:rsid w:val="00E84AA3"/>
    <w:rsid w:val="00E86608"/>
    <w:rsid w:val="00E93379"/>
    <w:rsid w:val="00E949F9"/>
    <w:rsid w:val="00E956F6"/>
    <w:rsid w:val="00E96F44"/>
    <w:rsid w:val="00EA20A0"/>
    <w:rsid w:val="00EA29E8"/>
    <w:rsid w:val="00EA3CD4"/>
    <w:rsid w:val="00EA5B6C"/>
    <w:rsid w:val="00EA6896"/>
    <w:rsid w:val="00EA7D59"/>
    <w:rsid w:val="00EB0A4B"/>
    <w:rsid w:val="00EB238A"/>
    <w:rsid w:val="00EB592B"/>
    <w:rsid w:val="00EB5A58"/>
    <w:rsid w:val="00EC32E6"/>
    <w:rsid w:val="00EC70BB"/>
    <w:rsid w:val="00EE1A07"/>
    <w:rsid w:val="00EE3470"/>
    <w:rsid w:val="00EE7436"/>
    <w:rsid w:val="00EF2CC5"/>
    <w:rsid w:val="00EF3830"/>
    <w:rsid w:val="00EF50B1"/>
    <w:rsid w:val="00EF60E6"/>
    <w:rsid w:val="00F0017C"/>
    <w:rsid w:val="00F004A0"/>
    <w:rsid w:val="00F047C1"/>
    <w:rsid w:val="00F052E0"/>
    <w:rsid w:val="00F06DAD"/>
    <w:rsid w:val="00F11314"/>
    <w:rsid w:val="00F12567"/>
    <w:rsid w:val="00F16AB6"/>
    <w:rsid w:val="00F213A7"/>
    <w:rsid w:val="00F22262"/>
    <w:rsid w:val="00F25961"/>
    <w:rsid w:val="00F27FFA"/>
    <w:rsid w:val="00F32C8B"/>
    <w:rsid w:val="00F37173"/>
    <w:rsid w:val="00F41C23"/>
    <w:rsid w:val="00F41D56"/>
    <w:rsid w:val="00F426B5"/>
    <w:rsid w:val="00F42F88"/>
    <w:rsid w:val="00F43728"/>
    <w:rsid w:val="00F44BEC"/>
    <w:rsid w:val="00F501D8"/>
    <w:rsid w:val="00F50CBD"/>
    <w:rsid w:val="00F5239F"/>
    <w:rsid w:val="00F61A46"/>
    <w:rsid w:val="00F641A5"/>
    <w:rsid w:val="00F66AB8"/>
    <w:rsid w:val="00F72FCC"/>
    <w:rsid w:val="00F81883"/>
    <w:rsid w:val="00F81F12"/>
    <w:rsid w:val="00F8252C"/>
    <w:rsid w:val="00F84586"/>
    <w:rsid w:val="00F868F2"/>
    <w:rsid w:val="00F8750E"/>
    <w:rsid w:val="00F91C8C"/>
    <w:rsid w:val="00F9586F"/>
    <w:rsid w:val="00F97C2E"/>
    <w:rsid w:val="00FA0D55"/>
    <w:rsid w:val="00FA2371"/>
    <w:rsid w:val="00FA720E"/>
    <w:rsid w:val="00FB0FC7"/>
    <w:rsid w:val="00FB47A4"/>
    <w:rsid w:val="00FD011A"/>
    <w:rsid w:val="00FD1CF9"/>
    <w:rsid w:val="00FD258D"/>
    <w:rsid w:val="00FD273F"/>
    <w:rsid w:val="00FD6745"/>
    <w:rsid w:val="00FD7A13"/>
    <w:rsid w:val="00FE1388"/>
    <w:rsid w:val="00FE1DD4"/>
    <w:rsid w:val="00FE508C"/>
    <w:rsid w:val="00FE521A"/>
    <w:rsid w:val="00FF7DCC"/>
    <w:rsid w:val="5A373C66"/>
    <w:rsid w:val="6866D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28E357"/>
  <w15:docId w15:val="{B39BA8F9-A489-4FA0-823B-14AAC71C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745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ooter1">
    <w:name w:val="Footer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character" w:styleId="CommentReference">
    <w:name w:val="annotation reference"/>
    <w:uiPriority w:val="99"/>
    <w:semiHidden/>
    <w:unhideWhenUsed/>
    <w:rsid w:val="00982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23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3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3D7"/>
    <w:rPr>
      <w:b/>
      <w:bCs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Benedicte Boudol</DisplayName>
        <AccountId>55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238FD0D-63B6-4FB3-AB01-F0445F4908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F3815-F086-4C27-BDE0-306F083C8A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7D5547-3F5A-46FA-A436-06B55C901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E9548C-EE47-4563-A53A-2318D69370B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acccb6d4-dbe5-46d2-b4d3-5733603d8cc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1665</Characters>
  <Application>Microsoft Office Word</Application>
  <DocSecurity>0</DocSecurity>
  <Lines>13</Lines>
  <Paragraphs>3</Paragraphs>
  <ScaleCrop>false</ScaleCrop>
  <Company>НАМИ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creator>Сергей</dc:creator>
  <cp:lastModifiedBy>Benedicte Boudol</cp:lastModifiedBy>
  <cp:revision>10</cp:revision>
  <cp:lastPrinted>2019-09-11T15:26:00Z</cp:lastPrinted>
  <dcterms:created xsi:type="dcterms:W3CDTF">2021-09-28T09:20:00Z</dcterms:created>
  <dcterms:modified xsi:type="dcterms:W3CDTF">2021-09-28T12:49:00Z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7040800</vt:r8>
  </property>
</Properties>
</file>