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06191" w:rsidRPr="00506191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506191" w:rsidRDefault="008B60F7" w:rsidP="008B60F7">
            <w:bookmarkStart w:id="0" w:name="_Hlk4776541"/>
            <w:bookmarkStart w:id="1" w:name="_Hlk22630451"/>
            <w:bookmarkStart w:id="2" w:name="_Toc384106313"/>
            <w:bookmarkStart w:id="3" w:name="_GoBack"/>
            <w:bookmarkEnd w:id="0"/>
            <w:bookmarkEnd w:id="3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226CBCCA" w:rsidR="008B60F7" w:rsidRPr="00506191" w:rsidRDefault="008B60F7" w:rsidP="008B60F7">
            <w:pPr>
              <w:jc w:val="right"/>
            </w:pPr>
            <w:r w:rsidRPr="00506191">
              <w:rPr>
                <w:sz w:val="40"/>
              </w:rPr>
              <w:t>E</w:t>
            </w:r>
            <w:r w:rsidRPr="00506191">
              <w:t>/ECE/324/</w:t>
            </w:r>
            <w:r w:rsidR="000E6FB0" w:rsidRPr="00506191">
              <w:t>Rev.1/</w:t>
            </w:r>
            <w:r w:rsidRPr="00506191">
              <w:t>Add.</w:t>
            </w:r>
            <w:r w:rsidR="001263B9" w:rsidRPr="00506191">
              <w:t>1</w:t>
            </w:r>
            <w:r w:rsidR="007842B3" w:rsidRPr="00506191">
              <w:t>5</w:t>
            </w:r>
            <w:r w:rsidRPr="00506191">
              <w:t>/Rev.</w:t>
            </w:r>
            <w:r w:rsidR="007842B3" w:rsidRPr="00506191">
              <w:t>10</w:t>
            </w:r>
            <w:r w:rsidRPr="00506191">
              <w:t>/Amend.</w:t>
            </w:r>
            <w:r w:rsidR="001263B9" w:rsidRPr="00506191">
              <w:t>1</w:t>
            </w:r>
            <w:r w:rsidRPr="00506191">
              <w:t>−</w:t>
            </w:r>
            <w:r w:rsidRPr="00506191">
              <w:rPr>
                <w:sz w:val="40"/>
              </w:rPr>
              <w:t>E</w:t>
            </w:r>
            <w:r w:rsidRPr="00506191">
              <w:t>/ECE/TRANS/505/</w:t>
            </w:r>
            <w:r w:rsidR="000E6FB0" w:rsidRPr="00506191">
              <w:t>Rev.1/</w:t>
            </w:r>
            <w:r w:rsidRPr="00506191">
              <w:t>Add</w:t>
            </w:r>
            <w:r w:rsidR="000E6FB0" w:rsidRPr="00506191">
              <w:t>.</w:t>
            </w:r>
            <w:r w:rsidR="001263B9" w:rsidRPr="00506191">
              <w:t>1</w:t>
            </w:r>
            <w:r w:rsidR="007842B3" w:rsidRPr="00506191">
              <w:t>5</w:t>
            </w:r>
            <w:r w:rsidRPr="00506191">
              <w:t>/Rev.</w:t>
            </w:r>
            <w:r w:rsidR="007842B3" w:rsidRPr="00506191">
              <w:t>10</w:t>
            </w:r>
            <w:r w:rsidRPr="00506191">
              <w:t>/Amend.</w:t>
            </w:r>
            <w:r w:rsidR="001263B9" w:rsidRPr="00506191">
              <w:t>1</w:t>
            </w:r>
          </w:p>
        </w:tc>
      </w:tr>
      <w:tr w:rsidR="00506191" w:rsidRPr="00506191" w14:paraId="75E098F7" w14:textId="77777777" w:rsidTr="007842B3">
        <w:trPr>
          <w:cantSplit/>
          <w:trHeight w:hRule="exact" w:val="18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506191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506191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506191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506191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712D92A7" w:rsidR="008B60F7" w:rsidRPr="00506191" w:rsidRDefault="00A5179F" w:rsidP="008B60F7">
            <w:pPr>
              <w:spacing w:before="120"/>
              <w:rPr>
                <w:highlight w:val="yellow"/>
              </w:rPr>
            </w:pPr>
            <w:r>
              <w:t>2 February</w:t>
            </w:r>
            <w:r w:rsidR="00E679C3" w:rsidRPr="00506191">
              <w:t xml:space="preserve"> </w:t>
            </w:r>
            <w:r w:rsidR="008B60F7" w:rsidRPr="00506191">
              <w:t>20</w:t>
            </w:r>
            <w:r w:rsidR="007B1EC7" w:rsidRPr="00506191">
              <w:t>2</w:t>
            </w:r>
            <w:r w:rsidR="001263B9" w:rsidRPr="00506191">
              <w:t>1</w:t>
            </w:r>
          </w:p>
        </w:tc>
      </w:tr>
    </w:tbl>
    <w:p w14:paraId="445927DA" w14:textId="77777777" w:rsidR="008B60F7" w:rsidRPr="00506191" w:rsidRDefault="008B60F7" w:rsidP="008B60F7">
      <w:pPr>
        <w:pStyle w:val="HChG"/>
        <w:spacing w:before="240" w:after="120"/>
      </w:pPr>
      <w:r w:rsidRPr="00506191">
        <w:tab/>
      </w:r>
      <w:r w:rsidRPr="00506191">
        <w:tab/>
      </w:r>
      <w:bookmarkStart w:id="4" w:name="_Toc340666199"/>
      <w:bookmarkStart w:id="5" w:name="_Toc340745062"/>
      <w:r w:rsidRPr="00506191">
        <w:t>Agreement</w:t>
      </w:r>
      <w:bookmarkEnd w:id="4"/>
      <w:bookmarkEnd w:id="5"/>
    </w:p>
    <w:p w14:paraId="2B5AB43B" w14:textId="77777777" w:rsidR="008B60F7" w:rsidRPr="00506191" w:rsidRDefault="008B60F7" w:rsidP="008B60F7">
      <w:pPr>
        <w:pStyle w:val="H1G"/>
        <w:spacing w:before="240"/>
      </w:pPr>
      <w:r w:rsidRPr="00506191">
        <w:rPr>
          <w:rStyle w:val="H1GChar"/>
        </w:rPr>
        <w:tab/>
      </w:r>
      <w:r w:rsidRPr="00506191">
        <w:rPr>
          <w:rStyle w:val="H1GChar"/>
        </w:rPr>
        <w:tab/>
      </w:r>
      <w:r w:rsidRPr="00506191">
        <w:t>Concerning the</w:t>
      </w:r>
      <w:r w:rsidRPr="00506191">
        <w:rPr>
          <w:smallCaps/>
        </w:rPr>
        <w:t xml:space="preserve"> </w:t>
      </w:r>
      <w:r w:rsidRPr="00506191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50619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506191" w:rsidRDefault="008B60F7" w:rsidP="008B60F7">
      <w:pPr>
        <w:pStyle w:val="SingleTxtG"/>
        <w:spacing w:before="120"/>
      </w:pPr>
      <w:r w:rsidRPr="00506191">
        <w:t>(Revision 3, including the amendments which entered into force on 14 September 2017)</w:t>
      </w:r>
    </w:p>
    <w:p w14:paraId="771D92D0" w14:textId="77777777" w:rsidR="008B60F7" w:rsidRPr="00506191" w:rsidRDefault="008B60F7" w:rsidP="008B60F7">
      <w:pPr>
        <w:pStyle w:val="H1G"/>
        <w:spacing w:before="120"/>
        <w:ind w:left="0" w:right="0" w:firstLine="0"/>
        <w:jc w:val="center"/>
      </w:pPr>
      <w:r w:rsidRPr="00506191">
        <w:t>_________</w:t>
      </w:r>
    </w:p>
    <w:p w14:paraId="44963F22" w14:textId="60E5CB3C" w:rsidR="008B60F7" w:rsidRPr="00506191" w:rsidRDefault="008B60F7" w:rsidP="008B60F7">
      <w:pPr>
        <w:pStyle w:val="H1G"/>
        <w:spacing w:before="240" w:after="120"/>
      </w:pPr>
      <w:r w:rsidRPr="00506191">
        <w:tab/>
      </w:r>
      <w:r w:rsidRPr="00506191">
        <w:tab/>
        <w:t xml:space="preserve">Addendum </w:t>
      </w:r>
      <w:r w:rsidR="001263B9" w:rsidRPr="00506191">
        <w:t>1</w:t>
      </w:r>
      <w:r w:rsidR="007842B3" w:rsidRPr="00506191">
        <w:t>5</w:t>
      </w:r>
      <w:r w:rsidRPr="00506191">
        <w:t xml:space="preserve"> – UN Regulation No. </w:t>
      </w:r>
      <w:r w:rsidR="001263B9" w:rsidRPr="00506191">
        <w:t>1</w:t>
      </w:r>
      <w:r w:rsidR="007842B3" w:rsidRPr="00506191">
        <w:t>6</w:t>
      </w:r>
    </w:p>
    <w:p w14:paraId="5300C1B5" w14:textId="762693BE" w:rsidR="008B60F7" w:rsidRPr="00506191" w:rsidRDefault="008B60F7" w:rsidP="008B60F7">
      <w:pPr>
        <w:pStyle w:val="H1G"/>
        <w:spacing w:before="240"/>
      </w:pPr>
      <w:r w:rsidRPr="00506191">
        <w:tab/>
      </w:r>
      <w:r w:rsidRPr="00506191">
        <w:tab/>
        <w:t xml:space="preserve">Revision </w:t>
      </w:r>
      <w:r w:rsidR="007842B3" w:rsidRPr="00506191">
        <w:t>10</w:t>
      </w:r>
      <w:r w:rsidRPr="00506191">
        <w:t xml:space="preserve"> - Amendment </w:t>
      </w:r>
      <w:r w:rsidR="001263B9" w:rsidRPr="00506191">
        <w:t>1</w:t>
      </w:r>
    </w:p>
    <w:p w14:paraId="5F142C19" w14:textId="7FBA7F61" w:rsidR="008B60F7" w:rsidRPr="00506191" w:rsidRDefault="007B1EC7" w:rsidP="008B60F7">
      <w:pPr>
        <w:pStyle w:val="SingleTxtG"/>
        <w:spacing w:after="360"/>
        <w:rPr>
          <w:spacing w:val="-2"/>
        </w:rPr>
      </w:pPr>
      <w:r w:rsidRPr="00506191">
        <w:rPr>
          <w:spacing w:val="-2"/>
        </w:rPr>
        <w:t xml:space="preserve">Supplement </w:t>
      </w:r>
      <w:r w:rsidR="001263B9" w:rsidRPr="00506191">
        <w:rPr>
          <w:spacing w:val="-2"/>
        </w:rPr>
        <w:t>1</w:t>
      </w:r>
      <w:r w:rsidRPr="00506191">
        <w:rPr>
          <w:spacing w:val="-2"/>
        </w:rPr>
        <w:t xml:space="preserve"> to the </w:t>
      </w:r>
      <w:r w:rsidR="008B60F7" w:rsidRPr="00506191">
        <w:rPr>
          <w:spacing w:val="-2"/>
        </w:rPr>
        <w:t>0</w:t>
      </w:r>
      <w:r w:rsidR="007842B3" w:rsidRPr="00506191">
        <w:rPr>
          <w:spacing w:val="-2"/>
        </w:rPr>
        <w:t>8</w:t>
      </w:r>
      <w:r w:rsidR="008B60F7" w:rsidRPr="00506191">
        <w:rPr>
          <w:spacing w:val="-2"/>
        </w:rPr>
        <w:t xml:space="preserve"> series of amendments – Date of entry into force: </w:t>
      </w:r>
      <w:r w:rsidR="00077DA8" w:rsidRPr="00506191">
        <w:t>3</w:t>
      </w:r>
      <w:r w:rsidR="008B60F7" w:rsidRPr="00506191">
        <w:t xml:space="preserve"> </w:t>
      </w:r>
      <w:r w:rsidR="001263B9" w:rsidRPr="00506191">
        <w:t>January</w:t>
      </w:r>
      <w:r w:rsidR="008B60F7" w:rsidRPr="00506191">
        <w:t xml:space="preserve"> 20</w:t>
      </w:r>
      <w:r w:rsidRPr="00506191">
        <w:t>2</w:t>
      </w:r>
      <w:r w:rsidR="001263B9" w:rsidRPr="00506191">
        <w:t>1</w:t>
      </w:r>
    </w:p>
    <w:p w14:paraId="285A6550" w14:textId="77777777" w:rsidR="007842B3" w:rsidRPr="00506191" w:rsidRDefault="008B60F7" w:rsidP="007842B3">
      <w:pPr>
        <w:pStyle w:val="H1G"/>
        <w:spacing w:before="120" w:after="0" w:line="240" w:lineRule="exact"/>
        <w:ind w:right="1138"/>
      </w:pPr>
      <w:r w:rsidRPr="00506191">
        <w:rPr>
          <w:lang w:val="en-US"/>
        </w:rPr>
        <w:tab/>
      </w:r>
      <w:r w:rsidRPr="00506191">
        <w:rPr>
          <w:lang w:val="en-US"/>
        </w:rPr>
        <w:tab/>
      </w:r>
      <w:r w:rsidR="007842B3" w:rsidRPr="00506191">
        <w:t>Uniform provisions concerning the approval of:</w:t>
      </w:r>
    </w:p>
    <w:p w14:paraId="2EED66C9" w14:textId="3EA22EDA" w:rsidR="007842B3" w:rsidRPr="00506191" w:rsidRDefault="007842B3" w:rsidP="007842B3">
      <w:pPr>
        <w:pStyle w:val="H1G"/>
        <w:tabs>
          <w:tab w:val="clear" w:pos="851"/>
        </w:tabs>
        <w:spacing w:before="0" w:after="0" w:line="240" w:lineRule="exact"/>
        <w:ind w:left="1713" w:right="1138" w:hanging="547"/>
      </w:pPr>
      <w:r w:rsidRPr="00506191">
        <w:t>I.</w:t>
      </w:r>
      <w:r w:rsidRPr="00506191">
        <w:tab/>
        <w:t>Safety-belts, restraint systems, child restraint systems and ISOFIX child restraint systems for occupants of power-driven vehicles</w:t>
      </w:r>
    </w:p>
    <w:p w14:paraId="23EC91C7" w14:textId="350D7AC1" w:rsidR="008B60F7" w:rsidRPr="00506191" w:rsidRDefault="007842B3" w:rsidP="007842B3">
      <w:pPr>
        <w:pStyle w:val="H1G"/>
        <w:tabs>
          <w:tab w:val="clear" w:pos="851"/>
        </w:tabs>
        <w:spacing w:before="0" w:after="120" w:line="240" w:lineRule="exact"/>
        <w:ind w:left="1713" w:hanging="547"/>
        <w:rPr>
          <w:lang w:val="en-US"/>
        </w:rPr>
      </w:pPr>
      <w:r w:rsidRPr="00506191">
        <w:t>II.</w:t>
      </w:r>
      <w:r w:rsidRPr="00506191">
        <w:tab/>
        <w:t xml:space="preserve">Vehicles equipped with safety-belts, safety-belt reminder, restraint systems, child restraint systems, ISOFIX child restraint systems and </w:t>
      </w:r>
      <w:proofErr w:type="spellStart"/>
      <w:r w:rsidRPr="00506191">
        <w:t>i</w:t>
      </w:r>
      <w:proofErr w:type="spellEnd"/>
      <w:r w:rsidRPr="00506191">
        <w:t>-Size child restraint systems</w:t>
      </w:r>
    </w:p>
    <w:p w14:paraId="45A138D6" w14:textId="743AB821" w:rsidR="008B60F7" w:rsidRPr="00506191" w:rsidRDefault="008B60F7" w:rsidP="008B60F7">
      <w:pPr>
        <w:pStyle w:val="SingleTxtG"/>
        <w:spacing w:after="40"/>
        <w:rPr>
          <w:lang w:eastAsia="en-GB"/>
        </w:rPr>
      </w:pPr>
      <w:r w:rsidRPr="00506191">
        <w:rPr>
          <w:spacing w:val="-4"/>
          <w:lang w:eastAsia="en-GB"/>
        </w:rPr>
        <w:t>This document is meant purely as documentation tool. The authentic and legal binding text is:</w:t>
      </w:r>
      <w:r w:rsidRPr="00506191">
        <w:rPr>
          <w:lang w:eastAsia="en-GB"/>
        </w:rPr>
        <w:t xml:space="preserve"> </w:t>
      </w:r>
      <w:r w:rsidRPr="00506191">
        <w:rPr>
          <w:spacing w:val="-6"/>
          <w:lang w:eastAsia="en-GB"/>
        </w:rPr>
        <w:t>ECE/TRANS/WP.29/20</w:t>
      </w:r>
      <w:r w:rsidR="007B1EC7" w:rsidRPr="00506191">
        <w:rPr>
          <w:spacing w:val="-6"/>
          <w:lang w:eastAsia="en-GB"/>
        </w:rPr>
        <w:t>20</w:t>
      </w:r>
      <w:r w:rsidRPr="00506191">
        <w:rPr>
          <w:spacing w:val="-6"/>
          <w:lang w:eastAsia="en-GB"/>
        </w:rPr>
        <w:t>/</w:t>
      </w:r>
      <w:r w:rsidR="001263B9" w:rsidRPr="00506191">
        <w:rPr>
          <w:spacing w:val="-6"/>
          <w:lang w:eastAsia="en-GB"/>
        </w:rPr>
        <w:t>5</w:t>
      </w:r>
      <w:r w:rsidR="007842B3" w:rsidRPr="00506191">
        <w:rPr>
          <w:spacing w:val="-6"/>
          <w:lang w:eastAsia="en-GB"/>
        </w:rPr>
        <w:t>1</w:t>
      </w:r>
      <w:r w:rsidR="00BF62AB" w:rsidRPr="00506191">
        <w:rPr>
          <w:spacing w:val="-6"/>
          <w:lang w:eastAsia="en-GB"/>
        </w:rPr>
        <w:t>.</w:t>
      </w:r>
    </w:p>
    <w:p w14:paraId="550E56C3" w14:textId="77777777" w:rsidR="008B60F7" w:rsidRPr="00506191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506191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191">
        <w:rPr>
          <w:b/>
          <w:sz w:val="24"/>
        </w:rPr>
        <w:t>_________</w:t>
      </w:r>
    </w:p>
    <w:p w14:paraId="1C751571" w14:textId="04243956" w:rsidR="007B1EC7" w:rsidRDefault="008B60F7" w:rsidP="007842B3">
      <w:pPr>
        <w:suppressAutoHyphens w:val="0"/>
        <w:spacing w:line="240" w:lineRule="auto"/>
        <w:jc w:val="center"/>
        <w:rPr>
          <w:b/>
          <w:sz w:val="24"/>
        </w:rPr>
      </w:pPr>
      <w:r w:rsidRPr="00506191">
        <w:rPr>
          <w:b/>
          <w:sz w:val="24"/>
        </w:rPr>
        <w:t>UNITED NATIONS</w:t>
      </w:r>
      <w:bookmarkEnd w:id="1"/>
      <w:r w:rsidR="007B1EC7">
        <w:rPr>
          <w:b/>
          <w:sz w:val="24"/>
        </w:rPr>
        <w:br w:type="page"/>
      </w:r>
    </w:p>
    <w:bookmarkEnd w:id="2"/>
    <w:p w14:paraId="2E83B5DC" w14:textId="77777777" w:rsidR="007842B3" w:rsidRPr="00A95831" w:rsidRDefault="007842B3" w:rsidP="007842B3">
      <w:pPr>
        <w:spacing w:after="120"/>
        <w:ind w:left="2268" w:right="1134" w:hanging="1134"/>
        <w:jc w:val="both"/>
      </w:pPr>
      <w:r w:rsidRPr="00A95831">
        <w:rPr>
          <w:i/>
        </w:rPr>
        <w:lastRenderedPageBreak/>
        <w:t xml:space="preserve">Paragraph </w:t>
      </w:r>
      <w:r>
        <w:rPr>
          <w:i/>
        </w:rPr>
        <w:t>11</w:t>
      </w:r>
      <w:r w:rsidRPr="00A95831">
        <w:rPr>
          <w:i/>
        </w:rPr>
        <w:t>.</w:t>
      </w:r>
      <w:r>
        <w:rPr>
          <w:i/>
        </w:rPr>
        <w:t>1</w:t>
      </w:r>
      <w:r w:rsidRPr="00A95831">
        <w:rPr>
          <w:i/>
        </w:rPr>
        <w:t>.</w:t>
      </w:r>
      <w:r w:rsidRPr="00A95831">
        <w:t>, amend to read:</w:t>
      </w:r>
    </w:p>
    <w:p w14:paraId="0DE4855A" w14:textId="77777777" w:rsidR="007842B3" w:rsidRPr="004C1E79" w:rsidRDefault="007842B3" w:rsidP="007842B3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 w:rsidRPr="004C1E79">
        <w:t xml:space="preserve">"11.1. </w:t>
      </w:r>
      <w:r w:rsidRPr="004C1E79">
        <w:tab/>
        <w:t>Every modification of the vehicle type or the belt or restraint system or both which affects its technical performance and/or documentation as required in this Regulation shall be notified to the Type Approval Authority which approved the vehicle type or safety-belt or restraint system type. The Authority may then either:"</w:t>
      </w:r>
    </w:p>
    <w:p w14:paraId="12DC8BAA" w14:textId="77777777" w:rsidR="007842B3" w:rsidRDefault="007842B3" w:rsidP="007842B3">
      <w:pPr>
        <w:pStyle w:val="SingleTxtG"/>
        <w:ind w:left="2268" w:hanging="1134"/>
        <w:rPr>
          <w:i/>
          <w:lang w:val="en-US"/>
        </w:rPr>
      </w:pPr>
      <w:r w:rsidRPr="004C1E79">
        <w:rPr>
          <w:i/>
          <w:lang w:val="en-US"/>
        </w:rPr>
        <w:t xml:space="preserve">Annex 1A </w:t>
      </w:r>
    </w:p>
    <w:p w14:paraId="31E6B48D" w14:textId="77777777" w:rsidR="007842B3" w:rsidRPr="004C1E79" w:rsidRDefault="007842B3" w:rsidP="007842B3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>P</w:t>
      </w:r>
      <w:r w:rsidRPr="004C1E79">
        <w:rPr>
          <w:i/>
          <w:lang w:val="en-US"/>
        </w:rPr>
        <w:t>oint 3.3.</w:t>
      </w:r>
      <w:r w:rsidRPr="004C1E79">
        <w:rPr>
          <w:lang w:val="en-US"/>
        </w:rPr>
        <w:t>, amend to read:</w:t>
      </w:r>
    </w:p>
    <w:p w14:paraId="7AA95D1C" w14:textId="77777777" w:rsidR="007842B3" w:rsidRPr="004C1E79" w:rsidRDefault="007842B3" w:rsidP="007842B3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 w:rsidRPr="004C1E79">
        <w:rPr>
          <w:lang w:val="en-US"/>
        </w:rPr>
        <w:t>"</w:t>
      </w:r>
      <w:r w:rsidRPr="004C1E79">
        <w:t xml:space="preserve">3.3. </w:t>
      </w:r>
      <w:r w:rsidRPr="004C1E79">
        <w:tab/>
        <w:t xml:space="preserve">Safety-belt reminders (indicate yes/no </w:t>
      </w:r>
      <w:r w:rsidRPr="004C1E79">
        <w:rPr>
          <w:vertAlign w:val="superscript"/>
        </w:rPr>
        <w:t>2</w:t>
      </w:r>
      <w:r w:rsidRPr="004C1E79">
        <w:t>)</w:t>
      </w:r>
      <w:r w:rsidRPr="004C1E79">
        <w:rPr>
          <w:lang w:val="en-US"/>
        </w:rPr>
        <w:t>;"</w:t>
      </w:r>
    </w:p>
    <w:p w14:paraId="4E65FDD9" w14:textId="77777777" w:rsidR="007842B3" w:rsidRPr="00800042" w:rsidRDefault="007842B3" w:rsidP="007842B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842B3" w:rsidRPr="00800042" w:rsidSect="00D77201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043D0" w14:textId="77777777" w:rsidR="00205B84" w:rsidRDefault="00205B84"/>
  </w:endnote>
  <w:endnote w:type="continuationSeparator" w:id="0">
    <w:p w14:paraId="5CDCFEFE" w14:textId="77777777" w:rsidR="00205B84" w:rsidRDefault="00205B84"/>
  </w:endnote>
  <w:endnote w:type="continuationNotice" w:id="1">
    <w:p w14:paraId="1FF0A7B7" w14:textId="77777777" w:rsidR="00205B84" w:rsidRDefault="00205B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8443505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077DA8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FFA9" w14:textId="23DB7B8B" w:rsidR="00440408" w:rsidRDefault="00440408" w:rsidP="00440408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1E3EE73" wp14:editId="003F9FA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1F42BD" w14:textId="74A96CBD" w:rsidR="00440408" w:rsidRPr="00440408" w:rsidRDefault="00440408" w:rsidP="00440408">
    <w:pPr>
      <w:pStyle w:val="Footer"/>
      <w:ind w:right="1134"/>
      <w:rPr>
        <w:sz w:val="20"/>
      </w:rPr>
    </w:pPr>
    <w:r>
      <w:rPr>
        <w:sz w:val="20"/>
      </w:rPr>
      <w:t>GE.21-01308(E)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FEBC414" wp14:editId="4851E25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9F3B1" w14:textId="77777777" w:rsidR="00205B84" w:rsidRPr="000B175B" w:rsidRDefault="00205B8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5A0E3C" w14:textId="77777777" w:rsidR="00205B84" w:rsidRPr="00FC68B7" w:rsidRDefault="00205B8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678995E" w14:textId="77777777" w:rsidR="00205B84" w:rsidRDefault="00205B84"/>
  </w:footnote>
  <w:footnote w:id="2">
    <w:p w14:paraId="2421CCCF" w14:textId="77777777" w:rsidR="00E679C3" w:rsidRPr="00506191" w:rsidRDefault="00E679C3" w:rsidP="008B60F7">
      <w:pPr>
        <w:pStyle w:val="FootnoteText"/>
        <w:rPr>
          <w:lang w:val="en-US"/>
        </w:rPr>
      </w:pPr>
      <w:r w:rsidRPr="00506191">
        <w:tab/>
      </w:r>
      <w:r w:rsidRPr="00506191">
        <w:rPr>
          <w:rStyle w:val="FootnoteReference"/>
          <w:sz w:val="20"/>
          <w:lang w:val="en-US"/>
        </w:rPr>
        <w:t>*</w:t>
      </w:r>
      <w:r w:rsidRPr="00506191">
        <w:rPr>
          <w:sz w:val="20"/>
          <w:lang w:val="en-US"/>
        </w:rPr>
        <w:tab/>
      </w:r>
      <w:r w:rsidRPr="00506191">
        <w:rPr>
          <w:lang w:val="en-US"/>
        </w:rPr>
        <w:t>Former titles of the Agreement:</w:t>
      </w:r>
    </w:p>
    <w:p w14:paraId="3FBAD9FF" w14:textId="77777777" w:rsidR="00E679C3" w:rsidRPr="00506191" w:rsidRDefault="00E679C3" w:rsidP="008B60F7">
      <w:pPr>
        <w:pStyle w:val="FootnoteText"/>
        <w:rPr>
          <w:sz w:val="20"/>
          <w:lang w:val="en-US"/>
        </w:rPr>
      </w:pPr>
      <w:r w:rsidRPr="00506191">
        <w:rPr>
          <w:lang w:val="en-US"/>
        </w:rPr>
        <w:tab/>
      </w:r>
      <w:r w:rsidRPr="00506191">
        <w:rPr>
          <w:lang w:val="en-US"/>
        </w:rPr>
        <w:tab/>
      </w:r>
      <w:r w:rsidRPr="00506191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E679C3" w:rsidRPr="00E964DF" w:rsidRDefault="00E679C3" w:rsidP="008B60F7">
      <w:pPr>
        <w:pStyle w:val="FootnoteText"/>
        <w:rPr>
          <w:lang w:val="en-US"/>
        </w:rPr>
      </w:pPr>
      <w:r w:rsidRPr="00506191">
        <w:rPr>
          <w:lang w:val="en-US"/>
        </w:rPr>
        <w:tab/>
      </w:r>
      <w:r w:rsidRPr="00506191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C554" w14:textId="5DF774A8" w:rsidR="00AB3AA0" w:rsidRDefault="00AB3AA0" w:rsidP="00AB3AA0">
    <w:pPr>
      <w:pStyle w:val="Header"/>
    </w:pPr>
    <w:r w:rsidRPr="008B60F7">
      <w:t>E/ECE/324/</w:t>
    </w:r>
    <w:r w:rsidR="000E6FB0">
      <w:t>Rev.1/</w:t>
    </w:r>
    <w:r w:rsidRPr="008B60F7">
      <w:t>Add.</w:t>
    </w:r>
    <w:r w:rsidR="001263B9">
      <w:t>1</w:t>
    </w:r>
    <w:r w:rsidR="007842B3">
      <w:t>5</w:t>
    </w:r>
    <w:r w:rsidRPr="008B60F7">
      <w:t>/Rev.</w:t>
    </w:r>
    <w:r w:rsidR="007842B3">
      <w:t>10</w:t>
    </w:r>
    <w:r w:rsidRPr="008B60F7">
      <w:t>/Amend.</w:t>
    </w:r>
    <w:r w:rsidR="001263B9">
      <w:t>1</w:t>
    </w:r>
  </w:p>
  <w:p w14:paraId="28941B94" w14:textId="462DD185" w:rsidR="00E679C3" w:rsidRPr="00AB3AA0" w:rsidRDefault="00AB3AA0" w:rsidP="00077DA8">
    <w:pPr>
      <w:pStyle w:val="Header"/>
      <w:spacing w:after="120"/>
    </w:pPr>
    <w:r w:rsidRPr="008B60F7">
      <w:t>E/ECE/TRANS/505/</w:t>
    </w:r>
    <w:r w:rsidR="000E6FB0">
      <w:t>Rev.1/</w:t>
    </w:r>
    <w:r w:rsidR="000E6FB0" w:rsidRPr="008B60F7">
      <w:t>Add.</w:t>
    </w:r>
    <w:r w:rsidR="001263B9">
      <w:t>1</w:t>
    </w:r>
    <w:r w:rsidR="007842B3">
      <w:t>5</w:t>
    </w:r>
    <w:r w:rsidR="000E6FB0" w:rsidRPr="008B60F7">
      <w:t>/Rev.</w:t>
    </w:r>
    <w:r w:rsidR="007842B3">
      <w:t>10</w:t>
    </w:r>
    <w:r w:rsidR="000E6FB0" w:rsidRPr="008B60F7">
      <w:t>/Amend.</w:t>
    </w:r>
    <w:r w:rsidR="001263B9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6E2F" w14:textId="77777777" w:rsidR="000E6FB0" w:rsidRDefault="000E6FB0" w:rsidP="000E6FB0">
    <w:pPr>
      <w:pStyle w:val="Header"/>
      <w:jc w:val="right"/>
    </w:pPr>
    <w:r w:rsidRPr="008B60F7">
      <w:t>E/ECE/324/</w:t>
    </w:r>
    <w:r>
      <w:t>Rev.1/</w:t>
    </w:r>
    <w:r w:rsidRPr="008B60F7">
      <w:t>Add.</w:t>
    </w:r>
    <w:r>
      <w:t>25</w:t>
    </w:r>
    <w:r w:rsidRPr="008B60F7">
      <w:t>/Rev.</w:t>
    </w:r>
    <w:r>
      <w:t>1</w:t>
    </w:r>
    <w:r w:rsidRPr="008B60F7">
      <w:t>/Amend.</w:t>
    </w:r>
    <w:r>
      <w:t>2</w:t>
    </w:r>
  </w:p>
  <w:p w14:paraId="742A0BEF" w14:textId="2BEDFD4F" w:rsidR="00E679C3" w:rsidRDefault="000E6FB0" w:rsidP="000E6FB0">
    <w:pPr>
      <w:pStyle w:val="Header"/>
      <w:jc w:val="right"/>
    </w:pPr>
    <w:r w:rsidRPr="008B60F7">
      <w:t>E/ECE/TRANS/505/</w:t>
    </w:r>
    <w:r w:rsidRPr="000E6FB0">
      <w:t xml:space="preserve"> </w:t>
    </w:r>
    <w:r>
      <w:t>Rev.1/</w:t>
    </w:r>
    <w:r w:rsidRPr="008B60F7">
      <w:t>Add.</w:t>
    </w:r>
    <w:r>
      <w:t>25</w:t>
    </w:r>
    <w:r w:rsidRPr="008B60F7">
      <w:t>/Rev.</w:t>
    </w:r>
    <w:r>
      <w:t>1</w:t>
    </w:r>
    <w:r w:rsidRPr="008B60F7">
      <w:t>/Amend.</w:t>
    </w:r>
    <w:r>
      <w:t>2</w:t>
    </w:r>
  </w:p>
  <w:p w14:paraId="0C18C8B0" w14:textId="77777777" w:rsidR="00E679C3" w:rsidRPr="002D2F73" w:rsidRDefault="00E679C3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5FB7" w14:textId="77777777" w:rsidR="00BC2D58" w:rsidRDefault="00BC2D58" w:rsidP="00BC2D5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DA8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CDA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5B84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408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6191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646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63B4"/>
    <w:rsid w:val="00680B01"/>
    <w:rsid w:val="00682170"/>
    <w:rsid w:val="00683D29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2DC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179F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8D0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2D5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57DE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201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65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57D2-8C42-45AD-8A17-F12193873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0E539-9C7D-4F11-8DCB-B5EB0A207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8206C-9F5D-4EE7-867B-FF325E5E87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7721F5-6317-4D00-922A-CC730941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220</Words>
  <Characters>1366</Characters>
  <Application>Microsoft Office Word</Application>
  <DocSecurity>0</DocSecurity>
  <Lines>39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1584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E/ECE/324/Rev.1/Add.15/Rev.10/Amend.1</dc:title>
  <dc:subject>2101308</dc:subject>
  <dc:creator>Una Philippa GILTSOFF</dc:creator>
  <cp:keywords/>
  <dc:description/>
  <cp:lastModifiedBy>Una Philippa GILTSOFF</cp:lastModifiedBy>
  <cp:revision>2</cp:revision>
  <cp:lastPrinted>2019-11-25T07:37:00Z</cp:lastPrinted>
  <dcterms:created xsi:type="dcterms:W3CDTF">2021-02-02T10:00:00Z</dcterms:created>
  <dcterms:modified xsi:type="dcterms:W3CDTF">2021-02-02T10:00:00Z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2445200</vt:r8>
  </property>
</Properties>
</file>