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CB774A" w14:paraId="33A8789E" w14:textId="77777777" w:rsidTr="4F708A0E">
        <w:tc>
          <w:tcPr>
            <w:tcW w:w="4395" w:type="dxa"/>
          </w:tcPr>
          <w:p w14:paraId="2D91D481" w14:textId="77777777" w:rsidR="006A522A" w:rsidRPr="00D209FC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D209FC">
              <w:rPr>
                <w:sz w:val="20"/>
                <w:szCs w:val="20"/>
                <w:lang w:val="en-GB"/>
              </w:rPr>
              <w:t>Sub</w:t>
            </w:r>
            <w:r w:rsidR="006A522A" w:rsidRPr="00D209FC">
              <w:rPr>
                <w:sz w:val="20"/>
                <w:szCs w:val="20"/>
                <w:lang w:val="en-GB"/>
              </w:rPr>
              <w:t xml:space="preserve">mitted by the </w:t>
            </w:r>
            <w:r w:rsidR="007D4370">
              <w:rPr>
                <w:sz w:val="20"/>
                <w:szCs w:val="20"/>
                <w:lang w:val="en-GB"/>
              </w:rPr>
              <w:t>expert from Finland</w:t>
            </w:r>
          </w:p>
        </w:tc>
        <w:tc>
          <w:tcPr>
            <w:tcW w:w="4961" w:type="dxa"/>
          </w:tcPr>
          <w:p w14:paraId="4E9214F5" w14:textId="618D0189" w:rsidR="006A522A" w:rsidRPr="00CB774A" w:rsidRDefault="006A522A" w:rsidP="00CB774A">
            <w:pPr>
              <w:ind w:left="742" w:right="146"/>
              <w:jc w:val="right"/>
              <w:rPr>
                <w:b/>
                <w:bCs/>
                <w:sz w:val="20"/>
                <w:szCs w:val="20"/>
                <w:lang w:val="de-AT"/>
              </w:rPr>
            </w:pPr>
            <w:r w:rsidRPr="00CB774A">
              <w:rPr>
                <w:sz w:val="20"/>
                <w:szCs w:val="20"/>
                <w:u w:val="single"/>
                <w:lang w:val="de-AT"/>
              </w:rPr>
              <w:t xml:space="preserve">Informal </w:t>
            </w:r>
            <w:proofErr w:type="spellStart"/>
            <w:r w:rsidRPr="00CB774A">
              <w:rPr>
                <w:sz w:val="20"/>
                <w:szCs w:val="20"/>
                <w:u w:val="single"/>
                <w:lang w:val="de-AT"/>
              </w:rPr>
              <w:t>document</w:t>
            </w:r>
            <w:proofErr w:type="spellEnd"/>
            <w:r w:rsidRPr="00CB774A">
              <w:rPr>
                <w:sz w:val="20"/>
                <w:szCs w:val="20"/>
                <w:lang w:val="de-AT"/>
              </w:rPr>
              <w:t xml:space="preserve"> </w:t>
            </w:r>
            <w:r w:rsidRPr="00CB774A">
              <w:rPr>
                <w:b/>
                <w:bCs/>
                <w:sz w:val="20"/>
                <w:szCs w:val="20"/>
                <w:lang w:val="de-AT"/>
              </w:rPr>
              <w:t>GRSG-</w:t>
            </w:r>
            <w:r w:rsidR="009E0E47" w:rsidRPr="00CB774A">
              <w:rPr>
                <w:b/>
                <w:bCs/>
                <w:sz w:val="20"/>
                <w:szCs w:val="20"/>
                <w:lang w:val="de-AT"/>
              </w:rPr>
              <w:t>1</w:t>
            </w:r>
            <w:r w:rsidR="007D4370" w:rsidRPr="00CB774A">
              <w:rPr>
                <w:b/>
                <w:bCs/>
                <w:sz w:val="20"/>
                <w:szCs w:val="20"/>
                <w:lang w:val="de-AT"/>
              </w:rPr>
              <w:t>21</w:t>
            </w:r>
            <w:r w:rsidRPr="00CB774A">
              <w:rPr>
                <w:b/>
                <w:bCs/>
                <w:sz w:val="20"/>
                <w:szCs w:val="20"/>
                <w:lang w:val="de-AT"/>
              </w:rPr>
              <w:t>-</w:t>
            </w:r>
            <w:r w:rsidR="00CB774A" w:rsidRPr="00CB774A">
              <w:rPr>
                <w:b/>
                <w:bCs/>
                <w:sz w:val="20"/>
                <w:szCs w:val="20"/>
                <w:lang w:val="de-AT"/>
              </w:rPr>
              <w:t>06</w:t>
            </w:r>
          </w:p>
          <w:p w14:paraId="553AC867" w14:textId="77777777" w:rsidR="006A522A" w:rsidRPr="00CB774A" w:rsidRDefault="0026000D" w:rsidP="00CB774A">
            <w:pPr>
              <w:pStyle w:val="Header"/>
              <w:ind w:left="742" w:right="146"/>
              <w:jc w:val="right"/>
              <w:rPr>
                <w:sz w:val="20"/>
                <w:szCs w:val="20"/>
                <w:lang w:val="de-AT"/>
              </w:rPr>
            </w:pPr>
            <w:r w:rsidRPr="00CB774A">
              <w:rPr>
                <w:sz w:val="20"/>
                <w:szCs w:val="20"/>
                <w:lang w:val="de-AT"/>
              </w:rPr>
              <w:t>(</w:t>
            </w:r>
            <w:r w:rsidR="007D4370" w:rsidRPr="00CB774A">
              <w:rPr>
                <w:sz w:val="20"/>
                <w:szCs w:val="20"/>
                <w:lang w:val="de-AT"/>
              </w:rPr>
              <w:t>121</w:t>
            </w:r>
            <w:r w:rsidR="00B020FA" w:rsidRPr="00CB774A">
              <w:rPr>
                <w:sz w:val="20"/>
                <w:szCs w:val="20"/>
                <w:lang w:val="de-AT"/>
              </w:rPr>
              <w:t>st</w:t>
            </w:r>
            <w:r w:rsidR="006A522A" w:rsidRPr="00CB774A">
              <w:rPr>
                <w:sz w:val="20"/>
                <w:szCs w:val="20"/>
                <w:lang w:val="de-AT"/>
              </w:rPr>
              <w:t xml:space="preserve"> GRSG, </w:t>
            </w:r>
            <w:r w:rsidR="007D4370" w:rsidRPr="00CB774A">
              <w:rPr>
                <w:sz w:val="20"/>
                <w:szCs w:val="20"/>
                <w:lang w:val="de-AT"/>
              </w:rPr>
              <w:t>12</w:t>
            </w:r>
            <w:r w:rsidR="00265267" w:rsidRPr="00CB774A">
              <w:rPr>
                <w:sz w:val="20"/>
                <w:szCs w:val="20"/>
                <w:lang w:val="de-AT"/>
              </w:rPr>
              <w:t>-</w:t>
            </w:r>
            <w:r w:rsidR="007D4370" w:rsidRPr="00CB774A">
              <w:rPr>
                <w:sz w:val="20"/>
                <w:szCs w:val="20"/>
                <w:lang w:val="de-AT"/>
              </w:rPr>
              <w:t>16</w:t>
            </w:r>
            <w:r w:rsidR="00233D81" w:rsidRPr="00CB774A">
              <w:rPr>
                <w:sz w:val="20"/>
                <w:szCs w:val="20"/>
                <w:lang w:val="de-AT"/>
              </w:rPr>
              <w:t xml:space="preserve"> </w:t>
            </w:r>
            <w:r w:rsidR="007D4370" w:rsidRPr="00CB774A">
              <w:rPr>
                <w:sz w:val="20"/>
                <w:szCs w:val="20"/>
                <w:lang w:val="de-AT"/>
              </w:rPr>
              <w:t>April</w:t>
            </w:r>
            <w:r w:rsidR="005C7EB0" w:rsidRPr="00CB774A">
              <w:rPr>
                <w:sz w:val="20"/>
                <w:szCs w:val="20"/>
                <w:lang w:val="de-AT"/>
              </w:rPr>
              <w:t xml:space="preserve"> </w:t>
            </w:r>
            <w:r w:rsidR="007D4370" w:rsidRPr="00CB774A">
              <w:rPr>
                <w:sz w:val="20"/>
                <w:szCs w:val="20"/>
                <w:lang w:val="de-AT"/>
              </w:rPr>
              <w:t>2021</w:t>
            </w:r>
          </w:p>
          <w:p w14:paraId="4B27099C" w14:textId="215B13DA" w:rsidR="006A522A" w:rsidRPr="00CB774A" w:rsidRDefault="007D4370" w:rsidP="00CB774A">
            <w:pPr>
              <w:pStyle w:val="Header"/>
              <w:ind w:left="742" w:right="146"/>
              <w:jc w:val="right"/>
              <w:rPr>
                <w:sz w:val="20"/>
                <w:szCs w:val="20"/>
                <w:lang w:val="de-AT"/>
              </w:rPr>
            </w:pPr>
            <w:r w:rsidRPr="4F708A0E">
              <w:rPr>
                <w:sz w:val="20"/>
                <w:szCs w:val="20"/>
                <w:lang w:val="de-AT"/>
              </w:rPr>
              <w:t>Agend</w:t>
            </w:r>
            <w:r w:rsidR="00DB209F" w:rsidRPr="4F708A0E">
              <w:rPr>
                <w:sz w:val="20"/>
                <w:szCs w:val="20"/>
                <w:lang w:val="de-AT"/>
              </w:rPr>
              <w:t xml:space="preserve">a item </w:t>
            </w:r>
            <w:r w:rsidR="00CB774A" w:rsidRPr="4F708A0E">
              <w:rPr>
                <w:sz w:val="20"/>
                <w:szCs w:val="20"/>
                <w:lang w:val="de-AT"/>
              </w:rPr>
              <w:t>5bis</w:t>
            </w:r>
            <w:r w:rsidR="006A522A" w:rsidRPr="4F708A0E">
              <w:rPr>
                <w:sz w:val="20"/>
                <w:szCs w:val="20"/>
                <w:lang w:val="de-AT"/>
              </w:rPr>
              <w:t>)</w:t>
            </w:r>
          </w:p>
        </w:tc>
      </w:tr>
    </w:tbl>
    <w:p w14:paraId="61282228" w14:textId="77777777" w:rsidR="007D4370" w:rsidRPr="00CB774A" w:rsidRDefault="00C259A5" w:rsidP="006B1461">
      <w:pPr>
        <w:pStyle w:val="HChG"/>
        <w:ind w:left="0" w:right="-3" w:firstLine="0"/>
        <w:jc w:val="both"/>
        <w:rPr>
          <w:lang w:val="de-AT"/>
        </w:rPr>
      </w:pPr>
      <w:r w:rsidRPr="00CB774A">
        <w:rPr>
          <w:lang w:val="de-AT"/>
        </w:rPr>
        <w:tab/>
      </w:r>
    </w:p>
    <w:p w14:paraId="5BB353C9" w14:textId="77777777" w:rsidR="008645BD" w:rsidRDefault="007D4370" w:rsidP="006B1461">
      <w:pPr>
        <w:pStyle w:val="HChG"/>
        <w:ind w:left="0" w:right="-3" w:firstLine="0"/>
        <w:jc w:val="both"/>
      </w:pPr>
      <w:r>
        <w:t>Proposal for Corrigendum 1 for the 02 series of amendments to UN Regulation No. 55 (</w:t>
      </w:r>
      <w:r w:rsidRPr="007D4370">
        <w:t>Mechanical couplings)</w:t>
      </w:r>
    </w:p>
    <w:p w14:paraId="09A23E82" w14:textId="77777777" w:rsidR="007D4370" w:rsidRPr="007D4370" w:rsidRDefault="007D4370" w:rsidP="007D4370">
      <w:pPr>
        <w:rPr>
          <w:lang w:val="en-GB" w:eastAsia="en-US"/>
        </w:rPr>
      </w:pPr>
    </w:p>
    <w:p w14:paraId="3044B7B3" w14:textId="77777777" w:rsidR="007D4370" w:rsidRPr="007D4370" w:rsidRDefault="007D4370" w:rsidP="007D4370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val="en-US" w:eastAsia="en-GB"/>
        </w:rPr>
      </w:pPr>
      <w:r w:rsidRPr="007D4370">
        <w:rPr>
          <w:b/>
          <w:bCs/>
          <w:sz w:val="28"/>
          <w:szCs w:val="28"/>
          <w:lang w:val="en-US" w:eastAsia="en-GB"/>
        </w:rPr>
        <w:t>I. Proposal</w:t>
      </w:r>
    </w:p>
    <w:p w14:paraId="574829E3" w14:textId="77777777" w:rsidR="00B81795" w:rsidRDefault="00B81795" w:rsidP="007D4370">
      <w:pPr>
        <w:suppressAutoHyphens w:val="0"/>
        <w:autoSpaceDE w:val="0"/>
        <w:autoSpaceDN w:val="0"/>
        <w:adjustRightInd w:val="0"/>
        <w:rPr>
          <w:sz w:val="20"/>
          <w:szCs w:val="20"/>
          <w:lang w:val="en-US" w:eastAsia="en-GB"/>
        </w:rPr>
      </w:pPr>
    </w:p>
    <w:p w14:paraId="067BDDD5" w14:textId="77777777" w:rsidR="00B81795" w:rsidRPr="00B81795" w:rsidRDefault="00B81795" w:rsidP="007D4370">
      <w:pPr>
        <w:suppressAutoHyphens w:val="0"/>
        <w:autoSpaceDE w:val="0"/>
        <w:autoSpaceDN w:val="0"/>
        <w:adjustRightInd w:val="0"/>
        <w:rPr>
          <w:i/>
          <w:sz w:val="20"/>
          <w:szCs w:val="20"/>
          <w:lang w:val="en-US" w:eastAsia="en-GB"/>
        </w:rPr>
      </w:pPr>
      <w:r w:rsidRPr="00B81795">
        <w:rPr>
          <w:i/>
          <w:sz w:val="20"/>
          <w:szCs w:val="20"/>
          <w:lang w:val="en-US" w:eastAsia="en-GB"/>
        </w:rPr>
        <w:t>Annex 5</w:t>
      </w:r>
    </w:p>
    <w:p w14:paraId="58F9EB3A" w14:textId="77777777" w:rsidR="00B81795" w:rsidRPr="00B81795" w:rsidRDefault="00B81795" w:rsidP="007D4370">
      <w:pPr>
        <w:suppressAutoHyphens w:val="0"/>
        <w:autoSpaceDE w:val="0"/>
        <w:autoSpaceDN w:val="0"/>
        <w:adjustRightInd w:val="0"/>
        <w:rPr>
          <w:i/>
          <w:sz w:val="20"/>
          <w:szCs w:val="20"/>
          <w:lang w:val="en-US" w:eastAsia="en-GB"/>
        </w:rPr>
      </w:pPr>
    </w:p>
    <w:p w14:paraId="06C1E86A" w14:textId="77777777" w:rsidR="007D4370" w:rsidRDefault="00B81795" w:rsidP="007D4370">
      <w:pPr>
        <w:suppressAutoHyphens w:val="0"/>
        <w:autoSpaceDE w:val="0"/>
        <w:autoSpaceDN w:val="0"/>
        <w:adjustRightInd w:val="0"/>
        <w:rPr>
          <w:sz w:val="20"/>
          <w:szCs w:val="20"/>
          <w:lang w:val="en-US" w:eastAsia="en-GB"/>
        </w:rPr>
      </w:pPr>
      <w:r w:rsidRPr="00B81795">
        <w:rPr>
          <w:i/>
          <w:sz w:val="20"/>
          <w:szCs w:val="20"/>
          <w:lang w:val="en-US" w:eastAsia="en-GB"/>
        </w:rPr>
        <w:t>Paragraph 5.1.</w:t>
      </w:r>
      <w:r>
        <w:rPr>
          <w:sz w:val="20"/>
          <w:szCs w:val="20"/>
          <w:lang w:val="en-US" w:eastAsia="en-GB"/>
        </w:rPr>
        <w:t>, amend</w:t>
      </w:r>
      <w:r w:rsidR="007D4370" w:rsidRPr="007D4370">
        <w:rPr>
          <w:i/>
          <w:iCs/>
          <w:sz w:val="20"/>
          <w:szCs w:val="20"/>
          <w:lang w:val="en-US" w:eastAsia="en-GB"/>
        </w:rPr>
        <w:t xml:space="preserve"> </w:t>
      </w:r>
      <w:r w:rsidR="007D4370" w:rsidRPr="007D4370">
        <w:rPr>
          <w:sz w:val="20"/>
          <w:szCs w:val="20"/>
          <w:lang w:val="en-US" w:eastAsia="en-GB"/>
        </w:rPr>
        <w:t>to read:</w:t>
      </w:r>
    </w:p>
    <w:p w14:paraId="57FDE3E7" w14:textId="77777777" w:rsidR="007D4370" w:rsidRPr="007D4370" w:rsidRDefault="007D4370" w:rsidP="007D4370">
      <w:pPr>
        <w:suppressAutoHyphens w:val="0"/>
        <w:autoSpaceDE w:val="0"/>
        <w:autoSpaceDN w:val="0"/>
        <w:adjustRightInd w:val="0"/>
        <w:rPr>
          <w:sz w:val="20"/>
          <w:szCs w:val="20"/>
          <w:lang w:val="en-US" w:eastAsia="en-GB"/>
        </w:rPr>
      </w:pPr>
    </w:p>
    <w:p w14:paraId="421CF401" w14:textId="77777777" w:rsidR="007D4370" w:rsidRDefault="007D4370" w:rsidP="00B81795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val="en-US" w:eastAsia="en-GB"/>
        </w:rPr>
      </w:pPr>
      <w:r w:rsidRPr="00B81795">
        <w:rPr>
          <w:bCs/>
          <w:sz w:val="20"/>
          <w:szCs w:val="20"/>
          <w:lang w:val="en-US" w:eastAsia="en-GB"/>
        </w:rPr>
        <w:t>"</w:t>
      </w:r>
      <w:r w:rsidR="00B81795" w:rsidRPr="00B81795">
        <w:rPr>
          <w:bCs/>
          <w:sz w:val="20"/>
          <w:szCs w:val="20"/>
          <w:lang w:val="en-US" w:eastAsia="en-GB"/>
        </w:rPr>
        <w:t>5.1. Drawbars of Class E shall satisfy the tests prescribed in Annex 6, paragraph 3.</w:t>
      </w:r>
      <w:r w:rsidR="00B81795" w:rsidRPr="00B81795">
        <w:rPr>
          <w:bCs/>
          <w:strike/>
          <w:sz w:val="20"/>
          <w:szCs w:val="20"/>
          <w:lang w:val="en-US" w:eastAsia="en-GB"/>
        </w:rPr>
        <w:t>3</w:t>
      </w:r>
      <w:r w:rsidR="00B81795" w:rsidRPr="00B81795">
        <w:rPr>
          <w:b/>
          <w:bCs/>
          <w:sz w:val="20"/>
          <w:szCs w:val="20"/>
          <w:lang w:val="en-US" w:eastAsia="en-GB"/>
        </w:rPr>
        <w:t>6</w:t>
      </w:r>
      <w:r w:rsidRPr="00B81795">
        <w:rPr>
          <w:bCs/>
          <w:sz w:val="20"/>
          <w:szCs w:val="20"/>
          <w:lang w:val="en-US" w:eastAsia="en-GB"/>
        </w:rPr>
        <w:t>."</w:t>
      </w:r>
    </w:p>
    <w:p w14:paraId="6BC99118" w14:textId="77777777" w:rsidR="00B81795" w:rsidRPr="00B81795" w:rsidRDefault="00B81795" w:rsidP="00B81795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val="en-US" w:eastAsia="en-GB"/>
        </w:rPr>
      </w:pPr>
    </w:p>
    <w:p w14:paraId="2ED0318B" w14:textId="77777777" w:rsidR="007D4370" w:rsidRPr="00B81795" w:rsidRDefault="007D4370" w:rsidP="007D4370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val="en-US" w:eastAsia="en-GB"/>
        </w:rPr>
      </w:pPr>
    </w:p>
    <w:p w14:paraId="040963A9" w14:textId="77777777" w:rsidR="007D4370" w:rsidRDefault="007D4370" w:rsidP="007D4370">
      <w:pPr>
        <w:ind w:right="851"/>
        <w:rPr>
          <w:b/>
          <w:bCs/>
          <w:sz w:val="28"/>
          <w:szCs w:val="28"/>
          <w:lang w:val="en-US" w:eastAsia="en-GB"/>
        </w:rPr>
      </w:pPr>
      <w:r w:rsidRPr="00B81795">
        <w:rPr>
          <w:b/>
          <w:bCs/>
          <w:sz w:val="28"/>
          <w:szCs w:val="28"/>
          <w:lang w:val="en-US" w:eastAsia="en-GB"/>
        </w:rPr>
        <w:t>II. Justification</w:t>
      </w:r>
    </w:p>
    <w:p w14:paraId="77410CC7" w14:textId="77777777" w:rsidR="00B81795" w:rsidRDefault="00B81795" w:rsidP="007D4370">
      <w:pPr>
        <w:ind w:right="851"/>
        <w:rPr>
          <w:b/>
          <w:bCs/>
          <w:sz w:val="28"/>
          <w:szCs w:val="28"/>
          <w:lang w:val="en-US" w:eastAsia="en-GB"/>
        </w:rPr>
      </w:pPr>
    </w:p>
    <w:p w14:paraId="15942BF3" w14:textId="77777777" w:rsidR="00897DCF" w:rsidRDefault="00897DCF" w:rsidP="00897DCF">
      <w:pPr>
        <w:ind w:right="851"/>
        <w:rPr>
          <w:bCs/>
          <w:sz w:val="20"/>
          <w:szCs w:val="20"/>
          <w:lang w:val="en-US" w:eastAsia="en-GB"/>
        </w:rPr>
      </w:pPr>
      <w:r>
        <w:rPr>
          <w:bCs/>
          <w:sz w:val="20"/>
          <w:szCs w:val="20"/>
          <w:lang w:val="en-US" w:eastAsia="en-GB"/>
        </w:rPr>
        <w:t xml:space="preserve">This seems to be </w:t>
      </w:r>
      <w:r w:rsidR="00B81795" w:rsidRPr="00B81795">
        <w:rPr>
          <w:bCs/>
          <w:sz w:val="20"/>
          <w:szCs w:val="20"/>
          <w:lang w:val="en-US" w:eastAsia="en-GB"/>
        </w:rPr>
        <w:t xml:space="preserve">an </w:t>
      </w:r>
      <w:r>
        <w:rPr>
          <w:bCs/>
          <w:sz w:val="20"/>
          <w:szCs w:val="20"/>
          <w:lang w:val="en-US" w:eastAsia="en-GB"/>
        </w:rPr>
        <w:t xml:space="preserve">obvious </w:t>
      </w:r>
      <w:r w:rsidR="00B81795" w:rsidRPr="00B81795">
        <w:rPr>
          <w:bCs/>
          <w:sz w:val="20"/>
          <w:szCs w:val="20"/>
          <w:lang w:val="en-US" w:eastAsia="en-GB"/>
        </w:rPr>
        <w:t>error</w:t>
      </w:r>
      <w:r>
        <w:rPr>
          <w:bCs/>
          <w:sz w:val="20"/>
          <w:szCs w:val="20"/>
          <w:lang w:val="en-US" w:eastAsia="en-GB"/>
        </w:rPr>
        <w:t>. The paragraph 3.3. of Annex 6 is "</w:t>
      </w:r>
      <w:r w:rsidRPr="00897DCF">
        <w:rPr>
          <w:bCs/>
          <w:sz w:val="20"/>
          <w:szCs w:val="20"/>
          <w:lang w:val="en-US" w:eastAsia="en-GB"/>
        </w:rPr>
        <w:t>Drawbar couplings and draw beams</w:t>
      </w:r>
      <w:r>
        <w:rPr>
          <w:bCs/>
          <w:sz w:val="20"/>
          <w:szCs w:val="20"/>
          <w:lang w:val="en-US" w:eastAsia="en-GB"/>
        </w:rPr>
        <w:t>" and the paragraph 3.6 is "</w:t>
      </w:r>
      <w:r w:rsidRPr="00897DCF">
        <w:rPr>
          <w:bCs/>
          <w:sz w:val="20"/>
          <w:szCs w:val="20"/>
          <w:lang w:val="en-US" w:eastAsia="en-GB"/>
        </w:rPr>
        <w:t>Drawbars</w:t>
      </w:r>
      <w:r>
        <w:rPr>
          <w:bCs/>
          <w:sz w:val="20"/>
          <w:szCs w:val="20"/>
          <w:lang w:val="en-US" w:eastAsia="en-GB"/>
        </w:rPr>
        <w:t xml:space="preserve">". </w:t>
      </w:r>
      <w:r w:rsidR="00806875">
        <w:rPr>
          <w:bCs/>
          <w:sz w:val="20"/>
          <w:szCs w:val="20"/>
          <w:lang w:val="en-US" w:eastAsia="en-GB"/>
        </w:rPr>
        <w:t>S</w:t>
      </w:r>
      <w:r>
        <w:rPr>
          <w:bCs/>
          <w:sz w:val="20"/>
          <w:szCs w:val="20"/>
          <w:lang w:val="en-US" w:eastAsia="en-GB"/>
        </w:rPr>
        <w:t>ubparagraphs 3.6.1.–</w:t>
      </w:r>
      <w:r w:rsidR="00806875">
        <w:rPr>
          <w:bCs/>
          <w:sz w:val="20"/>
          <w:szCs w:val="20"/>
          <w:lang w:val="en-US" w:eastAsia="en-GB"/>
        </w:rPr>
        <w:t>3.6.3 prescribe the tests of the drawbars</w:t>
      </w:r>
      <w:r>
        <w:rPr>
          <w:bCs/>
          <w:sz w:val="20"/>
          <w:szCs w:val="20"/>
          <w:lang w:val="en-US" w:eastAsia="en-GB"/>
        </w:rPr>
        <w:t>.</w:t>
      </w:r>
    </w:p>
    <w:p w14:paraId="7066D447" w14:textId="77777777" w:rsidR="00897DCF" w:rsidRDefault="00897DCF" w:rsidP="00897DCF">
      <w:pPr>
        <w:ind w:right="851"/>
        <w:rPr>
          <w:bCs/>
          <w:sz w:val="20"/>
          <w:szCs w:val="20"/>
          <w:lang w:val="en-US" w:eastAsia="en-GB"/>
        </w:rPr>
      </w:pPr>
    </w:p>
    <w:p w14:paraId="33EAA12E" w14:textId="77777777" w:rsidR="001B02CA" w:rsidRPr="00806875" w:rsidRDefault="00897DCF" w:rsidP="00806875">
      <w:pPr>
        <w:ind w:right="851"/>
        <w:rPr>
          <w:bCs/>
          <w:sz w:val="20"/>
          <w:szCs w:val="20"/>
          <w:lang w:val="en-US" w:eastAsia="en-GB"/>
        </w:rPr>
      </w:pPr>
      <w:r>
        <w:rPr>
          <w:bCs/>
          <w:sz w:val="20"/>
          <w:szCs w:val="20"/>
          <w:lang w:val="en-US" w:eastAsia="en-GB"/>
        </w:rPr>
        <w:t>Finland has no information that this error has caused misinterpretation in type-approval.</w:t>
      </w:r>
      <w:r w:rsidR="00973FF7">
        <w:rPr>
          <w:bCs/>
          <w:sz w:val="20"/>
          <w:szCs w:val="20"/>
          <w:lang w:val="en-US" w:eastAsia="en-GB"/>
        </w:rPr>
        <w:t xml:space="preserve"> Therefore, we could probably correct it</w:t>
      </w:r>
      <w:r w:rsidR="00806875">
        <w:rPr>
          <w:bCs/>
          <w:sz w:val="20"/>
          <w:szCs w:val="20"/>
          <w:lang w:val="en-US" w:eastAsia="en-GB"/>
        </w:rPr>
        <w:t xml:space="preserve"> by a</w:t>
      </w:r>
      <w:r w:rsidR="00A10EF2">
        <w:rPr>
          <w:bCs/>
          <w:sz w:val="20"/>
          <w:szCs w:val="20"/>
          <w:lang w:val="en-US" w:eastAsia="en-GB"/>
        </w:rPr>
        <w:t xml:space="preserve"> </w:t>
      </w:r>
      <w:r w:rsidR="00F729D7">
        <w:rPr>
          <w:bCs/>
          <w:sz w:val="20"/>
          <w:szCs w:val="20"/>
          <w:lang w:val="en-US" w:eastAsia="en-GB"/>
        </w:rPr>
        <w:t>corrigendum without the need of</w:t>
      </w:r>
      <w:r w:rsidR="00806875">
        <w:rPr>
          <w:bCs/>
          <w:sz w:val="20"/>
          <w:szCs w:val="20"/>
          <w:lang w:val="en-US" w:eastAsia="en-GB"/>
        </w:rPr>
        <w:t xml:space="preserve"> supplement.</w:t>
      </w:r>
    </w:p>
    <w:p w14:paraId="4B361F14" w14:textId="77777777" w:rsidR="00B9263E" w:rsidRPr="00D209FC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D209FC">
        <w:rPr>
          <w:u w:val="single"/>
          <w:lang w:val="en-GB"/>
        </w:rPr>
        <w:tab/>
      </w:r>
      <w:r w:rsidRPr="00D209FC">
        <w:rPr>
          <w:u w:val="single"/>
          <w:lang w:val="en-GB"/>
        </w:rPr>
        <w:tab/>
      </w:r>
      <w:r w:rsidRPr="00D209FC">
        <w:rPr>
          <w:u w:val="single"/>
          <w:lang w:val="en-GB"/>
        </w:rPr>
        <w:tab/>
      </w:r>
    </w:p>
    <w:p w14:paraId="76531309" w14:textId="77777777" w:rsidR="00967032" w:rsidRPr="00D209FC" w:rsidRDefault="00967032" w:rsidP="00B9263E">
      <w:pPr>
        <w:jc w:val="center"/>
        <w:rPr>
          <w:lang w:val="en-GB"/>
        </w:rPr>
      </w:pPr>
    </w:p>
    <w:sectPr w:rsidR="00967032" w:rsidRPr="00D209FC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C85D" w14:textId="77777777" w:rsidR="00046AFC" w:rsidRDefault="00046AFC">
      <w:r>
        <w:separator/>
      </w:r>
    </w:p>
  </w:endnote>
  <w:endnote w:type="continuationSeparator" w:id="0">
    <w:p w14:paraId="5B1EE94B" w14:textId="77777777" w:rsidR="00046AFC" w:rsidRDefault="00046AFC">
      <w:r>
        <w:continuationSeparator/>
      </w:r>
    </w:p>
  </w:endnote>
  <w:endnote w:type="continuationNotice" w:id="1">
    <w:p w14:paraId="422A2A47" w14:textId="77777777" w:rsidR="00874901" w:rsidRDefault="00874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FD2D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4072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0002E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3920" w14:textId="77777777" w:rsidR="00046AFC" w:rsidRDefault="00046AFC">
      <w:r>
        <w:separator/>
      </w:r>
    </w:p>
  </w:footnote>
  <w:footnote w:type="continuationSeparator" w:id="0">
    <w:p w14:paraId="72F3D789" w14:textId="77777777" w:rsidR="00046AFC" w:rsidRDefault="00046AFC">
      <w:r>
        <w:continuationSeparator/>
      </w:r>
    </w:p>
  </w:footnote>
  <w:footnote w:type="continuationNotice" w:id="1">
    <w:p w14:paraId="5B95DD9B" w14:textId="77777777" w:rsidR="00874901" w:rsidRDefault="00874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F7B0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6511F6F3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A6F2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4A6C9184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DBA3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56D8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E38D0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7106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370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06875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4901"/>
    <w:rsid w:val="0087551C"/>
    <w:rsid w:val="00877F90"/>
    <w:rsid w:val="00885090"/>
    <w:rsid w:val="008877AA"/>
    <w:rsid w:val="00890032"/>
    <w:rsid w:val="00891167"/>
    <w:rsid w:val="008921A6"/>
    <w:rsid w:val="0089378F"/>
    <w:rsid w:val="0089447B"/>
    <w:rsid w:val="00897DCF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3FF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0EF2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3548"/>
    <w:rsid w:val="00AB4F8F"/>
    <w:rsid w:val="00AC2A03"/>
    <w:rsid w:val="00AC3561"/>
    <w:rsid w:val="00AC4A16"/>
    <w:rsid w:val="00AD5782"/>
    <w:rsid w:val="00AE0561"/>
    <w:rsid w:val="00AE43CD"/>
    <w:rsid w:val="00AE5082"/>
    <w:rsid w:val="00AE5D9E"/>
    <w:rsid w:val="00AF7934"/>
    <w:rsid w:val="00B020FA"/>
    <w:rsid w:val="00B031BD"/>
    <w:rsid w:val="00B03A34"/>
    <w:rsid w:val="00B04B88"/>
    <w:rsid w:val="00B07174"/>
    <w:rsid w:val="00B24692"/>
    <w:rsid w:val="00B33DFD"/>
    <w:rsid w:val="00B35ADB"/>
    <w:rsid w:val="00B37796"/>
    <w:rsid w:val="00B4052E"/>
    <w:rsid w:val="00B6190A"/>
    <w:rsid w:val="00B731C0"/>
    <w:rsid w:val="00B76B02"/>
    <w:rsid w:val="00B81795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B774A"/>
    <w:rsid w:val="00CC26EB"/>
    <w:rsid w:val="00CC2ED2"/>
    <w:rsid w:val="00CC3885"/>
    <w:rsid w:val="00CC3E40"/>
    <w:rsid w:val="00CD0CB4"/>
    <w:rsid w:val="00CD2BAB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9FC"/>
    <w:rsid w:val="00D20A40"/>
    <w:rsid w:val="00D22A70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D3089"/>
    <w:rsid w:val="00EE2C9E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9D7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0F2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  <w:rsid w:val="4F70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52DCA54"/>
  <w15:docId w15:val="{E167C88C-C965-4B55-BAB7-CF0A887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614-9DC2-4A4D-B9DC-2973992394B1}">
  <ds:schemaRefs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111E77-B9BD-4E9A-8740-1BE2A256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AC511-774D-41B9-B8BC-00148D3F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98FE8-94CB-428E-8BBB-97DE24FF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</dc:creator>
  <cp:lastModifiedBy>Benedicte Boudol</cp:lastModifiedBy>
  <cp:revision>2</cp:revision>
  <cp:lastPrinted>2019-09-11T15:26:00Z</cp:lastPrinted>
  <dcterms:created xsi:type="dcterms:W3CDTF">2021-04-01T15:34:00Z</dcterms:created>
  <dcterms:modified xsi:type="dcterms:W3CDTF">2021-04-01T15:34:00Z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