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C37CC8" w:rsidRPr="00C37CC8" w14:paraId="292129B3" w14:textId="77777777" w:rsidTr="00E679C3">
        <w:trPr>
          <w:cantSplit/>
          <w:trHeight w:hRule="exact" w:val="851"/>
        </w:trPr>
        <w:tc>
          <w:tcPr>
            <w:tcW w:w="1276" w:type="dxa"/>
            <w:tcBorders>
              <w:bottom w:val="single" w:sz="4" w:space="0" w:color="auto"/>
            </w:tcBorders>
            <w:vAlign w:val="bottom"/>
          </w:tcPr>
          <w:p w14:paraId="48D29B17" w14:textId="77777777" w:rsidR="008B60F7" w:rsidRPr="00C37CC8" w:rsidRDefault="008B60F7" w:rsidP="008B60F7">
            <w:bookmarkStart w:id="0" w:name="_Hlk4776541"/>
            <w:bookmarkStart w:id="1" w:name="_Hlk22630451"/>
            <w:bookmarkStart w:id="2" w:name="_Toc384106313"/>
            <w:bookmarkEnd w:id="0"/>
          </w:p>
        </w:tc>
        <w:tc>
          <w:tcPr>
            <w:tcW w:w="8363" w:type="dxa"/>
            <w:gridSpan w:val="2"/>
            <w:tcBorders>
              <w:bottom w:val="single" w:sz="4" w:space="0" w:color="auto"/>
            </w:tcBorders>
            <w:vAlign w:val="bottom"/>
          </w:tcPr>
          <w:p w14:paraId="529494E6" w14:textId="1082B789" w:rsidR="008B60F7" w:rsidRPr="00C37CC8" w:rsidRDefault="000A1C76" w:rsidP="008B60F7">
            <w:pPr>
              <w:jc w:val="right"/>
            </w:pPr>
            <w:r w:rsidRPr="00C37CC8">
              <w:rPr>
                <w:sz w:val="40"/>
              </w:rPr>
              <w:t>E</w:t>
            </w:r>
            <w:r w:rsidRPr="00C37CC8">
              <w:t>/ECE/324/Rev.</w:t>
            </w:r>
            <w:r w:rsidR="004114AD" w:rsidRPr="00C37CC8">
              <w:t>2</w:t>
            </w:r>
            <w:r w:rsidRPr="00C37CC8">
              <w:t>/Add.</w:t>
            </w:r>
            <w:r w:rsidR="009021FB" w:rsidRPr="00C37CC8">
              <w:t>139/</w:t>
            </w:r>
            <w:r w:rsidRPr="00C37CC8">
              <w:t>Amend.</w:t>
            </w:r>
            <w:r w:rsidR="00BB790E" w:rsidRPr="00C37CC8">
              <w:t>4</w:t>
            </w:r>
            <w:r w:rsidRPr="00C37CC8">
              <w:t>−</w:t>
            </w:r>
            <w:r w:rsidRPr="00C37CC8">
              <w:rPr>
                <w:sz w:val="40"/>
              </w:rPr>
              <w:t>E</w:t>
            </w:r>
            <w:r w:rsidRPr="00C37CC8">
              <w:t>/ECE/TRANS/505/Rev.</w:t>
            </w:r>
            <w:r w:rsidR="004114AD" w:rsidRPr="00C37CC8">
              <w:t>2</w:t>
            </w:r>
            <w:r w:rsidRPr="00C37CC8">
              <w:t>/</w:t>
            </w:r>
            <w:r w:rsidR="009021FB" w:rsidRPr="00C37CC8">
              <w:t>Add.139/Amend.</w:t>
            </w:r>
            <w:r w:rsidR="00BB790E" w:rsidRPr="00C37CC8">
              <w:t>4</w:t>
            </w:r>
          </w:p>
        </w:tc>
      </w:tr>
      <w:tr w:rsidR="00C37CC8" w:rsidRPr="00C37CC8" w14:paraId="75E098F7" w14:textId="77777777" w:rsidTr="004114AD">
        <w:trPr>
          <w:cantSplit/>
          <w:trHeight w:hRule="exact" w:val="2421"/>
        </w:trPr>
        <w:tc>
          <w:tcPr>
            <w:tcW w:w="1276" w:type="dxa"/>
            <w:tcBorders>
              <w:top w:val="single" w:sz="4" w:space="0" w:color="auto"/>
              <w:bottom w:val="single" w:sz="12" w:space="0" w:color="auto"/>
            </w:tcBorders>
          </w:tcPr>
          <w:p w14:paraId="78499250" w14:textId="77777777" w:rsidR="008B60F7" w:rsidRPr="00C37CC8" w:rsidRDefault="008B60F7" w:rsidP="008B60F7">
            <w:pPr>
              <w:spacing w:before="120"/>
            </w:pPr>
          </w:p>
        </w:tc>
        <w:tc>
          <w:tcPr>
            <w:tcW w:w="5528" w:type="dxa"/>
            <w:tcBorders>
              <w:top w:val="single" w:sz="4" w:space="0" w:color="auto"/>
              <w:bottom w:val="single" w:sz="12" w:space="0" w:color="auto"/>
            </w:tcBorders>
          </w:tcPr>
          <w:p w14:paraId="397F028C" w14:textId="77777777" w:rsidR="008B60F7" w:rsidRPr="00C37CC8" w:rsidRDefault="008B60F7" w:rsidP="008B60F7">
            <w:pPr>
              <w:spacing w:before="120"/>
            </w:pPr>
          </w:p>
        </w:tc>
        <w:tc>
          <w:tcPr>
            <w:tcW w:w="2835" w:type="dxa"/>
            <w:tcBorders>
              <w:top w:val="single" w:sz="4" w:space="0" w:color="auto"/>
              <w:bottom w:val="single" w:sz="12" w:space="0" w:color="auto"/>
            </w:tcBorders>
          </w:tcPr>
          <w:p w14:paraId="58917585" w14:textId="77777777" w:rsidR="008B60F7" w:rsidRPr="00C37CC8" w:rsidRDefault="008B60F7" w:rsidP="008B60F7">
            <w:pPr>
              <w:spacing w:before="120"/>
              <w:rPr>
                <w:highlight w:val="yellow"/>
              </w:rPr>
            </w:pPr>
          </w:p>
          <w:p w14:paraId="5F566627" w14:textId="77777777" w:rsidR="008B60F7" w:rsidRPr="00C37CC8" w:rsidRDefault="008B60F7" w:rsidP="008B60F7">
            <w:pPr>
              <w:spacing w:before="120"/>
              <w:rPr>
                <w:highlight w:val="yellow"/>
              </w:rPr>
            </w:pPr>
          </w:p>
          <w:p w14:paraId="1099C328" w14:textId="52AECF79" w:rsidR="008B60F7" w:rsidRPr="00C37CC8" w:rsidRDefault="00197187" w:rsidP="008B60F7">
            <w:pPr>
              <w:spacing w:before="120"/>
              <w:rPr>
                <w:highlight w:val="yellow"/>
              </w:rPr>
            </w:pPr>
            <w:r>
              <w:t>2 February</w:t>
            </w:r>
            <w:r w:rsidR="00E679C3" w:rsidRPr="00C37CC8">
              <w:t xml:space="preserve"> </w:t>
            </w:r>
            <w:r w:rsidR="008B60F7" w:rsidRPr="00C37CC8">
              <w:t>20</w:t>
            </w:r>
            <w:r w:rsidR="007B1EC7" w:rsidRPr="00C37CC8">
              <w:t>2</w:t>
            </w:r>
            <w:r w:rsidR="001263B9" w:rsidRPr="00C37CC8">
              <w:t>1</w:t>
            </w:r>
          </w:p>
        </w:tc>
      </w:tr>
    </w:tbl>
    <w:p w14:paraId="445927DA" w14:textId="77777777" w:rsidR="008B60F7" w:rsidRPr="00C37CC8" w:rsidRDefault="008B60F7" w:rsidP="008B60F7">
      <w:pPr>
        <w:pStyle w:val="HChG"/>
        <w:spacing w:before="240" w:after="120"/>
      </w:pPr>
      <w:r w:rsidRPr="00C37CC8">
        <w:tab/>
      </w:r>
      <w:r w:rsidRPr="00C37CC8">
        <w:tab/>
      </w:r>
      <w:bookmarkStart w:id="3" w:name="_Toc340666199"/>
      <w:bookmarkStart w:id="4" w:name="_Toc340745062"/>
      <w:r w:rsidRPr="00C37CC8">
        <w:t>Agreement</w:t>
      </w:r>
      <w:bookmarkEnd w:id="3"/>
      <w:bookmarkEnd w:id="4"/>
    </w:p>
    <w:p w14:paraId="2B5AB43B" w14:textId="77777777" w:rsidR="008B60F7" w:rsidRPr="00C37CC8" w:rsidRDefault="008B60F7" w:rsidP="008B60F7">
      <w:pPr>
        <w:pStyle w:val="H1G"/>
        <w:spacing w:before="240"/>
      </w:pPr>
      <w:r w:rsidRPr="00C37CC8">
        <w:rPr>
          <w:rStyle w:val="H1GChar"/>
        </w:rPr>
        <w:tab/>
      </w:r>
      <w:r w:rsidRPr="00C37CC8">
        <w:rPr>
          <w:rStyle w:val="H1GChar"/>
        </w:rPr>
        <w:tab/>
      </w:r>
      <w:r w:rsidRPr="00C37CC8">
        <w:t>Concerning the</w:t>
      </w:r>
      <w:r w:rsidRPr="00C37CC8">
        <w:rPr>
          <w:smallCaps/>
        </w:rPr>
        <w:t xml:space="preserve"> </w:t>
      </w:r>
      <w:r w:rsidRPr="00C37CC8">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C37CC8">
        <w:t>on the Basis of</w:t>
      </w:r>
      <w:proofErr w:type="gramEnd"/>
      <w:r w:rsidRPr="00C37CC8">
        <w:t xml:space="preserve"> these United Nations Regulations</w:t>
      </w:r>
      <w:r w:rsidRPr="00C37CC8">
        <w:rPr>
          <w:rStyle w:val="FootnoteReference"/>
          <w:b w:val="0"/>
          <w:sz w:val="20"/>
          <w:vertAlign w:val="baseline"/>
        </w:rPr>
        <w:footnoteReference w:customMarkFollows="1" w:id="2"/>
        <w:t>*</w:t>
      </w:r>
    </w:p>
    <w:p w14:paraId="51C113B3" w14:textId="77777777" w:rsidR="008B60F7" w:rsidRPr="00C37CC8" w:rsidRDefault="008B60F7" w:rsidP="008B60F7">
      <w:pPr>
        <w:pStyle w:val="SingleTxtG"/>
        <w:spacing w:before="120"/>
      </w:pPr>
      <w:r w:rsidRPr="00C37CC8">
        <w:t>(Revision 3, including the amendments which entered into force on 14 September 2017)</w:t>
      </w:r>
    </w:p>
    <w:p w14:paraId="771D92D0" w14:textId="77777777" w:rsidR="008B60F7" w:rsidRPr="00C37CC8" w:rsidRDefault="008B60F7" w:rsidP="008B60F7">
      <w:pPr>
        <w:pStyle w:val="H1G"/>
        <w:spacing w:before="120"/>
        <w:ind w:left="0" w:right="0" w:firstLine="0"/>
        <w:jc w:val="center"/>
      </w:pPr>
      <w:r w:rsidRPr="00C37CC8">
        <w:t>_________</w:t>
      </w:r>
    </w:p>
    <w:p w14:paraId="44963F22" w14:textId="0710F0CE" w:rsidR="008B60F7" w:rsidRPr="00C37CC8" w:rsidRDefault="008B60F7" w:rsidP="008B60F7">
      <w:pPr>
        <w:pStyle w:val="H1G"/>
        <w:spacing w:before="240" w:after="120"/>
      </w:pPr>
      <w:r w:rsidRPr="00C37CC8">
        <w:tab/>
      </w:r>
      <w:r w:rsidRPr="00C37CC8">
        <w:tab/>
        <w:t xml:space="preserve">Addendum </w:t>
      </w:r>
      <w:r w:rsidR="00870D6D" w:rsidRPr="00C37CC8">
        <w:t>1</w:t>
      </w:r>
      <w:r w:rsidR="009021FB" w:rsidRPr="00C37CC8">
        <w:t>39</w:t>
      </w:r>
      <w:r w:rsidRPr="00C37CC8">
        <w:t xml:space="preserve"> – UN Regulation No. </w:t>
      </w:r>
      <w:r w:rsidR="00870D6D" w:rsidRPr="00C37CC8">
        <w:t>1</w:t>
      </w:r>
      <w:r w:rsidR="009021FB" w:rsidRPr="00C37CC8">
        <w:t>40</w:t>
      </w:r>
    </w:p>
    <w:p w14:paraId="5300C1B5" w14:textId="018DA0E5" w:rsidR="008B60F7" w:rsidRPr="00C37CC8" w:rsidRDefault="008B60F7" w:rsidP="008B60F7">
      <w:pPr>
        <w:pStyle w:val="H1G"/>
        <w:spacing w:before="240"/>
      </w:pPr>
      <w:r w:rsidRPr="00C37CC8">
        <w:tab/>
      </w:r>
      <w:r w:rsidRPr="00C37CC8">
        <w:tab/>
        <w:t xml:space="preserve">Amendment </w:t>
      </w:r>
      <w:r w:rsidR="009021FB" w:rsidRPr="00C37CC8">
        <w:t>4</w:t>
      </w:r>
    </w:p>
    <w:p w14:paraId="5F142C19" w14:textId="2593A06F" w:rsidR="008B60F7" w:rsidRPr="00C37CC8" w:rsidRDefault="00870D6D" w:rsidP="008B60F7">
      <w:pPr>
        <w:pStyle w:val="SingleTxtG"/>
        <w:spacing w:after="360"/>
        <w:rPr>
          <w:spacing w:val="-2"/>
        </w:rPr>
      </w:pPr>
      <w:r w:rsidRPr="00C37CC8">
        <w:rPr>
          <w:spacing w:val="-2"/>
        </w:rPr>
        <w:t xml:space="preserve">Supplement </w:t>
      </w:r>
      <w:r w:rsidR="009021FB" w:rsidRPr="00C37CC8">
        <w:rPr>
          <w:spacing w:val="-2"/>
        </w:rPr>
        <w:t>4</w:t>
      </w:r>
      <w:r w:rsidRPr="00C37CC8">
        <w:rPr>
          <w:spacing w:val="-2"/>
        </w:rPr>
        <w:t xml:space="preserve"> to </w:t>
      </w:r>
      <w:r w:rsidR="009021FB" w:rsidRPr="00C37CC8">
        <w:rPr>
          <w:spacing w:val="-2"/>
        </w:rPr>
        <w:t>the original version of the Regulation</w:t>
      </w:r>
      <w:r w:rsidR="008B60F7" w:rsidRPr="00C37CC8">
        <w:rPr>
          <w:spacing w:val="-2"/>
        </w:rPr>
        <w:t xml:space="preserve"> – Date of entry into force: </w:t>
      </w:r>
      <w:r w:rsidR="009021FB" w:rsidRPr="00C37CC8">
        <w:rPr>
          <w:spacing w:val="-2"/>
        </w:rPr>
        <w:br/>
      </w:r>
      <w:r w:rsidR="00AE5BB0" w:rsidRPr="00C37CC8">
        <w:t>3</w:t>
      </w:r>
      <w:r w:rsidR="008B60F7" w:rsidRPr="00C37CC8">
        <w:t xml:space="preserve"> </w:t>
      </w:r>
      <w:r w:rsidR="001263B9" w:rsidRPr="00C37CC8">
        <w:t>January</w:t>
      </w:r>
      <w:r w:rsidR="008B60F7" w:rsidRPr="00C37CC8">
        <w:t xml:space="preserve"> 20</w:t>
      </w:r>
      <w:r w:rsidR="007B1EC7" w:rsidRPr="00C37CC8">
        <w:t>2</w:t>
      </w:r>
      <w:r w:rsidR="001263B9" w:rsidRPr="00C37CC8">
        <w:t>1</w:t>
      </w:r>
    </w:p>
    <w:p w14:paraId="285A6550" w14:textId="5AF4494A" w:rsidR="007842B3" w:rsidRPr="00C37CC8" w:rsidRDefault="008B60F7" w:rsidP="00DC3546">
      <w:pPr>
        <w:pStyle w:val="H1G"/>
        <w:spacing w:before="120" w:after="120" w:line="240" w:lineRule="exact"/>
        <w:ind w:left="1138" w:right="1138" w:hanging="1138"/>
        <w:rPr>
          <w:szCs w:val="24"/>
        </w:rPr>
      </w:pPr>
      <w:r w:rsidRPr="00C37CC8">
        <w:rPr>
          <w:lang w:val="en-US"/>
        </w:rPr>
        <w:tab/>
      </w:r>
      <w:r w:rsidRPr="00C37CC8">
        <w:rPr>
          <w:lang w:val="en-US"/>
        </w:rPr>
        <w:tab/>
      </w:r>
      <w:r w:rsidR="009021FB" w:rsidRPr="00C37CC8">
        <w:rPr>
          <w:szCs w:val="24"/>
        </w:rPr>
        <w:t xml:space="preserve">Uniform provisions concerning the approval of passenger cars </w:t>
      </w:r>
      <w:proofErr w:type="gramStart"/>
      <w:r w:rsidR="009021FB" w:rsidRPr="00C37CC8">
        <w:rPr>
          <w:szCs w:val="24"/>
        </w:rPr>
        <w:t>with regard to</w:t>
      </w:r>
      <w:proofErr w:type="gramEnd"/>
      <w:r w:rsidR="009021FB" w:rsidRPr="00C37CC8">
        <w:rPr>
          <w:szCs w:val="24"/>
        </w:rPr>
        <w:t xml:space="preserve"> Electronic Stabili</w:t>
      </w:r>
      <w:bookmarkStart w:id="5" w:name="_GoBack"/>
      <w:bookmarkEnd w:id="5"/>
      <w:r w:rsidR="009021FB" w:rsidRPr="00C37CC8">
        <w:rPr>
          <w:szCs w:val="24"/>
        </w:rPr>
        <w:t>ty Control (ESC) Systems</w:t>
      </w:r>
    </w:p>
    <w:p w14:paraId="45A138D6" w14:textId="47BA5783" w:rsidR="008B60F7" w:rsidRPr="00C37CC8" w:rsidRDefault="008B60F7" w:rsidP="008B60F7">
      <w:pPr>
        <w:pStyle w:val="SingleTxtG"/>
        <w:spacing w:after="40"/>
        <w:rPr>
          <w:lang w:eastAsia="en-GB"/>
        </w:rPr>
      </w:pPr>
      <w:r w:rsidRPr="00C37CC8">
        <w:rPr>
          <w:spacing w:val="-4"/>
          <w:lang w:eastAsia="en-GB"/>
        </w:rPr>
        <w:t>This document is meant purely as documentation tool. The authentic and legal binding text is:</w:t>
      </w:r>
      <w:r w:rsidRPr="00C37CC8">
        <w:rPr>
          <w:lang w:eastAsia="en-GB"/>
        </w:rPr>
        <w:t xml:space="preserve"> </w:t>
      </w:r>
      <w:r w:rsidRPr="00C37CC8">
        <w:rPr>
          <w:spacing w:val="-6"/>
          <w:lang w:eastAsia="en-GB"/>
        </w:rPr>
        <w:t>ECE/TRANS/WP.29/20</w:t>
      </w:r>
      <w:r w:rsidR="007B1EC7" w:rsidRPr="00C37CC8">
        <w:rPr>
          <w:spacing w:val="-6"/>
          <w:lang w:eastAsia="en-GB"/>
        </w:rPr>
        <w:t>20</w:t>
      </w:r>
      <w:r w:rsidRPr="00C37CC8">
        <w:rPr>
          <w:spacing w:val="-6"/>
          <w:lang w:eastAsia="en-GB"/>
        </w:rPr>
        <w:t>/</w:t>
      </w:r>
      <w:r w:rsidR="009021FB" w:rsidRPr="00C37CC8">
        <w:rPr>
          <w:spacing w:val="-6"/>
          <w:lang w:eastAsia="en-GB"/>
        </w:rPr>
        <w:t>68</w:t>
      </w:r>
      <w:r w:rsidR="00BF62AB" w:rsidRPr="00C37CC8">
        <w:rPr>
          <w:spacing w:val="-6"/>
          <w:lang w:eastAsia="en-GB"/>
        </w:rPr>
        <w:t>.</w:t>
      </w:r>
    </w:p>
    <w:p w14:paraId="550E56C3" w14:textId="77777777" w:rsidR="008B60F7" w:rsidRPr="00C37CC8" w:rsidRDefault="008B60F7" w:rsidP="008B60F7">
      <w:pPr>
        <w:suppressAutoHyphens w:val="0"/>
        <w:spacing w:line="240" w:lineRule="auto"/>
        <w:jc w:val="center"/>
        <w:rPr>
          <w:b/>
          <w:sz w:val="24"/>
        </w:rPr>
      </w:pPr>
      <w:r w:rsidRPr="00C37CC8">
        <w:rPr>
          <w:b/>
          <w:noProof/>
          <w:sz w:val="24"/>
          <w:lang w:val="en-US"/>
        </w:rPr>
        <w:drawing>
          <wp:anchor distT="0" distB="137160" distL="114300" distR="114300" simplePos="0" relativeHeight="251658752" behindDoc="0" locked="0" layoutInCell="1" allowOverlap="1" wp14:anchorId="418181DF" wp14:editId="2060296C">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C37CC8">
        <w:rPr>
          <w:b/>
          <w:sz w:val="24"/>
        </w:rPr>
        <w:t>_________</w:t>
      </w:r>
    </w:p>
    <w:p w14:paraId="0F900740" w14:textId="2685FBC2" w:rsidR="001A4797" w:rsidRPr="00A26770" w:rsidRDefault="008B60F7" w:rsidP="00F979CC">
      <w:pPr>
        <w:pStyle w:val="SingleTxtG"/>
        <w:jc w:val="center"/>
        <w:rPr>
          <w:bCs/>
        </w:rPr>
      </w:pPr>
      <w:r w:rsidRPr="00C37CC8">
        <w:rPr>
          <w:b/>
          <w:sz w:val="24"/>
        </w:rPr>
        <w:t>UNITED NATIONS</w:t>
      </w:r>
      <w:bookmarkEnd w:id="1"/>
      <w:r w:rsidR="007B1EC7">
        <w:rPr>
          <w:b/>
          <w:sz w:val="24"/>
        </w:rPr>
        <w:br w:type="page"/>
      </w:r>
      <w:bookmarkEnd w:id="2"/>
    </w:p>
    <w:p w14:paraId="435A08C1" w14:textId="6204A86B" w:rsidR="009021FB" w:rsidRDefault="009021FB" w:rsidP="009021FB">
      <w:pPr>
        <w:pStyle w:val="SingleTxtG"/>
        <w:ind w:left="2268" w:hanging="1134"/>
      </w:pPr>
      <w:r w:rsidRPr="00A54C1A">
        <w:rPr>
          <w:i/>
          <w:iCs/>
        </w:rPr>
        <w:lastRenderedPageBreak/>
        <w:t>Paragraph 7,</w:t>
      </w:r>
      <w:r>
        <w:t xml:space="preserve"> amend to read</w:t>
      </w:r>
      <w:r w:rsidR="00267225">
        <w:t xml:space="preserve"> (the footnote </w:t>
      </w:r>
      <w:r w:rsidR="00B476C0">
        <w:t xml:space="preserve">should </w:t>
      </w:r>
      <w:r w:rsidR="00DE66F0">
        <w:t>remain</w:t>
      </w:r>
      <w:r w:rsidR="00267225">
        <w:t>)</w:t>
      </w:r>
      <w:r>
        <w:t>:</w:t>
      </w:r>
    </w:p>
    <w:p w14:paraId="700EA050" w14:textId="77777777" w:rsidR="009021FB" w:rsidRPr="00473E1D" w:rsidRDefault="009021FB" w:rsidP="009021FB">
      <w:pPr>
        <w:pStyle w:val="HChG"/>
      </w:pPr>
      <w:r>
        <w:tab/>
      </w:r>
      <w:r>
        <w:tab/>
        <w:t xml:space="preserve">"7. </w:t>
      </w:r>
      <w:r>
        <w:tab/>
      </w:r>
      <w:r>
        <w:tab/>
      </w:r>
      <w:r w:rsidRPr="00473E1D">
        <w:t>Performance requirements</w:t>
      </w:r>
    </w:p>
    <w:p w14:paraId="7C2912D9" w14:textId="77777777" w:rsidR="009021FB" w:rsidRDefault="009021FB" w:rsidP="009021FB">
      <w:pPr>
        <w:pStyle w:val="SingleTxtG"/>
        <w:ind w:left="2268" w:hanging="1134"/>
      </w:pPr>
      <w:r>
        <w:tab/>
        <w:t xml:space="preserve">During </w:t>
      </w:r>
      <w:r w:rsidRPr="001F7D7F">
        <w:t>each test performed under the test conditions of paragraph 8. a</w:t>
      </w:r>
      <w:r>
        <w:t>nd the test</w:t>
      </w:r>
      <w:r w:rsidRPr="001F7D7F">
        <w:t xml:space="preserve"> procedure of paragraph. 9.9., the vehicle with the ESC system engaged shall satisfy the</w:t>
      </w:r>
      <w:r>
        <w:t xml:space="preserve"> </w:t>
      </w:r>
      <w:r w:rsidRPr="001F7D7F">
        <w:t>directional stability criteria of paragraphs 7.1. and</w:t>
      </w:r>
      <w:r>
        <w:t xml:space="preserve"> 7.2., and it shall satisfy the </w:t>
      </w:r>
      <w:r w:rsidRPr="001F7D7F">
        <w:t>responsiveness criterion of paragraph 7.3. during each of those tests conducted with a</w:t>
      </w:r>
      <w:r>
        <w:t xml:space="preserve"> </w:t>
      </w:r>
      <w:r w:rsidRPr="001F7D7F">
        <w:t>commanded steering wheel</w:t>
      </w:r>
      <w:r w:rsidRPr="001F7D7F">
        <w:rPr>
          <w:vertAlign w:val="superscript"/>
        </w:rPr>
        <w:t>5</w:t>
      </w:r>
      <w:r w:rsidRPr="001F7D7F">
        <w:t xml:space="preserve"> angle of 5A or greater but l</w:t>
      </w:r>
      <w:r>
        <w:t xml:space="preserve">imited as per paragraph 9.9.4., </w:t>
      </w:r>
      <w:r w:rsidRPr="001F7D7F">
        <w:t>where A is the steering wheel angle computed in paragraph 9.6.1.</w:t>
      </w:r>
    </w:p>
    <w:p w14:paraId="4EC4FD5A" w14:textId="77777777" w:rsidR="009021FB" w:rsidRPr="008963A7" w:rsidRDefault="009021FB" w:rsidP="009021FB">
      <w:pPr>
        <w:pStyle w:val="SingleTxtG"/>
        <w:ind w:left="2268" w:hanging="1134"/>
        <w:rPr>
          <w:bCs/>
        </w:rPr>
      </w:pPr>
      <w:r>
        <w:tab/>
      </w:r>
      <w:r w:rsidRPr="008963A7">
        <w:rPr>
          <w:bCs/>
        </w:rPr>
        <w:t>Notwithstanding</w:t>
      </w:r>
      <w:r w:rsidRPr="008963A7">
        <w:rPr>
          <w:rFonts w:hint="eastAsia"/>
          <w:bCs/>
        </w:rPr>
        <w:t xml:space="preserve"> </w:t>
      </w:r>
      <w:r w:rsidRPr="008963A7">
        <w:rPr>
          <w:bCs/>
        </w:rPr>
        <w:t xml:space="preserve">the above, the responsiveness criterion is deemed to be satisfied also for systems where the maximum operable steering wheel angle defined in </w:t>
      </w:r>
      <w:r w:rsidRPr="008963A7">
        <w:rPr>
          <w:rFonts w:hint="eastAsia"/>
          <w:bCs/>
        </w:rPr>
        <w:t>paragraph</w:t>
      </w:r>
      <w:r w:rsidRPr="008963A7">
        <w:rPr>
          <w:bCs/>
        </w:rPr>
        <w:t> </w:t>
      </w:r>
      <w:r w:rsidRPr="008963A7">
        <w:rPr>
          <w:rFonts w:hint="eastAsia"/>
          <w:bCs/>
        </w:rPr>
        <w:t>9.9.4.</w:t>
      </w:r>
      <w:r w:rsidRPr="008963A7">
        <w:rPr>
          <w:bCs/>
        </w:rPr>
        <w:t xml:space="preserve"> and the lateral displacement prescribed in paragraph 7.3. are achieved</w:t>
      </w:r>
      <w:r w:rsidRPr="008963A7">
        <w:rPr>
          <w:rFonts w:hint="eastAsia"/>
          <w:bCs/>
        </w:rPr>
        <w:t xml:space="preserve"> </w:t>
      </w:r>
      <w:r w:rsidRPr="008963A7">
        <w:rPr>
          <w:bCs/>
        </w:rPr>
        <w:t>at a commanded steering wheel angle less than 5A.</w:t>
      </w:r>
    </w:p>
    <w:p w14:paraId="2C1C3F45" w14:textId="77777777" w:rsidR="00793DDD" w:rsidRDefault="009021FB" w:rsidP="009021FB">
      <w:pPr>
        <w:pStyle w:val="SingleTxtG"/>
        <w:ind w:left="2268" w:hanging="1134"/>
      </w:pPr>
      <w:r>
        <w:tab/>
      </w:r>
      <w:r w:rsidRPr="001F7D7F">
        <w:t>Where a vehicle has been physically tested in accordance with paragraph 8., the</w:t>
      </w:r>
      <w:r>
        <w:t xml:space="preserve"> </w:t>
      </w:r>
      <w:r w:rsidRPr="001F7D7F">
        <w:t>compliance of versions or variants of that same vehicl</w:t>
      </w:r>
      <w:r>
        <w:t xml:space="preserve">e type may be demonstrated by a </w:t>
      </w:r>
      <w:r w:rsidRPr="001F7D7F">
        <w:t>computer simulation, which respects the test conditio</w:t>
      </w:r>
      <w:r>
        <w:t>ns of paragraph 8. and the test</w:t>
      </w:r>
      <w:r>
        <w:rPr>
          <w:rFonts w:hint="eastAsia"/>
        </w:rPr>
        <w:t xml:space="preserve"> </w:t>
      </w:r>
      <w:r>
        <w:t>p</w:t>
      </w:r>
      <w:r w:rsidRPr="001F7D7F">
        <w:t>rocedure of paragraph 9.9. The use of the simulato</w:t>
      </w:r>
      <w:r>
        <w:t xml:space="preserve">r is defined in Annex 1 to this </w:t>
      </w:r>
      <w:r w:rsidRPr="001F7D7F">
        <w:t>Regulation.</w:t>
      </w:r>
    </w:p>
    <w:p w14:paraId="76383C89" w14:textId="7A292A45" w:rsidR="009021FB" w:rsidRDefault="00C51106" w:rsidP="00C51106">
      <w:pPr>
        <w:pStyle w:val="SingleTxtG"/>
        <w:ind w:left="2268"/>
        <w:rPr>
          <w:i/>
          <w:iCs/>
        </w:rPr>
      </w:pPr>
      <w:r>
        <w:t>…</w:t>
      </w:r>
      <w:r w:rsidR="009021FB">
        <w:t>"</w:t>
      </w:r>
    </w:p>
    <w:p w14:paraId="6677419D" w14:textId="77777777" w:rsidR="009021FB" w:rsidRDefault="009021FB" w:rsidP="009021FB">
      <w:pPr>
        <w:pStyle w:val="SingleTxtG"/>
      </w:pPr>
      <w:r>
        <w:rPr>
          <w:i/>
          <w:iCs/>
        </w:rPr>
        <w:t>Paragraph 9.9.4.,</w:t>
      </w:r>
      <w:r>
        <w:t xml:space="preserve"> amend to read:</w:t>
      </w:r>
    </w:p>
    <w:p w14:paraId="081D08F8" w14:textId="77777777" w:rsidR="009021FB" w:rsidRDefault="009021FB" w:rsidP="009021FB">
      <w:pPr>
        <w:pStyle w:val="SingleTxtG"/>
        <w:ind w:left="2268" w:hanging="1134"/>
      </w:pPr>
      <w:r>
        <w:t xml:space="preserve">"9.9.4. </w:t>
      </w:r>
      <w:r>
        <w:tab/>
        <w:t>The steering amplitude of the final run in each series is the greater of 6.5 A or 270 degrees, provided the calculated magnitude of 6.5 A is less than or equal to 300 degrees. If any 0.5 A increment, up to 6.5 A, is greater than 300 degrees, the steering amplitude of the final run shall be 300 degrees.</w:t>
      </w:r>
    </w:p>
    <w:p w14:paraId="5CEDB8E8" w14:textId="77777777" w:rsidR="009021FB" w:rsidRDefault="009021FB" w:rsidP="009021FB">
      <w:pPr>
        <w:pStyle w:val="SingleTxtG"/>
        <w:ind w:left="2268"/>
      </w:pPr>
      <w:r w:rsidRPr="008963A7">
        <w:rPr>
          <w:bCs/>
        </w:rPr>
        <w:t>If the above calculated steering amplitude of the final run is greater than the maximum operable steering wheel angle determined by design of the steering system, the final angle amplitude for the series test shall be greater than 98 per cent of the maximum operable angle.</w:t>
      </w:r>
      <w:r>
        <w:t>"</w:t>
      </w:r>
    </w:p>
    <w:p w14:paraId="4B59E2D4" w14:textId="74022B88" w:rsidR="002772FB" w:rsidRPr="009021FB" w:rsidRDefault="009021FB" w:rsidP="009021FB">
      <w:pPr>
        <w:spacing w:before="240"/>
        <w:jc w:val="center"/>
      </w:pPr>
      <w:r>
        <w:rPr>
          <w:u w:val="single"/>
        </w:rPr>
        <w:tab/>
      </w:r>
      <w:r>
        <w:rPr>
          <w:u w:val="single"/>
        </w:rPr>
        <w:tab/>
      </w:r>
      <w:r>
        <w:rPr>
          <w:u w:val="single"/>
        </w:rPr>
        <w:tab/>
      </w:r>
    </w:p>
    <w:sectPr w:rsidR="002772FB" w:rsidRPr="009021FB" w:rsidSect="003A6E1C">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6" w:h="16838" w:code="9"/>
      <w:pgMar w:top="1418" w:right="1134" w:bottom="1134"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F018E" w14:textId="77777777" w:rsidR="005D3430" w:rsidRDefault="005D3430"/>
  </w:endnote>
  <w:endnote w:type="continuationSeparator" w:id="0">
    <w:p w14:paraId="4C534B96" w14:textId="77777777" w:rsidR="005D3430" w:rsidRDefault="005D3430"/>
  </w:endnote>
  <w:endnote w:type="continuationNotice" w:id="1">
    <w:p w14:paraId="1995CE3D" w14:textId="77777777" w:rsidR="005D3430" w:rsidRDefault="005D34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096817"/>
      <w:docPartObj>
        <w:docPartGallery w:val="Page Numbers (Bottom of Page)"/>
        <w:docPartUnique/>
      </w:docPartObj>
    </w:sdtPr>
    <w:sdtEndPr>
      <w:rPr>
        <w:b/>
        <w:bCs/>
        <w:noProof/>
        <w:sz w:val="18"/>
        <w:szCs w:val="22"/>
      </w:rPr>
    </w:sdtEndPr>
    <w:sdtContent>
      <w:p w14:paraId="1F91219C" w14:textId="633E64E4" w:rsidR="00D958F4" w:rsidRPr="007B1EC7" w:rsidRDefault="00D958F4">
        <w:pPr>
          <w:pStyle w:val="Footer"/>
          <w:rPr>
            <w:b/>
            <w:bCs/>
            <w:sz w:val="18"/>
            <w:szCs w:val="22"/>
          </w:rPr>
        </w:pPr>
        <w:r w:rsidRPr="007B1EC7">
          <w:rPr>
            <w:b/>
            <w:bCs/>
            <w:sz w:val="18"/>
            <w:szCs w:val="22"/>
          </w:rPr>
          <w:fldChar w:fldCharType="begin"/>
        </w:r>
        <w:r w:rsidRPr="007B1EC7">
          <w:rPr>
            <w:b/>
            <w:bCs/>
            <w:sz w:val="18"/>
            <w:szCs w:val="22"/>
          </w:rPr>
          <w:instrText xml:space="preserve"> PAGE   \* MERGEFORMAT </w:instrText>
        </w:r>
        <w:r w:rsidRPr="007B1EC7">
          <w:rPr>
            <w:b/>
            <w:bCs/>
            <w:sz w:val="18"/>
            <w:szCs w:val="22"/>
          </w:rPr>
          <w:fldChar w:fldCharType="separate"/>
        </w:r>
        <w:r w:rsidR="00AE5BB0">
          <w:rPr>
            <w:b/>
            <w:bCs/>
            <w:noProof/>
            <w:sz w:val="18"/>
            <w:szCs w:val="22"/>
          </w:rPr>
          <w:t>2</w:t>
        </w:r>
        <w:r w:rsidRPr="007B1EC7">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651197"/>
      <w:docPartObj>
        <w:docPartGallery w:val="Page Numbers (Bottom of Page)"/>
        <w:docPartUnique/>
      </w:docPartObj>
    </w:sdtPr>
    <w:sdtEndPr>
      <w:rPr>
        <w:b/>
        <w:bCs/>
        <w:noProof/>
        <w:sz w:val="20"/>
        <w:szCs w:val="24"/>
      </w:rPr>
    </w:sdtEndPr>
    <w:sdtContent>
      <w:p w14:paraId="341E564B" w14:textId="019E34C4" w:rsidR="00D958F4" w:rsidRPr="003A2A84" w:rsidRDefault="00D958F4">
        <w:pPr>
          <w:pStyle w:val="Footer"/>
          <w:jc w:val="right"/>
          <w:rPr>
            <w:b/>
            <w:bCs/>
            <w:sz w:val="18"/>
            <w:szCs w:val="22"/>
          </w:rPr>
        </w:pPr>
        <w:r w:rsidRPr="003A2A84">
          <w:rPr>
            <w:b/>
            <w:bCs/>
            <w:sz w:val="18"/>
            <w:szCs w:val="22"/>
          </w:rPr>
          <w:fldChar w:fldCharType="begin"/>
        </w:r>
        <w:r w:rsidRPr="003A2A84">
          <w:rPr>
            <w:b/>
            <w:bCs/>
            <w:sz w:val="18"/>
            <w:szCs w:val="22"/>
          </w:rPr>
          <w:instrText xml:space="preserve"> PAGE   \* MERGEFORMAT </w:instrText>
        </w:r>
        <w:r w:rsidRPr="003A2A84">
          <w:rPr>
            <w:b/>
            <w:bCs/>
            <w:sz w:val="18"/>
            <w:szCs w:val="22"/>
          </w:rPr>
          <w:fldChar w:fldCharType="separate"/>
        </w:r>
        <w:r w:rsidRPr="003A2A84">
          <w:rPr>
            <w:b/>
            <w:bCs/>
            <w:noProof/>
            <w:sz w:val="18"/>
            <w:szCs w:val="22"/>
          </w:rPr>
          <w:t>2</w:t>
        </w:r>
        <w:r w:rsidRPr="003A2A84">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11FB4" w14:textId="42378C61" w:rsidR="0038325E" w:rsidRDefault="0038325E" w:rsidP="0038325E">
    <w:pPr>
      <w:pStyle w:val="Footer"/>
    </w:pPr>
    <w:r w:rsidRPr="0027112F">
      <w:rPr>
        <w:noProof/>
        <w:lang w:val="en-US"/>
      </w:rPr>
      <w:drawing>
        <wp:anchor distT="0" distB="0" distL="114300" distR="114300" simplePos="0" relativeHeight="251659264" behindDoc="0" locked="1" layoutInCell="1" allowOverlap="1" wp14:anchorId="787DFFE0" wp14:editId="14CE1CE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811437F" w14:textId="5C7A7359" w:rsidR="0038325E" w:rsidRPr="0038325E" w:rsidRDefault="0038325E" w:rsidP="0038325E">
    <w:pPr>
      <w:pStyle w:val="Footer"/>
      <w:ind w:right="1134"/>
      <w:rPr>
        <w:sz w:val="20"/>
      </w:rPr>
    </w:pPr>
    <w:r>
      <w:rPr>
        <w:sz w:val="20"/>
      </w:rPr>
      <w:t>GE.21-01333(E)</w:t>
    </w:r>
    <w:r>
      <w:rPr>
        <w:noProof/>
        <w:sz w:val="20"/>
      </w:rPr>
      <w:drawing>
        <wp:anchor distT="0" distB="0" distL="114300" distR="114300" simplePos="0" relativeHeight="251660288" behindDoc="0" locked="0" layoutInCell="1" allowOverlap="1" wp14:anchorId="7BF499C9" wp14:editId="05778B14">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4A0A5" w14:textId="77777777" w:rsidR="005D3430" w:rsidRPr="000B175B" w:rsidRDefault="005D3430" w:rsidP="000B175B">
      <w:pPr>
        <w:tabs>
          <w:tab w:val="right" w:pos="2155"/>
        </w:tabs>
        <w:spacing w:after="80"/>
        <w:ind w:left="680"/>
        <w:rPr>
          <w:u w:val="single"/>
        </w:rPr>
      </w:pPr>
      <w:r>
        <w:rPr>
          <w:u w:val="single"/>
        </w:rPr>
        <w:tab/>
      </w:r>
    </w:p>
  </w:footnote>
  <w:footnote w:type="continuationSeparator" w:id="0">
    <w:p w14:paraId="2488CF51" w14:textId="77777777" w:rsidR="005D3430" w:rsidRPr="00FC68B7" w:rsidRDefault="005D3430" w:rsidP="00FC68B7">
      <w:pPr>
        <w:tabs>
          <w:tab w:val="left" w:pos="2155"/>
        </w:tabs>
        <w:spacing w:after="80"/>
        <w:ind w:left="680"/>
        <w:rPr>
          <w:u w:val="single"/>
        </w:rPr>
      </w:pPr>
      <w:r>
        <w:rPr>
          <w:u w:val="single"/>
        </w:rPr>
        <w:tab/>
      </w:r>
    </w:p>
  </w:footnote>
  <w:footnote w:type="continuationNotice" w:id="1">
    <w:p w14:paraId="487263D5" w14:textId="77777777" w:rsidR="005D3430" w:rsidRDefault="005D3430"/>
  </w:footnote>
  <w:footnote w:id="2">
    <w:p w14:paraId="2421CCCF" w14:textId="77777777" w:rsidR="00D958F4" w:rsidRPr="00C37CC8" w:rsidRDefault="00D958F4" w:rsidP="008B60F7">
      <w:pPr>
        <w:pStyle w:val="FootnoteText"/>
        <w:rPr>
          <w:lang w:val="en-US"/>
        </w:rPr>
      </w:pPr>
      <w:r w:rsidRPr="00C37CC8">
        <w:tab/>
      </w:r>
      <w:r w:rsidRPr="00C37CC8">
        <w:rPr>
          <w:rStyle w:val="FootnoteReference"/>
          <w:sz w:val="20"/>
          <w:lang w:val="en-US"/>
        </w:rPr>
        <w:t>*</w:t>
      </w:r>
      <w:r w:rsidRPr="00C37CC8">
        <w:rPr>
          <w:sz w:val="20"/>
          <w:lang w:val="en-US"/>
        </w:rPr>
        <w:tab/>
      </w:r>
      <w:r w:rsidRPr="00C37CC8">
        <w:rPr>
          <w:lang w:val="en-US"/>
        </w:rPr>
        <w:t>Former titles of the Agreement:</w:t>
      </w:r>
    </w:p>
    <w:p w14:paraId="3FBAD9FF" w14:textId="77777777" w:rsidR="00D958F4" w:rsidRPr="00C37CC8" w:rsidRDefault="00D958F4" w:rsidP="008B60F7">
      <w:pPr>
        <w:pStyle w:val="FootnoteText"/>
        <w:rPr>
          <w:sz w:val="20"/>
          <w:lang w:val="en-US"/>
        </w:rPr>
      </w:pPr>
      <w:r w:rsidRPr="00C37CC8">
        <w:rPr>
          <w:lang w:val="en-US"/>
        </w:rPr>
        <w:tab/>
      </w:r>
      <w:r w:rsidRPr="00C37CC8">
        <w:rPr>
          <w:lang w:val="en-US"/>
        </w:rPr>
        <w:tab/>
      </w:r>
      <w:r w:rsidRPr="00C37CC8">
        <w:rPr>
          <w:spacing w:val="-4"/>
          <w:lang w:val="en-US"/>
        </w:rPr>
        <w:t>Agreement concerning the Adoption of Uniform Conditions of Approval and Reciprocal Recognition of Approval for Motor Vehicle Equipment and Parts, done at Geneva on 20 March 1958 (original version);</w:t>
      </w:r>
    </w:p>
    <w:p w14:paraId="7E49D955" w14:textId="77777777" w:rsidR="00D958F4" w:rsidRPr="00E964DF" w:rsidRDefault="00D958F4" w:rsidP="008B60F7">
      <w:pPr>
        <w:pStyle w:val="FootnoteText"/>
        <w:rPr>
          <w:lang w:val="en-US"/>
        </w:rPr>
      </w:pPr>
      <w:r w:rsidRPr="00C37CC8">
        <w:rPr>
          <w:lang w:val="en-US"/>
        </w:rPr>
        <w:tab/>
      </w:r>
      <w:r w:rsidRPr="00C37CC8">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4C554" w14:textId="0819C79C" w:rsidR="00D958F4" w:rsidRDefault="00D958F4" w:rsidP="00AB3AA0">
    <w:pPr>
      <w:pStyle w:val="Header"/>
    </w:pPr>
    <w:r w:rsidRPr="008B60F7">
      <w:t>E/ECE/324/</w:t>
    </w:r>
    <w:r>
      <w:t>Rev.2/</w:t>
    </w:r>
    <w:r w:rsidR="009021FB">
      <w:t>Add.139/Amend.</w:t>
    </w:r>
    <w:r w:rsidR="00BB790E">
      <w:t>4</w:t>
    </w:r>
  </w:p>
  <w:p w14:paraId="42A1D7E1" w14:textId="2CF82161" w:rsidR="00D958F4" w:rsidRDefault="00D958F4" w:rsidP="003F5657">
    <w:pPr>
      <w:pStyle w:val="Header"/>
    </w:pPr>
    <w:r w:rsidRPr="008B60F7">
      <w:t>E/ECE/TRANS/505/</w:t>
    </w:r>
    <w:r>
      <w:t>Rev.2/</w:t>
    </w:r>
    <w:r w:rsidR="009021FB">
      <w:t>Add.139/Amend.</w:t>
    </w:r>
    <w:r w:rsidR="00BB790E">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F107D" w14:textId="42076465" w:rsidR="00D958F4" w:rsidRDefault="00D958F4" w:rsidP="004114AD">
    <w:pPr>
      <w:pStyle w:val="Header"/>
      <w:jc w:val="right"/>
    </w:pPr>
    <w:r w:rsidRPr="008B60F7">
      <w:t>E/ECE/324/</w:t>
    </w:r>
    <w:r>
      <w:t>Rev.2/</w:t>
    </w:r>
    <w:r w:rsidR="00D13CD6">
      <w:t>Add.136/Rev.1/Amend.3</w:t>
    </w:r>
  </w:p>
  <w:p w14:paraId="742A0BEF" w14:textId="30A35D0B" w:rsidR="00D958F4" w:rsidRDefault="00D958F4" w:rsidP="004114AD">
    <w:pPr>
      <w:pStyle w:val="Header"/>
      <w:jc w:val="right"/>
    </w:pPr>
    <w:r w:rsidRPr="008B60F7">
      <w:t>E/ECE/TRANS/505/</w:t>
    </w:r>
    <w:r>
      <w:t>Rev.2/</w:t>
    </w:r>
    <w:r w:rsidR="00D13CD6">
      <w:t>Add.136/Rev.1/Amend.3</w:t>
    </w:r>
  </w:p>
  <w:p w14:paraId="0C18C8B0" w14:textId="77777777" w:rsidR="00D958F4" w:rsidRPr="002D2F73" w:rsidRDefault="00D958F4" w:rsidP="002D2F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A42D3" w14:textId="77777777" w:rsidR="00D958F4" w:rsidRDefault="00D958F4" w:rsidP="003F56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980EE60A"/>
    <w:lvl w:ilvl="0">
      <w:start w:val="1"/>
      <w:numFmt w:val="decimal"/>
      <w:pStyle w:val="TERM-number3"/>
      <w:lvlText w:val="%1."/>
      <w:lvlJc w:val="left"/>
      <w:pPr>
        <w:tabs>
          <w:tab w:val="num" w:pos="926"/>
        </w:tabs>
        <w:ind w:left="926" w:hanging="360"/>
      </w:pPr>
    </w:lvl>
  </w:abstractNum>
  <w:abstractNum w:abstractNumId="1"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4"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5"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6" w15:restartNumberingAfterBreak="0">
    <w:nsid w:val="000001F4"/>
    <w:multiLevelType w:val="multilevel"/>
    <w:tmpl w:val="000001F4"/>
    <w:name w:val="WP List 4"/>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7"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3).%4"/>
      <w:lvlJc w:val="left"/>
    </w:lvl>
    <w:lvl w:ilvl="4">
      <w:start w:val="1"/>
      <w:numFmt w:val="decimal"/>
      <w:suff w:val="nothing"/>
      <w:lvlText w:val="%3).%4.%5"/>
      <w:lvlJc w:val="left"/>
    </w:lvl>
    <w:lvl w:ilvl="5">
      <w:start w:val="1"/>
      <w:numFmt w:val="decimal"/>
      <w:suff w:val="nothing"/>
      <w:lvlText w:val="%3).%4.%5.%6"/>
      <w:lvlJc w:val="left"/>
    </w:lvl>
    <w:lvl w:ilvl="6">
      <w:start w:val="1"/>
      <w:numFmt w:val="decimal"/>
      <w:suff w:val="nothing"/>
      <w:lvlText w:val="%3).%4.%5.%6.%7"/>
      <w:lvlJc w:val="left"/>
    </w:lvl>
    <w:lvl w:ilvl="7">
      <w:start w:val="1"/>
      <w:numFmt w:val="decimal"/>
      <w:suff w:val="nothing"/>
      <w:lvlText w:val="%3).%4.%5.%6.%7.%8"/>
      <w:lvlJc w:val="left"/>
    </w:lvl>
    <w:lvl w:ilvl="8">
      <w:numFmt w:val="none"/>
      <w:lvlText w:val=""/>
      <w:lvlJc w:val="left"/>
    </w:lvl>
  </w:abstractNum>
  <w:abstractNum w:abstractNumId="8" w15:restartNumberingAfterBreak="0">
    <w:nsid w:val="000002BC"/>
    <w:multiLevelType w:val="multilevel"/>
    <w:tmpl w:val="000002BC"/>
    <w:name w:val="WP List 6"/>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9" w15:restartNumberingAfterBreak="0">
    <w:nsid w:val="00000320"/>
    <w:multiLevelType w:val="multilevel"/>
    <w:tmpl w:val="00000320"/>
    <w:name w:val="WP List 7"/>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4707C7D"/>
    <w:multiLevelType w:val="hybridMultilevel"/>
    <w:tmpl w:val="BEB80DDC"/>
    <w:lvl w:ilvl="0" w:tplc="32402F60">
      <w:start w:val="1"/>
      <w:numFmt w:val="lowerLetter"/>
      <w:lvlText w:val="(%1)"/>
      <w:lvlJc w:val="left"/>
      <w:pPr>
        <w:ind w:left="2832" w:hanging="564"/>
      </w:pPr>
      <w:rPr>
        <w:rFonts w:hint="default"/>
        <w:strike w:val="0"/>
      </w:rPr>
    </w:lvl>
    <w:lvl w:ilvl="1" w:tplc="08090019">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5"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16"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16"/>
  </w:num>
  <w:num w:numId="4">
    <w:abstractNumId w:val="17"/>
  </w:num>
  <w:num w:numId="5">
    <w:abstractNumId w:val="15"/>
  </w:num>
  <w:num w:numId="6">
    <w:abstractNumId w:val="0"/>
  </w:num>
  <w:num w:numId="7">
    <w:abstractNumId w:val="12"/>
  </w:num>
  <w:num w:numId="8">
    <w:abstractNumId w:val="18"/>
  </w:num>
  <w:num w:numId="9">
    <w:abstractNumId w:val="13"/>
  </w:num>
  <w:num w:numId="10">
    <w:abstractNumId w:val="11"/>
  </w:num>
  <w:num w:numId="11">
    <w:abstractNumId w:val="1"/>
  </w:num>
  <w:num w:numId="12">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IN"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4"/>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C0"/>
    <w:rsid w:val="000006EB"/>
    <w:rsid w:val="00000FCA"/>
    <w:rsid w:val="00001641"/>
    <w:rsid w:val="00001C0F"/>
    <w:rsid w:val="00002292"/>
    <w:rsid w:val="00002E03"/>
    <w:rsid w:val="00003127"/>
    <w:rsid w:val="000045EE"/>
    <w:rsid w:val="000049A7"/>
    <w:rsid w:val="00004AFA"/>
    <w:rsid w:val="000055DB"/>
    <w:rsid w:val="0000599F"/>
    <w:rsid w:val="00005DD7"/>
    <w:rsid w:val="00006A74"/>
    <w:rsid w:val="00007B44"/>
    <w:rsid w:val="00010118"/>
    <w:rsid w:val="000103B2"/>
    <w:rsid w:val="00010637"/>
    <w:rsid w:val="0001182D"/>
    <w:rsid w:val="000122B7"/>
    <w:rsid w:val="00012CF9"/>
    <w:rsid w:val="000140BC"/>
    <w:rsid w:val="000141F4"/>
    <w:rsid w:val="000142BA"/>
    <w:rsid w:val="0001460F"/>
    <w:rsid w:val="00014CE0"/>
    <w:rsid w:val="00015AB4"/>
    <w:rsid w:val="000162D5"/>
    <w:rsid w:val="00017003"/>
    <w:rsid w:val="000219C5"/>
    <w:rsid w:val="00022EE1"/>
    <w:rsid w:val="000236EC"/>
    <w:rsid w:val="00023C70"/>
    <w:rsid w:val="00024C48"/>
    <w:rsid w:val="00024F91"/>
    <w:rsid w:val="000264AC"/>
    <w:rsid w:val="0002680B"/>
    <w:rsid w:val="00026A6D"/>
    <w:rsid w:val="00027831"/>
    <w:rsid w:val="000312AF"/>
    <w:rsid w:val="00031546"/>
    <w:rsid w:val="00032EB4"/>
    <w:rsid w:val="000336B7"/>
    <w:rsid w:val="00033839"/>
    <w:rsid w:val="00035ABF"/>
    <w:rsid w:val="00035FD2"/>
    <w:rsid w:val="000414DA"/>
    <w:rsid w:val="000434CD"/>
    <w:rsid w:val="00043A37"/>
    <w:rsid w:val="00045156"/>
    <w:rsid w:val="00045850"/>
    <w:rsid w:val="00045EF4"/>
    <w:rsid w:val="00046783"/>
    <w:rsid w:val="00050F6B"/>
    <w:rsid w:val="00050FDC"/>
    <w:rsid w:val="0005100F"/>
    <w:rsid w:val="00051C91"/>
    <w:rsid w:val="00051DB1"/>
    <w:rsid w:val="0005334E"/>
    <w:rsid w:val="00053ED3"/>
    <w:rsid w:val="00054056"/>
    <w:rsid w:val="00055640"/>
    <w:rsid w:val="00055DFD"/>
    <w:rsid w:val="000568A5"/>
    <w:rsid w:val="000576F4"/>
    <w:rsid w:val="0006127F"/>
    <w:rsid w:val="0006129C"/>
    <w:rsid w:val="00061604"/>
    <w:rsid w:val="00061AAE"/>
    <w:rsid w:val="00062C1D"/>
    <w:rsid w:val="00062EE4"/>
    <w:rsid w:val="000630F2"/>
    <w:rsid w:val="000637BC"/>
    <w:rsid w:val="000639F8"/>
    <w:rsid w:val="000655ED"/>
    <w:rsid w:val="00065E5A"/>
    <w:rsid w:val="00066849"/>
    <w:rsid w:val="00066E8B"/>
    <w:rsid w:val="000679D9"/>
    <w:rsid w:val="00067D2F"/>
    <w:rsid w:val="00067F8A"/>
    <w:rsid w:val="00067FDE"/>
    <w:rsid w:val="00070469"/>
    <w:rsid w:val="00070D87"/>
    <w:rsid w:val="000713D6"/>
    <w:rsid w:val="0007157D"/>
    <w:rsid w:val="000719FE"/>
    <w:rsid w:val="00071D39"/>
    <w:rsid w:val="00071DF5"/>
    <w:rsid w:val="00072C8C"/>
    <w:rsid w:val="00072DF4"/>
    <w:rsid w:val="00073350"/>
    <w:rsid w:val="00074038"/>
    <w:rsid w:val="0007434C"/>
    <w:rsid w:val="0007588C"/>
    <w:rsid w:val="00076FE1"/>
    <w:rsid w:val="0007781F"/>
    <w:rsid w:val="00077EBE"/>
    <w:rsid w:val="00083625"/>
    <w:rsid w:val="00083AF5"/>
    <w:rsid w:val="00083DD3"/>
    <w:rsid w:val="00085929"/>
    <w:rsid w:val="00087B3B"/>
    <w:rsid w:val="00087F37"/>
    <w:rsid w:val="0009055F"/>
    <w:rsid w:val="00090FF2"/>
    <w:rsid w:val="00091452"/>
    <w:rsid w:val="00092713"/>
    <w:rsid w:val="00092B13"/>
    <w:rsid w:val="000931C0"/>
    <w:rsid w:val="00093C9E"/>
    <w:rsid w:val="000941D4"/>
    <w:rsid w:val="00094F6A"/>
    <w:rsid w:val="00095445"/>
    <w:rsid w:val="00095775"/>
    <w:rsid w:val="00095AA9"/>
    <w:rsid w:val="00096507"/>
    <w:rsid w:val="000973F0"/>
    <w:rsid w:val="00097ECA"/>
    <w:rsid w:val="000A0591"/>
    <w:rsid w:val="000A0A4E"/>
    <w:rsid w:val="000A0BDC"/>
    <w:rsid w:val="000A0FCA"/>
    <w:rsid w:val="000A17DD"/>
    <w:rsid w:val="000A1BA8"/>
    <w:rsid w:val="000A1C76"/>
    <w:rsid w:val="000A3184"/>
    <w:rsid w:val="000A3E49"/>
    <w:rsid w:val="000A401B"/>
    <w:rsid w:val="000A525E"/>
    <w:rsid w:val="000A55B3"/>
    <w:rsid w:val="000A69E7"/>
    <w:rsid w:val="000A72B1"/>
    <w:rsid w:val="000B120D"/>
    <w:rsid w:val="000B158B"/>
    <w:rsid w:val="000B15E7"/>
    <w:rsid w:val="000B175B"/>
    <w:rsid w:val="000B278C"/>
    <w:rsid w:val="000B3A0F"/>
    <w:rsid w:val="000B4504"/>
    <w:rsid w:val="000B4D8A"/>
    <w:rsid w:val="000B4E5D"/>
    <w:rsid w:val="000B5D2F"/>
    <w:rsid w:val="000B78D1"/>
    <w:rsid w:val="000C21EF"/>
    <w:rsid w:val="000C22DE"/>
    <w:rsid w:val="000C2984"/>
    <w:rsid w:val="000C3E86"/>
    <w:rsid w:val="000C4CFE"/>
    <w:rsid w:val="000C768B"/>
    <w:rsid w:val="000D10D0"/>
    <w:rsid w:val="000D261B"/>
    <w:rsid w:val="000D34E2"/>
    <w:rsid w:val="000D3666"/>
    <w:rsid w:val="000D39F6"/>
    <w:rsid w:val="000D3ED8"/>
    <w:rsid w:val="000D5CDD"/>
    <w:rsid w:val="000D6BAB"/>
    <w:rsid w:val="000D7814"/>
    <w:rsid w:val="000D7BEB"/>
    <w:rsid w:val="000E0415"/>
    <w:rsid w:val="000E2437"/>
    <w:rsid w:val="000E264D"/>
    <w:rsid w:val="000E2ECA"/>
    <w:rsid w:val="000E366E"/>
    <w:rsid w:val="000E3B1C"/>
    <w:rsid w:val="000E4DC6"/>
    <w:rsid w:val="000E53B3"/>
    <w:rsid w:val="000E58C9"/>
    <w:rsid w:val="000E5E10"/>
    <w:rsid w:val="000E6FB0"/>
    <w:rsid w:val="000F0C05"/>
    <w:rsid w:val="000F12A0"/>
    <w:rsid w:val="000F180B"/>
    <w:rsid w:val="000F1810"/>
    <w:rsid w:val="000F3868"/>
    <w:rsid w:val="000F3F9D"/>
    <w:rsid w:val="000F458E"/>
    <w:rsid w:val="000F5B27"/>
    <w:rsid w:val="000F79CF"/>
    <w:rsid w:val="000F7A16"/>
    <w:rsid w:val="000F7F97"/>
    <w:rsid w:val="001007BB"/>
    <w:rsid w:val="00101D7C"/>
    <w:rsid w:val="00101F74"/>
    <w:rsid w:val="0010210D"/>
    <w:rsid w:val="0010225A"/>
    <w:rsid w:val="001023EE"/>
    <w:rsid w:val="00102730"/>
    <w:rsid w:val="00103530"/>
    <w:rsid w:val="00103D19"/>
    <w:rsid w:val="00103F3A"/>
    <w:rsid w:val="00103F78"/>
    <w:rsid w:val="00103FD9"/>
    <w:rsid w:val="00105DA1"/>
    <w:rsid w:val="00106BE2"/>
    <w:rsid w:val="001101A8"/>
    <w:rsid w:val="0011021E"/>
    <w:rsid w:val="001102FE"/>
    <w:rsid w:val="00110C7E"/>
    <w:rsid w:val="00110E04"/>
    <w:rsid w:val="00111D12"/>
    <w:rsid w:val="0011403C"/>
    <w:rsid w:val="00115641"/>
    <w:rsid w:val="001158C9"/>
    <w:rsid w:val="00117F83"/>
    <w:rsid w:val="001220B8"/>
    <w:rsid w:val="00122428"/>
    <w:rsid w:val="00122BC3"/>
    <w:rsid w:val="00125A6F"/>
    <w:rsid w:val="001263B9"/>
    <w:rsid w:val="00126D96"/>
    <w:rsid w:val="00126F96"/>
    <w:rsid w:val="00127A5C"/>
    <w:rsid w:val="00127EC4"/>
    <w:rsid w:val="0013311E"/>
    <w:rsid w:val="00133FB7"/>
    <w:rsid w:val="001358DA"/>
    <w:rsid w:val="00135C32"/>
    <w:rsid w:val="0013697C"/>
    <w:rsid w:val="00136CF8"/>
    <w:rsid w:val="00137E09"/>
    <w:rsid w:val="001410D8"/>
    <w:rsid w:val="00141716"/>
    <w:rsid w:val="0014213B"/>
    <w:rsid w:val="001433EE"/>
    <w:rsid w:val="00144E25"/>
    <w:rsid w:val="001451A3"/>
    <w:rsid w:val="00146F3E"/>
    <w:rsid w:val="001470A7"/>
    <w:rsid w:val="00147953"/>
    <w:rsid w:val="00147E04"/>
    <w:rsid w:val="00147FBD"/>
    <w:rsid w:val="001505A8"/>
    <w:rsid w:val="00150AC7"/>
    <w:rsid w:val="001517A9"/>
    <w:rsid w:val="00151D03"/>
    <w:rsid w:val="00151E55"/>
    <w:rsid w:val="00151F56"/>
    <w:rsid w:val="0015264E"/>
    <w:rsid w:val="00152756"/>
    <w:rsid w:val="001532A4"/>
    <w:rsid w:val="00155916"/>
    <w:rsid w:val="00156C1A"/>
    <w:rsid w:val="00157DE5"/>
    <w:rsid w:val="00160A40"/>
    <w:rsid w:val="00160B8F"/>
    <w:rsid w:val="00160DDF"/>
    <w:rsid w:val="0016183A"/>
    <w:rsid w:val="00162D69"/>
    <w:rsid w:val="00164BC3"/>
    <w:rsid w:val="001653AC"/>
    <w:rsid w:val="00165DC8"/>
    <w:rsid w:val="0016606F"/>
    <w:rsid w:val="00166161"/>
    <w:rsid w:val="00166275"/>
    <w:rsid w:val="00170E81"/>
    <w:rsid w:val="0017148C"/>
    <w:rsid w:val="0017257B"/>
    <w:rsid w:val="00174683"/>
    <w:rsid w:val="001755A5"/>
    <w:rsid w:val="00175BD2"/>
    <w:rsid w:val="00175EC5"/>
    <w:rsid w:val="00180CF3"/>
    <w:rsid w:val="001820F6"/>
    <w:rsid w:val="00182CCB"/>
    <w:rsid w:val="00183172"/>
    <w:rsid w:val="0018414A"/>
    <w:rsid w:val="001848F4"/>
    <w:rsid w:val="00185BDA"/>
    <w:rsid w:val="00186439"/>
    <w:rsid w:val="00186863"/>
    <w:rsid w:val="00187C86"/>
    <w:rsid w:val="001906B8"/>
    <w:rsid w:val="00190C63"/>
    <w:rsid w:val="00191BF9"/>
    <w:rsid w:val="001960FE"/>
    <w:rsid w:val="00196193"/>
    <w:rsid w:val="00196BFA"/>
    <w:rsid w:val="00196C6F"/>
    <w:rsid w:val="00197187"/>
    <w:rsid w:val="001972E9"/>
    <w:rsid w:val="001A04C0"/>
    <w:rsid w:val="001A1047"/>
    <w:rsid w:val="001A11B5"/>
    <w:rsid w:val="001A141E"/>
    <w:rsid w:val="001A19B2"/>
    <w:rsid w:val="001A37CB"/>
    <w:rsid w:val="001A4797"/>
    <w:rsid w:val="001A4C42"/>
    <w:rsid w:val="001A4EF2"/>
    <w:rsid w:val="001A4F4C"/>
    <w:rsid w:val="001A52D7"/>
    <w:rsid w:val="001B19CB"/>
    <w:rsid w:val="001B2AAB"/>
    <w:rsid w:val="001B31E2"/>
    <w:rsid w:val="001B3A2A"/>
    <w:rsid w:val="001B4B04"/>
    <w:rsid w:val="001C1503"/>
    <w:rsid w:val="001C1A8C"/>
    <w:rsid w:val="001C1AA4"/>
    <w:rsid w:val="001C2551"/>
    <w:rsid w:val="001C37B3"/>
    <w:rsid w:val="001C3A20"/>
    <w:rsid w:val="001C3EC6"/>
    <w:rsid w:val="001C4FF8"/>
    <w:rsid w:val="001C6663"/>
    <w:rsid w:val="001C7848"/>
    <w:rsid w:val="001C7895"/>
    <w:rsid w:val="001C7FBC"/>
    <w:rsid w:val="001D0CB4"/>
    <w:rsid w:val="001D1A0B"/>
    <w:rsid w:val="001D26DF"/>
    <w:rsid w:val="001D38BB"/>
    <w:rsid w:val="001D4A69"/>
    <w:rsid w:val="001D6A57"/>
    <w:rsid w:val="001D7C61"/>
    <w:rsid w:val="001D7F53"/>
    <w:rsid w:val="001D7FF6"/>
    <w:rsid w:val="001E07EB"/>
    <w:rsid w:val="001E0C92"/>
    <w:rsid w:val="001E1FEB"/>
    <w:rsid w:val="001E22F9"/>
    <w:rsid w:val="001E3FB1"/>
    <w:rsid w:val="001E41B9"/>
    <w:rsid w:val="001E42E0"/>
    <w:rsid w:val="001E4722"/>
    <w:rsid w:val="001E4906"/>
    <w:rsid w:val="001E5055"/>
    <w:rsid w:val="001E679A"/>
    <w:rsid w:val="001E679F"/>
    <w:rsid w:val="001E7270"/>
    <w:rsid w:val="001E73CB"/>
    <w:rsid w:val="001E7A54"/>
    <w:rsid w:val="001F2742"/>
    <w:rsid w:val="001F28DE"/>
    <w:rsid w:val="001F325A"/>
    <w:rsid w:val="001F455A"/>
    <w:rsid w:val="001F54BA"/>
    <w:rsid w:val="001F5EB1"/>
    <w:rsid w:val="001F6289"/>
    <w:rsid w:val="001F75E2"/>
    <w:rsid w:val="001F7CE5"/>
    <w:rsid w:val="00200114"/>
    <w:rsid w:val="00200BD6"/>
    <w:rsid w:val="00202D32"/>
    <w:rsid w:val="002049E4"/>
    <w:rsid w:val="002051EB"/>
    <w:rsid w:val="00207776"/>
    <w:rsid w:val="00207947"/>
    <w:rsid w:val="00210A27"/>
    <w:rsid w:val="00210A6D"/>
    <w:rsid w:val="00210BAE"/>
    <w:rsid w:val="002111CC"/>
    <w:rsid w:val="00211477"/>
    <w:rsid w:val="002117C4"/>
    <w:rsid w:val="00211BCC"/>
    <w:rsid w:val="00211E0B"/>
    <w:rsid w:val="00213253"/>
    <w:rsid w:val="00214363"/>
    <w:rsid w:val="00214AF6"/>
    <w:rsid w:val="00214B31"/>
    <w:rsid w:val="00215079"/>
    <w:rsid w:val="00215551"/>
    <w:rsid w:val="00215EA2"/>
    <w:rsid w:val="00216592"/>
    <w:rsid w:val="00216622"/>
    <w:rsid w:val="00216B46"/>
    <w:rsid w:val="00217402"/>
    <w:rsid w:val="00221219"/>
    <w:rsid w:val="00221B9B"/>
    <w:rsid w:val="002220ED"/>
    <w:rsid w:val="0022212D"/>
    <w:rsid w:val="002223CA"/>
    <w:rsid w:val="002242D0"/>
    <w:rsid w:val="0022438F"/>
    <w:rsid w:val="00224B85"/>
    <w:rsid w:val="00224F68"/>
    <w:rsid w:val="00227147"/>
    <w:rsid w:val="00230624"/>
    <w:rsid w:val="002307A8"/>
    <w:rsid w:val="002311A1"/>
    <w:rsid w:val="0023124C"/>
    <w:rsid w:val="00231D16"/>
    <w:rsid w:val="00234AB0"/>
    <w:rsid w:val="00234BF8"/>
    <w:rsid w:val="00235DE9"/>
    <w:rsid w:val="00235FA1"/>
    <w:rsid w:val="00235FDB"/>
    <w:rsid w:val="0023605F"/>
    <w:rsid w:val="00236576"/>
    <w:rsid w:val="002372B9"/>
    <w:rsid w:val="002377BD"/>
    <w:rsid w:val="002405A7"/>
    <w:rsid w:val="00241CF6"/>
    <w:rsid w:val="00242114"/>
    <w:rsid w:val="002423DF"/>
    <w:rsid w:val="0024254B"/>
    <w:rsid w:val="002431CA"/>
    <w:rsid w:val="00243D26"/>
    <w:rsid w:val="00244637"/>
    <w:rsid w:val="0024678E"/>
    <w:rsid w:val="00247230"/>
    <w:rsid w:val="002473A5"/>
    <w:rsid w:val="0024790B"/>
    <w:rsid w:val="00250E03"/>
    <w:rsid w:val="0025118E"/>
    <w:rsid w:val="00252C2D"/>
    <w:rsid w:val="00252F55"/>
    <w:rsid w:val="00252FAC"/>
    <w:rsid w:val="002541C3"/>
    <w:rsid w:val="002543E0"/>
    <w:rsid w:val="0025511D"/>
    <w:rsid w:val="00255B12"/>
    <w:rsid w:val="00257045"/>
    <w:rsid w:val="0025778E"/>
    <w:rsid w:val="002609D0"/>
    <w:rsid w:val="00260C25"/>
    <w:rsid w:val="00261162"/>
    <w:rsid w:val="0026194D"/>
    <w:rsid w:val="002633A7"/>
    <w:rsid w:val="00263557"/>
    <w:rsid w:val="00263F93"/>
    <w:rsid w:val="002649B0"/>
    <w:rsid w:val="002657D5"/>
    <w:rsid w:val="00267225"/>
    <w:rsid w:val="00270D9D"/>
    <w:rsid w:val="002717D5"/>
    <w:rsid w:val="0027230F"/>
    <w:rsid w:val="00274BF5"/>
    <w:rsid w:val="00275B41"/>
    <w:rsid w:val="002772FB"/>
    <w:rsid w:val="0027739C"/>
    <w:rsid w:val="00280929"/>
    <w:rsid w:val="00280C62"/>
    <w:rsid w:val="002810F9"/>
    <w:rsid w:val="002817A1"/>
    <w:rsid w:val="00282D35"/>
    <w:rsid w:val="00283207"/>
    <w:rsid w:val="00283EE3"/>
    <w:rsid w:val="00284E37"/>
    <w:rsid w:val="0028669A"/>
    <w:rsid w:val="00286B55"/>
    <w:rsid w:val="00286D3A"/>
    <w:rsid w:val="00286FA6"/>
    <w:rsid w:val="0028722E"/>
    <w:rsid w:val="0029032E"/>
    <w:rsid w:val="00291671"/>
    <w:rsid w:val="00292737"/>
    <w:rsid w:val="0029287E"/>
    <w:rsid w:val="00292DC5"/>
    <w:rsid w:val="00293E3F"/>
    <w:rsid w:val="00293F18"/>
    <w:rsid w:val="00294E13"/>
    <w:rsid w:val="0029514E"/>
    <w:rsid w:val="00295ACC"/>
    <w:rsid w:val="0029663B"/>
    <w:rsid w:val="00296E13"/>
    <w:rsid w:val="002A09A8"/>
    <w:rsid w:val="002A1017"/>
    <w:rsid w:val="002A1290"/>
    <w:rsid w:val="002A1792"/>
    <w:rsid w:val="002A3073"/>
    <w:rsid w:val="002A3E32"/>
    <w:rsid w:val="002A59DE"/>
    <w:rsid w:val="002A7E13"/>
    <w:rsid w:val="002B0A28"/>
    <w:rsid w:val="002B3289"/>
    <w:rsid w:val="002B412B"/>
    <w:rsid w:val="002B45B5"/>
    <w:rsid w:val="002B4779"/>
    <w:rsid w:val="002C09A4"/>
    <w:rsid w:val="002C1E1A"/>
    <w:rsid w:val="002C1F13"/>
    <w:rsid w:val="002C3360"/>
    <w:rsid w:val="002C3F78"/>
    <w:rsid w:val="002C4059"/>
    <w:rsid w:val="002C40F1"/>
    <w:rsid w:val="002C41D9"/>
    <w:rsid w:val="002C446C"/>
    <w:rsid w:val="002C5D34"/>
    <w:rsid w:val="002C66C4"/>
    <w:rsid w:val="002C6AB0"/>
    <w:rsid w:val="002C7D2E"/>
    <w:rsid w:val="002D1D7D"/>
    <w:rsid w:val="002D2562"/>
    <w:rsid w:val="002D2951"/>
    <w:rsid w:val="002D2F73"/>
    <w:rsid w:val="002D3214"/>
    <w:rsid w:val="002D3463"/>
    <w:rsid w:val="002D3755"/>
    <w:rsid w:val="002D4D19"/>
    <w:rsid w:val="002D5314"/>
    <w:rsid w:val="002D76C9"/>
    <w:rsid w:val="002D7A83"/>
    <w:rsid w:val="002E0E41"/>
    <w:rsid w:val="002E0F61"/>
    <w:rsid w:val="002E14B3"/>
    <w:rsid w:val="002E1E1C"/>
    <w:rsid w:val="002E2AE7"/>
    <w:rsid w:val="002E3D4B"/>
    <w:rsid w:val="002E572B"/>
    <w:rsid w:val="002E69A1"/>
    <w:rsid w:val="002E760A"/>
    <w:rsid w:val="002F0285"/>
    <w:rsid w:val="002F051A"/>
    <w:rsid w:val="002F13F5"/>
    <w:rsid w:val="002F1BE3"/>
    <w:rsid w:val="002F2838"/>
    <w:rsid w:val="002F3AA7"/>
    <w:rsid w:val="002F3C99"/>
    <w:rsid w:val="002F56C0"/>
    <w:rsid w:val="002F5D26"/>
    <w:rsid w:val="002F6453"/>
    <w:rsid w:val="002F7EB4"/>
    <w:rsid w:val="003002AF"/>
    <w:rsid w:val="00300558"/>
    <w:rsid w:val="00300F9A"/>
    <w:rsid w:val="0030232C"/>
    <w:rsid w:val="003048C7"/>
    <w:rsid w:val="0030629A"/>
    <w:rsid w:val="0030654B"/>
    <w:rsid w:val="00306FA5"/>
    <w:rsid w:val="0030724B"/>
    <w:rsid w:val="00307B8D"/>
    <w:rsid w:val="003107FA"/>
    <w:rsid w:val="00310F4B"/>
    <w:rsid w:val="003110F0"/>
    <w:rsid w:val="00311565"/>
    <w:rsid w:val="00311654"/>
    <w:rsid w:val="00311903"/>
    <w:rsid w:val="003125A7"/>
    <w:rsid w:val="003160E1"/>
    <w:rsid w:val="00316FED"/>
    <w:rsid w:val="003175DC"/>
    <w:rsid w:val="00317941"/>
    <w:rsid w:val="00317E71"/>
    <w:rsid w:val="00320029"/>
    <w:rsid w:val="003229D8"/>
    <w:rsid w:val="0032398A"/>
    <w:rsid w:val="0032439C"/>
    <w:rsid w:val="00325273"/>
    <w:rsid w:val="00325649"/>
    <w:rsid w:val="00326521"/>
    <w:rsid w:val="00326595"/>
    <w:rsid w:val="00326735"/>
    <w:rsid w:val="00326991"/>
    <w:rsid w:val="0032699F"/>
    <w:rsid w:val="0032717B"/>
    <w:rsid w:val="003277A3"/>
    <w:rsid w:val="003277B3"/>
    <w:rsid w:val="00330E78"/>
    <w:rsid w:val="00333859"/>
    <w:rsid w:val="00333BF0"/>
    <w:rsid w:val="00333C4C"/>
    <w:rsid w:val="00334CA3"/>
    <w:rsid w:val="00335B84"/>
    <w:rsid w:val="003360CF"/>
    <w:rsid w:val="00336D22"/>
    <w:rsid w:val="00336D9F"/>
    <w:rsid w:val="0033745A"/>
    <w:rsid w:val="00337936"/>
    <w:rsid w:val="00337B8C"/>
    <w:rsid w:val="00341328"/>
    <w:rsid w:val="0034203E"/>
    <w:rsid w:val="00343927"/>
    <w:rsid w:val="00346352"/>
    <w:rsid w:val="003475C0"/>
    <w:rsid w:val="003475E4"/>
    <w:rsid w:val="00347F84"/>
    <w:rsid w:val="00352E62"/>
    <w:rsid w:val="00353D2A"/>
    <w:rsid w:val="00353D75"/>
    <w:rsid w:val="0035430D"/>
    <w:rsid w:val="003547AF"/>
    <w:rsid w:val="0035492D"/>
    <w:rsid w:val="00354FDD"/>
    <w:rsid w:val="00355C01"/>
    <w:rsid w:val="003562EC"/>
    <w:rsid w:val="003569DA"/>
    <w:rsid w:val="00357D8F"/>
    <w:rsid w:val="00357EEB"/>
    <w:rsid w:val="00357F76"/>
    <w:rsid w:val="003604F1"/>
    <w:rsid w:val="00360AA9"/>
    <w:rsid w:val="003619A0"/>
    <w:rsid w:val="00361A7F"/>
    <w:rsid w:val="00361D7D"/>
    <w:rsid w:val="003626FC"/>
    <w:rsid w:val="003630AF"/>
    <w:rsid w:val="00364034"/>
    <w:rsid w:val="00364828"/>
    <w:rsid w:val="003664FC"/>
    <w:rsid w:val="003670B5"/>
    <w:rsid w:val="00371D2C"/>
    <w:rsid w:val="003732F7"/>
    <w:rsid w:val="00373B61"/>
    <w:rsid w:val="00377A6D"/>
    <w:rsid w:val="00377B06"/>
    <w:rsid w:val="003802EB"/>
    <w:rsid w:val="00380DE0"/>
    <w:rsid w:val="00381D72"/>
    <w:rsid w:val="00382618"/>
    <w:rsid w:val="00382C84"/>
    <w:rsid w:val="0038325E"/>
    <w:rsid w:val="0038361F"/>
    <w:rsid w:val="0038399D"/>
    <w:rsid w:val="00383EA4"/>
    <w:rsid w:val="0038414A"/>
    <w:rsid w:val="00384B24"/>
    <w:rsid w:val="00385687"/>
    <w:rsid w:val="003858F9"/>
    <w:rsid w:val="00387C0D"/>
    <w:rsid w:val="00390E0F"/>
    <w:rsid w:val="003916E9"/>
    <w:rsid w:val="00391875"/>
    <w:rsid w:val="00391F5B"/>
    <w:rsid w:val="0039211A"/>
    <w:rsid w:val="0039277A"/>
    <w:rsid w:val="00392A12"/>
    <w:rsid w:val="0039365A"/>
    <w:rsid w:val="00393829"/>
    <w:rsid w:val="00394E2A"/>
    <w:rsid w:val="00395453"/>
    <w:rsid w:val="0039557F"/>
    <w:rsid w:val="003972E0"/>
    <w:rsid w:val="0039754B"/>
    <w:rsid w:val="003979B7"/>
    <w:rsid w:val="003A0E84"/>
    <w:rsid w:val="003A1F1E"/>
    <w:rsid w:val="003A2A84"/>
    <w:rsid w:val="003A3CB6"/>
    <w:rsid w:val="003A3F3A"/>
    <w:rsid w:val="003A42E0"/>
    <w:rsid w:val="003A4FE6"/>
    <w:rsid w:val="003A5BF0"/>
    <w:rsid w:val="003A6215"/>
    <w:rsid w:val="003A6E1C"/>
    <w:rsid w:val="003B01DB"/>
    <w:rsid w:val="003B0451"/>
    <w:rsid w:val="003B1577"/>
    <w:rsid w:val="003B171E"/>
    <w:rsid w:val="003B1A95"/>
    <w:rsid w:val="003B2755"/>
    <w:rsid w:val="003B321C"/>
    <w:rsid w:val="003B3689"/>
    <w:rsid w:val="003B4138"/>
    <w:rsid w:val="003B41A4"/>
    <w:rsid w:val="003B547D"/>
    <w:rsid w:val="003B5569"/>
    <w:rsid w:val="003B7072"/>
    <w:rsid w:val="003B7C92"/>
    <w:rsid w:val="003B7CB0"/>
    <w:rsid w:val="003C1AA5"/>
    <w:rsid w:val="003C1DED"/>
    <w:rsid w:val="003C2CC4"/>
    <w:rsid w:val="003C378B"/>
    <w:rsid w:val="003C3936"/>
    <w:rsid w:val="003C40C1"/>
    <w:rsid w:val="003C41CD"/>
    <w:rsid w:val="003C4795"/>
    <w:rsid w:val="003C5F86"/>
    <w:rsid w:val="003C65FA"/>
    <w:rsid w:val="003C74B9"/>
    <w:rsid w:val="003D1B61"/>
    <w:rsid w:val="003D4414"/>
    <w:rsid w:val="003D492F"/>
    <w:rsid w:val="003D4B23"/>
    <w:rsid w:val="003D6D85"/>
    <w:rsid w:val="003D75A1"/>
    <w:rsid w:val="003D7D72"/>
    <w:rsid w:val="003E0030"/>
    <w:rsid w:val="003E0DB2"/>
    <w:rsid w:val="003E137D"/>
    <w:rsid w:val="003E1409"/>
    <w:rsid w:val="003E1E37"/>
    <w:rsid w:val="003E247B"/>
    <w:rsid w:val="003E34E7"/>
    <w:rsid w:val="003E5B6B"/>
    <w:rsid w:val="003E625F"/>
    <w:rsid w:val="003E62EE"/>
    <w:rsid w:val="003E65D5"/>
    <w:rsid w:val="003E744A"/>
    <w:rsid w:val="003E7A6B"/>
    <w:rsid w:val="003E7E4D"/>
    <w:rsid w:val="003F0AA6"/>
    <w:rsid w:val="003F0B26"/>
    <w:rsid w:val="003F1275"/>
    <w:rsid w:val="003F1ED3"/>
    <w:rsid w:val="003F25CD"/>
    <w:rsid w:val="003F2B9C"/>
    <w:rsid w:val="003F32C3"/>
    <w:rsid w:val="003F5657"/>
    <w:rsid w:val="003F787A"/>
    <w:rsid w:val="00400AB1"/>
    <w:rsid w:val="00401173"/>
    <w:rsid w:val="00401767"/>
    <w:rsid w:val="0040282B"/>
    <w:rsid w:val="00402BE9"/>
    <w:rsid w:val="004037BD"/>
    <w:rsid w:val="00403ACD"/>
    <w:rsid w:val="004040D6"/>
    <w:rsid w:val="004043F5"/>
    <w:rsid w:val="00405D23"/>
    <w:rsid w:val="004072ED"/>
    <w:rsid w:val="00407721"/>
    <w:rsid w:val="004077A0"/>
    <w:rsid w:val="00407BD2"/>
    <w:rsid w:val="00410258"/>
    <w:rsid w:val="00410C64"/>
    <w:rsid w:val="00411467"/>
    <w:rsid w:val="00411493"/>
    <w:rsid w:val="004114AD"/>
    <w:rsid w:val="00411AF3"/>
    <w:rsid w:val="00413B75"/>
    <w:rsid w:val="00414046"/>
    <w:rsid w:val="004148A2"/>
    <w:rsid w:val="00415882"/>
    <w:rsid w:val="00415BC2"/>
    <w:rsid w:val="00416D90"/>
    <w:rsid w:val="004200F4"/>
    <w:rsid w:val="00420DE2"/>
    <w:rsid w:val="00421ACE"/>
    <w:rsid w:val="00421E1F"/>
    <w:rsid w:val="0042306F"/>
    <w:rsid w:val="00424213"/>
    <w:rsid w:val="00424916"/>
    <w:rsid w:val="00424D34"/>
    <w:rsid w:val="00425A17"/>
    <w:rsid w:val="0042659D"/>
    <w:rsid w:val="00427DB7"/>
    <w:rsid w:val="0043008C"/>
    <w:rsid w:val="0043031E"/>
    <w:rsid w:val="004304C7"/>
    <w:rsid w:val="004306F4"/>
    <w:rsid w:val="00430E5F"/>
    <w:rsid w:val="004313BA"/>
    <w:rsid w:val="00431600"/>
    <w:rsid w:val="004321F4"/>
    <w:rsid w:val="004325CB"/>
    <w:rsid w:val="004328D4"/>
    <w:rsid w:val="004328FF"/>
    <w:rsid w:val="0043492A"/>
    <w:rsid w:val="0043514E"/>
    <w:rsid w:val="004372C4"/>
    <w:rsid w:val="004376F9"/>
    <w:rsid w:val="00437863"/>
    <w:rsid w:val="00437E86"/>
    <w:rsid w:val="00440069"/>
    <w:rsid w:val="00440C0A"/>
    <w:rsid w:val="004414AA"/>
    <w:rsid w:val="00442C44"/>
    <w:rsid w:val="00443957"/>
    <w:rsid w:val="00443E2E"/>
    <w:rsid w:val="004446D0"/>
    <w:rsid w:val="00445200"/>
    <w:rsid w:val="004453A4"/>
    <w:rsid w:val="00445BBA"/>
    <w:rsid w:val="0044651E"/>
    <w:rsid w:val="004465CA"/>
    <w:rsid w:val="004467C8"/>
    <w:rsid w:val="00446DE4"/>
    <w:rsid w:val="00446E68"/>
    <w:rsid w:val="00447A01"/>
    <w:rsid w:val="00447C90"/>
    <w:rsid w:val="00447D3E"/>
    <w:rsid w:val="00447FC1"/>
    <w:rsid w:val="00450B38"/>
    <w:rsid w:val="00451316"/>
    <w:rsid w:val="00451A8F"/>
    <w:rsid w:val="0045218E"/>
    <w:rsid w:val="004523BF"/>
    <w:rsid w:val="0045276C"/>
    <w:rsid w:val="00453182"/>
    <w:rsid w:val="004552C7"/>
    <w:rsid w:val="0045554C"/>
    <w:rsid w:val="00455898"/>
    <w:rsid w:val="004565B4"/>
    <w:rsid w:val="00456F25"/>
    <w:rsid w:val="0045740E"/>
    <w:rsid w:val="00457835"/>
    <w:rsid w:val="0045783D"/>
    <w:rsid w:val="00457CF8"/>
    <w:rsid w:val="004608A5"/>
    <w:rsid w:val="00461049"/>
    <w:rsid w:val="00461688"/>
    <w:rsid w:val="00461A74"/>
    <w:rsid w:val="00461D46"/>
    <w:rsid w:val="00462A25"/>
    <w:rsid w:val="00462C57"/>
    <w:rsid w:val="004636C3"/>
    <w:rsid w:val="0046391E"/>
    <w:rsid w:val="00463C2C"/>
    <w:rsid w:val="00464CB3"/>
    <w:rsid w:val="00466167"/>
    <w:rsid w:val="0046708C"/>
    <w:rsid w:val="004676FF"/>
    <w:rsid w:val="00471A28"/>
    <w:rsid w:val="00473473"/>
    <w:rsid w:val="00474B20"/>
    <w:rsid w:val="00474D87"/>
    <w:rsid w:val="00475CC3"/>
    <w:rsid w:val="00476797"/>
    <w:rsid w:val="00477BAE"/>
    <w:rsid w:val="00480D7B"/>
    <w:rsid w:val="0048286E"/>
    <w:rsid w:val="00483CDB"/>
    <w:rsid w:val="00483DC4"/>
    <w:rsid w:val="0048533D"/>
    <w:rsid w:val="004854F8"/>
    <w:rsid w:val="004863A0"/>
    <w:rsid w:val="0048700A"/>
    <w:rsid w:val="004906EC"/>
    <w:rsid w:val="00491EA0"/>
    <w:rsid w:val="00492FD5"/>
    <w:rsid w:val="00493CAB"/>
    <w:rsid w:val="004970E6"/>
    <w:rsid w:val="004973B5"/>
    <w:rsid w:val="004976F7"/>
    <w:rsid w:val="004A02E5"/>
    <w:rsid w:val="004A0BEE"/>
    <w:rsid w:val="004A19A9"/>
    <w:rsid w:val="004A2C56"/>
    <w:rsid w:val="004A4191"/>
    <w:rsid w:val="004A41CA"/>
    <w:rsid w:val="004A4EEB"/>
    <w:rsid w:val="004A6736"/>
    <w:rsid w:val="004A6B3F"/>
    <w:rsid w:val="004A6C9C"/>
    <w:rsid w:val="004A7986"/>
    <w:rsid w:val="004A7D77"/>
    <w:rsid w:val="004B0406"/>
    <w:rsid w:val="004B1D41"/>
    <w:rsid w:val="004B2006"/>
    <w:rsid w:val="004B2648"/>
    <w:rsid w:val="004B3A76"/>
    <w:rsid w:val="004B3C46"/>
    <w:rsid w:val="004B4302"/>
    <w:rsid w:val="004B48A7"/>
    <w:rsid w:val="004B4F87"/>
    <w:rsid w:val="004B555F"/>
    <w:rsid w:val="004B5DDB"/>
    <w:rsid w:val="004B6A47"/>
    <w:rsid w:val="004B708A"/>
    <w:rsid w:val="004B7DAC"/>
    <w:rsid w:val="004C0F73"/>
    <w:rsid w:val="004C27EF"/>
    <w:rsid w:val="004C3844"/>
    <w:rsid w:val="004C399B"/>
    <w:rsid w:val="004C4DAA"/>
    <w:rsid w:val="004C5021"/>
    <w:rsid w:val="004C6AEB"/>
    <w:rsid w:val="004C7742"/>
    <w:rsid w:val="004C777D"/>
    <w:rsid w:val="004D09E4"/>
    <w:rsid w:val="004D17EC"/>
    <w:rsid w:val="004D20CE"/>
    <w:rsid w:val="004D24A7"/>
    <w:rsid w:val="004D2FC3"/>
    <w:rsid w:val="004D3F54"/>
    <w:rsid w:val="004D5BF0"/>
    <w:rsid w:val="004D7977"/>
    <w:rsid w:val="004E04E5"/>
    <w:rsid w:val="004E0AA8"/>
    <w:rsid w:val="004E0F55"/>
    <w:rsid w:val="004E13C4"/>
    <w:rsid w:val="004E2B58"/>
    <w:rsid w:val="004E3869"/>
    <w:rsid w:val="004E4DFB"/>
    <w:rsid w:val="004E4EFE"/>
    <w:rsid w:val="004E6466"/>
    <w:rsid w:val="004F0450"/>
    <w:rsid w:val="004F07B2"/>
    <w:rsid w:val="004F08DF"/>
    <w:rsid w:val="004F140C"/>
    <w:rsid w:val="004F1C36"/>
    <w:rsid w:val="004F32E1"/>
    <w:rsid w:val="004F378F"/>
    <w:rsid w:val="004F4038"/>
    <w:rsid w:val="004F4103"/>
    <w:rsid w:val="004F6833"/>
    <w:rsid w:val="004F6961"/>
    <w:rsid w:val="004F762E"/>
    <w:rsid w:val="005005E4"/>
    <w:rsid w:val="005009AC"/>
    <w:rsid w:val="0050166A"/>
    <w:rsid w:val="00501D1E"/>
    <w:rsid w:val="00501D28"/>
    <w:rsid w:val="005026C2"/>
    <w:rsid w:val="00503228"/>
    <w:rsid w:val="00504CDC"/>
    <w:rsid w:val="00505384"/>
    <w:rsid w:val="00505E0E"/>
    <w:rsid w:val="005071D9"/>
    <w:rsid w:val="00507229"/>
    <w:rsid w:val="00507862"/>
    <w:rsid w:val="00511144"/>
    <w:rsid w:val="005128BF"/>
    <w:rsid w:val="00512DCC"/>
    <w:rsid w:val="005135CA"/>
    <w:rsid w:val="00513707"/>
    <w:rsid w:val="005143DD"/>
    <w:rsid w:val="005159A1"/>
    <w:rsid w:val="00515CE0"/>
    <w:rsid w:val="00516797"/>
    <w:rsid w:val="00516E66"/>
    <w:rsid w:val="0051749C"/>
    <w:rsid w:val="0052028B"/>
    <w:rsid w:val="00520712"/>
    <w:rsid w:val="0052164F"/>
    <w:rsid w:val="00521FDF"/>
    <w:rsid w:val="00523159"/>
    <w:rsid w:val="00523D6C"/>
    <w:rsid w:val="00523DD5"/>
    <w:rsid w:val="005262F2"/>
    <w:rsid w:val="005273BD"/>
    <w:rsid w:val="005305FD"/>
    <w:rsid w:val="00530CD6"/>
    <w:rsid w:val="005356E9"/>
    <w:rsid w:val="00536752"/>
    <w:rsid w:val="0053679C"/>
    <w:rsid w:val="0053763B"/>
    <w:rsid w:val="00537834"/>
    <w:rsid w:val="005413C1"/>
    <w:rsid w:val="005420F2"/>
    <w:rsid w:val="00542E3C"/>
    <w:rsid w:val="00542EC3"/>
    <w:rsid w:val="005451F3"/>
    <w:rsid w:val="00545F9A"/>
    <w:rsid w:val="00546718"/>
    <w:rsid w:val="00550BA3"/>
    <w:rsid w:val="00550E3F"/>
    <w:rsid w:val="00551BBD"/>
    <w:rsid w:val="005525BB"/>
    <w:rsid w:val="00552895"/>
    <w:rsid w:val="0055534C"/>
    <w:rsid w:val="00555448"/>
    <w:rsid w:val="00555B3B"/>
    <w:rsid w:val="00556258"/>
    <w:rsid w:val="00557A62"/>
    <w:rsid w:val="00557C16"/>
    <w:rsid w:val="00561CAD"/>
    <w:rsid w:val="005646D6"/>
    <w:rsid w:val="00565463"/>
    <w:rsid w:val="00565572"/>
    <w:rsid w:val="00565815"/>
    <w:rsid w:val="00566266"/>
    <w:rsid w:val="005663B9"/>
    <w:rsid w:val="0056706B"/>
    <w:rsid w:val="00567FE9"/>
    <w:rsid w:val="0057086B"/>
    <w:rsid w:val="005711DB"/>
    <w:rsid w:val="00571789"/>
    <w:rsid w:val="00574489"/>
    <w:rsid w:val="005746B5"/>
    <w:rsid w:val="00575686"/>
    <w:rsid w:val="0057665C"/>
    <w:rsid w:val="00576DA4"/>
    <w:rsid w:val="0057705B"/>
    <w:rsid w:val="005800B7"/>
    <w:rsid w:val="00580F46"/>
    <w:rsid w:val="00581DB2"/>
    <w:rsid w:val="00583D3B"/>
    <w:rsid w:val="00583EE9"/>
    <w:rsid w:val="0058403B"/>
    <w:rsid w:val="005842EB"/>
    <w:rsid w:val="00585394"/>
    <w:rsid w:val="005860C5"/>
    <w:rsid w:val="00586244"/>
    <w:rsid w:val="0058724B"/>
    <w:rsid w:val="00587533"/>
    <w:rsid w:val="005902A1"/>
    <w:rsid w:val="005904FB"/>
    <w:rsid w:val="005908F9"/>
    <w:rsid w:val="00590A45"/>
    <w:rsid w:val="00593DD1"/>
    <w:rsid w:val="00594222"/>
    <w:rsid w:val="005950C4"/>
    <w:rsid w:val="005952B0"/>
    <w:rsid w:val="005A0279"/>
    <w:rsid w:val="005A0EF8"/>
    <w:rsid w:val="005A1368"/>
    <w:rsid w:val="005A1649"/>
    <w:rsid w:val="005A21E8"/>
    <w:rsid w:val="005A2614"/>
    <w:rsid w:val="005A29DE"/>
    <w:rsid w:val="005A2E0B"/>
    <w:rsid w:val="005A34B3"/>
    <w:rsid w:val="005A45F2"/>
    <w:rsid w:val="005A59C9"/>
    <w:rsid w:val="005A608A"/>
    <w:rsid w:val="005A69C6"/>
    <w:rsid w:val="005A6E1D"/>
    <w:rsid w:val="005B1412"/>
    <w:rsid w:val="005B1789"/>
    <w:rsid w:val="005B1994"/>
    <w:rsid w:val="005B2AD1"/>
    <w:rsid w:val="005B3879"/>
    <w:rsid w:val="005B3DB3"/>
    <w:rsid w:val="005B6B43"/>
    <w:rsid w:val="005B7984"/>
    <w:rsid w:val="005B7DC4"/>
    <w:rsid w:val="005C088E"/>
    <w:rsid w:val="005C0A4E"/>
    <w:rsid w:val="005C0A7E"/>
    <w:rsid w:val="005C0BBF"/>
    <w:rsid w:val="005C13D2"/>
    <w:rsid w:val="005C15F0"/>
    <w:rsid w:val="005C1683"/>
    <w:rsid w:val="005C2ACF"/>
    <w:rsid w:val="005C486A"/>
    <w:rsid w:val="005C5D4B"/>
    <w:rsid w:val="005C5F58"/>
    <w:rsid w:val="005C6080"/>
    <w:rsid w:val="005C63E0"/>
    <w:rsid w:val="005C662E"/>
    <w:rsid w:val="005C6713"/>
    <w:rsid w:val="005C688B"/>
    <w:rsid w:val="005C74E5"/>
    <w:rsid w:val="005C7D43"/>
    <w:rsid w:val="005C7DC9"/>
    <w:rsid w:val="005D085A"/>
    <w:rsid w:val="005D08FB"/>
    <w:rsid w:val="005D3430"/>
    <w:rsid w:val="005D4327"/>
    <w:rsid w:val="005D4980"/>
    <w:rsid w:val="005D5F07"/>
    <w:rsid w:val="005D65DD"/>
    <w:rsid w:val="005D6AF0"/>
    <w:rsid w:val="005D79F1"/>
    <w:rsid w:val="005D7E36"/>
    <w:rsid w:val="005D7F7D"/>
    <w:rsid w:val="005E014E"/>
    <w:rsid w:val="005E03CC"/>
    <w:rsid w:val="005E348B"/>
    <w:rsid w:val="005E4EFC"/>
    <w:rsid w:val="005E6829"/>
    <w:rsid w:val="005E6D6F"/>
    <w:rsid w:val="005E7143"/>
    <w:rsid w:val="005E7E46"/>
    <w:rsid w:val="005F09FB"/>
    <w:rsid w:val="005F6026"/>
    <w:rsid w:val="005F67CC"/>
    <w:rsid w:val="005F6B43"/>
    <w:rsid w:val="005F6E12"/>
    <w:rsid w:val="005F7EC1"/>
    <w:rsid w:val="00600054"/>
    <w:rsid w:val="00600DBB"/>
    <w:rsid w:val="0060139C"/>
    <w:rsid w:val="00601F6F"/>
    <w:rsid w:val="006028C0"/>
    <w:rsid w:val="00603109"/>
    <w:rsid w:val="006042B9"/>
    <w:rsid w:val="00605530"/>
    <w:rsid w:val="006056E3"/>
    <w:rsid w:val="00605BA8"/>
    <w:rsid w:val="00606F43"/>
    <w:rsid w:val="00607276"/>
    <w:rsid w:val="006074F6"/>
    <w:rsid w:val="00607F28"/>
    <w:rsid w:val="006114F0"/>
    <w:rsid w:val="00611CDE"/>
    <w:rsid w:val="00611FC4"/>
    <w:rsid w:val="00613CAB"/>
    <w:rsid w:val="006141A8"/>
    <w:rsid w:val="0061479F"/>
    <w:rsid w:val="00615800"/>
    <w:rsid w:val="006159AF"/>
    <w:rsid w:val="00615A7D"/>
    <w:rsid w:val="006169E8"/>
    <w:rsid w:val="006176FB"/>
    <w:rsid w:val="00620CC2"/>
    <w:rsid w:val="00621B3F"/>
    <w:rsid w:val="00622988"/>
    <w:rsid w:val="00622F2E"/>
    <w:rsid w:val="00625775"/>
    <w:rsid w:val="0062677B"/>
    <w:rsid w:val="00626807"/>
    <w:rsid w:val="00626969"/>
    <w:rsid w:val="00627418"/>
    <w:rsid w:val="00627ED0"/>
    <w:rsid w:val="006323CC"/>
    <w:rsid w:val="00632967"/>
    <w:rsid w:val="00632AB6"/>
    <w:rsid w:val="0063329D"/>
    <w:rsid w:val="0063376B"/>
    <w:rsid w:val="00635776"/>
    <w:rsid w:val="006358EB"/>
    <w:rsid w:val="006367C8"/>
    <w:rsid w:val="00636A33"/>
    <w:rsid w:val="00636AFA"/>
    <w:rsid w:val="00640977"/>
    <w:rsid w:val="00640B26"/>
    <w:rsid w:val="00641F71"/>
    <w:rsid w:val="006443FC"/>
    <w:rsid w:val="0064566A"/>
    <w:rsid w:val="006457B2"/>
    <w:rsid w:val="00646593"/>
    <w:rsid w:val="00646AB1"/>
    <w:rsid w:val="00646BD7"/>
    <w:rsid w:val="00650546"/>
    <w:rsid w:val="00651202"/>
    <w:rsid w:val="00651431"/>
    <w:rsid w:val="00652209"/>
    <w:rsid w:val="006530B4"/>
    <w:rsid w:val="0065483C"/>
    <w:rsid w:val="006548EB"/>
    <w:rsid w:val="00654D4B"/>
    <w:rsid w:val="00655546"/>
    <w:rsid w:val="006566DC"/>
    <w:rsid w:val="006569A8"/>
    <w:rsid w:val="00656D56"/>
    <w:rsid w:val="00656F6E"/>
    <w:rsid w:val="006603C0"/>
    <w:rsid w:val="0066153E"/>
    <w:rsid w:val="0066181E"/>
    <w:rsid w:val="00661DAA"/>
    <w:rsid w:val="00662E29"/>
    <w:rsid w:val="006633D5"/>
    <w:rsid w:val="00665149"/>
    <w:rsid w:val="00665595"/>
    <w:rsid w:val="00665A49"/>
    <w:rsid w:val="00666012"/>
    <w:rsid w:val="0066722B"/>
    <w:rsid w:val="00667B23"/>
    <w:rsid w:val="00667C41"/>
    <w:rsid w:val="0067010D"/>
    <w:rsid w:val="006702B6"/>
    <w:rsid w:val="006710E9"/>
    <w:rsid w:val="006729DB"/>
    <w:rsid w:val="00672CEF"/>
    <w:rsid w:val="00674F78"/>
    <w:rsid w:val="006763B4"/>
    <w:rsid w:val="00680B01"/>
    <w:rsid w:val="00682170"/>
    <w:rsid w:val="00683D29"/>
    <w:rsid w:val="00684147"/>
    <w:rsid w:val="00685EC6"/>
    <w:rsid w:val="0068631F"/>
    <w:rsid w:val="00686FC6"/>
    <w:rsid w:val="0068773E"/>
    <w:rsid w:val="00692802"/>
    <w:rsid w:val="00694530"/>
    <w:rsid w:val="00696C63"/>
    <w:rsid w:val="00696ECC"/>
    <w:rsid w:val="006A0365"/>
    <w:rsid w:val="006A05CA"/>
    <w:rsid w:val="006A1312"/>
    <w:rsid w:val="006A1C22"/>
    <w:rsid w:val="006A22AC"/>
    <w:rsid w:val="006A54C5"/>
    <w:rsid w:val="006A5EDE"/>
    <w:rsid w:val="006A7392"/>
    <w:rsid w:val="006A74CB"/>
    <w:rsid w:val="006B0A46"/>
    <w:rsid w:val="006B338F"/>
    <w:rsid w:val="006B4EF2"/>
    <w:rsid w:val="006B5551"/>
    <w:rsid w:val="006B5AE3"/>
    <w:rsid w:val="006B64FE"/>
    <w:rsid w:val="006B68A0"/>
    <w:rsid w:val="006B7437"/>
    <w:rsid w:val="006C024D"/>
    <w:rsid w:val="006C167E"/>
    <w:rsid w:val="006C189E"/>
    <w:rsid w:val="006C36FC"/>
    <w:rsid w:val="006C3EB7"/>
    <w:rsid w:val="006C42CB"/>
    <w:rsid w:val="006C5003"/>
    <w:rsid w:val="006C6295"/>
    <w:rsid w:val="006C7062"/>
    <w:rsid w:val="006C77F9"/>
    <w:rsid w:val="006D0CAD"/>
    <w:rsid w:val="006D0F0B"/>
    <w:rsid w:val="006D2979"/>
    <w:rsid w:val="006D29A1"/>
    <w:rsid w:val="006D355B"/>
    <w:rsid w:val="006D4A45"/>
    <w:rsid w:val="006D67FB"/>
    <w:rsid w:val="006D6C9A"/>
    <w:rsid w:val="006D74AD"/>
    <w:rsid w:val="006D7766"/>
    <w:rsid w:val="006E0EE0"/>
    <w:rsid w:val="006E11DC"/>
    <w:rsid w:val="006E14B7"/>
    <w:rsid w:val="006E1881"/>
    <w:rsid w:val="006E1FB1"/>
    <w:rsid w:val="006E28F1"/>
    <w:rsid w:val="006E2FF0"/>
    <w:rsid w:val="006E3318"/>
    <w:rsid w:val="006E4593"/>
    <w:rsid w:val="006E5542"/>
    <w:rsid w:val="006E5612"/>
    <w:rsid w:val="006E564B"/>
    <w:rsid w:val="006E5F35"/>
    <w:rsid w:val="006E651F"/>
    <w:rsid w:val="006E7EB2"/>
    <w:rsid w:val="006F1C52"/>
    <w:rsid w:val="006F1E4F"/>
    <w:rsid w:val="006F2BDE"/>
    <w:rsid w:val="006F2F63"/>
    <w:rsid w:val="006F302A"/>
    <w:rsid w:val="006F37B5"/>
    <w:rsid w:val="006F5C66"/>
    <w:rsid w:val="006F716A"/>
    <w:rsid w:val="006F7732"/>
    <w:rsid w:val="00700728"/>
    <w:rsid w:val="0070173C"/>
    <w:rsid w:val="0070357A"/>
    <w:rsid w:val="00704A78"/>
    <w:rsid w:val="00705589"/>
    <w:rsid w:val="00706963"/>
    <w:rsid w:val="00706E6B"/>
    <w:rsid w:val="007075B5"/>
    <w:rsid w:val="007105CC"/>
    <w:rsid w:val="00710616"/>
    <w:rsid w:val="0071269F"/>
    <w:rsid w:val="00713535"/>
    <w:rsid w:val="0071369E"/>
    <w:rsid w:val="00714651"/>
    <w:rsid w:val="00714D8C"/>
    <w:rsid w:val="007152D8"/>
    <w:rsid w:val="0071547D"/>
    <w:rsid w:val="00715D6A"/>
    <w:rsid w:val="007160FD"/>
    <w:rsid w:val="00716C37"/>
    <w:rsid w:val="0071747B"/>
    <w:rsid w:val="0072019B"/>
    <w:rsid w:val="00720E58"/>
    <w:rsid w:val="00721839"/>
    <w:rsid w:val="0072253E"/>
    <w:rsid w:val="00722F2F"/>
    <w:rsid w:val="0072305F"/>
    <w:rsid w:val="00723D63"/>
    <w:rsid w:val="00724355"/>
    <w:rsid w:val="00724CBF"/>
    <w:rsid w:val="0072601E"/>
    <w:rsid w:val="007260A7"/>
    <w:rsid w:val="0072632A"/>
    <w:rsid w:val="00726752"/>
    <w:rsid w:val="0072753F"/>
    <w:rsid w:val="00727E04"/>
    <w:rsid w:val="00730872"/>
    <w:rsid w:val="00731CDC"/>
    <w:rsid w:val="007334DF"/>
    <w:rsid w:val="00734111"/>
    <w:rsid w:val="0073499A"/>
    <w:rsid w:val="00734C52"/>
    <w:rsid w:val="00735CEE"/>
    <w:rsid w:val="007373BB"/>
    <w:rsid w:val="00737593"/>
    <w:rsid w:val="007377D1"/>
    <w:rsid w:val="00740752"/>
    <w:rsid w:val="00740E3D"/>
    <w:rsid w:val="0074163E"/>
    <w:rsid w:val="007429FB"/>
    <w:rsid w:val="00743CE6"/>
    <w:rsid w:val="00743D02"/>
    <w:rsid w:val="007441B4"/>
    <w:rsid w:val="00744871"/>
    <w:rsid w:val="00744D2D"/>
    <w:rsid w:val="00744D86"/>
    <w:rsid w:val="00746800"/>
    <w:rsid w:val="00747669"/>
    <w:rsid w:val="0074785C"/>
    <w:rsid w:val="00747E5E"/>
    <w:rsid w:val="00750E23"/>
    <w:rsid w:val="00751A7E"/>
    <w:rsid w:val="00751BB5"/>
    <w:rsid w:val="00751F56"/>
    <w:rsid w:val="0075347C"/>
    <w:rsid w:val="0075383E"/>
    <w:rsid w:val="0075394F"/>
    <w:rsid w:val="00754E1B"/>
    <w:rsid w:val="007550EF"/>
    <w:rsid w:val="00755155"/>
    <w:rsid w:val="0075520F"/>
    <w:rsid w:val="0075746C"/>
    <w:rsid w:val="0075774D"/>
    <w:rsid w:val="007579D8"/>
    <w:rsid w:val="00760734"/>
    <w:rsid w:val="007608A3"/>
    <w:rsid w:val="00762110"/>
    <w:rsid w:val="00762188"/>
    <w:rsid w:val="00762713"/>
    <w:rsid w:val="007640B1"/>
    <w:rsid w:val="00767968"/>
    <w:rsid w:val="00767A97"/>
    <w:rsid w:val="0077039E"/>
    <w:rsid w:val="0077109D"/>
    <w:rsid w:val="007728FC"/>
    <w:rsid w:val="00772B16"/>
    <w:rsid w:val="007731D2"/>
    <w:rsid w:val="00775015"/>
    <w:rsid w:val="00776264"/>
    <w:rsid w:val="00776BC5"/>
    <w:rsid w:val="0077774F"/>
    <w:rsid w:val="00777843"/>
    <w:rsid w:val="00782108"/>
    <w:rsid w:val="00782A06"/>
    <w:rsid w:val="00782BB2"/>
    <w:rsid w:val="00783B58"/>
    <w:rsid w:val="007841F4"/>
    <w:rsid w:val="007842B3"/>
    <w:rsid w:val="00784470"/>
    <w:rsid w:val="00784872"/>
    <w:rsid w:val="0078513B"/>
    <w:rsid w:val="00785343"/>
    <w:rsid w:val="00786794"/>
    <w:rsid w:val="00786AA5"/>
    <w:rsid w:val="007875F6"/>
    <w:rsid w:val="007877F8"/>
    <w:rsid w:val="00787A58"/>
    <w:rsid w:val="00787F0B"/>
    <w:rsid w:val="007905BC"/>
    <w:rsid w:val="00790714"/>
    <w:rsid w:val="00790D16"/>
    <w:rsid w:val="007916C0"/>
    <w:rsid w:val="0079239B"/>
    <w:rsid w:val="00793059"/>
    <w:rsid w:val="00793856"/>
    <w:rsid w:val="00793C4A"/>
    <w:rsid w:val="00793DDD"/>
    <w:rsid w:val="00795BC1"/>
    <w:rsid w:val="007964A9"/>
    <w:rsid w:val="007966C6"/>
    <w:rsid w:val="00797233"/>
    <w:rsid w:val="00797A58"/>
    <w:rsid w:val="007A03B5"/>
    <w:rsid w:val="007A08D9"/>
    <w:rsid w:val="007A14E6"/>
    <w:rsid w:val="007A23EE"/>
    <w:rsid w:val="007A4618"/>
    <w:rsid w:val="007A4BA6"/>
    <w:rsid w:val="007A4D32"/>
    <w:rsid w:val="007A4EF2"/>
    <w:rsid w:val="007A50C9"/>
    <w:rsid w:val="007A6BA6"/>
    <w:rsid w:val="007A77A3"/>
    <w:rsid w:val="007A77AB"/>
    <w:rsid w:val="007B19EA"/>
    <w:rsid w:val="007B1C52"/>
    <w:rsid w:val="007B1EC7"/>
    <w:rsid w:val="007B2B7A"/>
    <w:rsid w:val="007B3B8E"/>
    <w:rsid w:val="007B4BEC"/>
    <w:rsid w:val="007B5A17"/>
    <w:rsid w:val="007B5BBE"/>
    <w:rsid w:val="007B6BA5"/>
    <w:rsid w:val="007B752A"/>
    <w:rsid w:val="007B78D7"/>
    <w:rsid w:val="007C0125"/>
    <w:rsid w:val="007C079B"/>
    <w:rsid w:val="007C0DC5"/>
    <w:rsid w:val="007C0FEC"/>
    <w:rsid w:val="007C1188"/>
    <w:rsid w:val="007C336F"/>
    <w:rsid w:val="007C3390"/>
    <w:rsid w:val="007C3EE9"/>
    <w:rsid w:val="007C4592"/>
    <w:rsid w:val="007C4F4B"/>
    <w:rsid w:val="007C627D"/>
    <w:rsid w:val="007C640E"/>
    <w:rsid w:val="007D3102"/>
    <w:rsid w:val="007D4DEE"/>
    <w:rsid w:val="007D5754"/>
    <w:rsid w:val="007D685E"/>
    <w:rsid w:val="007E0606"/>
    <w:rsid w:val="007E0A0F"/>
    <w:rsid w:val="007E0C0B"/>
    <w:rsid w:val="007E1738"/>
    <w:rsid w:val="007E1F42"/>
    <w:rsid w:val="007E4036"/>
    <w:rsid w:val="007E424B"/>
    <w:rsid w:val="007E50D2"/>
    <w:rsid w:val="007E63BB"/>
    <w:rsid w:val="007E6575"/>
    <w:rsid w:val="007E7E6C"/>
    <w:rsid w:val="007F0735"/>
    <w:rsid w:val="007F0B83"/>
    <w:rsid w:val="007F101C"/>
    <w:rsid w:val="007F18DC"/>
    <w:rsid w:val="007F2695"/>
    <w:rsid w:val="007F3432"/>
    <w:rsid w:val="007F3806"/>
    <w:rsid w:val="007F421C"/>
    <w:rsid w:val="007F4B8D"/>
    <w:rsid w:val="007F52D8"/>
    <w:rsid w:val="007F6611"/>
    <w:rsid w:val="007F6864"/>
    <w:rsid w:val="007F6878"/>
    <w:rsid w:val="007F687D"/>
    <w:rsid w:val="007F7B0E"/>
    <w:rsid w:val="007F7B38"/>
    <w:rsid w:val="00803320"/>
    <w:rsid w:val="00803372"/>
    <w:rsid w:val="008048CE"/>
    <w:rsid w:val="00804A33"/>
    <w:rsid w:val="008051E5"/>
    <w:rsid w:val="00806606"/>
    <w:rsid w:val="0080792F"/>
    <w:rsid w:val="00807B47"/>
    <w:rsid w:val="008102E3"/>
    <w:rsid w:val="00811120"/>
    <w:rsid w:val="00811D77"/>
    <w:rsid w:val="0081491B"/>
    <w:rsid w:val="00814945"/>
    <w:rsid w:val="00814DDA"/>
    <w:rsid w:val="00814E20"/>
    <w:rsid w:val="00815670"/>
    <w:rsid w:val="008156DC"/>
    <w:rsid w:val="0081609F"/>
    <w:rsid w:val="00816806"/>
    <w:rsid w:val="008175E9"/>
    <w:rsid w:val="008200AA"/>
    <w:rsid w:val="00820533"/>
    <w:rsid w:val="00821837"/>
    <w:rsid w:val="00821D66"/>
    <w:rsid w:val="00822B74"/>
    <w:rsid w:val="008242D7"/>
    <w:rsid w:val="00825B3D"/>
    <w:rsid w:val="00826302"/>
    <w:rsid w:val="00826D48"/>
    <w:rsid w:val="00827A9A"/>
    <w:rsid w:val="00827E05"/>
    <w:rsid w:val="008311A3"/>
    <w:rsid w:val="008313AA"/>
    <w:rsid w:val="00833693"/>
    <w:rsid w:val="008339EE"/>
    <w:rsid w:val="00833D4F"/>
    <w:rsid w:val="00833DCC"/>
    <w:rsid w:val="00833EB8"/>
    <w:rsid w:val="00834E82"/>
    <w:rsid w:val="00835C9D"/>
    <w:rsid w:val="0083635B"/>
    <w:rsid w:val="008367E3"/>
    <w:rsid w:val="00836F4D"/>
    <w:rsid w:val="00840920"/>
    <w:rsid w:val="008420BE"/>
    <w:rsid w:val="00842589"/>
    <w:rsid w:val="008447D4"/>
    <w:rsid w:val="00844A46"/>
    <w:rsid w:val="0084531D"/>
    <w:rsid w:val="00845E5F"/>
    <w:rsid w:val="008461DD"/>
    <w:rsid w:val="008463F2"/>
    <w:rsid w:val="00846849"/>
    <w:rsid w:val="00847437"/>
    <w:rsid w:val="00847808"/>
    <w:rsid w:val="00847AF6"/>
    <w:rsid w:val="008500BE"/>
    <w:rsid w:val="00850379"/>
    <w:rsid w:val="00851EE5"/>
    <w:rsid w:val="0085241D"/>
    <w:rsid w:val="0085280E"/>
    <w:rsid w:val="00852A58"/>
    <w:rsid w:val="00852A6F"/>
    <w:rsid w:val="00852DEF"/>
    <w:rsid w:val="00853890"/>
    <w:rsid w:val="00853DCB"/>
    <w:rsid w:val="00856C90"/>
    <w:rsid w:val="0085766D"/>
    <w:rsid w:val="00857B90"/>
    <w:rsid w:val="00857C89"/>
    <w:rsid w:val="00860669"/>
    <w:rsid w:val="008607CE"/>
    <w:rsid w:val="00861BEC"/>
    <w:rsid w:val="008624AC"/>
    <w:rsid w:val="008624C3"/>
    <w:rsid w:val="00865680"/>
    <w:rsid w:val="0086572D"/>
    <w:rsid w:val="00866014"/>
    <w:rsid w:val="00866536"/>
    <w:rsid w:val="008667A8"/>
    <w:rsid w:val="00866E0B"/>
    <w:rsid w:val="00867DF2"/>
    <w:rsid w:val="008702AC"/>
    <w:rsid w:val="00870700"/>
    <w:rsid w:val="00870A6F"/>
    <w:rsid w:val="00870D6D"/>
    <w:rsid w:val="008711DA"/>
    <w:rsid w:val="00871498"/>
    <w:rsid w:val="00871FD5"/>
    <w:rsid w:val="00873016"/>
    <w:rsid w:val="00874055"/>
    <w:rsid w:val="00874AF4"/>
    <w:rsid w:val="008752AC"/>
    <w:rsid w:val="008760CF"/>
    <w:rsid w:val="00876643"/>
    <w:rsid w:val="008766A3"/>
    <w:rsid w:val="00880AA2"/>
    <w:rsid w:val="00880B6B"/>
    <w:rsid w:val="00880E03"/>
    <w:rsid w:val="00882500"/>
    <w:rsid w:val="008828CC"/>
    <w:rsid w:val="00882B57"/>
    <w:rsid w:val="0088319A"/>
    <w:rsid w:val="008834DB"/>
    <w:rsid w:val="0088507C"/>
    <w:rsid w:val="0088629F"/>
    <w:rsid w:val="00890508"/>
    <w:rsid w:val="00890ECD"/>
    <w:rsid w:val="0089103E"/>
    <w:rsid w:val="00892164"/>
    <w:rsid w:val="00892692"/>
    <w:rsid w:val="008954C7"/>
    <w:rsid w:val="008955F8"/>
    <w:rsid w:val="00895A6D"/>
    <w:rsid w:val="00895D88"/>
    <w:rsid w:val="00895E3B"/>
    <w:rsid w:val="008975B8"/>
    <w:rsid w:val="00897946"/>
    <w:rsid w:val="008979B1"/>
    <w:rsid w:val="008A05EA"/>
    <w:rsid w:val="008A0C67"/>
    <w:rsid w:val="008A2A4E"/>
    <w:rsid w:val="008A34CB"/>
    <w:rsid w:val="008A46D1"/>
    <w:rsid w:val="008A4F2C"/>
    <w:rsid w:val="008A517A"/>
    <w:rsid w:val="008A5201"/>
    <w:rsid w:val="008A53AA"/>
    <w:rsid w:val="008A6B25"/>
    <w:rsid w:val="008A6C4F"/>
    <w:rsid w:val="008A7412"/>
    <w:rsid w:val="008A78BB"/>
    <w:rsid w:val="008A79B4"/>
    <w:rsid w:val="008A79FB"/>
    <w:rsid w:val="008B0B7B"/>
    <w:rsid w:val="008B13EB"/>
    <w:rsid w:val="008B151E"/>
    <w:rsid w:val="008B19D6"/>
    <w:rsid w:val="008B2856"/>
    <w:rsid w:val="008B2B88"/>
    <w:rsid w:val="008B2C97"/>
    <w:rsid w:val="008B5269"/>
    <w:rsid w:val="008B60F7"/>
    <w:rsid w:val="008B6B27"/>
    <w:rsid w:val="008B7441"/>
    <w:rsid w:val="008B782A"/>
    <w:rsid w:val="008B7F32"/>
    <w:rsid w:val="008C0F61"/>
    <w:rsid w:val="008C2BE2"/>
    <w:rsid w:val="008C3104"/>
    <w:rsid w:val="008C3C76"/>
    <w:rsid w:val="008C432B"/>
    <w:rsid w:val="008C4C0E"/>
    <w:rsid w:val="008C537E"/>
    <w:rsid w:val="008C5CD6"/>
    <w:rsid w:val="008C7909"/>
    <w:rsid w:val="008C7969"/>
    <w:rsid w:val="008D126C"/>
    <w:rsid w:val="008D2CBD"/>
    <w:rsid w:val="008D3AB9"/>
    <w:rsid w:val="008D44FB"/>
    <w:rsid w:val="008D48D7"/>
    <w:rsid w:val="008D4BF2"/>
    <w:rsid w:val="008D5C0D"/>
    <w:rsid w:val="008D69EF"/>
    <w:rsid w:val="008D7FB9"/>
    <w:rsid w:val="008E0701"/>
    <w:rsid w:val="008E0E46"/>
    <w:rsid w:val="008E13A1"/>
    <w:rsid w:val="008E2CAD"/>
    <w:rsid w:val="008E40E9"/>
    <w:rsid w:val="008E6E21"/>
    <w:rsid w:val="008F0C28"/>
    <w:rsid w:val="008F0CE1"/>
    <w:rsid w:val="008F0E03"/>
    <w:rsid w:val="008F3B9F"/>
    <w:rsid w:val="008F426A"/>
    <w:rsid w:val="008F4BA0"/>
    <w:rsid w:val="008F527B"/>
    <w:rsid w:val="008F5B1E"/>
    <w:rsid w:val="009007B6"/>
    <w:rsid w:val="00901D8B"/>
    <w:rsid w:val="00902010"/>
    <w:rsid w:val="009021FB"/>
    <w:rsid w:val="00902BDB"/>
    <w:rsid w:val="00903E3F"/>
    <w:rsid w:val="00904368"/>
    <w:rsid w:val="0090484B"/>
    <w:rsid w:val="0090558A"/>
    <w:rsid w:val="00907AD2"/>
    <w:rsid w:val="0091034F"/>
    <w:rsid w:val="00911393"/>
    <w:rsid w:val="00912AD6"/>
    <w:rsid w:val="0091318D"/>
    <w:rsid w:val="009143D0"/>
    <w:rsid w:val="0091509F"/>
    <w:rsid w:val="00917265"/>
    <w:rsid w:val="009201F1"/>
    <w:rsid w:val="00920939"/>
    <w:rsid w:val="009220B8"/>
    <w:rsid w:val="00922F88"/>
    <w:rsid w:val="0092357E"/>
    <w:rsid w:val="00924B24"/>
    <w:rsid w:val="009261D7"/>
    <w:rsid w:val="009264D4"/>
    <w:rsid w:val="00926D82"/>
    <w:rsid w:val="009273AE"/>
    <w:rsid w:val="009273E5"/>
    <w:rsid w:val="009275CC"/>
    <w:rsid w:val="00927ADD"/>
    <w:rsid w:val="00927D46"/>
    <w:rsid w:val="00927FB1"/>
    <w:rsid w:val="00933140"/>
    <w:rsid w:val="00933762"/>
    <w:rsid w:val="009338C9"/>
    <w:rsid w:val="00933A6F"/>
    <w:rsid w:val="009340AB"/>
    <w:rsid w:val="009345AA"/>
    <w:rsid w:val="009346B6"/>
    <w:rsid w:val="00934E47"/>
    <w:rsid w:val="00934F6E"/>
    <w:rsid w:val="00936B66"/>
    <w:rsid w:val="00940301"/>
    <w:rsid w:val="009404A2"/>
    <w:rsid w:val="009408E5"/>
    <w:rsid w:val="00942013"/>
    <w:rsid w:val="0094213A"/>
    <w:rsid w:val="00942A72"/>
    <w:rsid w:val="00945C2D"/>
    <w:rsid w:val="00947154"/>
    <w:rsid w:val="009504ED"/>
    <w:rsid w:val="00950532"/>
    <w:rsid w:val="0095184C"/>
    <w:rsid w:val="00951951"/>
    <w:rsid w:val="009522F8"/>
    <w:rsid w:val="00952F70"/>
    <w:rsid w:val="0095300A"/>
    <w:rsid w:val="009550C2"/>
    <w:rsid w:val="00955261"/>
    <w:rsid w:val="009570A2"/>
    <w:rsid w:val="00960F00"/>
    <w:rsid w:val="009611DC"/>
    <w:rsid w:val="00961381"/>
    <w:rsid w:val="00961469"/>
    <w:rsid w:val="00962D89"/>
    <w:rsid w:val="00963CBA"/>
    <w:rsid w:val="00965740"/>
    <w:rsid w:val="009659E9"/>
    <w:rsid w:val="00965E44"/>
    <w:rsid w:val="00966887"/>
    <w:rsid w:val="00970F6E"/>
    <w:rsid w:val="009710CA"/>
    <w:rsid w:val="009748F5"/>
    <w:rsid w:val="00974A8D"/>
    <w:rsid w:val="00975698"/>
    <w:rsid w:val="009766B6"/>
    <w:rsid w:val="0098069E"/>
    <w:rsid w:val="009808BA"/>
    <w:rsid w:val="009813B3"/>
    <w:rsid w:val="009828BE"/>
    <w:rsid w:val="00983358"/>
    <w:rsid w:val="0098410E"/>
    <w:rsid w:val="0098412F"/>
    <w:rsid w:val="00984579"/>
    <w:rsid w:val="00984F5D"/>
    <w:rsid w:val="00985DDA"/>
    <w:rsid w:val="00986078"/>
    <w:rsid w:val="009869AC"/>
    <w:rsid w:val="00986A0F"/>
    <w:rsid w:val="00986B3A"/>
    <w:rsid w:val="00987F4E"/>
    <w:rsid w:val="00991261"/>
    <w:rsid w:val="00991A10"/>
    <w:rsid w:val="00992F8D"/>
    <w:rsid w:val="00993B0E"/>
    <w:rsid w:val="0099510B"/>
    <w:rsid w:val="009961A6"/>
    <w:rsid w:val="009965FA"/>
    <w:rsid w:val="009970A9"/>
    <w:rsid w:val="00997F2D"/>
    <w:rsid w:val="009A0986"/>
    <w:rsid w:val="009A1058"/>
    <w:rsid w:val="009A16BE"/>
    <w:rsid w:val="009A1999"/>
    <w:rsid w:val="009A29C1"/>
    <w:rsid w:val="009A2C97"/>
    <w:rsid w:val="009A301D"/>
    <w:rsid w:val="009A460E"/>
    <w:rsid w:val="009A4FE5"/>
    <w:rsid w:val="009A56A5"/>
    <w:rsid w:val="009A65E6"/>
    <w:rsid w:val="009A7A5F"/>
    <w:rsid w:val="009B0371"/>
    <w:rsid w:val="009B0628"/>
    <w:rsid w:val="009B099F"/>
    <w:rsid w:val="009B10B4"/>
    <w:rsid w:val="009B2306"/>
    <w:rsid w:val="009B266A"/>
    <w:rsid w:val="009B2D56"/>
    <w:rsid w:val="009B3DA7"/>
    <w:rsid w:val="009B558E"/>
    <w:rsid w:val="009C039C"/>
    <w:rsid w:val="009C04A3"/>
    <w:rsid w:val="009C1614"/>
    <w:rsid w:val="009C229A"/>
    <w:rsid w:val="009C2BC9"/>
    <w:rsid w:val="009C324C"/>
    <w:rsid w:val="009C4619"/>
    <w:rsid w:val="009C6077"/>
    <w:rsid w:val="009C6562"/>
    <w:rsid w:val="009C78C4"/>
    <w:rsid w:val="009C7A1B"/>
    <w:rsid w:val="009D10B6"/>
    <w:rsid w:val="009D2FE2"/>
    <w:rsid w:val="009D48C6"/>
    <w:rsid w:val="009D59A3"/>
    <w:rsid w:val="009D6524"/>
    <w:rsid w:val="009D6E41"/>
    <w:rsid w:val="009D6EB7"/>
    <w:rsid w:val="009D7777"/>
    <w:rsid w:val="009D7F2B"/>
    <w:rsid w:val="009E06A9"/>
    <w:rsid w:val="009E2C8A"/>
    <w:rsid w:val="009E4526"/>
    <w:rsid w:val="009E50C4"/>
    <w:rsid w:val="009E55E8"/>
    <w:rsid w:val="009E58ED"/>
    <w:rsid w:val="009E59CD"/>
    <w:rsid w:val="009E5BA9"/>
    <w:rsid w:val="009E5D87"/>
    <w:rsid w:val="009E6645"/>
    <w:rsid w:val="009E7758"/>
    <w:rsid w:val="009E7AA5"/>
    <w:rsid w:val="009F1ECD"/>
    <w:rsid w:val="009F327A"/>
    <w:rsid w:val="009F3A17"/>
    <w:rsid w:val="009F408C"/>
    <w:rsid w:val="009F4245"/>
    <w:rsid w:val="009F43EA"/>
    <w:rsid w:val="009F4B3F"/>
    <w:rsid w:val="009F65C7"/>
    <w:rsid w:val="009F7571"/>
    <w:rsid w:val="009F7899"/>
    <w:rsid w:val="00A0075E"/>
    <w:rsid w:val="00A00DC5"/>
    <w:rsid w:val="00A0122B"/>
    <w:rsid w:val="00A01474"/>
    <w:rsid w:val="00A02EDB"/>
    <w:rsid w:val="00A04031"/>
    <w:rsid w:val="00A049D4"/>
    <w:rsid w:val="00A04DD4"/>
    <w:rsid w:val="00A0639E"/>
    <w:rsid w:val="00A06A2D"/>
    <w:rsid w:val="00A074CA"/>
    <w:rsid w:val="00A07627"/>
    <w:rsid w:val="00A10947"/>
    <w:rsid w:val="00A11B7A"/>
    <w:rsid w:val="00A121B3"/>
    <w:rsid w:val="00A12A02"/>
    <w:rsid w:val="00A12A5D"/>
    <w:rsid w:val="00A1427D"/>
    <w:rsid w:val="00A16BEC"/>
    <w:rsid w:val="00A17585"/>
    <w:rsid w:val="00A17E11"/>
    <w:rsid w:val="00A23FD3"/>
    <w:rsid w:val="00A24730"/>
    <w:rsid w:val="00A2495B"/>
    <w:rsid w:val="00A24A8E"/>
    <w:rsid w:val="00A2622C"/>
    <w:rsid w:val="00A26493"/>
    <w:rsid w:val="00A3027D"/>
    <w:rsid w:val="00A30483"/>
    <w:rsid w:val="00A3053F"/>
    <w:rsid w:val="00A30E2C"/>
    <w:rsid w:val="00A3148A"/>
    <w:rsid w:val="00A31543"/>
    <w:rsid w:val="00A3218B"/>
    <w:rsid w:val="00A32A23"/>
    <w:rsid w:val="00A32F3C"/>
    <w:rsid w:val="00A3369B"/>
    <w:rsid w:val="00A37649"/>
    <w:rsid w:val="00A37879"/>
    <w:rsid w:val="00A37A2B"/>
    <w:rsid w:val="00A414F8"/>
    <w:rsid w:val="00A421A9"/>
    <w:rsid w:val="00A42C78"/>
    <w:rsid w:val="00A42D27"/>
    <w:rsid w:val="00A4391A"/>
    <w:rsid w:val="00A4460C"/>
    <w:rsid w:val="00A44E41"/>
    <w:rsid w:val="00A4613C"/>
    <w:rsid w:val="00A46733"/>
    <w:rsid w:val="00A4787C"/>
    <w:rsid w:val="00A47B76"/>
    <w:rsid w:val="00A47F05"/>
    <w:rsid w:val="00A52484"/>
    <w:rsid w:val="00A53746"/>
    <w:rsid w:val="00A542AC"/>
    <w:rsid w:val="00A54304"/>
    <w:rsid w:val="00A54A0C"/>
    <w:rsid w:val="00A564D8"/>
    <w:rsid w:val="00A56918"/>
    <w:rsid w:val="00A60D1E"/>
    <w:rsid w:val="00A620E1"/>
    <w:rsid w:val="00A62156"/>
    <w:rsid w:val="00A6397A"/>
    <w:rsid w:val="00A6432E"/>
    <w:rsid w:val="00A6482F"/>
    <w:rsid w:val="00A65993"/>
    <w:rsid w:val="00A65B65"/>
    <w:rsid w:val="00A665FF"/>
    <w:rsid w:val="00A67290"/>
    <w:rsid w:val="00A67E50"/>
    <w:rsid w:val="00A704C2"/>
    <w:rsid w:val="00A723AE"/>
    <w:rsid w:val="00A725A0"/>
    <w:rsid w:val="00A72F22"/>
    <w:rsid w:val="00A7440B"/>
    <w:rsid w:val="00A748A6"/>
    <w:rsid w:val="00A74BD0"/>
    <w:rsid w:val="00A7525E"/>
    <w:rsid w:val="00A77093"/>
    <w:rsid w:val="00A770B2"/>
    <w:rsid w:val="00A7754E"/>
    <w:rsid w:val="00A80185"/>
    <w:rsid w:val="00A803B4"/>
    <w:rsid w:val="00A8062F"/>
    <w:rsid w:val="00A811C0"/>
    <w:rsid w:val="00A82C1F"/>
    <w:rsid w:val="00A8399D"/>
    <w:rsid w:val="00A8476D"/>
    <w:rsid w:val="00A85468"/>
    <w:rsid w:val="00A87504"/>
    <w:rsid w:val="00A879A4"/>
    <w:rsid w:val="00A87C89"/>
    <w:rsid w:val="00A906D8"/>
    <w:rsid w:val="00A914A2"/>
    <w:rsid w:val="00A916A4"/>
    <w:rsid w:val="00A9450F"/>
    <w:rsid w:val="00A95E27"/>
    <w:rsid w:val="00A962C2"/>
    <w:rsid w:val="00A96DD0"/>
    <w:rsid w:val="00A9715D"/>
    <w:rsid w:val="00A97EB5"/>
    <w:rsid w:val="00AA030F"/>
    <w:rsid w:val="00AA1037"/>
    <w:rsid w:val="00AA16FC"/>
    <w:rsid w:val="00AA3D6B"/>
    <w:rsid w:val="00AA4316"/>
    <w:rsid w:val="00AA443E"/>
    <w:rsid w:val="00AA4994"/>
    <w:rsid w:val="00AA4D27"/>
    <w:rsid w:val="00AA5A97"/>
    <w:rsid w:val="00AA5F13"/>
    <w:rsid w:val="00AA651E"/>
    <w:rsid w:val="00AA65CB"/>
    <w:rsid w:val="00AA6A61"/>
    <w:rsid w:val="00AB0124"/>
    <w:rsid w:val="00AB186B"/>
    <w:rsid w:val="00AB1D5D"/>
    <w:rsid w:val="00AB3AA0"/>
    <w:rsid w:val="00AB46CD"/>
    <w:rsid w:val="00AB473B"/>
    <w:rsid w:val="00AB53F8"/>
    <w:rsid w:val="00AB55E4"/>
    <w:rsid w:val="00AB5832"/>
    <w:rsid w:val="00AB5ACB"/>
    <w:rsid w:val="00AB5FC4"/>
    <w:rsid w:val="00AB6786"/>
    <w:rsid w:val="00AB7629"/>
    <w:rsid w:val="00AC2888"/>
    <w:rsid w:val="00AC2FED"/>
    <w:rsid w:val="00AC3B99"/>
    <w:rsid w:val="00AC4A6D"/>
    <w:rsid w:val="00AC4C83"/>
    <w:rsid w:val="00AC4D31"/>
    <w:rsid w:val="00AC4D53"/>
    <w:rsid w:val="00AC5739"/>
    <w:rsid w:val="00AC623C"/>
    <w:rsid w:val="00AC78E9"/>
    <w:rsid w:val="00AC793A"/>
    <w:rsid w:val="00AD1F76"/>
    <w:rsid w:val="00AD2726"/>
    <w:rsid w:val="00AD2E32"/>
    <w:rsid w:val="00AD3BED"/>
    <w:rsid w:val="00AD3C3E"/>
    <w:rsid w:val="00AD6052"/>
    <w:rsid w:val="00AD6FAA"/>
    <w:rsid w:val="00AD7378"/>
    <w:rsid w:val="00AD7412"/>
    <w:rsid w:val="00AD7460"/>
    <w:rsid w:val="00AD7688"/>
    <w:rsid w:val="00AE1636"/>
    <w:rsid w:val="00AE1999"/>
    <w:rsid w:val="00AE31B1"/>
    <w:rsid w:val="00AE406B"/>
    <w:rsid w:val="00AE53FC"/>
    <w:rsid w:val="00AE5412"/>
    <w:rsid w:val="00AE5BB0"/>
    <w:rsid w:val="00AE5DCE"/>
    <w:rsid w:val="00AE6851"/>
    <w:rsid w:val="00AE7578"/>
    <w:rsid w:val="00AF0066"/>
    <w:rsid w:val="00AF06A9"/>
    <w:rsid w:val="00AF1176"/>
    <w:rsid w:val="00AF1F3A"/>
    <w:rsid w:val="00AF25EA"/>
    <w:rsid w:val="00AF2959"/>
    <w:rsid w:val="00AF36C8"/>
    <w:rsid w:val="00AF464C"/>
    <w:rsid w:val="00AF5D48"/>
    <w:rsid w:val="00AF671C"/>
    <w:rsid w:val="00AF7123"/>
    <w:rsid w:val="00AF7CB3"/>
    <w:rsid w:val="00B00B58"/>
    <w:rsid w:val="00B02137"/>
    <w:rsid w:val="00B02ACF"/>
    <w:rsid w:val="00B031A3"/>
    <w:rsid w:val="00B03F1F"/>
    <w:rsid w:val="00B0442B"/>
    <w:rsid w:val="00B04EA5"/>
    <w:rsid w:val="00B05E63"/>
    <w:rsid w:val="00B109CF"/>
    <w:rsid w:val="00B12014"/>
    <w:rsid w:val="00B12343"/>
    <w:rsid w:val="00B13F62"/>
    <w:rsid w:val="00B13FEF"/>
    <w:rsid w:val="00B140FE"/>
    <w:rsid w:val="00B15E3B"/>
    <w:rsid w:val="00B20DBE"/>
    <w:rsid w:val="00B219DD"/>
    <w:rsid w:val="00B222FE"/>
    <w:rsid w:val="00B226B9"/>
    <w:rsid w:val="00B23D81"/>
    <w:rsid w:val="00B24527"/>
    <w:rsid w:val="00B2459D"/>
    <w:rsid w:val="00B255F4"/>
    <w:rsid w:val="00B25B9B"/>
    <w:rsid w:val="00B264D8"/>
    <w:rsid w:val="00B30179"/>
    <w:rsid w:val="00B301C7"/>
    <w:rsid w:val="00B31488"/>
    <w:rsid w:val="00B31716"/>
    <w:rsid w:val="00B31AB9"/>
    <w:rsid w:val="00B33EC0"/>
    <w:rsid w:val="00B36837"/>
    <w:rsid w:val="00B37E16"/>
    <w:rsid w:val="00B40A88"/>
    <w:rsid w:val="00B4279C"/>
    <w:rsid w:val="00B45843"/>
    <w:rsid w:val="00B476C0"/>
    <w:rsid w:val="00B51554"/>
    <w:rsid w:val="00B521D5"/>
    <w:rsid w:val="00B52648"/>
    <w:rsid w:val="00B52A85"/>
    <w:rsid w:val="00B53057"/>
    <w:rsid w:val="00B538EE"/>
    <w:rsid w:val="00B54E5B"/>
    <w:rsid w:val="00B560B6"/>
    <w:rsid w:val="00B57290"/>
    <w:rsid w:val="00B57F2D"/>
    <w:rsid w:val="00B600D1"/>
    <w:rsid w:val="00B60711"/>
    <w:rsid w:val="00B61CAC"/>
    <w:rsid w:val="00B63101"/>
    <w:rsid w:val="00B63EE0"/>
    <w:rsid w:val="00B64EDE"/>
    <w:rsid w:val="00B65B15"/>
    <w:rsid w:val="00B6630B"/>
    <w:rsid w:val="00B66977"/>
    <w:rsid w:val="00B67050"/>
    <w:rsid w:val="00B70DEA"/>
    <w:rsid w:val="00B7109A"/>
    <w:rsid w:val="00B7110E"/>
    <w:rsid w:val="00B71174"/>
    <w:rsid w:val="00B719E2"/>
    <w:rsid w:val="00B74A34"/>
    <w:rsid w:val="00B75396"/>
    <w:rsid w:val="00B76116"/>
    <w:rsid w:val="00B763FB"/>
    <w:rsid w:val="00B7652F"/>
    <w:rsid w:val="00B76ABD"/>
    <w:rsid w:val="00B776D1"/>
    <w:rsid w:val="00B809B0"/>
    <w:rsid w:val="00B8132E"/>
    <w:rsid w:val="00B81809"/>
    <w:rsid w:val="00B81C22"/>
    <w:rsid w:val="00B81E12"/>
    <w:rsid w:val="00B81F8C"/>
    <w:rsid w:val="00B8213E"/>
    <w:rsid w:val="00B82414"/>
    <w:rsid w:val="00B834A7"/>
    <w:rsid w:val="00B839BA"/>
    <w:rsid w:val="00B839ED"/>
    <w:rsid w:val="00B83CFE"/>
    <w:rsid w:val="00B84131"/>
    <w:rsid w:val="00B8444F"/>
    <w:rsid w:val="00B84685"/>
    <w:rsid w:val="00B86357"/>
    <w:rsid w:val="00B86774"/>
    <w:rsid w:val="00B86BA2"/>
    <w:rsid w:val="00B91E9F"/>
    <w:rsid w:val="00B91F13"/>
    <w:rsid w:val="00B91F44"/>
    <w:rsid w:val="00B932A2"/>
    <w:rsid w:val="00B93C73"/>
    <w:rsid w:val="00B95E33"/>
    <w:rsid w:val="00B95F71"/>
    <w:rsid w:val="00B961F1"/>
    <w:rsid w:val="00B96F25"/>
    <w:rsid w:val="00BA1069"/>
    <w:rsid w:val="00BA150F"/>
    <w:rsid w:val="00BA2BF4"/>
    <w:rsid w:val="00BA2ED6"/>
    <w:rsid w:val="00BA3107"/>
    <w:rsid w:val="00BA3CCA"/>
    <w:rsid w:val="00BA43AA"/>
    <w:rsid w:val="00BA4E41"/>
    <w:rsid w:val="00BA5BC1"/>
    <w:rsid w:val="00BA7BA3"/>
    <w:rsid w:val="00BB0068"/>
    <w:rsid w:val="00BB0AA9"/>
    <w:rsid w:val="00BB126E"/>
    <w:rsid w:val="00BB240A"/>
    <w:rsid w:val="00BB332B"/>
    <w:rsid w:val="00BB3D60"/>
    <w:rsid w:val="00BB3E45"/>
    <w:rsid w:val="00BB48F7"/>
    <w:rsid w:val="00BB4BA4"/>
    <w:rsid w:val="00BB5539"/>
    <w:rsid w:val="00BB5A6B"/>
    <w:rsid w:val="00BB6478"/>
    <w:rsid w:val="00BB6B00"/>
    <w:rsid w:val="00BB7514"/>
    <w:rsid w:val="00BB790E"/>
    <w:rsid w:val="00BC0418"/>
    <w:rsid w:val="00BC05A7"/>
    <w:rsid w:val="00BC0CAD"/>
    <w:rsid w:val="00BC128C"/>
    <w:rsid w:val="00BC229A"/>
    <w:rsid w:val="00BC2568"/>
    <w:rsid w:val="00BC4405"/>
    <w:rsid w:val="00BC54E7"/>
    <w:rsid w:val="00BC74E9"/>
    <w:rsid w:val="00BD0688"/>
    <w:rsid w:val="00BD13A6"/>
    <w:rsid w:val="00BD14E7"/>
    <w:rsid w:val="00BD2146"/>
    <w:rsid w:val="00BD29AB"/>
    <w:rsid w:val="00BD3AE2"/>
    <w:rsid w:val="00BD46D5"/>
    <w:rsid w:val="00BD4B76"/>
    <w:rsid w:val="00BD5687"/>
    <w:rsid w:val="00BD6089"/>
    <w:rsid w:val="00BD6463"/>
    <w:rsid w:val="00BD683E"/>
    <w:rsid w:val="00BD7FE3"/>
    <w:rsid w:val="00BE08DC"/>
    <w:rsid w:val="00BE16EE"/>
    <w:rsid w:val="00BE2369"/>
    <w:rsid w:val="00BE49A9"/>
    <w:rsid w:val="00BE4F74"/>
    <w:rsid w:val="00BE57C4"/>
    <w:rsid w:val="00BE618E"/>
    <w:rsid w:val="00BE648E"/>
    <w:rsid w:val="00BE6967"/>
    <w:rsid w:val="00BE6DD1"/>
    <w:rsid w:val="00BE722B"/>
    <w:rsid w:val="00BF00E1"/>
    <w:rsid w:val="00BF03F0"/>
    <w:rsid w:val="00BF04FE"/>
    <w:rsid w:val="00BF0714"/>
    <w:rsid w:val="00BF1E4C"/>
    <w:rsid w:val="00BF297C"/>
    <w:rsid w:val="00BF47A4"/>
    <w:rsid w:val="00BF4EC9"/>
    <w:rsid w:val="00BF59E1"/>
    <w:rsid w:val="00BF5AC4"/>
    <w:rsid w:val="00BF62A9"/>
    <w:rsid w:val="00BF62AB"/>
    <w:rsid w:val="00BF63D7"/>
    <w:rsid w:val="00BF63FE"/>
    <w:rsid w:val="00BF6C65"/>
    <w:rsid w:val="00BF76A3"/>
    <w:rsid w:val="00C009F0"/>
    <w:rsid w:val="00C01310"/>
    <w:rsid w:val="00C041EE"/>
    <w:rsid w:val="00C0428B"/>
    <w:rsid w:val="00C052EA"/>
    <w:rsid w:val="00C05687"/>
    <w:rsid w:val="00C06708"/>
    <w:rsid w:val="00C06D7E"/>
    <w:rsid w:val="00C06F1B"/>
    <w:rsid w:val="00C10A4A"/>
    <w:rsid w:val="00C115A0"/>
    <w:rsid w:val="00C1166D"/>
    <w:rsid w:val="00C1183D"/>
    <w:rsid w:val="00C12BA2"/>
    <w:rsid w:val="00C12DCD"/>
    <w:rsid w:val="00C16016"/>
    <w:rsid w:val="00C17699"/>
    <w:rsid w:val="00C22B38"/>
    <w:rsid w:val="00C24B67"/>
    <w:rsid w:val="00C253B0"/>
    <w:rsid w:val="00C26878"/>
    <w:rsid w:val="00C26FE0"/>
    <w:rsid w:val="00C271B1"/>
    <w:rsid w:val="00C27501"/>
    <w:rsid w:val="00C2780B"/>
    <w:rsid w:val="00C32094"/>
    <w:rsid w:val="00C333E5"/>
    <w:rsid w:val="00C33A25"/>
    <w:rsid w:val="00C34B49"/>
    <w:rsid w:val="00C35125"/>
    <w:rsid w:val="00C35287"/>
    <w:rsid w:val="00C35E9A"/>
    <w:rsid w:val="00C37085"/>
    <w:rsid w:val="00C37CC8"/>
    <w:rsid w:val="00C40255"/>
    <w:rsid w:val="00C41A28"/>
    <w:rsid w:val="00C43BBB"/>
    <w:rsid w:val="00C43E38"/>
    <w:rsid w:val="00C45B83"/>
    <w:rsid w:val="00C463DD"/>
    <w:rsid w:val="00C46BA7"/>
    <w:rsid w:val="00C47ADF"/>
    <w:rsid w:val="00C51106"/>
    <w:rsid w:val="00C51119"/>
    <w:rsid w:val="00C51224"/>
    <w:rsid w:val="00C51C2F"/>
    <w:rsid w:val="00C52013"/>
    <w:rsid w:val="00C52AF4"/>
    <w:rsid w:val="00C53FAA"/>
    <w:rsid w:val="00C5415B"/>
    <w:rsid w:val="00C5514A"/>
    <w:rsid w:val="00C55847"/>
    <w:rsid w:val="00C55DA2"/>
    <w:rsid w:val="00C55F8E"/>
    <w:rsid w:val="00C60DAE"/>
    <w:rsid w:val="00C62500"/>
    <w:rsid w:val="00C632A5"/>
    <w:rsid w:val="00C63C3F"/>
    <w:rsid w:val="00C63E0C"/>
    <w:rsid w:val="00C640F6"/>
    <w:rsid w:val="00C65B57"/>
    <w:rsid w:val="00C66024"/>
    <w:rsid w:val="00C66257"/>
    <w:rsid w:val="00C667B4"/>
    <w:rsid w:val="00C671EA"/>
    <w:rsid w:val="00C71537"/>
    <w:rsid w:val="00C7240B"/>
    <w:rsid w:val="00C73D0E"/>
    <w:rsid w:val="00C745C3"/>
    <w:rsid w:val="00C748D8"/>
    <w:rsid w:val="00C74B62"/>
    <w:rsid w:val="00C75D7C"/>
    <w:rsid w:val="00C76395"/>
    <w:rsid w:val="00C76CFD"/>
    <w:rsid w:val="00C77900"/>
    <w:rsid w:val="00C77C62"/>
    <w:rsid w:val="00C8008D"/>
    <w:rsid w:val="00C80665"/>
    <w:rsid w:val="00C836DB"/>
    <w:rsid w:val="00C844C8"/>
    <w:rsid w:val="00C84D32"/>
    <w:rsid w:val="00C86453"/>
    <w:rsid w:val="00C86B94"/>
    <w:rsid w:val="00C86D91"/>
    <w:rsid w:val="00C8712F"/>
    <w:rsid w:val="00C8787D"/>
    <w:rsid w:val="00C87A07"/>
    <w:rsid w:val="00C87C0D"/>
    <w:rsid w:val="00C923D7"/>
    <w:rsid w:val="00C9276F"/>
    <w:rsid w:val="00C92DD3"/>
    <w:rsid w:val="00C93B12"/>
    <w:rsid w:val="00C94CDD"/>
    <w:rsid w:val="00C96200"/>
    <w:rsid w:val="00C96FC7"/>
    <w:rsid w:val="00CA024C"/>
    <w:rsid w:val="00CA2AEC"/>
    <w:rsid w:val="00CA2D4E"/>
    <w:rsid w:val="00CA2EC9"/>
    <w:rsid w:val="00CA3746"/>
    <w:rsid w:val="00CA3AF6"/>
    <w:rsid w:val="00CA3ECB"/>
    <w:rsid w:val="00CA449B"/>
    <w:rsid w:val="00CA493C"/>
    <w:rsid w:val="00CA5821"/>
    <w:rsid w:val="00CA6318"/>
    <w:rsid w:val="00CA6457"/>
    <w:rsid w:val="00CA713A"/>
    <w:rsid w:val="00CA718B"/>
    <w:rsid w:val="00CA7A9E"/>
    <w:rsid w:val="00CB0788"/>
    <w:rsid w:val="00CB1FC2"/>
    <w:rsid w:val="00CB2E54"/>
    <w:rsid w:val="00CB388D"/>
    <w:rsid w:val="00CB5896"/>
    <w:rsid w:val="00CB6247"/>
    <w:rsid w:val="00CB6E1C"/>
    <w:rsid w:val="00CB6EE4"/>
    <w:rsid w:val="00CB70F0"/>
    <w:rsid w:val="00CB79A4"/>
    <w:rsid w:val="00CB7C8F"/>
    <w:rsid w:val="00CB7D68"/>
    <w:rsid w:val="00CC0150"/>
    <w:rsid w:val="00CC1695"/>
    <w:rsid w:val="00CC2077"/>
    <w:rsid w:val="00CC251C"/>
    <w:rsid w:val="00CC27BF"/>
    <w:rsid w:val="00CC28D3"/>
    <w:rsid w:val="00CC3E9B"/>
    <w:rsid w:val="00CC4361"/>
    <w:rsid w:val="00CC44EB"/>
    <w:rsid w:val="00CC4649"/>
    <w:rsid w:val="00CC4930"/>
    <w:rsid w:val="00CC4AFA"/>
    <w:rsid w:val="00CC5C86"/>
    <w:rsid w:val="00CC5E94"/>
    <w:rsid w:val="00CC659B"/>
    <w:rsid w:val="00CC6D87"/>
    <w:rsid w:val="00CC7D22"/>
    <w:rsid w:val="00CC7D6D"/>
    <w:rsid w:val="00CC7F9C"/>
    <w:rsid w:val="00CD1E82"/>
    <w:rsid w:val="00CD28B4"/>
    <w:rsid w:val="00CD320A"/>
    <w:rsid w:val="00CD3505"/>
    <w:rsid w:val="00CD4907"/>
    <w:rsid w:val="00CD57D0"/>
    <w:rsid w:val="00CD59EA"/>
    <w:rsid w:val="00CE1671"/>
    <w:rsid w:val="00CE1A44"/>
    <w:rsid w:val="00CE302B"/>
    <w:rsid w:val="00CE3243"/>
    <w:rsid w:val="00CE35D4"/>
    <w:rsid w:val="00CE4252"/>
    <w:rsid w:val="00CE42BC"/>
    <w:rsid w:val="00CE4A8F"/>
    <w:rsid w:val="00CE5323"/>
    <w:rsid w:val="00CE59FF"/>
    <w:rsid w:val="00CE5B0D"/>
    <w:rsid w:val="00CE5F7D"/>
    <w:rsid w:val="00CE6694"/>
    <w:rsid w:val="00CE681C"/>
    <w:rsid w:val="00CF157B"/>
    <w:rsid w:val="00CF59B8"/>
    <w:rsid w:val="00CF6103"/>
    <w:rsid w:val="00CF62C3"/>
    <w:rsid w:val="00CF6E95"/>
    <w:rsid w:val="00CF6F46"/>
    <w:rsid w:val="00CF7DFB"/>
    <w:rsid w:val="00D01C89"/>
    <w:rsid w:val="00D02051"/>
    <w:rsid w:val="00D028D1"/>
    <w:rsid w:val="00D031B3"/>
    <w:rsid w:val="00D033D4"/>
    <w:rsid w:val="00D045DC"/>
    <w:rsid w:val="00D045E2"/>
    <w:rsid w:val="00D05B69"/>
    <w:rsid w:val="00D05D2A"/>
    <w:rsid w:val="00D05E13"/>
    <w:rsid w:val="00D05EC7"/>
    <w:rsid w:val="00D0714E"/>
    <w:rsid w:val="00D1145F"/>
    <w:rsid w:val="00D11E5A"/>
    <w:rsid w:val="00D12EC7"/>
    <w:rsid w:val="00D135C5"/>
    <w:rsid w:val="00D13CD6"/>
    <w:rsid w:val="00D14005"/>
    <w:rsid w:val="00D140CB"/>
    <w:rsid w:val="00D143B7"/>
    <w:rsid w:val="00D146D2"/>
    <w:rsid w:val="00D153EE"/>
    <w:rsid w:val="00D1576A"/>
    <w:rsid w:val="00D15AEB"/>
    <w:rsid w:val="00D160F7"/>
    <w:rsid w:val="00D1755B"/>
    <w:rsid w:val="00D20285"/>
    <w:rsid w:val="00D2031B"/>
    <w:rsid w:val="00D209B2"/>
    <w:rsid w:val="00D209EE"/>
    <w:rsid w:val="00D21253"/>
    <w:rsid w:val="00D228B8"/>
    <w:rsid w:val="00D22C12"/>
    <w:rsid w:val="00D233E6"/>
    <w:rsid w:val="00D2419B"/>
    <w:rsid w:val="00D25B5A"/>
    <w:rsid w:val="00D25FE2"/>
    <w:rsid w:val="00D261D3"/>
    <w:rsid w:val="00D2644D"/>
    <w:rsid w:val="00D26858"/>
    <w:rsid w:val="00D27F3C"/>
    <w:rsid w:val="00D30D92"/>
    <w:rsid w:val="00D312D8"/>
    <w:rsid w:val="00D317BB"/>
    <w:rsid w:val="00D31ACA"/>
    <w:rsid w:val="00D3281B"/>
    <w:rsid w:val="00D3319A"/>
    <w:rsid w:val="00D3349E"/>
    <w:rsid w:val="00D34804"/>
    <w:rsid w:val="00D34AD7"/>
    <w:rsid w:val="00D35668"/>
    <w:rsid w:val="00D36CC6"/>
    <w:rsid w:val="00D373FA"/>
    <w:rsid w:val="00D41119"/>
    <w:rsid w:val="00D41563"/>
    <w:rsid w:val="00D43252"/>
    <w:rsid w:val="00D442F7"/>
    <w:rsid w:val="00D44ECD"/>
    <w:rsid w:val="00D454DB"/>
    <w:rsid w:val="00D45AE4"/>
    <w:rsid w:val="00D47752"/>
    <w:rsid w:val="00D516D9"/>
    <w:rsid w:val="00D51A39"/>
    <w:rsid w:val="00D51FC5"/>
    <w:rsid w:val="00D52342"/>
    <w:rsid w:val="00D52449"/>
    <w:rsid w:val="00D525E1"/>
    <w:rsid w:val="00D52A58"/>
    <w:rsid w:val="00D535B6"/>
    <w:rsid w:val="00D54A8D"/>
    <w:rsid w:val="00D54E31"/>
    <w:rsid w:val="00D550EC"/>
    <w:rsid w:val="00D556BC"/>
    <w:rsid w:val="00D55C97"/>
    <w:rsid w:val="00D56B1B"/>
    <w:rsid w:val="00D56EBE"/>
    <w:rsid w:val="00D57420"/>
    <w:rsid w:val="00D603BB"/>
    <w:rsid w:val="00D61735"/>
    <w:rsid w:val="00D62733"/>
    <w:rsid w:val="00D63307"/>
    <w:rsid w:val="00D63999"/>
    <w:rsid w:val="00D65526"/>
    <w:rsid w:val="00D6604B"/>
    <w:rsid w:val="00D66557"/>
    <w:rsid w:val="00D67410"/>
    <w:rsid w:val="00D708A3"/>
    <w:rsid w:val="00D70CDE"/>
    <w:rsid w:val="00D7238A"/>
    <w:rsid w:val="00D727C4"/>
    <w:rsid w:val="00D73A18"/>
    <w:rsid w:val="00D73DEC"/>
    <w:rsid w:val="00D74D72"/>
    <w:rsid w:val="00D74E95"/>
    <w:rsid w:val="00D76241"/>
    <w:rsid w:val="00D76767"/>
    <w:rsid w:val="00D773A2"/>
    <w:rsid w:val="00D77699"/>
    <w:rsid w:val="00D7794E"/>
    <w:rsid w:val="00D77BE7"/>
    <w:rsid w:val="00D805E7"/>
    <w:rsid w:val="00D81243"/>
    <w:rsid w:val="00D824BA"/>
    <w:rsid w:val="00D82BF5"/>
    <w:rsid w:val="00D8303C"/>
    <w:rsid w:val="00D84B50"/>
    <w:rsid w:val="00D85E5D"/>
    <w:rsid w:val="00D8639F"/>
    <w:rsid w:val="00D86A96"/>
    <w:rsid w:val="00D91B13"/>
    <w:rsid w:val="00D91E00"/>
    <w:rsid w:val="00D93419"/>
    <w:rsid w:val="00D935AC"/>
    <w:rsid w:val="00D94615"/>
    <w:rsid w:val="00D958F4"/>
    <w:rsid w:val="00D959DE"/>
    <w:rsid w:val="00D9602F"/>
    <w:rsid w:val="00D966B9"/>
    <w:rsid w:val="00D968A9"/>
    <w:rsid w:val="00D96AA0"/>
    <w:rsid w:val="00D97495"/>
    <w:rsid w:val="00D978C6"/>
    <w:rsid w:val="00D97BC9"/>
    <w:rsid w:val="00DA0C04"/>
    <w:rsid w:val="00DA1A8A"/>
    <w:rsid w:val="00DA230E"/>
    <w:rsid w:val="00DA2931"/>
    <w:rsid w:val="00DA34E5"/>
    <w:rsid w:val="00DA392E"/>
    <w:rsid w:val="00DA4DE2"/>
    <w:rsid w:val="00DA543A"/>
    <w:rsid w:val="00DA67AD"/>
    <w:rsid w:val="00DA67E3"/>
    <w:rsid w:val="00DA7EA2"/>
    <w:rsid w:val="00DB0685"/>
    <w:rsid w:val="00DB09CC"/>
    <w:rsid w:val="00DB11D4"/>
    <w:rsid w:val="00DB1404"/>
    <w:rsid w:val="00DB2010"/>
    <w:rsid w:val="00DB34DE"/>
    <w:rsid w:val="00DB3BAC"/>
    <w:rsid w:val="00DB56F0"/>
    <w:rsid w:val="00DB5D0F"/>
    <w:rsid w:val="00DB6129"/>
    <w:rsid w:val="00DB68A4"/>
    <w:rsid w:val="00DC0AF4"/>
    <w:rsid w:val="00DC0DEB"/>
    <w:rsid w:val="00DC236F"/>
    <w:rsid w:val="00DC2494"/>
    <w:rsid w:val="00DC31B2"/>
    <w:rsid w:val="00DC3546"/>
    <w:rsid w:val="00DC3B0C"/>
    <w:rsid w:val="00DC4BFB"/>
    <w:rsid w:val="00DC5553"/>
    <w:rsid w:val="00DC77BC"/>
    <w:rsid w:val="00DD0025"/>
    <w:rsid w:val="00DD0D66"/>
    <w:rsid w:val="00DD0DE6"/>
    <w:rsid w:val="00DD16FE"/>
    <w:rsid w:val="00DD2515"/>
    <w:rsid w:val="00DD3AA2"/>
    <w:rsid w:val="00DD3D42"/>
    <w:rsid w:val="00DD3DC0"/>
    <w:rsid w:val="00DD4027"/>
    <w:rsid w:val="00DD40DC"/>
    <w:rsid w:val="00DE0645"/>
    <w:rsid w:val="00DE0D5B"/>
    <w:rsid w:val="00DE1739"/>
    <w:rsid w:val="00DE20A2"/>
    <w:rsid w:val="00DE2B97"/>
    <w:rsid w:val="00DE2D52"/>
    <w:rsid w:val="00DE311F"/>
    <w:rsid w:val="00DE3308"/>
    <w:rsid w:val="00DE349A"/>
    <w:rsid w:val="00DE3879"/>
    <w:rsid w:val="00DE3CFF"/>
    <w:rsid w:val="00DE3EDD"/>
    <w:rsid w:val="00DE430B"/>
    <w:rsid w:val="00DE5579"/>
    <w:rsid w:val="00DE66F0"/>
    <w:rsid w:val="00DE753F"/>
    <w:rsid w:val="00DF0E9B"/>
    <w:rsid w:val="00DF0F2D"/>
    <w:rsid w:val="00DF12F7"/>
    <w:rsid w:val="00DF17D0"/>
    <w:rsid w:val="00DF17FE"/>
    <w:rsid w:val="00DF20B1"/>
    <w:rsid w:val="00DF25EE"/>
    <w:rsid w:val="00DF3759"/>
    <w:rsid w:val="00DF39E5"/>
    <w:rsid w:val="00DF4BDE"/>
    <w:rsid w:val="00DF4DE5"/>
    <w:rsid w:val="00DF50B9"/>
    <w:rsid w:val="00DF56CF"/>
    <w:rsid w:val="00DF5F29"/>
    <w:rsid w:val="00DF5FAD"/>
    <w:rsid w:val="00DF7019"/>
    <w:rsid w:val="00E002CE"/>
    <w:rsid w:val="00E0033E"/>
    <w:rsid w:val="00E01A15"/>
    <w:rsid w:val="00E02AAA"/>
    <w:rsid w:val="00E02C81"/>
    <w:rsid w:val="00E02D06"/>
    <w:rsid w:val="00E02F10"/>
    <w:rsid w:val="00E04244"/>
    <w:rsid w:val="00E0679A"/>
    <w:rsid w:val="00E07075"/>
    <w:rsid w:val="00E12036"/>
    <w:rsid w:val="00E12FA0"/>
    <w:rsid w:val="00E130AB"/>
    <w:rsid w:val="00E13859"/>
    <w:rsid w:val="00E1399C"/>
    <w:rsid w:val="00E141E2"/>
    <w:rsid w:val="00E17628"/>
    <w:rsid w:val="00E17A27"/>
    <w:rsid w:val="00E20369"/>
    <w:rsid w:val="00E205A8"/>
    <w:rsid w:val="00E2164B"/>
    <w:rsid w:val="00E2396D"/>
    <w:rsid w:val="00E23979"/>
    <w:rsid w:val="00E24FB9"/>
    <w:rsid w:val="00E24FFA"/>
    <w:rsid w:val="00E25050"/>
    <w:rsid w:val="00E25560"/>
    <w:rsid w:val="00E25728"/>
    <w:rsid w:val="00E25B66"/>
    <w:rsid w:val="00E2762D"/>
    <w:rsid w:val="00E306A7"/>
    <w:rsid w:val="00E309CB"/>
    <w:rsid w:val="00E30B45"/>
    <w:rsid w:val="00E311A6"/>
    <w:rsid w:val="00E32D4F"/>
    <w:rsid w:val="00E33AD1"/>
    <w:rsid w:val="00E33BDE"/>
    <w:rsid w:val="00E3517A"/>
    <w:rsid w:val="00E358AF"/>
    <w:rsid w:val="00E365E8"/>
    <w:rsid w:val="00E36BA4"/>
    <w:rsid w:val="00E37DD5"/>
    <w:rsid w:val="00E406E7"/>
    <w:rsid w:val="00E409CA"/>
    <w:rsid w:val="00E4157E"/>
    <w:rsid w:val="00E41676"/>
    <w:rsid w:val="00E41DCD"/>
    <w:rsid w:val="00E41FD7"/>
    <w:rsid w:val="00E426CD"/>
    <w:rsid w:val="00E42C05"/>
    <w:rsid w:val="00E43FC4"/>
    <w:rsid w:val="00E44176"/>
    <w:rsid w:val="00E45494"/>
    <w:rsid w:val="00E4561F"/>
    <w:rsid w:val="00E45C77"/>
    <w:rsid w:val="00E50B17"/>
    <w:rsid w:val="00E51450"/>
    <w:rsid w:val="00E51992"/>
    <w:rsid w:val="00E51997"/>
    <w:rsid w:val="00E51BA9"/>
    <w:rsid w:val="00E52E70"/>
    <w:rsid w:val="00E53D49"/>
    <w:rsid w:val="00E540F3"/>
    <w:rsid w:val="00E562BA"/>
    <w:rsid w:val="00E56FD3"/>
    <w:rsid w:val="00E576DD"/>
    <w:rsid w:val="00E602E9"/>
    <w:rsid w:val="00E61A5B"/>
    <w:rsid w:val="00E61C0B"/>
    <w:rsid w:val="00E622B5"/>
    <w:rsid w:val="00E624FD"/>
    <w:rsid w:val="00E62A60"/>
    <w:rsid w:val="00E632B7"/>
    <w:rsid w:val="00E63865"/>
    <w:rsid w:val="00E64E80"/>
    <w:rsid w:val="00E65043"/>
    <w:rsid w:val="00E6657B"/>
    <w:rsid w:val="00E679C3"/>
    <w:rsid w:val="00E713F1"/>
    <w:rsid w:val="00E7260F"/>
    <w:rsid w:val="00E72EF2"/>
    <w:rsid w:val="00E735F0"/>
    <w:rsid w:val="00E7395E"/>
    <w:rsid w:val="00E739DD"/>
    <w:rsid w:val="00E7453D"/>
    <w:rsid w:val="00E74939"/>
    <w:rsid w:val="00E74D58"/>
    <w:rsid w:val="00E74E6E"/>
    <w:rsid w:val="00E7585F"/>
    <w:rsid w:val="00E7587E"/>
    <w:rsid w:val="00E76571"/>
    <w:rsid w:val="00E7706C"/>
    <w:rsid w:val="00E7765D"/>
    <w:rsid w:val="00E777D6"/>
    <w:rsid w:val="00E77A26"/>
    <w:rsid w:val="00E8160E"/>
    <w:rsid w:val="00E82F79"/>
    <w:rsid w:val="00E843F6"/>
    <w:rsid w:val="00E86920"/>
    <w:rsid w:val="00E86A35"/>
    <w:rsid w:val="00E86BC5"/>
    <w:rsid w:val="00E87069"/>
    <w:rsid w:val="00E87921"/>
    <w:rsid w:val="00E87B37"/>
    <w:rsid w:val="00E9084D"/>
    <w:rsid w:val="00E910B1"/>
    <w:rsid w:val="00E922FE"/>
    <w:rsid w:val="00E924B8"/>
    <w:rsid w:val="00E9288A"/>
    <w:rsid w:val="00E9325B"/>
    <w:rsid w:val="00E93310"/>
    <w:rsid w:val="00E94C33"/>
    <w:rsid w:val="00E96630"/>
    <w:rsid w:val="00E9667C"/>
    <w:rsid w:val="00E969A4"/>
    <w:rsid w:val="00E96AF6"/>
    <w:rsid w:val="00EA0541"/>
    <w:rsid w:val="00EA1566"/>
    <w:rsid w:val="00EA1DAA"/>
    <w:rsid w:val="00EA264E"/>
    <w:rsid w:val="00EA42A5"/>
    <w:rsid w:val="00EA445C"/>
    <w:rsid w:val="00EA5E60"/>
    <w:rsid w:val="00EA740F"/>
    <w:rsid w:val="00EA75CA"/>
    <w:rsid w:val="00EB08E7"/>
    <w:rsid w:val="00EB099A"/>
    <w:rsid w:val="00EB15BC"/>
    <w:rsid w:val="00EB16B8"/>
    <w:rsid w:val="00EB1DF3"/>
    <w:rsid w:val="00EB1EEA"/>
    <w:rsid w:val="00EB35EF"/>
    <w:rsid w:val="00EB4199"/>
    <w:rsid w:val="00EB4231"/>
    <w:rsid w:val="00EC033C"/>
    <w:rsid w:val="00EC03C9"/>
    <w:rsid w:val="00EC1977"/>
    <w:rsid w:val="00EC20E7"/>
    <w:rsid w:val="00EC4521"/>
    <w:rsid w:val="00EC457E"/>
    <w:rsid w:val="00EC4E83"/>
    <w:rsid w:val="00EC59DC"/>
    <w:rsid w:val="00EC5B39"/>
    <w:rsid w:val="00EC5E3C"/>
    <w:rsid w:val="00EC7235"/>
    <w:rsid w:val="00ED033D"/>
    <w:rsid w:val="00ED0D09"/>
    <w:rsid w:val="00ED0E05"/>
    <w:rsid w:val="00ED21F2"/>
    <w:rsid w:val="00ED2992"/>
    <w:rsid w:val="00ED3D24"/>
    <w:rsid w:val="00ED4A9A"/>
    <w:rsid w:val="00ED4CD0"/>
    <w:rsid w:val="00ED586C"/>
    <w:rsid w:val="00ED5E29"/>
    <w:rsid w:val="00ED6B90"/>
    <w:rsid w:val="00ED7A2A"/>
    <w:rsid w:val="00ED7EFB"/>
    <w:rsid w:val="00EE15A2"/>
    <w:rsid w:val="00EE2A2E"/>
    <w:rsid w:val="00EE39B8"/>
    <w:rsid w:val="00EE4A96"/>
    <w:rsid w:val="00EE5681"/>
    <w:rsid w:val="00EE5BCD"/>
    <w:rsid w:val="00EE5D55"/>
    <w:rsid w:val="00EE7692"/>
    <w:rsid w:val="00EE7B5A"/>
    <w:rsid w:val="00EF0A49"/>
    <w:rsid w:val="00EF10B3"/>
    <w:rsid w:val="00EF162C"/>
    <w:rsid w:val="00EF1D7F"/>
    <w:rsid w:val="00EF20EB"/>
    <w:rsid w:val="00EF223A"/>
    <w:rsid w:val="00EF2DBD"/>
    <w:rsid w:val="00EF527B"/>
    <w:rsid w:val="00EF5438"/>
    <w:rsid w:val="00EF6E19"/>
    <w:rsid w:val="00EF7441"/>
    <w:rsid w:val="00EF7CB6"/>
    <w:rsid w:val="00F00E03"/>
    <w:rsid w:val="00F00FE1"/>
    <w:rsid w:val="00F019DD"/>
    <w:rsid w:val="00F01BA5"/>
    <w:rsid w:val="00F02D6F"/>
    <w:rsid w:val="00F030B1"/>
    <w:rsid w:val="00F03D1C"/>
    <w:rsid w:val="00F05705"/>
    <w:rsid w:val="00F065DF"/>
    <w:rsid w:val="00F06ECB"/>
    <w:rsid w:val="00F07257"/>
    <w:rsid w:val="00F07D4E"/>
    <w:rsid w:val="00F1092D"/>
    <w:rsid w:val="00F10C1B"/>
    <w:rsid w:val="00F10DF3"/>
    <w:rsid w:val="00F112FF"/>
    <w:rsid w:val="00F1329D"/>
    <w:rsid w:val="00F1417A"/>
    <w:rsid w:val="00F14BB7"/>
    <w:rsid w:val="00F14C2B"/>
    <w:rsid w:val="00F156B2"/>
    <w:rsid w:val="00F157C0"/>
    <w:rsid w:val="00F15C68"/>
    <w:rsid w:val="00F15EFF"/>
    <w:rsid w:val="00F169FB"/>
    <w:rsid w:val="00F16B83"/>
    <w:rsid w:val="00F173C4"/>
    <w:rsid w:val="00F17E63"/>
    <w:rsid w:val="00F17FDE"/>
    <w:rsid w:val="00F204BA"/>
    <w:rsid w:val="00F21BF2"/>
    <w:rsid w:val="00F21F6D"/>
    <w:rsid w:val="00F2263A"/>
    <w:rsid w:val="00F2367A"/>
    <w:rsid w:val="00F25CE5"/>
    <w:rsid w:val="00F25EBA"/>
    <w:rsid w:val="00F30098"/>
    <w:rsid w:val="00F30FB7"/>
    <w:rsid w:val="00F325F5"/>
    <w:rsid w:val="00F340A2"/>
    <w:rsid w:val="00F34787"/>
    <w:rsid w:val="00F3526B"/>
    <w:rsid w:val="00F36127"/>
    <w:rsid w:val="00F361D1"/>
    <w:rsid w:val="00F4292D"/>
    <w:rsid w:val="00F441B1"/>
    <w:rsid w:val="00F44D75"/>
    <w:rsid w:val="00F4578D"/>
    <w:rsid w:val="00F458FC"/>
    <w:rsid w:val="00F47B0B"/>
    <w:rsid w:val="00F5020B"/>
    <w:rsid w:val="00F50366"/>
    <w:rsid w:val="00F50DEE"/>
    <w:rsid w:val="00F51899"/>
    <w:rsid w:val="00F51B41"/>
    <w:rsid w:val="00F52D50"/>
    <w:rsid w:val="00F52F00"/>
    <w:rsid w:val="00F53CF9"/>
    <w:rsid w:val="00F53D51"/>
    <w:rsid w:val="00F53EDA"/>
    <w:rsid w:val="00F5603F"/>
    <w:rsid w:val="00F562A9"/>
    <w:rsid w:val="00F5689D"/>
    <w:rsid w:val="00F57375"/>
    <w:rsid w:val="00F579D1"/>
    <w:rsid w:val="00F57BEC"/>
    <w:rsid w:val="00F60269"/>
    <w:rsid w:val="00F6041D"/>
    <w:rsid w:val="00F604E3"/>
    <w:rsid w:val="00F62C9C"/>
    <w:rsid w:val="00F66B84"/>
    <w:rsid w:val="00F66CCB"/>
    <w:rsid w:val="00F6729C"/>
    <w:rsid w:val="00F708C3"/>
    <w:rsid w:val="00F71C47"/>
    <w:rsid w:val="00F7275F"/>
    <w:rsid w:val="00F75BB2"/>
    <w:rsid w:val="00F7753D"/>
    <w:rsid w:val="00F83515"/>
    <w:rsid w:val="00F85F34"/>
    <w:rsid w:val="00F87606"/>
    <w:rsid w:val="00F905EE"/>
    <w:rsid w:val="00F95AB0"/>
    <w:rsid w:val="00F95E5F"/>
    <w:rsid w:val="00F95EC8"/>
    <w:rsid w:val="00F96249"/>
    <w:rsid w:val="00F96FB3"/>
    <w:rsid w:val="00F979CC"/>
    <w:rsid w:val="00F97A9C"/>
    <w:rsid w:val="00FA06F7"/>
    <w:rsid w:val="00FA0DDE"/>
    <w:rsid w:val="00FA2E61"/>
    <w:rsid w:val="00FA6C9A"/>
    <w:rsid w:val="00FB027E"/>
    <w:rsid w:val="00FB171A"/>
    <w:rsid w:val="00FB1CA7"/>
    <w:rsid w:val="00FB287A"/>
    <w:rsid w:val="00FB3510"/>
    <w:rsid w:val="00FB3F2C"/>
    <w:rsid w:val="00FB44E9"/>
    <w:rsid w:val="00FB5028"/>
    <w:rsid w:val="00FB60A4"/>
    <w:rsid w:val="00FB6DCB"/>
    <w:rsid w:val="00FB6ECE"/>
    <w:rsid w:val="00FB75F8"/>
    <w:rsid w:val="00FB7678"/>
    <w:rsid w:val="00FC0083"/>
    <w:rsid w:val="00FC1364"/>
    <w:rsid w:val="00FC1A7B"/>
    <w:rsid w:val="00FC2717"/>
    <w:rsid w:val="00FC4834"/>
    <w:rsid w:val="00FC4952"/>
    <w:rsid w:val="00FC4DD3"/>
    <w:rsid w:val="00FC536F"/>
    <w:rsid w:val="00FC5855"/>
    <w:rsid w:val="00FC5D62"/>
    <w:rsid w:val="00FC5EB2"/>
    <w:rsid w:val="00FC6344"/>
    <w:rsid w:val="00FC68B7"/>
    <w:rsid w:val="00FC723E"/>
    <w:rsid w:val="00FD0661"/>
    <w:rsid w:val="00FD079A"/>
    <w:rsid w:val="00FD294B"/>
    <w:rsid w:val="00FD3BC9"/>
    <w:rsid w:val="00FD7BF6"/>
    <w:rsid w:val="00FE19DF"/>
    <w:rsid w:val="00FE3D25"/>
    <w:rsid w:val="00FE4D62"/>
    <w:rsid w:val="00FE5D56"/>
    <w:rsid w:val="00FE7114"/>
    <w:rsid w:val="00FE78D2"/>
    <w:rsid w:val="00FF2AD0"/>
    <w:rsid w:val="00FF36B3"/>
    <w:rsid w:val="00FF4945"/>
    <w:rsid w:val="00FF59DB"/>
    <w:rsid w:val="00FF66CA"/>
    <w:rsid w:val="00FF7C2C"/>
    <w:rsid w:val="00FF7F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DCC26F1"/>
  <w15:docId w15:val="{A934E626-60A3-44A1-BD04-E06A4C31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tabs>
        <w:tab w:val="num" w:pos="926"/>
      </w:tabs>
      <w:spacing w:after="0" w:line="240" w:lineRule="auto"/>
      <w:ind w:left="926" w:right="0" w:hanging="360"/>
      <w:jc w:val="left"/>
      <w:outlineLvl w:val="0"/>
    </w:pPr>
  </w:style>
  <w:style w:type="paragraph" w:styleId="Heading2">
    <w:name w:val="heading 2"/>
    <w:basedOn w:val="Normal"/>
    <w:next w:val="Normal"/>
    <w:qFormat/>
    <w:rsid w:val="00503228"/>
    <w:pPr>
      <w:numPr>
        <w:ilvl w:val="1"/>
        <w:numId w:val="6"/>
      </w:numPr>
      <w:spacing w:line="240" w:lineRule="auto"/>
      <w:outlineLvl w:val="1"/>
    </w:pPr>
  </w:style>
  <w:style w:type="paragraph" w:styleId="Heading3">
    <w:name w:val="heading 3"/>
    <w:basedOn w:val="Normal"/>
    <w:next w:val="Normal"/>
    <w:qFormat/>
    <w:rsid w:val="00503228"/>
    <w:pPr>
      <w:numPr>
        <w:ilvl w:val="2"/>
        <w:numId w:val="6"/>
      </w:numPr>
      <w:spacing w:line="240" w:lineRule="auto"/>
      <w:outlineLvl w:val="2"/>
    </w:pPr>
  </w:style>
  <w:style w:type="paragraph" w:styleId="Heading4">
    <w:name w:val="heading 4"/>
    <w:basedOn w:val="Normal"/>
    <w:next w:val="Normal"/>
    <w:qFormat/>
    <w:rsid w:val="00503228"/>
    <w:pPr>
      <w:numPr>
        <w:ilvl w:val="3"/>
        <w:numId w:val="6"/>
      </w:numPr>
      <w:spacing w:line="240" w:lineRule="auto"/>
      <w:outlineLvl w:val="3"/>
    </w:pPr>
  </w:style>
  <w:style w:type="paragraph" w:styleId="Heading5">
    <w:name w:val="heading 5"/>
    <w:basedOn w:val="Normal"/>
    <w:next w:val="Normal"/>
    <w:link w:val="Heading5Char"/>
    <w:qFormat/>
    <w:rsid w:val="00503228"/>
    <w:pPr>
      <w:numPr>
        <w:ilvl w:val="4"/>
        <w:numId w:val="6"/>
      </w:numPr>
      <w:spacing w:line="240" w:lineRule="auto"/>
      <w:outlineLvl w:val="4"/>
    </w:pPr>
  </w:style>
  <w:style w:type="paragraph" w:styleId="Heading6">
    <w:name w:val="heading 6"/>
    <w:basedOn w:val="Normal"/>
    <w:next w:val="Normal"/>
    <w:qFormat/>
    <w:rsid w:val="00503228"/>
    <w:pPr>
      <w:numPr>
        <w:ilvl w:val="5"/>
        <w:numId w:val="6"/>
      </w:numPr>
      <w:spacing w:line="240" w:lineRule="auto"/>
      <w:outlineLvl w:val="5"/>
    </w:pPr>
  </w:style>
  <w:style w:type="paragraph" w:styleId="Heading7">
    <w:name w:val="heading 7"/>
    <w:basedOn w:val="Normal"/>
    <w:next w:val="Normal"/>
    <w:qFormat/>
    <w:rsid w:val="00503228"/>
    <w:pPr>
      <w:numPr>
        <w:ilvl w:val="6"/>
        <w:numId w:val="6"/>
      </w:numPr>
      <w:spacing w:line="240" w:lineRule="auto"/>
      <w:outlineLvl w:val="6"/>
    </w:pPr>
  </w:style>
  <w:style w:type="paragraph" w:styleId="Heading8">
    <w:name w:val="heading 8"/>
    <w:basedOn w:val="Normal"/>
    <w:next w:val="Normal"/>
    <w:qFormat/>
    <w:rsid w:val="00503228"/>
    <w:pPr>
      <w:numPr>
        <w:ilvl w:val="7"/>
        <w:numId w:val="6"/>
      </w:numPr>
      <w:spacing w:line="240" w:lineRule="auto"/>
      <w:outlineLvl w:val="7"/>
    </w:pPr>
  </w:style>
  <w:style w:type="paragraph" w:styleId="Heading9">
    <w:name w:val="heading 9"/>
    <w:basedOn w:val="Normal"/>
    <w:next w:val="Normal"/>
    <w:qFormat/>
    <w:rsid w:val="00503228"/>
    <w:pPr>
      <w:numPr>
        <w:ilvl w:val="8"/>
        <w:numId w:val="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basedOn w:val="FootnoteReference"/>
    <w:qFormat/>
    <w:rsid w:val="00503228"/>
    <w:rPr>
      <w:rFonts w:ascii="Times New Roman" w:hAnsi="Times New Roman"/>
      <w:sz w:val="18"/>
      <w:vertAlign w:val="superscript"/>
    </w:rPr>
  </w:style>
  <w:style w:type="paragraph" w:styleId="Header">
    <w:name w:val="header"/>
    <w:aliases w:val="6_G"/>
    <w:basedOn w:val="Normal"/>
    <w:link w:val="HeaderChar"/>
    <w:uiPriority w:val="99"/>
    <w:qFormat/>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qFormat/>
    <w:rsid w:val="00503228"/>
  </w:style>
  <w:style w:type="character" w:styleId="PageNumber">
    <w:name w:val="page number"/>
    <w:aliases w:val="7_G"/>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uiPriority w:val="99"/>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paragraph" w:styleId="BodyText2">
    <w:name w:val="Body Text 2"/>
    <w:basedOn w:val="Normal"/>
    <w:link w:val="BodyText2Char"/>
    <w:rsid w:val="00850379"/>
    <w:pPr>
      <w:suppressAutoHyphens w:val="0"/>
      <w:spacing w:line="240" w:lineRule="auto"/>
      <w:jc w:val="center"/>
    </w:pPr>
    <w:rPr>
      <w:rFonts w:ascii="Univers" w:hAnsi="Univers"/>
      <w:b/>
      <w:caps/>
      <w:sz w:val="24"/>
    </w:rPr>
  </w:style>
  <w:style w:type="paragraph" w:styleId="BodyText">
    <w:name w:val="Body Text"/>
    <w:basedOn w:val="Normal"/>
    <w:link w:val="BodyTextChar1"/>
    <w:rsid w:val="00850379"/>
    <w:pPr>
      <w:suppressAutoHyphens w:val="0"/>
      <w:spacing w:after="60" w:line="240" w:lineRule="auto"/>
    </w:pPr>
    <w:rPr>
      <w:sz w:val="18"/>
      <w:szCs w:val="24"/>
    </w:rPr>
  </w:style>
  <w:style w:type="paragraph" w:customStyle="1" w:styleId="Pieddepage1">
    <w:name w:val="Pied de pag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50379"/>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DefaultParagraphFont"/>
    <w:rsid w:val="00850379"/>
  </w:style>
  <w:style w:type="character" w:customStyle="1" w:styleId="Document4">
    <w:name w:val="Document 4"/>
    <w:rsid w:val="00850379"/>
    <w:rPr>
      <w:b/>
      <w:bCs/>
      <w:i/>
      <w:iCs/>
      <w:sz w:val="20"/>
      <w:szCs w:val="20"/>
    </w:rPr>
  </w:style>
  <w:style w:type="character" w:customStyle="1" w:styleId="Document6">
    <w:name w:val="Document 6"/>
    <w:basedOn w:val="DefaultParagraphFont"/>
    <w:rsid w:val="00850379"/>
  </w:style>
  <w:style w:type="character" w:customStyle="1" w:styleId="Document5">
    <w:name w:val="Document 5"/>
    <w:basedOn w:val="DefaultParagraphFont"/>
    <w:rsid w:val="00850379"/>
  </w:style>
  <w:style w:type="character" w:customStyle="1" w:styleId="Document2">
    <w:name w:val="Document 2"/>
    <w:rsid w:val="00850379"/>
    <w:rPr>
      <w:rFonts w:ascii="Courier" w:hAnsi="Courier" w:cs="Courier"/>
      <w:sz w:val="20"/>
      <w:szCs w:val="20"/>
      <w:lang w:val="en-US"/>
    </w:rPr>
  </w:style>
  <w:style w:type="character" w:customStyle="1" w:styleId="Document7">
    <w:name w:val="Document 7"/>
    <w:basedOn w:val="DefaultParagraphFont"/>
    <w:rsid w:val="00850379"/>
  </w:style>
  <w:style w:type="character" w:customStyle="1" w:styleId="Bibliogrphy">
    <w:name w:val="Bibliogrphy"/>
    <w:basedOn w:val="DefaultParagraphFont"/>
    <w:rsid w:val="00850379"/>
  </w:style>
  <w:style w:type="character" w:customStyle="1" w:styleId="RightPar1">
    <w:name w:val="Right Par 1"/>
    <w:basedOn w:val="DefaultParagraphFont"/>
    <w:rsid w:val="00850379"/>
  </w:style>
  <w:style w:type="character" w:customStyle="1" w:styleId="RightPar2">
    <w:name w:val="Right Par 2"/>
    <w:basedOn w:val="DefaultParagraphFont"/>
    <w:rsid w:val="00850379"/>
  </w:style>
  <w:style w:type="character" w:customStyle="1" w:styleId="Document3">
    <w:name w:val="Document 3"/>
    <w:rsid w:val="00850379"/>
    <w:rPr>
      <w:rFonts w:ascii="Courier" w:hAnsi="Courier" w:cs="Courier"/>
      <w:sz w:val="20"/>
      <w:szCs w:val="20"/>
      <w:lang w:val="en-US"/>
    </w:rPr>
  </w:style>
  <w:style w:type="character" w:customStyle="1" w:styleId="RightPar3">
    <w:name w:val="Right Par 3"/>
    <w:basedOn w:val="DefaultParagraphFont"/>
    <w:rsid w:val="00850379"/>
  </w:style>
  <w:style w:type="character" w:customStyle="1" w:styleId="RightPar4">
    <w:name w:val="Right Par 4"/>
    <w:basedOn w:val="DefaultParagraphFont"/>
    <w:rsid w:val="00850379"/>
  </w:style>
  <w:style w:type="character" w:customStyle="1" w:styleId="RightPar5">
    <w:name w:val="Right Par 5"/>
    <w:basedOn w:val="DefaultParagraphFont"/>
    <w:rsid w:val="00850379"/>
  </w:style>
  <w:style w:type="character" w:customStyle="1" w:styleId="RightPar6">
    <w:name w:val="Right Par 6"/>
    <w:basedOn w:val="DefaultParagraphFont"/>
    <w:rsid w:val="00850379"/>
  </w:style>
  <w:style w:type="character" w:customStyle="1" w:styleId="RightPar7">
    <w:name w:val="Right Par 7"/>
    <w:basedOn w:val="DefaultParagraphFont"/>
    <w:rsid w:val="00850379"/>
  </w:style>
  <w:style w:type="character" w:customStyle="1" w:styleId="RightPar8">
    <w:name w:val="Right Par 8"/>
    <w:basedOn w:val="DefaultParagraphFont"/>
    <w:rsid w:val="00850379"/>
  </w:style>
  <w:style w:type="paragraph" w:customStyle="1" w:styleId="Document1">
    <w:name w:val="Doc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DefaultParagraphFont"/>
    <w:rsid w:val="00850379"/>
  </w:style>
  <w:style w:type="character" w:customStyle="1" w:styleId="TechInit">
    <w:name w:val="Tech Init"/>
    <w:rsid w:val="00850379"/>
    <w:rPr>
      <w:rFonts w:ascii="Courier" w:hAnsi="Courier" w:cs="Courier"/>
      <w:sz w:val="20"/>
      <w:szCs w:val="20"/>
      <w:lang w:val="en-US"/>
    </w:rPr>
  </w:style>
  <w:style w:type="character" w:customStyle="1" w:styleId="Technical5">
    <w:name w:val="Technical 5"/>
    <w:basedOn w:val="DefaultParagraphFont"/>
    <w:rsid w:val="00850379"/>
  </w:style>
  <w:style w:type="character" w:customStyle="1" w:styleId="Technical6">
    <w:name w:val="Technical 6"/>
    <w:basedOn w:val="DefaultParagraphFont"/>
    <w:rsid w:val="00850379"/>
  </w:style>
  <w:style w:type="character" w:customStyle="1" w:styleId="Technical2">
    <w:name w:val="Technical 2"/>
    <w:rsid w:val="00850379"/>
    <w:rPr>
      <w:rFonts w:ascii="Courier" w:hAnsi="Courier" w:cs="Courier"/>
      <w:sz w:val="20"/>
      <w:szCs w:val="20"/>
      <w:lang w:val="en-US"/>
    </w:rPr>
  </w:style>
  <w:style w:type="character" w:customStyle="1" w:styleId="Technical3">
    <w:name w:val="Technical 3"/>
    <w:rsid w:val="00850379"/>
    <w:rPr>
      <w:rFonts w:ascii="Courier" w:hAnsi="Courier" w:cs="Courier"/>
      <w:sz w:val="20"/>
      <w:szCs w:val="20"/>
      <w:lang w:val="en-US"/>
    </w:rPr>
  </w:style>
  <w:style w:type="character" w:customStyle="1" w:styleId="Technical4">
    <w:name w:val="Technical 4"/>
    <w:basedOn w:val="DefaultParagraphFont"/>
    <w:rsid w:val="00850379"/>
  </w:style>
  <w:style w:type="character" w:customStyle="1" w:styleId="Technical1">
    <w:name w:val="Technical 1"/>
    <w:rsid w:val="00850379"/>
    <w:rPr>
      <w:rFonts w:ascii="Courier" w:hAnsi="Courier" w:cs="Courier"/>
      <w:sz w:val="20"/>
      <w:szCs w:val="20"/>
      <w:lang w:val="en-US"/>
    </w:rPr>
  </w:style>
  <w:style w:type="character" w:customStyle="1" w:styleId="Technical7">
    <w:name w:val="Technical 7"/>
    <w:basedOn w:val="DefaultParagraphFont"/>
    <w:rsid w:val="00850379"/>
  </w:style>
  <w:style w:type="character" w:customStyle="1" w:styleId="Technical8">
    <w:name w:val="Technical 8"/>
    <w:basedOn w:val="DefaultParagraphFont"/>
    <w:rsid w:val="00850379"/>
  </w:style>
  <w:style w:type="character" w:customStyle="1" w:styleId="Distr">
    <w:name w:val="Distr."/>
    <w:rsid w:val="00850379"/>
    <w:rPr>
      <w:rFonts w:ascii="Courier" w:hAnsi="Courier" w:cs="Courier"/>
      <w:sz w:val="20"/>
      <w:szCs w:val="20"/>
      <w:lang w:val="en-US"/>
    </w:rPr>
  </w:style>
  <w:style w:type="character" w:customStyle="1" w:styleId="INL">
    <w:name w:val="INL."/>
    <w:rsid w:val="00850379"/>
    <w:rPr>
      <w:rFonts w:ascii="Courier" w:hAnsi="Courier" w:cs="Courier"/>
      <w:sz w:val="20"/>
      <w:szCs w:val="20"/>
      <w:lang w:val="en-US"/>
    </w:rPr>
  </w:style>
  <w:style w:type="character" w:customStyle="1" w:styleId="Bibliographi">
    <w:name w:val="Bibliographi"/>
    <w:basedOn w:val="DefaultParagraphFont"/>
    <w:rsid w:val="00850379"/>
  </w:style>
  <w:style w:type="character" w:customStyle="1" w:styleId="Paradroit1">
    <w:name w:val="Para. droit 1"/>
    <w:basedOn w:val="DefaultParagraphFont"/>
    <w:rsid w:val="00850379"/>
  </w:style>
  <w:style w:type="character" w:customStyle="1" w:styleId="Paradroit2">
    <w:name w:val="Para. droit 2"/>
    <w:basedOn w:val="DefaultParagraphFont"/>
    <w:rsid w:val="00850379"/>
  </w:style>
  <w:style w:type="character" w:customStyle="1" w:styleId="Paradroit3">
    <w:name w:val="Para. droit 3"/>
    <w:basedOn w:val="DefaultParagraphFont"/>
    <w:rsid w:val="00850379"/>
  </w:style>
  <w:style w:type="character" w:customStyle="1" w:styleId="Paradroit4">
    <w:name w:val="Para. droit 4"/>
    <w:basedOn w:val="DefaultParagraphFont"/>
    <w:rsid w:val="00850379"/>
  </w:style>
  <w:style w:type="character" w:customStyle="1" w:styleId="Paradroit5">
    <w:name w:val="Para. droit 5"/>
    <w:basedOn w:val="DefaultParagraphFont"/>
    <w:rsid w:val="00850379"/>
  </w:style>
  <w:style w:type="character" w:customStyle="1" w:styleId="Paradroit6">
    <w:name w:val="Para. droit 6"/>
    <w:basedOn w:val="DefaultParagraphFont"/>
    <w:rsid w:val="00850379"/>
  </w:style>
  <w:style w:type="character" w:customStyle="1" w:styleId="Paradroit7">
    <w:name w:val="Para. droit 7"/>
    <w:basedOn w:val="DefaultParagraphFont"/>
    <w:rsid w:val="00850379"/>
  </w:style>
  <w:style w:type="character" w:customStyle="1" w:styleId="Paradroit8">
    <w:name w:val="Para. droit 8"/>
    <w:basedOn w:val="DefaultParagraphFont"/>
    <w:rsid w:val="00850379"/>
  </w:style>
  <w:style w:type="character" w:customStyle="1" w:styleId="Technactif">
    <w:name w:val="Techn actif"/>
    <w:rsid w:val="00850379"/>
    <w:rPr>
      <w:rFonts w:ascii="Courier" w:hAnsi="Courier" w:cs="Courier"/>
      <w:sz w:val="20"/>
      <w:szCs w:val="20"/>
      <w:lang w:val="en-US"/>
    </w:rPr>
  </w:style>
  <w:style w:type="character" w:customStyle="1" w:styleId="Technique2">
    <w:name w:val="Technique 2"/>
    <w:rsid w:val="00850379"/>
    <w:rPr>
      <w:rFonts w:ascii="Courier" w:hAnsi="Courier" w:cs="Courier"/>
      <w:sz w:val="20"/>
      <w:szCs w:val="20"/>
      <w:lang w:val="en-US"/>
    </w:rPr>
  </w:style>
  <w:style w:type="character" w:customStyle="1" w:styleId="Technique3">
    <w:name w:val="Technique 3"/>
    <w:rsid w:val="00850379"/>
    <w:rPr>
      <w:rFonts w:ascii="Courier" w:hAnsi="Courier" w:cs="Courier"/>
      <w:sz w:val="20"/>
      <w:szCs w:val="20"/>
      <w:lang w:val="en-US"/>
    </w:rPr>
  </w:style>
  <w:style w:type="character" w:customStyle="1" w:styleId="Technique4">
    <w:name w:val="Technique 4"/>
    <w:basedOn w:val="DefaultParagraphFont"/>
    <w:rsid w:val="00850379"/>
  </w:style>
  <w:style w:type="character" w:customStyle="1" w:styleId="Technique1">
    <w:name w:val="Technique 1"/>
    <w:rsid w:val="00850379"/>
    <w:rPr>
      <w:rFonts w:ascii="Courier" w:hAnsi="Courier" w:cs="Courier"/>
      <w:sz w:val="20"/>
      <w:szCs w:val="20"/>
      <w:lang w:val="en-US"/>
    </w:rPr>
  </w:style>
  <w:style w:type="character" w:customStyle="1" w:styleId="Docactif">
    <w:name w:val="Doc actif"/>
    <w:basedOn w:val="DefaultParagraphFont"/>
    <w:rsid w:val="00850379"/>
  </w:style>
  <w:style w:type="character" w:customStyle="1" w:styleId="Technique5">
    <w:name w:val="Technique 5"/>
    <w:basedOn w:val="DefaultParagraphFont"/>
    <w:rsid w:val="00850379"/>
  </w:style>
  <w:style w:type="character" w:customStyle="1" w:styleId="Technique6">
    <w:name w:val="Technique 6"/>
    <w:basedOn w:val="DefaultParagraphFont"/>
    <w:rsid w:val="00850379"/>
  </w:style>
  <w:style w:type="character" w:customStyle="1" w:styleId="Technique7">
    <w:name w:val="Technique 7"/>
    <w:basedOn w:val="DefaultParagraphFont"/>
    <w:rsid w:val="00850379"/>
  </w:style>
  <w:style w:type="character" w:customStyle="1" w:styleId="Technique8">
    <w:name w:val="Technique 8"/>
    <w:basedOn w:val="DefaultParagraphFont"/>
    <w:rsid w:val="00850379"/>
  </w:style>
  <w:style w:type="character" w:customStyle="1" w:styleId="footnotetex">
    <w:name w:val="footnote tex"/>
    <w:rsid w:val="00850379"/>
    <w:rPr>
      <w:rFonts w:ascii="Times New Roman" w:hAnsi="Times New Roman" w:cs="Times New Roman"/>
      <w:sz w:val="20"/>
      <w:szCs w:val="20"/>
      <w:lang w:val="en-US"/>
    </w:rPr>
  </w:style>
  <w:style w:type="character" w:customStyle="1" w:styleId="1para">
    <w:name w:val="1para"/>
    <w:rsid w:val="00850379"/>
    <w:rPr>
      <w:rFonts w:ascii="Courier" w:hAnsi="Courier" w:cs="Courier"/>
      <w:sz w:val="20"/>
      <w:szCs w:val="20"/>
      <w:lang w:val="en-US"/>
    </w:rPr>
  </w:style>
  <w:style w:type="character" w:customStyle="1" w:styleId="2para">
    <w:name w:val="2para"/>
    <w:rsid w:val="00850379"/>
    <w:rPr>
      <w:rFonts w:ascii="Courier" w:hAnsi="Courier" w:cs="Courier"/>
      <w:sz w:val="20"/>
      <w:szCs w:val="20"/>
      <w:lang w:val="en-US"/>
    </w:rPr>
  </w:style>
  <w:style w:type="character" w:customStyle="1" w:styleId="3para">
    <w:name w:val="3para"/>
    <w:rsid w:val="00850379"/>
    <w:rPr>
      <w:rFonts w:ascii="Courier" w:hAnsi="Courier" w:cs="Courier"/>
      <w:sz w:val="20"/>
      <w:szCs w:val="20"/>
      <w:lang w:val="en-US"/>
    </w:rPr>
  </w:style>
  <w:style w:type="paragraph" w:styleId="Date">
    <w:name w:val="Date"/>
    <w:basedOn w:val="Normal"/>
    <w:next w:val="Normal"/>
    <w:link w:val="DateChar"/>
    <w:rsid w:val="00850379"/>
    <w:pPr>
      <w:widowControl w:val="0"/>
      <w:suppressAutoHyphens w:val="0"/>
      <w:autoSpaceDE w:val="0"/>
      <w:autoSpaceDN w:val="0"/>
      <w:adjustRightInd w:val="0"/>
      <w:spacing w:line="240" w:lineRule="auto"/>
    </w:pPr>
    <w:rPr>
      <w:rFonts w:ascii="Courier" w:hAnsi="Courier" w:cs="Courier"/>
      <w:lang w:val="en-US"/>
    </w:rPr>
  </w:style>
  <w:style w:type="character" w:customStyle="1" w:styleId="Ourref">
    <w:name w:val="Our ref"/>
    <w:rsid w:val="00850379"/>
    <w:rPr>
      <w:rFonts w:ascii="Book Antiqua" w:hAnsi="Book Antiqua" w:cs="Book Antiqua"/>
      <w:sz w:val="22"/>
      <w:szCs w:val="22"/>
    </w:rPr>
  </w:style>
  <w:style w:type="character" w:customStyle="1" w:styleId="Address">
    <w:name w:val="Address"/>
    <w:basedOn w:val="DefaultParagraphFont"/>
    <w:rsid w:val="00850379"/>
  </w:style>
  <w:style w:type="character" w:customStyle="1" w:styleId="Text">
    <w:name w:val="Text"/>
    <w:rsid w:val="00850379"/>
    <w:rPr>
      <w:rFonts w:ascii="Impact" w:hAnsi="Impact" w:cs="Impact"/>
      <w:sz w:val="24"/>
      <w:szCs w:val="24"/>
      <w:lang w:val="en-US"/>
    </w:rPr>
  </w:style>
  <w:style w:type="character" w:customStyle="1" w:styleId="DefaultParagraphFo">
    <w:name w:val="Default Paragraph Fo"/>
    <w:basedOn w:val="DefaultParagraphFont"/>
    <w:rsid w:val="00850379"/>
  </w:style>
  <w:style w:type="paragraph" w:customStyle="1" w:styleId="Titre31">
    <w:name w:val="Titre 31"/>
    <w:rsid w:val="00850379"/>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50379"/>
    <w:rPr>
      <w:rFonts w:ascii="Courier" w:hAnsi="Courier" w:cs="Courier"/>
      <w:sz w:val="20"/>
      <w:szCs w:val="20"/>
      <w:lang w:val="en-US"/>
    </w:rPr>
  </w:style>
  <w:style w:type="paragraph" w:customStyle="1" w:styleId="Retraitnormal1">
    <w:name w:val="Retrait normal1"/>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50379"/>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50379"/>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DefaultParagraphFont"/>
    <w:rsid w:val="00850379"/>
  </w:style>
  <w:style w:type="character" w:customStyle="1" w:styleId="Bibliografie">
    <w:name w:val="Bibliografie"/>
    <w:basedOn w:val="DefaultParagraphFont"/>
    <w:rsid w:val="00850379"/>
  </w:style>
  <w:style w:type="character" w:customStyle="1" w:styleId="Dokument5">
    <w:name w:val="Dokument[5]"/>
    <w:basedOn w:val="DefaultParagraphFont"/>
    <w:rsid w:val="00850379"/>
  </w:style>
  <w:style w:type="character" w:customStyle="1" w:styleId="Dokument6">
    <w:name w:val="Dokument[6]"/>
    <w:basedOn w:val="DefaultParagraphFont"/>
    <w:rsid w:val="00850379"/>
  </w:style>
  <w:style w:type="character" w:customStyle="1" w:styleId="Dokument4">
    <w:name w:val="Dokument[4]"/>
    <w:rsid w:val="00850379"/>
    <w:rPr>
      <w:b/>
      <w:bCs/>
      <w:i/>
      <w:iCs/>
      <w:sz w:val="20"/>
      <w:szCs w:val="20"/>
    </w:rPr>
  </w:style>
  <w:style w:type="character" w:customStyle="1" w:styleId="Alineanum2">
    <w:name w:val="Alineanum[2]"/>
    <w:basedOn w:val="DefaultParagraphFont"/>
    <w:rsid w:val="00850379"/>
  </w:style>
  <w:style w:type="paragraph" w:customStyle="1" w:styleId="Dokument1">
    <w:name w:val="Dokument[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DefaultParagraphFont"/>
    <w:rsid w:val="00850379"/>
  </w:style>
  <w:style w:type="character" w:customStyle="1" w:styleId="Alineanum4">
    <w:name w:val="Alineanum[4]"/>
    <w:basedOn w:val="DefaultParagraphFont"/>
    <w:rsid w:val="00850379"/>
  </w:style>
  <w:style w:type="character" w:customStyle="1" w:styleId="Alineanum5">
    <w:name w:val="Alineanum[5]"/>
    <w:basedOn w:val="DefaultParagraphFont"/>
    <w:rsid w:val="00850379"/>
  </w:style>
  <w:style w:type="character" w:customStyle="1" w:styleId="Alineanum6">
    <w:name w:val="Alineanum[6]"/>
    <w:basedOn w:val="DefaultParagraphFont"/>
    <w:rsid w:val="00850379"/>
  </w:style>
  <w:style w:type="character" w:customStyle="1" w:styleId="Dokument2">
    <w:name w:val="Dokument[2]"/>
    <w:rsid w:val="00850379"/>
    <w:rPr>
      <w:rFonts w:ascii="Courier" w:hAnsi="Courier" w:cs="Courier"/>
      <w:sz w:val="20"/>
      <w:szCs w:val="20"/>
      <w:lang w:val="en-US"/>
    </w:rPr>
  </w:style>
  <w:style w:type="character" w:customStyle="1" w:styleId="Alineanum7">
    <w:name w:val="Alineanum[7]"/>
    <w:basedOn w:val="DefaultParagraphFont"/>
    <w:rsid w:val="00850379"/>
  </w:style>
  <w:style w:type="character" w:customStyle="1" w:styleId="Alineanum8">
    <w:name w:val="Alineanum[8]"/>
    <w:basedOn w:val="DefaultParagraphFont"/>
    <w:rsid w:val="00850379"/>
  </w:style>
  <w:style w:type="character" w:customStyle="1" w:styleId="Techninit">
    <w:name w:val="Techn init"/>
    <w:rsid w:val="00850379"/>
    <w:rPr>
      <w:rFonts w:ascii="Courier" w:hAnsi="Courier" w:cs="Courier"/>
      <w:sz w:val="20"/>
      <w:szCs w:val="20"/>
      <w:lang w:val="en-US"/>
    </w:rPr>
  </w:style>
  <w:style w:type="character" w:customStyle="1" w:styleId="Technisch1">
    <w:name w:val="Technisch 1"/>
    <w:basedOn w:val="DefaultParagraphFont"/>
    <w:rsid w:val="00850379"/>
  </w:style>
  <w:style w:type="character" w:customStyle="1" w:styleId="Technisch2">
    <w:name w:val="Technisch 2"/>
    <w:basedOn w:val="DefaultParagraphFont"/>
    <w:rsid w:val="00850379"/>
  </w:style>
  <w:style w:type="character" w:customStyle="1" w:styleId="Technisch3">
    <w:name w:val="Technisch 3"/>
    <w:basedOn w:val="DefaultParagraphFont"/>
    <w:rsid w:val="00850379"/>
  </w:style>
  <w:style w:type="character" w:customStyle="1" w:styleId="Technisch4">
    <w:name w:val="Technisch 4"/>
    <w:basedOn w:val="DefaultParagraphFont"/>
    <w:rsid w:val="00850379"/>
  </w:style>
  <w:style w:type="character" w:customStyle="1" w:styleId="Technisch5">
    <w:name w:val="Technisch 5"/>
    <w:basedOn w:val="DefaultParagraphFont"/>
    <w:rsid w:val="00850379"/>
  </w:style>
  <w:style w:type="character" w:customStyle="1" w:styleId="Technisch6">
    <w:name w:val="Technisch 6"/>
    <w:basedOn w:val="DefaultParagraphFont"/>
    <w:rsid w:val="00850379"/>
  </w:style>
  <w:style w:type="character" w:customStyle="1" w:styleId="Technisch7">
    <w:name w:val="Technisch 7"/>
    <w:basedOn w:val="DefaultParagraphFont"/>
    <w:rsid w:val="00850379"/>
  </w:style>
  <w:style w:type="character" w:customStyle="1" w:styleId="Technisch8">
    <w:name w:val="Technisch 8"/>
    <w:basedOn w:val="DefaultParagraphFont"/>
    <w:rsid w:val="00850379"/>
  </w:style>
  <w:style w:type="character" w:customStyle="1" w:styleId="Dokuinit">
    <w:name w:val="Doku init"/>
    <w:basedOn w:val="DefaultParagraphFont"/>
    <w:rsid w:val="00850379"/>
  </w:style>
  <w:style w:type="paragraph" w:customStyle="1" w:styleId="Dokument10">
    <w:name w:val="Dok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50379"/>
    <w:rPr>
      <w:rFonts w:ascii="Courier" w:hAnsi="Courier" w:cs="Courier"/>
      <w:sz w:val="20"/>
      <w:szCs w:val="20"/>
      <w:lang w:val="en-US"/>
    </w:rPr>
  </w:style>
  <w:style w:type="character" w:customStyle="1" w:styleId="Dokument3">
    <w:name w:val="Dokument 3"/>
    <w:basedOn w:val="DefaultParagraphFont"/>
    <w:rsid w:val="00850379"/>
  </w:style>
  <w:style w:type="character" w:customStyle="1" w:styleId="Dokument40">
    <w:name w:val="Dokument 4"/>
    <w:rsid w:val="00850379"/>
    <w:rPr>
      <w:b/>
      <w:bCs/>
      <w:i/>
      <w:iCs/>
      <w:sz w:val="20"/>
      <w:szCs w:val="20"/>
    </w:rPr>
  </w:style>
  <w:style w:type="character" w:customStyle="1" w:styleId="Dokument50">
    <w:name w:val="Dokument 5"/>
    <w:basedOn w:val="DefaultParagraphFont"/>
    <w:rsid w:val="00850379"/>
  </w:style>
  <w:style w:type="character" w:customStyle="1" w:styleId="Dokument60">
    <w:name w:val="Dokument 6"/>
    <w:basedOn w:val="DefaultParagraphFont"/>
    <w:rsid w:val="00850379"/>
  </w:style>
  <w:style w:type="character" w:customStyle="1" w:styleId="Dokument7">
    <w:name w:val="Dokument 7"/>
    <w:basedOn w:val="DefaultParagraphFont"/>
    <w:rsid w:val="00850379"/>
  </w:style>
  <w:style w:type="character" w:customStyle="1" w:styleId="Dokument8">
    <w:name w:val="Dokument 8"/>
    <w:basedOn w:val="DefaultParagraphFont"/>
    <w:rsid w:val="00850379"/>
  </w:style>
  <w:style w:type="character" w:customStyle="1" w:styleId="Dokument30">
    <w:name w:val="Dokument[3]"/>
    <w:rsid w:val="00850379"/>
    <w:rPr>
      <w:rFonts w:ascii="Courier" w:hAnsi="Courier" w:cs="Courier"/>
      <w:sz w:val="20"/>
      <w:szCs w:val="20"/>
      <w:lang w:val="en-US"/>
    </w:rPr>
  </w:style>
  <w:style w:type="character" w:customStyle="1" w:styleId="Dokument70">
    <w:name w:val="Dokument[7]"/>
    <w:basedOn w:val="DefaultParagraphFont"/>
    <w:rsid w:val="00850379"/>
  </w:style>
  <w:style w:type="character" w:customStyle="1" w:styleId="Dokument80">
    <w:name w:val="Dokument[8]"/>
    <w:basedOn w:val="DefaultParagraphFont"/>
    <w:rsid w:val="00850379"/>
  </w:style>
  <w:style w:type="character" w:customStyle="1" w:styleId="Technisch10">
    <w:name w:val="Technisch[1]"/>
    <w:rsid w:val="00850379"/>
    <w:rPr>
      <w:rFonts w:ascii="Courier" w:hAnsi="Courier" w:cs="Courier"/>
      <w:sz w:val="20"/>
      <w:szCs w:val="20"/>
      <w:lang w:val="en-US"/>
    </w:rPr>
  </w:style>
  <w:style w:type="character" w:customStyle="1" w:styleId="Technisch20">
    <w:name w:val="Technisch[2]"/>
    <w:rsid w:val="00850379"/>
    <w:rPr>
      <w:rFonts w:ascii="Courier" w:hAnsi="Courier" w:cs="Courier"/>
      <w:sz w:val="20"/>
      <w:szCs w:val="20"/>
      <w:lang w:val="en-US"/>
    </w:rPr>
  </w:style>
  <w:style w:type="character" w:customStyle="1" w:styleId="Technisch30">
    <w:name w:val="Technisch[3]"/>
    <w:rsid w:val="00850379"/>
    <w:rPr>
      <w:rFonts w:ascii="Courier" w:hAnsi="Courier" w:cs="Courier"/>
      <w:sz w:val="20"/>
      <w:szCs w:val="20"/>
      <w:lang w:val="en-US"/>
    </w:rPr>
  </w:style>
  <w:style w:type="character" w:customStyle="1" w:styleId="Technisch50">
    <w:name w:val="Technisch[5]"/>
    <w:basedOn w:val="DefaultParagraphFont"/>
    <w:rsid w:val="00850379"/>
  </w:style>
  <w:style w:type="character" w:customStyle="1" w:styleId="Technisch60">
    <w:name w:val="Technisch[6]"/>
    <w:basedOn w:val="DefaultParagraphFont"/>
    <w:rsid w:val="00850379"/>
  </w:style>
  <w:style w:type="character" w:customStyle="1" w:styleId="Technisch70">
    <w:name w:val="Technisch[7]"/>
    <w:basedOn w:val="DefaultParagraphFont"/>
    <w:rsid w:val="00850379"/>
  </w:style>
  <w:style w:type="character" w:customStyle="1" w:styleId="Technisch40">
    <w:name w:val="Technisch[4]"/>
    <w:basedOn w:val="DefaultParagraphFont"/>
    <w:rsid w:val="00850379"/>
  </w:style>
  <w:style w:type="character" w:customStyle="1" w:styleId="Technisch80">
    <w:name w:val="Technisch[8]"/>
    <w:basedOn w:val="DefaultParagraphFont"/>
    <w:rsid w:val="00850379"/>
  </w:style>
  <w:style w:type="paragraph" w:styleId="Index7">
    <w:name w:val="index 7"/>
    <w:basedOn w:val="Normal"/>
    <w:next w:val="Normal"/>
    <w:rsid w:val="00850379"/>
    <w:pPr>
      <w:widowControl w:val="0"/>
      <w:tabs>
        <w:tab w:val="left" w:pos="-720"/>
      </w:tabs>
      <w:autoSpaceDE w:val="0"/>
      <w:autoSpaceDN w:val="0"/>
      <w:adjustRightInd w:val="0"/>
    </w:pPr>
    <w:rPr>
      <w:lang w:val="it-IT"/>
    </w:rPr>
  </w:style>
  <w:style w:type="paragraph" w:styleId="Index6">
    <w:name w:val="index 6"/>
    <w:basedOn w:val="Normal"/>
    <w:next w:val="Normal"/>
    <w:rsid w:val="00850379"/>
    <w:pPr>
      <w:widowControl w:val="0"/>
      <w:tabs>
        <w:tab w:val="left" w:pos="-720"/>
      </w:tabs>
      <w:autoSpaceDE w:val="0"/>
      <w:autoSpaceDN w:val="0"/>
      <w:adjustRightInd w:val="0"/>
    </w:pPr>
    <w:rPr>
      <w:lang w:val="it-IT"/>
    </w:rPr>
  </w:style>
  <w:style w:type="paragraph" w:styleId="Index5">
    <w:name w:val="index 5"/>
    <w:basedOn w:val="Normal"/>
    <w:next w:val="Normal"/>
    <w:rsid w:val="00850379"/>
    <w:pPr>
      <w:widowControl w:val="0"/>
      <w:tabs>
        <w:tab w:val="left" w:pos="-720"/>
      </w:tabs>
      <w:autoSpaceDE w:val="0"/>
      <w:autoSpaceDN w:val="0"/>
      <w:adjustRightInd w:val="0"/>
    </w:pPr>
    <w:rPr>
      <w:lang w:val="it-IT"/>
    </w:rPr>
  </w:style>
  <w:style w:type="paragraph" w:styleId="Index4">
    <w:name w:val="index 4"/>
    <w:basedOn w:val="Normal"/>
    <w:next w:val="Normal"/>
    <w:rsid w:val="00850379"/>
    <w:pPr>
      <w:widowControl w:val="0"/>
      <w:tabs>
        <w:tab w:val="left" w:pos="-720"/>
      </w:tabs>
      <w:autoSpaceDE w:val="0"/>
      <w:autoSpaceDN w:val="0"/>
      <w:adjustRightInd w:val="0"/>
    </w:pPr>
    <w:rPr>
      <w:lang w:val="it-IT"/>
    </w:rPr>
  </w:style>
  <w:style w:type="paragraph" w:styleId="Index3">
    <w:name w:val="index 3"/>
    <w:basedOn w:val="Normal"/>
    <w:next w:val="Normal"/>
    <w:rsid w:val="00850379"/>
    <w:pPr>
      <w:widowControl w:val="0"/>
      <w:tabs>
        <w:tab w:val="left" w:pos="-720"/>
      </w:tabs>
      <w:autoSpaceDE w:val="0"/>
      <w:autoSpaceDN w:val="0"/>
      <w:adjustRightInd w:val="0"/>
    </w:pPr>
    <w:rPr>
      <w:lang w:val="it-IT"/>
    </w:rPr>
  </w:style>
  <w:style w:type="character" w:styleId="LineNumber">
    <w:name w:val="line number"/>
    <w:basedOn w:val="DefaultParagraphFont"/>
    <w:rsid w:val="00850379"/>
  </w:style>
  <w:style w:type="paragraph" w:styleId="Index1">
    <w:name w:val="index 1"/>
    <w:basedOn w:val="Normal"/>
    <w:next w:val="Normal"/>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Heading">
    <w:name w:val="index heading"/>
    <w:basedOn w:val="Normal"/>
    <w:next w:val="Index1"/>
    <w:rsid w:val="00850379"/>
    <w:pPr>
      <w:widowControl w:val="0"/>
      <w:tabs>
        <w:tab w:val="left" w:pos="-720"/>
      </w:tabs>
      <w:autoSpaceDE w:val="0"/>
      <w:autoSpaceDN w:val="0"/>
      <w:adjustRightInd w:val="0"/>
    </w:pPr>
    <w:rPr>
      <w:lang w:val="it-IT"/>
    </w:rPr>
  </w:style>
  <w:style w:type="paragraph" w:customStyle="1" w:styleId="1291451992P9">
    <w:name w:val="129. 14.5.1992. P.9"/>
    <w:rsid w:val="00850379"/>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DefaultParagraphFont"/>
    <w:rsid w:val="00850379"/>
  </w:style>
  <w:style w:type="character" w:customStyle="1" w:styleId="Alineanummer2">
    <w:name w:val="Alineanummer 2"/>
    <w:basedOn w:val="DefaultParagraphFont"/>
    <w:rsid w:val="00850379"/>
  </w:style>
  <w:style w:type="character" w:customStyle="1" w:styleId="Alineanummer3">
    <w:name w:val="Alineanummer 3"/>
    <w:basedOn w:val="DefaultParagraphFont"/>
    <w:rsid w:val="00850379"/>
  </w:style>
  <w:style w:type="character" w:customStyle="1" w:styleId="Alineanummer4">
    <w:name w:val="Alineanummer 4"/>
    <w:basedOn w:val="DefaultParagraphFont"/>
    <w:rsid w:val="00850379"/>
  </w:style>
  <w:style w:type="character" w:customStyle="1" w:styleId="Alineanummer5">
    <w:name w:val="Alineanummer 5"/>
    <w:basedOn w:val="DefaultParagraphFont"/>
    <w:rsid w:val="00850379"/>
  </w:style>
  <w:style w:type="character" w:customStyle="1" w:styleId="Alineanummer6">
    <w:name w:val="Alineanummer 6"/>
    <w:basedOn w:val="DefaultParagraphFont"/>
    <w:rsid w:val="00850379"/>
  </w:style>
  <w:style w:type="character" w:customStyle="1" w:styleId="Alineanummer7">
    <w:name w:val="Alineanummer 7"/>
    <w:basedOn w:val="DefaultParagraphFont"/>
    <w:rsid w:val="00850379"/>
  </w:style>
  <w:style w:type="character" w:customStyle="1" w:styleId="Alineanummer8">
    <w:name w:val="Alineanummer 8"/>
    <w:basedOn w:val="DefaultParagraphFont"/>
    <w:rsid w:val="00850379"/>
  </w:style>
  <w:style w:type="paragraph" w:customStyle="1" w:styleId="parag1">
    <w:name w:val="parag 1"/>
    <w:rsid w:val="00850379"/>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50379"/>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50379"/>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50379"/>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50379"/>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50379"/>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50379"/>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50379"/>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DefaultParagraphFont"/>
    <w:rsid w:val="00850379"/>
  </w:style>
  <w:style w:type="paragraph" w:styleId="TOC1">
    <w:name w:val="toc 1"/>
    <w:basedOn w:val="Normal"/>
    <w:next w:val="Normal"/>
    <w:uiPriority w:val="39"/>
    <w:rsid w:val="00850379"/>
    <w:pPr>
      <w:widowControl w:val="0"/>
      <w:tabs>
        <w:tab w:val="right" w:leader="dot" w:pos="9360"/>
      </w:tabs>
      <w:autoSpaceDE w:val="0"/>
      <w:autoSpaceDN w:val="0"/>
      <w:adjustRightInd w:val="0"/>
      <w:spacing w:before="480"/>
      <w:ind w:left="720" w:right="720" w:hanging="720"/>
    </w:pPr>
    <w:rPr>
      <w:rFonts w:ascii="Courier" w:hAnsi="Courier" w:cs="Courier"/>
      <w:lang w:val="en-US"/>
    </w:rPr>
  </w:style>
  <w:style w:type="paragraph" w:styleId="TOC2">
    <w:name w:val="toc 2"/>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3">
    <w:name w:val="toc 3"/>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4">
    <w:name w:val="toc 4"/>
    <w:basedOn w:val="Normal"/>
    <w:next w:val="Normal"/>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5">
    <w:name w:val="toc 5"/>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6">
    <w:name w:val="toc 6"/>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7">
    <w:name w:val="toc 7"/>
    <w:basedOn w:val="Normal"/>
    <w:next w:val="Normal"/>
    <w:uiPriority w:val="39"/>
    <w:rsid w:val="00850379"/>
    <w:pPr>
      <w:widowControl w:val="0"/>
      <w:autoSpaceDE w:val="0"/>
      <w:autoSpaceDN w:val="0"/>
      <w:adjustRightInd w:val="0"/>
      <w:ind w:left="720" w:hanging="720"/>
    </w:pPr>
    <w:rPr>
      <w:rFonts w:ascii="Courier" w:hAnsi="Courier" w:cs="Courier"/>
      <w:lang w:val="en-US"/>
    </w:rPr>
  </w:style>
  <w:style w:type="paragraph" w:styleId="TOC8">
    <w:name w:val="toc 8"/>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9">
    <w:name w:val="toc 9"/>
    <w:basedOn w:val="Normal"/>
    <w:next w:val="Normal"/>
    <w:uiPriority w:val="39"/>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2">
    <w:name w:val="index 2"/>
    <w:basedOn w:val="Normal"/>
    <w:next w:val="Normal"/>
    <w:rsid w:val="00850379"/>
    <w:pPr>
      <w:widowControl w:val="0"/>
      <w:tabs>
        <w:tab w:val="right" w:leader="dot" w:pos="9360"/>
      </w:tabs>
      <w:autoSpaceDE w:val="0"/>
      <w:autoSpaceDN w:val="0"/>
      <w:adjustRightInd w:val="0"/>
      <w:ind w:left="720"/>
    </w:pPr>
    <w:rPr>
      <w:rFonts w:ascii="Courier" w:hAnsi="Courier" w:cs="Courier"/>
      <w:lang w:val="en-US"/>
    </w:rPr>
  </w:style>
  <w:style w:type="paragraph" w:styleId="TOAHeading">
    <w:name w:val="toa heading"/>
    <w:basedOn w:val="Normal"/>
    <w:next w:val="Normal"/>
    <w:rsid w:val="00850379"/>
    <w:pPr>
      <w:widowControl w:val="0"/>
      <w:tabs>
        <w:tab w:val="right" w:pos="9360"/>
      </w:tabs>
      <w:autoSpaceDE w:val="0"/>
      <w:autoSpaceDN w:val="0"/>
      <w:adjustRightInd w:val="0"/>
    </w:pPr>
    <w:rPr>
      <w:rFonts w:ascii="Courier" w:hAnsi="Courier" w:cs="Courier"/>
      <w:lang w:val="en-US"/>
    </w:rPr>
  </w:style>
  <w:style w:type="paragraph" w:styleId="Caption">
    <w:name w:val="caption"/>
    <w:basedOn w:val="Normal"/>
    <w:next w:val="Normal"/>
    <w:qFormat/>
    <w:rsid w:val="00850379"/>
    <w:pPr>
      <w:widowControl w:val="0"/>
      <w:suppressAutoHyphens w:val="0"/>
      <w:autoSpaceDE w:val="0"/>
      <w:autoSpaceDN w:val="0"/>
      <w:adjustRightInd w:val="0"/>
      <w:spacing w:line="240" w:lineRule="auto"/>
    </w:pPr>
    <w:rPr>
      <w:rFonts w:ascii="Courier" w:hAnsi="Courier"/>
      <w:sz w:val="24"/>
      <w:szCs w:val="24"/>
      <w:lang w:val="en-US"/>
    </w:rPr>
  </w:style>
  <w:style w:type="character" w:customStyle="1" w:styleId="EquationCaption1">
    <w:name w:val="_Equation Caption1"/>
    <w:rsid w:val="00850379"/>
  </w:style>
  <w:style w:type="paragraph" w:styleId="BodyTextIndent3">
    <w:name w:val="Body Text Indent 3"/>
    <w:basedOn w:val="Normal"/>
    <w:link w:val="BodyTextIndent3Char"/>
    <w:rsid w:val="00850379"/>
    <w:pPr>
      <w:suppressAutoHyphens w:val="0"/>
      <w:spacing w:after="120" w:line="240" w:lineRule="auto"/>
      <w:ind w:left="283"/>
    </w:pPr>
    <w:rPr>
      <w:sz w:val="16"/>
      <w:szCs w:val="16"/>
    </w:rPr>
  </w:style>
  <w:style w:type="paragraph" w:customStyle="1" w:styleId="ManualHeading1">
    <w:name w:val="Manual Heading 1"/>
    <w:basedOn w:val="Normal"/>
    <w:next w:val="Normal"/>
    <w:rsid w:val="00850379"/>
    <w:pPr>
      <w:keepNext/>
      <w:tabs>
        <w:tab w:val="left" w:pos="850"/>
      </w:tabs>
      <w:suppressAutoHyphens w:val="0"/>
      <w:spacing w:before="360" w:after="120" w:line="240" w:lineRule="auto"/>
      <w:ind w:left="850" w:hanging="850"/>
      <w:jc w:val="both"/>
      <w:outlineLvl w:val="0"/>
    </w:pPr>
    <w:rPr>
      <w:b/>
      <w:smallCaps/>
      <w:sz w:val="24"/>
      <w:lang w:eastAsia="en-GB"/>
    </w:rPr>
  </w:style>
  <w:style w:type="paragraph" w:styleId="BodyText3">
    <w:name w:val="Body Text 3"/>
    <w:basedOn w:val="Normal"/>
    <w:link w:val="BodyText3Char"/>
    <w:rsid w:val="00850379"/>
    <w:pPr>
      <w:suppressAutoHyphens w:val="0"/>
      <w:spacing w:after="120" w:line="240" w:lineRule="auto"/>
    </w:pPr>
    <w:rPr>
      <w:sz w:val="16"/>
      <w:szCs w:val="16"/>
    </w:rPr>
  </w:style>
  <w:style w:type="paragraph" w:customStyle="1" w:styleId="Point0">
    <w:name w:val="Point 0"/>
    <w:basedOn w:val="Normal"/>
    <w:rsid w:val="00850379"/>
    <w:pPr>
      <w:suppressAutoHyphens w:val="0"/>
      <w:spacing w:before="120" w:after="120" w:line="240" w:lineRule="auto"/>
      <w:ind w:left="850" w:hanging="850"/>
      <w:jc w:val="both"/>
    </w:pPr>
    <w:rPr>
      <w:sz w:val="24"/>
      <w:lang w:eastAsia="en-GB"/>
    </w:rPr>
  </w:style>
  <w:style w:type="paragraph" w:customStyle="1" w:styleId="Text1">
    <w:name w:val="Text 1"/>
    <w:basedOn w:val="Normal"/>
    <w:rsid w:val="00850379"/>
    <w:pPr>
      <w:suppressAutoHyphens w:val="0"/>
      <w:spacing w:before="120" w:after="120" w:line="240" w:lineRule="auto"/>
      <w:ind w:left="850"/>
      <w:jc w:val="both"/>
    </w:pPr>
    <w:rPr>
      <w:sz w:val="24"/>
      <w:lang w:eastAsia="en-GB"/>
    </w:rPr>
  </w:style>
  <w:style w:type="paragraph" w:customStyle="1" w:styleId="PointDouble0">
    <w:name w:val="PointDouble 0"/>
    <w:basedOn w:val="Normal"/>
    <w:rsid w:val="00850379"/>
    <w:pPr>
      <w:tabs>
        <w:tab w:val="left" w:pos="850"/>
      </w:tabs>
      <w:suppressAutoHyphens w:val="0"/>
      <w:spacing w:before="120" w:after="120" w:line="240" w:lineRule="auto"/>
      <w:ind w:left="1417" w:hanging="1417"/>
      <w:jc w:val="both"/>
    </w:pPr>
    <w:rPr>
      <w:sz w:val="24"/>
      <w:lang w:eastAsia="en-GB"/>
    </w:rPr>
  </w:style>
  <w:style w:type="paragraph" w:customStyle="1" w:styleId="NormalCentered">
    <w:name w:val="Normal Centered"/>
    <w:basedOn w:val="Normal"/>
    <w:rsid w:val="00850379"/>
    <w:pPr>
      <w:suppressAutoHyphens w:val="0"/>
      <w:spacing w:before="120" w:after="120" w:line="240" w:lineRule="auto"/>
      <w:jc w:val="center"/>
    </w:pPr>
    <w:rPr>
      <w:sz w:val="24"/>
      <w:lang w:eastAsia="en-GB"/>
    </w:rPr>
  </w:style>
  <w:style w:type="paragraph" w:customStyle="1" w:styleId="PointDouble2">
    <w:name w:val="PointDouble 2"/>
    <w:basedOn w:val="Normal"/>
    <w:rsid w:val="00850379"/>
    <w:pPr>
      <w:tabs>
        <w:tab w:val="left" w:pos="1984"/>
      </w:tabs>
      <w:suppressAutoHyphens w:val="0"/>
      <w:spacing w:before="120" w:after="120" w:line="240" w:lineRule="auto"/>
      <w:ind w:left="2551" w:hanging="1134"/>
      <w:jc w:val="both"/>
    </w:pPr>
    <w:rPr>
      <w:sz w:val="24"/>
      <w:lang w:eastAsia="en-GB"/>
    </w:rPr>
  </w:style>
  <w:style w:type="paragraph" w:customStyle="1" w:styleId="SectionTitle">
    <w:name w:val="SectionTitle"/>
    <w:basedOn w:val="Normal"/>
    <w:next w:val="Heading1"/>
    <w:rsid w:val="00850379"/>
    <w:pPr>
      <w:keepNext/>
      <w:suppressAutoHyphens w:val="0"/>
      <w:spacing w:before="120" w:after="360" w:line="240" w:lineRule="auto"/>
      <w:jc w:val="center"/>
    </w:pPr>
    <w:rPr>
      <w:b/>
      <w:smallCaps/>
      <w:sz w:val="28"/>
      <w:lang w:eastAsia="en-GB"/>
    </w:rPr>
  </w:style>
  <w:style w:type="character" w:customStyle="1" w:styleId="H1GChar">
    <w:name w:val="_ H_1_G Char"/>
    <w:link w:val="H1G"/>
    <w:rsid w:val="004E2B58"/>
    <w:rPr>
      <w:b/>
      <w:sz w:val="24"/>
      <w:lang w:val="en-GB" w:eastAsia="en-US" w:bidi="ar-SA"/>
    </w:rPr>
  </w:style>
  <w:style w:type="character" w:customStyle="1" w:styleId="SingleTxtGChar">
    <w:name w:val="_ Single Txt_G Char"/>
    <w:link w:val="SingleTxtG"/>
    <w:qFormat/>
    <w:rsid w:val="0030629A"/>
    <w:rPr>
      <w:lang w:val="en-GB" w:eastAsia="en-US" w:bidi="ar-SA"/>
    </w:rPr>
  </w:style>
  <w:style w:type="paragraph" w:customStyle="1" w:styleId="a">
    <w:name w:val="a)"/>
    <w:basedOn w:val="Normal"/>
    <w:rsid w:val="002B0A28"/>
    <w:pPr>
      <w:suppressAutoHyphens w:val="0"/>
      <w:spacing w:after="120"/>
      <w:ind w:left="2835" w:right="1134" w:hanging="567"/>
      <w:jc w:val="both"/>
    </w:pPr>
    <w:rPr>
      <w:snapToGrid w:val="0"/>
      <w:lang w:val="fr-FR"/>
    </w:rPr>
  </w:style>
  <w:style w:type="character" w:customStyle="1" w:styleId="FootnoteTextChar">
    <w:name w:val="Footnote Text Char"/>
    <w:aliases w:val="5_G Char,PP Char,5_G_6 Char"/>
    <w:link w:val="FootnoteText"/>
    <w:rsid w:val="00CC5E94"/>
    <w:rPr>
      <w:sz w:val="18"/>
      <w:lang w:val="en-GB" w:eastAsia="en-US" w:bidi="ar-SA"/>
    </w:rPr>
  </w:style>
  <w:style w:type="character" w:customStyle="1" w:styleId="HChGChar">
    <w:name w:val="_ H _Ch_G Char"/>
    <w:link w:val="HChG"/>
    <w:rsid w:val="00CC5E94"/>
    <w:rPr>
      <w:b/>
      <w:sz w:val="28"/>
      <w:lang w:val="en-GB" w:eastAsia="en-US" w:bidi="ar-SA"/>
    </w:rPr>
  </w:style>
  <w:style w:type="paragraph" w:customStyle="1" w:styleId="para">
    <w:name w:val="para"/>
    <w:basedOn w:val="SingleTxtG"/>
    <w:link w:val="paraChar"/>
    <w:qFormat/>
    <w:rsid w:val="00CC5E94"/>
    <w:pPr>
      <w:ind w:left="2268" w:hanging="1134"/>
    </w:pPr>
    <w:rPr>
      <w:lang w:val="fr-CH"/>
    </w:rPr>
  </w:style>
  <w:style w:type="character" w:styleId="CommentReference">
    <w:name w:val="annotation reference"/>
    <w:uiPriority w:val="99"/>
    <w:rsid w:val="00AC4C83"/>
    <w:rPr>
      <w:sz w:val="16"/>
      <w:szCs w:val="16"/>
    </w:rPr>
  </w:style>
  <w:style w:type="paragraph" w:styleId="CommentText">
    <w:name w:val="annotation text"/>
    <w:basedOn w:val="Normal"/>
    <w:link w:val="CommentTextChar"/>
    <w:uiPriority w:val="99"/>
    <w:semiHidden/>
    <w:rsid w:val="00AC4C83"/>
  </w:style>
  <w:style w:type="paragraph" w:styleId="CommentSubject">
    <w:name w:val="annotation subject"/>
    <w:basedOn w:val="CommentText"/>
    <w:next w:val="CommentText"/>
    <w:link w:val="CommentSubjectChar"/>
    <w:uiPriority w:val="99"/>
    <w:rsid w:val="00AC4C83"/>
    <w:rPr>
      <w:b/>
      <w:bCs/>
    </w:rPr>
  </w:style>
  <w:style w:type="paragraph" w:styleId="BalloonText">
    <w:name w:val="Balloon Text"/>
    <w:basedOn w:val="Normal"/>
    <w:link w:val="BalloonTextChar"/>
    <w:uiPriority w:val="99"/>
    <w:rsid w:val="00AC4C83"/>
    <w:rPr>
      <w:rFonts w:ascii="Tahoma" w:hAnsi="Tahoma" w:cs="Tahoma"/>
      <w:sz w:val="16"/>
      <w:szCs w:val="16"/>
    </w:rPr>
  </w:style>
  <w:style w:type="paragraph" w:customStyle="1" w:styleId="TABFIGfootnote">
    <w:name w:val="TAB_FIG_footnote"/>
    <w:basedOn w:val="FootnoteText"/>
    <w:rsid w:val="00DC77BC"/>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TABLE-col-heading">
    <w:name w:val="TABLE-col-heading"/>
    <w:basedOn w:val="Normal"/>
    <w:rsid w:val="007B1C52"/>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7B1C52"/>
    <w:pPr>
      <w:jc w:val="left"/>
    </w:pPr>
    <w:rPr>
      <w:b w:val="0"/>
      <w:bCs w:val="0"/>
    </w:rPr>
  </w:style>
  <w:style w:type="paragraph" w:customStyle="1" w:styleId="ALINEA">
    <w:name w:val="ALINEA"/>
    <w:basedOn w:val="Normal"/>
    <w:rsid w:val="007B1C52"/>
    <w:pPr>
      <w:tabs>
        <w:tab w:val="left" w:pos="567"/>
        <w:tab w:val="left" w:pos="851"/>
        <w:tab w:val="left" w:pos="1134"/>
        <w:tab w:val="center" w:pos="4536"/>
        <w:tab w:val="right" w:pos="9072"/>
      </w:tabs>
      <w:suppressAutoHyphens w:val="0"/>
      <w:spacing w:before="100" w:after="200" w:line="240" w:lineRule="auto"/>
      <w:ind w:right="113"/>
      <w:jc w:val="both"/>
    </w:pPr>
    <w:rPr>
      <w:rFonts w:ascii="Helvetica" w:hAnsi="Helvetica"/>
      <w:spacing w:val="8"/>
      <w:sz w:val="24"/>
    </w:rPr>
  </w:style>
  <w:style w:type="paragraph" w:styleId="NormalWeb">
    <w:name w:val="Normal (Web)"/>
    <w:basedOn w:val="Normal"/>
    <w:rsid w:val="00B04EA5"/>
    <w:pPr>
      <w:spacing w:before="40" w:after="120"/>
      <w:ind w:right="113"/>
    </w:pPr>
    <w:rPr>
      <w:sz w:val="24"/>
      <w:szCs w:val="24"/>
    </w:rPr>
  </w:style>
  <w:style w:type="paragraph" w:customStyle="1" w:styleId="KeyTitle">
    <w:name w:val="Key Title"/>
    <w:basedOn w:val="KeyText"/>
    <w:next w:val="KeyText"/>
    <w:rsid w:val="00211477"/>
    <w:pPr>
      <w:jc w:val="left"/>
    </w:pPr>
    <w:rPr>
      <w:b/>
    </w:rPr>
  </w:style>
  <w:style w:type="paragraph" w:customStyle="1" w:styleId="KeyText">
    <w:name w:val="Key Text"/>
    <w:basedOn w:val="Normal"/>
    <w:rsid w:val="00211477"/>
    <w:pPr>
      <w:tabs>
        <w:tab w:val="left" w:pos="346"/>
      </w:tabs>
      <w:suppressAutoHyphens w:val="0"/>
      <w:spacing w:after="60" w:line="220" w:lineRule="atLeast"/>
      <w:ind w:left="346" w:hanging="346"/>
      <w:jc w:val="both"/>
    </w:pPr>
    <w:rPr>
      <w:rFonts w:ascii="Cambria" w:eastAsia="Calibri" w:hAnsi="Cambria"/>
      <w:sz w:val="18"/>
      <w:szCs w:val="22"/>
    </w:rPr>
  </w:style>
  <w:style w:type="paragraph" w:styleId="ListParagraph">
    <w:name w:val="List Paragraph"/>
    <w:basedOn w:val="Normal"/>
    <w:uiPriority w:val="34"/>
    <w:qFormat/>
    <w:rsid w:val="00713535"/>
    <w:pPr>
      <w:ind w:left="720"/>
      <w:contextualSpacing/>
    </w:pPr>
  </w:style>
  <w:style w:type="paragraph" w:customStyle="1" w:styleId="PARAGRAPH">
    <w:name w:val="PARAGRAPH"/>
    <w:link w:val="PARAGRAPHChar"/>
    <w:qFormat/>
    <w:rsid w:val="00043A37"/>
    <w:pPr>
      <w:snapToGrid w:val="0"/>
      <w:spacing w:before="100" w:after="200"/>
      <w:jc w:val="both"/>
    </w:pPr>
    <w:rPr>
      <w:rFonts w:ascii="Arial" w:hAnsi="Arial" w:cs="Arial"/>
      <w:noProof/>
      <w:spacing w:val="8"/>
      <w:lang w:val="en-GB" w:eastAsia="zh-CN"/>
    </w:rPr>
  </w:style>
  <w:style w:type="character" w:customStyle="1" w:styleId="CommentTextChar">
    <w:name w:val="Comment Text Char"/>
    <w:link w:val="CommentText"/>
    <w:uiPriority w:val="99"/>
    <w:semiHidden/>
    <w:rsid w:val="00043A37"/>
    <w:rPr>
      <w:lang w:val="en-GB" w:eastAsia="en-US"/>
    </w:rPr>
  </w:style>
  <w:style w:type="paragraph" w:styleId="ListBullet">
    <w:name w:val="List Bullet"/>
    <w:basedOn w:val="Normal"/>
    <w:semiHidden/>
    <w:qFormat/>
    <w:rsid w:val="002A3073"/>
    <w:pPr>
      <w:numPr>
        <w:numId w:val="3"/>
      </w:numPr>
      <w:tabs>
        <w:tab w:val="clear" w:pos="720"/>
        <w:tab w:val="left" w:pos="340"/>
      </w:tabs>
      <w:suppressAutoHyphens w:val="0"/>
      <w:snapToGrid w:val="0"/>
      <w:spacing w:after="100" w:line="240" w:lineRule="auto"/>
      <w:ind w:left="340" w:hanging="340"/>
      <w:jc w:val="both"/>
    </w:pPr>
    <w:rPr>
      <w:rFonts w:ascii="Arial" w:hAnsi="Arial" w:cs="Arial"/>
      <w:noProof/>
      <w:spacing w:val="8"/>
      <w:lang w:eastAsia="zh-CN"/>
    </w:rPr>
  </w:style>
  <w:style w:type="paragraph" w:customStyle="1" w:styleId="NOTE">
    <w:name w:val="NOTE"/>
    <w:basedOn w:val="Normal"/>
    <w:next w:val="PARAGRAPH"/>
    <w:uiPriority w:val="99"/>
    <w:qFormat/>
    <w:rsid w:val="00F065DF"/>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F065DF"/>
    <w:rPr>
      <w:kern w:val="0"/>
      <w:position w:val="-6"/>
      <w:sz w:val="12"/>
      <w:szCs w:val="16"/>
    </w:rPr>
  </w:style>
  <w:style w:type="paragraph" w:customStyle="1" w:styleId="FIGURE">
    <w:name w:val="FIGURE"/>
    <w:basedOn w:val="Normal"/>
    <w:next w:val="Normal"/>
    <w:qFormat/>
    <w:rsid w:val="00F065DF"/>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F065DF"/>
    <w:rPr>
      <w:rFonts w:ascii="Arial" w:hAnsi="Arial" w:cs="Arial"/>
      <w:noProof/>
      <w:spacing w:val="8"/>
      <w:lang w:val="en-GB" w:eastAsia="zh-CN"/>
    </w:rPr>
  </w:style>
  <w:style w:type="paragraph" w:styleId="Revision">
    <w:name w:val="Revision"/>
    <w:hidden/>
    <w:uiPriority w:val="99"/>
    <w:semiHidden/>
    <w:rsid w:val="00AD3BED"/>
    <w:rPr>
      <w:lang w:val="en-GB" w:eastAsia="en-US"/>
    </w:rPr>
  </w:style>
  <w:style w:type="paragraph" w:customStyle="1" w:styleId="FIGURE-title">
    <w:name w:val="FIGURE-title"/>
    <w:basedOn w:val="Normal"/>
    <w:next w:val="PARAGRAPH"/>
    <w:qFormat/>
    <w:rsid w:val="00B839ED"/>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B839ED"/>
    <w:pPr>
      <w:keepNext/>
      <w:jc w:val="center"/>
    </w:pPr>
    <w:rPr>
      <w:b/>
      <w:bCs/>
    </w:rPr>
  </w:style>
  <w:style w:type="character" w:customStyle="1" w:styleId="VARIABLE">
    <w:name w:val="VARIABLE"/>
    <w:rsid w:val="00B839ED"/>
    <w:rPr>
      <w:rFonts w:ascii="Times New Roman" w:hAnsi="Times New Roman"/>
      <w:i/>
      <w:iCs/>
    </w:rPr>
  </w:style>
  <w:style w:type="character" w:customStyle="1" w:styleId="SUBscript">
    <w:name w:val="SUBscript"/>
    <w:rsid w:val="00B839ED"/>
    <w:rPr>
      <w:kern w:val="0"/>
      <w:position w:val="-6"/>
      <w:sz w:val="16"/>
      <w:szCs w:val="16"/>
    </w:rPr>
  </w:style>
  <w:style w:type="paragraph" w:customStyle="1" w:styleId="TERM-definition">
    <w:name w:val="TERM-definition"/>
    <w:basedOn w:val="Normal"/>
    <w:next w:val="Normal"/>
    <w:qFormat/>
    <w:rsid w:val="00333C4C"/>
    <w:pPr>
      <w:suppressAutoHyphens w:val="0"/>
      <w:snapToGrid w:val="0"/>
      <w:spacing w:after="200" w:line="240" w:lineRule="auto"/>
      <w:jc w:val="both"/>
    </w:pPr>
    <w:rPr>
      <w:rFonts w:ascii="Arial" w:hAnsi="Arial" w:cs="Arial"/>
      <w:spacing w:val="8"/>
      <w:lang w:eastAsia="zh-CN"/>
    </w:rPr>
  </w:style>
  <w:style w:type="paragraph" w:customStyle="1" w:styleId="TERM-note">
    <w:name w:val="TERM-note"/>
    <w:basedOn w:val="NOTE"/>
    <w:next w:val="Normal"/>
    <w:qFormat/>
    <w:rsid w:val="00333C4C"/>
  </w:style>
  <w:style w:type="paragraph" w:styleId="List">
    <w:name w:val="List"/>
    <w:aliases w:val="CONTINUE"/>
    <w:basedOn w:val="Normal"/>
    <w:qFormat/>
    <w:rsid w:val="00851EE5"/>
    <w:pPr>
      <w:tabs>
        <w:tab w:val="left" w:pos="340"/>
      </w:tabs>
      <w:suppressAutoHyphens w:val="0"/>
      <w:snapToGrid w:val="0"/>
      <w:spacing w:after="100" w:line="240" w:lineRule="auto"/>
      <w:ind w:left="340" w:hanging="340"/>
      <w:jc w:val="both"/>
    </w:pPr>
    <w:rPr>
      <w:rFonts w:ascii="Arial" w:hAnsi="Arial" w:cs="Arial"/>
      <w:spacing w:val="8"/>
      <w:lang w:eastAsia="zh-CN"/>
    </w:rPr>
  </w:style>
  <w:style w:type="paragraph" w:styleId="ListContinue">
    <w:name w:val="List Continue"/>
    <w:basedOn w:val="Normal"/>
    <w:semiHidden/>
    <w:unhideWhenUsed/>
    <w:rsid w:val="00105DA1"/>
    <w:pPr>
      <w:spacing w:after="120"/>
      <w:ind w:left="283"/>
      <w:contextualSpacing/>
    </w:pPr>
  </w:style>
  <w:style w:type="paragraph" w:customStyle="1" w:styleId="Figurefootnote">
    <w:name w:val="Figure footnote"/>
    <w:basedOn w:val="Normal"/>
    <w:rsid w:val="005C7D43"/>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shorttext">
    <w:name w:val="short_text"/>
    <w:basedOn w:val="DefaultParagraphFont"/>
    <w:rsid w:val="008E0701"/>
  </w:style>
  <w:style w:type="paragraph" w:customStyle="1" w:styleId="ListDash">
    <w:name w:val="List Dash"/>
    <w:basedOn w:val="ListBullet"/>
    <w:qFormat/>
    <w:rsid w:val="00621B3F"/>
    <w:pPr>
      <w:numPr>
        <w:numId w:val="4"/>
      </w:numPr>
    </w:pPr>
    <w:rPr>
      <w:noProof w:val="0"/>
    </w:rPr>
  </w:style>
  <w:style w:type="paragraph" w:customStyle="1" w:styleId="TERM">
    <w:name w:val="TERM"/>
    <w:basedOn w:val="Normal"/>
    <w:next w:val="TERM-definition"/>
    <w:qFormat/>
    <w:rsid w:val="00A77093"/>
    <w:pPr>
      <w:keepNext/>
      <w:suppressAutoHyphens w:val="0"/>
      <w:snapToGrid w:val="0"/>
      <w:spacing w:line="240" w:lineRule="auto"/>
      <w:ind w:left="340" w:hanging="340"/>
      <w:jc w:val="both"/>
    </w:pPr>
    <w:rPr>
      <w:rFonts w:ascii="Arial" w:hAnsi="Arial" w:cs="Arial"/>
      <w:b/>
      <w:bCs/>
      <w:spacing w:val="8"/>
      <w:lang w:eastAsia="zh-CN"/>
    </w:rPr>
  </w:style>
  <w:style w:type="paragraph" w:customStyle="1" w:styleId="TERM-number3">
    <w:name w:val="TERM-number 3"/>
    <w:basedOn w:val="Heading3"/>
    <w:next w:val="TERM"/>
    <w:rsid w:val="00A77093"/>
    <w:pPr>
      <w:keepNext/>
      <w:tabs>
        <w:tab w:val="num" w:pos="851"/>
      </w:tabs>
      <w:snapToGrid w:val="0"/>
      <w:spacing w:before="100"/>
      <w:outlineLvl w:val="9"/>
    </w:pPr>
    <w:rPr>
      <w:rFonts w:ascii="Arial" w:hAnsi="Arial" w:cs="Arial"/>
      <w:b/>
      <w:bCs/>
      <w:spacing w:val="8"/>
      <w:lang w:eastAsia="zh-CN"/>
    </w:rPr>
  </w:style>
  <w:style w:type="numbering" w:customStyle="1" w:styleId="Headings">
    <w:name w:val="Headings"/>
    <w:rsid w:val="00A77093"/>
    <w:pPr>
      <w:numPr>
        <w:numId w:val="5"/>
      </w:numPr>
    </w:pPr>
  </w:style>
  <w:style w:type="character" w:styleId="Emphasis">
    <w:name w:val="Emphasis"/>
    <w:qFormat/>
    <w:rsid w:val="00440069"/>
    <w:rPr>
      <w:i/>
      <w:iCs/>
    </w:rPr>
  </w:style>
  <w:style w:type="character" w:customStyle="1" w:styleId="HeaderChar">
    <w:name w:val="Header Char"/>
    <w:aliases w:val="6_G Char"/>
    <w:basedOn w:val="DefaultParagraphFont"/>
    <w:link w:val="Header"/>
    <w:uiPriority w:val="99"/>
    <w:rsid w:val="00605530"/>
    <w:rPr>
      <w:b/>
      <w:sz w:val="18"/>
      <w:lang w:val="en-GB" w:eastAsia="en-US"/>
    </w:rPr>
  </w:style>
  <w:style w:type="character" w:customStyle="1" w:styleId="FooterChar">
    <w:name w:val="Footer Char"/>
    <w:aliases w:val="3_G Char"/>
    <w:basedOn w:val="DefaultParagraphFont"/>
    <w:link w:val="Footer"/>
    <w:uiPriority w:val="99"/>
    <w:rsid w:val="00987F4E"/>
    <w:rPr>
      <w:sz w:val="16"/>
      <w:lang w:val="en-GB" w:eastAsia="en-US"/>
    </w:rPr>
  </w:style>
  <w:style w:type="character" w:customStyle="1" w:styleId="paraChar">
    <w:name w:val="para Char"/>
    <w:link w:val="para"/>
    <w:rsid w:val="00461688"/>
    <w:rPr>
      <w:lang w:val="fr-CH" w:eastAsia="en-US"/>
    </w:rPr>
  </w:style>
  <w:style w:type="paragraph" w:customStyle="1" w:styleId="i">
    <w:name w:val="(i)"/>
    <w:basedOn w:val="Normal"/>
    <w:qFormat/>
    <w:rsid w:val="003F5657"/>
    <w:pPr>
      <w:spacing w:after="120" w:line="240" w:lineRule="exact"/>
      <w:ind w:left="3402" w:right="1134" w:hanging="567"/>
      <w:jc w:val="both"/>
    </w:pPr>
  </w:style>
  <w:style w:type="paragraph" w:customStyle="1" w:styleId="a0">
    <w:name w:val="(a)"/>
    <w:basedOn w:val="Normal"/>
    <w:qFormat/>
    <w:rsid w:val="003F5657"/>
    <w:pPr>
      <w:spacing w:after="120" w:line="240" w:lineRule="exact"/>
      <w:ind w:left="2835" w:right="1134" w:hanging="567"/>
      <w:jc w:val="both"/>
    </w:pPr>
  </w:style>
  <w:style w:type="paragraph" w:customStyle="1" w:styleId="Default">
    <w:name w:val="Default"/>
    <w:qFormat/>
    <w:rsid w:val="005860C5"/>
    <w:pPr>
      <w:widowControl w:val="0"/>
      <w:autoSpaceDE w:val="0"/>
      <w:autoSpaceDN w:val="0"/>
      <w:adjustRightInd w:val="0"/>
    </w:pPr>
    <w:rPr>
      <w:rFonts w:eastAsiaTheme="minorEastAsia"/>
      <w:color w:val="000000"/>
      <w:sz w:val="24"/>
      <w:szCs w:val="24"/>
    </w:rPr>
  </w:style>
  <w:style w:type="character" w:customStyle="1" w:styleId="Heading5Char">
    <w:name w:val="Heading 5 Char"/>
    <w:link w:val="Heading5"/>
    <w:rsid w:val="00F979CC"/>
    <w:rPr>
      <w:lang w:val="en-GB" w:eastAsia="en-US"/>
    </w:rPr>
  </w:style>
  <w:style w:type="character" w:customStyle="1" w:styleId="BalloonTextChar">
    <w:name w:val="Balloon Text Char"/>
    <w:basedOn w:val="DefaultParagraphFont"/>
    <w:link w:val="BalloonText"/>
    <w:uiPriority w:val="99"/>
    <w:rsid w:val="00C041EE"/>
    <w:rPr>
      <w:rFonts w:ascii="Tahoma" w:hAnsi="Tahoma" w:cs="Tahoma"/>
      <w:sz w:val="16"/>
      <w:szCs w:val="16"/>
      <w:lang w:val="en-GB" w:eastAsia="en-US"/>
    </w:rPr>
  </w:style>
  <w:style w:type="paragraph" w:customStyle="1" w:styleId="ParNoG">
    <w:name w:val="_ParNo_G"/>
    <w:basedOn w:val="SingleTxtG"/>
    <w:qFormat/>
    <w:rsid w:val="00C041EE"/>
    <w:pPr>
      <w:numPr>
        <w:numId w:val="7"/>
      </w:numPr>
      <w:suppressAutoHyphens w:val="0"/>
    </w:pPr>
    <w:rPr>
      <w:lang w:eastAsia="fr-FR"/>
    </w:rPr>
  </w:style>
  <w:style w:type="character" w:customStyle="1" w:styleId="FootnoteTextChar1">
    <w:name w:val="Footnote Text Char1"/>
    <w:aliases w:val="5_G Char1"/>
    <w:semiHidden/>
    <w:locked/>
    <w:rsid w:val="00C041EE"/>
    <w:rPr>
      <w:sz w:val="18"/>
      <w:lang w:val="en-GB" w:eastAsia="en-US" w:bidi="ar-SA"/>
    </w:rPr>
  </w:style>
  <w:style w:type="character" w:customStyle="1" w:styleId="CommentSubjectChar">
    <w:name w:val="Comment Subject Char"/>
    <w:basedOn w:val="CommentTextChar"/>
    <w:link w:val="CommentSubject"/>
    <w:uiPriority w:val="99"/>
    <w:rsid w:val="00C041EE"/>
    <w:rPr>
      <w:b/>
      <w:bCs/>
      <w:lang w:val="en-GB" w:eastAsia="en-US"/>
    </w:rPr>
  </w:style>
  <w:style w:type="paragraph" w:styleId="PlainText">
    <w:name w:val="Plain Text"/>
    <w:basedOn w:val="Normal"/>
    <w:link w:val="PlainTextChar"/>
    <w:semiHidden/>
    <w:rsid w:val="00C041EE"/>
    <w:rPr>
      <w:rFonts w:cs="Courier New"/>
    </w:rPr>
  </w:style>
  <w:style w:type="character" w:customStyle="1" w:styleId="PlainTextChar">
    <w:name w:val="Plain Text Char"/>
    <w:basedOn w:val="DefaultParagraphFont"/>
    <w:link w:val="PlainText"/>
    <w:semiHidden/>
    <w:rsid w:val="00C041EE"/>
    <w:rPr>
      <w:rFonts w:cs="Courier New"/>
      <w:lang w:val="en-GB" w:eastAsia="en-US"/>
    </w:rPr>
  </w:style>
  <w:style w:type="character" w:customStyle="1" w:styleId="BodyTextChar">
    <w:name w:val="Body Text Char"/>
    <w:basedOn w:val="DefaultParagraphFont"/>
    <w:semiHidden/>
    <w:rsid w:val="00C041EE"/>
    <w:rPr>
      <w:lang w:val="en-GB" w:eastAsia="en-US"/>
    </w:rPr>
  </w:style>
  <w:style w:type="paragraph" w:styleId="BodyTextIndent">
    <w:name w:val="Body Text Indent"/>
    <w:basedOn w:val="Normal"/>
    <w:link w:val="BodyTextIndentChar"/>
    <w:semiHidden/>
    <w:rsid w:val="00C041EE"/>
    <w:pPr>
      <w:spacing w:after="120"/>
      <w:ind w:left="283"/>
    </w:pPr>
  </w:style>
  <w:style w:type="character" w:customStyle="1" w:styleId="BodyTextIndentChar">
    <w:name w:val="Body Text Indent Char"/>
    <w:basedOn w:val="DefaultParagraphFont"/>
    <w:link w:val="BodyTextIndent"/>
    <w:semiHidden/>
    <w:rsid w:val="00C041EE"/>
    <w:rPr>
      <w:lang w:val="en-GB" w:eastAsia="en-US"/>
    </w:rPr>
  </w:style>
  <w:style w:type="paragraph" w:styleId="BlockText">
    <w:name w:val="Block Text"/>
    <w:basedOn w:val="Normal"/>
    <w:semiHidden/>
    <w:rsid w:val="00C041EE"/>
    <w:pPr>
      <w:ind w:left="1440" w:right="1440"/>
    </w:pPr>
  </w:style>
  <w:style w:type="numbering" w:styleId="111111">
    <w:name w:val="Outline List 2"/>
    <w:basedOn w:val="NoList"/>
    <w:semiHidden/>
    <w:rsid w:val="00C041EE"/>
    <w:pPr>
      <w:numPr>
        <w:numId w:val="8"/>
      </w:numPr>
    </w:pPr>
  </w:style>
  <w:style w:type="numbering" w:styleId="1ai">
    <w:name w:val="Outline List 1"/>
    <w:basedOn w:val="NoList"/>
    <w:semiHidden/>
    <w:rsid w:val="00C041EE"/>
    <w:pPr>
      <w:numPr>
        <w:numId w:val="9"/>
      </w:numPr>
    </w:pPr>
  </w:style>
  <w:style w:type="numbering" w:styleId="ArticleSection">
    <w:name w:val="Outline List 3"/>
    <w:basedOn w:val="NoList"/>
    <w:semiHidden/>
    <w:rsid w:val="00C041EE"/>
    <w:pPr>
      <w:numPr>
        <w:numId w:val="10"/>
      </w:numPr>
    </w:pPr>
  </w:style>
  <w:style w:type="character" w:customStyle="1" w:styleId="BodyText2Char">
    <w:name w:val="Body Text 2 Char"/>
    <w:basedOn w:val="DefaultParagraphFont"/>
    <w:link w:val="BodyText2"/>
    <w:rsid w:val="00C041EE"/>
    <w:rPr>
      <w:rFonts w:ascii="Univers" w:hAnsi="Univers"/>
      <w:b/>
      <w:caps/>
      <w:sz w:val="24"/>
      <w:lang w:val="en-GB" w:eastAsia="en-US"/>
    </w:rPr>
  </w:style>
  <w:style w:type="character" w:customStyle="1" w:styleId="BodyText3Char">
    <w:name w:val="Body Text 3 Char"/>
    <w:basedOn w:val="DefaultParagraphFont"/>
    <w:link w:val="BodyText3"/>
    <w:rsid w:val="00C041EE"/>
    <w:rPr>
      <w:sz w:val="16"/>
      <w:szCs w:val="16"/>
      <w:lang w:val="en-GB" w:eastAsia="en-US"/>
    </w:rPr>
  </w:style>
  <w:style w:type="paragraph" w:styleId="BodyTextFirstIndent">
    <w:name w:val="Body Text First Indent"/>
    <w:basedOn w:val="BodyText"/>
    <w:link w:val="BodyTextFirstIndentChar"/>
    <w:rsid w:val="00C041EE"/>
    <w:pPr>
      <w:suppressAutoHyphens/>
      <w:spacing w:after="120" w:line="240" w:lineRule="atLeast"/>
      <w:ind w:firstLine="210"/>
    </w:pPr>
    <w:rPr>
      <w:sz w:val="20"/>
      <w:szCs w:val="20"/>
    </w:rPr>
  </w:style>
  <w:style w:type="character" w:customStyle="1" w:styleId="BodyTextChar1">
    <w:name w:val="Body Text Char1"/>
    <w:basedOn w:val="DefaultParagraphFont"/>
    <w:link w:val="BodyText"/>
    <w:rsid w:val="00C041EE"/>
    <w:rPr>
      <w:sz w:val="18"/>
      <w:szCs w:val="24"/>
      <w:lang w:val="en-GB" w:eastAsia="en-US"/>
    </w:rPr>
  </w:style>
  <w:style w:type="character" w:customStyle="1" w:styleId="BodyTextFirstIndentChar">
    <w:name w:val="Body Text First Indent Char"/>
    <w:basedOn w:val="BodyTextChar1"/>
    <w:link w:val="BodyTextFirstIndent"/>
    <w:rsid w:val="00C041EE"/>
    <w:rPr>
      <w:sz w:val="18"/>
      <w:szCs w:val="24"/>
      <w:lang w:val="en-GB" w:eastAsia="en-US"/>
    </w:rPr>
  </w:style>
  <w:style w:type="paragraph" w:styleId="BodyTextFirstIndent2">
    <w:name w:val="Body Text First Indent 2"/>
    <w:basedOn w:val="BodyTextIndent"/>
    <w:link w:val="BodyTextFirstIndent2Char"/>
    <w:semiHidden/>
    <w:rsid w:val="00C041EE"/>
    <w:pPr>
      <w:ind w:firstLine="210"/>
    </w:pPr>
  </w:style>
  <w:style w:type="character" w:customStyle="1" w:styleId="BodyTextFirstIndent2Char">
    <w:name w:val="Body Text First Indent 2 Char"/>
    <w:basedOn w:val="BodyTextIndentChar"/>
    <w:link w:val="BodyTextFirstIndent2"/>
    <w:semiHidden/>
    <w:rsid w:val="00C041EE"/>
    <w:rPr>
      <w:lang w:val="en-GB" w:eastAsia="en-US"/>
    </w:rPr>
  </w:style>
  <w:style w:type="paragraph" w:styleId="BodyTextIndent2">
    <w:name w:val="Body Text Indent 2"/>
    <w:basedOn w:val="Normal"/>
    <w:link w:val="BodyTextIndent2Char"/>
    <w:semiHidden/>
    <w:rsid w:val="00C041EE"/>
    <w:pPr>
      <w:spacing w:after="120" w:line="480" w:lineRule="auto"/>
      <w:ind w:left="283"/>
    </w:pPr>
  </w:style>
  <w:style w:type="character" w:customStyle="1" w:styleId="BodyTextIndent2Char">
    <w:name w:val="Body Text Indent 2 Char"/>
    <w:basedOn w:val="DefaultParagraphFont"/>
    <w:link w:val="BodyTextIndent2"/>
    <w:semiHidden/>
    <w:rsid w:val="00C041EE"/>
    <w:rPr>
      <w:lang w:val="en-GB" w:eastAsia="en-US"/>
    </w:rPr>
  </w:style>
  <w:style w:type="character" w:customStyle="1" w:styleId="BodyTextIndent3Char">
    <w:name w:val="Body Text Indent 3 Char"/>
    <w:basedOn w:val="DefaultParagraphFont"/>
    <w:link w:val="BodyTextIndent3"/>
    <w:rsid w:val="00C041EE"/>
    <w:rPr>
      <w:sz w:val="16"/>
      <w:szCs w:val="16"/>
      <w:lang w:val="en-GB" w:eastAsia="en-US"/>
    </w:rPr>
  </w:style>
  <w:style w:type="paragraph" w:styleId="Closing">
    <w:name w:val="Closing"/>
    <w:basedOn w:val="Normal"/>
    <w:link w:val="ClosingChar"/>
    <w:semiHidden/>
    <w:rsid w:val="00C041EE"/>
    <w:pPr>
      <w:ind w:left="4252"/>
    </w:pPr>
  </w:style>
  <w:style w:type="character" w:customStyle="1" w:styleId="ClosingChar">
    <w:name w:val="Closing Char"/>
    <w:basedOn w:val="DefaultParagraphFont"/>
    <w:link w:val="Closing"/>
    <w:semiHidden/>
    <w:rsid w:val="00C041EE"/>
    <w:rPr>
      <w:lang w:val="en-GB" w:eastAsia="en-US"/>
    </w:rPr>
  </w:style>
  <w:style w:type="character" w:customStyle="1" w:styleId="DateChar">
    <w:name w:val="Date Char"/>
    <w:basedOn w:val="DefaultParagraphFont"/>
    <w:link w:val="Date"/>
    <w:rsid w:val="00C041EE"/>
    <w:rPr>
      <w:rFonts w:ascii="Courier" w:hAnsi="Courier" w:cs="Courier"/>
      <w:lang w:val="en-US" w:eastAsia="en-US"/>
    </w:rPr>
  </w:style>
  <w:style w:type="paragraph" w:styleId="E-mailSignature">
    <w:name w:val="E-mail Signature"/>
    <w:basedOn w:val="Normal"/>
    <w:link w:val="E-mailSignatureChar"/>
    <w:semiHidden/>
    <w:rsid w:val="00C041EE"/>
  </w:style>
  <w:style w:type="character" w:customStyle="1" w:styleId="E-mailSignatureChar">
    <w:name w:val="E-mail Signature Char"/>
    <w:basedOn w:val="DefaultParagraphFont"/>
    <w:link w:val="E-mailSignature"/>
    <w:semiHidden/>
    <w:rsid w:val="00C041EE"/>
    <w:rPr>
      <w:lang w:val="en-GB" w:eastAsia="en-US"/>
    </w:rPr>
  </w:style>
  <w:style w:type="paragraph" w:styleId="EnvelopeReturn">
    <w:name w:val="envelope return"/>
    <w:basedOn w:val="Normal"/>
    <w:semiHidden/>
    <w:rsid w:val="00C041EE"/>
    <w:rPr>
      <w:rFonts w:ascii="Arial" w:hAnsi="Arial" w:cs="Arial"/>
    </w:rPr>
  </w:style>
  <w:style w:type="character" w:styleId="HTMLAcronym">
    <w:name w:val="HTML Acronym"/>
    <w:basedOn w:val="DefaultParagraphFont"/>
    <w:semiHidden/>
    <w:rsid w:val="00C041EE"/>
  </w:style>
  <w:style w:type="paragraph" w:styleId="HTMLAddress">
    <w:name w:val="HTML Address"/>
    <w:basedOn w:val="Normal"/>
    <w:link w:val="HTMLAddressChar"/>
    <w:semiHidden/>
    <w:rsid w:val="00C041EE"/>
    <w:rPr>
      <w:i/>
      <w:iCs/>
    </w:rPr>
  </w:style>
  <w:style w:type="character" w:customStyle="1" w:styleId="HTMLAddressChar">
    <w:name w:val="HTML Address Char"/>
    <w:basedOn w:val="DefaultParagraphFont"/>
    <w:link w:val="HTMLAddress"/>
    <w:semiHidden/>
    <w:rsid w:val="00C041EE"/>
    <w:rPr>
      <w:i/>
      <w:iCs/>
      <w:lang w:val="en-GB" w:eastAsia="en-US"/>
    </w:rPr>
  </w:style>
  <w:style w:type="character" w:styleId="HTMLCite">
    <w:name w:val="HTML Cite"/>
    <w:semiHidden/>
    <w:rsid w:val="00C041EE"/>
    <w:rPr>
      <w:i/>
      <w:iCs/>
    </w:rPr>
  </w:style>
  <w:style w:type="character" w:styleId="HTMLCode">
    <w:name w:val="HTML Code"/>
    <w:semiHidden/>
    <w:rsid w:val="00C041EE"/>
    <w:rPr>
      <w:rFonts w:ascii="Courier New" w:hAnsi="Courier New" w:cs="Courier New"/>
      <w:sz w:val="20"/>
      <w:szCs w:val="20"/>
    </w:rPr>
  </w:style>
  <w:style w:type="character" w:styleId="HTMLDefinition">
    <w:name w:val="HTML Definition"/>
    <w:semiHidden/>
    <w:rsid w:val="00C041EE"/>
    <w:rPr>
      <w:i/>
      <w:iCs/>
    </w:rPr>
  </w:style>
  <w:style w:type="character" w:styleId="HTMLKeyboard">
    <w:name w:val="HTML Keyboard"/>
    <w:semiHidden/>
    <w:rsid w:val="00C041EE"/>
    <w:rPr>
      <w:rFonts w:ascii="Courier New" w:hAnsi="Courier New" w:cs="Courier New"/>
      <w:sz w:val="20"/>
      <w:szCs w:val="20"/>
    </w:rPr>
  </w:style>
  <w:style w:type="paragraph" w:styleId="HTMLPreformatted">
    <w:name w:val="HTML Preformatted"/>
    <w:basedOn w:val="Normal"/>
    <w:link w:val="HTMLPreformattedChar"/>
    <w:semiHidden/>
    <w:rsid w:val="00C041EE"/>
    <w:rPr>
      <w:rFonts w:ascii="Courier New" w:hAnsi="Courier New" w:cs="Courier New"/>
    </w:rPr>
  </w:style>
  <w:style w:type="character" w:customStyle="1" w:styleId="HTMLPreformattedChar">
    <w:name w:val="HTML Preformatted Char"/>
    <w:basedOn w:val="DefaultParagraphFont"/>
    <w:link w:val="HTMLPreformatted"/>
    <w:semiHidden/>
    <w:rsid w:val="00C041EE"/>
    <w:rPr>
      <w:rFonts w:ascii="Courier New" w:hAnsi="Courier New" w:cs="Courier New"/>
      <w:lang w:val="en-GB" w:eastAsia="en-US"/>
    </w:rPr>
  </w:style>
  <w:style w:type="character" w:styleId="HTMLSample">
    <w:name w:val="HTML Sample"/>
    <w:semiHidden/>
    <w:rsid w:val="00C041EE"/>
    <w:rPr>
      <w:rFonts w:ascii="Courier New" w:hAnsi="Courier New" w:cs="Courier New"/>
    </w:rPr>
  </w:style>
  <w:style w:type="character" w:styleId="HTMLTypewriter">
    <w:name w:val="HTML Typewriter"/>
    <w:semiHidden/>
    <w:rsid w:val="00C041EE"/>
    <w:rPr>
      <w:rFonts w:ascii="Courier New" w:hAnsi="Courier New" w:cs="Courier New"/>
      <w:sz w:val="20"/>
      <w:szCs w:val="20"/>
    </w:rPr>
  </w:style>
  <w:style w:type="character" w:styleId="HTMLVariable">
    <w:name w:val="HTML Variable"/>
    <w:semiHidden/>
    <w:rsid w:val="00C041EE"/>
    <w:rPr>
      <w:i/>
      <w:iCs/>
    </w:rPr>
  </w:style>
  <w:style w:type="paragraph" w:styleId="List2">
    <w:name w:val="List 2"/>
    <w:basedOn w:val="Normal"/>
    <w:semiHidden/>
    <w:rsid w:val="00C041EE"/>
    <w:pPr>
      <w:ind w:left="566" w:hanging="283"/>
    </w:pPr>
  </w:style>
  <w:style w:type="paragraph" w:styleId="List3">
    <w:name w:val="List 3"/>
    <w:basedOn w:val="Normal"/>
    <w:semiHidden/>
    <w:rsid w:val="00C041EE"/>
    <w:pPr>
      <w:ind w:left="849" w:hanging="283"/>
    </w:pPr>
  </w:style>
  <w:style w:type="paragraph" w:styleId="List4">
    <w:name w:val="List 4"/>
    <w:basedOn w:val="Normal"/>
    <w:rsid w:val="00C041EE"/>
    <w:pPr>
      <w:ind w:left="1132" w:hanging="283"/>
    </w:pPr>
  </w:style>
  <w:style w:type="paragraph" w:styleId="List5">
    <w:name w:val="List 5"/>
    <w:basedOn w:val="Normal"/>
    <w:rsid w:val="00C041EE"/>
    <w:pPr>
      <w:ind w:left="1415" w:hanging="283"/>
    </w:pPr>
  </w:style>
  <w:style w:type="paragraph" w:styleId="ListBullet2">
    <w:name w:val="List Bullet 2"/>
    <w:basedOn w:val="Normal"/>
    <w:semiHidden/>
    <w:rsid w:val="00C041EE"/>
    <w:pPr>
      <w:tabs>
        <w:tab w:val="num" w:pos="643"/>
      </w:tabs>
      <w:ind w:left="643" w:hanging="360"/>
    </w:pPr>
  </w:style>
  <w:style w:type="paragraph" w:styleId="ListBullet3">
    <w:name w:val="List Bullet 3"/>
    <w:basedOn w:val="Normal"/>
    <w:semiHidden/>
    <w:rsid w:val="00C041EE"/>
    <w:pPr>
      <w:tabs>
        <w:tab w:val="num" w:pos="926"/>
      </w:tabs>
      <w:ind w:left="926" w:hanging="360"/>
    </w:pPr>
  </w:style>
  <w:style w:type="paragraph" w:styleId="ListBullet4">
    <w:name w:val="List Bullet 4"/>
    <w:basedOn w:val="Normal"/>
    <w:semiHidden/>
    <w:rsid w:val="00C041EE"/>
    <w:pPr>
      <w:tabs>
        <w:tab w:val="num" w:pos="1209"/>
      </w:tabs>
      <w:ind w:left="1209" w:hanging="360"/>
    </w:pPr>
  </w:style>
  <w:style w:type="paragraph" w:styleId="ListBullet5">
    <w:name w:val="List Bullet 5"/>
    <w:basedOn w:val="Normal"/>
    <w:semiHidden/>
    <w:rsid w:val="00C041EE"/>
    <w:pPr>
      <w:tabs>
        <w:tab w:val="num" w:pos="1492"/>
      </w:tabs>
      <w:ind w:left="1492" w:hanging="360"/>
    </w:pPr>
  </w:style>
  <w:style w:type="paragraph" w:styleId="ListContinue2">
    <w:name w:val="List Continue 2"/>
    <w:basedOn w:val="Normal"/>
    <w:semiHidden/>
    <w:rsid w:val="00C041EE"/>
    <w:pPr>
      <w:spacing w:after="120"/>
      <w:ind w:left="566"/>
    </w:pPr>
  </w:style>
  <w:style w:type="paragraph" w:styleId="ListContinue3">
    <w:name w:val="List Continue 3"/>
    <w:basedOn w:val="Normal"/>
    <w:semiHidden/>
    <w:rsid w:val="00C041EE"/>
    <w:pPr>
      <w:spacing w:after="120"/>
      <w:ind w:left="849"/>
    </w:pPr>
  </w:style>
  <w:style w:type="paragraph" w:styleId="ListContinue4">
    <w:name w:val="List Continue 4"/>
    <w:basedOn w:val="Normal"/>
    <w:semiHidden/>
    <w:rsid w:val="00C041EE"/>
    <w:pPr>
      <w:spacing w:after="120"/>
      <w:ind w:left="1132"/>
    </w:pPr>
  </w:style>
  <w:style w:type="paragraph" w:styleId="ListContinue5">
    <w:name w:val="List Continue 5"/>
    <w:basedOn w:val="Normal"/>
    <w:semiHidden/>
    <w:rsid w:val="00C041EE"/>
    <w:pPr>
      <w:spacing w:after="120"/>
      <w:ind w:left="1415"/>
    </w:pPr>
  </w:style>
  <w:style w:type="paragraph" w:styleId="ListNumber">
    <w:name w:val="List Number"/>
    <w:basedOn w:val="Normal"/>
    <w:rsid w:val="00C041EE"/>
    <w:pPr>
      <w:tabs>
        <w:tab w:val="num" w:pos="360"/>
      </w:tabs>
      <w:ind w:left="360" w:hanging="360"/>
    </w:pPr>
  </w:style>
  <w:style w:type="paragraph" w:styleId="ListNumber2">
    <w:name w:val="List Number 2"/>
    <w:basedOn w:val="Normal"/>
    <w:semiHidden/>
    <w:rsid w:val="00C041EE"/>
    <w:pPr>
      <w:tabs>
        <w:tab w:val="num" w:pos="643"/>
      </w:tabs>
      <w:ind w:left="643" w:hanging="360"/>
    </w:pPr>
  </w:style>
  <w:style w:type="paragraph" w:styleId="ListNumber3">
    <w:name w:val="List Number 3"/>
    <w:basedOn w:val="Normal"/>
    <w:semiHidden/>
    <w:rsid w:val="00C041EE"/>
    <w:pPr>
      <w:tabs>
        <w:tab w:val="num" w:pos="360"/>
      </w:tabs>
      <w:ind w:left="360" w:hanging="360"/>
    </w:pPr>
  </w:style>
  <w:style w:type="paragraph" w:styleId="ListNumber4">
    <w:name w:val="List Number 4"/>
    <w:basedOn w:val="Normal"/>
    <w:semiHidden/>
    <w:rsid w:val="00C041EE"/>
    <w:pPr>
      <w:tabs>
        <w:tab w:val="num" w:pos="1209"/>
      </w:tabs>
      <w:ind w:left="1209" w:hanging="360"/>
    </w:pPr>
  </w:style>
  <w:style w:type="paragraph" w:styleId="ListNumber5">
    <w:name w:val="List Number 5"/>
    <w:basedOn w:val="Normal"/>
    <w:semiHidden/>
    <w:rsid w:val="00C041EE"/>
    <w:pPr>
      <w:tabs>
        <w:tab w:val="num" w:pos="1492"/>
      </w:tabs>
      <w:ind w:left="1492" w:hanging="360"/>
    </w:pPr>
  </w:style>
  <w:style w:type="paragraph" w:styleId="MessageHeader">
    <w:name w:val="Message Header"/>
    <w:basedOn w:val="Normal"/>
    <w:link w:val="MessageHeaderChar"/>
    <w:semiHidden/>
    <w:rsid w:val="00C041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C041EE"/>
    <w:rPr>
      <w:rFonts w:ascii="Arial" w:hAnsi="Arial" w:cs="Arial"/>
      <w:sz w:val="24"/>
      <w:szCs w:val="24"/>
      <w:shd w:val="pct20" w:color="auto" w:fill="auto"/>
      <w:lang w:val="en-GB" w:eastAsia="en-US"/>
    </w:rPr>
  </w:style>
  <w:style w:type="paragraph" w:styleId="NormalIndent">
    <w:name w:val="Normal Indent"/>
    <w:basedOn w:val="Normal"/>
    <w:semiHidden/>
    <w:rsid w:val="00C041EE"/>
    <w:pPr>
      <w:ind w:left="567"/>
    </w:pPr>
  </w:style>
  <w:style w:type="paragraph" w:styleId="NoteHeading">
    <w:name w:val="Note Heading"/>
    <w:basedOn w:val="Normal"/>
    <w:next w:val="Normal"/>
    <w:link w:val="NoteHeadingChar"/>
    <w:semiHidden/>
    <w:rsid w:val="00C041EE"/>
  </w:style>
  <w:style w:type="character" w:customStyle="1" w:styleId="NoteHeadingChar">
    <w:name w:val="Note Heading Char"/>
    <w:basedOn w:val="DefaultParagraphFont"/>
    <w:link w:val="NoteHeading"/>
    <w:semiHidden/>
    <w:rsid w:val="00C041EE"/>
    <w:rPr>
      <w:lang w:val="en-GB" w:eastAsia="en-US"/>
    </w:rPr>
  </w:style>
  <w:style w:type="paragraph" w:styleId="Salutation">
    <w:name w:val="Salutation"/>
    <w:basedOn w:val="Normal"/>
    <w:next w:val="Normal"/>
    <w:link w:val="SalutationChar"/>
    <w:rsid w:val="00C041EE"/>
  </w:style>
  <w:style w:type="character" w:customStyle="1" w:styleId="SalutationChar">
    <w:name w:val="Salutation Char"/>
    <w:basedOn w:val="DefaultParagraphFont"/>
    <w:link w:val="Salutation"/>
    <w:rsid w:val="00C041EE"/>
    <w:rPr>
      <w:lang w:val="en-GB" w:eastAsia="en-US"/>
    </w:rPr>
  </w:style>
  <w:style w:type="paragraph" w:styleId="Signature">
    <w:name w:val="Signature"/>
    <w:basedOn w:val="Normal"/>
    <w:link w:val="SignatureChar"/>
    <w:semiHidden/>
    <w:rsid w:val="00C041EE"/>
    <w:pPr>
      <w:ind w:left="4252"/>
    </w:pPr>
  </w:style>
  <w:style w:type="character" w:customStyle="1" w:styleId="SignatureChar">
    <w:name w:val="Signature Char"/>
    <w:basedOn w:val="DefaultParagraphFont"/>
    <w:link w:val="Signature"/>
    <w:semiHidden/>
    <w:rsid w:val="00C041EE"/>
    <w:rPr>
      <w:lang w:val="en-GB" w:eastAsia="en-US"/>
    </w:rPr>
  </w:style>
  <w:style w:type="character" w:styleId="Strong">
    <w:name w:val="Strong"/>
    <w:qFormat/>
    <w:rsid w:val="00C041EE"/>
    <w:rPr>
      <w:b/>
      <w:bCs/>
    </w:rPr>
  </w:style>
  <w:style w:type="paragraph" w:styleId="Subtitle">
    <w:name w:val="Subtitle"/>
    <w:basedOn w:val="Normal"/>
    <w:link w:val="SubtitleChar"/>
    <w:qFormat/>
    <w:rsid w:val="00C041EE"/>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041EE"/>
    <w:rPr>
      <w:rFonts w:ascii="Arial" w:hAnsi="Arial" w:cs="Arial"/>
      <w:sz w:val="24"/>
      <w:szCs w:val="24"/>
      <w:lang w:val="en-GB" w:eastAsia="en-US"/>
    </w:rPr>
  </w:style>
  <w:style w:type="table" w:styleId="Table3Deffects1">
    <w:name w:val="Table 3D effects 1"/>
    <w:basedOn w:val="TableNormal"/>
    <w:semiHidden/>
    <w:rsid w:val="00C041EE"/>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41EE"/>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41EE"/>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41E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41E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41EE"/>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41EE"/>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41EE"/>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41EE"/>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41EE"/>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41EE"/>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41EE"/>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41EE"/>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41EE"/>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41EE"/>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41EE"/>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41EE"/>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41EE"/>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41EE"/>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41EE"/>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41EE"/>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41EE"/>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41EE"/>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41EE"/>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41EE"/>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41E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41EE"/>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41E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41EE"/>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41EE"/>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41EE"/>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41EE"/>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41EE"/>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41EE"/>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41EE"/>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41EE"/>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041E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041EE"/>
    <w:rPr>
      <w:rFonts w:ascii="Arial" w:hAnsi="Arial" w:cs="Arial"/>
      <w:b/>
      <w:bCs/>
      <w:kern w:val="28"/>
      <w:sz w:val="32"/>
      <w:szCs w:val="32"/>
      <w:lang w:val="en-GB" w:eastAsia="en-US"/>
    </w:rPr>
  </w:style>
  <w:style w:type="paragraph" w:styleId="EnvelopeAddress">
    <w:name w:val="envelope address"/>
    <w:basedOn w:val="Normal"/>
    <w:semiHidden/>
    <w:rsid w:val="00C041EE"/>
    <w:pPr>
      <w:framePr w:w="7920" w:h="1980" w:hRule="exact" w:hSpace="180" w:wrap="auto" w:hAnchor="page" w:xAlign="center" w:yAlign="bottom"/>
      <w:ind w:left="2880"/>
    </w:pPr>
    <w:rPr>
      <w:rFonts w:ascii="Arial" w:hAnsi="Arial" w:cs="Arial"/>
      <w:sz w:val="24"/>
      <w:szCs w:val="24"/>
    </w:rPr>
  </w:style>
  <w:style w:type="character" w:customStyle="1" w:styleId="SingleTxtGChar1">
    <w:name w:val="_ Single Txt_G Char1"/>
    <w:locked/>
    <w:rsid w:val="00C041EE"/>
    <w:rPr>
      <w:rFonts w:cs="Times New Roman"/>
      <w:lang w:val="en-GB" w:eastAsia="en-US" w:bidi="ar-SA"/>
    </w:rPr>
  </w:style>
  <w:style w:type="paragraph" w:customStyle="1" w:styleId="CM3">
    <w:name w:val="CM3"/>
    <w:basedOn w:val="Normal"/>
    <w:next w:val="Normal"/>
    <w:uiPriority w:val="99"/>
    <w:rsid w:val="00C041EE"/>
    <w:pPr>
      <w:suppressAutoHyphens w:val="0"/>
      <w:autoSpaceDE w:val="0"/>
      <w:autoSpaceDN w:val="0"/>
      <w:adjustRightInd w:val="0"/>
      <w:spacing w:line="240" w:lineRule="auto"/>
    </w:pPr>
    <w:rPr>
      <w:rFonts w:ascii="EUAlbertina" w:hAnsi="EUAlbertina"/>
      <w:sz w:val="24"/>
      <w:szCs w:val="24"/>
      <w:lang w:val="de-DE" w:eastAsia="de-DE"/>
    </w:rPr>
  </w:style>
  <w:style w:type="table" w:customStyle="1" w:styleId="Grilledutableau1">
    <w:name w:val="Grille du tableau1"/>
    <w:basedOn w:val="TableNormal"/>
    <w:rsid w:val="00EC20E7"/>
    <w:pPr>
      <w:suppressAutoHyphens/>
      <w:spacing w:line="24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075490">
      <w:bodyDiv w:val="1"/>
      <w:marLeft w:val="0"/>
      <w:marRight w:val="0"/>
      <w:marTop w:val="0"/>
      <w:marBottom w:val="0"/>
      <w:divBdr>
        <w:top w:val="none" w:sz="0" w:space="0" w:color="auto"/>
        <w:left w:val="none" w:sz="0" w:space="0" w:color="auto"/>
        <w:bottom w:val="none" w:sz="0" w:space="0" w:color="auto"/>
        <w:right w:val="none" w:sz="0" w:space="0" w:color="auto"/>
      </w:divBdr>
    </w:div>
    <w:div w:id="764226878">
      <w:bodyDiv w:val="1"/>
      <w:marLeft w:val="0"/>
      <w:marRight w:val="0"/>
      <w:marTop w:val="0"/>
      <w:marBottom w:val="0"/>
      <w:divBdr>
        <w:top w:val="none" w:sz="0" w:space="0" w:color="auto"/>
        <w:left w:val="none" w:sz="0" w:space="0" w:color="auto"/>
        <w:bottom w:val="none" w:sz="0" w:space="0" w:color="auto"/>
        <w:right w:val="none" w:sz="0" w:space="0" w:color="auto"/>
      </w:divBdr>
    </w:div>
    <w:div w:id="1054695416">
      <w:bodyDiv w:val="1"/>
      <w:marLeft w:val="0"/>
      <w:marRight w:val="0"/>
      <w:marTop w:val="0"/>
      <w:marBottom w:val="0"/>
      <w:divBdr>
        <w:top w:val="none" w:sz="0" w:space="0" w:color="auto"/>
        <w:left w:val="none" w:sz="0" w:space="0" w:color="auto"/>
        <w:bottom w:val="none" w:sz="0" w:space="0" w:color="auto"/>
        <w:right w:val="none" w:sz="0" w:space="0" w:color="auto"/>
      </w:divBdr>
      <w:divsChild>
        <w:div w:id="1545603645">
          <w:marLeft w:val="547"/>
          <w:marRight w:val="0"/>
          <w:marTop w:val="58"/>
          <w:marBottom w:val="0"/>
          <w:divBdr>
            <w:top w:val="none" w:sz="0" w:space="0" w:color="auto"/>
            <w:left w:val="none" w:sz="0" w:space="0" w:color="auto"/>
            <w:bottom w:val="none" w:sz="0" w:space="0" w:color="auto"/>
            <w:right w:val="none" w:sz="0" w:space="0" w:color="auto"/>
          </w:divBdr>
        </w:div>
      </w:divsChild>
    </w:div>
    <w:div w:id="1253320364">
      <w:bodyDiv w:val="1"/>
      <w:marLeft w:val="0"/>
      <w:marRight w:val="0"/>
      <w:marTop w:val="0"/>
      <w:marBottom w:val="0"/>
      <w:divBdr>
        <w:top w:val="none" w:sz="0" w:space="0" w:color="auto"/>
        <w:left w:val="none" w:sz="0" w:space="0" w:color="auto"/>
        <w:bottom w:val="none" w:sz="0" w:space="0" w:color="auto"/>
        <w:right w:val="none" w:sz="0" w:space="0" w:color="auto"/>
      </w:divBdr>
    </w:div>
    <w:div w:id="1731002607">
      <w:bodyDiv w:val="1"/>
      <w:marLeft w:val="0"/>
      <w:marRight w:val="0"/>
      <w:marTop w:val="0"/>
      <w:marBottom w:val="0"/>
      <w:divBdr>
        <w:top w:val="none" w:sz="0" w:space="0" w:color="auto"/>
        <w:left w:val="none" w:sz="0" w:space="0" w:color="auto"/>
        <w:bottom w:val="none" w:sz="0" w:space="0" w:color="auto"/>
        <w:right w:val="none" w:sz="0" w:space="0" w:color="auto"/>
      </w:divBdr>
    </w:div>
    <w:div w:id="1846702906">
      <w:bodyDiv w:val="1"/>
      <w:marLeft w:val="0"/>
      <w:marRight w:val="0"/>
      <w:marTop w:val="0"/>
      <w:marBottom w:val="0"/>
      <w:divBdr>
        <w:top w:val="none" w:sz="0" w:space="0" w:color="auto"/>
        <w:left w:val="none" w:sz="0" w:space="0" w:color="auto"/>
        <w:bottom w:val="none" w:sz="0" w:space="0" w:color="auto"/>
        <w:right w:val="none" w:sz="0" w:space="0" w:color="auto"/>
      </w:divBdr>
    </w:div>
    <w:div w:id="21355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BB18A-890A-4916-889F-F779350070EE}">
  <ds:schemaRefs>
    <ds:schemaRef ds:uri="http://schemas.microsoft.com/sharepoint/v3/contenttype/forms"/>
  </ds:schemaRefs>
</ds:datastoreItem>
</file>

<file path=customXml/itemProps2.xml><?xml version="1.0" encoding="utf-8"?>
<ds:datastoreItem xmlns:ds="http://schemas.openxmlformats.org/officeDocument/2006/customXml" ds:itemID="{62D1B113-574F-4642-8DB3-208656E533D0}">
  <ds:schemaRefs>
    <ds:schemaRef ds:uri="http://purl.org/dc/elements/1.1/"/>
    <ds:schemaRef ds:uri="4b4a1c0d-4a69-4996-a84a-fc699b9f49de"/>
    <ds:schemaRef ds:uri="acccb6d4-dbe5-46d2-b4d3-5733603d8cc6"/>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605AE6C-F3C1-462A-BE83-4E6D5CE46970}"/>
</file>

<file path=customXml/itemProps4.xml><?xml version="1.0" encoding="utf-8"?>
<ds:datastoreItem xmlns:ds="http://schemas.openxmlformats.org/officeDocument/2006/customXml" ds:itemID="{E16D1527-783C-4460-B6C1-68C8BBFD3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2</Pages>
  <Words>426</Words>
  <Characters>2306</Characters>
  <Application>Microsoft Office Word</Application>
  <DocSecurity>0</DocSecurity>
  <Lines>54</Lines>
  <Paragraphs>22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E/ECE/324/Add</vt:lpstr>
      <vt:lpstr>E/ECE/324/Add</vt:lpstr>
      <vt:lpstr>E/ECE/324/Add</vt:lpstr>
    </vt:vector>
  </TitlesOfParts>
  <Company>UNECE</Company>
  <LinksUpToDate>false</LinksUpToDate>
  <CharactersWithSpaces>2734</CharactersWithSpaces>
  <SharedDoc>false</SharedDoc>
  <HLinks>
    <vt:vector size="792" baseType="variant">
      <vt:variant>
        <vt:i4>1835014</vt:i4>
      </vt:variant>
      <vt:variant>
        <vt:i4>488</vt:i4>
      </vt:variant>
      <vt:variant>
        <vt:i4>0</vt:i4>
      </vt:variant>
      <vt:variant>
        <vt:i4>5</vt:i4>
      </vt:variant>
      <vt:variant>
        <vt:lpwstr/>
      </vt:variant>
      <vt:variant>
        <vt:lpwstr>_Toc384106445</vt:lpwstr>
      </vt:variant>
      <vt:variant>
        <vt:i4>1835015</vt:i4>
      </vt:variant>
      <vt:variant>
        <vt:i4>485</vt:i4>
      </vt:variant>
      <vt:variant>
        <vt:i4>0</vt:i4>
      </vt:variant>
      <vt:variant>
        <vt:i4>5</vt:i4>
      </vt:variant>
      <vt:variant>
        <vt:lpwstr/>
      </vt:variant>
      <vt:variant>
        <vt:lpwstr>_Toc384106444</vt:lpwstr>
      </vt:variant>
      <vt:variant>
        <vt:i4>1835008</vt:i4>
      </vt:variant>
      <vt:variant>
        <vt:i4>479</vt:i4>
      </vt:variant>
      <vt:variant>
        <vt:i4>0</vt:i4>
      </vt:variant>
      <vt:variant>
        <vt:i4>5</vt:i4>
      </vt:variant>
      <vt:variant>
        <vt:lpwstr/>
      </vt:variant>
      <vt:variant>
        <vt:lpwstr>_Toc384106443</vt:lpwstr>
      </vt:variant>
      <vt:variant>
        <vt:i4>1835009</vt:i4>
      </vt:variant>
      <vt:variant>
        <vt:i4>476</vt:i4>
      </vt:variant>
      <vt:variant>
        <vt:i4>0</vt:i4>
      </vt:variant>
      <vt:variant>
        <vt:i4>5</vt:i4>
      </vt:variant>
      <vt:variant>
        <vt:lpwstr/>
      </vt:variant>
      <vt:variant>
        <vt:lpwstr>_Toc384106442</vt:lpwstr>
      </vt:variant>
      <vt:variant>
        <vt:i4>1835010</vt:i4>
      </vt:variant>
      <vt:variant>
        <vt:i4>470</vt:i4>
      </vt:variant>
      <vt:variant>
        <vt:i4>0</vt:i4>
      </vt:variant>
      <vt:variant>
        <vt:i4>5</vt:i4>
      </vt:variant>
      <vt:variant>
        <vt:lpwstr/>
      </vt:variant>
      <vt:variant>
        <vt:lpwstr>_Toc384106441</vt:lpwstr>
      </vt:variant>
      <vt:variant>
        <vt:i4>1835011</vt:i4>
      </vt:variant>
      <vt:variant>
        <vt:i4>464</vt:i4>
      </vt:variant>
      <vt:variant>
        <vt:i4>0</vt:i4>
      </vt:variant>
      <vt:variant>
        <vt:i4>5</vt:i4>
      </vt:variant>
      <vt:variant>
        <vt:lpwstr/>
      </vt:variant>
      <vt:variant>
        <vt:lpwstr>_Toc384106440</vt:lpwstr>
      </vt:variant>
      <vt:variant>
        <vt:i4>1769482</vt:i4>
      </vt:variant>
      <vt:variant>
        <vt:i4>461</vt:i4>
      </vt:variant>
      <vt:variant>
        <vt:i4>0</vt:i4>
      </vt:variant>
      <vt:variant>
        <vt:i4>5</vt:i4>
      </vt:variant>
      <vt:variant>
        <vt:lpwstr/>
      </vt:variant>
      <vt:variant>
        <vt:lpwstr>_Toc384106439</vt:lpwstr>
      </vt:variant>
      <vt:variant>
        <vt:i4>1769483</vt:i4>
      </vt:variant>
      <vt:variant>
        <vt:i4>455</vt:i4>
      </vt:variant>
      <vt:variant>
        <vt:i4>0</vt:i4>
      </vt:variant>
      <vt:variant>
        <vt:i4>5</vt:i4>
      </vt:variant>
      <vt:variant>
        <vt:lpwstr/>
      </vt:variant>
      <vt:variant>
        <vt:lpwstr>_Toc384106438</vt:lpwstr>
      </vt:variant>
      <vt:variant>
        <vt:i4>1769476</vt:i4>
      </vt:variant>
      <vt:variant>
        <vt:i4>452</vt:i4>
      </vt:variant>
      <vt:variant>
        <vt:i4>0</vt:i4>
      </vt:variant>
      <vt:variant>
        <vt:i4>5</vt:i4>
      </vt:variant>
      <vt:variant>
        <vt:lpwstr/>
      </vt:variant>
      <vt:variant>
        <vt:lpwstr>_Toc384106437</vt:lpwstr>
      </vt:variant>
      <vt:variant>
        <vt:i4>1769477</vt:i4>
      </vt:variant>
      <vt:variant>
        <vt:i4>446</vt:i4>
      </vt:variant>
      <vt:variant>
        <vt:i4>0</vt:i4>
      </vt:variant>
      <vt:variant>
        <vt:i4>5</vt:i4>
      </vt:variant>
      <vt:variant>
        <vt:lpwstr/>
      </vt:variant>
      <vt:variant>
        <vt:lpwstr>_Toc384106436</vt:lpwstr>
      </vt:variant>
      <vt:variant>
        <vt:i4>1769478</vt:i4>
      </vt:variant>
      <vt:variant>
        <vt:i4>440</vt:i4>
      </vt:variant>
      <vt:variant>
        <vt:i4>0</vt:i4>
      </vt:variant>
      <vt:variant>
        <vt:i4>5</vt:i4>
      </vt:variant>
      <vt:variant>
        <vt:lpwstr/>
      </vt:variant>
      <vt:variant>
        <vt:lpwstr>_Toc384106435</vt:lpwstr>
      </vt:variant>
      <vt:variant>
        <vt:i4>1769479</vt:i4>
      </vt:variant>
      <vt:variant>
        <vt:i4>437</vt:i4>
      </vt:variant>
      <vt:variant>
        <vt:i4>0</vt:i4>
      </vt:variant>
      <vt:variant>
        <vt:i4>5</vt:i4>
      </vt:variant>
      <vt:variant>
        <vt:lpwstr/>
      </vt:variant>
      <vt:variant>
        <vt:lpwstr>_Toc384106434</vt:lpwstr>
      </vt:variant>
      <vt:variant>
        <vt:i4>1769472</vt:i4>
      </vt:variant>
      <vt:variant>
        <vt:i4>431</vt:i4>
      </vt:variant>
      <vt:variant>
        <vt:i4>0</vt:i4>
      </vt:variant>
      <vt:variant>
        <vt:i4>5</vt:i4>
      </vt:variant>
      <vt:variant>
        <vt:lpwstr/>
      </vt:variant>
      <vt:variant>
        <vt:lpwstr>_Toc384106433</vt:lpwstr>
      </vt:variant>
      <vt:variant>
        <vt:i4>1769473</vt:i4>
      </vt:variant>
      <vt:variant>
        <vt:i4>425</vt:i4>
      </vt:variant>
      <vt:variant>
        <vt:i4>0</vt:i4>
      </vt:variant>
      <vt:variant>
        <vt:i4>5</vt:i4>
      </vt:variant>
      <vt:variant>
        <vt:lpwstr/>
      </vt:variant>
      <vt:variant>
        <vt:lpwstr>_Toc384106432</vt:lpwstr>
      </vt:variant>
      <vt:variant>
        <vt:i4>1769474</vt:i4>
      </vt:variant>
      <vt:variant>
        <vt:i4>422</vt:i4>
      </vt:variant>
      <vt:variant>
        <vt:i4>0</vt:i4>
      </vt:variant>
      <vt:variant>
        <vt:i4>5</vt:i4>
      </vt:variant>
      <vt:variant>
        <vt:lpwstr/>
      </vt:variant>
      <vt:variant>
        <vt:lpwstr>_Toc384106431</vt:lpwstr>
      </vt:variant>
      <vt:variant>
        <vt:i4>1769475</vt:i4>
      </vt:variant>
      <vt:variant>
        <vt:i4>416</vt:i4>
      </vt:variant>
      <vt:variant>
        <vt:i4>0</vt:i4>
      </vt:variant>
      <vt:variant>
        <vt:i4>5</vt:i4>
      </vt:variant>
      <vt:variant>
        <vt:lpwstr/>
      </vt:variant>
      <vt:variant>
        <vt:lpwstr>_Toc384106430</vt:lpwstr>
      </vt:variant>
      <vt:variant>
        <vt:i4>1703946</vt:i4>
      </vt:variant>
      <vt:variant>
        <vt:i4>410</vt:i4>
      </vt:variant>
      <vt:variant>
        <vt:i4>0</vt:i4>
      </vt:variant>
      <vt:variant>
        <vt:i4>5</vt:i4>
      </vt:variant>
      <vt:variant>
        <vt:lpwstr/>
      </vt:variant>
      <vt:variant>
        <vt:lpwstr>_Toc384106429</vt:lpwstr>
      </vt:variant>
      <vt:variant>
        <vt:i4>1703947</vt:i4>
      </vt:variant>
      <vt:variant>
        <vt:i4>407</vt:i4>
      </vt:variant>
      <vt:variant>
        <vt:i4>0</vt:i4>
      </vt:variant>
      <vt:variant>
        <vt:i4>5</vt:i4>
      </vt:variant>
      <vt:variant>
        <vt:lpwstr/>
      </vt:variant>
      <vt:variant>
        <vt:lpwstr>_Toc384106428</vt:lpwstr>
      </vt:variant>
      <vt:variant>
        <vt:i4>1703940</vt:i4>
      </vt:variant>
      <vt:variant>
        <vt:i4>401</vt:i4>
      </vt:variant>
      <vt:variant>
        <vt:i4>0</vt:i4>
      </vt:variant>
      <vt:variant>
        <vt:i4>5</vt:i4>
      </vt:variant>
      <vt:variant>
        <vt:lpwstr/>
      </vt:variant>
      <vt:variant>
        <vt:lpwstr>_Toc384106427</vt:lpwstr>
      </vt:variant>
      <vt:variant>
        <vt:i4>1703941</vt:i4>
      </vt:variant>
      <vt:variant>
        <vt:i4>398</vt:i4>
      </vt:variant>
      <vt:variant>
        <vt:i4>0</vt:i4>
      </vt:variant>
      <vt:variant>
        <vt:i4>5</vt:i4>
      </vt:variant>
      <vt:variant>
        <vt:lpwstr/>
      </vt:variant>
      <vt:variant>
        <vt:lpwstr>_Toc384106426</vt:lpwstr>
      </vt:variant>
      <vt:variant>
        <vt:i4>1703942</vt:i4>
      </vt:variant>
      <vt:variant>
        <vt:i4>392</vt:i4>
      </vt:variant>
      <vt:variant>
        <vt:i4>0</vt:i4>
      </vt:variant>
      <vt:variant>
        <vt:i4>5</vt:i4>
      </vt:variant>
      <vt:variant>
        <vt:lpwstr/>
      </vt:variant>
      <vt:variant>
        <vt:lpwstr>_Toc384106425</vt:lpwstr>
      </vt:variant>
      <vt:variant>
        <vt:i4>1703943</vt:i4>
      </vt:variant>
      <vt:variant>
        <vt:i4>389</vt:i4>
      </vt:variant>
      <vt:variant>
        <vt:i4>0</vt:i4>
      </vt:variant>
      <vt:variant>
        <vt:i4>5</vt:i4>
      </vt:variant>
      <vt:variant>
        <vt:lpwstr/>
      </vt:variant>
      <vt:variant>
        <vt:lpwstr>_Toc384106424</vt:lpwstr>
      </vt:variant>
      <vt:variant>
        <vt:i4>1703936</vt:i4>
      </vt:variant>
      <vt:variant>
        <vt:i4>383</vt:i4>
      </vt:variant>
      <vt:variant>
        <vt:i4>0</vt:i4>
      </vt:variant>
      <vt:variant>
        <vt:i4>5</vt:i4>
      </vt:variant>
      <vt:variant>
        <vt:lpwstr/>
      </vt:variant>
      <vt:variant>
        <vt:lpwstr>_Toc384106423</vt:lpwstr>
      </vt:variant>
      <vt:variant>
        <vt:i4>1703937</vt:i4>
      </vt:variant>
      <vt:variant>
        <vt:i4>377</vt:i4>
      </vt:variant>
      <vt:variant>
        <vt:i4>0</vt:i4>
      </vt:variant>
      <vt:variant>
        <vt:i4>5</vt:i4>
      </vt:variant>
      <vt:variant>
        <vt:lpwstr/>
      </vt:variant>
      <vt:variant>
        <vt:lpwstr>_Toc384106422</vt:lpwstr>
      </vt:variant>
      <vt:variant>
        <vt:i4>1703938</vt:i4>
      </vt:variant>
      <vt:variant>
        <vt:i4>374</vt:i4>
      </vt:variant>
      <vt:variant>
        <vt:i4>0</vt:i4>
      </vt:variant>
      <vt:variant>
        <vt:i4>5</vt:i4>
      </vt:variant>
      <vt:variant>
        <vt:lpwstr/>
      </vt:variant>
      <vt:variant>
        <vt:lpwstr>_Toc384106421</vt:lpwstr>
      </vt:variant>
      <vt:variant>
        <vt:i4>1703939</vt:i4>
      </vt:variant>
      <vt:variant>
        <vt:i4>368</vt:i4>
      </vt:variant>
      <vt:variant>
        <vt:i4>0</vt:i4>
      </vt:variant>
      <vt:variant>
        <vt:i4>5</vt:i4>
      </vt:variant>
      <vt:variant>
        <vt:lpwstr/>
      </vt:variant>
      <vt:variant>
        <vt:lpwstr>_Toc384106420</vt:lpwstr>
      </vt:variant>
      <vt:variant>
        <vt:i4>1638410</vt:i4>
      </vt:variant>
      <vt:variant>
        <vt:i4>362</vt:i4>
      </vt:variant>
      <vt:variant>
        <vt:i4>0</vt:i4>
      </vt:variant>
      <vt:variant>
        <vt:i4>5</vt:i4>
      </vt:variant>
      <vt:variant>
        <vt:lpwstr/>
      </vt:variant>
      <vt:variant>
        <vt:lpwstr>_Toc384106419</vt:lpwstr>
      </vt:variant>
      <vt:variant>
        <vt:i4>1638411</vt:i4>
      </vt:variant>
      <vt:variant>
        <vt:i4>359</vt:i4>
      </vt:variant>
      <vt:variant>
        <vt:i4>0</vt:i4>
      </vt:variant>
      <vt:variant>
        <vt:i4>5</vt:i4>
      </vt:variant>
      <vt:variant>
        <vt:lpwstr/>
      </vt:variant>
      <vt:variant>
        <vt:lpwstr>_Toc384106418</vt:lpwstr>
      </vt:variant>
      <vt:variant>
        <vt:i4>1638404</vt:i4>
      </vt:variant>
      <vt:variant>
        <vt:i4>353</vt:i4>
      </vt:variant>
      <vt:variant>
        <vt:i4>0</vt:i4>
      </vt:variant>
      <vt:variant>
        <vt:i4>5</vt:i4>
      </vt:variant>
      <vt:variant>
        <vt:lpwstr/>
      </vt:variant>
      <vt:variant>
        <vt:lpwstr>_Toc384106417</vt:lpwstr>
      </vt:variant>
      <vt:variant>
        <vt:i4>1638405</vt:i4>
      </vt:variant>
      <vt:variant>
        <vt:i4>347</vt:i4>
      </vt:variant>
      <vt:variant>
        <vt:i4>0</vt:i4>
      </vt:variant>
      <vt:variant>
        <vt:i4>5</vt:i4>
      </vt:variant>
      <vt:variant>
        <vt:lpwstr/>
      </vt:variant>
      <vt:variant>
        <vt:lpwstr>_Toc384106416</vt:lpwstr>
      </vt:variant>
      <vt:variant>
        <vt:i4>1638406</vt:i4>
      </vt:variant>
      <vt:variant>
        <vt:i4>344</vt:i4>
      </vt:variant>
      <vt:variant>
        <vt:i4>0</vt:i4>
      </vt:variant>
      <vt:variant>
        <vt:i4>5</vt:i4>
      </vt:variant>
      <vt:variant>
        <vt:lpwstr/>
      </vt:variant>
      <vt:variant>
        <vt:lpwstr>_Toc384106415</vt:lpwstr>
      </vt:variant>
      <vt:variant>
        <vt:i4>1638407</vt:i4>
      </vt:variant>
      <vt:variant>
        <vt:i4>338</vt:i4>
      </vt:variant>
      <vt:variant>
        <vt:i4>0</vt:i4>
      </vt:variant>
      <vt:variant>
        <vt:i4>5</vt:i4>
      </vt:variant>
      <vt:variant>
        <vt:lpwstr/>
      </vt:variant>
      <vt:variant>
        <vt:lpwstr>_Toc384106414</vt:lpwstr>
      </vt:variant>
      <vt:variant>
        <vt:i4>1638400</vt:i4>
      </vt:variant>
      <vt:variant>
        <vt:i4>332</vt:i4>
      </vt:variant>
      <vt:variant>
        <vt:i4>0</vt:i4>
      </vt:variant>
      <vt:variant>
        <vt:i4>5</vt:i4>
      </vt:variant>
      <vt:variant>
        <vt:lpwstr/>
      </vt:variant>
      <vt:variant>
        <vt:lpwstr>_Toc384106413</vt:lpwstr>
      </vt:variant>
      <vt:variant>
        <vt:i4>1638401</vt:i4>
      </vt:variant>
      <vt:variant>
        <vt:i4>329</vt:i4>
      </vt:variant>
      <vt:variant>
        <vt:i4>0</vt:i4>
      </vt:variant>
      <vt:variant>
        <vt:i4>5</vt:i4>
      </vt:variant>
      <vt:variant>
        <vt:lpwstr/>
      </vt:variant>
      <vt:variant>
        <vt:lpwstr>_Toc384106412</vt:lpwstr>
      </vt:variant>
      <vt:variant>
        <vt:i4>1638402</vt:i4>
      </vt:variant>
      <vt:variant>
        <vt:i4>323</vt:i4>
      </vt:variant>
      <vt:variant>
        <vt:i4>0</vt:i4>
      </vt:variant>
      <vt:variant>
        <vt:i4>5</vt:i4>
      </vt:variant>
      <vt:variant>
        <vt:lpwstr/>
      </vt:variant>
      <vt:variant>
        <vt:lpwstr>_Toc384106411</vt:lpwstr>
      </vt:variant>
      <vt:variant>
        <vt:i4>1638403</vt:i4>
      </vt:variant>
      <vt:variant>
        <vt:i4>317</vt:i4>
      </vt:variant>
      <vt:variant>
        <vt:i4>0</vt:i4>
      </vt:variant>
      <vt:variant>
        <vt:i4>5</vt:i4>
      </vt:variant>
      <vt:variant>
        <vt:lpwstr/>
      </vt:variant>
      <vt:variant>
        <vt:lpwstr>_Toc384106410</vt:lpwstr>
      </vt:variant>
      <vt:variant>
        <vt:i4>1572874</vt:i4>
      </vt:variant>
      <vt:variant>
        <vt:i4>314</vt:i4>
      </vt:variant>
      <vt:variant>
        <vt:i4>0</vt:i4>
      </vt:variant>
      <vt:variant>
        <vt:i4>5</vt:i4>
      </vt:variant>
      <vt:variant>
        <vt:lpwstr/>
      </vt:variant>
      <vt:variant>
        <vt:lpwstr>_Toc384106409</vt:lpwstr>
      </vt:variant>
      <vt:variant>
        <vt:i4>1572875</vt:i4>
      </vt:variant>
      <vt:variant>
        <vt:i4>308</vt:i4>
      </vt:variant>
      <vt:variant>
        <vt:i4>0</vt:i4>
      </vt:variant>
      <vt:variant>
        <vt:i4>5</vt:i4>
      </vt:variant>
      <vt:variant>
        <vt:lpwstr/>
      </vt:variant>
      <vt:variant>
        <vt:lpwstr>_Toc384106408</vt:lpwstr>
      </vt:variant>
      <vt:variant>
        <vt:i4>1572870</vt:i4>
      </vt:variant>
      <vt:variant>
        <vt:i4>302</vt:i4>
      </vt:variant>
      <vt:variant>
        <vt:i4>0</vt:i4>
      </vt:variant>
      <vt:variant>
        <vt:i4>5</vt:i4>
      </vt:variant>
      <vt:variant>
        <vt:lpwstr/>
      </vt:variant>
      <vt:variant>
        <vt:lpwstr>_Toc384106405</vt:lpwstr>
      </vt:variant>
      <vt:variant>
        <vt:i4>1572871</vt:i4>
      </vt:variant>
      <vt:variant>
        <vt:i4>299</vt:i4>
      </vt:variant>
      <vt:variant>
        <vt:i4>0</vt:i4>
      </vt:variant>
      <vt:variant>
        <vt:i4>5</vt:i4>
      </vt:variant>
      <vt:variant>
        <vt:lpwstr/>
      </vt:variant>
      <vt:variant>
        <vt:lpwstr>_Toc384106404</vt:lpwstr>
      </vt:variant>
      <vt:variant>
        <vt:i4>1572865</vt:i4>
      </vt:variant>
      <vt:variant>
        <vt:i4>293</vt:i4>
      </vt:variant>
      <vt:variant>
        <vt:i4>0</vt:i4>
      </vt:variant>
      <vt:variant>
        <vt:i4>5</vt:i4>
      </vt:variant>
      <vt:variant>
        <vt:lpwstr/>
      </vt:variant>
      <vt:variant>
        <vt:lpwstr>_Toc384106402</vt:lpwstr>
      </vt:variant>
      <vt:variant>
        <vt:i4>1572866</vt:i4>
      </vt:variant>
      <vt:variant>
        <vt:i4>290</vt:i4>
      </vt:variant>
      <vt:variant>
        <vt:i4>0</vt:i4>
      </vt:variant>
      <vt:variant>
        <vt:i4>5</vt:i4>
      </vt:variant>
      <vt:variant>
        <vt:lpwstr/>
      </vt:variant>
      <vt:variant>
        <vt:lpwstr>_Toc384106401</vt:lpwstr>
      </vt:variant>
      <vt:variant>
        <vt:i4>1572867</vt:i4>
      </vt:variant>
      <vt:variant>
        <vt:i4>284</vt:i4>
      </vt:variant>
      <vt:variant>
        <vt:i4>0</vt:i4>
      </vt:variant>
      <vt:variant>
        <vt:i4>5</vt:i4>
      </vt:variant>
      <vt:variant>
        <vt:lpwstr/>
      </vt:variant>
      <vt:variant>
        <vt:lpwstr>_Toc384106400</vt:lpwstr>
      </vt:variant>
      <vt:variant>
        <vt:i4>1114125</vt:i4>
      </vt:variant>
      <vt:variant>
        <vt:i4>281</vt:i4>
      </vt:variant>
      <vt:variant>
        <vt:i4>0</vt:i4>
      </vt:variant>
      <vt:variant>
        <vt:i4>5</vt:i4>
      </vt:variant>
      <vt:variant>
        <vt:lpwstr/>
      </vt:variant>
      <vt:variant>
        <vt:lpwstr>_Toc384106399</vt:lpwstr>
      </vt:variant>
      <vt:variant>
        <vt:i4>1114119</vt:i4>
      </vt:variant>
      <vt:variant>
        <vt:i4>275</vt:i4>
      </vt:variant>
      <vt:variant>
        <vt:i4>0</vt:i4>
      </vt:variant>
      <vt:variant>
        <vt:i4>5</vt:i4>
      </vt:variant>
      <vt:variant>
        <vt:lpwstr/>
      </vt:variant>
      <vt:variant>
        <vt:lpwstr>_Toc384106393</vt:lpwstr>
      </vt:variant>
      <vt:variant>
        <vt:i4>1114118</vt:i4>
      </vt:variant>
      <vt:variant>
        <vt:i4>269</vt:i4>
      </vt:variant>
      <vt:variant>
        <vt:i4>0</vt:i4>
      </vt:variant>
      <vt:variant>
        <vt:i4>5</vt:i4>
      </vt:variant>
      <vt:variant>
        <vt:lpwstr/>
      </vt:variant>
      <vt:variant>
        <vt:lpwstr>_Toc384106392</vt:lpwstr>
      </vt:variant>
      <vt:variant>
        <vt:i4>1114117</vt:i4>
      </vt:variant>
      <vt:variant>
        <vt:i4>266</vt:i4>
      </vt:variant>
      <vt:variant>
        <vt:i4>0</vt:i4>
      </vt:variant>
      <vt:variant>
        <vt:i4>5</vt:i4>
      </vt:variant>
      <vt:variant>
        <vt:lpwstr/>
      </vt:variant>
      <vt:variant>
        <vt:lpwstr>_Toc384106391</vt:lpwstr>
      </vt:variant>
      <vt:variant>
        <vt:i4>1048589</vt:i4>
      </vt:variant>
      <vt:variant>
        <vt:i4>260</vt:i4>
      </vt:variant>
      <vt:variant>
        <vt:i4>0</vt:i4>
      </vt:variant>
      <vt:variant>
        <vt:i4>5</vt:i4>
      </vt:variant>
      <vt:variant>
        <vt:lpwstr/>
      </vt:variant>
      <vt:variant>
        <vt:lpwstr>_Toc384106389</vt:lpwstr>
      </vt:variant>
      <vt:variant>
        <vt:i4>1048588</vt:i4>
      </vt:variant>
      <vt:variant>
        <vt:i4>257</vt:i4>
      </vt:variant>
      <vt:variant>
        <vt:i4>0</vt:i4>
      </vt:variant>
      <vt:variant>
        <vt:i4>5</vt:i4>
      </vt:variant>
      <vt:variant>
        <vt:lpwstr/>
      </vt:variant>
      <vt:variant>
        <vt:lpwstr>_Toc384106388</vt:lpwstr>
      </vt:variant>
      <vt:variant>
        <vt:i4>1048576</vt:i4>
      </vt:variant>
      <vt:variant>
        <vt:i4>251</vt:i4>
      </vt:variant>
      <vt:variant>
        <vt:i4>0</vt:i4>
      </vt:variant>
      <vt:variant>
        <vt:i4>5</vt:i4>
      </vt:variant>
      <vt:variant>
        <vt:lpwstr/>
      </vt:variant>
      <vt:variant>
        <vt:lpwstr>_Toc384106384</vt:lpwstr>
      </vt:variant>
      <vt:variant>
        <vt:i4>1048583</vt:i4>
      </vt:variant>
      <vt:variant>
        <vt:i4>245</vt:i4>
      </vt:variant>
      <vt:variant>
        <vt:i4>0</vt:i4>
      </vt:variant>
      <vt:variant>
        <vt:i4>5</vt:i4>
      </vt:variant>
      <vt:variant>
        <vt:lpwstr/>
      </vt:variant>
      <vt:variant>
        <vt:lpwstr>_Toc384106383</vt:lpwstr>
      </vt:variant>
      <vt:variant>
        <vt:i4>1048582</vt:i4>
      </vt:variant>
      <vt:variant>
        <vt:i4>242</vt:i4>
      </vt:variant>
      <vt:variant>
        <vt:i4>0</vt:i4>
      </vt:variant>
      <vt:variant>
        <vt:i4>5</vt:i4>
      </vt:variant>
      <vt:variant>
        <vt:lpwstr/>
      </vt:variant>
      <vt:variant>
        <vt:lpwstr>_Toc384106382</vt:lpwstr>
      </vt:variant>
      <vt:variant>
        <vt:i4>2031619</vt:i4>
      </vt:variant>
      <vt:variant>
        <vt:i4>236</vt:i4>
      </vt:variant>
      <vt:variant>
        <vt:i4>0</vt:i4>
      </vt:variant>
      <vt:variant>
        <vt:i4>5</vt:i4>
      </vt:variant>
      <vt:variant>
        <vt:lpwstr/>
      </vt:variant>
      <vt:variant>
        <vt:lpwstr>_Toc384106377</vt:lpwstr>
      </vt:variant>
      <vt:variant>
        <vt:i4>2031618</vt:i4>
      </vt:variant>
      <vt:variant>
        <vt:i4>230</vt:i4>
      </vt:variant>
      <vt:variant>
        <vt:i4>0</vt:i4>
      </vt:variant>
      <vt:variant>
        <vt:i4>5</vt:i4>
      </vt:variant>
      <vt:variant>
        <vt:lpwstr/>
      </vt:variant>
      <vt:variant>
        <vt:lpwstr>_Toc384106376</vt:lpwstr>
      </vt:variant>
      <vt:variant>
        <vt:i4>2031617</vt:i4>
      </vt:variant>
      <vt:variant>
        <vt:i4>227</vt:i4>
      </vt:variant>
      <vt:variant>
        <vt:i4>0</vt:i4>
      </vt:variant>
      <vt:variant>
        <vt:i4>5</vt:i4>
      </vt:variant>
      <vt:variant>
        <vt:lpwstr/>
      </vt:variant>
      <vt:variant>
        <vt:lpwstr>_Toc384106375</vt:lpwstr>
      </vt:variant>
      <vt:variant>
        <vt:i4>2031616</vt:i4>
      </vt:variant>
      <vt:variant>
        <vt:i4>221</vt:i4>
      </vt:variant>
      <vt:variant>
        <vt:i4>0</vt:i4>
      </vt:variant>
      <vt:variant>
        <vt:i4>5</vt:i4>
      </vt:variant>
      <vt:variant>
        <vt:lpwstr/>
      </vt:variant>
      <vt:variant>
        <vt:lpwstr>_Toc384106374</vt:lpwstr>
      </vt:variant>
      <vt:variant>
        <vt:i4>2031623</vt:i4>
      </vt:variant>
      <vt:variant>
        <vt:i4>218</vt:i4>
      </vt:variant>
      <vt:variant>
        <vt:i4>0</vt:i4>
      </vt:variant>
      <vt:variant>
        <vt:i4>5</vt:i4>
      </vt:variant>
      <vt:variant>
        <vt:lpwstr/>
      </vt:variant>
      <vt:variant>
        <vt:lpwstr>_Toc384106373</vt:lpwstr>
      </vt:variant>
      <vt:variant>
        <vt:i4>1966081</vt:i4>
      </vt:variant>
      <vt:variant>
        <vt:i4>212</vt:i4>
      </vt:variant>
      <vt:variant>
        <vt:i4>0</vt:i4>
      </vt:variant>
      <vt:variant>
        <vt:i4>5</vt:i4>
      </vt:variant>
      <vt:variant>
        <vt:lpwstr/>
      </vt:variant>
      <vt:variant>
        <vt:lpwstr>_Toc384106365</vt:lpwstr>
      </vt:variant>
      <vt:variant>
        <vt:i4>1966087</vt:i4>
      </vt:variant>
      <vt:variant>
        <vt:i4>206</vt:i4>
      </vt:variant>
      <vt:variant>
        <vt:i4>0</vt:i4>
      </vt:variant>
      <vt:variant>
        <vt:i4>5</vt:i4>
      </vt:variant>
      <vt:variant>
        <vt:lpwstr/>
      </vt:variant>
      <vt:variant>
        <vt:lpwstr>_Toc384106363</vt:lpwstr>
      </vt:variant>
      <vt:variant>
        <vt:i4>1966086</vt:i4>
      </vt:variant>
      <vt:variant>
        <vt:i4>203</vt:i4>
      </vt:variant>
      <vt:variant>
        <vt:i4>0</vt:i4>
      </vt:variant>
      <vt:variant>
        <vt:i4>5</vt:i4>
      </vt:variant>
      <vt:variant>
        <vt:lpwstr/>
      </vt:variant>
      <vt:variant>
        <vt:lpwstr>_Toc384106362</vt:lpwstr>
      </vt:variant>
      <vt:variant>
        <vt:i4>1966085</vt:i4>
      </vt:variant>
      <vt:variant>
        <vt:i4>197</vt:i4>
      </vt:variant>
      <vt:variant>
        <vt:i4>0</vt:i4>
      </vt:variant>
      <vt:variant>
        <vt:i4>5</vt:i4>
      </vt:variant>
      <vt:variant>
        <vt:lpwstr/>
      </vt:variant>
      <vt:variant>
        <vt:lpwstr>_Toc384106361</vt:lpwstr>
      </vt:variant>
      <vt:variant>
        <vt:i4>1966084</vt:i4>
      </vt:variant>
      <vt:variant>
        <vt:i4>194</vt:i4>
      </vt:variant>
      <vt:variant>
        <vt:i4>0</vt:i4>
      </vt:variant>
      <vt:variant>
        <vt:i4>5</vt:i4>
      </vt:variant>
      <vt:variant>
        <vt:lpwstr/>
      </vt:variant>
      <vt:variant>
        <vt:lpwstr>_Toc384106360</vt:lpwstr>
      </vt:variant>
      <vt:variant>
        <vt:i4>1900557</vt:i4>
      </vt:variant>
      <vt:variant>
        <vt:i4>188</vt:i4>
      </vt:variant>
      <vt:variant>
        <vt:i4>0</vt:i4>
      </vt:variant>
      <vt:variant>
        <vt:i4>5</vt:i4>
      </vt:variant>
      <vt:variant>
        <vt:lpwstr/>
      </vt:variant>
      <vt:variant>
        <vt:lpwstr>_Toc384106359</vt:lpwstr>
      </vt:variant>
      <vt:variant>
        <vt:i4>1900556</vt:i4>
      </vt:variant>
      <vt:variant>
        <vt:i4>185</vt:i4>
      </vt:variant>
      <vt:variant>
        <vt:i4>0</vt:i4>
      </vt:variant>
      <vt:variant>
        <vt:i4>5</vt:i4>
      </vt:variant>
      <vt:variant>
        <vt:lpwstr/>
      </vt:variant>
      <vt:variant>
        <vt:lpwstr>_Toc384106358</vt:lpwstr>
      </vt:variant>
      <vt:variant>
        <vt:i4>1900547</vt:i4>
      </vt:variant>
      <vt:variant>
        <vt:i4>179</vt:i4>
      </vt:variant>
      <vt:variant>
        <vt:i4>0</vt:i4>
      </vt:variant>
      <vt:variant>
        <vt:i4>5</vt:i4>
      </vt:variant>
      <vt:variant>
        <vt:lpwstr/>
      </vt:variant>
      <vt:variant>
        <vt:lpwstr>_Toc384106357</vt:lpwstr>
      </vt:variant>
      <vt:variant>
        <vt:i4>1900546</vt:i4>
      </vt:variant>
      <vt:variant>
        <vt:i4>176</vt:i4>
      </vt:variant>
      <vt:variant>
        <vt:i4>0</vt:i4>
      </vt:variant>
      <vt:variant>
        <vt:i4>5</vt:i4>
      </vt:variant>
      <vt:variant>
        <vt:lpwstr/>
      </vt:variant>
      <vt:variant>
        <vt:lpwstr>_Toc384106356</vt:lpwstr>
      </vt:variant>
      <vt:variant>
        <vt:i4>1900545</vt:i4>
      </vt:variant>
      <vt:variant>
        <vt:i4>170</vt:i4>
      </vt:variant>
      <vt:variant>
        <vt:i4>0</vt:i4>
      </vt:variant>
      <vt:variant>
        <vt:i4>5</vt:i4>
      </vt:variant>
      <vt:variant>
        <vt:lpwstr/>
      </vt:variant>
      <vt:variant>
        <vt:lpwstr>_Toc384106355</vt:lpwstr>
      </vt:variant>
      <vt:variant>
        <vt:i4>1900544</vt:i4>
      </vt:variant>
      <vt:variant>
        <vt:i4>167</vt:i4>
      </vt:variant>
      <vt:variant>
        <vt:i4>0</vt:i4>
      </vt:variant>
      <vt:variant>
        <vt:i4>5</vt:i4>
      </vt:variant>
      <vt:variant>
        <vt:lpwstr/>
      </vt:variant>
      <vt:variant>
        <vt:lpwstr>_Toc384106354</vt:lpwstr>
      </vt:variant>
      <vt:variant>
        <vt:i4>1900551</vt:i4>
      </vt:variant>
      <vt:variant>
        <vt:i4>161</vt:i4>
      </vt:variant>
      <vt:variant>
        <vt:i4>0</vt:i4>
      </vt:variant>
      <vt:variant>
        <vt:i4>5</vt:i4>
      </vt:variant>
      <vt:variant>
        <vt:lpwstr/>
      </vt:variant>
      <vt:variant>
        <vt:lpwstr>_Toc384106353</vt:lpwstr>
      </vt:variant>
      <vt:variant>
        <vt:i4>1900550</vt:i4>
      </vt:variant>
      <vt:variant>
        <vt:i4>158</vt:i4>
      </vt:variant>
      <vt:variant>
        <vt:i4>0</vt:i4>
      </vt:variant>
      <vt:variant>
        <vt:i4>5</vt:i4>
      </vt:variant>
      <vt:variant>
        <vt:lpwstr/>
      </vt:variant>
      <vt:variant>
        <vt:lpwstr>_Toc384106352</vt:lpwstr>
      </vt:variant>
      <vt:variant>
        <vt:i4>1900549</vt:i4>
      </vt:variant>
      <vt:variant>
        <vt:i4>152</vt:i4>
      </vt:variant>
      <vt:variant>
        <vt:i4>0</vt:i4>
      </vt:variant>
      <vt:variant>
        <vt:i4>5</vt:i4>
      </vt:variant>
      <vt:variant>
        <vt:lpwstr/>
      </vt:variant>
      <vt:variant>
        <vt:lpwstr>_Toc384106351</vt:lpwstr>
      </vt:variant>
      <vt:variant>
        <vt:i4>1900548</vt:i4>
      </vt:variant>
      <vt:variant>
        <vt:i4>149</vt:i4>
      </vt:variant>
      <vt:variant>
        <vt:i4>0</vt:i4>
      </vt:variant>
      <vt:variant>
        <vt:i4>5</vt:i4>
      </vt:variant>
      <vt:variant>
        <vt:lpwstr/>
      </vt:variant>
      <vt:variant>
        <vt:lpwstr>_Toc384106350</vt:lpwstr>
      </vt:variant>
      <vt:variant>
        <vt:i4>1835021</vt:i4>
      </vt:variant>
      <vt:variant>
        <vt:i4>143</vt:i4>
      </vt:variant>
      <vt:variant>
        <vt:i4>0</vt:i4>
      </vt:variant>
      <vt:variant>
        <vt:i4>5</vt:i4>
      </vt:variant>
      <vt:variant>
        <vt:lpwstr/>
      </vt:variant>
      <vt:variant>
        <vt:lpwstr>_Toc384106349</vt:lpwstr>
      </vt:variant>
      <vt:variant>
        <vt:i4>1835020</vt:i4>
      </vt:variant>
      <vt:variant>
        <vt:i4>140</vt:i4>
      </vt:variant>
      <vt:variant>
        <vt:i4>0</vt:i4>
      </vt:variant>
      <vt:variant>
        <vt:i4>5</vt:i4>
      </vt:variant>
      <vt:variant>
        <vt:lpwstr/>
      </vt:variant>
      <vt:variant>
        <vt:lpwstr>_Toc384106348</vt:lpwstr>
      </vt:variant>
      <vt:variant>
        <vt:i4>1835011</vt:i4>
      </vt:variant>
      <vt:variant>
        <vt:i4>134</vt:i4>
      </vt:variant>
      <vt:variant>
        <vt:i4>0</vt:i4>
      </vt:variant>
      <vt:variant>
        <vt:i4>5</vt:i4>
      </vt:variant>
      <vt:variant>
        <vt:lpwstr/>
      </vt:variant>
      <vt:variant>
        <vt:lpwstr>_Toc384106347</vt:lpwstr>
      </vt:variant>
      <vt:variant>
        <vt:i4>1835010</vt:i4>
      </vt:variant>
      <vt:variant>
        <vt:i4>131</vt:i4>
      </vt:variant>
      <vt:variant>
        <vt:i4>0</vt:i4>
      </vt:variant>
      <vt:variant>
        <vt:i4>5</vt:i4>
      </vt:variant>
      <vt:variant>
        <vt:lpwstr/>
      </vt:variant>
      <vt:variant>
        <vt:lpwstr>_Toc384106346</vt:lpwstr>
      </vt:variant>
      <vt:variant>
        <vt:i4>1835009</vt:i4>
      </vt:variant>
      <vt:variant>
        <vt:i4>125</vt:i4>
      </vt:variant>
      <vt:variant>
        <vt:i4>0</vt:i4>
      </vt:variant>
      <vt:variant>
        <vt:i4>5</vt:i4>
      </vt:variant>
      <vt:variant>
        <vt:lpwstr/>
      </vt:variant>
      <vt:variant>
        <vt:lpwstr>_Toc384106345</vt:lpwstr>
      </vt:variant>
      <vt:variant>
        <vt:i4>1835008</vt:i4>
      </vt:variant>
      <vt:variant>
        <vt:i4>122</vt:i4>
      </vt:variant>
      <vt:variant>
        <vt:i4>0</vt:i4>
      </vt:variant>
      <vt:variant>
        <vt:i4>5</vt:i4>
      </vt:variant>
      <vt:variant>
        <vt:lpwstr/>
      </vt:variant>
      <vt:variant>
        <vt:lpwstr>_Toc384106344</vt:lpwstr>
      </vt:variant>
      <vt:variant>
        <vt:i4>1835015</vt:i4>
      </vt:variant>
      <vt:variant>
        <vt:i4>116</vt:i4>
      </vt:variant>
      <vt:variant>
        <vt:i4>0</vt:i4>
      </vt:variant>
      <vt:variant>
        <vt:i4>5</vt:i4>
      </vt:variant>
      <vt:variant>
        <vt:lpwstr/>
      </vt:variant>
      <vt:variant>
        <vt:lpwstr>_Toc384106343</vt:lpwstr>
      </vt:variant>
      <vt:variant>
        <vt:i4>1835014</vt:i4>
      </vt:variant>
      <vt:variant>
        <vt:i4>113</vt:i4>
      </vt:variant>
      <vt:variant>
        <vt:i4>0</vt:i4>
      </vt:variant>
      <vt:variant>
        <vt:i4>5</vt:i4>
      </vt:variant>
      <vt:variant>
        <vt:lpwstr/>
      </vt:variant>
      <vt:variant>
        <vt:lpwstr>_Toc384106342</vt:lpwstr>
      </vt:variant>
      <vt:variant>
        <vt:i4>1835013</vt:i4>
      </vt:variant>
      <vt:variant>
        <vt:i4>107</vt:i4>
      </vt:variant>
      <vt:variant>
        <vt:i4>0</vt:i4>
      </vt:variant>
      <vt:variant>
        <vt:i4>5</vt:i4>
      </vt:variant>
      <vt:variant>
        <vt:lpwstr/>
      </vt:variant>
      <vt:variant>
        <vt:lpwstr>_Toc384106341</vt:lpwstr>
      </vt:variant>
      <vt:variant>
        <vt:i4>1835012</vt:i4>
      </vt:variant>
      <vt:variant>
        <vt:i4>104</vt:i4>
      </vt:variant>
      <vt:variant>
        <vt:i4>0</vt:i4>
      </vt:variant>
      <vt:variant>
        <vt:i4>5</vt:i4>
      </vt:variant>
      <vt:variant>
        <vt:lpwstr/>
      </vt:variant>
      <vt:variant>
        <vt:lpwstr>_Toc384106340</vt:lpwstr>
      </vt:variant>
      <vt:variant>
        <vt:i4>1769485</vt:i4>
      </vt:variant>
      <vt:variant>
        <vt:i4>98</vt:i4>
      </vt:variant>
      <vt:variant>
        <vt:i4>0</vt:i4>
      </vt:variant>
      <vt:variant>
        <vt:i4>5</vt:i4>
      </vt:variant>
      <vt:variant>
        <vt:lpwstr/>
      </vt:variant>
      <vt:variant>
        <vt:lpwstr>_Toc384106339</vt:lpwstr>
      </vt:variant>
      <vt:variant>
        <vt:i4>1769484</vt:i4>
      </vt:variant>
      <vt:variant>
        <vt:i4>95</vt:i4>
      </vt:variant>
      <vt:variant>
        <vt:i4>0</vt:i4>
      </vt:variant>
      <vt:variant>
        <vt:i4>5</vt:i4>
      </vt:variant>
      <vt:variant>
        <vt:lpwstr/>
      </vt:variant>
      <vt:variant>
        <vt:lpwstr>_Toc384106338</vt:lpwstr>
      </vt:variant>
      <vt:variant>
        <vt:i4>1769475</vt:i4>
      </vt:variant>
      <vt:variant>
        <vt:i4>89</vt:i4>
      </vt:variant>
      <vt:variant>
        <vt:i4>0</vt:i4>
      </vt:variant>
      <vt:variant>
        <vt:i4>5</vt:i4>
      </vt:variant>
      <vt:variant>
        <vt:lpwstr/>
      </vt:variant>
      <vt:variant>
        <vt:lpwstr>_Toc384106337</vt:lpwstr>
      </vt:variant>
      <vt:variant>
        <vt:i4>1769474</vt:i4>
      </vt:variant>
      <vt:variant>
        <vt:i4>86</vt:i4>
      </vt:variant>
      <vt:variant>
        <vt:i4>0</vt:i4>
      </vt:variant>
      <vt:variant>
        <vt:i4>5</vt:i4>
      </vt:variant>
      <vt:variant>
        <vt:lpwstr/>
      </vt:variant>
      <vt:variant>
        <vt:lpwstr>_Toc384106336</vt:lpwstr>
      </vt:variant>
      <vt:variant>
        <vt:i4>1769473</vt:i4>
      </vt:variant>
      <vt:variant>
        <vt:i4>80</vt:i4>
      </vt:variant>
      <vt:variant>
        <vt:i4>0</vt:i4>
      </vt:variant>
      <vt:variant>
        <vt:i4>5</vt:i4>
      </vt:variant>
      <vt:variant>
        <vt:lpwstr/>
      </vt:variant>
      <vt:variant>
        <vt:lpwstr>_Toc384106335</vt:lpwstr>
      </vt:variant>
      <vt:variant>
        <vt:i4>1769472</vt:i4>
      </vt:variant>
      <vt:variant>
        <vt:i4>74</vt:i4>
      </vt:variant>
      <vt:variant>
        <vt:i4>0</vt:i4>
      </vt:variant>
      <vt:variant>
        <vt:i4>5</vt:i4>
      </vt:variant>
      <vt:variant>
        <vt:lpwstr/>
      </vt:variant>
      <vt:variant>
        <vt:lpwstr>_Toc384106334</vt:lpwstr>
      </vt:variant>
      <vt:variant>
        <vt:i4>1769479</vt:i4>
      </vt:variant>
      <vt:variant>
        <vt:i4>68</vt:i4>
      </vt:variant>
      <vt:variant>
        <vt:i4>0</vt:i4>
      </vt:variant>
      <vt:variant>
        <vt:i4>5</vt:i4>
      </vt:variant>
      <vt:variant>
        <vt:lpwstr/>
      </vt:variant>
      <vt:variant>
        <vt:lpwstr>_Toc384106333</vt:lpwstr>
      </vt:variant>
      <vt:variant>
        <vt:i4>1769478</vt:i4>
      </vt:variant>
      <vt:variant>
        <vt:i4>62</vt:i4>
      </vt:variant>
      <vt:variant>
        <vt:i4>0</vt:i4>
      </vt:variant>
      <vt:variant>
        <vt:i4>5</vt:i4>
      </vt:variant>
      <vt:variant>
        <vt:lpwstr/>
      </vt:variant>
      <vt:variant>
        <vt:lpwstr>_Toc384106332</vt:lpwstr>
      </vt:variant>
      <vt:variant>
        <vt:i4>1769477</vt:i4>
      </vt:variant>
      <vt:variant>
        <vt:i4>56</vt:i4>
      </vt:variant>
      <vt:variant>
        <vt:i4>0</vt:i4>
      </vt:variant>
      <vt:variant>
        <vt:i4>5</vt:i4>
      </vt:variant>
      <vt:variant>
        <vt:lpwstr/>
      </vt:variant>
      <vt:variant>
        <vt:lpwstr>_Toc384106331</vt:lpwstr>
      </vt:variant>
      <vt:variant>
        <vt:i4>1769476</vt:i4>
      </vt:variant>
      <vt:variant>
        <vt:i4>50</vt:i4>
      </vt:variant>
      <vt:variant>
        <vt:i4>0</vt:i4>
      </vt:variant>
      <vt:variant>
        <vt:i4>5</vt:i4>
      </vt:variant>
      <vt:variant>
        <vt:lpwstr/>
      </vt:variant>
      <vt:variant>
        <vt:lpwstr>_Toc384106330</vt:lpwstr>
      </vt:variant>
      <vt:variant>
        <vt:i4>1703949</vt:i4>
      </vt:variant>
      <vt:variant>
        <vt:i4>44</vt:i4>
      </vt:variant>
      <vt:variant>
        <vt:i4>0</vt:i4>
      </vt:variant>
      <vt:variant>
        <vt:i4>5</vt:i4>
      </vt:variant>
      <vt:variant>
        <vt:lpwstr/>
      </vt:variant>
      <vt:variant>
        <vt:lpwstr>_Toc384106329</vt:lpwstr>
      </vt:variant>
      <vt:variant>
        <vt:i4>1703942</vt:i4>
      </vt:variant>
      <vt:variant>
        <vt:i4>38</vt:i4>
      </vt:variant>
      <vt:variant>
        <vt:i4>0</vt:i4>
      </vt:variant>
      <vt:variant>
        <vt:i4>5</vt:i4>
      </vt:variant>
      <vt:variant>
        <vt:lpwstr/>
      </vt:variant>
      <vt:variant>
        <vt:lpwstr>_Toc384106322</vt:lpwstr>
      </vt:variant>
      <vt:variant>
        <vt:i4>1703940</vt:i4>
      </vt:variant>
      <vt:variant>
        <vt:i4>32</vt:i4>
      </vt:variant>
      <vt:variant>
        <vt:i4>0</vt:i4>
      </vt:variant>
      <vt:variant>
        <vt:i4>5</vt:i4>
      </vt:variant>
      <vt:variant>
        <vt:lpwstr/>
      </vt:variant>
      <vt:variant>
        <vt:lpwstr>_Toc384106320</vt:lpwstr>
      </vt:variant>
      <vt:variant>
        <vt:i4>1638413</vt:i4>
      </vt:variant>
      <vt:variant>
        <vt:i4>26</vt:i4>
      </vt:variant>
      <vt:variant>
        <vt:i4>0</vt:i4>
      </vt:variant>
      <vt:variant>
        <vt:i4>5</vt:i4>
      </vt:variant>
      <vt:variant>
        <vt:lpwstr/>
      </vt:variant>
      <vt:variant>
        <vt:lpwstr>_Toc384106319</vt:lpwstr>
      </vt:variant>
      <vt:variant>
        <vt:i4>1638412</vt:i4>
      </vt:variant>
      <vt:variant>
        <vt:i4>20</vt:i4>
      </vt:variant>
      <vt:variant>
        <vt:i4>0</vt:i4>
      </vt:variant>
      <vt:variant>
        <vt:i4>5</vt:i4>
      </vt:variant>
      <vt:variant>
        <vt:lpwstr/>
      </vt:variant>
      <vt:variant>
        <vt:lpwstr>_Toc384106318</vt:lpwstr>
      </vt:variant>
      <vt:variant>
        <vt:i4>1638403</vt:i4>
      </vt:variant>
      <vt:variant>
        <vt:i4>14</vt:i4>
      </vt:variant>
      <vt:variant>
        <vt:i4>0</vt:i4>
      </vt:variant>
      <vt:variant>
        <vt:i4>5</vt:i4>
      </vt:variant>
      <vt:variant>
        <vt:lpwstr/>
      </vt:variant>
      <vt:variant>
        <vt:lpwstr>_Toc384106317</vt:lpwstr>
      </vt:variant>
      <vt:variant>
        <vt:i4>1638402</vt:i4>
      </vt:variant>
      <vt:variant>
        <vt:i4>8</vt:i4>
      </vt:variant>
      <vt:variant>
        <vt:i4>0</vt:i4>
      </vt:variant>
      <vt:variant>
        <vt:i4>5</vt:i4>
      </vt:variant>
      <vt:variant>
        <vt:lpwstr/>
      </vt:variant>
      <vt:variant>
        <vt:lpwstr>_Toc384106316</vt:lpwstr>
      </vt:variant>
      <vt:variant>
        <vt:i4>1638401</vt:i4>
      </vt:variant>
      <vt:variant>
        <vt:i4>2</vt:i4>
      </vt:variant>
      <vt:variant>
        <vt:i4>0</vt:i4>
      </vt:variant>
      <vt:variant>
        <vt:i4>5</vt:i4>
      </vt:variant>
      <vt:variant>
        <vt:lpwstr/>
      </vt:variant>
      <vt:variant>
        <vt:lpwstr>_Toc384106315</vt:lpwstr>
      </vt:variant>
      <vt:variant>
        <vt:i4>1638504</vt:i4>
      </vt:variant>
      <vt:variant>
        <vt:i4>95554</vt:i4>
      </vt:variant>
      <vt:variant>
        <vt:i4>1042</vt:i4>
      </vt:variant>
      <vt:variant>
        <vt:i4>1</vt:i4>
      </vt:variant>
      <vt:variant>
        <vt:lpwstr>Reg 10_App 8_fig 2_Impedance</vt:lpwstr>
      </vt:variant>
      <vt:variant>
        <vt:lpwstr/>
      </vt:variant>
      <vt:variant>
        <vt:i4>4849783</vt:i4>
      </vt:variant>
      <vt:variant>
        <vt:i4>116987</vt:i4>
      </vt:variant>
      <vt:variant>
        <vt:i4>1099</vt:i4>
      </vt:variant>
      <vt:variant>
        <vt:i4>1</vt:i4>
      </vt:variant>
      <vt:variant>
        <vt:lpwstr>Reg10 An4 Append fig1</vt:lpwstr>
      </vt:variant>
      <vt:variant>
        <vt:lpwstr/>
      </vt:variant>
      <vt:variant>
        <vt:i4>2818164</vt:i4>
      </vt:variant>
      <vt:variant>
        <vt:i4>117129</vt:i4>
      </vt:variant>
      <vt:variant>
        <vt:i4>1097</vt:i4>
      </vt:variant>
      <vt:variant>
        <vt:i4>1</vt:i4>
      </vt:variant>
      <vt:variant>
        <vt:lpwstr>Reg10 An4 Append fig2a</vt:lpwstr>
      </vt:variant>
      <vt:variant>
        <vt:lpwstr/>
      </vt:variant>
      <vt:variant>
        <vt:i4>2621556</vt:i4>
      </vt:variant>
      <vt:variant>
        <vt:i4>117215</vt:i4>
      </vt:variant>
      <vt:variant>
        <vt:i4>1098</vt:i4>
      </vt:variant>
      <vt:variant>
        <vt:i4>1</vt:i4>
      </vt:variant>
      <vt:variant>
        <vt:lpwstr>Reg10 An4 Append fig2b</vt:lpwstr>
      </vt:variant>
      <vt:variant>
        <vt:lpwstr/>
      </vt:variant>
      <vt:variant>
        <vt:i4>6488115</vt:i4>
      </vt:variant>
      <vt:variant>
        <vt:i4>117777</vt:i4>
      </vt:variant>
      <vt:variant>
        <vt:i4>1043</vt:i4>
      </vt:variant>
      <vt:variant>
        <vt:i4>1</vt:i4>
      </vt:variant>
      <vt:variant>
        <vt:lpwstr>3c</vt:lpwstr>
      </vt:variant>
      <vt:variant>
        <vt:lpwstr/>
      </vt:variant>
      <vt:variant>
        <vt:i4>6553651</vt:i4>
      </vt:variant>
      <vt:variant>
        <vt:i4>117809</vt:i4>
      </vt:variant>
      <vt:variant>
        <vt:i4>1046</vt:i4>
      </vt:variant>
      <vt:variant>
        <vt:i4>1</vt:i4>
      </vt:variant>
      <vt:variant>
        <vt:lpwstr>3d</vt:lpwstr>
      </vt:variant>
      <vt:variant>
        <vt:lpwstr/>
      </vt:variant>
      <vt:variant>
        <vt:i4>6750259</vt:i4>
      </vt:variant>
      <vt:variant>
        <vt:i4>118586</vt:i4>
      </vt:variant>
      <vt:variant>
        <vt:i4>1049</vt:i4>
      </vt:variant>
      <vt:variant>
        <vt:i4>1</vt:i4>
      </vt:variant>
      <vt:variant>
        <vt:lpwstr>3g</vt:lpwstr>
      </vt:variant>
      <vt:variant>
        <vt:lpwstr/>
      </vt:variant>
      <vt:variant>
        <vt:i4>6815795</vt:i4>
      </vt:variant>
      <vt:variant>
        <vt:i4>118616</vt:i4>
      </vt:variant>
      <vt:variant>
        <vt:i4>1051</vt:i4>
      </vt:variant>
      <vt:variant>
        <vt:i4>1</vt:i4>
      </vt:variant>
      <vt:variant>
        <vt:lpwstr>3h</vt:lpwstr>
      </vt:variant>
      <vt:variant>
        <vt:lpwstr/>
      </vt:variant>
      <vt:variant>
        <vt:i4>49</vt:i4>
      </vt:variant>
      <vt:variant>
        <vt:i4>136830</vt:i4>
      </vt:variant>
      <vt:variant>
        <vt:i4>1102</vt:i4>
      </vt:variant>
      <vt:variant>
        <vt:i4>1</vt:i4>
      </vt:variant>
      <vt:variant>
        <vt:lpwstr>1</vt:lpwstr>
      </vt:variant>
      <vt:variant>
        <vt:lpwstr/>
      </vt:variant>
      <vt:variant>
        <vt:i4>50</vt:i4>
      </vt:variant>
      <vt:variant>
        <vt:i4>136844</vt:i4>
      </vt:variant>
      <vt:variant>
        <vt:i4>1101</vt:i4>
      </vt:variant>
      <vt:variant>
        <vt:i4>1</vt:i4>
      </vt:variant>
      <vt:variant>
        <vt:lpwstr>2</vt:lpwstr>
      </vt:variant>
      <vt:variant>
        <vt:lpwstr/>
      </vt:variant>
      <vt:variant>
        <vt:i4>51</vt:i4>
      </vt:variant>
      <vt:variant>
        <vt:i4>136857</vt:i4>
      </vt:variant>
      <vt:variant>
        <vt:i4>1100</vt:i4>
      </vt:variant>
      <vt:variant>
        <vt:i4>1</vt:i4>
      </vt:variant>
      <vt:variant>
        <vt:lpwstr>3</vt:lpwstr>
      </vt:variant>
      <vt:variant>
        <vt:lpwstr/>
      </vt:variant>
      <vt:variant>
        <vt:i4>6488116</vt:i4>
      </vt:variant>
      <vt:variant>
        <vt:i4>137346</vt:i4>
      </vt:variant>
      <vt:variant>
        <vt:i4>1053</vt:i4>
      </vt:variant>
      <vt:variant>
        <vt:i4>1</vt:i4>
      </vt:variant>
      <vt:variant>
        <vt:lpwstr>4c</vt:lpwstr>
      </vt:variant>
      <vt:variant>
        <vt:lpwstr/>
      </vt:variant>
      <vt:variant>
        <vt:i4>6553652</vt:i4>
      </vt:variant>
      <vt:variant>
        <vt:i4>137377</vt:i4>
      </vt:variant>
      <vt:variant>
        <vt:i4>1057</vt:i4>
      </vt:variant>
      <vt:variant>
        <vt:i4>1</vt:i4>
      </vt:variant>
      <vt:variant>
        <vt:lpwstr>4d</vt:lpwstr>
      </vt:variant>
      <vt:variant>
        <vt:lpwstr/>
      </vt:variant>
      <vt:variant>
        <vt:i4>6750260</vt:i4>
      </vt:variant>
      <vt:variant>
        <vt:i4>137997</vt:i4>
      </vt:variant>
      <vt:variant>
        <vt:i4>1063</vt:i4>
      </vt:variant>
      <vt:variant>
        <vt:i4>1</vt:i4>
      </vt:variant>
      <vt:variant>
        <vt:lpwstr>4g</vt:lpwstr>
      </vt:variant>
      <vt:variant>
        <vt:lpwstr/>
      </vt:variant>
      <vt:variant>
        <vt:i4>6815796</vt:i4>
      </vt:variant>
      <vt:variant>
        <vt:i4>138028</vt:i4>
      </vt:variant>
      <vt:variant>
        <vt:i4>1061</vt:i4>
      </vt:variant>
      <vt:variant>
        <vt:i4>1</vt:i4>
      </vt:variant>
      <vt:variant>
        <vt:lpwstr>4h</vt:lpwstr>
      </vt:variant>
      <vt:variant>
        <vt:lpwstr/>
      </vt:variant>
      <vt:variant>
        <vt:i4>3014717</vt:i4>
      </vt:variant>
      <vt:variant>
        <vt:i4>145711</vt:i4>
      </vt:variant>
      <vt:variant>
        <vt:i4>1065</vt:i4>
      </vt:variant>
      <vt:variant>
        <vt:i4>1</vt:i4>
      </vt:variant>
      <vt:variant>
        <vt:lpwstr>20120524_HV_Engine_bicon_charger</vt:lpwstr>
      </vt:variant>
      <vt:variant>
        <vt:lpwstr/>
      </vt:variant>
      <vt:variant>
        <vt:i4>3342386</vt:i4>
      </vt:variant>
      <vt:variant>
        <vt:i4>163492</vt:i4>
      </vt:variant>
      <vt:variant>
        <vt:i4>1074</vt:i4>
      </vt:variant>
      <vt:variant>
        <vt:i4>1</vt:i4>
      </vt:variant>
      <vt:variant>
        <vt:lpwstr>Reg10 An9 Append1 fig1</vt:lpwstr>
      </vt:variant>
      <vt:variant>
        <vt:lpwstr/>
      </vt:variant>
      <vt:variant>
        <vt:i4>3145778</vt:i4>
      </vt:variant>
      <vt:variant>
        <vt:i4>163532</vt:i4>
      </vt:variant>
      <vt:variant>
        <vt:i4>1075</vt:i4>
      </vt:variant>
      <vt:variant>
        <vt:i4>1</vt:i4>
      </vt:variant>
      <vt:variant>
        <vt:lpwstr>Reg10 An9 Append1 fig2</vt:lpwstr>
      </vt:variant>
      <vt:variant>
        <vt:lpwstr/>
      </vt:variant>
      <vt:variant>
        <vt:i4>5570642</vt:i4>
      </vt:variant>
      <vt:variant>
        <vt:i4>176104</vt:i4>
      </vt:variant>
      <vt:variant>
        <vt:i4>1078</vt:i4>
      </vt:variant>
      <vt:variant>
        <vt:i4>1</vt:i4>
      </vt:variant>
      <vt:variant>
        <vt:lpwstr>f34f</vt:lpwstr>
      </vt:variant>
      <vt:variant>
        <vt:lpwstr/>
      </vt:variant>
      <vt:variant>
        <vt:i4>5570642</vt:i4>
      </vt:variant>
      <vt:variant>
        <vt:i4>176229</vt:i4>
      </vt:variant>
      <vt:variant>
        <vt:i4>1079</vt:i4>
      </vt:variant>
      <vt:variant>
        <vt:i4>1</vt:i4>
      </vt:variant>
      <vt:variant>
        <vt:lpwstr>f34f</vt:lpwstr>
      </vt:variant>
      <vt:variant>
        <vt:lpwstr/>
      </vt:variant>
      <vt:variant>
        <vt:i4>5570642</vt:i4>
      </vt:variant>
      <vt:variant>
        <vt:i4>180069</vt:i4>
      </vt:variant>
      <vt:variant>
        <vt:i4>1066</vt:i4>
      </vt:variant>
      <vt:variant>
        <vt:i4>1</vt:i4>
      </vt:variant>
      <vt:variant>
        <vt:lpwstr>f34f</vt:lpwstr>
      </vt:variant>
      <vt:variant>
        <vt:lpwstr/>
      </vt:variant>
      <vt:variant>
        <vt:i4>6488113</vt:i4>
      </vt:variant>
      <vt:variant>
        <vt:i4>180456</vt:i4>
      </vt:variant>
      <vt:variant>
        <vt:i4>1080</vt:i4>
      </vt:variant>
      <vt:variant>
        <vt:i4>1</vt:i4>
      </vt:variant>
      <vt:variant>
        <vt:lpwstr>1c</vt:lpwstr>
      </vt:variant>
      <vt:variant>
        <vt:lpwstr/>
      </vt:variant>
      <vt:variant>
        <vt:i4>6553649</vt:i4>
      </vt:variant>
      <vt:variant>
        <vt:i4>180487</vt:i4>
      </vt:variant>
      <vt:variant>
        <vt:i4>1082</vt:i4>
      </vt:variant>
      <vt:variant>
        <vt:i4>1</vt:i4>
      </vt:variant>
      <vt:variant>
        <vt:lpwstr>1d</vt:lpwstr>
      </vt:variant>
      <vt:variant>
        <vt:lpwstr/>
      </vt:variant>
      <vt:variant>
        <vt:i4>5570642</vt:i4>
      </vt:variant>
      <vt:variant>
        <vt:i4>184756</vt:i4>
      </vt:variant>
      <vt:variant>
        <vt:i4>1068</vt:i4>
      </vt:variant>
      <vt:variant>
        <vt:i4>1</vt:i4>
      </vt:variant>
      <vt:variant>
        <vt:lpwstr>f34f</vt:lpwstr>
      </vt:variant>
      <vt:variant>
        <vt:lpwstr/>
      </vt:variant>
      <vt:variant>
        <vt:i4>327807</vt:i4>
      </vt:variant>
      <vt:variant>
        <vt:i4>185259</vt:i4>
      </vt:variant>
      <vt:variant>
        <vt:i4>1084</vt:i4>
      </vt:variant>
      <vt:variant>
        <vt:i4>1</vt:i4>
      </vt:variant>
      <vt:variant>
        <vt:lpwstr>14-1c</vt:lpwstr>
      </vt:variant>
      <vt:variant>
        <vt:lpwstr/>
      </vt:variant>
      <vt:variant>
        <vt:i4>327800</vt:i4>
      </vt:variant>
      <vt:variant>
        <vt:i4>185291</vt:i4>
      </vt:variant>
      <vt:variant>
        <vt:i4>1086</vt:i4>
      </vt:variant>
      <vt:variant>
        <vt:i4>1</vt:i4>
      </vt:variant>
      <vt:variant>
        <vt:lpwstr>14-1d</vt:lpwstr>
      </vt:variant>
      <vt:variant>
        <vt:lpwstr/>
      </vt:variant>
      <vt:variant>
        <vt:i4>393343</vt:i4>
      </vt:variant>
      <vt:variant>
        <vt:i4>186403</vt:i4>
      </vt:variant>
      <vt:variant>
        <vt:i4>1088</vt:i4>
      </vt:variant>
      <vt:variant>
        <vt:i4>1</vt:i4>
      </vt:variant>
      <vt:variant>
        <vt:lpwstr>14-2c</vt:lpwstr>
      </vt:variant>
      <vt:variant>
        <vt:lpwstr/>
      </vt:variant>
      <vt:variant>
        <vt:i4>393336</vt:i4>
      </vt:variant>
      <vt:variant>
        <vt:i4>186431</vt:i4>
      </vt:variant>
      <vt:variant>
        <vt:i4>1090</vt:i4>
      </vt:variant>
      <vt:variant>
        <vt:i4>1</vt:i4>
      </vt:variant>
      <vt:variant>
        <vt:lpwstr>14-2d</vt:lpwstr>
      </vt:variant>
      <vt:variant>
        <vt:lpwstr/>
      </vt:variant>
      <vt:variant>
        <vt:i4>65567</vt:i4>
      </vt:variant>
      <vt:variant>
        <vt:i4>213646</vt:i4>
      </vt:variant>
      <vt:variant>
        <vt:i4>1071</vt:i4>
      </vt:variant>
      <vt:variant>
        <vt:i4>1</vt:i4>
      </vt:variant>
      <vt:variant>
        <vt:lpwstr>20-1</vt:lpwstr>
      </vt:variant>
      <vt:variant>
        <vt:lpwstr/>
      </vt:variant>
      <vt:variant>
        <vt:i4>1572951</vt:i4>
      </vt:variant>
      <vt:variant>
        <vt:i4>213648</vt:i4>
      </vt:variant>
      <vt:variant>
        <vt:i4>1072</vt:i4>
      </vt:variant>
      <vt:variant>
        <vt:i4>1</vt:i4>
      </vt:variant>
      <vt:variant>
        <vt:lpwstr>20-1-new</vt:lpwstr>
      </vt:variant>
      <vt:variant>
        <vt:lpwstr/>
      </vt:variant>
      <vt:variant>
        <vt:i4>6160404</vt:i4>
      </vt:variant>
      <vt:variant>
        <vt:i4>-1</vt:i4>
      </vt:variant>
      <vt:variant>
        <vt:i4>2050</vt:i4>
      </vt:variant>
      <vt:variant>
        <vt:i4>1</vt:i4>
      </vt:variant>
      <vt:variant>
        <vt:lpwstr>recycle_English</vt:lpwstr>
      </vt:variant>
      <vt:variant>
        <vt:lpwstr/>
      </vt:variant>
      <vt:variant>
        <vt:i4>6291465</vt:i4>
      </vt:variant>
      <vt:variant>
        <vt:i4>-1</vt:i4>
      </vt:variant>
      <vt:variant>
        <vt:i4>7710</vt:i4>
      </vt:variant>
      <vt:variant>
        <vt:i4>1</vt:i4>
      </vt:variant>
      <vt:variant>
        <vt:lpwstr>cid:image005.png@01CEA253.E505A220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E/ECE/324/Rev.2/Add.139/Amend.4</dc:title>
  <dc:subject>2101333</dc:subject>
  <dc:creator>Pauline Anne Escalante</dc:creator>
  <cp:keywords/>
  <dc:description/>
  <cp:lastModifiedBy>Pauline Anne Escalante</cp:lastModifiedBy>
  <cp:revision>2</cp:revision>
  <cp:lastPrinted>2019-11-25T07:37:00Z</cp:lastPrinted>
  <dcterms:created xsi:type="dcterms:W3CDTF">2021-02-02T14:23:00Z</dcterms:created>
  <dcterms:modified xsi:type="dcterms:W3CDTF">2021-02-02T14:23:00Z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2444400</vt:r8>
  </property>
</Properties>
</file>