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8EC" w:rsidRDefault="001E38EC" w:rsidP="001E38EC">
      <w:pPr>
        <w:suppressAutoHyphens w:val="0"/>
        <w:autoSpaceDE w:val="0"/>
        <w:autoSpaceDN w:val="0"/>
        <w:adjustRightInd w:val="0"/>
        <w:spacing w:line="240" w:lineRule="auto"/>
        <w:rPr>
          <w:b/>
          <w:bCs/>
          <w:sz w:val="26"/>
          <w:szCs w:val="26"/>
          <w:lang w:eastAsia="zh-CN"/>
        </w:rPr>
      </w:pPr>
    </w:p>
    <w:p w:rsidR="001E38EC" w:rsidRPr="001E38EC" w:rsidRDefault="001E38EC" w:rsidP="00F37A0B">
      <w:pPr>
        <w:suppressAutoHyphens w:val="0"/>
        <w:autoSpaceDE w:val="0"/>
        <w:autoSpaceDN w:val="0"/>
        <w:adjustRightInd w:val="0"/>
        <w:spacing w:line="240" w:lineRule="auto"/>
        <w:ind w:left="567" w:firstLine="567"/>
        <w:rPr>
          <w:b/>
          <w:bCs/>
          <w:sz w:val="26"/>
          <w:szCs w:val="26"/>
          <w:lang w:eastAsia="zh-CN"/>
        </w:rPr>
      </w:pPr>
      <w:r>
        <w:rPr>
          <w:b/>
          <w:bCs/>
          <w:sz w:val="26"/>
          <w:szCs w:val="26"/>
          <w:lang w:eastAsia="zh-CN"/>
        </w:rPr>
        <w:t>Proposal for the 05</w:t>
      </w:r>
      <w:r w:rsidRPr="001E38EC">
        <w:rPr>
          <w:b/>
          <w:bCs/>
          <w:sz w:val="26"/>
          <w:szCs w:val="26"/>
          <w:lang w:eastAsia="zh-CN"/>
        </w:rPr>
        <w:t xml:space="preserve"> series of amendments to Regulation No. 80</w:t>
      </w:r>
    </w:p>
    <w:p w:rsidR="001E38EC" w:rsidRPr="001E38EC" w:rsidRDefault="001E38EC" w:rsidP="00F37A0B">
      <w:pPr>
        <w:suppressAutoHyphens w:val="0"/>
        <w:autoSpaceDE w:val="0"/>
        <w:autoSpaceDN w:val="0"/>
        <w:adjustRightInd w:val="0"/>
        <w:spacing w:line="240" w:lineRule="auto"/>
        <w:ind w:left="567" w:firstLine="567"/>
        <w:rPr>
          <w:b/>
          <w:bCs/>
          <w:sz w:val="26"/>
          <w:szCs w:val="26"/>
          <w:lang w:eastAsia="zh-CN"/>
        </w:rPr>
      </w:pPr>
      <w:r w:rsidRPr="001E38EC">
        <w:rPr>
          <w:b/>
          <w:bCs/>
          <w:sz w:val="26"/>
          <w:szCs w:val="26"/>
          <w:lang w:eastAsia="zh-CN"/>
        </w:rPr>
        <w:t>(Strength of seats and anchorages (buses))</w:t>
      </w:r>
    </w:p>
    <w:p w:rsidR="001877D8" w:rsidRPr="001E38EC" w:rsidRDefault="001877D8" w:rsidP="001E38EC">
      <w:pPr>
        <w:suppressAutoHyphens w:val="0"/>
        <w:autoSpaceDE w:val="0"/>
        <w:autoSpaceDN w:val="0"/>
        <w:adjustRightInd w:val="0"/>
        <w:spacing w:line="240" w:lineRule="auto"/>
        <w:rPr>
          <w:sz w:val="19"/>
          <w:szCs w:val="19"/>
          <w:lang w:eastAsia="zh-CN"/>
        </w:rPr>
      </w:pPr>
    </w:p>
    <w:p w:rsidR="001877D8" w:rsidRPr="000B1193" w:rsidRDefault="001877D8" w:rsidP="001877D8">
      <w:pPr>
        <w:pStyle w:val="H1G"/>
      </w:pPr>
      <w:r w:rsidRPr="000B1193">
        <w:tab/>
      </w:r>
      <w:r w:rsidR="00F37A0B">
        <w:tab/>
      </w:r>
      <w:r w:rsidRPr="000B1193">
        <w:t xml:space="preserve">Submitted by the expert from </w:t>
      </w:r>
      <w:r w:rsidR="00DD73BD" w:rsidRPr="000B1193">
        <w:t>Germany</w:t>
      </w:r>
      <w:r w:rsidRPr="000B1193">
        <w:rPr>
          <w:rStyle w:val="FootnoteReference"/>
          <w:b w:val="0"/>
          <w:sz w:val="20"/>
          <w:vertAlign w:val="baseline"/>
          <w:lang w:val="en-US"/>
        </w:rPr>
        <w:footnoteReference w:customMarkFollows="1" w:id="2"/>
        <w:t>*</w:t>
      </w:r>
    </w:p>
    <w:p w:rsidR="00045DA6" w:rsidRPr="005F3278" w:rsidRDefault="00045DA6" w:rsidP="00045DA6">
      <w:pPr>
        <w:spacing w:after="120"/>
        <w:ind w:left="1134" w:right="1134"/>
        <w:jc w:val="both"/>
      </w:pPr>
      <w:r w:rsidRPr="005F3278">
        <w:t>The text reproduced below has been prepared by</w:t>
      </w:r>
      <w:r>
        <w:t xml:space="preserve"> the expert from Germany.</w:t>
      </w:r>
      <w:r w:rsidRPr="005F3278">
        <w:t xml:space="preserve"> The modifications to the current text of the Regulation are marked in bold for new or strikethrough for deleted characters.</w:t>
      </w:r>
    </w:p>
    <w:p w:rsidR="000A7793" w:rsidRDefault="000A7793" w:rsidP="000A7793">
      <w:pPr>
        <w:spacing w:line="247" w:lineRule="auto"/>
        <w:ind w:right="1192"/>
        <w:jc w:val="both"/>
      </w:pPr>
    </w:p>
    <w:p w:rsidR="00846103" w:rsidRPr="00846103" w:rsidRDefault="00B83BBC" w:rsidP="000A7793">
      <w:pPr>
        <w:spacing w:line="247" w:lineRule="auto"/>
        <w:ind w:right="1192"/>
        <w:jc w:val="both"/>
      </w:pPr>
      <w:r>
        <w:rPr>
          <w:snapToGrid w:val="0"/>
        </w:rPr>
        <w:t>I.</w:t>
      </w:r>
      <w:r>
        <w:rPr>
          <w:snapToGrid w:val="0"/>
        </w:rPr>
        <w:tab/>
      </w:r>
      <w:r w:rsidR="00846103">
        <w:rPr>
          <w:snapToGrid w:val="0"/>
        </w:rPr>
        <w:t>Proposal</w:t>
      </w:r>
    </w:p>
    <w:p w:rsidR="0021313A" w:rsidRPr="00A82A88" w:rsidRDefault="0021313A" w:rsidP="0021313A">
      <w:pPr>
        <w:pStyle w:val="SingleTxtG"/>
        <w:rPr>
          <w:i/>
          <w:spacing w:val="9"/>
        </w:rPr>
      </w:pPr>
      <w:r w:rsidRPr="0021313A">
        <w:rPr>
          <w:i/>
        </w:rPr>
        <w:t>Text of the UN Regulation,</w:t>
      </w:r>
    </w:p>
    <w:p w:rsidR="0021313A" w:rsidRPr="0021313A" w:rsidRDefault="0021313A" w:rsidP="0021313A">
      <w:pPr>
        <w:spacing w:after="120"/>
        <w:ind w:left="2268" w:right="1134" w:hanging="1134"/>
        <w:jc w:val="both"/>
      </w:pPr>
      <w:r w:rsidRPr="0021313A">
        <w:rPr>
          <w:i/>
        </w:rPr>
        <w:t xml:space="preserve">Paragraph </w:t>
      </w:r>
      <w:r w:rsidRPr="0021313A">
        <w:rPr>
          <w:i/>
          <w:lang w:val="en-US"/>
        </w:rPr>
        <w:t>4.3.,</w:t>
      </w:r>
      <w:r w:rsidRPr="0021313A">
        <w:rPr>
          <w:iCs/>
        </w:rPr>
        <w:t xml:space="preserve"> amend to read</w:t>
      </w:r>
      <w:r w:rsidRPr="0021313A">
        <w:t>:</w:t>
      </w:r>
    </w:p>
    <w:p w:rsidR="0021313A" w:rsidRPr="00240880" w:rsidRDefault="0021313A" w:rsidP="0021313A">
      <w:pPr>
        <w:pStyle w:val="SingleTxtG"/>
        <w:ind w:left="2268" w:hanging="1134"/>
      </w:pPr>
      <w:r w:rsidRPr="0021313A">
        <w:rPr>
          <w:rFonts w:eastAsia="Arial"/>
          <w:spacing w:val="9"/>
        </w:rPr>
        <w:t>"4</w:t>
      </w:r>
      <w:r w:rsidRPr="0021313A">
        <w:rPr>
          <w:rFonts w:eastAsia="Arial"/>
        </w:rPr>
        <w:t>.</w:t>
      </w:r>
      <w:r w:rsidRPr="0021313A">
        <w:rPr>
          <w:rFonts w:eastAsia="Arial"/>
          <w:spacing w:val="9"/>
        </w:rPr>
        <w:t>3</w:t>
      </w:r>
      <w:r w:rsidRPr="0021313A">
        <w:rPr>
          <w:rFonts w:eastAsia="Arial"/>
        </w:rPr>
        <w:t>.</w:t>
      </w:r>
      <w:r w:rsidRPr="0021313A">
        <w:rPr>
          <w:rFonts w:eastAsia="Arial"/>
        </w:rPr>
        <w:tab/>
      </w:r>
      <w:r w:rsidRPr="00240880">
        <w:t xml:space="preserve">An approval number shall be assigned to each type approved. Its first two digits (at present </w:t>
      </w:r>
      <w:r w:rsidRPr="0066249D">
        <w:t>0</w:t>
      </w:r>
      <w:r w:rsidRPr="00482201">
        <w:rPr>
          <w:strike/>
        </w:rPr>
        <w:t>3</w:t>
      </w:r>
      <w:r w:rsidR="00482201" w:rsidRPr="00482201">
        <w:rPr>
          <w:b/>
        </w:rPr>
        <w:t>5</w:t>
      </w:r>
      <w:r w:rsidR="0066249D">
        <w:t>, corresponding to the</w:t>
      </w:r>
      <w:r w:rsidR="00240880" w:rsidRPr="00240880">
        <w:t xml:space="preserve"> </w:t>
      </w:r>
      <w:r w:rsidR="00600C2A" w:rsidRPr="00482201">
        <w:t>0</w:t>
      </w:r>
      <w:r w:rsidR="00600C2A" w:rsidRPr="00482201">
        <w:rPr>
          <w:strike/>
        </w:rPr>
        <w:t>3</w:t>
      </w:r>
      <w:r w:rsidR="00482201" w:rsidRPr="00482201">
        <w:rPr>
          <w:b/>
        </w:rPr>
        <w:t>5</w:t>
      </w:r>
      <w:r w:rsidRPr="00240880">
        <w:t xml:space="preserve"> series of amendments) </w:t>
      </w:r>
      <w:r w:rsidR="00F61002">
        <w:t>..</w:t>
      </w:r>
      <w:r w:rsidRPr="00240880">
        <w:t>."</w:t>
      </w:r>
    </w:p>
    <w:p w:rsidR="0021313A" w:rsidRPr="0021313A" w:rsidRDefault="0021313A" w:rsidP="0021313A">
      <w:pPr>
        <w:spacing w:after="240"/>
        <w:ind w:left="2268" w:right="1134" w:hanging="1134"/>
        <w:jc w:val="both"/>
      </w:pPr>
      <w:r w:rsidRPr="0021313A">
        <w:rPr>
          <w:i/>
        </w:rPr>
        <w:t xml:space="preserve">Insert new paragraphs </w:t>
      </w:r>
      <w:r w:rsidRPr="0021313A">
        <w:rPr>
          <w:i/>
          <w:lang w:val="en-US"/>
        </w:rPr>
        <w:t>7.1.3. to 7.1.3.2.,</w:t>
      </w:r>
      <w:r w:rsidRPr="0021313A">
        <w:rPr>
          <w:iCs/>
        </w:rPr>
        <w:t xml:space="preserve"> to read</w:t>
      </w:r>
      <w:r w:rsidRPr="0021313A">
        <w:t>:</w:t>
      </w:r>
    </w:p>
    <w:p w:rsidR="0021313A" w:rsidRPr="0021313A" w:rsidRDefault="0021313A" w:rsidP="0021313A">
      <w:pPr>
        <w:pStyle w:val="SingleTxtG"/>
        <w:ind w:left="2268" w:hanging="1134"/>
        <w:rPr>
          <w:rStyle w:val="SingleTxtGChar"/>
          <w:b/>
        </w:rPr>
      </w:pPr>
      <w:r w:rsidRPr="0021313A">
        <w:rPr>
          <w:rFonts w:eastAsia="Arial"/>
          <w:spacing w:val="9"/>
        </w:rPr>
        <w:t>"</w:t>
      </w:r>
      <w:r w:rsidRPr="00B6197F">
        <w:rPr>
          <w:rFonts w:eastAsia="Arial"/>
          <w:b/>
          <w:spacing w:val="8"/>
        </w:rPr>
        <w:t>7.1</w:t>
      </w:r>
      <w:r w:rsidRPr="00B6197F">
        <w:rPr>
          <w:rFonts w:eastAsia="Arial"/>
          <w:b/>
          <w:spacing w:val="7"/>
        </w:rPr>
        <w:t>.</w:t>
      </w:r>
      <w:r w:rsidRPr="00B6197F">
        <w:rPr>
          <w:rFonts w:eastAsia="Arial"/>
          <w:b/>
          <w:spacing w:val="8"/>
        </w:rPr>
        <w:t>3</w:t>
      </w:r>
      <w:r w:rsidRPr="00B6197F">
        <w:rPr>
          <w:rFonts w:eastAsia="Arial"/>
          <w:b/>
        </w:rPr>
        <w:t>.</w:t>
      </w:r>
      <w:r w:rsidRPr="0021313A">
        <w:rPr>
          <w:rFonts w:eastAsia="Arial"/>
        </w:rPr>
        <w:tab/>
      </w:r>
      <w:r w:rsidRPr="0021313A">
        <w:rPr>
          <w:rStyle w:val="SingleTxtGChar"/>
          <w:b/>
        </w:rPr>
        <w:t xml:space="preserve">The torque to attach the seat anchorages </w:t>
      </w:r>
      <w:r w:rsidR="001E38EC">
        <w:rPr>
          <w:rStyle w:val="SingleTxtGChar"/>
          <w:b/>
        </w:rPr>
        <w:t xml:space="preserve">to the seat rail </w:t>
      </w:r>
      <w:r w:rsidRPr="0021313A">
        <w:rPr>
          <w:rStyle w:val="SingleTxtGChar"/>
          <w:b/>
        </w:rPr>
        <w:t xml:space="preserve">in order to meet the requirements of Appendix 1 shall be specified by the vehicle manufacturer. This requirement does not apply to </w:t>
      </w:r>
      <w:r w:rsidR="001E38EC">
        <w:rPr>
          <w:rStyle w:val="SingleTxtGChar"/>
          <w:b/>
        </w:rPr>
        <w:t xml:space="preserve">fixed seats, </w:t>
      </w:r>
      <w:r w:rsidRPr="0021313A">
        <w:rPr>
          <w:rStyle w:val="SingleTxtGChar"/>
          <w:b/>
        </w:rPr>
        <w:t xml:space="preserve">interlocking seat </w:t>
      </w:r>
      <w:r w:rsidR="001E38EC">
        <w:rPr>
          <w:rStyle w:val="SingleTxtGChar"/>
          <w:b/>
        </w:rPr>
        <w:t>fastenings</w:t>
      </w:r>
      <w:r w:rsidRPr="0021313A">
        <w:rPr>
          <w:rStyle w:val="SingleTxtGChar"/>
          <w:b/>
        </w:rPr>
        <w:t xml:space="preserve"> and seat </w:t>
      </w:r>
      <w:r w:rsidR="001E38EC">
        <w:rPr>
          <w:rStyle w:val="SingleTxtGChar"/>
          <w:b/>
        </w:rPr>
        <w:t>fastenings</w:t>
      </w:r>
      <w:r w:rsidRPr="0021313A">
        <w:rPr>
          <w:rStyle w:val="SingleTxtGChar"/>
          <w:b/>
        </w:rPr>
        <w:t xml:space="preserve"> with a defined force application.</w:t>
      </w:r>
    </w:p>
    <w:p w:rsidR="0021313A" w:rsidRPr="0021313A" w:rsidRDefault="0021313A" w:rsidP="0021313A">
      <w:pPr>
        <w:pStyle w:val="SingleTxtG"/>
        <w:ind w:left="2268" w:hanging="1134"/>
        <w:rPr>
          <w:rFonts w:eastAsia="Arial"/>
          <w:b/>
        </w:rPr>
      </w:pPr>
      <w:r w:rsidRPr="0021313A">
        <w:rPr>
          <w:rFonts w:eastAsia="Arial"/>
          <w:b/>
        </w:rPr>
        <w:t>7.1</w:t>
      </w:r>
      <w:r w:rsidRPr="0021313A">
        <w:rPr>
          <w:rFonts w:eastAsia="Arial"/>
          <w:b/>
          <w:spacing w:val="7"/>
        </w:rPr>
        <w:t>.3.1</w:t>
      </w:r>
      <w:r w:rsidRPr="0021313A">
        <w:rPr>
          <w:rFonts w:eastAsia="Arial"/>
          <w:b/>
        </w:rPr>
        <w:t>.</w:t>
      </w:r>
      <w:r w:rsidRPr="0021313A">
        <w:rPr>
          <w:rFonts w:eastAsia="Arial"/>
          <w:b/>
        </w:rPr>
        <w:tab/>
      </w:r>
      <w:r w:rsidRPr="0021313A">
        <w:rPr>
          <w:rFonts w:eastAsia="Arial"/>
          <w:b/>
          <w:lang w:val="en-US"/>
        </w:rPr>
        <w:t>If applicable, t</w:t>
      </w:r>
      <w:r w:rsidRPr="0021313A">
        <w:rPr>
          <w:rFonts w:eastAsia="Arial"/>
          <w:b/>
        </w:rPr>
        <w:t>he torque to attach the seat anchorages specified by the vehicle manufacturer shall be shown on a pictogram fixed to the seat.</w:t>
      </w:r>
    </w:p>
    <w:p w:rsidR="0021313A" w:rsidRPr="0021313A" w:rsidRDefault="0021313A" w:rsidP="0021313A">
      <w:pPr>
        <w:pStyle w:val="SingleTxtG"/>
        <w:ind w:left="2268" w:hanging="1134"/>
        <w:rPr>
          <w:rFonts w:eastAsia="Arial"/>
          <w:spacing w:val="9"/>
        </w:rPr>
      </w:pPr>
      <w:r w:rsidRPr="0021313A">
        <w:rPr>
          <w:rFonts w:eastAsia="Arial"/>
          <w:b/>
        </w:rPr>
        <w:t>7.1.3.2.</w:t>
      </w:r>
      <w:r w:rsidRPr="0021313A">
        <w:rPr>
          <w:rFonts w:eastAsia="Arial"/>
          <w:b/>
        </w:rPr>
        <w:tab/>
        <w:t>The procedure to attach the seat</w:t>
      </w:r>
      <w:r w:rsidR="00AA0BF3">
        <w:rPr>
          <w:rFonts w:eastAsia="Arial"/>
          <w:b/>
        </w:rPr>
        <w:t>,</w:t>
      </w:r>
      <w:r w:rsidRPr="0021313A">
        <w:rPr>
          <w:rFonts w:eastAsia="Arial"/>
          <w:b/>
        </w:rPr>
        <w:t xml:space="preserve"> and </w:t>
      </w:r>
      <w:r w:rsidRPr="0021313A">
        <w:rPr>
          <w:rFonts w:eastAsia="Arial"/>
          <w:b/>
          <w:lang w:val="en-US"/>
        </w:rPr>
        <w:t xml:space="preserve">if applicable </w:t>
      </w:r>
      <w:r w:rsidRPr="0021313A">
        <w:rPr>
          <w:rFonts w:eastAsia="Arial"/>
          <w:b/>
        </w:rPr>
        <w:t xml:space="preserve">the torque to attach the seat shall be </w:t>
      </w:r>
      <w:r w:rsidRPr="0021313A">
        <w:rPr>
          <w:rFonts w:eastAsia="Arial"/>
          <w:b/>
          <w:lang w:val="en-US"/>
        </w:rPr>
        <w:t>mentioned</w:t>
      </w:r>
      <w:r w:rsidRPr="0021313A">
        <w:rPr>
          <w:rFonts w:eastAsia="Arial"/>
          <w:b/>
        </w:rPr>
        <w:t xml:space="preserve"> in the owner's manual of the vehicle.</w:t>
      </w:r>
      <w:r w:rsidRPr="0021313A">
        <w:rPr>
          <w:rFonts w:eastAsia="Arial"/>
          <w:spacing w:val="9"/>
        </w:rPr>
        <w:t xml:space="preserve"> "</w:t>
      </w:r>
    </w:p>
    <w:p w:rsidR="00B66054" w:rsidRDefault="00B66054" w:rsidP="0021313A">
      <w:pPr>
        <w:spacing w:after="120"/>
        <w:ind w:left="2268" w:right="1134" w:hanging="1134"/>
        <w:jc w:val="both"/>
        <w:rPr>
          <w:i/>
        </w:rPr>
      </w:pPr>
    </w:p>
    <w:p w:rsidR="00482201" w:rsidRDefault="00B66054" w:rsidP="0021313A">
      <w:pPr>
        <w:spacing w:after="120"/>
        <w:ind w:left="2268" w:right="1134" w:hanging="1134"/>
        <w:jc w:val="both"/>
        <w:rPr>
          <w:i/>
        </w:rPr>
      </w:pPr>
      <w:r>
        <w:rPr>
          <w:i/>
        </w:rPr>
        <w:t xml:space="preserve">Transitional </w:t>
      </w:r>
      <w:r w:rsidR="000B30AD">
        <w:rPr>
          <w:i/>
        </w:rPr>
        <w:t>Provisions</w:t>
      </w:r>
      <w:r>
        <w:rPr>
          <w:i/>
        </w:rPr>
        <w:t>:</w:t>
      </w:r>
    </w:p>
    <w:p w:rsidR="00C6058F" w:rsidRDefault="002841AF" w:rsidP="0021313A">
      <w:pPr>
        <w:spacing w:after="120"/>
        <w:ind w:left="2268" w:right="1134" w:hanging="1134"/>
        <w:jc w:val="both"/>
        <w:rPr>
          <w:i/>
        </w:rPr>
      </w:pPr>
      <w:r>
        <w:rPr>
          <w:i/>
        </w:rPr>
        <w:t>Paragraph 12.14</w:t>
      </w:r>
      <w:r w:rsidR="00FE6057">
        <w:rPr>
          <w:i/>
        </w:rPr>
        <w:t>. (former)</w:t>
      </w:r>
      <w:r w:rsidR="00C6058F">
        <w:rPr>
          <w:i/>
        </w:rPr>
        <w:t>,</w:t>
      </w:r>
      <w:r w:rsidR="00C6058F" w:rsidRPr="0021313A">
        <w:rPr>
          <w:i/>
        </w:rPr>
        <w:t xml:space="preserve"> </w:t>
      </w:r>
      <w:r w:rsidR="00C6058F">
        <w:t>renumber as paragraph</w:t>
      </w:r>
      <w:r w:rsidR="00C6058F" w:rsidRPr="0021313A">
        <w:t xml:space="preserve"> </w:t>
      </w:r>
      <w:r>
        <w:t>12.19</w:t>
      </w:r>
      <w:r w:rsidR="00FE6057">
        <w:t>.</w:t>
      </w:r>
    </w:p>
    <w:p w:rsidR="0021313A" w:rsidRPr="0021313A" w:rsidRDefault="0021313A" w:rsidP="0021313A">
      <w:pPr>
        <w:spacing w:after="120"/>
        <w:ind w:left="2268" w:right="1134" w:hanging="1134"/>
        <w:jc w:val="both"/>
      </w:pPr>
      <w:r w:rsidRPr="0021313A">
        <w:rPr>
          <w:i/>
        </w:rPr>
        <w:t xml:space="preserve">Insert new paragraphs </w:t>
      </w:r>
      <w:r w:rsidR="002841AF">
        <w:rPr>
          <w:i/>
          <w:lang w:val="en-US"/>
        </w:rPr>
        <w:t>12.1</w:t>
      </w:r>
      <w:r w:rsidR="00FE6057">
        <w:rPr>
          <w:i/>
          <w:lang w:val="en-US"/>
        </w:rPr>
        <w:t>4.</w:t>
      </w:r>
      <w:r w:rsidR="002841AF">
        <w:rPr>
          <w:i/>
          <w:lang w:val="en-US"/>
        </w:rPr>
        <w:t xml:space="preserve"> to 12.1</w:t>
      </w:r>
      <w:r w:rsidR="00FE6057">
        <w:rPr>
          <w:i/>
          <w:lang w:val="en-US"/>
        </w:rPr>
        <w:t>7</w:t>
      </w:r>
      <w:r w:rsidRPr="0021313A">
        <w:rPr>
          <w:i/>
          <w:lang w:val="en-US"/>
        </w:rPr>
        <w:t>.,</w:t>
      </w:r>
      <w:r w:rsidRPr="0021313A">
        <w:rPr>
          <w:iCs/>
        </w:rPr>
        <w:t xml:space="preserve"> to read</w:t>
      </w:r>
      <w:r w:rsidRPr="0021313A">
        <w:t>:</w:t>
      </w:r>
    </w:p>
    <w:p w:rsidR="002841AF" w:rsidRPr="002841AF" w:rsidRDefault="0021313A" w:rsidP="002841AF">
      <w:pPr>
        <w:pStyle w:val="SingleTxtG"/>
        <w:spacing w:after="0" w:line="0" w:lineRule="atLeast"/>
        <w:ind w:left="2268" w:hanging="1134"/>
        <w:rPr>
          <w:rFonts w:eastAsia="Arial"/>
          <w:b/>
        </w:rPr>
      </w:pPr>
      <w:r w:rsidRPr="0021313A">
        <w:rPr>
          <w:rFonts w:eastAsia="Arial"/>
          <w:lang w:val="en-US"/>
        </w:rPr>
        <w:t>"</w:t>
      </w:r>
      <w:r w:rsidR="002841AF" w:rsidRPr="002841AF">
        <w:rPr>
          <w:rFonts w:eastAsia="Arial"/>
          <w:b/>
          <w:lang w:val="en-US"/>
        </w:rPr>
        <w:t>12.1</w:t>
      </w:r>
      <w:r w:rsidR="00FE6057">
        <w:rPr>
          <w:rFonts w:eastAsia="Arial"/>
          <w:b/>
          <w:lang w:val="en-US"/>
        </w:rPr>
        <w:t>4</w:t>
      </w:r>
      <w:r w:rsidR="002841AF">
        <w:rPr>
          <w:rFonts w:eastAsia="Arial"/>
          <w:b/>
          <w:lang w:val="en-US"/>
        </w:rPr>
        <w:t>.</w:t>
      </w:r>
      <w:r w:rsidR="002841AF">
        <w:rPr>
          <w:rFonts w:eastAsia="Arial"/>
          <w:b/>
          <w:lang w:val="en-US"/>
        </w:rPr>
        <w:tab/>
      </w:r>
      <w:r w:rsidR="002841AF" w:rsidRPr="002841AF">
        <w:rPr>
          <w:rFonts w:eastAsia="Arial"/>
          <w:b/>
        </w:rPr>
        <w:t>As from the official da</w:t>
      </w:r>
      <w:r w:rsidR="00D22C0A">
        <w:rPr>
          <w:rFonts w:eastAsia="Arial"/>
          <w:b/>
        </w:rPr>
        <w:t>te of entry into force of the 05</w:t>
      </w:r>
      <w:r w:rsidR="002841AF" w:rsidRPr="002841AF">
        <w:rPr>
          <w:rFonts w:eastAsia="Arial"/>
          <w:b/>
        </w:rPr>
        <w:t xml:space="preserve"> series of amendments, no</w:t>
      </w:r>
      <w:r w:rsidR="002841AF">
        <w:rPr>
          <w:rFonts w:eastAsia="Arial"/>
          <w:b/>
        </w:rPr>
        <w:t xml:space="preserve"> </w:t>
      </w:r>
      <w:r w:rsidR="002841AF" w:rsidRPr="002841AF">
        <w:rPr>
          <w:rFonts w:eastAsia="Arial"/>
          <w:b/>
        </w:rPr>
        <w:t>Contracting Party applying this UN Regulation shall refuse to grant or refuse to accept</w:t>
      </w:r>
      <w:r w:rsidR="002841AF">
        <w:rPr>
          <w:rFonts w:eastAsia="Arial"/>
          <w:b/>
        </w:rPr>
        <w:t xml:space="preserve"> </w:t>
      </w:r>
      <w:r w:rsidR="002841AF" w:rsidRPr="002841AF">
        <w:rPr>
          <w:rFonts w:eastAsia="Arial"/>
          <w:b/>
        </w:rPr>
        <w:t>UN type-approvals under this UN</w:t>
      </w:r>
      <w:r w:rsidR="005C70B2">
        <w:rPr>
          <w:rFonts w:eastAsia="Arial"/>
          <w:b/>
        </w:rPr>
        <w:t xml:space="preserve"> Regulation as amended by the 05</w:t>
      </w:r>
      <w:r w:rsidR="002841AF" w:rsidRPr="002841AF">
        <w:rPr>
          <w:rFonts w:eastAsia="Arial"/>
          <w:b/>
        </w:rPr>
        <w:t xml:space="preserve"> series of</w:t>
      </w:r>
      <w:r w:rsidR="002841AF">
        <w:rPr>
          <w:rFonts w:eastAsia="Arial"/>
          <w:b/>
        </w:rPr>
        <w:t xml:space="preserve"> </w:t>
      </w:r>
      <w:r w:rsidR="002841AF" w:rsidRPr="002841AF">
        <w:rPr>
          <w:rFonts w:eastAsia="Arial"/>
          <w:b/>
        </w:rPr>
        <w:t>amendments.</w:t>
      </w:r>
    </w:p>
    <w:p w:rsidR="002841AF" w:rsidRPr="002841AF" w:rsidRDefault="00FE6057" w:rsidP="007C4099">
      <w:pPr>
        <w:pStyle w:val="SingleTxtG"/>
        <w:spacing w:after="0"/>
        <w:ind w:left="2268" w:hanging="1134"/>
        <w:rPr>
          <w:rFonts w:eastAsia="Arial"/>
          <w:b/>
          <w:lang w:val="en-US"/>
        </w:rPr>
      </w:pPr>
      <w:r>
        <w:rPr>
          <w:rFonts w:eastAsia="Arial"/>
          <w:b/>
          <w:lang w:val="en-US"/>
        </w:rPr>
        <w:t>12.15</w:t>
      </w:r>
      <w:r w:rsidR="007C4099">
        <w:rPr>
          <w:rFonts w:eastAsia="Arial"/>
          <w:b/>
          <w:lang w:val="en-US"/>
        </w:rPr>
        <w:t>.</w:t>
      </w:r>
      <w:r w:rsidR="007C4099">
        <w:rPr>
          <w:rFonts w:eastAsia="Arial"/>
          <w:b/>
          <w:lang w:val="en-US"/>
        </w:rPr>
        <w:tab/>
      </w:r>
      <w:r w:rsidR="002841AF" w:rsidRPr="002841AF">
        <w:rPr>
          <w:rFonts w:eastAsia="Arial"/>
          <w:b/>
          <w:lang w:val="en-US"/>
        </w:rPr>
        <w:t>As from 1 September 2022, Contracting Parties applying this UN Regulation shall</w:t>
      </w:r>
      <w:r w:rsidR="00955189">
        <w:rPr>
          <w:rFonts w:eastAsia="Arial"/>
          <w:b/>
          <w:lang w:val="en-US"/>
        </w:rPr>
        <w:t xml:space="preserve"> </w:t>
      </w:r>
      <w:r w:rsidR="002841AF" w:rsidRPr="002841AF">
        <w:rPr>
          <w:rFonts w:eastAsia="Arial"/>
          <w:b/>
          <w:lang w:val="en-US"/>
        </w:rPr>
        <w:t xml:space="preserve">not be obliged to </w:t>
      </w:r>
      <w:r w:rsidR="00955189">
        <w:rPr>
          <w:rFonts w:eastAsia="Arial"/>
          <w:b/>
          <w:lang w:val="en-US"/>
        </w:rPr>
        <w:t>accept UN type-approvals to the p</w:t>
      </w:r>
      <w:r w:rsidR="002841AF" w:rsidRPr="002841AF">
        <w:rPr>
          <w:rFonts w:eastAsia="Arial"/>
          <w:b/>
          <w:lang w:val="en-US"/>
        </w:rPr>
        <w:t>receding series of amendments, firs</w:t>
      </w:r>
      <w:r w:rsidR="00955189">
        <w:rPr>
          <w:rFonts w:eastAsia="Arial"/>
          <w:b/>
          <w:lang w:val="en-US"/>
        </w:rPr>
        <w:t>t issued after 1 September 2022</w:t>
      </w:r>
      <w:r w:rsidR="002841AF" w:rsidRPr="002841AF">
        <w:rPr>
          <w:rFonts w:eastAsia="Arial"/>
          <w:b/>
          <w:lang w:val="en-US"/>
        </w:rPr>
        <w:t>.</w:t>
      </w:r>
    </w:p>
    <w:p w:rsidR="002841AF" w:rsidRPr="002841AF" w:rsidRDefault="002841AF" w:rsidP="007C4099">
      <w:pPr>
        <w:pStyle w:val="SingleTxtG"/>
        <w:spacing w:after="0"/>
        <w:ind w:left="2268" w:hanging="1134"/>
        <w:rPr>
          <w:rFonts w:eastAsia="Arial"/>
          <w:b/>
          <w:lang w:val="en-US"/>
        </w:rPr>
      </w:pPr>
      <w:r w:rsidRPr="002841AF">
        <w:rPr>
          <w:rFonts w:eastAsia="Arial"/>
          <w:b/>
          <w:lang w:val="en-US"/>
        </w:rPr>
        <w:t>12.1</w:t>
      </w:r>
      <w:r w:rsidR="00FE6057">
        <w:rPr>
          <w:rFonts w:eastAsia="Arial"/>
          <w:b/>
          <w:lang w:val="en-US"/>
        </w:rPr>
        <w:t>6</w:t>
      </w:r>
      <w:r w:rsidRPr="002841AF">
        <w:rPr>
          <w:rFonts w:eastAsia="Arial"/>
          <w:b/>
          <w:lang w:val="en-US"/>
        </w:rPr>
        <w:t xml:space="preserve">. </w:t>
      </w:r>
      <w:r w:rsidR="007C4099">
        <w:rPr>
          <w:rFonts w:eastAsia="Arial"/>
          <w:b/>
          <w:lang w:val="en-US"/>
        </w:rPr>
        <w:tab/>
      </w:r>
      <w:r w:rsidRPr="002841AF">
        <w:rPr>
          <w:rFonts w:eastAsia="Arial"/>
          <w:b/>
          <w:lang w:val="en-US"/>
        </w:rPr>
        <w:t>Until 1 September 2024, Contracting Parties applying this UN Regulation shall</w:t>
      </w:r>
      <w:r w:rsidR="007C4099">
        <w:rPr>
          <w:rFonts w:eastAsia="Arial"/>
          <w:b/>
          <w:lang w:val="en-US"/>
        </w:rPr>
        <w:t xml:space="preserve"> </w:t>
      </w:r>
      <w:r w:rsidRPr="002841AF">
        <w:rPr>
          <w:rFonts w:eastAsia="Arial"/>
          <w:b/>
          <w:lang w:val="en-US"/>
        </w:rPr>
        <w:t>accept UN type-approvals to the preceding series of amendments, first issued before 1</w:t>
      </w:r>
      <w:r w:rsidR="007C4099">
        <w:rPr>
          <w:rFonts w:eastAsia="Arial"/>
          <w:b/>
          <w:lang w:val="en-US"/>
        </w:rPr>
        <w:t xml:space="preserve"> </w:t>
      </w:r>
      <w:r w:rsidR="00955189">
        <w:rPr>
          <w:rFonts w:eastAsia="Arial"/>
          <w:b/>
          <w:lang w:val="en-US"/>
        </w:rPr>
        <w:t>September 2022</w:t>
      </w:r>
    </w:p>
    <w:p w:rsidR="002841AF" w:rsidRPr="002841AF" w:rsidRDefault="00FE6057" w:rsidP="007C4099">
      <w:pPr>
        <w:pStyle w:val="SingleTxtG"/>
        <w:spacing w:after="0"/>
        <w:ind w:left="2268" w:hanging="1134"/>
        <w:rPr>
          <w:rFonts w:eastAsia="Arial"/>
          <w:b/>
          <w:lang w:val="en-US"/>
        </w:rPr>
      </w:pPr>
      <w:r>
        <w:rPr>
          <w:rFonts w:eastAsia="Arial"/>
          <w:b/>
          <w:lang w:val="en-US"/>
        </w:rPr>
        <w:lastRenderedPageBreak/>
        <w:t>12.17</w:t>
      </w:r>
      <w:r w:rsidR="007C4099">
        <w:rPr>
          <w:rFonts w:eastAsia="Arial"/>
          <w:b/>
          <w:lang w:val="en-US"/>
        </w:rPr>
        <w:t>.</w:t>
      </w:r>
      <w:r w:rsidR="007C4099">
        <w:rPr>
          <w:rFonts w:eastAsia="Arial"/>
          <w:b/>
          <w:lang w:val="en-US"/>
        </w:rPr>
        <w:tab/>
      </w:r>
      <w:r w:rsidR="002841AF" w:rsidRPr="002841AF">
        <w:rPr>
          <w:rFonts w:eastAsia="Arial"/>
          <w:b/>
          <w:lang w:val="en-US"/>
        </w:rPr>
        <w:t>As from 1 September 2024, Contracting Parties applying this UN Regulation shall</w:t>
      </w:r>
      <w:r w:rsidR="007C4099">
        <w:rPr>
          <w:rFonts w:eastAsia="Arial"/>
          <w:b/>
          <w:lang w:val="en-US"/>
        </w:rPr>
        <w:t xml:space="preserve"> </w:t>
      </w:r>
      <w:r w:rsidR="002841AF" w:rsidRPr="002841AF">
        <w:rPr>
          <w:rFonts w:eastAsia="Arial"/>
          <w:b/>
          <w:lang w:val="en-US"/>
        </w:rPr>
        <w:t>not be obliged to accept type-approvals issued to the preceding series of amendments to</w:t>
      </w:r>
      <w:r w:rsidR="007C4099">
        <w:rPr>
          <w:rFonts w:eastAsia="Arial"/>
          <w:b/>
          <w:lang w:val="en-US"/>
        </w:rPr>
        <w:t xml:space="preserve"> </w:t>
      </w:r>
      <w:r w:rsidR="002841AF" w:rsidRPr="002841AF">
        <w:rPr>
          <w:rFonts w:eastAsia="Arial"/>
          <w:b/>
          <w:lang w:val="en-US"/>
        </w:rPr>
        <w:t>this Regulation.</w:t>
      </w:r>
      <w:r w:rsidR="007C4099">
        <w:rPr>
          <w:rFonts w:eastAsia="Arial"/>
          <w:b/>
          <w:lang w:val="en-US"/>
        </w:rPr>
        <w:t>”</w:t>
      </w:r>
    </w:p>
    <w:p w:rsidR="00E40280" w:rsidRDefault="00E40280" w:rsidP="001E38EC">
      <w:pPr>
        <w:spacing w:after="120"/>
        <w:ind w:right="1134"/>
        <w:jc w:val="both"/>
        <w:rPr>
          <w:i/>
        </w:rPr>
      </w:pPr>
    </w:p>
    <w:p w:rsidR="0021313A" w:rsidRPr="0021313A" w:rsidRDefault="0021313A" w:rsidP="0021313A">
      <w:pPr>
        <w:spacing w:after="120"/>
        <w:ind w:left="2268" w:right="1134" w:hanging="1134"/>
        <w:jc w:val="both"/>
        <w:rPr>
          <w:i/>
        </w:rPr>
      </w:pPr>
      <w:r w:rsidRPr="0021313A">
        <w:rPr>
          <w:i/>
        </w:rPr>
        <w:t xml:space="preserve">Appendix 1, </w:t>
      </w:r>
    </w:p>
    <w:p w:rsidR="0021313A" w:rsidRPr="0021313A" w:rsidRDefault="0021313A" w:rsidP="0021313A">
      <w:pPr>
        <w:spacing w:after="120"/>
        <w:ind w:left="2268" w:right="1134" w:hanging="1134"/>
        <w:jc w:val="both"/>
      </w:pPr>
      <w:r w:rsidRPr="0021313A">
        <w:rPr>
          <w:i/>
        </w:rPr>
        <w:t xml:space="preserve">Paragraph </w:t>
      </w:r>
      <w:r w:rsidRPr="0021313A">
        <w:rPr>
          <w:i/>
          <w:lang w:val="en-US"/>
        </w:rPr>
        <w:t>1.1.1.1.,</w:t>
      </w:r>
      <w:r w:rsidRPr="0021313A">
        <w:rPr>
          <w:iCs/>
        </w:rPr>
        <w:t xml:space="preserve"> amend to read</w:t>
      </w:r>
      <w:r w:rsidRPr="0021313A">
        <w:t>:</w:t>
      </w:r>
    </w:p>
    <w:p w:rsidR="0021313A" w:rsidRPr="004D37B1" w:rsidRDefault="0021313A" w:rsidP="00240880">
      <w:pPr>
        <w:pStyle w:val="SingleTxtG"/>
        <w:ind w:left="2268" w:hanging="1134"/>
      </w:pPr>
      <w:r w:rsidRPr="004D37B1">
        <w:t>"1.1.1.1.</w:t>
      </w:r>
      <w:r w:rsidRPr="004D37B1">
        <w:tab/>
      </w:r>
      <w:r w:rsidRPr="0021313A">
        <w:t>T</w:t>
      </w:r>
      <w:r w:rsidRPr="004D37B1">
        <w:t>h</w:t>
      </w:r>
      <w:r w:rsidRPr="0021313A">
        <w:t>is</w:t>
      </w:r>
      <w:r w:rsidRPr="004D37B1">
        <w:t xml:space="preserve"> requ</w:t>
      </w:r>
      <w:r w:rsidRPr="0021313A">
        <w:t>i</w:t>
      </w:r>
      <w:r w:rsidRPr="004D37B1">
        <w:t>r</w:t>
      </w:r>
      <w:r w:rsidRPr="0021313A">
        <w:t>eme</w:t>
      </w:r>
      <w:r w:rsidRPr="004D37B1">
        <w:t>n</w:t>
      </w:r>
      <w:r w:rsidRPr="0021313A">
        <w:t>t</w:t>
      </w:r>
      <w:r w:rsidRPr="004D37B1">
        <w:t xml:space="preserve"> </w:t>
      </w:r>
      <w:r w:rsidRPr="0021313A">
        <w:t>s</w:t>
      </w:r>
      <w:r w:rsidRPr="004D37B1">
        <w:t>h</w:t>
      </w:r>
      <w:r w:rsidRPr="0021313A">
        <w:t>all</w:t>
      </w:r>
      <w:r w:rsidRPr="004D37B1">
        <w:t xml:space="preserve"> </w:t>
      </w:r>
      <w:r w:rsidRPr="0021313A">
        <w:t>be</w:t>
      </w:r>
      <w:r w:rsidRPr="004D37B1">
        <w:t xml:space="preserve"> </w:t>
      </w:r>
      <w:r w:rsidRPr="0021313A">
        <w:t>c</w:t>
      </w:r>
      <w:r w:rsidRPr="004D37B1">
        <w:t>o</w:t>
      </w:r>
      <w:r w:rsidRPr="0021313A">
        <w:t>n</w:t>
      </w:r>
      <w:r w:rsidRPr="004D37B1">
        <w:t>s</w:t>
      </w:r>
      <w:r w:rsidRPr="0021313A">
        <w:t>ide</w:t>
      </w:r>
      <w:r w:rsidRPr="004D37B1">
        <w:t>r</w:t>
      </w:r>
      <w:r w:rsidRPr="0021313A">
        <w:t>ed</w:t>
      </w:r>
      <w:r w:rsidRPr="004D37B1">
        <w:t xml:space="preserve"> </w:t>
      </w:r>
      <w:r w:rsidRPr="0021313A">
        <w:t>s</w:t>
      </w:r>
      <w:r w:rsidRPr="004D37B1">
        <w:t>a</w:t>
      </w:r>
      <w:r w:rsidRPr="0021313A">
        <w:t>ti</w:t>
      </w:r>
      <w:r w:rsidRPr="004D37B1">
        <w:t>s</w:t>
      </w:r>
      <w:r w:rsidRPr="0021313A">
        <w:t>fi</w:t>
      </w:r>
      <w:r w:rsidRPr="004D37B1">
        <w:t>e</w:t>
      </w:r>
      <w:r w:rsidRPr="0021313A">
        <w:t>d</w:t>
      </w:r>
      <w:r w:rsidRPr="004D37B1">
        <w:t xml:space="preserve"> </w:t>
      </w:r>
      <w:r w:rsidRPr="0021313A">
        <w:t>if</w:t>
      </w:r>
      <w:r w:rsidRPr="004D37B1">
        <w:t xml:space="preserve"> </w:t>
      </w:r>
      <w:r w:rsidRPr="0021313A">
        <w:t>the</w:t>
      </w:r>
      <w:r w:rsidRPr="004D37B1">
        <w:t xml:space="preserve"> </w:t>
      </w:r>
      <w:r w:rsidRPr="0021313A">
        <w:t>forwa</w:t>
      </w:r>
      <w:r w:rsidRPr="004D37B1">
        <w:t>r</w:t>
      </w:r>
      <w:r w:rsidRPr="0021313A">
        <w:t>d</w:t>
      </w:r>
      <w:r w:rsidRPr="004D37B1">
        <w:t xml:space="preserve"> </w:t>
      </w:r>
      <w:r w:rsidRPr="0021313A">
        <w:t>m</w:t>
      </w:r>
      <w:r w:rsidRPr="004D37B1">
        <w:t>o</w:t>
      </w:r>
      <w:r w:rsidRPr="0021313A">
        <w:t>v</w:t>
      </w:r>
      <w:r w:rsidRPr="004D37B1">
        <w:t>e</w:t>
      </w:r>
      <w:r w:rsidRPr="0021313A">
        <w:t>me</w:t>
      </w:r>
      <w:r w:rsidRPr="004D37B1">
        <w:t>n</w:t>
      </w:r>
      <w:r w:rsidRPr="0021313A">
        <w:t>t</w:t>
      </w:r>
      <w:r w:rsidRPr="004D37B1">
        <w:t xml:space="preserve"> </w:t>
      </w:r>
      <w:r w:rsidRPr="0021313A">
        <w:t>of</w:t>
      </w:r>
      <w:r w:rsidRPr="004D37B1">
        <w:t xml:space="preserve"> </w:t>
      </w:r>
      <w:r w:rsidRPr="0021313A">
        <w:t>a</w:t>
      </w:r>
      <w:r w:rsidRPr="004D37B1">
        <w:t>n</w:t>
      </w:r>
      <w:r w:rsidRPr="0021313A">
        <w:t>y</w:t>
      </w:r>
      <w:r w:rsidRPr="004D37B1">
        <w:t xml:space="preserve"> </w:t>
      </w:r>
      <w:r w:rsidRPr="0021313A">
        <w:t>pa</w:t>
      </w:r>
      <w:r w:rsidRPr="004D37B1">
        <w:t>r</w:t>
      </w:r>
      <w:r w:rsidRPr="0021313A">
        <w:t xml:space="preserve">t </w:t>
      </w:r>
      <w:r w:rsidRPr="004D37B1">
        <w:t>o</w:t>
      </w:r>
      <w:r w:rsidRPr="0021313A">
        <w:t>f</w:t>
      </w:r>
      <w:r w:rsidRPr="004D37B1">
        <w:t xml:space="preserve"> th</w:t>
      </w:r>
      <w:r w:rsidRPr="0021313A">
        <w:t>e</w:t>
      </w:r>
      <w:r w:rsidRPr="004D37B1">
        <w:t xml:space="preserve"> trun</w:t>
      </w:r>
      <w:r w:rsidRPr="0021313A">
        <w:t>k</w:t>
      </w:r>
      <w:r w:rsidRPr="004D37B1">
        <w:t xml:space="preserve"> an</w:t>
      </w:r>
      <w:r w:rsidRPr="0021313A">
        <w:t>d</w:t>
      </w:r>
      <w:r w:rsidRPr="004D37B1">
        <w:t xml:space="preserve"> th</w:t>
      </w:r>
      <w:r w:rsidRPr="0021313A">
        <w:t>e</w:t>
      </w:r>
      <w:r w:rsidRPr="004D37B1">
        <w:t xml:space="preserve"> </w:t>
      </w:r>
      <w:r w:rsidRPr="0021313A">
        <w:t>head</w:t>
      </w:r>
      <w:r w:rsidRPr="004D37B1">
        <w:t xml:space="preserve"> o</w:t>
      </w:r>
      <w:r w:rsidRPr="0021313A">
        <w:t>f</w:t>
      </w:r>
      <w:r w:rsidRPr="004D37B1">
        <w:t xml:space="preserve"> th</w:t>
      </w:r>
      <w:r w:rsidRPr="0021313A">
        <w:t>e</w:t>
      </w:r>
      <w:r w:rsidRPr="004D37B1">
        <w:t xml:space="preserve"> maniki</w:t>
      </w:r>
      <w:r w:rsidRPr="0021313A">
        <w:t>n</w:t>
      </w:r>
      <w:r w:rsidRPr="004D37B1">
        <w:t xml:space="preserve"> doe</w:t>
      </w:r>
      <w:r w:rsidRPr="0021313A">
        <w:t>s</w:t>
      </w:r>
      <w:r w:rsidRPr="004D37B1">
        <w:t xml:space="preserve"> no</w:t>
      </w:r>
      <w:r w:rsidRPr="0021313A">
        <w:t>t</w:t>
      </w:r>
      <w:r w:rsidRPr="004D37B1">
        <w:t xml:space="preserve"> pas</w:t>
      </w:r>
      <w:r w:rsidRPr="0021313A">
        <w:t>s</w:t>
      </w:r>
      <w:r w:rsidRPr="004D37B1">
        <w:t xml:space="preserve"> beyon</w:t>
      </w:r>
      <w:r w:rsidRPr="0021313A">
        <w:t>d</w:t>
      </w:r>
      <w:r w:rsidRPr="004D37B1">
        <w:t xml:space="preserve"> th</w:t>
      </w:r>
      <w:r w:rsidRPr="0021313A">
        <w:t>e</w:t>
      </w:r>
      <w:r w:rsidRPr="004D37B1">
        <w:t xml:space="preserve"> transversa</w:t>
      </w:r>
      <w:r w:rsidRPr="0021313A">
        <w:t>l v</w:t>
      </w:r>
      <w:r w:rsidRPr="004D37B1">
        <w:t>e</w:t>
      </w:r>
      <w:r w:rsidRPr="0021313A">
        <w:t>rti</w:t>
      </w:r>
      <w:r w:rsidRPr="004D37B1">
        <w:t>c</w:t>
      </w:r>
      <w:r w:rsidRPr="0021313A">
        <w:t>al</w:t>
      </w:r>
      <w:r w:rsidRPr="004D37B1">
        <w:t xml:space="preserve"> </w:t>
      </w:r>
      <w:r w:rsidRPr="0021313A">
        <w:t>plane</w:t>
      </w:r>
      <w:r w:rsidRPr="004D37B1">
        <w:t xml:space="preserve"> s</w:t>
      </w:r>
      <w:r w:rsidRPr="0021313A">
        <w:t>it</w:t>
      </w:r>
      <w:r w:rsidRPr="004D37B1">
        <w:t>uat</w:t>
      </w:r>
      <w:r w:rsidRPr="0021313A">
        <w:t>ed</w:t>
      </w:r>
      <w:r w:rsidRPr="004D37B1">
        <w:t xml:space="preserve"> a</w:t>
      </w:r>
      <w:r w:rsidRPr="0021313A">
        <w:t>t</w:t>
      </w:r>
      <w:r w:rsidRPr="004D37B1">
        <w:t xml:space="preserve"> </w:t>
      </w:r>
      <w:r w:rsidRPr="004D37B1">
        <w:rPr>
          <w:strike/>
        </w:rPr>
        <w:t>1.6 m</w:t>
      </w:r>
      <w:r w:rsidRPr="004D37B1">
        <w:t xml:space="preserve"> </w:t>
      </w:r>
      <w:r w:rsidRPr="004D37B1">
        <w:rPr>
          <w:b/>
        </w:rPr>
        <w:t>1.2 m</w:t>
      </w:r>
      <w:r w:rsidRPr="004D37B1">
        <w:t xml:space="preserve"> </w:t>
      </w:r>
      <w:r w:rsidRPr="0021313A">
        <w:t>f</w:t>
      </w:r>
      <w:r w:rsidRPr="004D37B1">
        <w:t>r</w:t>
      </w:r>
      <w:r w:rsidRPr="0021313A">
        <w:t>om</w:t>
      </w:r>
      <w:r w:rsidRPr="004D37B1">
        <w:t xml:space="preserve"> </w:t>
      </w:r>
      <w:r w:rsidRPr="0021313A">
        <w:t>t</w:t>
      </w:r>
      <w:r w:rsidRPr="004D37B1">
        <w:t>h</w:t>
      </w:r>
      <w:r w:rsidRPr="0021313A">
        <w:t>e</w:t>
      </w:r>
      <w:r w:rsidRPr="004D37B1">
        <w:t xml:space="preserve"> </w:t>
      </w:r>
      <w:r w:rsidRPr="0021313A">
        <w:t>R</w:t>
      </w:r>
      <w:r w:rsidRPr="004D37B1">
        <w:t xml:space="preserve"> </w:t>
      </w:r>
      <w:r w:rsidRPr="0021313A">
        <w:t>p</w:t>
      </w:r>
      <w:r w:rsidRPr="004D37B1">
        <w:t>o</w:t>
      </w:r>
      <w:r w:rsidRPr="0021313A">
        <w:t>i</w:t>
      </w:r>
      <w:r w:rsidRPr="004D37B1">
        <w:t>n</w:t>
      </w:r>
      <w:r w:rsidRPr="0021313A">
        <w:t>t</w:t>
      </w:r>
      <w:r w:rsidRPr="004D37B1">
        <w:t xml:space="preserve"> </w:t>
      </w:r>
      <w:r w:rsidRPr="0021313A">
        <w:t>of</w:t>
      </w:r>
      <w:r w:rsidRPr="004D37B1">
        <w:t xml:space="preserve"> </w:t>
      </w:r>
      <w:r w:rsidRPr="0021313A">
        <w:t>t</w:t>
      </w:r>
      <w:r w:rsidRPr="004D37B1">
        <w:t>h</w:t>
      </w:r>
      <w:r w:rsidRPr="0021313A">
        <w:t>e</w:t>
      </w:r>
      <w:r w:rsidRPr="004D37B1">
        <w:t xml:space="preserve"> </w:t>
      </w:r>
      <w:r w:rsidRPr="0021313A">
        <w:t>a</w:t>
      </w:r>
      <w:r w:rsidRPr="004D37B1">
        <w:t>u</w:t>
      </w:r>
      <w:r w:rsidRPr="0021313A">
        <w:t>xiliary</w:t>
      </w:r>
      <w:r w:rsidRPr="004D37B1">
        <w:t xml:space="preserve"> </w:t>
      </w:r>
      <w:r w:rsidRPr="0021313A">
        <w:t>s</w:t>
      </w:r>
      <w:r w:rsidRPr="004D37B1">
        <w:t>ea</w:t>
      </w:r>
      <w:r w:rsidRPr="0021313A">
        <w:t>t;</w:t>
      </w:r>
      <w:r w:rsidRPr="004D37B1">
        <w:t>"</w:t>
      </w:r>
    </w:p>
    <w:p w:rsidR="0021313A" w:rsidRPr="0021313A" w:rsidRDefault="0021313A" w:rsidP="0021313A">
      <w:pPr>
        <w:spacing w:after="120"/>
        <w:ind w:left="2268" w:right="1134" w:hanging="1134"/>
        <w:jc w:val="both"/>
      </w:pPr>
      <w:r w:rsidRPr="00E30B6B">
        <w:rPr>
          <w:i/>
        </w:rPr>
        <w:t>Paragraph 1.1.3.1.2</w:t>
      </w:r>
      <w:r w:rsidRPr="004D37B1">
        <w:t>., amend to read</w:t>
      </w:r>
      <w:r w:rsidRPr="0021313A">
        <w:t>:</w:t>
      </w:r>
    </w:p>
    <w:p w:rsidR="0021313A" w:rsidRPr="004D37B1" w:rsidRDefault="0021313A" w:rsidP="00240880">
      <w:pPr>
        <w:pStyle w:val="SingleTxtG"/>
        <w:ind w:left="2268" w:hanging="1134"/>
      </w:pPr>
      <w:r w:rsidRPr="004D37B1">
        <w:t>"1</w:t>
      </w:r>
      <w:r w:rsidRPr="0021313A">
        <w:t>.</w:t>
      </w:r>
      <w:r w:rsidRPr="004D37B1">
        <w:t>1.3.1</w:t>
      </w:r>
      <w:r w:rsidRPr="0021313A">
        <w:t>.</w:t>
      </w:r>
      <w:r w:rsidRPr="004D37B1">
        <w:t>2</w:t>
      </w:r>
      <w:r w:rsidRPr="0021313A">
        <w:t>.</w:t>
      </w:r>
      <w:r w:rsidRPr="004D37B1">
        <w:tab/>
      </w:r>
      <w:r w:rsidRPr="0021313A">
        <w:t>T</w:t>
      </w:r>
      <w:r w:rsidRPr="004D37B1">
        <w:t>h</w:t>
      </w:r>
      <w:r w:rsidRPr="0021313A">
        <w:t>e</w:t>
      </w:r>
      <w:r w:rsidRPr="004D37B1">
        <w:t xml:space="preserve"> sea</w:t>
      </w:r>
      <w:r w:rsidRPr="0021313A">
        <w:t>t</w:t>
      </w:r>
      <w:r w:rsidRPr="004D37B1">
        <w:t xml:space="preserve"> re</w:t>
      </w:r>
      <w:r w:rsidRPr="0021313A">
        <w:t>m</w:t>
      </w:r>
      <w:r w:rsidRPr="004D37B1">
        <w:t>a</w:t>
      </w:r>
      <w:r w:rsidRPr="0021313A">
        <w:t>ins</w:t>
      </w:r>
      <w:r w:rsidRPr="004D37B1">
        <w:t xml:space="preserve"> </w:t>
      </w:r>
      <w:r w:rsidRPr="0021313A">
        <w:t>firmly</w:t>
      </w:r>
      <w:r w:rsidRPr="004D37B1">
        <w:t xml:space="preserve"> held</w:t>
      </w:r>
      <w:r w:rsidRPr="0021313A">
        <w:t>,</w:t>
      </w:r>
      <w:r w:rsidRPr="004D37B1">
        <w:t xml:space="preserve"> ev</w:t>
      </w:r>
      <w:r w:rsidRPr="0021313A">
        <w:t>en</w:t>
      </w:r>
      <w:r w:rsidRPr="004D37B1">
        <w:t xml:space="preserve"> </w:t>
      </w:r>
      <w:r w:rsidRPr="0021313A">
        <w:t>if</w:t>
      </w:r>
      <w:r w:rsidRPr="004D37B1">
        <w:t xml:space="preserve"> </w:t>
      </w:r>
      <w:r w:rsidRPr="00240880">
        <w:t>one</w:t>
      </w:r>
      <w:r w:rsidRPr="004D37B1">
        <w:t xml:space="preserve"> </w:t>
      </w:r>
      <w:r w:rsidRPr="0021313A">
        <w:t>or</w:t>
      </w:r>
      <w:r w:rsidRPr="004D37B1">
        <w:t xml:space="preserve"> </w:t>
      </w:r>
      <w:r w:rsidRPr="0021313A">
        <w:t>more</w:t>
      </w:r>
      <w:r w:rsidRPr="004D37B1">
        <w:t xml:space="preserve"> </w:t>
      </w:r>
      <w:r w:rsidRPr="0021313A">
        <w:t>an</w:t>
      </w:r>
      <w:r w:rsidRPr="004D37B1">
        <w:t>c</w:t>
      </w:r>
      <w:r w:rsidRPr="0021313A">
        <w:t>ho</w:t>
      </w:r>
      <w:r w:rsidRPr="004D37B1">
        <w:t>r</w:t>
      </w:r>
      <w:r w:rsidRPr="0021313A">
        <w:t>ages</w:t>
      </w:r>
      <w:r w:rsidRPr="004D37B1">
        <w:t xml:space="preserve"> </w:t>
      </w:r>
      <w:r w:rsidRPr="0021313A">
        <w:t>are</w:t>
      </w:r>
      <w:r w:rsidRPr="004D37B1">
        <w:t xml:space="preserve"> </w:t>
      </w:r>
      <w:r w:rsidRPr="0021313A">
        <w:t>pa</w:t>
      </w:r>
      <w:r w:rsidRPr="004D37B1">
        <w:t>r</w:t>
      </w:r>
      <w:r w:rsidRPr="0021313A">
        <w:t>tly</w:t>
      </w:r>
      <w:r w:rsidRPr="004D37B1">
        <w:t xml:space="preserve"> de</w:t>
      </w:r>
      <w:r w:rsidRPr="0021313A">
        <w:t>tac</w:t>
      </w:r>
      <w:r w:rsidRPr="004D37B1">
        <w:t>h</w:t>
      </w:r>
      <w:r w:rsidRPr="0021313A">
        <w:t>e</w:t>
      </w:r>
      <w:r w:rsidRPr="004D37B1">
        <w:t>d</w:t>
      </w:r>
      <w:r w:rsidRPr="0021313A">
        <w:t>, a</w:t>
      </w:r>
      <w:r w:rsidRPr="004D37B1">
        <w:t>n</w:t>
      </w:r>
      <w:r w:rsidRPr="0021313A">
        <w:t>d</w:t>
      </w:r>
      <w:r w:rsidRPr="004D37B1">
        <w:t xml:space="preserve"> </w:t>
      </w:r>
      <w:r w:rsidRPr="0021313A">
        <w:t>all</w:t>
      </w:r>
      <w:r w:rsidRPr="004D37B1">
        <w:t xml:space="preserve"> th</w:t>
      </w:r>
      <w:r w:rsidRPr="0021313A">
        <w:t>e</w:t>
      </w:r>
      <w:r w:rsidRPr="004D37B1">
        <w:t xml:space="preserve"> lo</w:t>
      </w:r>
      <w:r w:rsidRPr="0021313A">
        <w:t>ck</w:t>
      </w:r>
      <w:r w:rsidRPr="004D37B1">
        <w:t>in</w:t>
      </w:r>
      <w:r w:rsidRPr="0021313A">
        <w:t>g</w:t>
      </w:r>
      <w:r w:rsidRPr="004D37B1">
        <w:t xml:space="preserve"> </w:t>
      </w:r>
      <w:r w:rsidRPr="0021313A">
        <w:t>s</w:t>
      </w:r>
      <w:r w:rsidRPr="004D37B1">
        <w:t>y</w:t>
      </w:r>
      <w:r w:rsidRPr="0021313A">
        <w:t>s</w:t>
      </w:r>
      <w:r w:rsidRPr="004D37B1">
        <w:t>tem</w:t>
      </w:r>
      <w:r w:rsidRPr="0021313A">
        <w:t>s</w:t>
      </w:r>
      <w:r w:rsidRPr="004D37B1">
        <w:t xml:space="preserve"> </w:t>
      </w:r>
      <w:r w:rsidRPr="0021313A">
        <w:t>r</w:t>
      </w:r>
      <w:r w:rsidRPr="004D37B1">
        <w:t>e</w:t>
      </w:r>
      <w:r w:rsidRPr="0021313A">
        <w:t>ma</w:t>
      </w:r>
      <w:r w:rsidRPr="004D37B1">
        <w:t>i</w:t>
      </w:r>
      <w:r w:rsidRPr="0021313A">
        <w:t>n</w:t>
      </w:r>
      <w:r w:rsidRPr="004D37B1">
        <w:t xml:space="preserve"> lo</w:t>
      </w:r>
      <w:r w:rsidRPr="0021313A">
        <w:t>ck</w:t>
      </w:r>
      <w:r w:rsidRPr="004D37B1">
        <w:t>e</w:t>
      </w:r>
      <w:r w:rsidRPr="0021313A">
        <w:t>d</w:t>
      </w:r>
      <w:r w:rsidRPr="004D37B1">
        <w:t xml:space="preserve"> </w:t>
      </w:r>
      <w:r w:rsidRPr="0021313A">
        <w:t>d</w:t>
      </w:r>
      <w:r w:rsidRPr="004D37B1">
        <w:t>u</w:t>
      </w:r>
      <w:r w:rsidRPr="0021313A">
        <w:t>r</w:t>
      </w:r>
      <w:r w:rsidRPr="004D37B1">
        <w:t>in</w:t>
      </w:r>
      <w:r w:rsidRPr="0021313A">
        <w:t>g</w:t>
      </w:r>
      <w:r w:rsidRPr="004D37B1">
        <w:t xml:space="preserve"> </w:t>
      </w:r>
      <w:r w:rsidRPr="0021313A">
        <w:t>t</w:t>
      </w:r>
      <w:r w:rsidRPr="004D37B1">
        <w:t>h</w:t>
      </w:r>
      <w:r w:rsidRPr="0021313A">
        <w:t>e</w:t>
      </w:r>
      <w:r w:rsidRPr="004D37B1">
        <w:t xml:space="preserve"> </w:t>
      </w:r>
      <w:r w:rsidRPr="0021313A">
        <w:t>wh</w:t>
      </w:r>
      <w:r w:rsidRPr="004D37B1">
        <w:t>o</w:t>
      </w:r>
      <w:r w:rsidRPr="0021313A">
        <w:t>le</w:t>
      </w:r>
      <w:r w:rsidRPr="004D37B1">
        <w:t xml:space="preserve"> </w:t>
      </w:r>
      <w:r w:rsidRPr="0021313A">
        <w:t>d</w:t>
      </w:r>
      <w:r w:rsidRPr="004D37B1">
        <w:t>u</w:t>
      </w:r>
      <w:r w:rsidRPr="0021313A">
        <w:t>rat</w:t>
      </w:r>
      <w:r w:rsidRPr="004D37B1">
        <w:t>i</w:t>
      </w:r>
      <w:r w:rsidRPr="0021313A">
        <w:t>on</w:t>
      </w:r>
      <w:r w:rsidRPr="004D37B1">
        <w:t xml:space="preserve"> </w:t>
      </w:r>
      <w:r w:rsidRPr="0021313A">
        <w:t>of</w:t>
      </w:r>
      <w:r w:rsidRPr="004D37B1">
        <w:t xml:space="preserve"> th</w:t>
      </w:r>
      <w:r w:rsidRPr="0021313A">
        <w:t>e</w:t>
      </w:r>
      <w:r w:rsidRPr="004D37B1">
        <w:t xml:space="preserve"> te</w:t>
      </w:r>
      <w:r w:rsidRPr="0021313A">
        <w:t>st</w:t>
      </w:r>
      <w:r w:rsidRPr="004D37B1">
        <w:rPr>
          <w:strike/>
        </w:rPr>
        <w:t>;</w:t>
      </w:r>
      <w:r w:rsidR="004D37B1" w:rsidRPr="004D37B1">
        <w:rPr>
          <w:b/>
        </w:rPr>
        <w:t>.</w:t>
      </w:r>
    </w:p>
    <w:p w:rsidR="0021313A" w:rsidRPr="0021313A" w:rsidRDefault="0021313A" w:rsidP="00240880">
      <w:pPr>
        <w:pStyle w:val="SingleTxtG"/>
        <w:ind w:left="2268"/>
        <w:rPr>
          <w:rFonts w:eastAsia="Arial"/>
        </w:rPr>
      </w:pPr>
      <w:r w:rsidRPr="0021313A">
        <w:rPr>
          <w:rFonts w:eastAsia="Arial"/>
        </w:rPr>
        <w:tab/>
      </w:r>
      <w:r w:rsidRPr="00240880">
        <w:rPr>
          <w:rFonts w:eastAsia="Arial"/>
          <w:b/>
        </w:rPr>
        <w:t>This requirement sha</w:t>
      </w:r>
      <w:r w:rsidRPr="00240880">
        <w:rPr>
          <w:rFonts w:eastAsia="Arial"/>
          <w:b/>
          <w:spacing w:val="7"/>
        </w:rPr>
        <w:t>l</w:t>
      </w:r>
      <w:r w:rsidRPr="00240880">
        <w:rPr>
          <w:rFonts w:eastAsia="Arial"/>
          <w:b/>
        </w:rPr>
        <w:t>l</w:t>
      </w:r>
      <w:r w:rsidRPr="00240880">
        <w:rPr>
          <w:rFonts w:eastAsia="Arial"/>
          <w:b/>
          <w:spacing w:val="16"/>
        </w:rPr>
        <w:t xml:space="preserve"> </w:t>
      </w:r>
      <w:r w:rsidRPr="00240880">
        <w:rPr>
          <w:rFonts w:eastAsia="Arial"/>
          <w:b/>
          <w:spacing w:val="7"/>
        </w:rPr>
        <w:t>b</w:t>
      </w:r>
      <w:r w:rsidRPr="00240880">
        <w:rPr>
          <w:rFonts w:eastAsia="Arial"/>
          <w:b/>
        </w:rPr>
        <w:t>e</w:t>
      </w:r>
      <w:r w:rsidRPr="00240880">
        <w:rPr>
          <w:rFonts w:eastAsia="Arial"/>
          <w:b/>
          <w:spacing w:val="15"/>
        </w:rPr>
        <w:t xml:space="preserve"> </w:t>
      </w:r>
      <w:r w:rsidRPr="00240880">
        <w:rPr>
          <w:rFonts w:eastAsia="Arial"/>
          <w:b/>
        </w:rPr>
        <w:t>c</w:t>
      </w:r>
      <w:r w:rsidRPr="00240880">
        <w:rPr>
          <w:rFonts w:eastAsia="Arial"/>
          <w:b/>
          <w:spacing w:val="7"/>
        </w:rPr>
        <w:t>on</w:t>
      </w:r>
      <w:r w:rsidRPr="00240880">
        <w:rPr>
          <w:rFonts w:eastAsia="Arial"/>
          <w:b/>
          <w:spacing w:val="9"/>
        </w:rPr>
        <w:t>s</w:t>
      </w:r>
      <w:r w:rsidRPr="00240880">
        <w:rPr>
          <w:rFonts w:eastAsia="Arial"/>
          <w:b/>
          <w:spacing w:val="7"/>
        </w:rPr>
        <w:t>id</w:t>
      </w:r>
      <w:r w:rsidRPr="00240880">
        <w:rPr>
          <w:rFonts w:eastAsia="Arial"/>
          <w:b/>
        </w:rPr>
        <w:t>er</w:t>
      </w:r>
      <w:r w:rsidRPr="00240880">
        <w:rPr>
          <w:rFonts w:eastAsia="Arial"/>
          <w:b/>
          <w:spacing w:val="7"/>
        </w:rPr>
        <w:t>e</w:t>
      </w:r>
      <w:r w:rsidRPr="00240880">
        <w:rPr>
          <w:rFonts w:eastAsia="Arial"/>
          <w:b/>
        </w:rPr>
        <w:t>d</w:t>
      </w:r>
      <w:r w:rsidRPr="00240880">
        <w:rPr>
          <w:rFonts w:eastAsia="Arial"/>
          <w:b/>
          <w:spacing w:val="15"/>
        </w:rPr>
        <w:t xml:space="preserve"> </w:t>
      </w:r>
      <w:r w:rsidRPr="00240880">
        <w:rPr>
          <w:rFonts w:eastAsia="Arial"/>
          <w:b/>
        </w:rPr>
        <w:t>sa</w:t>
      </w:r>
      <w:r w:rsidRPr="00240880">
        <w:rPr>
          <w:rFonts w:eastAsia="Arial"/>
          <w:b/>
          <w:spacing w:val="7"/>
        </w:rPr>
        <w:t>ti</w:t>
      </w:r>
      <w:r w:rsidRPr="00240880">
        <w:rPr>
          <w:rFonts w:eastAsia="Arial"/>
          <w:b/>
        </w:rPr>
        <w:t>sf</w:t>
      </w:r>
      <w:r w:rsidRPr="00240880">
        <w:rPr>
          <w:rFonts w:eastAsia="Arial"/>
          <w:b/>
          <w:spacing w:val="7"/>
        </w:rPr>
        <w:t>i</w:t>
      </w:r>
      <w:r w:rsidRPr="00240880">
        <w:rPr>
          <w:rFonts w:eastAsia="Arial"/>
          <w:b/>
          <w:spacing w:val="9"/>
        </w:rPr>
        <w:t>e</w:t>
      </w:r>
      <w:r w:rsidRPr="00240880">
        <w:rPr>
          <w:rFonts w:eastAsia="Arial"/>
          <w:b/>
        </w:rPr>
        <w:t>d</w:t>
      </w:r>
      <w:r w:rsidRPr="00240880">
        <w:rPr>
          <w:rFonts w:eastAsia="Arial"/>
          <w:b/>
          <w:spacing w:val="15"/>
        </w:rPr>
        <w:t xml:space="preserve"> </w:t>
      </w:r>
      <w:r w:rsidRPr="00240880">
        <w:rPr>
          <w:rFonts w:eastAsia="Arial"/>
          <w:b/>
        </w:rPr>
        <w:t>i</w:t>
      </w:r>
      <w:r w:rsidRPr="00240880">
        <w:rPr>
          <w:rFonts w:eastAsia="Arial"/>
          <w:b/>
          <w:spacing w:val="7"/>
        </w:rPr>
        <w:t>f</w:t>
      </w:r>
      <w:r w:rsidRPr="00240880">
        <w:rPr>
          <w:rFonts w:eastAsia="Arial"/>
          <w:b/>
        </w:rPr>
        <w:t xml:space="preserve"> no part of the anchorage of the seat has moved more than 100 mm in the direction of the test</w:t>
      </w:r>
      <w:r w:rsidRPr="0021313A">
        <w:rPr>
          <w:rFonts w:eastAsia="Arial"/>
        </w:rPr>
        <w:t>;</w:t>
      </w:r>
      <w:r w:rsidRPr="0021313A">
        <w:rPr>
          <w:rFonts w:eastAsia="Arial"/>
          <w:lang w:val="en-US"/>
        </w:rPr>
        <w:t>"</w:t>
      </w:r>
    </w:p>
    <w:p w:rsidR="0021313A" w:rsidRPr="0021313A" w:rsidRDefault="0021313A" w:rsidP="0021313A">
      <w:pPr>
        <w:spacing w:after="120"/>
        <w:ind w:left="2268" w:right="1134" w:hanging="1134"/>
        <w:jc w:val="both"/>
      </w:pPr>
      <w:r w:rsidRPr="0021313A">
        <w:rPr>
          <w:i/>
        </w:rPr>
        <w:t xml:space="preserve">Paragraphs </w:t>
      </w:r>
      <w:r w:rsidRPr="0021313A">
        <w:rPr>
          <w:i/>
          <w:lang w:val="en-US"/>
        </w:rPr>
        <w:t>2.1</w:t>
      </w:r>
      <w:r w:rsidR="006C5FFC">
        <w:rPr>
          <w:i/>
          <w:lang w:val="en-US"/>
        </w:rPr>
        <w:t>.</w:t>
      </w:r>
      <w:r w:rsidRPr="0021313A">
        <w:rPr>
          <w:i/>
          <w:lang w:val="en-US"/>
        </w:rPr>
        <w:t xml:space="preserve"> and 2.1.1.,</w:t>
      </w:r>
      <w:r w:rsidRPr="0021313A">
        <w:rPr>
          <w:iCs/>
        </w:rPr>
        <w:t xml:space="preserve"> amend to read</w:t>
      </w:r>
      <w:r w:rsidRPr="0021313A">
        <w:t>:</w:t>
      </w:r>
    </w:p>
    <w:p w:rsidR="0021313A" w:rsidRPr="004D37B1" w:rsidRDefault="0021313A" w:rsidP="00240880">
      <w:pPr>
        <w:pStyle w:val="SingleTxtG"/>
      </w:pPr>
      <w:r w:rsidRPr="004D37B1">
        <w:t>"2.1.</w:t>
      </w:r>
      <w:r w:rsidRPr="004D37B1">
        <w:tab/>
      </w:r>
      <w:r w:rsidR="00240880" w:rsidRPr="004D37B1">
        <w:tab/>
      </w:r>
      <w:r w:rsidRPr="004D37B1">
        <w:t>The seat to be tested shall be mounted:</w:t>
      </w:r>
    </w:p>
    <w:p w:rsidR="0021313A" w:rsidRPr="004D37B1" w:rsidRDefault="0021313A" w:rsidP="00240880">
      <w:pPr>
        <w:pStyle w:val="SingleTxtG"/>
      </w:pPr>
      <w:r w:rsidRPr="00E40280">
        <w:t>2.1.1.</w:t>
      </w:r>
      <w:r w:rsidRPr="00E40280">
        <w:tab/>
      </w:r>
      <w:r w:rsidR="00240880" w:rsidRPr="00E40280">
        <w:tab/>
      </w:r>
      <w:r w:rsidRPr="004D37B1">
        <w:rPr>
          <w:strike/>
        </w:rPr>
        <w:t>Either</w:t>
      </w:r>
      <w:r w:rsidRPr="004D37B1">
        <w:t xml:space="preserve"> </w:t>
      </w:r>
      <w:r w:rsidRPr="00E40280">
        <w:rPr>
          <w:strike/>
        </w:rPr>
        <w:t>o</w:t>
      </w:r>
      <w:r w:rsidR="00E40280" w:rsidRPr="00E40280">
        <w:rPr>
          <w:b/>
        </w:rPr>
        <w:t>O</w:t>
      </w:r>
      <w:r w:rsidRPr="004D37B1">
        <w:t>n a testing platform representative of the body of a vehicle."</w:t>
      </w:r>
    </w:p>
    <w:p w:rsidR="0021313A" w:rsidRPr="0021313A" w:rsidRDefault="0021313A" w:rsidP="00240880">
      <w:pPr>
        <w:pStyle w:val="SingleTxtG"/>
      </w:pPr>
      <w:r w:rsidRPr="00240880">
        <w:rPr>
          <w:i/>
        </w:rPr>
        <w:t>Paragraphs 2.1.2. and 2.2</w:t>
      </w:r>
      <w:r w:rsidRPr="0021313A">
        <w:t>., shall be deleted</w:t>
      </w:r>
    </w:p>
    <w:p w:rsidR="0021313A" w:rsidRPr="0021313A" w:rsidRDefault="0021313A" w:rsidP="00240880">
      <w:pPr>
        <w:pStyle w:val="SingleTxtG"/>
        <w:rPr>
          <w:i/>
        </w:rPr>
      </w:pPr>
      <w:r w:rsidRPr="0021313A">
        <w:rPr>
          <w:i/>
        </w:rPr>
        <w:t xml:space="preserve">Paragraphs 2.3. to 2.7., </w:t>
      </w:r>
      <w:r w:rsidRPr="0021313A">
        <w:t>renumber as paragraphs 2.2. to 2.6.</w:t>
      </w:r>
    </w:p>
    <w:p w:rsidR="0021313A" w:rsidRPr="0021313A" w:rsidRDefault="0021313A" w:rsidP="0021313A">
      <w:pPr>
        <w:spacing w:after="120"/>
        <w:ind w:left="2268" w:right="1134" w:hanging="1134"/>
        <w:jc w:val="both"/>
      </w:pPr>
      <w:r w:rsidRPr="0021313A">
        <w:rPr>
          <w:i/>
        </w:rPr>
        <w:t xml:space="preserve">Paragraphs </w:t>
      </w:r>
      <w:r w:rsidRPr="0021313A">
        <w:rPr>
          <w:i/>
          <w:lang w:val="en-US"/>
        </w:rPr>
        <w:t>3.1.,</w:t>
      </w:r>
      <w:r w:rsidRPr="0021313A">
        <w:rPr>
          <w:iCs/>
        </w:rPr>
        <w:t xml:space="preserve"> amend to read</w:t>
      </w:r>
      <w:r w:rsidRPr="0021313A">
        <w:t>:</w:t>
      </w:r>
    </w:p>
    <w:p w:rsidR="0021313A" w:rsidRPr="0021313A" w:rsidRDefault="0021313A" w:rsidP="00240880">
      <w:pPr>
        <w:pStyle w:val="SingleTxtG"/>
        <w:rPr>
          <w:rFonts w:eastAsia="Arial"/>
        </w:rPr>
      </w:pPr>
      <w:r w:rsidRPr="0021313A">
        <w:rPr>
          <w:rFonts w:eastAsia="Arial"/>
          <w:spacing w:val="9"/>
        </w:rPr>
        <w:t>"</w:t>
      </w:r>
      <w:r w:rsidRPr="0021313A">
        <w:rPr>
          <w:rFonts w:eastAsia="Arial"/>
          <w:spacing w:val="8"/>
        </w:rPr>
        <w:t>3.1</w:t>
      </w:r>
      <w:r w:rsidRPr="0021313A">
        <w:rPr>
          <w:rFonts w:eastAsia="Arial"/>
        </w:rPr>
        <w:t>.</w:t>
      </w:r>
      <w:r w:rsidRPr="0021313A">
        <w:rPr>
          <w:rFonts w:eastAsia="Arial"/>
        </w:rPr>
        <w:tab/>
      </w:r>
      <w:r w:rsidRPr="0021313A">
        <w:rPr>
          <w:rFonts w:eastAsia="Arial"/>
        </w:rPr>
        <w:tab/>
      </w:r>
      <w:r w:rsidRPr="0021313A">
        <w:rPr>
          <w:rFonts w:eastAsia="Arial"/>
          <w:spacing w:val="8"/>
        </w:rPr>
        <w:t>T</w:t>
      </w:r>
      <w:r w:rsidRPr="0021313A">
        <w:rPr>
          <w:rFonts w:eastAsia="Arial"/>
          <w:spacing w:val="7"/>
        </w:rPr>
        <w:t>e</w:t>
      </w:r>
      <w:r w:rsidRPr="0021313A">
        <w:rPr>
          <w:rFonts w:eastAsia="Arial"/>
          <w:spacing w:val="8"/>
        </w:rPr>
        <w:t>s</w:t>
      </w:r>
      <w:r w:rsidRPr="0021313A">
        <w:rPr>
          <w:rFonts w:eastAsia="Arial"/>
        </w:rPr>
        <w:t>t</w:t>
      </w:r>
      <w:r w:rsidRPr="0021313A">
        <w:rPr>
          <w:rFonts w:eastAsia="Arial"/>
          <w:spacing w:val="15"/>
        </w:rPr>
        <w:t xml:space="preserve"> </w:t>
      </w:r>
      <w:r w:rsidRPr="0021313A">
        <w:rPr>
          <w:rFonts w:eastAsia="Arial"/>
        </w:rPr>
        <w:t>1</w:t>
      </w:r>
    </w:p>
    <w:p w:rsidR="0021313A" w:rsidRDefault="0021313A" w:rsidP="00240880">
      <w:pPr>
        <w:pStyle w:val="SingleTxtG"/>
        <w:ind w:left="2268" w:hanging="1134"/>
      </w:pPr>
      <w:r w:rsidRPr="004D37B1">
        <w:t>3.1.1.</w:t>
      </w:r>
      <w:r w:rsidRPr="004D37B1">
        <w:tab/>
        <w:t xml:space="preserve">The testing platform shall be mounted on a trolley. </w:t>
      </w:r>
      <w:r w:rsidRPr="004D37B1">
        <w:rPr>
          <w:b/>
        </w:rPr>
        <w:t>If applicable, the seats shall be attached to the testing platform with the torque specified by the manufacturer.</w:t>
      </w:r>
      <w:r w:rsidRPr="004D37B1">
        <w:t>"</w:t>
      </w:r>
    </w:p>
    <w:p w:rsidR="00660565" w:rsidRDefault="00660565" w:rsidP="00660565">
      <w:pPr>
        <w:suppressAutoHyphens w:val="0"/>
        <w:spacing w:after="120" w:line="276" w:lineRule="auto"/>
        <w:ind w:left="2250" w:right="1134" w:hanging="1106"/>
        <w:jc w:val="both"/>
        <w:rPr>
          <w:rFonts w:eastAsia="Calibri"/>
          <w:lang w:val="en-US"/>
        </w:rPr>
      </w:pPr>
      <w:r>
        <w:rPr>
          <w:rFonts w:eastAsia="Calibri"/>
          <w:i/>
          <w:lang w:val="en-US"/>
        </w:rPr>
        <w:t>Paragraph 7</w:t>
      </w:r>
      <w:r>
        <w:rPr>
          <w:rFonts w:eastAsia="Calibri"/>
          <w:lang w:val="en-US"/>
        </w:rPr>
        <w:t>, amend to read:</w:t>
      </w:r>
    </w:p>
    <w:p w:rsidR="00660565" w:rsidRPr="0059255D" w:rsidRDefault="00660565" w:rsidP="00660565">
      <w:pPr>
        <w:pStyle w:val="HChG"/>
      </w:pPr>
      <w:r>
        <w:rPr>
          <w:rFonts w:eastAsia="Calibri"/>
          <w:lang w:val="en-US"/>
        </w:rPr>
        <w:tab/>
      </w:r>
      <w:r>
        <w:rPr>
          <w:rFonts w:eastAsia="Calibri"/>
          <w:lang w:val="en-US"/>
        </w:rPr>
        <w:tab/>
        <w:t>"</w:t>
      </w:r>
      <w:r>
        <w:t>7.</w:t>
      </w:r>
      <w:r>
        <w:tab/>
      </w:r>
      <w:r>
        <w:tab/>
      </w:r>
      <w:r w:rsidRPr="0059255D">
        <w:t>Conformity of production</w:t>
      </w:r>
    </w:p>
    <w:p w:rsidR="00660565" w:rsidRPr="004D37B1" w:rsidRDefault="00660565" w:rsidP="00660565">
      <w:pPr>
        <w:pStyle w:val="SingleTxtG"/>
        <w:ind w:left="2268" w:hanging="1134"/>
      </w:pPr>
      <w:r>
        <w:rPr>
          <w:rFonts w:eastAsia="Calibri"/>
          <w:lang w:val="en-US"/>
        </w:rPr>
        <w:tab/>
      </w:r>
      <w:r w:rsidRPr="002452B0">
        <w:rPr>
          <w:rFonts w:eastAsia="Calibri"/>
          <w:lang w:val="en-US"/>
        </w:rPr>
        <w:t xml:space="preserve">The conformity of production procedures shall comply with those set out in the Agreement, </w:t>
      </w:r>
      <w:r w:rsidRPr="00EF4D64">
        <w:rPr>
          <w:rFonts w:eastAsia="Calibri"/>
          <w:strike/>
          <w:lang w:val="en-US"/>
        </w:rPr>
        <w:t>Appendix 2</w:t>
      </w:r>
      <w:r>
        <w:rPr>
          <w:rFonts w:eastAsia="Calibri"/>
          <w:lang w:val="en-US"/>
        </w:rPr>
        <w:t xml:space="preserve"> (</w:t>
      </w:r>
      <w:r w:rsidRPr="00EF4D64">
        <w:rPr>
          <w:rFonts w:eastAsia="Calibri"/>
          <w:b/>
          <w:lang w:val="en-US"/>
        </w:rPr>
        <w:t>Schedule</w:t>
      </w:r>
      <w:r w:rsidRPr="002452B0">
        <w:rPr>
          <w:rFonts w:eastAsia="Calibri"/>
          <w:lang w:val="en-US"/>
        </w:rPr>
        <w:t xml:space="preserve"> </w:t>
      </w:r>
      <w:r w:rsidRPr="002452B0">
        <w:rPr>
          <w:rFonts w:eastAsia="Calibri"/>
          <w:b/>
          <w:lang w:val="en-US"/>
        </w:rPr>
        <w:t>1</w:t>
      </w:r>
      <w:r w:rsidRPr="002452B0">
        <w:rPr>
          <w:rFonts w:eastAsia="Calibri"/>
          <w:lang w:val="en-US"/>
        </w:rPr>
        <w:t xml:space="preserve">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rsidR="0021313A" w:rsidRPr="0021313A" w:rsidRDefault="0021313A" w:rsidP="0021313A">
      <w:pPr>
        <w:spacing w:after="120"/>
        <w:ind w:left="2268" w:right="1134" w:hanging="1134"/>
        <w:jc w:val="both"/>
        <w:rPr>
          <w:i/>
          <w:lang w:val="en-US"/>
        </w:rPr>
      </w:pPr>
      <w:r w:rsidRPr="0021313A">
        <w:rPr>
          <w:i/>
        </w:rPr>
        <w:t xml:space="preserve">Appendix 5, </w:t>
      </w:r>
      <w:r w:rsidRPr="0021313A">
        <w:t>delete all paragraphs</w:t>
      </w:r>
      <w:r w:rsidRPr="0021313A">
        <w:rPr>
          <w:lang w:val="en-US"/>
        </w:rPr>
        <w:t xml:space="preserve"> and reserve the Appendix for future amendments</w:t>
      </w:r>
    </w:p>
    <w:p w:rsidR="0021313A" w:rsidRPr="0021313A" w:rsidRDefault="0021313A" w:rsidP="0021313A">
      <w:pPr>
        <w:spacing w:after="120"/>
        <w:ind w:left="2268" w:right="1134" w:hanging="1134"/>
        <w:jc w:val="both"/>
        <w:rPr>
          <w:i/>
          <w:lang w:val="en-US"/>
        </w:rPr>
      </w:pPr>
      <w:r w:rsidRPr="0021313A">
        <w:rPr>
          <w:i/>
        </w:rPr>
        <w:t>Annex 1</w:t>
      </w:r>
      <w:r w:rsidRPr="0021313A">
        <w:rPr>
          <w:i/>
          <w:lang w:val="en-US"/>
        </w:rPr>
        <w:t xml:space="preserve">, </w:t>
      </w:r>
    </w:p>
    <w:p w:rsidR="0021313A" w:rsidRPr="0021313A" w:rsidRDefault="00E30B6B" w:rsidP="0021313A">
      <w:pPr>
        <w:spacing w:after="120"/>
        <w:ind w:left="2268" w:right="1134" w:hanging="1134"/>
        <w:jc w:val="both"/>
        <w:rPr>
          <w:i/>
        </w:rPr>
      </w:pPr>
      <w:r>
        <w:rPr>
          <w:i/>
          <w:lang w:val="en-US"/>
        </w:rPr>
        <w:t xml:space="preserve">Item </w:t>
      </w:r>
      <w:r w:rsidR="0021313A" w:rsidRPr="0021313A">
        <w:rPr>
          <w:i/>
          <w:lang w:val="en-US"/>
        </w:rPr>
        <w:t>5.1</w:t>
      </w:r>
      <w:r>
        <w:rPr>
          <w:i/>
          <w:lang w:val="en-US"/>
        </w:rPr>
        <w:t>.</w:t>
      </w:r>
      <w:r w:rsidR="0021313A" w:rsidRPr="0021313A">
        <w:rPr>
          <w:i/>
          <w:lang w:val="en-US"/>
        </w:rPr>
        <w:t>,</w:t>
      </w:r>
      <w:r w:rsidR="0021313A" w:rsidRPr="0021313A">
        <w:rPr>
          <w:i/>
        </w:rPr>
        <w:t xml:space="preserve"> </w:t>
      </w:r>
      <w:r w:rsidR="0021313A" w:rsidRPr="0021313A">
        <w:t>amend to read:</w:t>
      </w:r>
    </w:p>
    <w:p w:rsidR="0021313A" w:rsidRPr="0021313A" w:rsidRDefault="0021313A" w:rsidP="00E30B6B">
      <w:pPr>
        <w:pStyle w:val="SingleTxtG"/>
        <w:tabs>
          <w:tab w:val="left" w:leader="dot" w:pos="8505"/>
        </w:tabs>
        <w:ind w:left="2268" w:hanging="1134"/>
        <w:rPr>
          <w:rFonts w:eastAsia="Arial"/>
          <w:b/>
        </w:rPr>
      </w:pPr>
      <w:r w:rsidRPr="0021313A">
        <w:rPr>
          <w:rFonts w:eastAsia="Arial"/>
          <w:spacing w:val="9"/>
        </w:rPr>
        <w:t>"</w:t>
      </w:r>
      <w:r w:rsidRPr="0021313A">
        <w:rPr>
          <w:rFonts w:eastAsia="Arial"/>
        </w:rPr>
        <w:t>5.1.</w:t>
      </w:r>
      <w:r w:rsidRPr="0021313A">
        <w:rPr>
          <w:rFonts w:eastAsia="Arial"/>
        </w:rPr>
        <w:tab/>
        <w:t>Brief de</w:t>
      </w:r>
      <w:r w:rsidR="00240880">
        <w:rPr>
          <w:rFonts w:eastAsia="Arial"/>
        </w:rPr>
        <w:t xml:space="preserve">scription of the seat type, its attachment </w:t>
      </w:r>
      <w:r w:rsidRPr="0021313A">
        <w:rPr>
          <w:rFonts w:eastAsia="Arial"/>
        </w:rPr>
        <w:t>f</w:t>
      </w:r>
      <w:r w:rsidR="00240880">
        <w:rPr>
          <w:rFonts w:eastAsia="Arial"/>
        </w:rPr>
        <w:t>ittings and its adjustment, displacement and locking systems including the minimum distance between</w:t>
      </w:r>
      <w:r w:rsidRPr="0021313A">
        <w:rPr>
          <w:rFonts w:eastAsia="Arial"/>
        </w:rPr>
        <w:t xml:space="preserve"> fitting points </w:t>
      </w:r>
      <w:r w:rsidRPr="0021313A">
        <w:rPr>
          <w:rFonts w:eastAsia="Arial"/>
          <w:b/>
        </w:rPr>
        <w:t>and if applicable, the torque for the seat fixation:</w:t>
      </w:r>
      <w:r w:rsidR="00E30B6B">
        <w:rPr>
          <w:rFonts w:eastAsia="Arial"/>
          <w:b/>
        </w:rPr>
        <w:tab/>
      </w:r>
      <w:r w:rsidRPr="0021313A">
        <w:rPr>
          <w:rFonts w:eastAsia="Arial"/>
        </w:rPr>
        <w:t>"</w:t>
      </w:r>
    </w:p>
    <w:p w:rsidR="0021313A" w:rsidRPr="0021313A" w:rsidRDefault="00E30B6B" w:rsidP="0021313A">
      <w:pPr>
        <w:spacing w:after="120"/>
        <w:ind w:left="2268" w:right="1134" w:hanging="1134"/>
        <w:jc w:val="both"/>
        <w:rPr>
          <w:i/>
          <w:lang w:val="en-US"/>
        </w:rPr>
      </w:pPr>
      <w:r>
        <w:rPr>
          <w:i/>
        </w:rPr>
        <w:t>Items</w:t>
      </w:r>
      <w:r w:rsidR="0021313A" w:rsidRPr="0021313A">
        <w:rPr>
          <w:i/>
          <w:lang w:val="en-US"/>
        </w:rPr>
        <w:t xml:space="preserve"> 5.7</w:t>
      </w:r>
      <w:r>
        <w:rPr>
          <w:i/>
          <w:lang w:val="en-US"/>
        </w:rPr>
        <w:t>.</w:t>
      </w:r>
      <w:r w:rsidR="0021313A" w:rsidRPr="0021313A">
        <w:rPr>
          <w:i/>
          <w:lang w:val="en-US"/>
        </w:rPr>
        <w:t xml:space="preserve"> and 5.8</w:t>
      </w:r>
      <w:r>
        <w:rPr>
          <w:i/>
          <w:lang w:val="en-US"/>
        </w:rPr>
        <w:t>.</w:t>
      </w:r>
      <w:r w:rsidR="0021313A" w:rsidRPr="0021313A">
        <w:rPr>
          <w:i/>
          <w:lang w:val="en-US"/>
        </w:rPr>
        <w:t xml:space="preserve">, </w:t>
      </w:r>
      <w:r w:rsidR="0021313A" w:rsidRPr="0021313A">
        <w:rPr>
          <w:lang w:val="en-US"/>
        </w:rPr>
        <w:t>shall be deleted</w:t>
      </w:r>
    </w:p>
    <w:p w:rsidR="0021313A" w:rsidRPr="0021313A" w:rsidRDefault="0021313A" w:rsidP="0021313A">
      <w:pPr>
        <w:spacing w:after="120"/>
        <w:ind w:left="2268" w:right="1134" w:hanging="1134"/>
        <w:jc w:val="both"/>
        <w:rPr>
          <w:i/>
        </w:rPr>
      </w:pPr>
      <w:r w:rsidRPr="0021313A">
        <w:rPr>
          <w:i/>
        </w:rPr>
        <w:t xml:space="preserve">Annex </w:t>
      </w:r>
      <w:r w:rsidRPr="0021313A">
        <w:rPr>
          <w:i/>
          <w:lang w:val="en-US"/>
        </w:rPr>
        <w:t>2, item 5.1.,</w:t>
      </w:r>
      <w:r w:rsidRPr="0021313A">
        <w:rPr>
          <w:i/>
        </w:rPr>
        <w:t xml:space="preserve"> </w:t>
      </w:r>
      <w:r w:rsidRPr="0021313A">
        <w:t>amend to read:</w:t>
      </w:r>
    </w:p>
    <w:p w:rsidR="0021313A" w:rsidRPr="0021313A" w:rsidRDefault="0021313A" w:rsidP="00240880">
      <w:pPr>
        <w:pStyle w:val="SingleTxtG"/>
        <w:ind w:left="2268" w:hanging="1134"/>
        <w:rPr>
          <w:b/>
          <w:lang w:val="en-US"/>
        </w:rPr>
      </w:pPr>
      <w:r w:rsidRPr="0021313A">
        <w:lastRenderedPageBreak/>
        <w:t>"</w:t>
      </w:r>
      <w:r w:rsidRPr="0021313A">
        <w:rPr>
          <w:spacing w:val="8"/>
        </w:rPr>
        <w:t>5.1</w:t>
      </w:r>
      <w:r w:rsidRPr="0021313A">
        <w:t>.</w:t>
      </w:r>
      <w:r w:rsidRPr="0021313A">
        <w:tab/>
      </w:r>
      <w:r w:rsidRPr="00240880">
        <w:t>B</w:t>
      </w:r>
      <w:r w:rsidRPr="0021313A">
        <w:t>r</w:t>
      </w:r>
      <w:r w:rsidRPr="00240880">
        <w:t>ie</w:t>
      </w:r>
      <w:r w:rsidRPr="0021313A">
        <w:t>f</w:t>
      </w:r>
      <w:r w:rsidRPr="00240880">
        <w:t xml:space="preserve"> desc</w:t>
      </w:r>
      <w:r w:rsidRPr="0021313A">
        <w:t>r</w:t>
      </w:r>
      <w:r w:rsidRPr="00240880">
        <w:t>iptio</w:t>
      </w:r>
      <w:r w:rsidRPr="0021313A">
        <w:t>n</w:t>
      </w:r>
      <w:r w:rsidRPr="00240880">
        <w:t xml:space="preserve"> o</w:t>
      </w:r>
      <w:r w:rsidRPr="0021313A">
        <w:t>f</w:t>
      </w:r>
      <w:r w:rsidRPr="00240880">
        <w:t xml:space="preserve"> th</w:t>
      </w:r>
      <w:r w:rsidRPr="0021313A">
        <w:t>e</w:t>
      </w:r>
      <w:r w:rsidRPr="00240880">
        <w:t xml:space="preserve"> vehi</w:t>
      </w:r>
      <w:r w:rsidRPr="0021313A">
        <w:t>c</w:t>
      </w:r>
      <w:r w:rsidRPr="00240880">
        <w:t>l</w:t>
      </w:r>
      <w:r w:rsidRPr="0021313A">
        <w:t>e</w:t>
      </w:r>
      <w:r w:rsidRPr="00240880">
        <w:t xml:space="preserve"> typ</w:t>
      </w:r>
      <w:r w:rsidRPr="0021313A">
        <w:t>e</w:t>
      </w:r>
      <w:r w:rsidRPr="00240880">
        <w:t xml:space="preserve"> acco</w:t>
      </w:r>
      <w:r w:rsidRPr="0021313A">
        <w:t>r</w:t>
      </w:r>
      <w:r w:rsidRPr="00240880">
        <w:t>din</w:t>
      </w:r>
      <w:r w:rsidRPr="0021313A">
        <w:t>g</w:t>
      </w:r>
      <w:r w:rsidRPr="00240880">
        <w:t xml:space="preserve"> t</w:t>
      </w:r>
      <w:r w:rsidRPr="0021313A">
        <w:t>o</w:t>
      </w:r>
      <w:r w:rsidRPr="00240880">
        <w:t xml:space="preserve"> it</w:t>
      </w:r>
      <w:r w:rsidRPr="0021313A">
        <w:t>s</w:t>
      </w:r>
      <w:r w:rsidRPr="00240880">
        <w:t xml:space="preserve"> anchorages an</w:t>
      </w:r>
      <w:r w:rsidRPr="0021313A">
        <w:t>d</w:t>
      </w:r>
      <w:r w:rsidRPr="00240880">
        <w:t xml:space="preserve"> minimu</w:t>
      </w:r>
      <w:r w:rsidRPr="0021313A">
        <w:t>m</w:t>
      </w:r>
      <w:r w:rsidRPr="00240880">
        <w:t xml:space="preserve"> value o</w:t>
      </w:r>
      <w:r w:rsidRPr="0021313A">
        <w:t>f</w:t>
      </w:r>
      <w:r w:rsidRPr="00240880">
        <w:t xml:space="preserve"> th</w:t>
      </w:r>
      <w:r w:rsidRPr="0021313A">
        <w:t>e</w:t>
      </w:r>
      <w:r w:rsidRPr="00240880">
        <w:t xml:space="preserve"> di</w:t>
      </w:r>
      <w:r w:rsidRPr="0021313A">
        <w:t>s</w:t>
      </w:r>
      <w:r w:rsidRPr="00240880">
        <w:t>tanc</w:t>
      </w:r>
      <w:r w:rsidRPr="0021313A">
        <w:t>e</w:t>
      </w:r>
      <w:r w:rsidRPr="00240880">
        <w:t xml:space="preserve"> betwee</w:t>
      </w:r>
      <w:r w:rsidRPr="0021313A">
        <w:t>n</w:t>
      </w:r>
      <w:r w:rsidRPr="00240880">
        <w:t xml:space="preserve"> th</w:t>
      </w:r>
      <w:r w:rsidRPr="0021313A">
        <w:t>e</w:t>
      </w:r>
      <w:r w:rsidRPr="00240880">
        <w:t xml:space="preserve"> an</w:t>
      </w:r>
      <w:r w:rsidRPr="0021313A">
        <w:t>c</w:t>
      </w:r>
      <w:r w:rsidRPr="00240880">
        <w:t>horage</w:t>
      </w:r>
      <w:r w:rsidRPr="0021313A">
        <w:t xml:space="preserve">s </w:t>
      </w:r>
      <w:r w:rsidRPr="00240880">
        <w:rPr>
          <w:b/>
        </w:rPr>
        <w:t xml:space="preserve">and if applicable, the torque for the seat </w:t>
      </w:r>
      <w:r w:rsidR="00955189">
        <w:rPr>
          <w:b/>
        </w:rPr>
        <w:t>fastening</w:t>
      </w:r>
      <w:r w:rsidRPr="00240880">
        <w:rPr>
          <w:b/>
        </w:rPr>
        <w:t>:</w:t>
      </w:r>
      <w:r w:rsidRPr="0021313A">
        <w:t>"</w:t>
      </w:r>
    </w:p>
    <w:p w:rsidR="00E40280" w:rsidRDefault="0021313A" w:rsidP="00955189">
      <w:pPr>
        <w:ind w:right="1134"/>
        <w:rPr>
          <w:rFonts w:eastAsia="Arial"/>
          <w:b/>
          <w:i/>
          <w:lang w:val="en-US"/>
        </w:rPr>
      </w:pPr>
      <w:r w:rsidRPr="0021313A">
        <w:rPr>
          <w:rFonts w:eastAsia="Arial"/>
          <w:i/>
          <w:lang w:val="en-US"/>
        </w:rPr>
        <w:t>Annex 3, amend to read</w:t>
      </w:r>
      <w:r w:rsidRPr="0021313A">
        <w:rPr>
          <w:rFonts w:eastAsia="Arial"/>
          <w:b/>
          <w:i/>
          <w:lang w:val="en-US"/>
        </w:rPr>
        <w:t>:</w:t>
      </w:r>
    </w:p>
    <w:p w:rsidR="00E40280" w:rsidRDefault="00E40280">
      <w:pPr>
        <w:suppressAutoHyphens w:val="0"/>
        <w:spacing w:line="240" w:lineRule="auto"/>
        <w:rPr>
          <w:rFonts w:eastAsia="Arial"/>
          <w:b/>
          <w:i/>
          <w:lang w:val="en-US"/>
        </w:rPr>
      </w:pPr>
    </w:p>
    <w:p w:rsidR="0021313A" w:rsidRPr="0021313A" w:rsidRDefault="0021313A" w:rsidP="0021313A">
      <w:pPr>
        <w:pStyle w:val="HChG"/>
        <w:rPr>
          <w:rFonts w:eastAsia="Arial"/>
        </w:rPr>
      </w:pPr>
      <w:r w:rsidRPr="0021313A">
        <w:rPr>
          <w:rFonts w:eastAsia="Arial"/>
        </w:rPr>
        <w:t>"Annex</w:t>
      </w:r>
      <w:r w:rsidRPr="0021313A">
        <w:rPr>
          <w:rFonts w:eastAsia="Arial"/>
          <w:spacing w:val="15"/>
        </w:rPr>
        <w:t xml:space="preserve"> </w:t>
      </w:r>
      <w:r w:rsidRPr="0021313A">
        <w:rPr>
          <w:rFonts w:eastAsia="Arial"/>
        </w:rPr>
        <w:t>3</w:t>
      </w:r>
    </w:p>
    <w:p w:rsidR="0021313A" w:rsidRPr="0021313A" w:rsidRDefault="0021313A" w:rsidP="0021313A">
      <w:pPr>
        <w:pStyle w:val="H1G"/>
      </w:pPr>
      <w:r w:rsidRPr="0021313A">
        <w:rPr>
          <w:rFonts w:eastAsia="Arial"/>
        </w:rPr>
        <w:tab/>
      </w:r>
      <w:r w:rsidRPr="0021313A">
        <w:rPr>
          <w:rFonts w:eastAsia="Arial"/>
        </w:rPr>
        <w:tab/>
        <w:t>Arrangements of approval mark</w:t>
      </w:r>
    </w:p>
    <w:p w:rsidR="0021313A" w:rsidRPr="0021313A" w:rsidRDefault="0021313A" w:rsidP="0021313A">
      <w:pPr>
        <w:tabs>
          <w:tab w:val="left" w:pos="1320"/>
        </w:tabs>
        <w:ind w:left="2268" w:right="1134" w:hanging="1134"/>
        <w:rPr>
          <w:rFonts w:eastAsia="Arial"/>
        </w:rPr>
      </w:pPr>
      <w:r w:rsidRPr="0021313A">
        <w:rPr>
          <w:rFonts w:eastAsia="Arial"/>
          <w:spacing w:val="8"/>
        </w:rPr>
        <w:t>1</w:t>
      </w:r>
      <w:r w:rsidRPr="0021313A">
        <w:rPr>
          <w:rFonts w:eastAsia="Arial"/>
        </w:rPr>
        <w:t>.</w:t>
      </w:r>
      <w:r w:rsidRPr="0021313A">
        <w:rPr>
          <w:rFonts w:eastAsia="Arial"/>
        </w:rPr>
        <w:tab/>
      </w:r>
      <w:r w:rsidRPr="0021313A">
        <w:rPr>
          <w:rFonts w:eastAsia="Arial"/>
        </w:rPr>
        <w:tab/>
      </w:r>
      <w:r w:rsidRPr="00240880">
        <w:t>Arrangement in the approval mark for a seat</w:t>
      </w:r>
    </w:p>
    <w:p w:rsidR="0021313A" w:rsidRPr="0021313A" w:rsidRDefault="00E40280" w:rsidP="0021313A">
      <w:pPr>
        <w:ind w:left="2268" w:right="1134" w:hanging="1134"/>
        <w:rPr>
          <w:rFonts w:eastAsia="Arial"/>
          <w:b/>
        </w:rPr>
      </w:pPr>
      <w:r w:rsidRPr="00E40280">
        <w:rPr>
          <w:rFonts w:eastAsia="Arial"/>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2930525</wp:posOffset>
                </wp:positionH>
                <wp:positionV relativeFrom="paragraph">
                  <wp:posOffset>333375</wp:posOffset>
                </wp:positionV>
                <wp:extent cx="213360" cy="1404620"/>
                <wp:effectExtent l="0" t="0" r="0" b="825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04620"/>
                        </a:xfrm>
                        <a:prstGeom prst="rect">
                          <a:avLst/>
                        </a:prstGeom>
                        <a:solidFill>
                          <a:srgbClr val="FFFFFF"/>
                        </a:solidFill>
                        <a:ln w="9525">
                          <a:noFill/>
                          <a:miter lim="800000"/>
                          <a:headEnd/>
                          <a:tailEnd/>
                        </a:ln>
                      </wps:spPr>
                      <wps:txbx>
                        <w:txbxContent>
                          <w:p w:rsidR="00E40280" w:rsidRPr="00E40280" w:rsidRDefault="00E40280">
                            <w:pPr>
                              <w:rPr>
                                <w:rFonts w:ascii="Arial" w:hAnsi="Arial" w:cs="Arial"/>
                                <w:b/>
                                <w:sz w:val="29"/>
                                <w:szCs w:val="29"/>
                                <w:lang w:val="de-DE"/>
                              </w:rPr>
                            </w:pPr>
                            <w:r w:rsidRPr="00E40280">
                              <w:rPr>
                                <w:rFonts w:ascii="Arial" w:hAnsi="Arial" w:cs="Arial"/>
                                <w:b/>
                                <w:sz w:val="29"/>
                                <w:szCs w:val="29"/>
                              </w:rPr>
                              <w:t>5</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0.75pt;margin-top:26.25pt;width:16.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" stroked="f">
                <v:textbox style="mso-fit-shape-to-text:t" inset="0,0,1mm,0">
                  <w:txbxContent>
                    <w:p w:rsidR="00E40280" w:rsidRPr="00E40280" w:rsidRDefault="00E40280">
                      <w:pPr>
                        <w:rPr>
                          <w:rFonts w:ascii="Arial" w:hAnsi="Arial" w:cs="Arial"/>
                          <w:b/>
                          <w:sz w:val="29"/>
                          <w:szCs w:val="29"/>
                          <w:lang w:val="de-DE"/>
                        </w:rPr>
                      </w:pPr>
                      <w:r w:rsidRPr="00E40280">
                        <w:rPr>
                          <w:rFonts w:ascii="Arial" w:hAnsi="Arial" w:cs="Arial"/>
                          <w:b/>
                          <w:sz w:val="29"/>
                          <w:szCs w:val="29"/>
                        </w:rPr>
                        <w:t>5</w:t>
                      </w:r>
                    </w:p>
                  </w:txbxContent>
                </v:textbox>
                <w10:wrap anchorx="margin"/>
              </v:shape>
            </w:pict>
          </mc:Fallback>
        </mc:AlternateContent>
      </w:r>
      <w:r w:rsidR="0021313A" w:rsidRPr="0021313A">
        <w:rPr>
          <w:rFonts w:eastAsia="Arial"/>
          <w:b/>
          <w:noProof/>
          <w:lang w:eastAsia="en-GB"/>
        </w:rPr>
        <w:drawing>
          <wp:inline distT="0" distB="0" distL="0" distR="0" wp14:anchorId="160AC074" wp14:editId="3585D983">
            <wp:extent cx="3562985"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985" cy="758825"/>
                    </a:xfrm>
                    <a:prstGeom prst="rect">
                      <a:avLst/>
                    </a:prstGeom>
                    <a:noFill/>
                    <a:ln>
                      <a:noFill/>
                    </a:ln>
                  </pic:spPr>
                </pic:pic>
              </a:graphicData>
            </a:graphic>
          </wp:inline>
        </w:drawing>
      </w:r>
    </w:p>
    <w:p w:rsidR="0021313A" w:rsidRPr="00240880" w:rsidRDefault="0021313A" w:rsidP="00240880">
      <w:pPr>
        <w:pStyle w:val="SingleTxtG"/>
        <w:ind w:left="2268" w:hanging="1134"/>
      </w:pPr>
      <w:r w:rsidRPr="0021313A">
        <w:rPr>
          <w:rFonts w:eastAsia="Arial"/>
        </w:rPr>
        <w:tab/>
      </w:r>
      <w:r w:rsidRPr="00240880">
        <w:t xml:space="preserve">The above approval mark affixed to a seat shows that the seat type concerned has, with regard to the strength of the seats, the test being carried out in accordance with paragraph 2 of Annex 4, been approved in the Netherlands (E4) under number </w:t>
      </w:r>
      <w:r w:rsidR="00240880">
        <w:t>0</w:t>
      </w:r>
      <w:r w:rsidR="00E40280" w:rsidRPr="00E40280">
        <w:rPr>
          <w:strike/>
        </w:rPr>
        <w:t>3</w:t>
      </w:r>
      <w:r w:rsidR="0066249D">
        <w:rPr>
          <w:b/>
        </w:rPr>
        <w:t>5</w:t>
      </w:r>
      <w:r w:rsidRPr="00240880">
        <w:t xml:space="preserve">2439. The approval number indicates that the approval was granted in accordance with the requirements of Regulation No. 80 as amended by the </w:t>
      </w:r>
      <w:r w:rsidRPr="005C70B2">
        <w:rPr>
          <w:strike/>
        </w:rPr>
        <w:t>0</w:t>
      </w:r>
      <w:r w:rsidR="005C70B2" w:rsidRPr="005C70B2">
        <w:rPr>
          <w:strike/>
        </w:rPr>
        <w:t>4</w:t>
      </w:r>
      <w:r w:rsidR="0066249D">
        <w:rPr>
          <w:b/>
        </w:rPr>
        <w:t>5</w:t>
      </w:r>
      <w:r w:rsidRPr="00240880">
        <w:t xml:space="preserve"> series of amendments.</w:t>
      </w:r>
    </w:p>
    <w:p w:rsidR="0021313A" w:rsidRPr="0021313A" w:rsidRDefault="0021313A" w:rsidP="00240880">
      <w:pPr>
        <w:pStyle w:val="SingleTxtG"/>
        <w:ind w:left="2268" w:hanging="1134"/>
        <w:rPr>
          <w:rFonts w:eastAsia="Arial"/>
        </w:rPr>
      </w:pPr>
      <w:r w:rsidRPr="0021313A">
        <w:rPr>
          <w:rFonts w:eastAsia="Arial"/>
        </w:rPr>
        <w:t>2.</w:t>
      </w:r>
      <w:r w:rsidRPr="0021313A">
        <w:rPr>
          <w:rFonts w:eastAsia="Arial"/>
        </w:rPr>
        <w:tab/>
      </w:r>
      <w:r w:rsidRPr="0021313A">
        <w:rPr>
          <w:rFonts w:eastAsia="Arial"/>
        </w:rPr>
        <w:tab/>
        <w:t>Arr</w:t>
      </w:r>
      <w:r w:rsidRPr="0021313A">
        <w:rPr>
          <w:rFonts w:eastAsia="Arial"/>
          <w:spacing w:val="7"/>
        </w:rPr>
        <w:t>an</w:t>
      </w:r>
      <w:r w:rsidRPr="0021313A">
        <w:rPr>
          <w:rFonts w:eastAsia="Arial"/>
        </w:rPr>
        <w:t>g</w:t>
      </w:r>
      <w:r w:rsidRPr="0021313A">
        <w:rPr>
          <w:rFonts w:eastAsia="Arial"/>
          <w:spacing w:val="7"/>
        </w:rPr>
        <w:t>em</w:t>
      </w:r>
      <w:r w:rsidRPr="0021313A">
        <w:rPr>
          <w:rFonts w:eastAsia="Arial"/>
        </w:rPr>
        <w:t>e</w:t>
      </w:r>
      <w:r w:rsidRPr="0021313A">
        <w:rPr>
          <w:rFonts w:eastAsia="Arial"/>
          <w:spacing w:val="7"/>
        </w:rPr>
        <w:t>n</w:t>
      </w:r>
      <w:r w:rsidRPr="0021313A">
        <w:rPr>
          <w:rFonts w:eastAsia="Arial"/>
        </w:rPr>
        <w:t>t</w:t>
      </w:r>
      <w:r w:rsidRPr="0021313A">
        <w:rPr>
          <w:rFonts w:eastAsia="Arial"/>
          <w:spacing w:val="16"/>
        </w:rPr>
        <w:t xml:space="preserve"> </w:t>
      </w:r>
      <w:r w:rsidRPr="0021313A">
        <w:rPr>
          <w:rFonts w:eastAsia="Arial"/>
        </w:rPr>
        <w:t>in</w:t>
      </w:r>
      <w:r w:rsidRPr="0021313A">
        <w:rPr>
          <w:rFonts w:eastAsia="Arial"/>
          <w:spacing w:val="16"/>
        </w:rPr>
        <w:t xml:space="preserve"> </w:t>
      </w:r>
      <w:r w:rsidRPr="0021313A">
        <w:rPr>
          <w:rFonts w:eastAsia="Arial"/>
          <w:spacing w:val="7"/>
        </w:rPr>
        <w:t>t</w:t>
      </w:r>
      <w:r w:rsidRPr="0021313A">
        <w:rPr>
          <w:rFonts w:eastAsia="Arial"/>
        </w:rPr>
        <w:t>he</w:t>
      </w:r>
      <w:r w:rsidRPr="0021313A">
        <w:rPr>
          <w:rFonts w:eastAsia="Arial"/>
          <w:spacing w:val="15"/>
        </w:rPr>
        <w:t xml:space="preserve"> </w:t>
      </w:r>
      <w:r w:rsidRPr="0021313A">
        <w:rPr>
          <w:rFonts w:eastAsia="Arial"/>
          <w:spacing w:val="7"/>
        </w:rPr>
        <w:t>a</w:t>
      </w:r>
      <w:r w:rsidRPr="0021313A">
        <w:rPr>
          <w:rFonts w:eastAsia="Arial"/>
        </w:rPr>
        <w:t>p</w:t>
      </w:r>
      <w:r w:rsidRPr="0021313A">
        <w:rPr>
          <w:rFonts w:eastAsia="Arial"/>
          <w:spacing w:val="7"/>
        </w:rPr>
        <w:t>p</w:t>
      </w:r>
      <w:r w:rsidRPr="0021313A">
        <w:rPr>
          <w:rFonts w:eastAsia="Arial"/>
        </w:rPr>
        <w:t>rov</w:t>
      </w:r>
      <w:r w:rsidRPr="0021313A">
        <w:rPr>
          <w:rFonts w:eastAsia="Arial"/>
          <w:spacing w:val="7"/>
        </w:rPr>
        <w:t>a</w:t>
      </w:r>
      <w:r w:rsidRPr="0021313A">
        <w:rPr>
          <w:rFonts w:eastAsia="Arial"/>
        </w:rPr>
        <w:t>l</w:t>
      </w:r>
      <w:r w:rsidRPr="0021313A">
        <w:rPr>
          <w:rFonts w:eastAsia="Arial"/>
          <w:spacing w:val="16"/>
        </w:rPr>
        <w:t xml:space="preserve"> </w:t>
      </w:r>
      <w:r w:rsidRPr="0021313A">
        <w:rPr>
          <w:rFonts w:eastAsia="Arial"/>
          <w:spacing w:val="7"/>
        </w:rPr>
        <w:t>ma</w:t>
      </w:r>
      <w:r w:rsidRPr="0021313A">
        <w:rPr>
          <w:rFonts w:eastAsia="Arial"/>
        </w:rPr>
        <w:t>rk</w:t>
      </w:r>
      <w:r w:rsidRPr="0021313A">
        <w:rPr>
          <w:rFonts w:eastAsia="Arial"/>
          <w:spacing w:val="16"/>
        </w:rPr>
        <w:t xml:space="preserve"> </w:t>
      </w:r>
      <w:r w:rsidRPr="0021313A">
        <w:rPr>
          <w:rFonts w:eastAsia="Arial"/>
        </w:rPr>
        <w:t>f</w:t>
      </w:r>
      <w:r w:rsidRPr="0021313A">
        <w:rPr>
          <w:rFonts w:eastAsia="Arial"/>
          <w:spacing w:val="7"/>
        </w:rPr>
        <w:t>o</w:t>
      </w:r>
      <w:r w:rsidRPr="0021313A">
        <w:rPr>
          <w:rFonts w:eastAsia="Arial"/>
        </w:rPr>
        <w:t>r</w:t>
      </w:r>
      <w:r w:rsidRPr="0021313A">
        <w:rPr>
          <w:rFonts w:eastAsia="Arial"/>
          <w:spacing w:val="15"/>
        </w:rPr>
        <w:t xml:space="preserve"> </w:t>
      </w:r>
      <w:r w:rsidRPr="0021313A">
        <w:rPr>
          <w:rFonts w:eastAsia="Arial"/>
        </w:rPr>
        <w:t>a</w:t>
      </w:r>
      <w:r w:rsidRPr="0021313A">
        <w:rPr>
          <w:rFonts w:eastAsia="Arial"/>
          <w:spacing w:val="16"/>
        </w:rPr>
        <w:t xml:space="preserve"> </w:t>
      </w:r>
      <w:r w:rsidRPr="0021313A">
        <w:rPr>
          <w:rFonts w:eastAsia="Arial"/>
        </w:rPr>
        <w:t>v</w:t>
      </w:r>
      <w:r w:rsidRPr="0021313A">
        <w:rPr>
          <w:rFonts w:eastAsia="Arial"/>
          <w:spacing w:val="7"/>
        </w:rPr>
        <w:t>e</w:t>
      </w:r>
      <w:r w:rsidRPr="0021313A">
        <w:rPr>
          <w:rFonts w:eastAsia="Arial"/>
        </w:rPr>
        <w:t>h</w:t>
      </w:r>
      <w:r w:rsidRPr="0021313A">
        <w:rPr>
          <w:rFonts w:eastAsia="Arial"/>
          <w:spacing w:val="7"/>
        </w:rPr>
        <w:t>i</w:t>
      </w:r>
      <w:r w:rsidRPr="0021313A">
        <w:rPr>
          <w:rFonts w:eastAsia="Arial"/>
        </w:rPr>
        <w:t>c</w:t>
      </w:r>
      <w:r w:rsidRPr="0021313A">
        <w:rPr>
          <w:rFonts w:eastAsia="Arial"/>
          <w:spacing w:val="7"/>
        </w:rPr>
        <w:t>l</w:t>
      </w:r>
      <w:r w:rsidRPr="0021313A">
        <w:rPr>
          <w:rFonts w:eastAsia="Arial"/>
        </w:rPr>
        <w:t>e</w:t>
      </w:r>
      <w:r w:rsidRPr="0021313A">
        <w:rPr>
          <w:rFonts w:eastAsia="Arial"/>
          <w:spacing w:val="16"/>
        </w:rPr>
        <w:t xml:space="preserve"> </w:t>
      </w:r>
      <w:r w:rsidRPr="0021313A">
        <w:rPr>
          <w:rFonts w:eastAsia="Arial"/>
          <w:spacing w:val="7"/>
        </w:rPr>
        <w:t>t</w:t>
      </w:r>
      <w:r w:rsidRPr="0021313A">
        <w:rPr>
          <w:rFonts w:eastAsia="Arial"/>
        </w:rPr>
        <w:t>ype</w:t>
      </w:r>
    </w:p>
    <w:p w:rsidR="0021313A" w:rsidRPr="0021313A" w:rsidRDefault="00E40280" w:rsidP="0021313A">
      <w:pPr>
        <w:tabs>
          <w:tab w:val="left" w:pos="1320"/>
        </w:tabs>
        <w:ind w:left="2268" w:right="1134" w:hanging="1134"/>
        <w:rPr>
          <w:rFonts w:eastAsia="Arial"/>
        </w:rPr>
      </w:pPr>
      <w:r w:rsidRPr="00E40280">
        <w:rPr>
          <w:rFonts w:eastAsia="Arial"/>
          <w:noProof/>
          <w:lang w:eastAsia="en-GB"/>
        </w:rPr>
        <mc:AlternateContent>
          <mc:Choice Requires="wps">
            <w:drawing>
              <wp:anchor distT="45720" distB="45720" distL="114300" distR="114300" simplePos="0" relativeHeight="251661312" behindDoc="0" locked="0" layoutInCell="1" allowOverlap="1" wp14:anchorId="3FE2D981" wp14:editId="7CBF0A71">
                <wp:simplePos x="0" y="0"/>
                <wp:positionH relativeFrom="margin">
                  <wp:posOffset>3197225</wp:posOffset>
                </wp:positionH>
                <wp:positionV relativeFrom="paragraph">
                  <wp:posOffset>310515</wp:posOffset>
                </wp:positionV>
                <wp:extent cx="213360" cy="1404620"/>
                <wp:effectExtent l="0" t="0" r="0" b="825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04620"/>
                        </a:xfrm>
                        <a:prstGeom prst="rect">
                          <a:avLst/>
                        </a:prstGeom>
                        <a:solidFill>
                          <a:srgbClr val="FFFFFF"/>
                        </a:solidFill>
                        <a:ln w="9525">
                          <a:noFill/>
                          <a:miter lim="800000"/>
                          <a:headEnd/>
                          <a:tailEnd/>
                        </a:ln>
                      </wps:spPr>
                      <wps:txbx>
                        <w:txbxContent>
                          <w:p w:rsidR="00E40280" w:rsidRPr="00E40280" w:rsidRDefault="00E40280">
                            <w:pPr>
                              <w:rPr>
                                <w:rFonts w:ascii="Arial" w:hAnsi="Arial" w:cs="Arial"/>
                                <w:b/>
                                <w:sz w:val="29"/>
                                <w:szCs w:val="29"/>
                                <w:lang w:val="de-DE"/>
                              </w:rPr>
                            </w:pPr>
                            <w:r w:rsidRPr="00E40280">
                              <w:rPr>
                                <w:rFonts w:ascii="Arial" w:hAnsi="Arial" w:cs="Arial"/>
                                <w:b/>
                                <w:sz w:val="29"/>
                                <w:szCs w:val="29"/>
                              </w:rPr>
                              <w:t>5</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2D981" id="_x0000_s1027" type="#_x0000_t202" style="position:absolute;left:0;text-align:left;margin-left:251.75pt;margin-top:24.45pt;width:16.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" stroked="f">
                <v:textbox style="mso-fit-shape-to-text:t" inset="0,0,1mm,0">
                  <w:txbxContent>
                    <w:p w:rsidR="00E40280" w:rsidRPr="00E40280" w:rsidRDefault="00E40280">
                      <w:pPr>
                        <w:rPr>
                          <w:rFonts w:ascii="Arial" w:hAnsi="Arial" w:cs="Arial"/>
                          <w:b/>
                          <w:sz w:val="29"/>
                          <w:szCs w:val="29"/>
                          <w:lang w:val="de-DE"/>
                        </w:rPr>
                      </w:pPr>
                      <w:r w:rsidRPr="00E40280">
                        <w:rPr>
                          <w:rFonts w:ascii="Arial" w:hAnsi="Arial" w:cs="Arial"/>
                          <w:b/>
                          <w:sz w:val="29"/>
                          <w:szCs w:val="29"/>
                        </w:rPr>
                        <w:t>5</w:t>
                      </w:r>
                    </w:p>
                  </w:txbxContent>
                </v:textbox>
                <w10:wrap anchorx="margin"/>
              </v:shape>
            </w:pict>
          </mc:Fallback>
        </mc:AlternateContent>
      </w:r>
      <w:r w:rsidR="0021313A" w:rsidRPr="0021313A">
        <w:rPr>
          <w:rFonts w:eastAsia="Arial"/>
          <w:noProof/>
          <w:lang w:eastAsia="en-GB"/>
        </w:rPr>
        <w:drawing>
          <wp:inline distT="0" distB="0" distL="0" distR="0" wp14:anchorId="6AF65958" wp14:editId="07CE6E3F">
            <wp:extent cx="4058216" cy="10764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8216" cy="1076475"/>
                    </a:xfrm>
                    <a:prstGeom prst="rect">
                      <a:avLst/>
                    </a:prstGeom>
                  </pic:spPr>
                </pic:pic>
              </a:graphicData>
            </a:graphic>
          </wp:inline>
        </w:drawing>
      </w:r>
    </w:p>
    <w:p w:rsidR="0021313A" w:rsidRPr="0021313A" w:rsidRDefault="0021313A" w:rsidP="0021313A">
      <w:pPr>
        <w:ind w:left="2268" w:right="1134"/>
        <w:jc w:val="both"/>
        <w:rPr>
          <w:rFonts w:eastAsia="Arial"/>
        </w:rPr>
      </w:pPr>
      <w:r w:rsidRPr="00240880">
        <w:t>The above approval mark, affixed to a vehicle, shows that this type of vehicle has been approved in the Netherlands (E4) under number 0</w:t>
      </w:r>
      <w:r w:rsidR="00E40280" w:rsidRPr="00FB69B3">
        <w:rPr>
          <w:strike/>
        </w:rPr>
        <w:t>3</w:t>
      </w:r>
      <w:r w:rsidR="00FB69B3">
        <w:rPr>
          <w:b/>
        </w:rPr>
        <w:t>5</w:t>
      </w:r>
      <w:r w:rsidRPr="00240880">
        <w:t xml:space="preserve">2439 with regard to the strength of the anchorages on the vehicle. The approval number indicates that the approval was granted in accordance with the requirements of Regulation No. 80 as amended by the </w:t>
      </w:r>
      <w:r w:rsidRPr="005C70B2">
        <w:rPr>
          <w:strike/>
        </w:rPr>
        <w:t>0</w:t>
      </w:r>
      <w:r w:rsidR="005C70B2" w:rsidRPr="005C70B2">
        <w:rPr>
          <w:strike/>
        </w:rPr>
        <w:t>4</w:t>
      </w:r>
      <w:r w:rsidR="00FB69B3">
        <w:rPr>
          <w:b/>
        </w:rPr>
        <w:t>5</w:t>
      </w:r>
      <w:r w:rsidRPr="00240880">
        <w:t xml:space="preserve"> series of amendments</w:t>
      </w:r>
      <w:r w:rsidRPr="0021313A">
        <w:rPr>
          <w:rFonts w:eastAsia="Arial"/>
        </w:rPr>
        <w:t>."</w:t>
      </w:r>
    </w:p>
    <w:p w:rsidR="0021313A" w:rsidRPr="0021313A" w:rsidRDefault="0021313A" w:rsidP="0021313A">
      <w:pPr>
        <w:pStyle w:val="HChG"/>
      </w:pPr>
      <w:r w:rsidRPr="0021313A">
        <w:tab/>
        <w:t>II.</w:t>
      </w:r>
      <w:r w:rsidRPr="0021313A">
        <w:tab/>
        <w:t>Justification</w:t>
      </w:r>
    </w:p>
    <w:p w:rsidR="0021313A" w:rsidRPr="0021313A" w:rsidRDefault="007A01A0" w:rsidP="0021313A">
      <w:pPr>
        <w:pStyle w:val="SingleTxtG"/>
      </w:pPr>
      <w:r>
        <w:t>1</w:t>
      </w:r>
      <w:r w:rsidR="0021313A" w:rsidRPr="0021313A">
        <w:t>.</w:t>
      </w:r>
      <w:r w:rsidR="0021313A" w:rsidRPr="0021313A">
        <w:tab/>
      </w:r>
      <w:r>
        <w:t>The</w:t>
      </w:r>
      <w:r w:rsidR="0021313A" w:rsidRPr="0021313A">
        <w:t xml:space="preserve"> description of the dynamic test according to </w:t>
      </w:r>
      <w:r w:rsidR="00AA0BF3">
        <w:t>the A</w:t>
      </w:r>
      <w:r w:rsidR="0021313A" w:rsidRPr="0021313A">
        <w:t xml:space="preserve">ppendix 1 has been improved by reducing the forward movement of the </w:t>
      </w:r>
      <w:r w:rsidR="00AA0BF3">
        <w:t>head of the manikin to 1.</w:t>
      </w:r>
      <w:r w:rsidR="0021313A" w:rsidRPr="0021313A">
        <w:t>2 m and herewith align the requirements with those of UN Regulation No. 14.</w:t>
      </w:r>
    </w:p>
    <w:p w:rsidR="0021313A" w:rsidRPr="0021313A" w:rsidRDefault="007A01A0" w:rsidP="0021313A">
      <w:pPr>
        <w:pStyle w:val="SingleTxtG"/>
      </w:pPr>
      <w:r>
        <w:t>2</w:t>
      </w:r>
      <w:r w:rsidR="0021313A" w:rsidRPr="0021313A">
        <w:t>.</w:t>
      </w:r>
      <w:r w:rsidR="0021313A" w:rsidRPr="0021313A">
        <w:tab/>
        <w:t>Further, the movement of the seat anchorages has been limited to 100 mm to ensure a minimum residual space for the passenger between the seats.</w:t>
      </w:r>
    </w:p>
    <w:p w:rsidR="00FE6057" w:rsidRDefault="007A01A0" w:rsidP="00FE6057">
      <w:pPr>
        <w:pStyle w:val="SingleTxtG"/>
      </w:pPr>
      <w:r>
        <w:t>3</w:t>
      </w:r>
      <w:r w:rsidR="0021313A" w:rsidRPr="0021313A">
        <w:t>.</w:t>
      </w:r>
      <w:r w:rsidR="0021313A" w:rsidRPr="0021313A">
        <w:tab/>
        <w:t xml:space="preserve">To ensure </w:t>
      </w:r>
      <w:r w:rsidR="00AA0BF3">
        <w:t>that the seat fixations are</w:t>
      </w:r>
      <w:r w:rsidR="0021313A" w:rsidRPr="0021313A">
        <w:t xml:space="preserve"> reliably fastened after relocation it seems sensible to provide the necessary information directly on the</w:t>
      </w:r>
      <w:r w:rsidR="00D40E54">
        <w:t xml:space="preserve"> seat and in the owner’s manual for the seats to which the requirement applies.</w:t>
      </w:r>
    </w:p>
    <w:p w:rsidR="00846103" w:rsidRPr="0021313A" w:rsidRDefault="0021313A" w:rsidP="00FE6057">
      <w:pPr>
        <w:pStyle w:val="SingleTxtG"/>
        <w:rPr>
          <w:u w:val="single"/>
        </w:rPr>
      </w:pPr>
      <w:r w:rsidRPr="0021313A">
        <w:rPr>
          <w:u w:val="single"/>
        </w:rPr>
        <w:tab/>
      </w:r>
      <w:r w:rsidRPr="0021313A">
        <w:rPr>
          <w:u w:val="single"/>
        </w:rPr>
        <w:tab/>
      </w:r>
      <w:r w:rsidRPr="0021313A">
        <w:rPr>
          <w:u w:val="single"/>
        </w:rPr>
        <w:tab/>
      </w:r>
    </w:p>
    <w:sectPr w:rsidR="00846103" w:rsidRPr="0021313A" w:rsidSect="002F41E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A6D" w:rsidRDefault="00E10A6D"/>
  </w:endnote>
  <w:endnote w:type="continuationSeparator" w:id="0">
    <w:p w:rsidR="00E10A6D" w:rsidRDefault="00E10A6D"/>
  </w:endnote>
  <w:endnote w:type="continuationNotice" w:id="1">
    <w:p w:rsidR="00E10A6D" w:rsidRDefault="00E10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FE6057">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FE6057">
      <w:rPr>
        <w:b/>
        <w:noProof/>
        <w:sz w:val="18"/>
      </w:rPr>
      <w:t>3</w:t>
    </w:r>
    <w:r w:rsidRPr="002F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Default="00240880" w:rsidP="00387503">
    <w:pPr>
      <w:pStyle w:val="Footer"/>
      <w:ind w:right="1134"/>
      <w:rPr>
        <w:rFonts w:ascii="C39T30Lfz" w:hAnsi="C39T30Lfz"/>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A6D" w:rsidRPr="000B175B" w:rsidRDefault="00E10A6D" w:rsidP="000B175B">
      <w:pPr>
        <w:tabs>
          <w:tab w:val="right" w:pos="2155"/>
        </w:tabs>
        <w:spacing w:after="80"/>
        <w:ind w:left="680"/>
        <w:rPr>
          <w:u w:val="single"/>
        </w:rPr>
      </w:pPr>
      <w:r>
        <w:rPr>
          <w:u w:val="single"/>
        </w:rPr>
        <w:tab/>
      </w:r>
    </w:p>
  </w:footnote>
  <w:footnote w:type="continuationSeparator" w:id="0">
    <w:p w:rsidR="00E10A6D" w:rsidRPr="00FC68B7" w:rsidRDefault="00E10A6D" w:rsidP="00FC68B7">
      <w:pPr>
        <w:tabs>
          <w:tab w:val="left" w:pos="2155"/>
        </w:tabs>
        <w:spacing w:after="80"/>
        <w:ind w:left="680"/>
        <w:rPr>
          <w:u w:val="single"/>
        </w:rPr>
      </w:pPr>
      <w:r>
        <w:rPr>
          <w:u w:val="single"/>
        </w:rPr>
        <w:tab/>
      </w:r>
    </w:p>
  </w:footnote>
  <w:footnote w:type="continuationNotice" w:id="1">
    <w:p w:rsidR="00E10A6D" w:rsidRDefault="00E10A6D"/>
  </w:footnote>
  <w:footnote w:id="2">
    <w:p w:rsidR="00240880" w:rsidRPr="002232AF" w:rsidRDefault="00240880" w:rsidP="00955189">
      <w:pPr>
        <w:pStyle w:val="FootnoteText"/>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1B" w:rsidRDefault="00D70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7A01A0" w:rsidP="002F41E8">
    <w:pPr>
      <w:pStyle w:val="Header"/>
      <w:jc w:val="right"/>
    </w:pPr>
    <w:r>
      <w:t>ECE/TRANS/WP.29/GRSP/2018/XX2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4A0" w:firstRow="1" w:lastRow="0" w:firstColumn="1" w:lastColumn="0" w:noHBand="0" w:noVBand="1"/>
    </w:tblPr>
    <w:tblGrid>
      <w:gridCol w:w="4962"/>
      <w:gridCol w:w="4960"/>
    </w:tblGrid>
    <w:tr w:rsidR="00D7071B" w:rsidRPr="00922850" w:rsidTr="00573C71">
      <w:tc>
        <w:tcPr>
          <w:tcW w:w="4961" w:type="dxa"/>
          <w:shd w:val="clear" w:color="auto" w:fill="auto"/>
        </w:tcPr>
        <w:p w:rsidR="00D7071B" w:rsidRPr="00922850" w:rsidRDefault="00D7071B" w:rsidP="00D7071B">
          <w:pPr>
            <w:pStyle w:val="En-tte1"/>
            <w:rPr>
              <w:sz w:val="20"/>
              <w:szCs w:val="20"/>
              <w:lang w:val="en-GB"/>
            </w:rPr>
          </w:pPr>
          <w:r w:rsidRPr="00922850">
            <w:rPr>
              <w:sz w:val="20"/>
              <w:szCs w:val="20"/>
              <w:lang w:val="en-GB"/>
            </w:rPr>
            <w:t>S</w:t>
          </w:r>
          <w:r>
            <w:rPr>
              <w:sz w:val="20"/>
              <w:szCs w:val="20"/>
              <w:lang w:val="en-GB"/>
            </w:rPr>
            <w:t>ubmitted by the expert from Germany</w:t>
          </w:r>
        </w:p>
        <w:p w:rsidR="00D7071B" w:rsidRPr="00922850" w:rsidRDefault="00D7071B" w:rsidP="00D7071B">
          <w:pPr>
            <w:pStyle w:val="En-tte1"/>
            <w:rPr>
              <w:sz w:val="20"/>
              <w:szCs w:val="20"/>
              <w:lang w:val="en-GB"/>
            </w:rPr>
          </w:pPr>
        </w:p>
      </w:tc>
      <w:tc>
        <w:tcPr>
          <w:tcW w:w="4960" w:type="dxa"/>
          <w:shd w:val="clear" w:color="auto" w:fill="auto"/>
        </w:tcPr>
        <w:p w:rsidR="00D7071B" w:rsidRPr="00922850" w:rsidRDefault="00D7071B" w:rsidP="00D7071B">
          <w:pPr>
            <w:ind w:left="742"/>
            <w:rPr>
              <w:lang w:val="nl-BE"/>
            </w:rPr>
          </w:pPr>
          <w:r w:rsidRPr="00922850">
            <w:rPr>
              <w:u w:val="single"/>
              <w:lang w:val="nl-BE"/>
            </w:rPr>
            <w:t>Informal document</w:t>
          </w:r>
          <w:r w:rsidRPr="00922850">
            <w:rPr>
              <w:lang w:val="nl-BE"/>
            </w:rPr>
            <w:t xml:space="preserve"> </w:t>
          </w:r>
          <w:r>
            <w:rPr>
              <w:b/>
              <w:bCs/>
              <w:lang w:val="nl-BE"/>
            </w:rPr>
            <w:t>GRSP-64-</w:t>
          </w:r>
          <w:r>
            <w:rPr>
              <w:b/>
              <w:bCs/>
              <w:lang w:val="nl-BE"/>
            </w:rPr>
            <w:t>23</w:t>
          </w:r>
          <w:bookmarkStart w:id="0" w:name="_GoBack"/>
          <w:bookmarkEnd w:id="0"/>
        </w:p>
        <w:p w:rsidR="00D7071B" w:rsidRPr="00922850" w:rsidRDefault="00D7071B" w:rsidP="00D7071B">
          <w:pPr>
            <w:pStyle w:val="En-tte1"/>
            <w:ind w:left="742"/>
            <w:rPr>
              <w:sz w:val="20"/>
              <w:szCs w:val="20"/>
              <w:lang w:val="nl-BE"/>
            </w:rPr>
          </w:pPr>
          <w:r>
            <w:rPr>
              <w:sz w:val="20"/>
              <w:szCs w:val="20"/>
              <w:lang w:val="nl-BE"/>
            </w:rPr>
            <w:t>(64th GRSP, 11-14 December 2018</w:t>
          </w:r>
        </w:p>
        <w:p w:rsidR="00D7071B" w:rsidRPr="00922850" w:rsidRDefault="00D7071B" w:rsidP="00D7071B">
          <w:pPr>
            <w:pStyle w:val="En-tte1"/>
            <w:ind w:left="742"/>
            <w:rPr>
              <w:sz w:val="20"/>
              <w:szCs w:val="20"/>
              <w:lang w:val="nl-BE"/>
            </w:rPr>
          </w:pPr>
          <w:r>
            <w:rPr>
              <w:sz w:val="20"/>
              <w:szCs w:val="20"/>
              <w:lang w:val="nl-BE"/>
            </w:rPr>
            <w:t xml:space="preserve">agenda </w:t>
          </w:r>
          <w:r w:rsidRPr="00A16A78">
            <w:rPr>
              <w:color w:val="auto"/>
              <w:sz w:val="20"/>
              <w:szCs w:val="20"/>
              <w:lang w:val="nl-BE"/>
            </w:rPr>
            <w:t xml:space="preserve">item </w:t>
          </w:r>
          <w:r>
            <w:rPr>
              <w:color w:val="auto"/>
              <w:sz w:val="20"/>
              <w:szCs w:val="20"/>
              <w:lang w:val="nl-BE"/>
            </w:rPr>
            <w:t>13</w:t>
          </w:r>
          <w:r w:rsidRPr="00A16A78">
            <w:rPr>
              <w:color w:val="auto"/>
              <w:sz w:val="20"/>
              <w:szCs w:val="20"/>
              <w:lang w:val="nl-BE"/>
            </w:rPr>
            <w:t>)</w:t>
          </w:r>
        </w:p>
      </w:tc>
    </w:tr>
  </w:tbl>
  <w:p w:rsidR="00D7071B" w:rsidRDefault="00D7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1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18"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21"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4"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37"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8"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2A340B1"/>
    <w:multiLevelType w:val="multilevel"/>
    <w:tmpl w:val="F40AE7B0"/>
    <w:lvl w:ilvl="0">
      <w:start w:val="1"/>
      <w:numFmt w:val="decimal"/>
      <w:lvlText w:val="%1."/>
      <w:lvlJc w:val="left"/>
      <w:pPr>
        <w:ind w:left="735" w:hanging="735"/>
      </w:pPr>
      <w:rPr>
        <w:rFonts w:hint="default"/>
      </w:rPr>
    </w:lvl>
    <w:lvl w:ilvl="1">
      <w:start w:val="1"/>
      <w:numFmt w:val="decimal"/>
      <w:lvlText w:val="%1.%2."/>
      <w:lvlJc w:val="left"/>
      <w:pPr>
        <w:ind w:left="800" w:hanging="735"/>
      </w:pPr>
      <w:rPr>
        <w:rFonts w:hint="default"/>
      </w:rPr>
    </w:lvl>
    <w:lvl w:ilvl="2">
      <w:start w:val="1"/>
      <w:numFmt w:val="decimal"/>
      <w:lvlText w:val="%1.%2.%3."/>
      <w:lvlJc w:val="left"/>
      <w:pPr>
        <w:ind w:left="865" w:hanging="735"/>
      </w:pPr>
      <w:rPr>
        <w:rFonts w:hint="default"/>
      </w:rPr>
    </w:lvl>
    <w:lvl w:ilvl="3">
      <w:start w:val="1"/>
      <w:numFmt w:val="decimal"/>
      <w:lvlText w:val="%1.%2.%3.%4."/>
      <w:lvlJc w:val="left"/>
      <w:pPr>
        <w:ind w:left="930" w:hanging="735"/>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43"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921D86"/>
    <w:multiLevelType w:val="hybridMultilevel"/>
    <w:tmpl w:val="36AA7148"/>
    <w:lvl w:ilvl="0" w:tplc="E21834C0">
      <w:start w:val="1"/>
      <w:numFmt w:val="upperRoman"/>
      <w:lvlText w:val="%1."/>
      <w:lvlJc w:val="left"/>
      <w:pPr>
        <w:ind w:left="1422" w:hanging="855"/>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6"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1"/>
  </w:num>
  <w:num w:numId="12">
    <w:abstractNumId w:val="19"/>
  </w:num>
  <w:num w:numId="13">
    <w:abstractNumId w:val="15"/>
  </w:num>
  <w:num w:numId="14">
    <w:abstractNumId w:val="44"/>
  </w:num>
  <w:num w:numId="15">
    <w:abstractNumId w:val="47"/>
  </w:num>
  <w:num w:numId="16">
    <w:abstractNumId w:val="13"/>
  </w:num>
  <w:num w:numId="17">
    <w:abstractNumId w:val="24"/>
  </w:num>
  <w:num w:numId="18">
    <w:abstractNumId w:val="10"/>
  </w:num>
  <w:num w:numId="19">
    <w:abstractNumId w:val="11"/>
  </w:num>
  <w:num w:numId="20">
    <w:abstractNumId w:val="12"/>
  </w:num>
  <w:num w:numId="21">
    <w:abstractNumId w:val="37"/>
  </w:num>
  <w:num w:numId="22">
    <w:abstractNumId w:val="48"/>
  </w:num>
  <w:num w:numId="23">
    <w:abstractNumId w:val="16"/>
  </w:num>
  <w:num w:numId="24">
    <w:abstractNumId w:val="30"/>
  </w:num>
  <w:num w:numId="25">
    <w:abstractNumId w:val="20"/>
  </w:num>
  <w:num w:numId="26">
    <w:abstractNumId w:val="17"/>
  </w:num>
  <w:num w:numId="27">
    <w:abstractNumId w:val="21"/>
  </w:num>
  <w:num w:numId="28">
    <w:abstractNumId w:val="18"/>
  </w:num>
  <w:num w:numId="29">
    <w:abstractNumId w:val="31"/>
  </w:num>
  <w:num w:numId="30">
    <w:abstractNumId w:val="14"/>
  </w:num>
  <w:num w:numId="31">
    <w:abstractNumId w:val="40"/>
  </w:num>
  <w:num w:numId="32">
    <w:abstractNumId w:val="35"/>
  </w:num>
  <w:num w:numId="33">
    <w:abstractNumId w:val="38"/>
  </w:num>
  <w:num w:numId="34">
    <w:abstractNumId w:val="36"/>
  </w:num>
  <w:num w:numId="35">
    <w:abstractNumId w:val="27"/>
  </w:num>
  <w:num w:numId="36">
    <w:abstractNumId w:val="34"/>
  </w:num>
  <w:num w:numId="37">
    <w:abstractNumId w:val="39"/>
  </w:num>
  <w:num w:numId="38">
    <w:abstractNumId w:val="26"/>
  </w:num>
  <w:num w:numId="39">
    <w:abstractNumId w:val="22"/>
  </w:num>
  <w:num w:numId="40">
    <w:abstractNumId w:val="25"/>
  </w:num>
  <w:num w:numId="41">
    <w:abstractNumId w:val="43"/>
  </w:num>
  <w:num w:numId="42">
    <w:abstractNumId w:val="46"/>
  </w:num>
  <w:num w:numId="43">
    <w:abstractNumId w:val="28"/>
  </w:num>
  <w:num w:numId="44">
    <w:abstractNumId w:val="33"/>
  </w:num>
  <w:num w:numId="45">
    <w:abstractNumId w:val="32"/>
  </w:num>
  <w:num w:numId="46">
    <w:abstractNumId w:val="23"/>
  </w:num>
  <w:num w:numId="47">
    <w:abstractNumId w:val="29"/>
  </w:num>
  <w:num w:numId="48">
    <w:abstractNumId w:val="4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E8"/>
    <w:rsid w:val="00045DA6"/>
    <w:rsid w:val="00046B1F"/>
    <w:rsid w:val="00050F6B"/>
    <w:rsid w:val="00052635"/>
    <w:rsid w:val="00057E97"/>
    <w:rsid w:val="000646F4"/>
    <w:rsid w:val="00072C8C"/>
    <w:rsid w:val="000733B5"/>
    <w:rsid w:val="00081815"/>
    <w:rsid w:val="000931C0"/>
    <w:rsid w:val="000A5520"/>
    <w:rsid w:val="000A7793"/>
    <w:rsid w:val="000B0595"/>
    <w:rsid w:val="000B1193"/>
    <w:rsid w:val="000B175B"/>
    <w:rsid w:val="000B2F02"/>
    <w:rsid w:val="000B30AD"/>
    <w:rsid w:val="000B3A0F"/>
    <w:rsid w:val="000B4EF7"/>
    <w:rsid w:val="000B7B39"/>
    <w:rsid w:val="000C2C03"/>
    <w:rsid w:val="000C2D2E"/>
    <w:rsid w:val="000D7CCF"/>
    <w:rsid w:val="000E0415"/>
    <w:rsid w:val="000F0F06"/>
    <w:rsid w:val="001103AA"/>
    <w:rsid w:val="0011666B"/>
    <w:rsid w:val="001223D7"/>
    <w:rsid w:val="001626CA"/>
    <w:rsid w:val="00165F3A"/>
    <w:rsid w:val="00175E74"/>
    <w:rsid w:val="00182290"/>
    <w:rsid w:val="001877D8"/>
    <w:rsid w:val="001A12D2"/>
    <w:rsid w:val="001A2EDF"/>
    <w:rsid w:val="001A3955"/>
    <w:rsid w:val="001B4B04"/>
    <w:rsid w:val="001C6663"/>
    <w:rsid w:val="001C7895"/>
    <w:rsid w:val="001D0C8C"/>
    <w:rsid w:val="001D1419"/>
    <w:rsid w:val="001D26DF"/>
    <w:rsid w:val="001D3A03"/>
    <w:rsid w:val="001E38EC"/>
    <w:rsid w:val="001E7B67"/>
    <w:rsid w:val="00202DA8"/>
    <w:rsid w:val="0020785E"/>
    <w:rsid w:val="00210029"/>
    <w:rsid w:val="00211E0B"/>
    <w:rsid w:val="0021313A"/>
    <w:rsid w:val="00240880"/>
    <w:rsid w:val="0024240B"/>
    <w:rsid w:val="002452B0"/>
    <w:rsid w:val="0024772E"/>
    <w:rsid w:val="00267F5F"/>
    <w:rsid w:val="002821F2"/>
    <w:rsid w:val="002841AF"/>
    <w:rsid w:val="00286B4D"/>
    <w:rsid w:val="00286EC5"/>
    <w:rsid w:val="002A07E0"/>
    <w:rsid w:val="002C4B11"/>
    <w:rsid w:val="002D4643"/>
    <w:rsid w:val="002E66D6"/>
    <w:rsid w:val="002F175C"/>
    <w:rsid w:val="002F18BD"/>
    <w:rsid w:val="002F41E8"/>
    <w:rsid w:val="002F7DE0"/>
    <w:rsid w:val="00301CFA"/>
    <w:rsid w:val="00302E18"/>
    <w:rsid w:val="00316E25"/>
    <w:rsid w:val="003229D8"/>
    <w:rsid w:val="00335595"/>
    <w:rsid w:val="00340B2A"/>
    <w:rsid w:val="00352709"/>
    <w:rsid w:val="003619B5"/>
    <w:rsid w:val="00361AC3"/>
    <w:rsid w:val="00365763"/>
    <w:rsid w:val="00371178"/>
    <w:rsid w:val="00387503"/>
    <w:rsid w:val="00392E47"/>
    <w:rsid w:val="003A6810"/>
    <w:rsid w:val="003B0FDC"/>
    <w:rsid w:val="003C0247"/>
    <w:rsid w:val="003C2CC4"/>
    <w:rsid w:val="003C534D"/>
    <w:rsid w:val="003D4B23"/>
    <w:rsid w:val="003E130E"/>
    <w:rsid w:val="00410C89"/>
    <w:rsid w:val="00422E03"/>
    <w:rsid w:val="00426B9B"/>
    <w:rsid w:val="004325CB"/>
    <w:rsid w:val="00440D65"/>
    <w:rsid w:val="00442A83"/>
    <w:rsid w:val="0045495B"/>
    <w:rsid w:val="004561E5"/>
    <w:rsid w:val="00456509"/>
    <w:rsid w:val="00482201"/>
    <w:rsid w:val="0048397A"/>
    <w:rsid w:val="00483DDA"/>
    <w:rsid w:val="004843F6"/>
    <w:rsid w:val="00485CBB"/>
    <w:rsid w:val="004866B7"/>
    <w:rsid w:val="004C2461"/>
    <w:rsid w:val="004C7462"/>
    <w:rsid w:val="004D37B1"/>
    <w:rsid w:val="004D46C2"/>
    <w:rsid w:val="004D7149"/>
    <w:rsid w:val="004E77B2"/>
    <w:rsid w:val="00504B2D"/>
    <w:rsid w:val="0052136D"/>
    <w:rsid w:val="0052775E"/>
    <w:rsid w:val="005277A6"/>
    <w:rsid w:val="005420F2"/>
    <w:rsid w:val="005472A9"/>
    <w:rsid w:val="0056209A"/>
    <w:rsid w:val="005628B6"/>
    <w:rsid w:val="005941EC"/>
    <w:rsid w:val="00595AD3"/>
    <w:rsid w:val="0059724D"/>
    <w:rsid w:val="005A6012"/>
    <w:rsid w:val="005B320C"/>
    <w:rsid w:val="005B3DB3"/>
    <w:rsid w:val="005B4E13"/>
    <w:rsid w:val="005C342F"/>
    <w:rsid w:val="005C70B2"/>
    <w:rsid w:val="005C7D1E"/>
    <w:rsid w:val="005D4AB1"/>
    <w:rsid w:val="005F7B75"/>
    <w:rsid w:val="006001EE"/>
    <w:rsid w:val="00600C2A"/>
    <w:rsid w:val="00605042"/>
    <w:rsid w:val="00611FC4"/>
    <w:rsid w:val="006176FB"/>
    <w:rsid w:val="00640B26"/>
    <w:rsid w:val="00652D0A"/>
    <w:rsid w:val="006555FD"/>
    <w:rsid w:val="00660565"/>
    <w:rsid w:val="0066249D"/>
    <w:rsid w:val="00662BB6"/>
    <w:rsid w:val="00671B51"/>
    <w:rsid w:val="0067362F"/>
    <w:rsid w:val="00675C2A"/>
    <w:rsid w:val="00676606"/>
    <w:rsid w:val="00683BDB"/>
    <w:rsid w:val="00684C21"/>
    <w:rsid w:val="006A2530"/>
    <w:rsid w:val="006C3589"/>
    <w:rsid w:val="006C5FFC"/>
    <w:rsid w:val="006D2097"/>
    <w:rsid w:val="006D37AF"/>
    <w:rsid w:val="006D51D0"/>
    <w:rsid w:val="006D5FB9"/>
    <w:rsid w:val="006D658E"/>
    <w:rsid w:val="006E0054"/>
    <w:rsid w:val="006E0D8C"/>
    <w:rsid w:val="006E564B"/>
    <w:rsid w:val="006E7191"/>
    <w:rsid w:val="006F541E"/>
    <w:rsid w:val="006F7BBC"/>
    <w:rsid w:val="00703577"/>
    <w:rsid w:val="00705894"/>
    <w:rsid w:val="00717B15"/>
    <w:rsid w:val="0072632A"/>
    <w:rsid w:val="007327D5"/>
    <w:rsid w:val="007415A2"/>
    <w:rsid w:val="00746C41"/>
    <w:rsid w:val="007574DE"/>
    <w:rsid w:val="007629C8"/>
    <w:rsid w:val="00764653"/>
    <w:rsid w:val="0077047D"/>
    <w:rsid w:val="00790B5A"/>
    <w:rsid w:val="00795C6F"/>
    <w:rsid w:val="007A01A0"/>
    <w:rsid w:val="007B6BA5"/>
    <w:rsid w:val="007C3390"/>
    <w:rsid w:val="007C4099"/>
    <w:rsid w:val="007C4F4B"/>
    <w:rsid w:val="007D7EF4"/>
    <w:rsid w:val="007E01E9"/>
    <w:rsid w:val="007E63F3"/>
    <w:rsid w:val="007F6611"/>
    <w:rsid w:val="007F6FD5"/>
    <w:rsid w:val="00811920"/>
    <w:rsid w:val="00815AD0"/>
    <w:rsid w:val="00815EDB"/>
    <w:rsid w:val="00816A29"/>
    <w:rsid w:val="008242D7"/>
    <w:rsid w:val="008257B1"/>
    <w:rsid w:val="008277C7"/>
    <w:rsid w:val="008310B6"/>
    <w:rsid w:val="00832334"/>
    <w:rsid w:val="00843767"/>
    <w:rsid w:val="008445D6"/>
    <w:rsid w:val="00846103"/>
    <w:rsid w:val="008679D9"/>
    <w:rsid w:val="008878DE"/>
    <w:rsid w:val="008979B1"/>
    <w:rsid w:val="008A1ED5"/>
    <w:rsid w:val="008A6B25"/>
    <w:rsid w:val="008A6C4F"/>
    <w:rsid w:val="008B2335"/>
    <w:rsid w:val="008B2E36"/>
    <w:rsid w:val="008E0678"/>
    <w:rsid w:val="008F31D2"/>
    <w:rsid w:val="00915EF6"/>
    <w:rsid w:val="009223CA"/>
    <w:rsid w:val="00922FB0"/>
    <w:rsid w:val="00924982"/>
    <w:rsid w:val="00925804"/>
    <w:rsid w:val="00927D5A"/>
    <w:rsid w:val="00940F93"/>
    <w:rsid w:val="00941E1E"/>
    <w:rsid w:val="009448C3"/>
    <w:rsid w:val="00945582"/>
    <w:rsid w:val="00947074"/>
    <w:rsid w:val="00955189"/>
    <w:rsid w:val="00955E56"/>
    <w:rsid w:val="009760F3"/>
    <w:rsid w:val="00976CFB"/>
    <w:rsid w:val="009A0830"/>
    <w:rsid w:val="009A0E8D"/>
    <w:rsid w:val="009A2DBF"/>
    <w:rsid w:val="009B26E7"/>
    <w:rsid w:val="009B621E"/>
    <w:rsid w:val="009B64BB"/>
    <w:rsid w:val="009D11CB"/>
    <w:rsid w:val="009D30FF"/>
    <w:rsid w:val="009D750F"/>
    <w:rsid w:val="00A00697"/>
    <w:rsid w:val="00A00A3F"/>
    <w:rsid w:val="00A01280"/>
    <w:rsid w:val="00A01489"/>
    <w:rsid w:val="00A127A5"/>
    <w:rsid w:val="00A24AF1"/>
    <w:rsid w:val="00A3026E"/>
    <w:rsid w:val="00A338F1"/>
    <w:rsid w:val="00A35BE0"/>
    <w:rsid w:val="00A4050A"/>
    <w:rsid w:val="00A422A6"/>
    <w:rsid w:val="00A45173"/>
    <w:rsid w:val="00A6129C"/>
    <w:rsid w:val="00A627C8"/>
    <w:rsid w:val="00A72F22"/>
    <w:rsid w:val="00A7360F"/>
    <w:rsid w:val="00A748A6"/>
    <w:rsid w:val="00A748FF"/>
    <w:rsid w:val="00A769F4"/>
    <w:rsid w:val="00A776B4"/>
    <w:rsid w:val="00A82854"/>
    <w:rsid w:val="00A82A88"/>
    <w:rsid w:val="00A92C55"/>
    <w:rsid w:val="00A94361"/>
    <w:rsid w:val="00AA0BF3"/>
    <w:rsid w:val="00AA293C"/>
    <w:rsid w:val="00AB5114"/>
    <w:rsid w:val="00B01D4E"/>
    <w:rsid w:val="00B130D1"/>
    <w:rsid w:val="00B25696"/>
    <w:rsid w:val="00B30179"/>
    <w:rsid w:val="00B421C1"/>
    <w:rsid w:val="00B53C21"/>
    <w:rsid w:val="00B55C71"/>
    <w:rsid w:val="00B56E4A"/>
    <w:rsid w:val="00B56E9C"/>
    <w:rsid w:val="00B57340"/>
    <w:rsid w:val="00B617AC"/>
    <w:rsid w:val="00B6197F"/>
    <w:rsid w:val="00B64B1F"/>
    <w:rsid w:val="00B6553F"/>
    <w:rsid w:val="00B66054"/>
    <w:rsid w:val="00B67ABC"/>
    <w:rsid w:val="00B77D05"/>
    <w:rsid w:val="00B81206"/>
    <w:rsid w:val="00B81E12"/>
    <w:rsid w:val="00B831D3"/>
    <w:rsid w:val="00B83BBC"/>
    <w:rsid w:val="00B84AD6"/>
    <w:rsid w:val="00B87ED1"/>
    <w:rsid w:val="00B91FD8"/>
    <w:rsid w:val="00B97A96"/>
    <w:rsid w:val="00BB3C6C"/>
    <w:rsid w:val="00BB5093"/>
    <w:rsid w:val="00BC3FA0"/>
    <w:rsid w:val="00BC74E9"/>
    <w:rsid w:val="00BD7D69"/>
    <w:rsid w:val="00BE191C"/>
    <w:rsid w:val="00BF68A8"/>
    <w:rsid w:val="00C11A03"/>
    <w:rsid w:val="00C22C0C"/>
    <w:rsid w:val="00C4527F"/>
    <w:rsid w:val="00C463DD"/>
    <w:rsid w:val="00C4724C"/>
    <w:rsid w:val="00C6058F"/>
    <w:rsid w:val="00C629A0"/>
    <w:rsid w:val="00C64629"/>
    <w:rsid w:val="00C745C3"/>
    <w:rsid w:val="00C96DF2"/>
    <w:rsid w:val="00CB3E03"/>
    <w:rsid w:val="00CB45A6"/>
    <w:rsid w:val="00CB52D9"/>
    <w:rsid w:val="00CD2646"/>
    <w:rsid w:val="00CD4AA6"/>
    <w:rsid w:val="00CE4A8F"/>
    <w:rsid w:val="00CF2993"/>
    <w:rsid w:val="00D01E78"/>
    <w:rsid w:val="00D06FAF"/>
    <w:rsid w:val="00D2031B"/>
    <w:rsid w:val="00D22C0A"/>
    <w:rsid w:val="00D248B6"/>
    <w:rsid w:val="00D25FE2"/>
    <w:rsid w:val="00D26E07"/>
    <w:rsid w:val="00D32A2B"/>
    <w:rsid w:val="00D40E54"/>
    <w:rsid w:val="00D43252"/>
    <w:rsid w:val="00D47EEA"/>
    <w:rsid w:val="00D61D16"/>
    <w:rsid w:val="00D7071B"/>
    <w:rsid w:val="00D773DF"/>
    <w:rsid w:val="00D95303"/>
    <w:rsid w:val="00D978C6"/>
    <w:rsid w:val="00DA3C1C"/>
    <w:rsid w:val="00DC6D39"/>
    <w:rsid w:val="00DD73BD"/>
    <w:rsid w:val="00DF3ED7"/>
    <w:rsid w:val="00E046DF"/>
    <w:rsid w:val="00E10A6D"/>
    <w:rsid w:val="00E12670"/>
    <w:rsid w:val="00E20805"/>
    <w:rsid w:val="00E22B0C"/>
    <w:rsid w:val="00E27346"/>
    <w:rsid w:val="00E30B6B"/>
    <w:rsid w:val="00E40280"/>
    <w:rsid w:val="00E40A45"/>
    <w:rsid w:val="00E560CA"/>
    <w:rsid w:val="00E6645A"/>
    <w:rsid w:val="00E71148"/>
    <w:rsid w:val="00E71BC8"/>
    <w:rsid w:val="00E7260F"/>
    <w:rsid w:val="00E73F5D"/>
    <w:rsid w:val="00E77E4E"/>
    <w:rsid w:val="00E90C58"/>
    <w:rsid w:val="00E96630"/>
    <w:rsid w:val="00EA2A77"/>
    <w:rsid w:val="00EC037C"/>
    <w:rsid w:val="00ED7A2A"/>
    <w:rsid w:val="00EF0992"/>
    <w:rsid w:val="00EF1D7F"/>
    <w:rsid w:val="00F00E3F"/>
    <w:rsid w:val="00F10E02"/>
    <w:rsid w:val="00F31E5F"/>
    <w:rsid w:val="00F33342"/>
    <w:rsid w:val="00F37A0B"/>
    <w:rsid w:val="00F61002"/>
    <w:rsid w:val="00F6100A"/>
    <w:rsid w:val="00F6168B"/>
    <w:rsid w:val="00F93781"/>
    <w:rsid w:val="00FB08EB"/>
    <w:rsid w:val="00FB254C"/>
    <w:rsid w:val="00FB613B"/>
    <w:rsid w:val="00FB69B3"/>
    <w:rsid w:val="00FC1CB2"/>
    <w:rsid w:val="00FC68B7"/>
    <w:rsid w:val="00FC70AF"/>
    <w:rsid w:val="00FD3F98"/>
    <w:rsid w:val="00FE106A"/>
    <w:rsid w:val="00FE6057"/>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45464"/>
  <w15:docId w15:val="{7971D699-3480-428F-B192-D775411E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 w:type="character" w:customStyle="1" w:styleId="CommentTextChar">
    <w:name w:val="Comment Text Char"/>
    <w:basedOn w:val="DefaultParagraphFont"/>
    <w:link w:val="CommentText"/>
    <w:rsid w:val="008445D6"/>
    <w:rPr>
      <w:lang w:eastAsia="en-US"/>
    </w:rPr>
  </w:style>
  <w:style w:type="character" w:customStyle="1" w:styleId="FooterChar">
    <w:name w:val="Footer Char"/>
    <w:aliases w:val="3_G Char"/>
    <w:link w:val="Footer"/>
    <w:rsid w:val="005277A6"/>
    <w:rPr>
      <w:sz w:val="16"/>
      <w:lang w:eastAsia="en-US"/>
    </w:rPr>
  </w:style>
  <w:style w:type="character" w:customStyle="1" w:styleId="HeaderChar">
    <w:name w:val="Header Char"/>
    <w:aliases w:val="6_G Char"/>
    <w:link w:val="Header"/>
    <w:uiPriority w:val="99"/>
    <w:rsid w:val="0021313A"/>
    <w:rPr>
      <w:b/>
      <w:sz w:val="18"/>
      <w:lang w:eastAsia="en-US"/>
    </w:rPr>
  </w:style>
  <w:style w:type="character" w:customStyle="1" w:styleId="Heading1Char">
    <w:name w:val="Heading 1 Char"/>
    <w:aliases w:val="Table_G Char"/>
    <w:basedOn w:val="DefaultParagraphFont"/>
    <w:link w:val="Heading1"/>
    <w:rsid w:val="0021313A"/>
    <w:rPr>
      <w:lang w:eastAsia="en-US"/>
    </w:rPr>
  </w:style>
  <w:style w:type="character" w:customStyle="1" w:styleId="Heading2Char">
    <w:name w:val="Heading 2 Char"/>
    <w:basedOn w:val="DefaultParagraphFont"/>
    <w:link w:val="Heading2"/>
    <w:rsid w:val="0021313A"/>
    <w:rPr>
      <w:lang w:eastAsia="en-US"/>
    </w:rPr>
  </w:style>
  <w:style w:type="character" w:customStyle="1" w:styleId="Heading3Char">
    <w:name w:val="Heading 3 Char"/>
    <w:basedOn w:val="DefaultParagraphFont"/>
    <w:link w:val="Heading3"/>
    <w:rsid w:val="0021313A"/>
    <w:rPr>
      <w:lang w:eastAsia="en-US"/>
    </w:rPr>
  </w:style>
  <w:style w:type="character" w:customStyle="1" w:styleId="Heading4Char">
    <w:name w:val="Heading 4 Char"/>
    <w:basedOn w:val="DefaultParagraphFont"/>
    <w:link w:val="Heading4"/>
    <w:rsid w:val="0021313A"/>
    <w:rPr>
      <w:lang w:eastAsia="en-US"/>
    </w:rPr>
  </w:style>
  <w:style w:type="character" w:customStyle="1" w:styleId="Heading5Char">
    <w:name w:val="Heading 5 Char"/>
    <w:basedOn w:val="DefaultParagraphFont"/>
    <w:link w:val="Heading5"/>
    <w:rsid w:val="0021313A"/>
    <w:rPr>
      <w:lang w:eastAsia="en-US"/>
    </w:rPr>
  </w:style>
  <w:style w:type="character" w:customStyle="1" w:styleId="Heading6Char">
    <w:name w:val="Heading 6 Char"/>
    <w:basedOn w:val="DefaultParagraphFont"/>
    <w:link w:val="Heading6"/>
    <w:rsid w:val="0021313A"/>
    <w:rPr>
      <w:lang w:eastAsia="en-US"/>
    </w:rPr>
  </w:style>
  <w:style w:type="character" w:customStyle="1" w:styleId="Heading8Char">
    <w:name w:val="Heading 8 Char"/>
    <w:basedOn w:val="DefaultParagraphFont"/>
    <w:link w:val="Heading8"/>
    <w:rsid w:val="0021313A"/>
    <w:rPr>
      <w:lang w:eastAsia="en-US"/>
    </w:rPr>
  </w:style>
  <w:style w:type="character" w:customStyle="1" w:styleId="WW8Num1z0">
    <w:name w:val="WW8Num1z0"/>
    <w:rsid w:val="0021313A"/>
    <w:rPr>
      <w:b/>
    </w:rPr>
  </w:style>
  <w:style w:type="character" w:customStyle="1" w:styleId="WW8Num2z0">
    <w:name w:val="WW8Num2z0"/>
    <w:rsid w:val="0021313A"/>
    <w:rPr>
      <w:rFonts w:ascii="Symbol" w:hAnsi="Symbol"/>
    </w:rPr>
  </w:style>
  <w:style w:type="character" w:customStyle="1" w:styleId="WW8Num3z0">
    <w:name w:val="WW8Num3z0"/>
    <w:rsid w:val="0021313A"/>
    <w:rPr>
      <w:rFonts w:ascii="Symbol" w:hAnsi="Symbol"/>
    </w:rPr>
  </w:style>
  <w:style w:type="character" w:customStyle="1" w:styleId="WW-">
    <w:name w:val="WW-Основной шрифт абзаца"/>
    <w:rsid w:val="0021313A"/>
  </w:style>
  <w:style w:type="paragraph" w:customStyle="1" w:styleId="a0">
    <w:name w:val="Заголовок"/>
    <w:basedOn w:val="Normal"/>
    <w:next w:val="BodyText"/>
    <w:rsid w:val="0021313A"/>
    <w:pPr>
      <w:keepNext/>
      <w:spacing w:before="240" w:after="120" w:line="240" w:lineRule="auto"/>
    </w:pPr>
    <w:rPr>
      <w:rFonts w:ascii="Arial" w:eastAsia="Mincho" w:hAnsi="Arial" w:cs="Nimbus Sans L"/>
      <w:sz w:val="28"/>
      <w:szCs w:val="28"/>
      <w:lang w:val="ru-RU" w:eastAsia="ar-SA"/>
    </w:rPr>
  </w:style>
  <w:style w:type="character" w:customStyle="1" w:styleId="BodyTextChar">
    <w:name w:val="Body Text Char"/>
    <w:basedOn w:val="DefaultParagraphFont"/>
    <w:link w:val="BodyText"/>
    <w:rsid w:val="0021313A"/>
    <w:rPr>
      <w:lang w:eastAsia="en-US"/>
    </w:rPr>
  </w:style>
  <w:style w:type="paragraph" w:customStyle="1" w:styleId="a1">
    <w:name w:val="Содержимое таблицы"/>
    <w:basedOn w:val="BodyText"/>
    <w:rsid w:val="0021313A"/>
    <w:pPr>
      <w:suppressLineNumbers/>
      <w:spacing w:after="120" w:line="240" w:lineRule="auto"/>
    </w:pPr>
    <w:rPr>
      <w:sz w:val="24"/>
      <w:szCs w:val="24"/>
      <w:lang w:val="ru-RU" w:eastAsia="ar-SA"/>
    </w:rPr>
  </w:style>
  <w:style w:type="paragraph" w:customStyle="1" w:styleId="a2">
    <w:name w:val="Заголовок таблицы"/>
    <w:basedOn w:val="a1"/>
    <w:rsid w:val="0021313A"/>
    <w:pPr>
      <w:jc w:val="center"/>
    </w:pPr>
    <w:rPr>
      <w:b/>
      <w:bCs/>
      <w:i/>
      <w:iCs/>
    </w:rPr>
  </w:style>
  <w:style w:type="character" w:customStyle="1" w:styleId="BodyText2Char">
    <w:name w:val="Body Text 2 Char"/>
    <w:basedOn w:val="DefaultParagraphFont"/>
    <w:link w:val="BodyText2"/>
    <w:rsid w:val="0021313A"/>
    <w:rPr>
      <w:lang w:eastAsia="en-US"/>
    </w:rPr>
  </w:style>
  <w:style w:type="character" w:customStyle="1" w:styleId="BodyTextIndentChar">
    <w:name w:val="Body Text Indent Char"/>
    <w:basedOn w:val="DefaultParagraphFont"/>
    <w:link w:val="BodyTextIndent"/>
    <w:rsid w:val="0021313A"/>
    <w:rPr>
      <w:lang w:eastAsia="en-US"/>
    </w:rPr>
  </w:style>
  <w:style w:type="character" w:customStyle="1" w:styleId="TitleChar">
    <w:name w:val="Title Char"/>
    <w:basedOn w:val="DefaultParagraphFont"/>
    <w:link w:val="Title"/>
    <w:rsid w:val="0021313A"/>
    <w:rPr>
      <w:rFonts w:ascii="Arial" w:hAnsi="Arial" w:cs="Arial"/>
      <w:b/>
      <w:bCs/>
      <w:kern w:val="28"/>
      <w:sz w:val="32"/>
      <w:szCs w:val="32"/>
      <w:lang w:eastAsia="en-US"/>
    </w:rPr>
  </w:style>
  <w:style w:type="paragraph" w:customStyle="1" w:styleId="Fuzeile1">
    <w:name w:val="Fußzeile1"/>
    <w:rsid w:val="0021313A"/>
    <w:pPr>
      <w:tabs>
        <w:tab w:val="center" w:pos="4680"/>
        <w:tab w:val="right" w:pos="9000"/>
        <w:tab w:val="left" w:pos="9360"/>
      </w:tabs>
      <w:suppressAutoHyphens/>
    </w:pPr>
    <w:rPr>
      <w:rFonts w:ascii="Book Antiqua" w:hAnsi="Book Antiqua"/>
      <w:lang w:val="en-US" w:eastAsia="en-US"/>
    </w:rPr>
  </w:style>
  <w:style w:type="character" w:customStyle="1" w:styleId="EndnoteTextChar">
    <w:name w:val="Endnote Text Char"/>
    <w:aliases w:val="2_G Char"/>
    <w:basedOn w:val="DefaultParagraphFont"/>
    <w:link w:val="EndnoteText"/>
    <w:rsid w:val="0021313A"/>
    <w:rPr>
      <w:sz w:val="18"/>
      <w:lang w:eastAsia="en-US"/>
    </w:rPr>
  </w:style>
  <w:style w:type="character" w:customStyle="1" w:styleId="CharChar4">
    <w:name w:val="Char Char4"/>
    <w:rsid w:val="0021313A"/>
    <w:rPr>
      <w:sz w:val="24"/>
      <w:lang w:val="en-GB" w:eastAsia="en-US" w:bidi="ar-SA"/>
    </w:rPr>
  </w:style>
  <w:style w:type="character" w:customStyle="1" w:styleId="BodyTextIndent2Char">
    <w:name w:val="Body Text Indent 2 Char"/>
    <w:basedOn w:val="DefaultParagraphFont"/>
    <w:link w:val="BodyTextIndent2"/>
    <w:rsid w:val="0021313A"/>
    <w:rPr>
      <w:lang w:eastAsia="en-US"/>
    </w:rPr>
  </w:style>
  <w:style w:type="paragraph" w:customStyle="1" w:styleId="Default">
    <w:name w:val="Default"/>
    <w:rsid w:val="0021313A"/>
    <w:pPr>
      <w:widowControl w:val="0"/>
      <w:autoSpaceDE w:val="0"/>
      <w:autoSpaceDN w:val="0"/>
      <w:adjustRightInd w:val="0"/>
    </w:pPr>
    <w:rPr>
      <w:rFonts w:eastAsia="MS Mincho"/>
      <w:color w:val="000000"/>
      <w:sz w:val="24"/>
      <w:szCs w:val="24"/>
      <w:lang w:val="en-US" w:eastAsia="ja-JP"/>
    </w:rPr>
  </w:style>
  <w:style w:type="character" w:customStyle="1" w:styleId="FootnoteReference1">
    <w:name w:val="Footnote Reference1"/>
    <w:rsid w:val="0021313A"/>
    <w:rPr>
      <w:color w:val="000000"/>
    </w:rPr>
  </w:style>
  <w:style w:type="paragraph" w:customStyle="1" w:styleId="Point0">
    <w:name w:val="Point 0"/>
    <w:basedOn w:val="Normal"/>
    <w:rsid w:val="0021313A"/>
    <w:pPr>
      <w:suppressAutoHyphens w:val="0"/>
      <w:spacing w:before="120" w:after="120" w:line="240" w:lineRule="auto"/>
      <w:ind w:left="851" w:hanging="851"/>
      <w:jc w:val="both"/>
    </w:pPr>
    <w:rPr>
      <w:sz w:val="24"/>
    </w:rPr>
  </w:style>
  <w:style w:type="character" w:customStyle="1" w:styleId="BodyTextIndent3Char">
    <w:name w:val="Body Text Indent 3 Char"/>
    <w:basedOn w:val="DefaultParagraphFont"/>
    <w:link w:val="BodyTextIndent3"/>
    <w:rsid w:val="0021313A"/>
    <w:rPr>
      <w:sz w:val="16"/>
      <w:szCs w:val="16"/>
      <w:lang w:eastAsia="en-US"/>
    </w:rPr>
  </w:style>
  <w:style w:type="paragraph" w:customStyle="1" w:styleId="Level1">
    <w:name w:val="Level 1"/>
    <w:basedOn w:val="Normal"/>
    <w:rsid w:val="0021313A"/>
    <w:pPr>
      <w:widowControl w:val="0"/>
      <w:suppressAutoHyphens w:val="0"/>
      <w:overflowPunct w:val="0"/>
      <w:autoSpaceDE w:val="0"/>
      <w:autoSpaceDN w:val="0"/>
      <w:adjustRightInd w:val="0"/>
      <w:spacing w:line="240" w:lineRule="auto"/>
      <w:ind w:left="720" w:hanging="720"/>
      <w:textAlignment w:val="baseline"/>
    </w:pPr>
    <w:rPr>
      <w:rFonts w:eastAsia="MS Mincho"/>
      <w:sz w:val="24"/>
      <w:lang w:val="en-US"/>
    </w:rPr>
  </w:style>
  <w:style w:type="paragraph" w:customStyle="1" w:styleId="h3num">
    <w:name w:val="h3num"/>
    <w:basedOn w:val="Normal"/>
    <w:rsid w:val="0021313A"/>
    <w:pPr>
      <w:suppressAutoHyphens w:val="0"/>
      <w:spacing w:line="240" w:lineRule="auto"/>
    </w:pPr>
    <w:rPr>
      <w:rFonts w:ascii="MS PGothic" w:eastAsia="MS PGothic" w:hAnsi="MS PGothic" w:cs="MS PGothic"/>
      <w:sz w:val="24"/>
      <w:szCs w:val="24"/>
      <w:lang w:val="en-US" w:eastAsia="ja-JP"/>
    </w:rPr>
  </w:style>
  <w:style w:type="character" w:customStyle="1" w:styleId="PlainTextChar">
    <w:name w:val="Plain Text Char"/>
    <w:basedOn w:val="DefaultParagraphFont"/>
    <w:link w:val="PlainText"/>
    <w:rsid w:val="0021313A"/>
    <w:rPr>
      <w:rFonts w:cs="Courier New"/>
      <w:lang w:eastAsia="en-US"/>
    </w:rPr>
  </w:style>
  <w:style w:type="paragraph" w:styleId="ListParagraph">
    <w:name w:val="List Paragraph"/>
    <w:basedOn w:val="Normal"/>
    <w:uiPriority w:val="34"/>
    <w:qFormat/>
    <w:rsid w:val="0021313A"/>
    <w:pPr>
      <w:spacing w:line="240" w:lineRule="auto"/>
      <w:ind w:left="720"/>
      <w:contextualSpacing/>
    </w:pPr>
    <w:rPr>
      <w:sz w:val="24"/>
      <w:szCs w:val="24"/>
      <w:lang w:val="ru-RU" w:eastAsia="ar-SA"/>
    </w:rPr>
  </w:style>
  <w:style w:type="paragraph" w:customStyle="1" w:styleId="En-tte1">
    <w:name w:val="En-tête1"/>
    <w:basedOn w:val="Normal"/>
    <w:qFormat/>
    <w:rsid w:val="00D7071B"/>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054E-818C-4C7A-B317-D9E8D4F7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3</Pages>
  <Words>860</Words>
  <Characters>4905</Characters>
  <Application>Microsoft Office Word</Application>
  <DocSecurity>4</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1803114</vt:lpstr>
      <vt:lpstr>1803114</vt:lpstr>
      <vt:lpstr>1716642</vt:lpstr>
    </vt:vector>
  </TitlesOfParts>
  <Company>CSD</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1803114</dc:title>
  <dc:subject>ECE/TRANS/WP.29/GRSP/2018/10</dc:subject>
  <dc:creator>Generic Desk Anglais</dc:creator>
  <cp:keywords/>
  <dc:description/>
  <cp:lastModifiedBy>Edoardo Gianotti</cp:lastModifiedBy>
  <cp:revision>2</cp:revision>
  <cp:lastPrinted>2010-09-17T13:28:00Z</cp:lastPrinted>
  <dcterms:created xsi:type="dcterms:W3CDTF">2018-12-07T14:16:00Z</dcterms:created>
  <dcterms:modified xsi:type="dcterms:W3CDTF">2018-12-07T14:16:00Z</dcterms:modified>
</cp:coreProperties>
</file>