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7"/>
        <w:gridCol w:w="6148"/>
      </w:tblGrid>
      <w:tr w:rsidR="00ED01DE" w:rsidRPr="00261AE7" w:rsidTr="005F562B">
        <w:trPr>
          <w:trHeight w:val="851"/>
        </w:trPr>
        <w:tc>
          <w:tcPr>
            <w:tcW w:w="1259" w:type="dxa"/>
            <w:tcBorders>
              <w:top w:val="nil"/>
              <w:left w:val="nil"/>
              <w:bottom w:val="single" w:sz="4" w:space="0" w:color="auto"/>
              <w:right w:val="nil"/>
            </w:tcBorders>
            <w:shd w:val="clear" w:color="auto" w:fill="auto"/>
          </w:tcPr>
          <w:p w:rsidR="00ED01DE" w:rsidRPr="000B4919" w:rsidRDefault="00ED01DE" w:rsidP="00033DA0">
            <w:pPr>
              <w:spacing w:after="80" w:line="340" w:lineRule="exact"/>
            </w:pPr>
          </w:p>
        </w:tc>
        <w:tc>
          <w:tcPr>
            <w:tcW w:w="2237" w:type="dxa"/>
            <w:tcBorders>
              <w:top w:val="nil"/>
              <w:left w:val="nil"/>
              <w:bottom w:val="single" w:sz="4" w:space="0" w:color="auto"/>
              <w:right w:val="nil"/>
            </w:tcBorders>
            <w:shd w:val="clear" w:color="auto" w:fill="auto"/>
            <w:vAlign w:val="bottom"/>
          </w:tcPr>
          <w:p w:rsidR="00ED01DE" w:rsidRPr="000B4919" w:rsidRDefault="00ED01DE" w:rsidP="00033DA0">
            <w:pPr>
              <w:spacing w:after="80" w:line="340" w:lineRule="exact"/>
              <w:rPr>
                <w:sz w:val="28"/>
                <w:szCs w:val="28"/>
              </w:rPr>
            </w:pPr>
          </w:p>
        </w:tc>
        <w:tc>
          <w:tcPr>
            <w:tcW w:w="6148" w:type="dxa"/>
            <w:tcBorders>
              <w:top w:val="nil"/>
              <w:left w:val="nil"/>
              <w:bottom w:val="single" w:sz="4" w:space="0" w:color="auto"/>
              <w:right w:val="nil"/>
            </w:tcBorders>
            <w:shd w:val="clear" w:color="auto" w:fill="auto"/>
            <w:vAlign w:val="bottom"/>
          </w:tcPr>
          <w:p w:rsidR="00ED01DE" w:rsidRPr="00261AE7" w:rsidRDefault="00ED01DE" w:rsidP="00AB089D">
            <w:pPr>
              <w:spacing w:line="240" w:lineRule="auto"/>
              <w:jc w:val="right"/>
              <w:rPr>
                <w:b/>
                <w:sz w:val="40"/>
                <w:szCs w:val="40"/>
                <w:lang w:val="fr-FR"/>
              </w:rPr>
            </w:pPr>
            <w:r w:rsidRPr="00261AE7">
              <w:rPr>
                <w:b/>
                <w:sz w:val="40"/>
                <w:szCs w:val="40"/>
                <w:lang w:val="fr-FR"/>
              </w:rPr>
              <w:t>UN/SCE</w:t>
            </w:r>
            <w:r>
              <w:rPr>
                <w:b/>
                <w:sz w:val="40"/>
                <w:szCs w:val="40"/>
                <w:lang w:val="fr-FR"/>
              </w:rPr>
              <w:t>TDG</w:t>
            </w:r>
            <w:r w:rsidRPr="00261AE7">
              <w:rPr>
                <w:b/>
                <w:sz w:val="40"/>
                <w:szCs w:val="40"/>
                <w:lang w:val="fr-FR"/>
              </w:rPr>
              <w:t>/</w:t>
            </w:r>
            <w:r>
              <w:rPr>
                <w:b/>
                <w:sz w:val="40"/>
                <w:szCs w:val="40"/>
                <w:lang w:val="fr-FR"/>
              </w:rPr>
              <w:t>53</w:t>
            </w:r>
            <w:r w:rsidRPr="00261AE7">
              <w:rPr>
                <w:b/>
                <w:sz w:val="40"/>
                <w:szCs w:val="40"/>
                <w:lang w:val="fr-FR"/>
              </w:rPr>
              <w:t>/INF.</w:t>
            </w:r>
            <w:r w:rsidR="00796C42">
              <w:rPr>
                <w:b/>
                <w:sz w:val="40"/>
                <w:szCs w:val="40"/>
                <w:lang w:val="fr-FR"/>
              </w:rPr>
              <w:t>13</w:t>
            </w:r>
          </w:p>
          <w:p w:rsidR="00ED01DE" w:rsidRPr="00261AE7" w:rsidRDefault="00ED01DE" w:rsidP="00033DA0">
            <w:pPr>
              <w:jc w:val="right"/>
              <w:rPr>
                <w:highlight w:val="yellow"/>
                <w:lang w:val="fr-FR"/>
              </w:rPr>
            </w:pP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r w:rsidR="009E7A3C">
        <w:rPr>
          <w:b/>
        </w:rPr>
        <w:tab/>
      </w:r>
      <w:r w:rsidR="009E7A3C">
        <w:rPr>
          <w:b/>
        </w:rPr>
        <w:tab/>
      </w:r>
      <w:r w:rsidR="009E7A3C">
        <w:rPr>
          <w:b/>
        </w:rPr>
        <w:tab/>
      </w:r>
      <w:r w:rsidR="009E7A3C">
        <w:rPr>
          <w:b/>
        </w:rPr>
        <w:tab/>
      </w:r>
      <w:r w:rsidR="009E7A3C">
        <w:rPr>
          <w:b/>
        </w:rPr>
        <w:tab/>
      </w:r>
      <w:r w:rsidR="00157A47">
        <w:rPr>
          <w:b/>
        </w:rPr>
        <w:t>2</w:t>
      </w:r>
      <w:r w:rsidR="00796C42">
        <w:rPr>
          <w:b/>
        </w:rPr>
        <w:t>3</w:t>
      </w:r>
      <w:r w:rsidR="009E7A3C">
        <w:rPr>
          <w:b/>
        </w:rPr>
        <w:t xml:space="preserve"> </w:t>
      </w:r>
      <w:r w:rsidR="009E7A3C" w:rsidRPr="009E7A3C">
        <w:rPr>
          <w:b/>
        </w:rPr>
        <w:t>May 2018</w:t>
      </w:r>
    </w:p>
    <w:p w:rsidR="00C14945" w:rsidRPr="007B2B1F" w:rsidRDefault="00074200" w:rsidP="00C14945">
      <w:pPr>
        <w:spacing w:before="120"/>
        <w:rPr>
          <w:b/>
        </w:rPr>
      </w:pPr>
      <w:r>
        <w:rPr>
          <w:b/>
        </w:rPr>
        <w:t>Fifty-</w:t>
      </w:r>
      <w:r w:rsidR="00F37EC0">
        <w:rPr>
          <w:b/>
        </w:rPr>
        <w:t>third</w:t>
      </w:r>
      <w:r w:rsidR="00C14945" w:rsidRPr="007B2B1F">
        <w:rPr>
          <w:b/>
        </w:rPr>
        <w:t xml:space="preserve"> session</w:t>
      </w:r>
    </w:p>
    <w:p w:rsidR="00C14945" w:rsidRPr="007B2B1F" w:rsidRDefault="00C14945" w:rsidP="00C14945">
      <w:r w:rsidRPr="007B2B1F">
        <w:t xml:space="preserve">Geneva, </w:t>
      </w:r>
      <w:r w:rsidR="009E7A3C" w:rsidRPr="009E7A3C">
        <w:t>25 June-4 July 2018</w:t>
      </w:r>
    </w:p>
    <w:p w:rsidR="00ED01DE" w:rsidRPr="00ED01DE" w:rsidRDefault="00C14945" w:rsidP="00ED01DE">
      <w:pPr>
        <w:rPr>
          <w:b/>
        </w:rPr>
      </w:pPr>
      <w:r w:rsidRPr="00DA4D69">
        <w:t xml:space="preserve">Item </w:t>
      </w:r>
      <w:r w:rsidR="00E83C33" w:rsidRPr="00DA4D69">
        <w:t>6</w:t>
      </w:r>
      <w:r w:rsidRPr="00DA4D69">
        <w:t xml:space="preserve"> </w:t>
      </w:r>
      <w:r w:rsidR="00E83D1E" w:rsidRPr="00DA4D69">
        <w:t xml:space="preserve">(d) </w:t>
      </w:r>
      <w:r w:rsidRPr="00DA4D69">
        <w:t>of the provisional agenda</w:t>
      </w:r>
      <w:r w:rsidRPr="00DA4D69">
        <w:rPr>
          <w:b/>
        </w:rPr>
        <w:t xml:space="preserve"> </w:t>
      </w:r>
      <w:r w:rsidRPr="00DA4D69">
        <w:rPr>
          <w:b/>
        </w:rPr>
        <w:br/>
      </w:r>
      <w:r w:rsidR="00E83C33" w:rsidRPr="00DA4D69">
        <w:rPr>
          <w:b/>
        </w:rPr>
        <w:t xml:space="preserve">Miscellaneous proposals for amendments to the Model Regulations </w:t>
      </w:r>
      <w:r w:rsidR="00E83C33" w:rsidRPr="00DA4D69">
        <w:rPr>
          <w:b/>
        </w:rPr>
        <w:br/>
        <w:t>on the Transport of Dangerous Goods: other miscellaneous proposals</w:t>
      </w:r>
    </w:p>
    <w:p w:rsidR="00E83C33" w:rsidRPr="006B4408" w:rsidRDefault="00F37EC0" w:rsidP="00B9717B">
      <w:pPr>
        <w:pStyle w:val="HChG"/>
        <w:ind w:firstLine="0"/>
      </w:pPr>
      <w:r>
        <w:t>Harmonisation of the requirement “structurally serviceable”</w:t>
      </w:r>
    </w:p>
    <w:p w:rsidR="00E83C33" w:rsidRPr="00DA4D69" w:rsidRDefault="00551ECB" w:rsidP="00551ECB">
      <w:pPr>
        <w:pStyle w:val="H1G"/>
        <w:rPr>
          <w:lang w:val="en-US"/>
        </w:rPr>
      </w:pPr>
      <w:r>
        <w:tab/>
      </w:r>
      <w:r>
        <w:tab/>
      </w:r>
      <w:r w:rsidR="00E83C33" w:rsidRPr="00B9717B">
        <w:t>Transmit</w:t>
      </w:r>
      <w:r w:rsidR="00E83C33">
        <w:t xml:space="preserve">ted by </w:t>
      </w:r>
      <w:r w:rsidR="005D46C8" w:rsidRPr="00DA4D69">
        <w:t xml:space="preserve">the expert from </w:t>
      </w:r>
      <w:r w:rsidR="00F37EC0">
        <w:t>Germany</w:t>
      </w:r>
      <w:r w:rsidR="00D83724" w:rsidRPr="00DA4D69">
        <w:t xml:space="preserve"> </w:t>
      </w:r>
      <w:r w:rsidR="00F37EC0">
        <w:t xml:space="preserve">and </w:t>
      </w:r>
      <w:r w:rsidR="00126C25">
        <w:t>the European Chemical Industry Council (</w:t>
      </w:r>
      <w:r w:rsidR="00F37EC0">
        <w:t>CEFIC</w:t>
      </w:r>
      <w:r w:rsidR="00126C25">
        <w:t>)</w:t>
      </w:r>
    </w:p>
    <w:p w:rsidR="00E83C33" w:rsidRPr="005359CE" w:rsidRDefault="00E83C33" w:rsidP="00B9717B">
      <w:pPr>
        <w:pStyle w:val="HChG"/>
        <w:ind w:firstLine="0"/>
        <w:rPr>
          <w:lang w:val="en-US"/>
        </w:rPr>
      </w:pPr>
      <w:r w:rsidRPr="005359CE">
        <w:rPr>
          <w:lang w:val="en-US"/>
        </w:rPr>
        <w:t>Introduction</w:t>
      </w:r>
    </w:p>
    <w:p w:rsidR="00027907" w:rsidRPr="00027907" w:rsidRDefault="00027907" w:rsidP="00796C42">
      <w:pPr>
        <w:pStyle w:val="SingleTxtG"/>
      </w:pPr>
      <w:r w:rsidRPr="00027907">
        <w:t>1.</w:t>
      </w:r>
      <w:r w:rsidRPr="00027907">
        <w:tab/>
      </w:r>
      <w:r w:rsidR="001B776B">
        <w:t>S</w:t>
      </w:r>
      <w:r w:rsidR="001B776B" w:rsidRPr="00027907">
        <w:t xml:space="preserve">pecial </w:t>
      </w:r>
      <w:r w:rsidRPr="00027907">
        <w:t>requirements to be met by cargo transport units for the transport of substances of Class 1</w:t>
      </w:r>
      <w:r w:rsidR="001B776B" w:rsidRPr="001B776B">
        <w:t xml:space="preserve"> </w:t>
      </w:r>
      <w:r w:rsidR="001B776B">
        <w:t xml:space="preserve">are </w:t>
      </w:r>
      <w:r w:rsidR="001B776B" w:rsidRPr="00027907">
        <w:t>set forth</w:t>
      </w:r>
      <w:r w:rsidR="001B776B">
        <w:t xml:space="preserve"> in </w:t>
      </w:r>
      <w:r w:rsidR="001B776B" w:rsidRPr="00027907">
        <w:t>7.1.3.3 of the UN Model Regulations</w:t>
      </w:r>
      <w:r w:rsidRPr="00027907">
        <w:t xml:space="preserve">. </w:t>
      </w:r>
      <w:r w:rsidR="00B72418">
        <w:t>7.1.3.3</w:t>
      </w:r>
      <w:r w:rsidR="00B72418" w:rsidRPr="00027907">
        <w:t xml:space="preserve"> </w:t>
      </w:r>
      <w:r w:rsidRPr="00027907">
        <w:t>also requires that freight containers, road vehicles and rail wagons be structurally serviceable. Structurally serviceable is defined in 7.1.3.3.1 (b): “Structurally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It further includes a quantitative specification of defects</w:t>
      </w:r>
      <w:r w:rsidR="001B776B">
        <w:t>, i.e.</w:t>
      </w:r>
      <w:r w:rsidR="001B776B" w:rsidRPr="00027907">
        <w:t xml:space="preserve"> </w:t>
      </w:r>
      <w:r w:rsidRPr="00027907">
        <w:t>there must be no dents or bends greater than 19 mm in depth</w:t>
      </w:r>
      <w:r w:rsidR="001D7AA2">
        <w:t xml:space="preserve"> and the number of splices inserted in case of a repair is limited to one or two depending on the structural component.</w:t>
      </w:r>
      <w:r w:rsidRPr="00027907">
        <w:t xml:space="preserve"> </w:t>
      </w:r>
    </w:p>
    <w:p w:rsidR="00027907" w:rsidRPr="00027907" w:rsidRDefault="00027907" w:rsidP="00027907">
      <w:pPr>
        <w:spacing w:after="120"/>
        <w:ind w:left="1134" w:right="1134"/>
        <w:jc w:val="both"/>
      </w:pPr>
      <w:r w:rsidRPr="00027907">
        <w:t>2.</w:t>
      </w:r>
      <w:r w:rsidRPr="00027907">
        <w:tab/>
        <w:t xml:space="preserve">In the IMDG Code, these requirements to be met by cargo transport units for Class 1, except for division 1.4, have been implemented accordingly (7.1.2 of the IMDG Code); in European land transport, corresponding structural serviceability requirements have been implemented </w:t>
      </w:r>
      <w:r w:rsidR="001B776B">
        <w:t xml:space="preserve">generally </w:t>
      </w:r>
      <w:r w:rsidRPr="00027907">
        <w:t xml:space="preserve">for all large containers, irrespective of the class transported (7.1.4 of RID/ADR). Thus, the </w:t>
      </w:r>
      <w:r w:rsidR="001B776B">
        <w:t xml:space="preserve">application of </w:t>
      </w:r>
      <w:r w:rsidRPr="00027907">
        <w:t xml:space="preserve">structural serviceability requirements </w:t>
      </w:r>
      <w:r w:rsidR="001B776B">
        <w:t>is</w:t>
      </w:r>
      <w:r w:rsidR="001B776B" w:rsidRPr="00027907">
        <w:t xml:space="preserve"> </w:t>
      </w:r>
      <w:r w:rsidRPr="00027907">
        <w:t>not harmonised across the different modes of transport, with the sole exception of bulk containers or flexible bulk containers</w:t>
      </w:r>
      <w:r w:rsidR="00EB68EA">
        <w:t>,</w:t>
      </w:r>
      <w:r w:rsidR="00EB68EA" w:rsidRPr="00027907">
        <w:t xml:space="preserve"> </w:t>
      </w:r>
      <w:r w:rsidR="00EB68EA">
        <w:t>t</w:t>
      </w:r>
      <w:r w:rsidR="00EB68EA" w:rsidRPr="00027907">
        <w:t xml:space="preserve">he </w:t>
      </w:r>
      <w:r w:rsidRPr="00027907">
        <w:t>requirements in 4.3.1.15 and 4.3.1.16 of the UN Model Regulations</w:t>
      </w:r>
      <w:r w:rsidR="00EB68EA">
        <w:t>, which</w:t>
      </w:r>
      <w:r w:rsidRPr="00027907">
        <w:t xml:space="preserve"> are included in the IMDG Code and in RID/ADR</w:t>
      </w:r>
      <w:r w:rsidR="00EB68EA">
        <w:t xml:space="preserve"> accordingly</w:t>
      </w:r>
      <w:r w:rsidRPr="00027907">
        <w:t xml:space="preserve">. The lack of harmonisation has already been the subject of an informal document </w:t>
      </w:r>
      <w:r w:rsidR="00EB68EA" w:rsidRPr="00EB68EA">
        <w:t>INF</w:t>
      </w:r>
      <w:r w:rsidR="00FF6D8F">
        <w:t>.</w:t>
      </w:r>
      <w:r w:rsidR="00EB68EA" w:rsidRPr="00EB68EA">
        <w:t>15</w:t>
      </w:r>
      <w:r w:rsidRPr="00027907">
        <w:t xml:space="preserve"> prepared by CEFIC for the Joint Meeting </w:t>
      </w:r>
      <w:r w:rsidR="00EB68EA">
        <w:t xml:space="preserve">RID/ADR/ADN </w:t>
      </w:r>
      <w:r w:rsidRPr="00027907">
        <w:t>in September 2017</w:t>
      </w:r>
      <w:r w:rsidR="00FF6D8F">
        <w:rPr>
          <w:rStyle w:val="FootnoteReference"/>
        </w:rPr>
        <w:footnoteReference w:id="2"/>
      </w:r>
      <w:r w:rsidRPr="00027907">
        <w:t>.</w:t>
      </w:r>
    </w:p>
    <w:p w:rsidR="00027907" w:rsidRPr="00027907" w:rsidRDefault="00027907" w:rsidP="00027907">
      <w:pPr>
        <w:spacing w:after="120"/>
        <w:ind w:left="1134" w:right="1134"/>
        <w:jc w:val="both"/>
      </w:pPr>
      <w:r w:rsidRPr="00027907">
        <w:t>3.</w:t>
      </w:r>
      <w:r w:rsidRPr="00027907">
        <w:tab/>
        <w:t>Therefore, from the perspective of the UN Model Regulations, in particular the following questions arise:</w:t>
      </w:r>
    </w:p>
    <w:p w:rsidR="00027907" w:rsidRPr="00027907" w:rsidRDefault="00FF6D8F" w:rsidP="00FF6D8F">
      <w:pPr>
        <w:pStyle w:val="Bullet1G"/>
        <w:numPr>
          <w:ilvl w:val="0"/>
          <w:numId w:val="0"/>
        </w:numPr>
        <w:ind w:left="2268" w:hanging="567"/>
      </w:pPr>
      <w:r>
        <w:t>(a)</w:t>
      </w:r>
      <w:r>
        <w:tab/>
      </w:r>
      <w:r w:rsidR="00027907" w:rsidRPr="00027907">
        <w:t>Why do the requirements in 7.1.3.3.1 only apply to Class 1?</w:t>
      </w:r>
    </w:p>
    <w:p w:rsidR="00027907" w:rsidRDefault="00FF6D8F" w:rsidP="00FF6D8F">
      <w:pPr>
        <w:pStyle w:val="Bullet1G"/>
        <w:numPr>
          <w:ilvl w:val="0"/>
          <w:numId w:val="0"/>
        </w:numPr>
        <w:ind w:left="2268" w:hanging="567"/>
      </w:pPr>
      <w:r>
        <w:t xml:space="preserve">(b) </w:t>
      </w:r>
      <w:r>
        <w:tab/>
      </w:r>
      <w:r w:rsidR="00027907" w:rsidRPr="00027907">
        <w:t xml:space="preserve">What is the technical reasoning behind the </w:t>
      </w:r>
      <w:proofErr w:type="gramStart"/>
      <w:r w:rsidR="00027907" w:rsidRPr="00027907">
        <w:t>19 mm</w:t>
      </w:r>
      <w:proofErr w:type="gramEnd"/>
      <w:r w:rsidR="00027907" w:rsidRPr="00027907">
        <w:t xml:space="preserve"> limit for dents and bents? </w:t>
      </w:r>
    </w:p>
    <w:p w:rsidR="00EB68EA" w:rsidRPr="00027907" w:rsidRDefault="00FF6D8F" w:rsidP="00FF6D8F">
      <w:pPr>
        <w:pStyle w:val="Bullet1G"/>
        <w:numPr>
          <w:ilvl w:val="0"/>
          <w:numId w:val="0"/>
        </w:numPr>
        <w:ind w:left="2268" w:hanging="567"/>
      </w:pPr>
      <w:r>
        <w:t>(c)</w:t>
      </w:r>
      <w:r>
        <w:tab/>
      </w:r>
      <w:r w:rsidR="00EB68EA" w:rsidRPr="00027907">
        <w:t>What is the technical reasoning behind the</w:t>
      </w:r>
      <w:r w:rsidR="00EB68EA">
        <w:t xml:space="preserve"> reference to splices inserted in case of a repair?</w:t>
      </w:r>
    </w:p>
    <w:p w:rsidR="00CF2E8F" w:rsidRPr="00CF2E8F" w:rsidRDefault="00796C42" w:rsidP="00796C42">
      <w:pPr>
        <w:pStyle w:val="HChG"/>
      </w:pPr>
      <w:r>
        <w:lastRenderedPageBreak/>
        <w:tab/>
      </w:r>
      <w:r>
        <w:tab/>
      </w:r>
      <w:r w:rsidR="00CF2E8F" w:rsidRPr="00CF2E8F">
        <w:t>Background</w:t>
      </w:r>
    </w:p>
    <w:p w:rsidR="004525C7" w:rsidRDefault="00CF2E8F" w:rsidP="00CF2E8F">
      <w:pPr>
        <w:spacing w:after="120"/>
        <w:ind w:left="1134" w:right="1134"/>
        <w:jc w:val="both"/>
      </w:pPr>
      <w:r w:rsidRPr="00CF2E8F">
        <w:t>4.</w:t>
      </w:r>
      <w:r w:rsidRPr="00CF2E8F">
        <w:tab/>
        <w:t>According to information from the Secretariat, the limit</w:t>
      </w:r>
      <w:r w:rsidR="00796C42">
        <w:t>ation of applicability to Class </w:t>
      </w:r>
      <w:r w:rsidRPr="00CF2E8F">
        <w:t xml:space="preserve">1 has historical reasons: before the TDG Sub-Committee, there was a TDG Committee with two sub-groups, one of which was the group of experts on explosive substances. This group developed special recommendations for Class 1 which, in 1981, were incorporated in Part 4 of the UN Recommendations applicable at that time. </w:t>
      </w:r>
    </w:p>
    <w:p w:rsidR="00C210F0" w:rsidRDefault="004525C7" w:rsidP="00CF2E8F">
      <w:pPr>
        <w:spacing w:after="120"/>
        <w:ind w:left="1134" w:right="1134"/>
        <w:jc w:val="both"/>
      </w:pPr>
      <w:r>
        <w:t>5.</w:t>
      </w:r>
      <w:r>
        <w:tab/>
      </w:r>
      <w:r w:rsidR="00CF2E8F" w:rsidRPr="00CF2E8F">
        <w:t>The 1</w:t>
      </w:r>
      <w:r w:rsidR="00C210F0">
        <w:t xml:space="preserve">9 mm may have been taken from </w:t>
      </w:r>
      <w:r w:rsidR="0026130B">
        <w:t xml:space="preserve">a </w:t>
      </w:r>
      <w:r w:rsidR="00934AB2">
        <w:t xml:space="preserve">former </w:t>
      </w:r>
      <w:r w:rsidR="00CF2E8F" w:rsidRPr="00CF2E8F">
        <w:t>standard</w:t>
      </w:r>
      <w:r w:rsidR="000104C3">
        <w:t xml:space="preserve"> of the </w:t>
      </w:r>
      <w:r w:rsidR="000104C3" w:rsidRPr="000104C3">
        <w:t>IICL (International Institute of Container Lessors)</w:t>
      </w:r>
      <w:r w:rsidR="00CF2E8F" w:rsidRPr="00CF2E8F">
        <w:t>;</w:t>
      </w:r>
      <w:r w:rsidR="00C210F0">
        <w:t xml:space="preserve"> </w:t>
      </w:r>
      <w:r>
        <w:t xml:space="preserve">but </w:t>
      </w:r>
      <w:r w:rsidR="00C210F0">
        <w:t>the 19 mm do not appear in the current IICL-6 standard</w:t>
      </w:r>
      <w:r w:rsidR="00FF6D8F">
        <w:rPr>
          <w:rStyle w:val="FootnoteReference"/>
        </w:rPr>
        <w:footnoteReference w:id="3"/>
      </w:r>
      <w:r w:rsidR="00C210F0">
        <w:t>. This standard was not a safety standard but a quality standard</w:t>
      </w:r>
      <w:r w:rsidR="00137FA0">
        <w:t>.</w:t>
      </w:r>
      <w:r w:rsidR="00806CBC">
        <w:t xml:space="preserve"> Furthermore, the former requirements on the limitation of the number of splices in a structural member are no longer contained in the actual repair standards. Container</w:t>
      </w:r>
      <w:r w:rsidR="007804B4">
        <w:t>s</w:t>
      </w:r>
      <w:r w:rsidR="00806CBC">
        <w:t xml:space="preserve"> which would be repaired by splices are </w:t>
      </w:r>
      <w:r w:rsidR="000B3B87">
        <w:t>no longer</w:t>
      </w:r>
      <w:r w:rsidR="00806CBC">
        <w:t xml:space="preserve"> in use, welded inserts or patches are used instead of splices. </w:t>
      </w:r>
      <w:r w:rsidR="00137FA0">
        <w:t>The repairs are carried out in accordance with the relevant repair and inspection standard</w:t>
      </w:r>
      <w:r w:rsidR="00FF6D8F">
        <w:rPr>
          <w:rStyle w:val="FootnoteReference"/>
        </w:rPr>
        <w:footnoteReference w:id="4"/>
      </w:r>
      <w:r w:rsidR="00137FA0">
        <w:t xml:space="preserve">. </w:t>
      </w:r>
    </w:p>
    <w:p w:rsidR="00CF2E8F" w:rsidRPr="00CF2E8F" w:rsidRDefault="007804B4" w:rsidP="00CF2E8F">
      <w:pPr>
        <w:spacing w:after="120"/>
        <w:ind w:left="1134" w:right="1134"/>
        <w:jc w:val="both"/>
      </w:pPr>
      <w:r>
        <w:t>6</w:t>
      </w:r>
      <w:r w:rsidR="00CF2E8F" w:rsidRPr="00CF2E8F">
        <w:t>.</w:t>
      </w:r>
      <w:r w:rsidR="00CF2E8F" w:rsidRPr="00CF2E8F">
        <w:tab/>
        <w:t>In the meantime, the IMO has also been dealing with the assessment of damage to containers. The IMO publishes “Recommendations on harmonized interpretation and implementation of the International Conve</w:t>
      </w:r>
      <w:r w:rsidR="00796C42">
        <w:t>ntion for Safe Containers, 1972”</w:t>
      </w:r>
      <w:r w:rsidR="00CF2E8F" w:rsidRPr="00CF2E8F">
        <w:t>. These Recommendations have already been updated several times and also include guidance on serious structural deficiencies in containers</w:t>
      </w:r>
      <w:r>
        <w:t xml:space="preserve"> (Annex III of CSC)</w:t>
      </w:r>
      <w:r w:rsidR="00CF2E8F" w:rsidRPr="00CF2E8F">
        <w:t xml:space="preserve">. The corresponding Circular CSC.1/Circ.138/Rev.1 is </w:t>
      </w:r>
      <w:r>
        <w:t xml:space="preserve">provided in informal </w:t>
      </w:r>
      <w:r w:rsidRPr="007B7A3F">
        <w:t xml:space="preserve">document </w:t>
      </w:r>
      <w:r w:rsidR="00661E06" w:rsidRPr="007B7A3F">
        <w:t>INF</w:t>
      </w:r>
      <w:r w:rsidR="007B7A3F" w:rsidRPr="007B7A3F">
        <w:t>.13/Add.1</w:t>
      </w:r>
      <w:r w:rsidR="00CF2E8F" w:rsidRPr="007B7A3F">
        <w:t>. It also</w:t>
      </w:r>
      <w:r w:rsidR="00CF2E8F" w:rsidRPr="00CF2E8F">
        <w:t xml:space="preserve"> includes </w:t>
      </w:r>
      <w:r w:rsidR="00AB12F7">
        <w:t>criteria</w:t>
      </w:r>
      <w:r w:rsidR="00CF2E8F" w:rsidRPr="00CF2E8F">
        <w:t xml:space="preserve"> on the assess</w:t>
      </w:r>
      <w:bookmarkStart w:id="0" w:name="_GoBack"/>
      <w:bookmarkEnd w:id="0"/>
      <w:r w:rsidR="00CF2E8F" w:rsidRPr="00CF2E8F">
        <w:t>ment of damage to various structural components.</w:t>
      </w:r>
      <w:r w:rsidR="00AB12F7" w:rsidRPr="00AB12F7">
        <w:t xml:space="preserve"> </w:t>
      </w:r>
      <w:r w:rsidR="00AB12F7">
        <w:t xml:space="preserve">The criteria were developed to give guidance to </w:t>
      </w:r>
      <w:r w:rsidR="00AB12F7" w:rsidRPr="00AB12F7">
        <w:t>authorized control officers to make immediate out-of-service determinations or impose transport restrictions</w:t>
      </w:r>
      <w:r w:rsidR="009120DE">
        <w:t>.</w:t>
      </w:r>
    </w:p>
    <w:p w:rsidR="00CF2E8F" w:rsidRPr="00CF2E8F" w:rsidRDefault="00796C42" w:rsidP="00796C42">
      <w:pPr>
        <w:pStyle w:val="HChG"/>
      </w:pPr>
      <w:r>
        <w:tab/>
      </w:r>
      <w:r>
        <w:tab/>
      </w:r>
      <w:r w:rsidR="00CF2E8F" w:rsidRPr="00CF2E8F">
        <w:t>Conclusion</w:t>
      </w:r>
    </w:p>
    <w:p w:rsidR="00564C7C" w:rsidRDefault="007804B4" w:rsidP="00796C42">
      <w:pPr>
        <w:pStyle w:val="SingleTxtG"/>
      </w:pPr>
      <w:r>
        <w:t>7</w:t>
      </w:r>
      <w:r w:rsidR="00CF2E8F" w:rsidRPr="00CF2E8F">
        <w:t>.</w:t>
      </w:r>
      <w:r w:rsidR="00CF2E8F" w:rsidRPr="00CF2E8F">
        <w:tab/>
        <w:t xml:space="preserve">All cargo transport units </w:t>
      </w:r>
      <w:r w:rsidR="00CF2E8F">
        <w:t>used for the transport of</w:t>
      </w:r>
      <w:r w:rsidR="00CF2E8F" w:rsidRPr="00CF2E8F">
        <w:t xml:space="preserve"> dangerous goods should be structurally serviceable</w:t>
      </w:r>
      <w:r w:rsidR="00CF2E8F">
        <w:t>. The text</w:t>
      </w:r>
      <w:r w:rsidR="000104C3">
        <w:t xml:space="preserve"> </w:t>
      </w:r>
      <w:r w:rsidR="00C210F0">
        <w:t>referring to</w:t>
      </w:r>
      <w:r w:rsidR="000104C3">
        <w:t xml:space="preserve"> structurally serviceable should be moved from the special provisions applicable</w:t>
      </w:r>
      <w:r w:rsidR="00C210F0">
        <w:t xml:space="preserve"> to the transport of explosives </w:t>
      </w:r>
      <w:r w:rsidR="000104C3">
        <w:t>to the genera</w:t>
      </w:r>
      <w:r w:rsidR="00C210F0">
        <w:t>l provisions in 7.1.1. The definition of structurally serviceable should be amended</w:t>
      </w:r>
      <w:r w:rsidR="00ED01DE">
        <w:t xml:space="preserve"> taking into </w:t>
      </w:r>
      <w:r w:rsidR="00E51B4A">
        <w:t>account</w:t>
      </w:r>
      <w:r w:rsidR="00ED01DE">
        <w:t xml:space="preserve"> the technical development</w:t>
      </w:r>
      <w:r w:rsidR="00E51B4A">
        <w:t xml:space="preserve"> during recent years</w:t>
      </w:r>
      <w:r w:rsidR="00ED01DE">
        <w:t>: References</w:t>
      </w:r>
      <w:r w:rsidR="009B4619">
        <w:t xml:space="preserve"> to </w:t>
      </w:r>
      <w:r w:rsidR="00564C7C" w:rsidRPr="00564C7C">
        <w:t>dents or bends greater than 19 mm in depth</w:t>
      </w:r>
      <w:r w:rsidR="00137FA0">
        <w:t xml:space="preserve"> and to splices</w:t>
      </w:r>
      <w:r w:rsidR="00E51B4A">
        <w:t xml:space="preserve"> should be deleted.</w:t>
      </w:r>
      <w:r w:rsidR="00564C7C">
        <w:t xml:space="preserve"> </w:t>
      </w:r>
      <w:r w:rsidR="00E51B4A">
        <w:t>F</w:t>
      </w:r>
      <w:r w:rsidR="00564C7C">
        <w:t>urthermore</w:t>
      </w:r>
      <w:r w:rsidR="00E51B4A">
        <w:t>,</w:t>
      </w:r>
      <w:r w:rsidR="00564C7C">
        <w:t xml:space="preserve"> relevant text</w:t>
      </w:r>
      <w:r w:rsidR="00564C7C" w:rsidRPr="00564C7C">
        <w:t xml:space="preserve"> </w:t>
      </w:r>
      <w:r w:rsidR="00564C7C">
        <w:t>on the</w:t>
      </w:r>
      <w:r w:rsidR="00564C7C" w:rsidRPr="00564C7C">
        <w:t xml:space="preserve"> distortion of the over-all configuration</w:t>
      </w:r>
      <w:r w:rsidR="00564C7C">
        <w:t xml:space="preserve"> and </w:t>
      </w:r>
      <w:r w:rsidR="00564C7C" w:rsidRPr="00564C7C">
        <w:t>damage to lifting attachments or handling equipment interface features</w:t>
      </w:r>
      <w:r w:rsidR="00564C7C">
        <w:t xml:space="preserve"> (see 4.3.1.15) should be added. </w:t>
      </w:r>
    </w:p>
    <w:p w:rsidR="00766406" w:rsidRDefault="007804B4" w:rsidP="00564C7C">
      <w:pPr>
        <w:spacing w:after="120"/>
        <w:ind w:left="1134" w:right="1134"/>
        <w:jc w:val="both"/>
      </w:pPr>
      <w:r>
        <w:t>8</w:t>
      </w:r>
      <w:r w:rsidR="00564C7C">
        <w:t>.</w:t>
      </w:r>
      <w:r w:rsidR="00564C7C">
        <w:tab/>
      </w:r>
      <w:r w:rsidR="000104C3" w:rsidRPr="000104C3">
        <w:t xml:space="preserve"> </w:t>
      </w:r>
      <w:r w:rsidR="000079F6" w:rsidRPr="000079F6">
        <w:t xml:space="preserve">All cargo transport units to be loaded with dangerous goods should </w:t>
      </w:r>
      <w:r w:rsidR="000079F6">
        <w:t xml:space="preserve">be </w:t>
      </w:r>
      <w:r w:rsidR="000079F6" w:rsidRPr="000079F6">
        <w:t xml:space="preserve">subject </w:t>
      </w:r>
      <w:r w:rsidR="00CF2E8F" w:rsidRPr="00CF2E8F">
        <w:t>to an appropriate visual inspection prior to loading.</w:t>
      </w:r>
      <w:r w:rsidR="000079F6">
        <w:t xml:space="preserve"> This inspection should also include a check of possible </w:t>
      </w:r>
      <w:r w:rsidR="000079F6" w:rsidRPr="000079F6">
        <w:t>residue</w:t>
      </w:r>
      <w:r w:rsidR="000079F6">
        <w:t>s</w:t>
      </w:r>
      <w:r w:rsidR="000079F6" w:rsidRPr="000079F6">
        <w:t xml:space="preserve"> of previous cargo and that the interior </w:t>
      </w:r>
      <w:r w:rsidR="000079F6">
        <w:t>is</w:t>
      </w:r>
      <w:r w:rsidR="000079F6" w:rsidRPr="000079F6">
        <w:t xml:space="preserve"> free from protrusions</w:t>
      </w:r>
      <w:r w:rsidR="000079F6">
        <w:t xml:space="preserve">, as these are factors which may influence the integrity of the packages to be loaded inside. </w:t>
      </w:r>
      <w:r w:rsidR="00CF2E8F" w:rsidRPr="00CF2E8F">
        <w:t xml:space="preserve">For freight containers, reference to the </w:t>
      </w:r>
      <w:r w:rsidR="006E1DA1">
        <w:t xml:space="preserve">International Convention for Safe Containers (CSC) and to the </w:t>
      </w:r>
      <w:r w:rsidR="00CF2E8F" w:rsidRPr="00CF2E8F">
        <w:t>information in Circular CSC.1/Circ.138/Rev.1 should be incorporated</w:t>
      </w:r>
      <w:r w:rsidR="000079F6">
        <w:t xml:space="preserve"> to provide</w:t>
      </w:r>
      <w:r w:rsidR="000079F6" w:rsidRPr="000079F6">
        <w:t xml:space="preserve"> guidance on the assessment of damage to various structural components</w:t>
      </w:r>
      <w:r w:rsidR="00AD5681">
        <w:t>.</w:t>
      </w:r>
      <w:r w:rsidR="00D312E1">
        <w:t xml:space="preserve"> These </w:t>
      </w:r>
      <w:r w:rsidR="00D312E1" w:rsidRPr="00D312E1">
        <w:t>criteria on the assessment of damage to various structural components</w:t>
      </w:r>
      <w:r w:rsidR="006F15CF">
        <w:t xml:space="preserve"> may also be</w:t>
      </w:r>
      <w:r w:rsidR="00D312E1">
        <w:t xml:space="preserve"> used </w:t>
      </w:r>
      <w:r w:rsidR="00434B60">
        <w:t>to</w:t>
      </w:r>
      <w:r w:rsidR="006F15CF">
        <w:t xml:space="preserve"> assess</w:t>
      </w:r>
      <w:r w:rsidR="00434B60">
        <w:t xml:space="preserve"> deterioration </w:t>
      </w:r>
      <w:r w:rsidR="006F15CF">
        <w:t xml:space="preserve">including </w:t>
      </w:r>
      <w:r w:rsidR="00434B60">
        <w:t>a</w:t>
      </w:r>
      <w:r w:rsidR="006F15CF">
        <w:t xml:space="preserve"> differentiation between normal wear and </w:t>
      </w:r>
      <w:r w:rsidR="00AD24B6">
        <w:t xml:space="preserve">wear to such an </w:t>
      </w:r>
      <w:r w:rsidR="006F15CF">
        <w:t xml:space="preserve">extend which would </w:t>
      </w:r>
      <w:r w:rsidR="00AD24B6">
        <w:t>lead to a major defect</w:t>
      </w:r>
      <w:r w:rsidR="00766406">
        <w:t>.</w:t>
      </w:r>
    </w:p>
    <w:p w:rsidR="00796C42" w:rsidRDefault="00796C42">
      <w:pPr>
        <w:suppressAutoHyphens w:val="0"/>
        <w:spacing w:line="240" w:lineRule="auto"/>
      </w:pPr>
      <w:r>
        <w:br w:type="page"/>
      </w:r>
    </w:p>
    <w:p w:rsidR="00434B60" w:rsidRDefault="00434B60" w:rsidP="00564C7C">
      <w:pPr>
        <w:spacing w:after="120"/>
        <w:ind w:left="1134" w:right="1134"/>
        <w:jc w:val="both"/>
      </w:pPr>
      <w:r>
        <w:lastRenderedPageBreak/>
        <w:t>9.</w:t>
      </w:r>
      <w:r>
        <w:tab/>
        <w:t xml:space="preserve">During the preparation of the proposal, it was also considered whether the compliance with the </w:t>
      </w:r>
      <w:r w:rsidRPr="00434B60">
        <w:t>International Conve</w:t>
      </w:r>
      <w:r>
        <w:t>ntion for Safe Containers (CSC) should be included as a mandatory requirement for freight containers. However, as the Convention itself is already a mandatory instrument, such a reference would not change the current legal situation.</w:t>
      </w:r>
    </w:p>
    <w:p w:rsidR="009120DE" w:rsidRPr="00CF2E8F" w:rsidRDefault="00434B60" w:rsidP="00564C7C">
      <w:pPr>
        <w:spacing w:after="120"/>
        <w:ind w:left="1134" w:right="1134"/>
        <w:jc w:val="both"/>
      </w:pPr>
      <w:r>
        <w:t>10</w:t>
      </w:r>
      <w:r w:rsidR="00E51B4A">
        <w:t>.</w:t>
      </w:r>
      <w:r w:rsidR="00E51B4A">
        <w:tab/>
      </w:r>
      <w:r w:rsidR="009120DE" w:rsidRPr="009120DE">
        <w:t>In accordance with the Sub-Committee’s advice from the fifty-</w:t>
      </w:r>
      <w:r w:rsidR="00E51B4A">
        <w:t>third</w:t>
      </w:r>
      <w:r w:rsidR="009120DE" w:rsidRPr="009120DE">
        <w:t xml:space="preserve"> session, the expert</w:t>
      </w:r>
      <w:r w:rsidR="009120DE">
        <w:t>s</w:t>
      </w:r>
      <w:r w:rsidR="009120DE" w:rsidRPr="009120DE">
        <w:t xml:space="preserve"> from Germany </w:t>
      </w:r>
      <w:r w:rsidR="009120DE">
        <w:t>and CEFIC are</w:t>
      </w:r>
      <w:r w:rsidR="009120DE" w:rsidRPr="009120DE">
        <w:t xml:space="preserve"> willing to prepare a </w:t>
      </w:r>
      <w:r w:rsidR="00E51B4A">
        <w:t>formal</w:t>
      </w:r>
      <w:r w:rsidR="009120DE" w:rsidRPr="009120DE">
        <w:t xml:space="preserve"> </w:t>
      </w:r>
      <w:r w:rsidR="002A3A39">
        <w:t xml:space="preserve">document </w:t>
      </w:r>
      <w:r w:rsidR="009120DE" w:rsidRPr="009120DE">
        <w:t>for the next meeting</w:t>
      </w:r>
      <w:r w:rsidR="002A3A39" w:rsidRPr="002A3A39">
        <w:t xml:space="preserve"> </w:t>
      </w:r>
      <w:r w:rsidR="002A3A39">
        <w:t>based on the following proposal</w:t>
      </w:r>
      <w:r w:rsidR="009120DE" w:rsidRPr="009120DE">
        <w:t>.</w:t>
      </w:r>
    </w:p>
    <w:p w:rsidR="00551ECB" w:rsidRDefault="00E83C33" w:rsidP="00F53E81">
      <w:pPr>
        <w:pStyle w:val="HChG"/>
        <w:ind w:hanging="283"/>
      </w:pPr>
      <w:r w:rsidRPr="00CF2E8F">
        <w:rPr>
          <w:lang w:val="en-US"/>
        </w:rPr>
        <w:tab/>
      </w:r>
      <w:r w:rsidRPr="00E83C33">
        <w:t>Proposal</w:t>
      </w:r>
    </w:p>
    <w:p w:rsidR="00B100FC" w:rsidRPr="000C3632" w:rsidRDefault="00434B60" w:rsidP="000B3B87">
      <w:pPr>
        <w:pStyle w:val="SingleTxtG"/>
      </w:pPr>
      <w:r>
        <w:t>11</w:t>
      </w:r>
      <w:r w:rsidR="00B100FC">
        <w:t>.</w:t>
      </w:r>
      <w:r w:rsidR="000B3B87">
        <w:tab/>
      </w:r>
      <w:r w:rsidR="005E0D7A">
        <w:t>Amend</w:t>
      </w:r>
      <w:r w:rsidR="00B100FC">
        <w:t xml:space="preserve"> 7.1.1</w:t>
      </w:r>
      <w:r w:rsidR="00E00A42">
        <w:t>.</w:t>
      </w:r>
      <w:r w:rsidR="00AF54F9">
        <w:t>6</w:t>
      </w:r>
      <w:r w:rsidR="006E14FA">
        <w:t xml:space="preserve"> to read</w:t>
      </w:r>
      <w:r w:rsidR="005E0D7A">
        <w:t xml:space="preserve"> as follows (</w:t>
      </w:r>
      <w:r w:rsidR="006E14FA" w:rsidRPr="006E14FA">
        <w:t xml:space="preserve">deleted text is struck through; new text is </w:t>
      </w:r>
      <w:r w:rsidR="006E14FA" w:rsidRPr="000C3632">
        <w:t>underlined):</w:t>
      </w:r>
    </w:p>
    <w:p w:rsidR="002F6600" w:rsidRPr="000C3632" w:rsidRDefault="002F6600" w:rsidP="00796C42">
      <w:pPr>
        <w:pStyle w:val="SingleTxtG"/>
        <w:ind w:left="1701"/>
        <w:rPr>
          <w:u w:val="single"/>
          <w:lang w:val="en-US"/>
        </w:rPr>
      </w:pPr>
      <w:bookmarkStart w:id="1" w:name="_Hlk512434691"/>
      <w:r w:rsidRPr="000C3632">
        <w:rPr>
          <w:lang w:val="en-US"/>
        </w:rPr>
        <w:t>“7.1.1.6</w:t>
      </w:r>
      <w:r w:rsidRPr="000C3632">
        <w:rPr>
          <w:lang w:val="en-US"/>
        </w:rPr>
        <w:tab/>
        <w:t xml:space="preserve">The interior and </w:t>
      </w:r>
      <w:r w:rsidRPr="007B7A3F">
        <w:rPr>
          <w:u w:val="single"/>
          <w:lang w:val="en-US"/>
        </w:rPr>
        <w:t>the</w:t>
      </w:r>
      <w:r w:rsidRPr="000C3632">
        <w:rPr>
          <w:lang w:val="en-US"/>
        </w:rPr>
        <w:t xml:space="preserve"> exterior of a </w:t>
      </w:r>
      <w:bookmarkStart w:id="2" w:name="_Hlk512439094"/>
      <w:r w:rsidRPr="000C3632">
        <w:rPr>
          <w:lang w:val="en-US"/>
        </w:rPr>
        <w:t xml:space="preserve">cargo transport unit </w:t>
      </w:r>
      <w:bookmarkEnd w:id="2"/>
      <w:r w:rsidRPr="000C3632">
        <w:rPr>
          <w:lang w:val="en-US"/>
        </w:rPr>
        <w:t xml:space="preserve">shall be inspected prior to loading to ensure that there is no damage that could affect its integrity or that of the packages to be loaded in it </w:t>
      </w:r>
      <w:r w:rsidRPr="000C3632">
        <w:rPr>
          <w:u w:val="single"/>
          <w:lang w:val="en-US"/>
        </w:rPr>
        <w:t>and to ensure that it is free of any residue of previous cargo. Freight containers, road vehicles or rail wagons shall be checked to be structurally serviceable</w:t>
      </w:r>
      <w:r w:rsidR="00F41FA3" w:rsidRPr="000C3632">
        <w:rPr>
          <w:u w:val="single"/>
          <w:lang w:val="en-US"/>
        </w:rPr>
        <w:t xml:space="preserve"> and that the interior floor and walls are free from protrusions</w:t>
      </w:r>
      <w:r w:rsidRPr="000C3632">
        <w:rPr>
          <w:u w:val="single"/>
          <w:lang w:val="en-US"/>
        </w:rPr>
        <w:t>.</w:t>
      </w:r>
    </w:p>
    <w:p w:rsidR="002F6600" w:rsidRPr="000C3632" w:rsidRDefault="002F6600" w:rsidP="00796C42">
      <w:pPr>
        <w:pStyle w:val="SingleTxtG"/>
        <w:ind w:left="1701"/>
        <w:rPr>
          <w:u w:val="single"/>
          <w:lang w:val="en-US"/>
        </w:rPr>
      </w:pPr>
      <w:r w:rsidRPr="000C3632">
        <w:rPr>
          <w:u w:val="single"/>
          <w:lang w:val="en-US"/>
        </w:rPr>
        <w:t>Structurally serviceable means that the freight container, road vehicle or rail wagon is free from major defects in its structural components, e.g. top and bottom side rails, top and bottom end rails, door sill and header, floor cross members, corner posts, and corner fittings in a freight container. Major defects include:</w:t>
      </w:r>
    </w:p>
    <w:p w:rsidR="002F6600" w:rsidRPr="007B7A3F" w:rsidRDefault="007B7A3F" w:rsidP="007B7A3F">
      <w:pPr>
        <w:pStyle w:val="SingleTxtG"/>
        <w:ind w:left="2268" w:hanging="567"/>
        <w:rPr>
          <w:u w:val="single"/>
          <w:lang w:val="en-US"/>
        </w:rPr>
      </w:pPr>
      <w:r>
        <w:rPr>
          <w:u w:val="single"/>
          <w:lang w:val="en-US"/>
        </w:rPr>
        <w:t>(a)</w:t>
      </w:r>
      <w:r>
        <w:rPr>
          <w:u w:val="single"/>
          <w:lang w:val="en-US"/>
        </w:rPr>
        <w:tab/>
      </w:r>
      <w:r w:rsidR="002F6600" w:rsidRPr="007B7A3F">
        <w:rPr>
          <w:u w:val="single"/>
          <w:lang w:val="en-US"/>
        </w:rPr>
        <w:t>Bends, cracks or breaks in structural or supporting members and</w:t>
      </w:r>
      <w:r w:rsidRPr="007B7A3F">
        <w:rPr>
          <w:u w:val="single"/>
          <w:lang w:val="en-US"/>
        </w:rPr>
        <w:t xml:space="preserve"> </w:t>
      </w:r>
      <w:r>
        <w:rPr>
          <w:u w:val="single"/>
          <w:lang w:val="en-US"/>
        </w:rPr>
        <w:t>an</w:t>
      </w:r>
      <w:r w:rsidR="002F6600" w:rsidRPr="007B7A3F">
        <w:rPr>
          <w:u w:val="single"/>
          <w:lang w:val="en-US"/>
        </w:rPr>
        <w:t>y damage to service or operational equipment that affect the integrity of the container;</w:t>
      </w:r>
    </w:p>
    <w:p w:rsidR="002F6600" w:rsidRPr="000C3632" w:rsidRDefault="007B7A3F" w:rsidP="007B7A3F">
      <w:pPr>
        <w:pStyle w:val="SingleTxtG"/>
        <w:ind w:left="2268" w:hanging="567"/>
        <w:rPr>
          <w:u w:val="single"/>
          <w:lang w:val="en-US"/>
        </w:rPr>
      </w:pPr>
      <w:r>
        <w:rPr>
          <w:u w:val="single"/>
          <w:lang w:val="en-US"/>
        </w:rPr>
        <w:t>(b)</w:t>
      </w:r>
      <w:r>
        <w:rPr>
          <w:u w:val="single"/>
          <w:lang w:val="en-US"/>
        </w:rPr>
        <w:tab/>
      </w:r>
      <w:r w:rsidR="002F6600" w:rsidRPr="000C3632">
        <w:rPr>
          <w:u w:val="single"/>
          <w:lang w:val="en-US"/>
        </w:rPr>
        <w:t>Door hinges and hardware that are seized, twisted, broken, missing or otherwise inoperative;</w:t>
      </w:r>
    </w:p>
    <w:p w:rsidR="002F6600" w:rsidRPr="000C3632" w:rsidRDefault="007B7A3F" w:rsidP="007B7A3F">
      <w:pPr>
        <w:pStyle w:val="SingleTxtG"/>
        <w:ind w:left="2268" w:hanging="567"/>
        <w:rPr>
          <w:u w:val="single"/>
          <w:lang w:val="en-US"/>
        </w:rPr>
      </w:pPr>
      <w:r>
        <w:rPr>
          <w:u w:val="single"/>
          <w:lang w:val="en-US"/>
        </w:rPr>
        <w:t>(c)</w:t>
      </w:r>
      <w:r>
        <w:rPr>
          <w:u w:val="single"/>
          <w:lang w:val="en-US"/>
        </w:rPr>
        <w:tab/>
      </w:r>
      <w:r w:rsidR="002F6600" w:rsidRPr="000C3632">
        <w:rPr>
          <w:u w:val="single"/>
          <w:lang w:val="en-US"/>
        </w:rPr>
        <w:t>Gaskets and seals that do not seal; or</w:t>
      </w:r>
    </w:p>
    <w:p w:rsidR="002F6600" w:rsidRPr="000C3632" w:rsidRDefault="007B7A3F" w:rsidP="007B7A3F">
      <w:pPr>
        <w:pStyle w:val="SingleTxtG"/>
        <w:ind w:left="2268" w:hanging="567"/>
        <w:rPr>
          <w:u w:val="single"/>
          <w:lang w:val="en-US"/>
        </w:rPr>
      </w:pPr>
      <w:r>
        <w:rPr>
          <w:u w:val="single"/>
          <w:lang w:val="en-US"/>
        </w:rPr>
        <w:t>(d)</w:t>
      </w:r>
      <w:r>
        <w:rPr>
          <w:u w:val="single"/>
          <w:lang w:val="en-US"/>
        </w:rPr>
        <w:tab/>
      </w:r>
      <w:r w:rsidR="002F6600" w:rsidRPr="000C3632">
        <w:rPr>
          <w:u w:val="single"/>
          <w:lang w:val="en-US"/>
        </w:rPr>
        <w:t>For freight containers, any distortion of the over-all configuration and any damage to lifting attachments or handling equipment interface features great enough to prevent proper alignment of handling equipment, mounting and securing on chassis, vehicle or wagon, or insertion into ships' cells.</w:t>
      </w:r>
    </w:p>
    <w:p w:rsidR="002F6600" w:rsidRPr="000C3632" w:rsidRDefault="002F6600" w:rsidP="002F6600">
      <w:pPr>
        <w:pStyle w:val="SingleTxtG"/>
        <w:rPr>
          <w:i/>
          <w:u w:val="single"/>
        </w:rPr>
      </w:pPr>
      <w:r w:rsidRPr="007B7A3F">
        <w:rPr>
          <w:b/>
          <w:bCs/>
          <w:i/>
          <w:u w:val="single"/>
        </w:rPr>
        <w:t>NOTE:</w:t>
      </w:r>
      <w:r w:rsidRPr="000C3632">
        <w:rPr>
          <w:i/>
          <w:u w:val="single"/>
        </w:rPr>
        <w:tab/>
        <w:t>When loading fright containers, further guidance related to the inspection and examination prior to loading of containers in accordance with the International Convention for Safe Containers (CSC), 1972, as amended, can be found in the Revised Recommendations on Harmonized Interpretation and Implementation of the</w:t>
      </w:r>
      <w:r w:rsidR="007B7A3F">
        <w:rPr>
          <w:i/>
          <w:u w:val="single"/>
        </w:rPr>
        <w:t xml:space="preserve"> CSC, 1972, as amended, see IMO </w:t>
      </w:r>
      <w:r w:rsidRPr="000C3632">
        <w:rPr>
          <w:i/>
          <w:u w:val="single"/>
        </w:rPr>
        <w:t>Circular CSC.1/Circ.138/Rev.1.”</w:t>
      </w:r>
      <w:r w:rsidR="007B7A3F">
        <w:rPr>
          <w:i/>
          <w:u w:val="single"/>
        </w:rPr>
        <w:t>.</w:t>
      </w:r>
    </w:p>
    <w:bookmarkEnd w:id="1"/>
    <w:p w:rsidR="003222E8" w:rsidRPr="000C3632" w:rsidRDefault="00B23C7F" w:rsidP="00B23C7F">
      <w:pPr>
        <w:pStyle w:val="H23G"/>
      </w:pPr>
      <w:r>
        <w:tab/>
      </w:r>
      <w:r>
        <w:tab/>
      </w:r>
      <w:r w:rsidR="007B7A3F">
        <w:t>Consequential a</w:t>
      </w:r>
      <w:r w:rsidR="003222E8" w:rsidRPr="000C3632">
        <w:t>mendments:</w:t>
      </w:r>
    </w:p>
    <w:p w:rsidR="006E14FA" w:rsidRPr="000C3632" w:rsidRDefault="00434B60" w:rsidP="003222E8">
      <w:pPr>
        <w:pStyle w:val="SingleTxtG"/>
      </w:pPr>
      <w:r w:rsidRPr="000C3632">
        <w:t>12</w:t>
      </w:r>
      <w:r w:rsidR="000079F6" w:rsidRPr="000C3632">
        <w:t>.</w:t>
      </w:r>
      <w:r w:rsidR="000079F6" w:rsidRPr="000C3632">
        <w:tab/>
      </w:r>
      <w:r w:rsidR="006E14FA" w:rsidRPr="000C3632">
        <w:t>Amend 4.3.1.15 to read as follows (deleted text is struck through; new text is underlined)</w:t>
      </w:r>
      <w:r w:rsidR="002F6600" w:rsidRPr="000C3632">
        <w:t>:</w:t>
      </w:r>
    </w:p>
    <w:p w:rsidR="002F6600" w:rsidRPr="000C3632" w:rsidRDefault="002F6600" w:rsidP="00B23C7F">
      <w:pPr>
        <w:pStyle w:val="SingleTxtG"/>
        <w:ind w:left="1701"/>
      </w:pPr>
      <w:r w:rsidRPr="000C3632">
        <w:rPr>
          <w:lang w:val="en-US"/>
        </w:rPr>
        <w:t>“</w:t>
      </w:r>
      <w:r w:rsidRPr="000C3632">
        <w:t>4.3.1.15</w:t>
      </w:r>
      <w:r w:rsidRPr="000C3632">
        <w:tab/>
        <w:t>Before a bulk container is filled it shall be visually examined to ensure it is structurally serviceable, its interior walls, ceiling and floors are free from protrusions or damage and that any inner liners or substance retaining equipment are free from rips, tears or any damage that would compromise its cargo retention capabilities. Structurally serviceable means the bulk container does not have major defects in its structural components, such as top and bottom side rails, top and bottom end rails, door sill and header, floor cross members, corner posts, and corner fittings in a freight container. Major defects include:</w:t>
      </w:r>
    </w:p>
    <w:p w:rsidR="002F6600" w:rsidRPr="000C3632" w:rsidRDefault="002F6600" w:rsidP="007B7A3F">
      <w:pPr>
        <w:pStyle w:val="SingleTxtG"/>
        <w:ind w:left="2268" w:hanging="567"/>
      </w:pPr>
      <w:r w:rsidRPr="000C3632">
        <w:lastRenderedPageBreak/>
        <w:t>(a)</w:t>
      </w:r>
      <w:r w:rsidRPr="000C3632">
        <w:tab/>
        <w:t xml:space="preserve">Bends, cracks or breaks in the structural or supporting members </w:t>
      </w:r>
      <w:r w:rsidRPr="000C3632">
        <w:rPr>
          <w:u w:val="single"/>
        </w:rPr>
        <w:t xml:space="preserve">and </w:t>
      </w:r>
      <w:r w:rsidRPr="000C3632">
        <w:rPr>
          <w:strike/>
        </w:rPr>
        <w:t>that affect the integrity of the container;</w:t>
      </w:r>
      <w:r w:rsidR="007B7A3F">
        <w:rPr>
          <w:strike/>
        </w:rPr>
        <w:t xml:space="preserve"> </w:t>
      </w:r>
      <w:r w:rsidR="007B7A3F" w:rsidRPr="007B7A3F">
        <w:rPr>
          <w:u w:val="single"/>
        </w:rPr>
        <w:t>a</w:t>
      </w:r>
      <w:r w:rsidRPr="000C3632">
        <w:rPr>
          <w:u w:val="single"/>
        </w:rPr>
        <w:t>ny damage to service or operational equipment that affect the integrity of the container;</w:t>
      </w:r>
      <w:r w:rsidRPr="000C3632">
        <w:t xml:space="preserve"> </w:t>
      </w:r>
      <w:r w:rsidRPr="000C3632">
        <w:rPr>
          <w:strike/>
        </w:rPr>
        <w:t>More than one splice or an improper splice (such as a lapped splice) in top or bottom end rails or door headers;</w:t>
      </w:r>
    </w:p>
    <w:p w:rsidR="002F6600" w:rsidRPr="000C3632" w:rsidRDefault="002F6600" w:rsidP="00B23C7F">
      <w:pPr>
        <w:pStyle w:val="SingleTxtG"/>
        <w:ind w:left="2268" w:hanging="567"/>
        <w:rPr>
          <w:strike/>
        </w:rPr>
      </w:pPr>
      <w:r w:rsidRPr="000C3632">
        <w:rPr>
          <w:strike/>
        </w:rPr>
        <w:t>(c)</w:t>
      </w:r>
      <w:r w:rsidRPr="000C3632">
        <w:rPr>
          <w:strike/>
        </w:rPr>
        <w:tab/>
        <w:t>More than two splices in any one top or bottom side rail;</w:t>
      </w:r>
    </w:p>
    <w:p w:rsidR="002F6600" w:rsidRPr="000C3632" w:rsidRDefault="002F6600" w:rsidP="00B23C7F">
      <w:pPr>
        <w:pStyle w:val="SingleTxtG"/>
        <w:ind w:left="2268" w:hanging="567"/>
        <w:rPr>
          <w:strike/>
        </w:rPr>
      </w:pPr>
      <w:r w:rsidRPr="000C3632">
        <w:rPr>
          <w:strike/>
        </w:rPr>
        <w:t>(d)</w:t>
      </w:r>
      <w:r w:rsidRPr="000C3632">
        <w:rPr>
          <w:strike/>
        </w:rPr>
        <w:tab/>
        <w:t>Any splice in a door sill or corner post;</w:t>
      </w:r>
    </w:p>
    <w:p w:rsidR="002F6600" w:rsidRPr="000C3632" w:rsidRDefault="002F6600" w:rsidP="00B23C7F">
      <w:pPr>
        <w:pStyle w:val="SingleTxtG"/>
        <w:ind w:left="2268" w:hanging="567"/>
      </w:pPr>
      <w:r w:rsidRPr="000C3632">
        <w:t>(</w:t>
      </w:r>
      <w:proofErr w:type="spellStart"/>
      <w:r w:rsidRPr="000C3632">
        <w:rPr>
          <w:strike/>
        </w:rPr>
        <w:t>e</w:t>
      </w:r>
      <w:r w:rsidR="007B7A3F">
        <w:t>b</w:t>
      </w:r>
      <w:proofErr w:type="spellEnd"/>
      <w:r w:rsidRPr="000C3632">
        <w:t>)</w:t>
      </w:r>
      <w:r w:rsidRPr="000C3632">
        <w:tab/>
        <w:t>Door hinges and hardware that are seized, twisted, broken, missing, or otherwise inoperative;</w:t>
      </w:r>
    </w:p>
    <w:p w:rsidR="002F6600" w:rsidRPr="000C3632" w:rsidRDefault="002F6600" w:rsidP="00B23C7F">
      <w:pPr>
        <w:pStyle w:val="SingleTxtG"/>
        <w:ind w:left="2268" w:hanging="567"/>
      </w:pPr>
      <w:r w:rsidRPr="000C3632">
        <w:t>(</w:t>
      </w:r>
      <w:r w:rsidRPr="000C3632">
        <w:rPr>
          <w:strike/>
        </w:rPr>
        <w:t>f</w:t>
      </w:r>
      <w:r w:rsidR="007B7A3F">
        <w:t>c</w:t>
      </w:r>
      <w:r w:rsidRPr="000C3632">
        <w:t>)</w:t>
      </w:r>
      <w:r w:rsidRPr="000C3632">
        <w:tab/>
        <w:t xml:space="preserve">Gaskets and seals that do not seal; </w:t>
      </w:r>
      <w:r w:rsidRPr="000C3632">
        <w:rPr>
          <w:u w:val="single"/>
        </w:rPr>
        <w:t>or</w:t>
      </w:r>
    </w:p>
    <w:p w:rsidR="002F6600" w:rsidRPr="000C3632" w:rsidRDefault="002F6600" w:rsidP="00B23C7F">
      <w:pPr>
        <w:pStyle w:val="SingleTxtG"/>
        <w:ind w:left="2268" w:hanging="567"/>
        <w:rPr>
          <w:u w:val="single"/>
        </w:rPr>
      </w:pPr>
      <w:r w:rsidRPr="000C3632">
        <w:t>(</w:t>
      </w:r>
      <w:proofErr w:type="spellStart"/>
      <w:r w:rsidRPr="000C3632">
        <w:rPr>
          <w:strike/>
        </w:rPr>
        <w:t>g</w:t>
      </w:r>
      <w:r w:rsidR="007B7A3F">
        <w:t>d</w:t>
      </w:r>
      <w:proofErr w:type="spellEnd"/>
      <w:r w:rsidRPr="000C3632">
        <w:t>)</w:t>
      </w:r>
      <w:r w:rsidRPr="000C3632">
        <w:tab/>
        <w:t xml:space="preserve">Any distortion of the overall configuration </w:t>
      </w:r>
      <w:r w:rsidRPr="000C3632">
        <w:rPr>
          <w:u w:val="single"/>
        </w:rPr>
        <w:t>and any damage to lifting attachments or handling equipment interface features</w:t>
      </w:r>
      <w:r w:rsidRPr="000C3632">
        <w:t xml:space="preserve"> great enough to prevent proper alignment of handling equipment, mounting and securing chassis or vehicle, or insertion into ships' </w:t>
      </w:r>
      <w:proofErr w:type="gramStart"/>
      <w:r w:rsidRPr="000C3632">
        <w:t>cells</w:t>
      </w:r>
      <w:r w:rsidRPr="000C3632">
        <w:rPr>
          <w:strike/>
        </w:rPr>
        <w:t>;</w:t>
      </w:r>
      <w:r w:rsidRPr="000C3632">
        <w:rPr>
          <w:u w:val="single"/>
        </w:rPr>
        <w:t>.</w:t>
      </w:r>
      <w:proofErr w:type="gramEnd"/>
    </w:p>
    <w:p w:rsidR="002F6600" w:rsidRPr="000C3632" w:rsidRDefault="002F6600" w:rsidP="00B23C7F">
      <w:pPr>
        <w:pStyle w:val="SingleTxtG"/>
        <w:ind w:left="2268" w:hanging="567"/>
        <w:rPr>
          <w:strike/>
        </w:rPr>
      </w:pPr>
      <w:r w:rsidRPr="000C3632">
        <w:rPr>
          <w:strike/>
        </w:rPr>
        <w:t>(h)</w:t>
      </w:r>
      <w:r w:rsidRPr="000C3632">
        <w:rPr>
          <w:strike/>
        </w:rPr>
        <w:tab/>
        <w:t>Any damage to lifting attachments or handling equipment interface features; or</w:t>
      </w:r>
    </w:p>
    <w:p w:rsidR="002F6600" w:rsidRPr="000C3632" w:rsidRDefault="002F6600" w:rsidP="00B23C7F">
      <w:pPr>
        <w:pStyle w:val="SingleTxtG"/>
        <w:ind w:left="2268" w:hanging="567"/>
      </w:pPr>
      <w:r w:rsidRPr="000C3632">
        <w:rPr>
          <w:strike/>
        </w:rPr>
        <w:t>(i)</w:t>
      </w:r>
      <w:r w:rsidRPr="000C3632">
        <w:rPr>
          <w:strike/>
        </w:rPr>
        <w:tab/>
        <w:t>Any damage to service or operational equipment.</w:t>
      </w:r>
      <w:r w:rsidRPr="000C3632">
        <w:t>”</w:t>
      </w:r>
    </w:p>
    <w:p w:rsidR="003222E8" w:rsidRDefault="00434B60" w:rsidP="003222E8">
      <w:pPr>
        <w:pStyle w:val="SingleTxtG"/>
      </w:pPr>
      <w:r w:rsidRPr="000C3632">
        <w:t>13</w:t>
      </w:r>
      <w:r w:rsidR="00DF6921" w:rsidRPr="000C3632">
        <w:t>.</w:t>
      </w:r>
      <w:r w:rsidR="00DF6921" w:rsidRPr="000C3632">
        <w:tab/>
      </w:r>
      <w:r w:rsidR="00027907" w:rsidRPr="000C3632">
        <w:t>Delete</w:t>
      </w:r>
      <w:r w:rsidR="003222E8" w:rsidRPr="000C3632">
        <w:t xml:space="preserve"> 7.1.3.3.1 </w:t>
      </w:r>
      <w:r w:rsidR="00027907" w:rsidRPr="000C3632">
        <w:t>and renumber 7.1.3.3.</w:t>
      </w:r>
      <w:r w:rsidR="00CF2E8F" w:rsidRPr="000C3632">
        <w:t>2</w:t>
      </w:r>
      <w:r w:rsidR="00027907" w:rsidRPr="000C3632">
        <w:t xml:space="preserve"> accordingly</w:t>
      </w:r>
      <w:r w:rsidR="00FE2125" w:rsidRPr="000C3632">
        <w:t>.</w:t>
      </w:r>
    </w:p>
    <w:p w:rsidR="00EE5B44" w:rsidRPr="00EE5B44" w:rsidRDefault="00EE5B44" w:rsidP="00EE5B44">
      <w:pPr>
        <w:pStyle w:val="SingleTxtG"/>
        <w:spacing w:before="240" w:after="0"/>
        <w:jc w:val="center"/>
        <w:rPr>
          <w:u w:val="single"/>
        </w:rPr>
      </w:pPr>
      <w:r>
        <w:rPr>
          <w:u w:val="single"/>
        </w:rPr>
        <w:tab/>
      </w:r>
      <w:r>
        <w:rPr>
          <w:u w:val="single"/>
        </w:rPr>
        <w:tab/>
      </w:r>
      <w:r>
        <w:rPr>
          <w:u w:val="single"/>
        </w:rPr>
        <w:tab/>
      </w:r>
    </w:p>
    <w:p w:rsidR="00EE5B44" w:rsidRDefault="00EE5B44" w:rsidP="003222E8">
      <w:pPr>
        <w:pStyle w:val="SingleTxtG"/>
      </w:pPr>
    </w:p>
    <w:p w:rsidR="00EE5B44" w:rsidRPr="000C3632" w:rsidRDefault="00EE5B44" w:rsidP="003222E8">
      <w:pPr>
        <w:pStyle w:val="SingleTxtG"/>
      </w:pPr>
    </w:p>
    <w:sectPr w:rsidR="00EE5B44" w:rsidRPr="000C3632" w:rsidSect="001444E1">
      <w:headerReference w:type="even" r:id="rId8"/>
      <w:headerReference w:type="default" r:id="rId9"/>
      <w:footerReference w:type="even" r:id="rId10"/>
      <w:footerReference w:type="default" r:id="rId11"/>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43" w:rsidRDefault="001D1143"/>
  </w:endnote>
  <w:endnote w:type="continuationSeparator" w:id="0">
    <w:p w:rsidR="001D1143" w:rsidRDefault="001D1143"/>
  </w:endnote>
  <w:endnote w:type="continuationNotice" w:id="1">
    <w:p w:rsidR="001D1143" w:rsidRDefault="001D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Pr="00C21CB4" w:rsidRDefault="00C00B3D">
    <w:pPr>
      <w:pStyle w:val="Footer"/>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AB089D">
      <w:rPr>
        <w:b/>
        <w:noProof/>
        <w:sz w:val="18"/>
        <w:szCs w:val="18"/>
      </w:rPr>
      <w:t>4</w:t>
    </w:r>
    <w:r w:rsidRPr="00C21CB4">
      <w:rPr>
        <w:b/>
        <w:noProof/>
        <w:sz w:val="18"/>
        <w:szCs w:val="18"/>
      </w:rPr>
      <w:fldChar w:fldCharType="end"/>
    </w:r>
  </w:p>
  <w:p w:rsidR="00637594" w:rsidRDefault="0063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Pr="00C21CB4" w:rsidRDefault="00C00B3D">
    <w:pPr>
      <w:pStyle w:val="Footer"/>
      <w:jc w:val="right"/>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AB089D">
      <w:rPr>
        <w:b/>
        <w:noProof/>
        <w:sz w:val="18"/>
        <w:szCs w:val="18"/>
      </w:rPr>
      <w:t>3</w:t>
    </w:r>
    <w:r w:rsidRPr="00C21CB4">
      <w:rPr>
        <w:b/>
        <w:noProof/>
        <w:sz w:val="18"/>
        <w:szCs w:val="18"/>
      </w:rPr>
      <w:fldChar w:fldCharType="end"/>
    </w:r>
  </w:p>
  <w:p w:rsidR="00637594" w:rsidRDefault="0063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43" w:rsidRPr="000B175B" w:rsidRDefault="001D1143" w:rsidP="000B175B">
      <w:pPr>
        <w:tabs>
          <w:tab w:val="right" w:pos="2155"/>
        </w:tabs>
        <w:spacing w:after="80"/>
        <w:ind w:left="680"/>
        <w:rPr>
          <w:u w:val="single"/>
        </w:rPr>
      </w:pPr>
      <w:r>
        <w:rPr>
          <w:u w:val="single"/>
        </w:rPr>
        <w:tab/>
      </w:r>
    </w:p>
  </w:footnote>
  <w:footnote w:type="continuationSeparator" w:id="0">
    <w:p w:rsidR="001D1143" w:rsidRPr="00FC68B7" w:rsidRDefault="001D1143" w:rsidP="00FC68B7">
      <w:pPr>
        <w:tabs>
          <w:tab w:val="left" w:pos="2155"/>
        </w:tabs>
        <w:spacing w:after="80"/>
        <w:ind w:left="680"/>
        <w:rPr>
          <w:u w:val="single"/>
        </w:rPr>
      </w:pPr>
      <w:r>
        <w:rPr>
          <w:u w:val="single"/>
        </w:rPr>
        <w:tab/>
      </w:r>
    </w:p>
  </w:footnote>
  <w:footnote w:type="continuationNotice" w:id="1">
    <w:p w:rsidR="001D1143" w:rsidRDefault="001D1143"/>
  </w:footnote>
  <w:footnote w:id="2">
    <w:p w:rsidR="00FF6D8F" w:rsidRPr="00FF6D8F" w:rsidRDefault="00FF6D8F">
      <w:pPr>
        <w:pStyle w:val="FootnoteText"/>
        <w:rPr>
          <w:lang w:val="fr-CH"/>
        </w:rPr>
      </w:pPr>
      <w:r>
        <w:tab/>
      </w:r>
      <w:r>
        <w:rPr>
          <w:rStyle w:val="FootnoteReference"/>
        </w:rPr>
        <w:footnoteRef/>
      </w:r>
      <w:r>
        <w:t xml:space="preserve"> </w:t>
      </w:r>
      <w:r>
        <w:tab/>
      </w:r>
      <w:r w:rsidRPr="00FF6D8F">
        <w:t>http://www.unece.org/trans/main/dgdb/ac1/inf190917.html</w:t>
      </w:r>
    </w:p>
  </w:footnote>
  <w:footnote w:id="3">
    <w:p w:rsidR="00FF6D8F" w:rsidRPr="00FF6D8F" w:rsidRDefault="00FF6D8F">
      <w:pPr>
        <w:pStyle w:val="FootnoteText"/>
        <w:rPr>
          <w:lang w:val="fr-CH"/>
        </w:rPr>
      </w:pPr>
      <w:r>
        <w:tab/>
      </w:r>
      <w:r>
        <w:rPr>
          <w:rStyle w:val="FootnoteReference"/>
        </w:rPr>
        <w:footnoteRef/>
      </w:r>
      <w:r>
        <w:t xml:space="preserve"> </w:t>
      </w:r>
      <w:r>
        <w:tab/>
      </w:r>
      <w:r w:rsidRPr="007804B4">
        <w:t>Guide for Container Equipment Inspection, 6th edition</w:t>
      </w:r>
    </w:p>
  </w:footnote>
  <w:footnote w:id="4">
    <w:p w:rsidR="00FF6D8F" w:rsidRPr="00FF6D8F" w:rsidRDefault="00FF6D8F">
      <w:pPr>
        <w:pStyle w:val="FootnoteText"/>
        <w:rPr>
          <w:lang w:val="fr-CH"/>
        </w:rPr>
      </w:pPr>
      <w:r>
        <w:tab/>
      </w:r>
      <w:r>
        <w:rPr>
          <w:rStyle w:val="FootnoteReference"/>
        </w:rPr>
        <w:footnoteRef/>
      </w:r>
      <w:r>
        <w:t xml:space="preserve"> </w:t>
      </w:r>
      <w:r>
        <w:tab/>
        <w:t xml:space="preserve">See UCIRC - </w:t>
      </w:r>
      <w:r w:rsidRPr="007804B4">
        <w:t>Unified Container Inspection &amp; Repair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06" w:rsidRPr="00357406" w:rsidRDefault="00796C42" w:rsidP="00796C42">
    <w:pPr>
      <w:pBdr>
        <w:bottom w:val="single" w:sz="4" w:space="1" w:color="auto"/>
      </w:pBdr>
      <w:rPr>
        <w:b/>
        <w:sz w:val="18"/>
        <w:lang w:val="fr-CH"/>
      </w:rPr>
    </w:pPr>
    <w:r>
      <w:rPr>
        <w:b/>
        <w:sz w:val="18"/>
        <w:lang w:val="fr-CH"/>
      </w:rPr>
      <w:t>UN/SCETDG/53/INF.13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94" w:rsidRDefault="00796C42" w:rsidP="00C21CB4">
    <w:pPr>
      <w:pStyle w:val="Header"/>
      <w:jc w:val="right"/>
    </w:pPr>
    <w:r>
      <w:rPr>
        <w:lang w:val="fr-CH"/>
      </w:rPr>
      <w:t>UN/SCETDG/53/INF.13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15:restartNumberingAfterBreak="0">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15:restartNumberingAfterBreak="0">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15:restartNumberingAfterBreak="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1AED2F4C"/>
    <w:multiLevelType w:val="hybridMultilevel"/>
    <w:tmpl w:val="567AEAD8"/>
    <w:lvl w:ilvl="0" w:tplc="B4CEB542">
      <w:start w:val="1"/>
      <w:numFmt w:val="lowerLetter"/>
      <w:lvlText w:val="(%1)"/>
      <w:lvlJc w:val="left"/>
      <w:pPr>
        <w:ind w:left="185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322899"/>
    <w:multiLevelType w:val="hybridMultilevel"/>
    <w:tmpl w:val="A11C1740"/>
    <w:lvl w:ilvl="0" w:tplc="AAEE0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7"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0" w15:restartNumberingAfterBreak="0">
    <w:nsid w:val="48BB7149"/>
    <w:multiLevelType w:val="hybridMultilevel"/>
    <w:tmpl w:val="AD74B2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32"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35"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5533C79"/>
    <w:multiLevelType w:val="hybridMultilevel"/>
    <w:tmpl w:val="70DAB624"/>
    <w:lvl w:ilvl="0" w:tplc="AAEE04E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24"/>
  </w:num>
  <w:num w:numId="13">
    <w:abstractNumId w:val="14"/>
  </w:num>
  <w:num w:numId="14">
    <w:abstractNumId w:val="33"/>
  </w:num>
  <w:num w:numId="15">
    <w:abstractNumId w:val="21"/>
  </w:num>
  <w:num w:numId="16">
    <w:abstractNumId w:val="15"/>
  </w:num>
  <w:num w:numId="17">
    <w:abstractNumId w:val="0"/>
  </w:num>
  <w:num w:numId="18">
    <w:abstractNumId w:val="17"/>
  </w:num>
  <w:num w:numId="19">
    <w:abstractNumId w:val="27"/>
  </w:num>
  <w:num w:numId="20">
    <w:abstractNumId w:val="35"/>
  </w:num>
  <w:num w:numId="21">
    <w:abstractNumId w:val="16"/>
  </w:num>
  <w:num w:numId="22">
    <w:abstractNumId w:val="32"/>
  </w:num>
  <w:num w:numId="23">
    <w:abstractNumId w:val="18"/>
  </w:num>
  <w:num w:numId="24">
    <w:abstractNumId w:val="19"/>
  </w:num>
  <w:num w:numId="25">
    <w:abstractNumId w:val="22"/>
  </w:num>
  <w:num w:numId="26">
    <w:abstractNumId w:val="26"/>
  </w:num>
  <w:num w:numId="27">
    <w:abstractNumId w:val="20"/>
  </w:num>
  <w:num w:numId="28">
    <w:abstractNumId w:val="13"/>
  </w:num>
  <w:num w:numId="29">
    <w:abstractNumId w:val="12"/>
  </w:num>
  <w:num w:numId="30">
    <w:abstractNumId w:val="11"/>
  </w:num>
  <w:num w:numId="31">
    <w:abstractNumId w:val="34"/>
  </w:num>
  <w:num w:numId="32">
    <w:abstractNumId w:val="31"/>
  </w:num>
  <w:num w:numId="33">
    <w:abstractNumId w:val="29"/>
  </w:num>
  <w:num w:numId="34">
    <w:abstractNumId w:val="30"/>
  </w:num>
  <w:num w:numId="35">
    <w:abstractNumId w:val="25"/>
  </w:num>
  <w:num w:numId="36">
    <w:abstractNumId w:val="36"/>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4041"/>
    <w:rsid w:val="00006228"/>
    <w:rsid w:val="000062D2"/>
    <w:rsid w:val="00007271"/>
    <w:rsid w:val="000079F6"/>
    <w:rsid w:val="000104C3"/>
    <w:rsid w:val="0001708B"/>
    <w:rsid w:val="00021776"/>
    <w:rsid w:val="00023445"/>
    <w:rsid w:val="000274B3"/>
    <w:rsid w:val="00027907"/>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9003C"/>
    <w:rsid w:val="000931C0"/>
    <w:rsid w:val="000A6996"/>
    <w:rsid w:val="000B0595"/>
    <w:rsid w:val="000B175B"/>
    <w:rsid w:val="000B3A0F"/>
    <w:rsid w:val="000B3B87"/>
    <w:rsid w:val="000B4EF7"/>
    <w:rsid w:val="000B57A4"/>
    <w:rsid w:val="000B75BF"/>
    <w:rsid w:val="000C15A9"/>
    <w:rsid w:val="000C2C03"/>
    <w:rsid w:val="000C2D2E"/>
    <w:rsid w:val="000C3632"/>
    <w:rsid w:val="000C4D51"/>
    <w:rsid w:val="000C5384"/>
    <w:rsid w:val="000D5DA2"/>
    <w:rsid w:val="000E0415"/>
    <w:rsid w:val="000E47CA"/>
    <w:rsid w:val="000F3402"/>
    <w:rsid w:val="00107320"/>
    <w:rsid w:val="001103AA"/>
    <w:rsid w:val="00112D01"/>
    <w:rsid w:val="0011666B"/>
    <w:rsid w:val="00117D3E"/>
    <w:rsid w:val="00121DE7"/>
    <w:rsid w:val="001234B8"/>
    <w:rsid w:val="00126C25"/>
    <w:rsid w:val="001275B3"/>
    <w:rsid w:val="00135AD6"/>
    <w:rsid w:val="001370F8"/>
    <w:rsid w:val="00137FA0"/>
    <w:rsid w:val="00140BEB"/>
    <w:rsid w:val="001444E1"/>
    <w:rsid w:val="00153694"/>
    <w:rsid w:val="00154076"/>
    <w:rsid w:val="00154A06"/>
    <w:rsid w:val="00155068"/>
    <w:rsid w:val="00157A47"/>
    <w:rsid w:val="00160E58"/>
    <w:rsid w:val="00165F3A"/>
    <w:rsid w:val="001669D3"/>
    <w:rsid w:val="00177FAD"/>
    <w:rsid w:val="001803EE"/>
    <w:rsid w:val="00181506"/>
    <w:rsid w:val="00183C52"/>
    <w:rsid w:val="00192339"/>
    <w:rsid w:val="00195EC9"/>
    <w:rsid w:val="001961E3"/>
    <w:rsid w:val="00197FE9"/>
    <w:rsid w:val="001A354A"/>
    <w:rsid w:val="001B0F1E"/>
    <w:rsid w:val="001B13A5"/>
    <w:rsid w:val="001B4B04"/>
    <w:rsid w:val="001B776B"/>
    <w:rsid w:val="001C6663"/>
    <w:rsid w:val="001C733D"/>
    <w:rsid w:val="001C7895"/>
    <w:rsid w:val="001C7C7A"/>
    <w:rsid w:val="001D0C8C"/>
    <w:rsid w:val="001D1143"/>
    <w:rsid w:val="001D1419"/>
    <w:rsid w:val="001D26DF"/>
    <w:rsid w:val="001D3A03"/>
    <w:rsid w:val="001D7AA2"/>
    <w:rsid w:val="001D7F46"/>
    <w:rsid w:val="001E0B9E"/>
    <w:rsid w:val="001E7B67"/>
    <w:rsid w:val="001F0773"/>
    <w:rsid w:val="001F1EFB"/>
    <w:rsid w:val="001F21BB"/>
    <w:rsid w:val="001F602E"/>
    <w:rsid w:val="001F6B27"/>
    <w:rsid w:val="001F7435"/>
    <w:rsid w:val="00202CD0"/>
    <w:rsid w:val="00202DA8"/>
    <w:rsid w:val="0021157B"/>
    <w:rsid w:val="00211E0B"/>
    <w:rsid w:val="00212CE0"/>
    <w:rsid w:val="00214896"/>
    <w:rsid w:val="0022126F"/>
    <w:rsid w:val="00231BA1"/>
    <w:rsid w:val="00234C80"/>
    <w:rsid w:val="0025047F"/>
    <w:rsid w:val="00260C6E"/>
    <w:rsid w:val="00260C8D"/>
    <w:rsid w:val="0026130B"/>
    <w:rsid w:val="002653E7"/>
    <w:rsid w:val="0026728E"/>
    <w:rsid w:val="00267F5F"/>
    <w:rsid w:val="00274EB4"/>
    <w:rsid w:val="002761C1"/>
    <w:rsid w:val="00277A03"/>
    <w:rsid w:val="00282200"/>
    <w:rsid w:val="00286B4D"/>
    <w:rsid w:val="0029049E"/>
    <w:rsid w:val="0029508C"/>
    <w:rsid w:val="002955B0"/>
    <w:rsid w:val="0029750B"/>
    <w:rsid w:val="00297EA8"/>
    <w:rsid w:val="002A3A39"/>
    <w:rsid w:val="002A4361"/>
    <w:rsid w:val="002A603B"/>
    <w:rsid w:val="002A6B8F"/>
    <w:rsid w:val="002C18EF"/>
    <w:rsid w:val="002D0C5E"/>
    <w:rsid w:val="002D4643"/>
    <w:rsid w:val="002D4B6C"/>
    <w:rsid w:val="002E09CE"/>
    <w:rsid w:val="002F175C"/>
    <w:rsid w:val="002F6600"/>
    <w:rsid w:val="00302E18"/>
    <w:rsid w:val="0030721A"/>
    <w:rsid w:val="00307AB6"/>
    <w:rsid w:val="00320B22"/>
    <w:rsid w:val="003222E8"/>
    <w:rsid w:val="003229D8"/>
    <w:rsid w:val="003261D0"/>
    <w:rsid w:val="00340733"/>
    <w:rsid w:val="00343C7A"/>
    <w:rsid w:val="0034446B"/>
    <w:rsid w:val="003452F7"/>
    <w:rsid w:val="003453B6"/>
    <w:rsid w:val="003461FF"/>
    <w:rsid w:val="00347CD7"/>
    <w:rsid w:val="00347DDB"/>
    <w:rsid w:val="00350DA4"/>
    <w:rsid w:val="00352709"/>
    <w:rsid w:val="00357406"/>
    <w:rsid w:val="00363336"/>
    <w:rsid w:val="00371178"/>
    <w:rsid w:val="00371C02"/>
    <w:rsid w:val="00383179"/>
    <w:rsid w:val="00392301"/>
    <w:rsid w:val="003927BA"/>
    <w:rsid w:val="00392DE1"/>
    <w:rsid w:val="00395BA2"/>
    <w:rsid w:val="00397B21"/>
    <w:rsid w:val="003A1493"/>
    <w:rsid w:val="003A6810"/>
    <w:rsid w:val="003B1CA9"/>
    <w:rsid w:val="003B5F03"/>
    <w:rsid w:val="003C2CC4"/>
    <w:rsid w:val="003C50C4"/>
    <w:rsid w:val="003D4B23"/>
    <w:rsid w:val="003E312F"/>
    <w:rsid w:val="003E34C2"/>
    <w:rsid w:val="003E3D8A"/>
    <w:rsid w:val="003E79E4"/>
    <w:rsid w:val="003E7B83"/>
    <w:rsid w:val="003F2210"/>
    <w:rsid w:val="00407087"/>
    <w:rsid w:val="00410C89"/>
    <w:rsid w:val="004229ED"/>
    <w:rsid w:val="00422E03"/>
    <w:rsid w:val="00425DBB"/>
    <w:rsid w:val="00426B9B"/>
    <w:rsid w:val="004325CB"/>
    <w:rsid w:val="0043402F"/>
    <w:rsid w:val="00434B60"/>
    <w:rsid w:val="00442A83"/>
    <w:rsid w:val="004525C7"/>
    <w:rsid w:val="0045413A"/>
    <w:rsid w:val="0045495B"/>
    <w:rsid w:val="00456BED"/>
    <w:rsid w:val="0048397A"/>
    <w:rsid w:val="00483D82"/>
    <w:rsid w:val="004846C4"/>
    <w:rsid w:val="004A0E10"/>
    <w:rsid w:val="004A12F2"/>
    <w:rsid w:val="004B2D2C"/>
    <w:rsid w:val="004B4482"/>
    <w:rsid w:val="004B64EB"/>
    <w:rsid w:val="004C2461"/>
    <w:rsid w:val="004C333F"/>
    <w:rsid w:val="004C40B9"/>
    <w:rsid w:val="004C4EE9"/>
    <w:rsid w:val="004C508C"/>
    <w:rsid w:val="004C7462"/>
    <w:rsid w:val="004D054E"/>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6663"/>
    <w:rsid w:val="0052136D"/>
    <w:rsid w:val="00522B58"/>
    <w:rsid w:val="0052775E"/>
    <w:rsid w:val="00527D3F"/>
    <w:rsid w:val="00530FAE"/>
    <w:rsid w:val="00533623"/>
    <w:rsid w:val="005359CE"/>
    <w:rsid w:val="00535C90"/>
    <w:rsid w:val="005360FB"/>
    <w:rsid w:val="005420F2"/>
    <w:rsid w:val="00542894"/>
    <w:rsid w:val="00544E1B"/>
    <w:rsid w:val="0054567B"/>
    <w:rsid w:val="00546993"/>
    <w:rsid w:val="00551ECB"/>
    <w:rsid w:val="00552395"/>
    <w:rsid w:val="00552A39"/>
    <w:rsid w:val="00560D99"/>
    <w:rsid w:val="005628B6"/>
    <w:rsid w:val="00564C7C"/>
    <w:rsid w:val="00566A17"/>
    <w:rsid w:val="00586EB5"/>
    <w:rsid w:val="00591D40"/>
    <w:rsid w:val="00594AB1"/>
    <w:rsid w:val="005A36D6"/>
    <w:rsid w:val="005A575C"/>
    <w:rsid w:val="005B2572"/>
    <w:rsid w:val="005B3DB3"/>
    <w:rsid w:val="005B4CEE"/>
    <w:rsid w:val="005B4E13"/>
    <w:rsid w:val="005B6A92"/>
    <w:rsid w:val="005B6C0C"/>
    <w:rsid w:val="005B6F4B"/>
    <w:rsid w:val="005C1896"/>
    <w:rsid w:val="005C6FBC"/>
    <w:rsid w:val="005D2D66"/>
    <w:rsid w:val="005D46C8"/>
    <w:rsid w:val="005D4BE6"/>
    <w:rsid w:val="005D68F4"/>
    <w:rsid w:val="005E0D7A"/>
    <w:rsid w:val="005E6A77"/>
    <w:rsid w:val="005F23CD"/>
    <w:rsid w:val="005F562B"/>
    <w:rsid w:val="005F6691"/>
    <w:rsid w:val="005F6DF9"/>
    <w:rsid w:val="005F7B75"/>
    <w:rsid w:val="006001EE"/>
    <w:rsid w:val="00605042"/>
    <w:rsid w:val="00605B54"/>
    <w:rsid w:val="00611232"/>
    <w:rsid w:val="00611681"/>
    <w:rsid w:val="00611FC4"/>
    <w:rsid w:val="00612CDC"/>
    <w:rsid w:val="00613196"/>
    <w:rsid w:val="00617396"/>
    <w:rsid w:val="006174F9"/>
    <w:rsid w:val="006176FB"/>
    <w:rsid w:val="00621BDE"/>
    <w:rsid w:val="00622024"/>
    <w:rsid w:val="00625568"/>
    <w:rsid w:val="00637594"/>
    <w:rsid w:val="00640B26"/>
    <w:rsid w:val="00652D0A"/>
    <w:rsid w:val="00661E06"/>
    <w:rsid w:val="006623D5"/>
    <w:rsid w:val="0066243E"/>
    <w:rsid w:val="00662BB6"/>
    <w:rsid w:val="00666AF6"/>
    <w:rsid w:val="00667F8F"/>
    <w:rsid w:val="00673321"/>
    <w:rsid w:val="00682C07"/>
    <w:rsid w:val="00684C21"/>
    <w:rsid w:val="006926A1"/>
    <w:rsid w:val="006A155E"/>
    <w:rsid w:val="006A2530"/>
    <w:rsid w:val="006B4DB8"/>
    <w:rsid w:val="006B5767"/>
    <w:rsid w:val="006C1296"/>
    <w:rsid w:val="006C3589"/>
    <w:rsid w:val="006C4652"/>
    <w:rsid w:val="006C5451"/>
    <w:rsid w:val="006C779F"/>
    <w:rsid w:val="006D37AF"/>
    <w:rsid w:val="006D3E0B"/>
    <w:rsid w:val="006D4AD5"/>
    <w:rsid w:val="006D51D0"/>
    <w:rsid w:val="006E14FA"/>
    <w:rsid w:val="006E1DA1"/>
    <w:rsid w:val="006E564B"/>
    <w:rsid w:val="006E638E"/>
    <w:rsid w:val="006E7191"/>
    <w:rsid w:val="006F01EF"/>
    <w:rsid w:val="006F0DDB"/>
    <w:rsid w:val="006F15CF"/>
    <w:rsid w:val="00700EE8"/>
    <w:rsid w:val="00703577"/>
    <w:rsid w:val="00705894"/>
    <w:rsid w:val="00715700"/>
    <w:rsid w:val="00717AF5"/>
    <w:rsid w:val="00720D0C"/>
    <w:rsid w:val="00722D63"/>
    <w:rsid w:val="0072632A"/>
    <w:rsid w:val="00731FF0"/>
    <w:rsid w:val="007327D5"/>
    <w:rsid w:val="00741709"/>
    <w:rsid w:val="007429B8"/>
    <w:rsid w:val="007567AF"/>
    <w:rsid w:val="007611CF"/>
    <w:rsid w:val="007629C8"/>
    <w:rsid w:val="007642A4"/>
    <w:rsid w:val="00766406"/>
    <w:rsid w:val="0077047D"/>
    <w:rsid w:val="00774C33"/>
    <w:rsid w:val="007804B4"/>
    <w:rsid w:val="007844EC"/>
    <w:rsid w:val="00786E2F"/>
    <w:rsid w:val="00796C42"/>
    <w:rsid w:val="007A67E0"/>
    <w:rsid w:val="007B2B1F"/>
    <w:rsid w:val="007B6BA5"/>
    <w:rsid w:val="007B7A3F"/>
    <w:rsid w:val="007C3390"/>
    <w:rsid w:val="007C4B3C"/>
    <w:rsid w:val="007C4F4B"/>
    <w:rsid w:val="007D419E"/>
    <w:rsid w:val="007E01E9"/>
    <w:rsid w:val="007E63F3"/>
    <w:rsid w:val="007F1888"/>
    <w:rsid w:val="007F6611"/>
    <w:rsid w:val="007F7106"/>
    <w:rsid w:val="008003B8"/>
    <w:rsid w:val="00806CBC"/>
    <w:rsid w:val="00806E99"/>
    <w:rsid w:val="008100FC"/>
    <w:rsid w:val="00811920"/>
    <w:rsid w:val="00815AD0"/>
    <w:rsid w:val="008242D7"/>
    <w:rsid w:val="008257B1"/>
    <w:rsid w:val="00826E9A"/>
    <w:rsid w:val="008325BA"/>
    <w:rsid w:val="00843767"/>
    <w:rsid w:val="008458AA"/>
    <w:rsid w:val="008521A5"/>
    <w:rsid w:val="00853EBC"/>
    <w:rsid w:val="0085483D"/>
    <w:rsid w:val="008556FF"/>
    <w:rsid w:val="0086081B"/>
    <w:rsid w:val="0086171D"/>
    <w:rsid w:val="00864C73"/>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0DE"/>
    <w:rsid w:val="0091237E"/>
    <w:rsid w:val="0091563E"/>
    <w:rsid w:val="00916E19"/>
    <w:rsid w:val="009223CA"/>
    <w:rsid w:val="00925529"/>
    <w:rsid w:val="00927A75"/>
    <w:rsid w:val="009321E8"/>
    <w:rsid w:val="009327ED"/>
    <w:rsid w:val="00932F3F"/>
    <w:rsid w:val="00934AB2"/>
    <w:rsid w:val="0093509F"/>
    <w:rsid w:val="0093695A"/>
    <w:rsid w:val="00940F93"/>
    <w:rsid w:val="0094154D"/>
    <w:rsid w:val="0094558F"/>
    <w:rsid w:val="00954711"/>
    <w:rsid w:val="009554F4"/>
    <w:rsid w:val="009603D2"/>
    <w:rsid w:val="009605B0"/>
    <w:rsid w:val="00961690"/>
    <w:rsid w:val="00962F62"/>
    <w:rsid w:val="00965EE3"/>
    <w:rsid w:val="009665DB"/>
    <w:rsid w:val="009715AE"/>
    <w:rsid w:val="00972CFB"/>
    <w:rsid w:val="009730AF"/>
    <w:rsid w:val="00975B56"/>
    <w:rsid w:val="009760F3"/>
    <w:rsid w:val="009839CD"/>
    <w:rsid w:val="00983C3B"/>
    <w:rsid w:val="009969E0"/>
    <w:rsid w:val="009A016F"/>
    <w:rsid w:val="009A0E8D"/>
    <w:rsid w:val="009A0F88"/>
    <w:rsid w:val="009A6CC4"/>
    <w:rsid w:val="009B1518"/>
    <w:rsid w:val="009B26E7"/>
    <w:rsid w:val="009B3208"/>
    <w:rsid w:val="009B4619"/>
    <w:rsid w:val="009B69A6"/>
    <w:rsid w:val="009C454F"/>
    <w:rsid w:val="009D047D"/>
    <w:rsid w:val="009D04A5"/>
    <w:rsid w:val="009D2A5B"/>
    <w:rsid w:val="009D4F6C"/>
    <w:rsid w:val="009E420A"/>
    <w:rsid w:val="009E7A3C"/>
    <w:rsid w:val="009F4DE9"/>
    <w:rsid w:val="009F6A26"/>
    <w:rsid w:val="00A00A3F"/>
    <w:rsid w:val="00A01489"/>
    <w:rsid w:val="00A073DD"/>
    <w:rsid w:val="00A14A62"/>
    <w:rsid w:val="00A17336"/>
    <w:rsid w:val="00A176A0"/>
    <w:rsid w:val="00A23D3B"/>
    <w:rsid w:val="00A2573C"/>
    <w:rsid w:val="00A26C45"/>
    <w:rsid w:val="00A3009E"/>
    <w:rsid w:val="00A3026E"/>
    <w:rsid w:val="00A338F1"/>
    <w:rsid w:val="00A35910"/>
    <w:rsid w:val="00A36DE6"/>
    <w:rsid w:val="00A51C2B"/>
    <w:rsid w:val="00A54ABF"/>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93C"/>
    <w:rsid w:val="00AA4BD0"/>
    <w:rsid w:val="00AB089D"/>
    <w:rsid w:val="00AB12F7"/>
    <w:rsid w:val="00AB1C7D"/>
    <w:rsid w:val="00AB232E"/>
    <w:rsid w:val="00AB2EC7"/>
    <w:rsid w:val="00AC47E8"/>
    <w:rsid w:val="00AC6790"/>
    <w:rsid w:val="00AC72CA"/>
    <w:rsid w:val="00AD24B6"/>
    <w:rsid w:val="00AD5681"/>
    <w:rsid w:val="00AE0FDA"/>
    <w:rsid w:val="00AE4A41"/>
    <w:rsid w:val="00AE76C0"/>
    <w:rsid w:val="00AF0E53"/>
    <w:rsid w:val="00AF54F9"/>
    <w:rsid w:val="00B01FAD"/>
    <w:rsid w:val="00B04B62"/>
    <w:rsid w:val="00B0538F"/>
    <w:rsid w:val="00B100FC"/>
    <w:rsid w:val="00B11BB4"/>
    <w:rsid w:val="00B15402"/>
    <w:rsid w:val="00B22492"/>
    <w:rsid w:val="00B22897"/>
    <w:rsid w:val="00B22BC2"/>
    <w:rsid w:val="00B23C7F"/>
    <w:rsid w:val="00B240A1"/>
    <w:rsid w:val="00B24349"/>
    <w:rsid w:val="00B30179"/>
    <w:rsid w:val="00B30526"/>
    <w:rsid w:val="00B35E13"/>
    <w:rsid w:val="00B421C1"/>
    <w:rsid w:val="00B45128"/>
    <w:rsid w:val="00B518AA"/>
    <w:rsid w:val="00B54EAD"/>
    <w:rsid w:val="00B55C71"/>
    <w:rsid w:val="00B56E4A"/>
    <w:rsid w:val="00B56E9C"/>
    <w:rsid w:val="00B61320"/>
    <w:rsid w:val="00B61F3C"/>
    <w:rsid w:val="00B632EF"/>
    <w:rsid w:val="00B6382A"/>
    <w:rsid w:val="00B64B1F"/>
    <w:rsid w:val="00B6553F"/>
    <w:rsid w:val="00B70F1E"/>
    <w:rsid w:val="00B72418"/>
    <w:rsid w:val="00B77D05"/>
    <w:rsid w:val="00B81206"/>
    <w:rsid w:val="00B81E12"/>
    <w:rsid w:val="00B84195"/>
    <w:rsid w:val="00B858B2"/>
    <w:rsid w:val="00B86014"/>
    <w:rsid w:val="00B908E9"/>
    <w:rsid w:val="00B9414F"/>
    <w:rsid w:val="00B9717B"/>
    <w:rsid w:val="00BA4ED2"/>
    <w:rsid w:val="00BB3305"/>
    <w:rsid w:val="00BB7CD1"/>
    <w:rsid w:val="00BC21BC"/>
    <w:rsid w:val="00BC38BF"/>
    <w:rsid w:val="00BC3FA0"/>
    <w:rsid w:val="00BC74E9"/>
    <w:rsid w:val="00BC78C6"/>
    <w:rsid w:val="00BD28B6"/>
    <w:rsid w:val="00BD7E9D"/>
    <w:rsid w:val="00BF68A8"/>
    <w:rsid w:val="00C00584"/>
    <w:rsid w:val="00C00B3D"/>
    <w:rsid w:val="00C050DF"/>
    <w:rsid w:val="00C10FE6"/>
    <w:rsid w:val="00C11A03"/>
    <w:rsid w:val="00C14945"/>
    <w:rsid w:val="00C210F0"/>
    <w:rsid w:val="00C21CB4"/>
    <w:rsid w:val="00C22C0C"/>
    <w:rsid w:val="00C37144"/>
    <w:rsid w:val="00C40026"/>
    <w:rsid w:val="00C42B3C"/>
    <w:rsid w:val="00C4487F"/>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A3824"/>
    <w:rsid w:val="00CA7D1E"/>
    <w:rsid w:val="00CB3E03"/>
    <w:rsid w:val="00CB5F93"/>
    <w:rsid w:val="00CC1ADB"/>
    <w:rsid w:val="00CD305F"/>
    <w:rsid w:val="00CE4A8F"/>
    <w:rsid w:val="00CF2E8F"/>
    <w:rsid w:val="00CF559A"/>
    <w:rsid w:val="00D0663B"/>
    <w:rsid w:val="00D071F2"/>
    <w:rsid w:val="00D079C9"/>
    <w:rsid w:val="00D07D06"/>
    <w:rsid w:val="00D10E5A"/>
    <w:rsid w:val="00D11094"/>
    <w:rsid w:val="00D15CBD"/>
    <w:rsid w:val="00D2031B"/>
    <w:rsid w:val="00D21D90"/>
    <w:rsid w:val="00D25FE2"/>
    <w:rsid w:val="00D312E1"/>
    <w:rsid w:val="00D36D4D"/>
    <w:rsid w:val="00D4089D"/>
    <w:rsid w:val="00D43252"/>
    <w:rsid w:val="00D47EEA"/>
    <w:rsid w:val="00D550D4"/>
    <w:rsid w:val="00D669EA"/>
    <w:rsid w:val="00D66A2F"/>
    <w:rsid w:val="00D66F7C"/>
    <w:rsid w:val="00D6790D"/>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D53"/>
    <w:rsid w:val="00DA4D69"/>
    <w:rsid w:val="00DB3B70"/>
    <w:rsid w:val="00DB6229"/>
    <w:rsid w:val="00DB62C7"/>
    <w:rsid w:val="00DC179E"/>
    <w:rsid w:val="00DD6F43"/>
    <w:rsid w:val="00DE4B5B"/>
    <w:rsid w:val="00DF1772"/>
    <w:rsid w:val="00DF469C"/>
    <w:rsid w:val="00DF6921"/>
    <w:rsid w:val="00DF7EE9"/>
    <w:rsid w:val="00E00A42"/>
    <w:rsid w:val="00E0214B"/>
    <w:rsid w:val="00E046DF"/>
    <w:rsid w:val="00E1141B"/>
    <w:rsid w:val="00E15557"/>
    <w:rsid w:val="00E22BB9"/>
    <w:rsid w:val="00E22F15"/>
    <w:rsid w:val="00E240D2"/>
    <w:rsid w:val="00E27346"/>
    <w:rsid w:val="00E300A7"/>
    <w:rsid w:val="00E34426"/>
    <w:rsid w:val="00E36F73"/>
    <w:rsid w:val="00E41E29"/>
    <w:rsid w:val="00E51286"/>
    <w:rsid w:val="00E51B4A"/>
    <w:rsid w:val="00E536D3"/>
    <w:rsid w:val="00E54C9E"/>
    <w:rsid w:val="00E678B8"/>
    <w:rsid w:val="00E71132"/>
    <w:rsid w:val="00E71610"/>
    <w:rsid w:val="00E71BC8"/>
    <w:rsid w:val="00E7260F"/>
    <w:rsid w:val="00E73F5D"/>
    <w:rsid w:val="00E7492E"/>
    <w:rsid w:val="00E77E4E"/>
    <w:rsid w:val="00E83C33"/>
    <w:rsid w:val="00E83D1E"/>
    <w:rsid w:val="00E86A12"/>
    <w:rsid w:val="00E91F89"/>
    <w:rsid w:val="00E96630"/>
    <w:rsid w:val="00EA45A9"/>
    <w:rsid w:val="00EA6324"/>
    <w:rsid w:val="00EB2884"/>
    <w:rsid w:val="00EB68EA"/>
    <w:rsid w:val="00EB74D4"/>
    <w:rsid w:val="00EC106A"/>
    <w:rsid w:val="00EC22C2"/>
    <w:rsid w:val="00EC73C8"/>
    <w:rsid w:val="00ED01DE"/>
    <w:rsid w:val="00ED7A2A"/>
    <w:rsid w:val="00EE10AF"/>
    <w:rsid w:val="00EE32ED"/>
    <w:rsid w:val="00EE4BC0"/>
    <w:rsid w:val="00EE5B44"/>
    <w:rsid w:val="00EE6B3A"/>
    <w:rsid w:val="00EF1D7F"/>
    <w:rsid w:val="00EF320A"/>
    <w:rsid w:val="00EF3E2F"/>
    <w:rsid w:val="00F018CE"/>
    <w:rsid w:val="00F049A3"/>
    <w:rsid w:val="00F2270C"/>
    <w:rsid w:val="00F2392F"/>
    <w:rsid w:val="00F315C6"/>
    <w:rsid w:val="00F31E5F"/>
    <w:rsid w:val="00F32BB7"/>
    <w:rsid w:val="00F37110"/>
    <w:rsid w:val="00F37EC0"/>
    <w:rsid w:val="00F41FA3"/>
    <w:rsid w:val="00F454F0"/>
    <w:rsid w:val="00F53E81"/>
    <w:rsid w:val="00F54767"/>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E106A"/>
    <w:rsid w:val="00FE2125"/>
    <w:rsid w:val="00FE476B"/>
    <w:rsid w:val="00FE6999"/>
    <w:rsid w:val="00FF145D"/>
    <w:rsid w:val="00FF190E"/>
    <w:rsid w:val="00FF600F"/>
    <w:rsid w:val="00FF6D8F"/>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377F66E-EB2B-4158-A784-757A8622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B22492"/>
    <w:rPr>
      <w:sz w:val="6"/>
    </w:rPr>
  </w:style>
  <w:style w:type="paragraph" w:styleId="CommentText">
    <w:name w:val="annotation text"/>
    <w:basedOn w:val="Normal"/>
    <w:link w:val="CommentTextChar"/>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character" w:customStyle="1" w:styleId="CommentTextChar">
    <w:name w:val="Comment Text Char"/>
    <w:basedOn w:val="DefaultParagraphFont"/>
    <w:link w:val="CommentText"/>
    <w:rsid w:val="003222E8"/>
    <w:rPr>
      <w:lang w:eastAsia="en-US"/>
    </w:rPr>
  </w:style>
  <w:style w:type="paragraph" w:styleId="CommentSubject">
    <w:name w:val="annotation subject"/>
    <w:basedOn w:val="CommentText"/>
    <w:next w:val="CommentText"/>
    <w:link w:val="CommentSubjectChar"/>
    <w:rsid w:val="00586EB5"/>
    <w:pPr>
      <w:spacing w:line="240" w:lineRule="auto"/>
    </w:pPr>
    <w:rPr>
      <w:b/>
      <w:bCs/>
    </w:rPr>
  </w:style>
  <w:style w:type="character" w:customStyle="1" w:styleId="CommentSubjectChar">
    <w:name w:val="Comment Subject Char"/>
    <w:basedOn w:val="CommentTextChar"/>
    <w:link w:val="CommentSubject"/>
    <w:rsid w:val="00586E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987245588">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2004-6AA0-4F67-8F30-E228A527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1525</Words>
  <Characters>8695</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10200</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Rosa Garcia Couto</cp:lastModifiedBy>
  <cp:revision>10</cp:revision>
  <cp:lastPrinted>2018-05-22T14:22:00Z</cp:lastPrinted>
  <dcterms:created xsi:type="dcterms:W3CDTF">2018-05-22T14:12:00Z</dcterms:created>
  <dcterms:modified xsi:type="dcterms:W3CDTF">2018-05-23T09:26:00Z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