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962"/>
        <w:gridCol w:w="4961"/>
      </w:tblGrid>
      <w:tr w:rsidR="006A522A" w:rsidRPr="00F23E08" w:rsidTr="00145C55">
        <w:tc>
          <w:tcPr>
            <w:tcW w:w="4962" w:type="dxa"/>
          </w:tcPr>
          <w:p w:rsidR="00880B8B" w:rsidRPr="00F23E08" w:rsidRDefault="00852FA8" w:rsidP="00121027">
            <w:pPr>
              <w:pStyle w:val="Header"/>
              <w:rPr>
                <w:sz w:val="20"/>
                <w:szCs w:val="20"/>
                <w:lang w:val="en-GB"/>
              </w:rPr>
            </w:pPr>
            <w:r w:rsidRPr="00F23E08">
              <w:rPr>
                <w:sz w:val="20"/>
                <w:szCs w:val="20"/>
                <w:lang w:val="en-GB"/>
              </w:rPr>
              <w:t xml:space="preserve">Submitted by </w:t>
            </w:r>
            <w:r w:rsidR="00F65389" w:rsidRPr="00F23E08">
              <w:rPr>
                <w:sz w:val="20"/>
                <w:szCs w:val="20"/>
                <w:lang w:val="en-GB"/>
              </w:rPr>
              <w:t xml:space="preserve">the expert from </w:t>
            </w:r>
            <w:r w:rsidR="00395FF1" w:rsidRPr="00F23E08">
              <w:rPr>
                <w:sz w:val="20"/>
                <w:szCs w:val="20"/>
                <w:lang w:val="en-GB"/>
              </w:rPr>
              <w:t>OICA</w:t>
            </w:r>
          </w:p>
          <w:p w:rsidR="00880B8B" w:rsidRPr="00F23E08" w:rsidRDefault="00880B8B" w:rsidP="00121027">
            <w:pPr>
              <w:pStyle w:val="Header"/>
              <w:rPr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</w:tcPr>
          <w:p w:rsidR="006A522A" w:rsidRPr="00F23E08" w:rsidRDefault="006A522A" w:rsidP="006C3413">
            <w:pPr>
              <w:ind w:left="742"/>
              <w:rPr>
                <w:b/>
                <w:bCs/>
                <w:sz w:val="20"/>
                <w:szCs w:val="20"/>
                <w:lang w:val="en-GB"/>
              </w:rPr>
            </w:pPr>
            <w:r w:rsidRPr="00F23E08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F23E08">
              <w:rPr>
                <w:sz w:val="20"/>
                <w:szCs w:val="20"/>
                <w:lang w:val="en-GB"/>
              </w:rPr>
              <w:t xml:space="preserve"> </w:t>
            </w:r>
            <w:r w:rsidRPr="00F23E08">
              <w:rPr>
                <w:b/>
                <w:bCs/>
                <w:sz w:val="20"/>
                <w:szCs w:val="20"/>
                <w:lang w:val="en-GB"/>
              </w:rPr>
              <w:t>GRSG-</w:t>
            </w:r>
            <w:r w:rsidR="000771D9" w:rsidRPr="00F23E08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8A1AFC" w:rsidRPr="00F23E08">
              <w:rPr>
                <w:b/>
                <w:bCs/>
                <w:sz w:val="20"/>
                <w:szCs w:val="20"/>
                <w:lang w:val="en-GB"/>
              </w:rPr>
              <w:t>12</w:t>
            </w:r>
            <w:r w:rsidRPr="00F23E08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5532EF">
              <w:rPr>
                <w:b/>
                <w:bCs/>
                <w:sz w:val="20"/>
                <w:szCs w:val="20"/>
                <w:lang w:val="en-GB"/>
              </w:rPr>
              <w:t>29</w:t>
            </w:r>
          </w:p>
          <w:p w:rsidR="006A522A" w:rsidRPr="00F23E08" w:rsidRDefault="007B0133" w:rsidP="00147968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 w:rsidRPr="00F23E08">
              <w:rPr>
                <w:sz w:val="20"/>
                <w:szCs w:val="20"/>
                <w:lang w:val="en-GB"/>
              </w:rPr>
              <w:t>(</w:t>
            </w:r>
            <w:r w:rsidR="00262ADB" w:rsidRPr="00F23E08">
              <w:rPr>
                <w:sz w:val="20"/>
                <w:szCs w:val="20"/>
                <w:lang w:val="en-GB"/>
              </w:rPr>
              <w:t>1</w:t>
            </w:r>
            <w:r w:rsidR="003C3232" w:rsidRPr="00F23E08">
              <w:rPr>
                <w:sz w:val="20"/>
                <w:szCs w:val="20"/>
                <w:lang w:val="en-GB"/>
              </w:rPr>
              <w:t>1</w:t>
            </w:r>
            <w:r w:rsidR="00E41F2B" w:rsidRPr="00F23E08">
              <w:rPr>
                <w:sz w:val="20"/>
                <w:szCs w:val="20"/>
                <w:lang w:val="en-GB"/>
              </w:rPr>
              <w:t>2</w:t>
            </w:r>
            <w:r w:rsidR="00121027" w:rsidRPr="00F23E08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="000771D9" w:rsidRPr="00F23E08">
              <w:rPr>
                <w:sz w:val="20"/>
                <w:szCs w:val="20"/>
                <w:lang w:val="en-GB"/>
              </w:rPr>
              <w:t xml:space="preserve"> </w:t>
            </w:r>
            <w:r w:rsidR="006A522A" w:rsidRPr="00F23E08">
              <w:rPr>
                <w:sz w:val="20"/>
                <w:szCs w:val="20"/>
                <w:lang w:val="en-GB"/>
              </w:rPr>
              <w:t xml:space="preserve">GRSG, </w:t>
            </w:r>
            <w:r w:rsidR="00E41F2B" w:rsidRPr="00F23E08">
              <w:rPr>
                <w:sz w:val="20"/>
                <w:szCs w:val="20"/>
                <w:lang w:val="en-GB"/>
              </w:rPr>
              <w:t>24-28 April 2017</w:t>
            </w:r>
          </w:p>
          <w:p w:rsidR="006A522A" w:rsidRPr="00F23E08" w:rsidRDefault="003D4BFE" w:rsidP="001B4DD2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proofErr w:type="gramStart"/>
            <w:r w:rsidRPr="00F23E08">
              <w:rPr>
                <w:sz w:val="20"/>
                <w:szCs w:val="20"/>
                <w:lang w:val="en-GB"/>
              </w:rPr>
              <w:t>a</w:t>
            </w:r>
            <w:r w:rsidR="00DB209F" w:rsidRPr="00F23E08">
              <w:rPr>
                <w:sz w:val="20"/>
                <w:szCs w:val="20"/>
                <w:lang w:val="en-GB"/>
              </w:rPr>
              <w:t>genda</w:t>
            </w:r>
            <w:proofErr w:type="gramEnd"/>
            <w:r w:rsidR="00DB209F" w:rsidRPr="00F23E08">
              <w:rPr>
                <w:sz w:val="20"/>
                <w:szCs w:val="20"/>
                <w:lang w:val="en-GB"/>
              </w:rPr>
              <w:t xml:space="preserve"> item </w:t>
            </w:r>
            <w:r w:rsidR="00E41F2B" w:rsidRPr="00F23E08">
              <w:rPr>
                <w:sz w:val="20"/>
                <w:szCs w:val="20"/>
                <w:lang w:val="en-GB"/>
              </w:rPr>
              <w:t>4.</w:t>
            </w:r>
            <w:r w:rsidR="006A522A" w:rsidRPr="00F23E08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1B4DD2" w:rsidRPr="00F23E08" w:rsidRDefault="001B4DD2" w:rsidP="00F65389">
      <w:pPr>
        <w:spacing w:line="240" w:lineRule="atLeast"/>
        <w:ind w:left="709" w:right="454"/>
        <w:rPr>
          <w:b/>
          <w:sz w:val="28"/>
          <w:szCs w:val="28"/>
          <w:lang w:val="en-GB" w:eastAsia="en-US"/>
        </w:rPr>
      </w:pPr>
    </w:p>
    <w:p w:rsidR="00C07DE9" w:rsidRPr="00F23E08" w:rsidRDefault="002E1BD4" w:rsidP="00F65389">
      <w:pPr>
        <w:spacing w:line="240" w:lineRule="atLeast"/>
        <w:ind w:left="709" w:right="454"/>
        <w:rPr>
          <w:b/>
          <w:sz w:val="28"/>
          <w:szCs w:val="28"/>
          <w:lang w:val="en-GB" w:eastAsia="en-US"/>
        </w:rPr>
      </w:pPr>
      <w:r w:rsidRPr="00F23E08">
        <w:rPr>
          <w:b/>
          <w:sz w:val="28"/>
          <w:szCs w:val="28"/>
          <w:lang w:val="en-GB" w:eastAsia="en-US"/>
        </w:rPr>
        <w:t xml:space="preserve">Proposal </w:t>
      </w:r>
      <w:r w:rsidR="00D11A73" w:rsidRPr="00F23E08">
        <w:rPr>
          <w:b/>
          <w:sz w:val="28"/>
          <w:szCs w:val="28"/>
          <w:lang w:val="en-GB" w:eastAsia="en-US"/>
        </w:rPr>
        <w:t xml:space="preserve">for </w:t>
      </w:r>
      <w:r w:rsidR="00264B74" w:rsidRPr="00F23E08">
        <w:rPr>
          <w:b/>
          <w:sz w:val="28"/>
          <w:szCs w:val="28"/>
          <w:lang w:val="en-GB" w:eastAsia="en-US"/>
        </w:rPr>
        <w:t xml:space="preserve">amendments </w:t>
      </w:r>
      <w:r w:rsidR="002F0293" w:rsidRPr="00F23E08">
        <w:rPr>
          <w:b/>
          <w:sz w:val="28"/>
          <w:szCs w:val="28"/>
          <w:lang w:val="en-GB" w:eastAsia="en-US"/>
        </w:rPr>
        <w:t xml:space="preserve">to </w:t>
      </w:r>
      <w:r w:rsidR="002F7A67" w:rsidRPr="00F23E08">
        <w:rPr>
          <w:b/>
          <w:sz w:val="28"/>
          <w:szCs w:val="28"/>
          <w:lang w:val="en-GB" w:eastAsia="en-US"/>
        </w:rPr>
        <w:t xml:space="preserve">the 01 series of amendments to </w:t>
      </w:r>
      <w:r w:rsidR="002F0293" w:rsidRPr="00F23E08">
        <w:rPr>
          <w:b/>
          <w:sz w:val="28"/>
          <w:szCs w:val="28"/>
          <w:lang w:val="en-GB" w:eastAsia="en-US"/>
        </w:rPr>
        <w:t>Regulation</w:t>
      </w:r>
      <w:r w:rsidR="002F7A67" w:rsidRPr="00F23E08">
        <w:rPr>
          <w:b/>
          <w:sz w:val="28"/>
          <w:szCs w:val="28"/>
          <w:lang w:val="en-GB" w:eastAsia="en-US"/>
        </w:rPr>
        <w:t xml:space="preserve"> </w:t>
      </w:r>
      <w:r w:rsidR="00264B74" w:rsidRPr="00F23E08">
        <w:rPr>
          <w:b/>
          <w:sz w:val="28"/>
          <w:szCs w:val="28"/>
          <w:lang w:val="en-GB" w:eastAsia="en-US"/>
        </w:rPr>
        <w:t>No. 43</w:t>
      </w:r>
      <w:r w:rsidR="002F0293" w:rsidRPr="00F23E08">
        <w:rPr>
          <w:b/>
          <w:sz w:val="28"/>
          <w:szCs w:val="28"/>
          <w:lang w:val="en-GB" w:eastAsia="en-US"/>
        </w:rPr>
        <w:t xml:space="preserve"> </w:t>
      </w:r>
      <w:r w:rsidR="00264B74" w:rsidRPr="00F23E08">
        <w:rPr>
          <w:b/>
          <w:sz w:val="28"/>
          <w:szCs w:val="28"/>
          <w:lang w:val="en-GB" w:eastAsia="en-US"/>
        </w:rPr>
        <w:t>(Safety glazing</w:t>
      </w:r>
      <w:r w:rsidR="00637780" w:rsidRPr="00F23E08">
        <w:rPr>
          <w:b/>
          <w:sz w:val="28"/>
          <w:szCs w:val="28"/>
          <w:lang w:val="en-GB" w:eastAsia="en-US"/>
        </w:rPr>
        <w:t>)</w:t>
      </w:r>
    </w:p>
    <w:p w:rsidR="00264B74" w:rsidRPr="00F23E08" w:rsidRDefault="00264B74" w:rsidP="00F65389">
      <w:pPr>
        <w:spacing w:line="240" w:lineRule="atLeast"/>
        <w:ind w:left="709" w:right="454"/>
        <w:rPr>
          <w:b/>
          <w:sz w:val="28"/>
          <w:szCs w:val="28"/>
          <w:lang w:val="en-GB" w:eastAsia="en-US"/>
        </w:rPr>
      </w:pPr>
    </w:p>
    <w:p w:rsidR="00264B74" w:rsidRPr="00F23E08" w:rsidRDefault="00264B74" w:rsidP="00264B74">
      <w:pPr>
        <w:spacing w:line="249" w:lineRule="auto"/>
        <w:ind w:left="709" w:right="1192" w:firstLine="569"/>
        <w:jc w:val="both"/>
        <w:rPr>
          <w:lang w:val="en-GB"/>
        </w:rPr>
      </w:pPr>
      <w:r w:rsidRPr="00F23E08">
        <w:rPr>
          <w:spacing w:val="3"/>
          <w:sz w:val="20"/>
          <w:szCs w:val="20"/>
          <w:lang w:val="en-GB"/>
        </w:rPr>
        <w:t>T</w:t>
      </w:r>
      <w:r w:rsidRPr="00F23E08">
        <w:rPr>
          <w:sz w:val="20"/>
          <w:szCs w:val="20"/>
          <w:lang w:val="en-GB"/>
        </w:rPr>
        <w:t>he</w:t>
      </w:r>
      <w:r w:rsidRPr="00F23E08">
        <w:rPr>
          <w:spacing w:val="7"/>
          <w:sz w:val="20"/>
          <w:szCs w:val="20"/>
          <w:lang w:val="en-GB"/>
        </w:rPr>
        <w:t xml:space="preserve"> </w:t>
      </w:r>
      <w:r w:rsidRPr="00F23E08">
        <w:rPr>
          <w:sz w:val="20"/>
          <w:szCs w:val="20"/>
          <w:lang w:val="en-GB"/>
        </w:rPr>
        <w:t>text</w:t>
      </w:r>
      <w:r w:rsidRPr="00F23E08">
        <w:rPr>
          <w:spacing w:val="6"/>
          <w:sz w:val="20"/>
          <w:szCs w:val="20"/>
          <w:lang w:val="en-GB"/>
        </w:rPr>
        <w:t xml:space="preserve"> </w:t>
      </w:r>
      <w:r w:rsidRPr="00F23E08">
        <w:rPr>
          <w:spacing w:val="1"/>
          <w:sz w:val="20"/>
          <w:szCs w:val="20"/>
          <w:lang w:val="en-GB"/>
        </w:rPr>
        <w:t>r</w:t>
      </w:r>
      <w:r w:rsidRPr="00F23E08">
        <w:rPr>
          <w:sz w:val="20"/>
          <w:szCs w:val="20"/>
          <w:lang w:val="en-GB"/>
        </w:rPr>
        <w:t>e</w:t>
      </w:r>
      <w:r w:rsidRPr="00F23E08">
        <w:rPr>
          <w:spacing w:val="1"/>
          <w:sz w:val="20"/>
          <w:szCs w:val="20"/>
          <w:lang w:val="en-GB"/>
        </w:rPr>
        <w:t>pr</w:t>
      </w:r>
      <w:r w:rsidRPr="00F23E08">
        <w:rPr>
          <w:sz w:val="20"/>
          <w:szCs w:val="20"/>
          <w:lang w:val="en-GB"/>
        </w:rPr>
        <w:t>o</w:t>
      </w:r>
      <w:r w:rsidRPr="00F23E08">
        <w:rPr>
          <w:spacing w:val="1"/>
          <w:sz w:val="20"/>
          <w:szCs w:val="20"/>
          <w:lang w:val="en-GB"/>
        </w:rPr>
        <w:t>d</w:t>
      </w:r>
      <w:r w:rsidRPr="00F23E08">
        <w:rPr>
          <w:sz w:val="20"/>
          <w:szCs w:val="20"/>
          <w:lang w:val="en-GB"/>
        </w:rPr>
        <w:t>uc</w:t>
      </w:r>
      <w:r w:rsidRPr="00F23E08">
        <w:rPr>
          <w:spacing w:val="1"/>
          <w:sz w:val="20"/>
          <w:szCs w:val="20"/>
          <w:lang w:val="en-GB"/>
        </w:rPr>
        <w:t>e</w:t>
      </w:r>
      <w:r w:rsidRPr="00F23E08">
        <w:rPr>
          <w:sz w:val="20"/>
          <w:szCs w:val="20"/>
          <w:lang w:val="en-GB"/>
        </w:rPr>
        <w:t>d</w:t>
      </w:r>
      <w:r w:rsidRPr="00F23E08">
        <w:rPr>
          <w:spacing w:val="1"/>
          <w:sz w:val="20"/>
          <w:szCs w:val="20"/>
          <w:lang w:val="en-GB"/>
        </w:rPr>
        <w:t xml:space="preserve"> b</w:t>
      </w:r>
      <w:r w:rsidRPr="00F23E08">
        <w:rPr>
          <w:sz w:val="20"/>
          <w:szCs w:val="20"/>
          <w:lang w:val="en-GB"/>
        </w:rPr>
        <w:t>el</w:t>
      </w:r>
      <w:r w:rsidRPr="00F23E08">
        <w:rPr>
          <w:spacing w:val="1"/>
          <w:sz w:val="20"/>
          <w:szCs w:val="20"/>
          <w:lang w:val="en-GB"/>
        </w:rPr>
        <w:t>o</w:t>
      </w:r>
      <w:r w:rsidRPr="00F23E08">
        <w:rPr>
          <w:sz w:val="20"/>
          <w:szCs w:val="20"/>
          <w:lang w:val="en-GB"/>
        </w:rPr>
        <w:t>w</w:t>
      </w:r>
      <w:r w:rsidRPr="00F23E08">
        <w:rPr>
          <w:spacing w:val="2"/>
          <w:sz w:val="20"/>
          <w:szCs w:val="20"/>
          <w:lang w:val="en-GB"/>
        </w:rPr>
        <w:t xml:space="preserve"> </w:t>
      </w:r>
      <w:r w:rsidRPr="00F23E08">
        <w:rPr>
          <w:sz w:val="20"/>
          <w:szCs w:val="20"/>
          <w:lang w:val="en-GB"/>
        </w:rPr>
        <w:t>was</w:t>
      </w:r>
      <w:r w:rsidRPr="00F23E08">
        <w:rPr>
          <w:spacing w:val="6"/>
          <w:sz w:val="20"/>
          <w:szCs w:val="20"/>
          <w:lang w:val="en-GB"/>
        </w:rPr>
        <w:t xml:space="preserve"> </w:t>
      </w:r>
      <w:r w:rsidRPr="00F23E08">
        <w:rPr>
          <w:spacing w:val="1"/>
          <w:sz w:val="20"/>
          <w:szCs w:val="20"/>
          <w:lang w:val="en-GB"/>
        </w:rPr>
        <w:t>pr</w:t>
      </w:r>
      <w:r w:rsidRPr="00F23E08">
        <w:rPr>
          <w:sz w:val="20"/>
          <w:szCs w:val="20"/>
          <w:lang w:val="en-GB"/>
        </w:rPr>
        <w:t>e</w:t>
      </w:r>
      <w:r w:rsidRPr="00F23E08">
        <w:rPr>
          <w:spacing w:val="1"/>
          <w:sz w:val="20"/>
          <w:szCs w:val="20"/>
          <w:lang w:val="en-GB"/>
        </w:rPr>
        <w:t>p</w:t>
      </w:r>
      <w:r w:rsidRPr="00F23E08">
        <w:rPr>
          <w:sz w:val="20"/>
          <w:szCs w:val="20"/>
          <w:lang w:val="en-GB"/>
        </w:rPr>
        <w:t>a</w:t>
      </w:r>
      <w:r w:rsidRPr="00F23E08">
        <w:rPr>
          <w:spacing w:val="1"/>
          <w:sz w:val="20"/>
          <w:szCs w:val="20"/>
          <w:lang w:val="en-GB"/>
        </w:rPr>
        <w:t>r</w:t>
      </w:r>
      <w:r w:rsidRPr="00F23E08">
        <w:rPr>
          <w:sz w:val="20"/>
          <w:szCs w:val="20"/>
          <w:lang w:val="en-GB"/>
        </w:rPr>
        <w:t>ed</w:t>
      </w:r>
      <w:r w:rsidRPr="00F23E08">
        <w:rPr>
          <w:spacing w:val="1"/>
          <w:sz w:val="20"/>
          <w:szCs w:val="20"/>
          <w:lang w:val="en-GB"/>
        </w:rPr>
        <w:t xml:space="preserve"> b</w:t>
      </w:r>
      <w:r w:rsidRPr="00F23E08">
        <w:rPr>
          <w:sz w:val="20"/>
          <w:szCs w:val="20"/>
          <w:lang w:val="en-GB"/>
        </w:rPr>
        <w:t>y</w:t>
      </w:r>
      <w:r w:rsidRPr="00F23E08">
        <w:rPr>
          <w:spacing w:val="4"/>
          <w:sz w:val="20"/>
          <w:szCs w:val="20"/>
          <w:lang w:val="en-GB"/>
        </w:rPr>
        <w:t xml:space="preserve"> </w:t>
      </w:r>
      <w:r w:rsidRPr="00F23E08">
        <w:rPr>
          <w:sz w:val="20"/>
          <w:szCs w:val="20"/>
          <w:lang w:val="en-GB"/>
        </w:rPr>
        <w:t>the</w:t>
      </w:r>
      <w:r w:rsidRPr="00F23E08">
        <w:rPr>
          <w:spacing w:val="7"/>
          <w:sz w:val="20"/>
          <w:szCs w:val="20"/>
          <w:lang w:val="en-GB"/>
        </w:rPr>
        <w:t xml:space="preserve"> </w:t>
      </w:r>
      <w:r w:rsidRPr="00F23E08">
        <w:rPr>
          <w:spacing w:val="3"/>
          <w:sz w:val="20"/>
          <w:szCs w:val="20"/>
          <w:lang w:val="en-GB"/>
        </w:rPr>
        <w:t>e</w:t>
      </w:r>
      <w:r w:rsidRPr="00F23E08">
        <w:rPr>
          <w:sz w:val="20"/>
          <w:szCs w:val="20"/>
          <w:lang w:val="en-GB"/>
        </w:rPr>
        <w:t>x</w:t>
      </w:r>
      <w:r w:rsidRPr="00F23E08">
        <w:rPr>
          <w:spacing w:val="1"/>
          <w:sz w:val="20"/>
          <w:szCs w:val="20"/>
          <w:lang w:val="en-GB"/>
        </w:rPr>
        <w:t>p</w:t>
      </w:r>
      <w:r w:rsidRPr="00F23E08">
        <w:rPr>
          <w:sz w:val="20"/>
          <w:szCs w:val="20"/>
          <w:lang w:val="en-GB"/>
        </w:rPr>
        <w:t>e</w:t>
      </w:r>
      <w:r w:rsidRPr="00F23E08">
        <w:rPr>
          <w:spacing w:val="1"/>
          <w:sz w:val="20"/>
          <w:szCs w:val="20"/>
          <w:lang w:val="en-GB"/>
        </w:rPr>
        <w:t>r</w:t>
      </w:r>
      <w:r w:rsidRPr="00F23E08">
        <w:rPr>
          <w:spacing w:val="6"/>
          <w:sz w:val="20"/>
          <w:szCs w:val="20"/>
          <w:lang w:val="en-GB"/>
        </w:rPr>
        <w:t>t</w:t>
      </w:r>
      <w:r w:rsidRPr="00F23E08">
        <w:rPr>
          <w:spacing w:val="3"/>
          <w:sz w:val="20"/>
          <w:szCs w:val="20"/>
          <w:lang w:val="en-GB"/>
        </w:rPr>
        <w:t xml:space="preserve"> </w:t>
      </w:r>
      <w:r w:rsidRPr="00F23E08">
        <w:rPr>
          <w:sz w:val="20"/>
          <w:szCs w:val="20"/>
          <w:lang w:val="en-GB"/>
        </w:rPr>
        <w:t>f</w:t>
      </w:r>
      <w:r w:rsidRPr="00F23E08">
        <w:rPr>
          <w:spacing w:val="3"/>
          <w:sz w:val="20"/>
          <w:szCs w:val="20"/>
          <w:lang w:val="en-GB"/>
        </w:rPr>
        <w:t>r</w:t>
      </w:r>
      <w:r w:rsidRPr="00F23E08">
        <w:rPr>
          <w:spacing w:val="1"/>
          <w:sz w:val="20"/>
          <w:szCs w:val="20"/>
          <w:lang w:val="en-GB"/>
        </w:rPr>
        <w:t>o</w:t>
      </w:r>
      <w:r w:rsidRPr="00F23E08">
        <w:rPr>
          <w:sz w:val="20"/>
          <w:szCs w:val="20"/>
          <w:lang w:val="en-GB"/>
        </w:rPr>
        <w:t>m</w:t>
      </w:r>
      <w:r w:rsidRPr="00F23E08">
        <w:rPr>
          <w:spacing w:val="1"/>
          <w:sz w:val="20"/>
          <w:szCs w:val="20"/>
          <w:lang w:val="en-GB"/>
        </w:rPr>
        <w:t xml:space="preserve"> </w:t>
      </w:r>
      <w:r w:rsidRPr="00F23E08">
        <w:rPr>
          <w:spacing w:val="2"/>
          <w:sz w:val="20"/>
          <w:szCs w:val="20"/>
          <w:lang w:val="en-GB"/>
        </w:rPr>
        <w:t xml:space="preserve">OICA. </w:t>
      </w:r>
      <w:r w:rsidRPr="00F23E08">
        <w:rPr>
          <w:spacing w:val="1"/>
          <w:sz w:val="20"/>
          <w:szCs w:val="20"/>
          <w:lang w:val="en-GB"/>
        </w:rPr>
        <w:t>I</w:t>
      </w:r>
      <w:r w:rsidRPr="00F23E08">
        <w:rPr>
          <w:sz w:val="20"/>
          <w:szCs w:val="20"/>
          <w:lang w:val="en-GB"/>
        </w:rPr>
        <w:t>t</w:t>
      </w:r>
      <w:r w:rsidRPr="00F23E08">
        <w:rPr>
          <w:spacing w:val="7"/>
          <w:sz w:val="20"/>
          <w:szCs w:val="20"/>
          <w:lang w:val="en-GB"/>
        </w:rPr>
        <w:t xml:space="preserve"> </w:t>
      </w:r>
      <w:r w:rsidRPr="00F23E08">
        <w:rPr>
          <w:spacing w:val="1"/>
          <w:sz w:val="20"/>
          <w:szCs w:val="20"/>
          <w:lang w:val="en-GB"/>
        </w:rPr>
        <w:t>propo</w:t>
      </w:r>
      <w:r w:rsidRPr="00F23E08">
        <w:rPr>
          <w:sz w:val="20"/>
          <w:szCs w:val="20"/>
          <w:lang w:val="en-GB"/>
        </w:rPr>
        <w:t xml:space="preserve">ses </w:t>
      </w:r>
      <w:r w:rsidRPr="00F23E08">
        <w:rPr>
          <w:spacing w:val="3"/>
          <w:sz w:val="20"/>
          <w:szCs w:val="20"/>
          <w:lang w:val="en-GB"/>
        </w:rPr>
        <w:t>a</w:t>
      </w:r>
      <w:r w:rsidRPr="00F23E08">
        <w:rPr>
          <w:sz w:val="20"/>
          <w:szCs w:val="20"/>
          <w:lang w:val="en-GB"/>
        </w:rPr>
        <w:t>men</w:t>
      </w:r>
      <w:r w:rsidRPr="00F23E08">
        <w:rPr>
          <w:spacing w:val="4"/>
          <w:sz w:val="20"/>
          <w:szCs w:val="20"/>
          <w:lang w:val="en-GB"/>
        </w:rPr>
        <w:t>d</w:t>
      </w:r>
      <w:r w:rsidRPr="00F23E08">
        <w:rPr>
          <w:sz w:val="20"/>
          <w:szCs w:val="20"/>
          <w:lang w:val="en-GB"/>
        </w:rPr>
        <w:t>m</w:t>
      </w:r>
      <w:r w:rsidRPr="00F23E08">
        <w:rPr>
          <w:spacing w:val="3"/>
          <w:sz w:val="20"/>
          <w:szCs w:val="20"/>
          <w:lang w:val="en-GB"/>
        </w:rPr>
        <w:t>e</w:t>
      </w:r>
      <w:r w:rsidRPr="00F23E08">
        <w:rPr>
          <w:sz w:val="20"/>
          <w:szCs w:val="20"/>
          <w:lang w:val="en-GB"/>
        </w:rPr>
        <w:t>nt</w:t>
      </w:r>
      <w:r w:rsidR="00DD6BE8" w:rsidRPr="00F23E08">
        <w:rPr>
          <w:sz w:val="20"/>
          <w:szCs w:val="20"/>
          <w:lang w:val="en-GB"/>
        </w:rPr>
        <w:t>s</w:t>
      </w:r>
      <w:r w:rsidRPr="00F23E08">
        <w:rPr>
          <w:spacing w:val="17"/>
          <w:sz w:val="20"/>
          <w:szCs w:val="20"/>
          <w:lang w:val="en-GB"/>
        </w:rPr>
        <w:t xml:space="preserve"> </w:t>
      </w:r>
      <w:r w:rsidRPr="00F23E08">
        <w:rPr>
          <w:sz w:val="20"/>
          <w:szCs w:val="20"/>
          <w:lang w:val="en-GB"/>
        </w:rPr>
        <w:t>to</w:t>
      </w:r>
      <w:r w:rsidRPr="00F23E08">
        <w:rPr>
          <w:spacing w:val="26"/>
          <w:sz w:val="20"/>
          <w:szCs w:val="20"/>
          <w:lang w:val="en-GB"/>
        </w:rPr>
        <w:t xml:space="preserve"> </w:t>
      </w:r>
      <w:r w:rsidRPr="00F23E08">
        <w:rPr>
          <w:sz w:val="20"/>
          <w:szCs w:val="20"/>
          <w:lang w:val="en-GB"/>
        </w:rPr>
        <w:t>Re</w:t>
      </w:r>
      <w:r w:rsidRPr="00F23E08">
        <w:rPr>
          <w:spacing w:val="1"/>
          <w:sz w:val="20"/>
          <w:szCs w:val="20"/>
          <w:lang w:val="en-GB"/>
        </w:rPr>
        <w:t>g</w:t>
      </w:r>
      <w:r w:rsidRPr="00F23E08">
        <w:rPr>
          <w:sz w:val="20"/>
          <w:szCs w:val="20"/>
          <w:lang w:val="en-GB"/>
        </w:rPr>
        <w:t>ula</w:t>
      </w:r>
      <w:r w:rsidRPr="00F23E08">
        <w:rPr>
          <w:spacing w:val="2"/>
          <w:sz w:val="20"/>
          <w:szCs w:val="20"/>
          <w:lang w:val="en-GB"/>
        </w:rPr>
        <w:t>t</w:t>
      </w:r>
      <w:r w:rsidRPr="00F23E08">
        <w:rPr>
          <w:sz w:val="20"/>
          <w:szCs w:val="20"/>
          <w:lang w:val="en-GB"/>
        </w:rPr>
        <w:t>i</w:t>
      </w:r>
      <w:r w:rsidRPr="00F23E08">
        <w:rPr>
          <w:spacing w:val="1"/>
          <w:sz w:val="20"/>
          <w:szCs w:val="20"/>
          <w:lang w:val="en-GB"/>
        </w:rPr>
        <w:t>o</w:t>
      </w:r>
      <w:r w:rsidRPr="00F23E08">
        <w:rPr>
          <w:sz w:val="20"/>
          <w:szCs w:val="20"/>
          <w:lang w:val="en-GB"/>
        </w:rPr>
        <w:t>n</w:t>
      </w:r>
      <w:r w:rsidRPr="00F23E08">
        <w:rPr>
          <w:spacing w:val="16"/>
          <w:sz w:val="20"/>
          <w:szCs w:val="20"/>
          <w:lang w:val="en-GB"/>
        </w:rPr>
        <w:t xml:space="preserve"> </w:t>
      </w:r>
      <w:r w:rsidRPr="00F23E08">
        <w:rPr>
          <w:sz w:val="20"/>
          <w:szCs w:val="20"/>
          <w:lang w:val="en-GB"/>
        </w:rPr>
        <w:t>N</w:t>
      </w:r>
      <w:r w:rsidRPr="00F23E08">
        <w:rPr>
          <w:spacing w:val="1"/>
          <w:sz w:val="20"/>
          <w:szCs w:val="20"/>
          <w:lang w:val="en-GB"/>
        </w:rPr>
        <w:t>o</w:t>
      </w:r>
      <w:r w:rsidRPr="00F23E08">
        <w:rPr>
          <w:sz w:val="20"/>
          <w:szCs w:val="20"/>
          <w:lang w:val="en-GB"/>
        </w:rPr>
        <w:t>.</w:t>
      </w:r>
      <w:r w:rsidRPr="00F23E08">
        <w:rPr>
          <w:spacing w:val="24"/>
          <w:sz w:val="20"/>
          <w:szCs w:val="20"/>
          <w:lang w:val="en-GB"/>
        </w:rPr>
        <w:t xml:space="preserve"> </w:t>
      </w:r>
      <w:r w:rsidRPr="00F23E08">
        <w:rPr>
          <w:spacing w:val="1"/>
          <w:sz w:val="20"/>
          <w:szCs w:val="20"/>
          <w:lang w:val="en-GB"/>
        </w:rPr>
        <w:t>43</w:t>
      </w:r>
      <w:r w:rsidRPr="00F23E08">
        <w:rPr>
          <w:spacing w:val="27"/>
          <w:sz w:val="20"/>
          <w:szCs w:val="20"/>
          <w:lang w:val="en-GB"/>
        </w:rPr>
        <w:t xml:space="preserve"> </w:t>
      </w:r>
      <w:r w:rsidRPr="00F23E08">
        <w:rPr>
          <w:sz w:val="20"/>
          <w:szCs w:val="20"/>
          <w:lang w:val="en-GB"/>
        </w:rPr>
        <w:t xml:space="preserve">to </w:t>
      </w:r>
      <w:r w:rsidR="00DD6BE8" w:rsidRPr="00F23E08">
        <w:rPr>
          <w:sz w:val="20"/>
          <w:szCs w:val="20"/>
          <w:lang w:val="en-GB"/>
        </w:rPr>
        <w:t>correct</w:t>
      </w:r>
      <w:r w:rsidRPr="00F23E08">
        <w:rPr>
          <w:sz w:val="20"/>
          <w:szCs w:val="20"/>
          <w:lang w:val="en-GB"/>
        </w:rPr>
        <w:t xml:space="preserve"> i</w:t>
      </w:r>
      <w:r w:rsidR="00275C3A" w:rsidRPr="00F23E08">
        <w:rPr>
          <w:sz w:val="20"/>
          <w:szCs w:val="20"/>
          <w:lang w:val="en-GB"/>
        </w:rPr>
        <w:t xml:space="preserve">nconsistencies with GTR6 and </w:t>
      </w:r>
      <w:r w:rsidRPr="00F23E08">
        <w:rPr>
          <w:sz w:val="20"/>
          <w:szCs w:val="20"/>
          <w:lang w:val="en-GB"/>
        </w:rPr>
        <w:t>Regulation No. 125 concerning driver's eye</w:t>
      </w:r>
      <w:r w:rsidR="00504370" w:rsidRPr="00F23E08">
        <w:rPr>
          <w:sz w:val="20"/>
          <w:szCs w:val="20"/>
          <w:lang w:val="en-GB"/>
        </w:rPr>
        <w:t>s</w:t>
      </w:r>
      <w:r w:rsidRPr="00F23E08">
        <w:rPr>
          <w:sz w:val="20"/>
          <w:szCs w:val="20"/>
          <w:lang w:val="en-GB"/>
        </w:rPr>
        <w:t xml:space="preserve"> positions. </w:t>
      </w:r>
      <w:r w:rsidRPr="00F23E08">
        <w:rPr>
          <w:spacing w:val="3"/>
          <w:sz w:val="20"/>
          <w:szCs w:val="20"/>
          <w:lang w:val="en-GB"/>
        </w:rPr>
        <w:t>T</w:t>
      </w:r>
      <w:r w:rsidRPr="00F23E08">
        <w:rPr>
          <w:spacing w:val="1"/>
          <w:sz w:val="20"/>
          <w:szCs w:val="20"/>
          <w:lang w:val="en-GB"/>
        </w:rPr>
        <w:t xml:space="preserve">he modifications to the current text of UN Regulation No. 43 are marked </w:t>
      </w:r>
      <w:r w:rsidRPr="00F23E08">
        <w:rPr>
          <w:sz w:val="20"/>
          <w:szCs w:val="20"/>
          <w:lang w:val="en-GB"/>
        </w:rPr>
        <w:t>in</w:t>
      </w:r>
      <w:r w:rsidRPr="00F23E08">
        <w:rPr>
          <w:spacing w:val="23"/>
          <w:sz w:val="20"/>
          <w:szCs w:val="20"/>
          <w:lang w:val="en-GB"/>
        </w:rPr>
        <w:t xml:space="preserve"> </w:t>
      </w:r>
      <w:r w:rsidRPr="00F23E08">
        <w:rPr>
          <w:spacing w:val="1"/>
          <w:sz w:val="20"/>
          <w:szCs w:val="20"/>
          <w:lang w:val="en-GB"/>
        </w:rPr>
        <w:t>bo</w:t>
      </w:r>
      <w:r w:rsidRPr="00F23E08">
        <w:rPr>
          <w:sz w:val="20"/>
          <w:szCs w:val="20"/>
          <w:lang w:val="en-GB"/>
        </w:rPr>
        <w:t>ld</w:t>
      </w:r>
      <w:r w:rsidRPr="00F23E08">
        <w:rPr>
          <w:spacing w:val="23"/>
          <w:sz w:val="20"/>
          <w:szCs w:val="20"/>
          <w:lang w:val="en-GB"/>
        </w:rPr>
        <w:t xml:space="preserve"> </w:t>
      </w:r>
      <w:r w:rsidRPr="00F23E08">
        <w:rPr>
          <w:sz w:val="20"/>
          <w:szCs w:val="20"/>
          <w:lang w:val="en-GB"/>
        </w:rPr>
        <w:t>f</w:t>
      </w:r>
      <w:r w:rsidRPr="00F23E08">
        <w:rPr>
          <w:spacing w:val="1"/>
          <w:sz w:val="20"/>
          <w:szCs w:val="20"/>
          <w:lang w:val="en-GB"/>
        </w:rPr>
        <w:t>o</w:t>
      </w:r>
      <w:r w:rsidRPr="00F23E08">
        <w:rPr>
          <w:sz w:val="20"/>
          <w:szCs w:val="20"/>
          <w:lang w:val="en-GB"/>
        </w:rPr>
        <w:t>r</w:t>
      </w:r>
      <w:r w:rsidRPr="00F23E08">
        <w:rPr>
          <w:spacing w:val="25"/>
          <w:sz w:val="20"/>
          <w:szCs w:val="20"/>
          <w:lang w:val="en-GB"/>
        </w:rPr>
        <w:t xml:space="preserve"> </w:t>
      </w:r>
      <w:r w:rsidRPr="00F23E08">
        <w:rPr>
          <w:sz w:val="20"/>
          <w:szCs w:val="20"/>
          <w:lang w:val="en-GB"/>
        </w:rPr>
        <w:t>n</w:t>
      </w:r>
      <w:r w:rsidRPr="00F23E08">
        <w:rPr>
          <w:spacing w:val="3"/>
          <w:sz w:val="20"/>
          <w:szCs w:val="20"/>
          <w:lang w:val="en-GB"/>
        </w:rPr>
        <w:t>e</w:t>
      </w:r>
      <w:r w:rsidRPr="00F23E08">
        <w:rPr>
          <w:sz w:val="20"/>
          <w:szCs w:val="20"/>
          <w:lang w:val="en-GB"/>
        </w:rPr>
        <w:t>w</w:t>
      </w:r>
      <w:r w:rsidRPr="00F23E08">
        <w:rPr>
          <w:spacing w:val="22"/>
          <w:sz w:val="20"/>
          <w:szCs w:val="20"/>
          <w:lang w:val="en-GB"/>
        </w:rPr>
        <w:t xml:space="preserve"> </w:t>
      </w:r>
      <w:r w:rsidRPr="00F23E08">
        <w:rPr>
          <w:spacing w:val="3"/>
          <w:sz w:val="20"/>
          <w:szCs w:val="20"/>
          <w:lang w:val="en-GB"/>
        </w:rPr>
        <w:t>c</w:t>
      </w:r>
      <w:r w:rsidRPr="00F23E08">
        <w:rPr>
          <w:sz w:val="20"/>
          <w:szCs w:val="20"/>
          <w:lang w:val="en-GB"/>
        </w:rPr>
        <w:t>ha</w:t>
      </w:r>
      <w:r w:rsidRPr="00F23E08">
        <w:rPr>
          <w:spacing w:val="1"/>
          <w:sz w:val="20"/>
          <w:szCs w:val="20"/>
          <w:lang w:val="en-GB"/>
        </w:rPr>
        <w:t>r</w:t>
      </w:r>
      <w:r w:rsidRPr="00F23E08">
        <w:rPr>
          <w:sz w:val="20"/>
          <w:szCs w:val="20"/>
          <w:lang w:val="en-GB"/>
        </w:rPr>
        <w:t>a</w:t>
      </w:r>
      <w:r w:rsidRPr="00F23E08">
        <w:rPr>
          <w:spacing w:val="1"/>
          <w:sz w:val="20"/>
          <w:szCs w:val="20"/>
          <w:lang w:val="en-GB"/>
        </w:rPr>
        <w:t>c</w:t>
      </w:r>
      <w:r w:rsidRPr="00F23E08">
        <w:rPr>
          <w:sz w:val="20"/>
          <w:szCs w:val="20"/>
          <w:lang w:val="en-GB"/>
        </w:rPr>
        <w:t>te</w:t>
      </w:r>
      <w:r w:rsidRPr="00F23E08">
        <w:rPr>
          <w:spacing w:val="1"/>
          <w:sz w:val="20"/>
          <w:szCs w:val="20"/>
          <w:lang w:val="en-GB"/>
        </w:rPr>
        <w:t>r</w:t>
      </w:r>
      <w:r w:rsidRPr="00F23E08">
        <w:rPr>
          <w:sz w:val="20"/>
          <w:szCs w:val="20"/>
          <w:lang w:val="en-GB"/>
        </w:rPr>
        <w:t>s and</w:t>
      </w:r>
      <w:r w:rsidRPr="00F23E08">
        <w:rPr>
          <w:spacing w:val="25"/>
          <w:sz w:val="20"/>
          <w:szCs w:val="20"/>
          <w:lang w:val="en-GB"/>
        </w:rPr>
        <w:t xml:space="preserve"> </w:t>
      </w:r>
      <w:r w:rsidRPr="00F23E08">
        <w:rPr>
          <w:spacing w:val="2"/>
          <w:sz w:val="20"/>
          <w:szCs w:val="20"/>
          <w:lang w:val="en-GB"/>
        </w:rPr>
        <w:t>s</w:t>
      </w:r>
      <w:r w:rsidRPr="00F23E08">
        <w:rPr>
          <w:sz w:val="20"/>
          <w:szCs w:val="20"/>
          <w:lang w:val="en-GB"/>
        </w:rPr>
        <w:t>trike</w:t>
      </w:r>
      <w:r w:rsidRPr="00F23E08">
        <w:rPr>
          <w:spacing w:val="2"/>
          <w:sz w:val="20"/>
          <w:szCs w:val="20"/>
          <w:lang w:val="en-GB"/>
        </w:rPr>
        <w:t>t</w:t>
      </w:r>
      <w:r w:rsidRPr="00F23E08">
        <w:rPr>
          <w:sz w:val="20"/>
          <w:szCs w:val="20"/>
          <w:lang w:val="en-GB"/>
        </w:rPr>
        <w:t>h</w:t>
      </w:r>
      <w:r w:rsidRPr="00F23E08">
        <w:rPr>
          <w:spacing w:val="1"/>
          <w:sz w:val="20"/>
          <w:szCs w:val="20"/>
          <w:lang w:val="en-GB"/>
        </w:rPr>
        <w:t>rou</w:t>
      </w:r>
      <w:r w:rsidRPr="00F23E08">
        <w:rPr>
          <w:sz w:val="20"/>
          <w:szCs w:val="20"/>
          <w:lang w:val="en-GB"/>
        </w:rPr>
        <w:t>gh</w:t>
      </w:r>
      <w:r w:rsidRPr="00F23E08">
        <w:rPr>
          <w:spacing w:val="17"/>
          <w:sz w:val="20"/>
          <w:szCs w:val="20"/>
          <w:lang w:val="en-GB"/>
        </w:rPr>
        <w:t xml:space="preserve"> </w:t>
      </w:r>
      <w:r w:rsidRPr="00F23E08">
        <w:rPr>
          <w:sz w:val="20"/>
          <w:szCs w:val="20"/>
          <w:lang w:val="en-GB"/>
        </w:rPr>
        <w:t>f</w:t>
      </w:r>
      <w:r w:rsidRPr="00F23E08">
        <w:rPr>
          <w:spacing w:val="1"/>
          <w:sz w:val="20"/>
          <w:szCs w:val="20"/>
          <w:lang w:val="en-GB"/>
        </w:rPr>
        <w:t>o</w:t>
      </w:r>
      <w:r w:rsidRPr="00F23E08">
        <w:rPr>
          <w:sz w:val="20"/>
          <w:szCs w:val="20"/>
          <w:lang w:val="en-GB"/>
        </w:rPr>
        <w:t>r</w:t>
      </w:r>
      <w:r w:rsidRPr="00F23E08">
        <w:rPr>
          <w:spacing w:val="25"/>
          <w:sz w:val="20"/>
          <w:szCs w:val="20"/>
          <w:lang w:val="en-GB"/>
        </w:rPr>
        <w:t xml:space="preserve"> </w:t>
      </w:r>
      <w:r w:rsidRPr="00F23E08">
        <w:rPr>
          <w:spacing w:val="1"/>
          <w:sz w:val="20"/>
          <w:szCs w:val="20"/>
          <w:lang w:val="en-GB"/>
        </w:rPr>
        <w:t>d</w:t>
      </w:r>
      <w:r w:rsidRPr="00F23E08">
        <w:rPr>
          <w:sz w:val="20"/>
          <w:szCs w:val="20"/>
          <w:lang w:val="en-GB"/>
        </w:rPr>
        <w:t>elet</w:t>
      </w:r>
      <w:r w:rsidRPr="00F23E08">
        <w:rPr>
          <w:spacing w:val="3"/>
          <w:sz w:val="20"/>
          <w:szCs w:val="20"/>
          <w:lang w:val="en-GB"/>
        </w:rPr>
        <w:t>e</w:t>
      </w:r>
      <w:r w:rsidRPr="00F23E08">
        <w:rPr>
          <w:sz w:val="20"/>
          <w:szCs w:val="20"/>
          <w:lang w:val="en-GB"/>
        </w:rPr>
        <w:t>d cha</w:t>
      </w:r>
      <w:r w:rsidRPr="00F23E08">
        <w:rPr>
          <w:spacing w:val="1"/>
          <w:sz w:val="20"/>
          <w:szCs w:val="20"/>
          <w:lang w:val="en-GB"/>
        </w:rPr>
        <w:t>r</w:t>
      </w:r>
      <w:r w:rsidRPr="00F23E08">
        <w:rPr>
          <w:sz w:val="20"/>
          <w:szCs w:val="20"/>
          <w:lang w:val="en-GB"/>
        </w:rPr>
        <w:t>a</w:t>
      </w:r>
      <w:r w:rsidRPr="00F23E08">
        <w:rPr>
          <w:spacing w:val="1"/>
          <w:sz w:val="20"/>
          <w:szCs w:val="20"/>
          <w:lang w:val="en-GB"/>
        </w:rPr>
        <w:t>c</w:t>
      </w:r>
      <w:r w:rsidRPr="00F23E08">
        <w:rPr>
          <w:sz w:val="20"/>
          <w:szCs w:val="20"/>
          <w:lang w:val="en-GB"/>
        </w:rPr>
        <w:t>te</w:t>
      </w:r>
      <w:r w:rsidRPr="00F23E08">
        <w:rPr>
          <w:spacing w:val="1"/>
          <w:sz w:val="20"/>
          <w:szCs w:val="20"/>
          <w:lang w:val="en-GB"/>
        </w:rPr>
        <w:t>r</w:t>
      </w:r>
      <w:r w:rsidRPr="00F23E08">
        <w:rPr>
          <w:sz w:val="20"/>
          <w:szCs w:val="20"/>
          <w:lang w:val="en-GB"/>
        </w:rPr>
        <w:t>s.</w:t>
      </w:r>
    </w:p>
    <w:p w:rsidR="002161DA" w:rsidRPr="00F23E08" w:rsidRDefault="002161DA" w:rsidP="002E1BD4">
      <w:pPr>
        <w:spacing w:line="240" w:lineRule="atLeast"/>
        <w:ind w:left="567" w:right="454"/>
        <w:rPr>
          <w:lang w:val="en-GB"/>
        </w:rPr>
      </w:pPr>
    </w:p>
    <w:p w:rsidR="000B4763" w:rsidRPr="00F23E08" w:rsidRDefault="000B4763" w:rsidP="00A62469">
      <w:pPr>
        <w:spacing w:before="360" w:after="240"/>
        <w:ind w:left="1134" w:right="1025" w:hanging="567"/>
        <w:jc w:val="both"/>
        <w:rPr>
          <w:b/>
          <w:sz w:val="28"/>
          <w:lang w:val="en-GB"/>
        </w:rPr>
      </w:pPr>
      <w:r w:rsidRPr="00F23E08">
        <w:rPr>
          <w:b/>
          <w:sz w:val="28"/>
          <w:lang w:val="en-GB"/>
        </w:rPr>
        <w:t>I.</w:t>
      </w:r>
      <w:r w:rsidRPr="00F23E08">
        <w:rPr>
          <w:b/>
          <w:sz w:val="28"/>
          <w:lang w:val="en-GB"/>
        </w:rPr>
        <w:tab/>
        <w:t>Proposal</w:t>
      </w:r>
    </w:p>
    <w:p w:rsidR="00D11A73" w:rsidRPr="00F23E08" w:rsidRDefault="00E41F2B" w:rsidP="00A62469">
      <w:pPr>
        <w:tabs>
          <w:tab w:val="left" w:pos="2835"/>
          <w:tab w:val="left" w:pos="8505"/>
        </w:tabs>
        <w:spacing w:before="120" w:after="120"/>
        <w:ind w:left="2268" w:right="1025" w:hanging="1134"/>
        <w:jc w:val="both"/>
        <w:rPr>
          <w:sz w:val="20"/>
          <w:szCs w:val="20"/>
          <w:lang w:val="en-GB"/>
        </w:rPr>
      </w:pPr>
      <w:r w:rsidRPr="00F23E08">
        <w:rPr>
          <w:i/>
          <w:sz w:val="20"/>
          <w:szCs w:val="20"/>
          <w:lang w:val="en-GB"/>
        </w:rPr>
        <w:t>Annex 21, table</w:t>
      </w:r>
      <w:r w:rsidR="00A62469" w:rsidRPr="00F23E08">
        <w:rPr>
          <w:i/>
          <w:sz w:val="20"/>
          <w:szCs w:val="20"/>
          <w:lang w:val="en-GB"/>
        </w:rPr>
        <w:t xml:space="preserve"> 2</w:t>
      </w:r>
      <w:r w:rsidR="002F0293" w:rsidRPr="00F23E08">
        <w:rPr>
          <w:i/>
          <w:sz w:val="20"/>
          <w:szCs w:val="20"/>
          <w:lang w:val="en-GB"/>
        </w:rPr>
        <w:t xml:space="preserve">, </w:t>
      </w:r>
      <w:proofErr w:type="gramStart"/>
      <w:r w:rsidR="002F0293" w:rsidRPr="00F23E08">
        <w:rPr>
          <w:sz w:val="20"/>
          <w:szCs w:val="20"/>
          <w:lang w:val="en-GB"/>
        </w:rPr>
        <w:t>amend</w:t>
      </w:r>
      <w:proofErr w:type="gramEnd"/>
      <w:r w:rsidR="002F0293" w:rsidRPr="00F23E08">
        <w:rPr>
          <w:sz w:val="20"/>
          <w:szCs w:val="20"/>
          <w:lang w:val="en-GB"/>
        </w:rPr>
        <w:t xml:space="preserve"> to read: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8"/>
        <w:gridCol w:w="1228"/>
        <w:gridCol w:w="1229"/>
        <w:gridCol w:w="1228"/>
        <w:gridCol w:w="1228"/>
        <w:gridCol w:w="1229"/>
      </w:tblGrid>
      <w:tr w:rsidR="00E41F2B" w:rsidRPr="00F23E08" w:rsidTr="00175207">
        <w:trPr>
          <w:trHeight w:val="755"/>
          <w:tblHeader/>
        </w:trPr>
        <w:tc>
          <w:tcPr>
            <w:tcW w:w="1228" w:type="dxa"/>
            <w:shd w:val="clear" w:color="auto" w:fill="auto"/>
            <w:vAlign w:val="bottom"/>
          </w:tcPr>
          <w:p w:rsidR="00E41F2B" w:rsidRPr="00F23E08" w:rsidRDefault="00E41F2B" w:rsidP="00175207">
            <w:pPr>
              <w:suppressAutoHyphens w:val="0"/>
              <w:spacing w:before="80" w:after="80" w:line="200" w:lineRule="exact"/>
              <w:ind w:left="113" w:right="59"/>
              <w:rPr>
                <w:i/>
                <w:sz w:val="16"/>
                <w:lang w:val="en-GB"/>
              </w:rPr>
            </w:pPr>
            <w:r w:rsidRPr="00F23E08">
              <w:rPr>
                <w:i/>
                <w:sz w:val="16"/>
                <w:lang w:val="en-GB"/>
              </w:rPr>
              <w:t>Seat-back angle</w:t>
            </w:r>
          </w:p>
          <w:p w:rsidR="00E41F2B" w:rsidRPr="00F23E08" w:rsidRDefault="00E41F2B" w:rsidP="00175207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lang w:val="en-GB"/>
              </w:rPr>
            </w:pPr>
            <w:r w:rsidRPr="00F23E08">
              <w:rPr>
                <w:i/>
                <w:sz w:val="16"/>
                <w:lang w:val="en-GB"/>
              </w:rPr>
              <w:t>(in °)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E41F2B" w:rsidRPr="00F23E08" w:rsidRDefault="00E41F2B" w:rsidP="00175207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lang w:val="en-GB"/>
              </w:rPr>
            </w:pPr>
            <w:r w:rsidRPr="00F23E08">
              <w:rPr>
                <w:i/>
                <w:sz w:val="16"/>
                <w:lang w:val="en-GB"/>
              </w:rPr>
              <w:t xml:space="preserve">Horizontal </w:t>
            </w:r>
            <w:r w:rsidRPr="00F23E08">
              <w:rPr>
                <w:i/>
                <w:sz w:val="16"/>
                <w:lang w:val="en-GB"/>
              </w:rPr>
              <w:br/>
              <w:t>co-ordinates</w:t>
            </w:r>
          </w:p>
          <w:p w:rsidR="00E41F2B" w:rsidRPr="00F23E08" w:rsidRDefault="00E41F2B" w:rsidP="00175207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lang w:val="en-GB"/>
              </w:rPr>
            </w:pPr>
            <w:r w:rsidRPr="00F23E08">
              <w:rPr>
                <w:i/>
                <w:sz w:val="16"/>
                <w:lang w:val="en-GB"/>
              </w:rPr>
              <w:t>X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E41F2B" w:rsidRPr="00F23E08" w:rsidRDefault="00E41F2B" w:rsidP="00175207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lang w:val="en-GB"/>
              </w:rPr>
            </w:pPr>
            <w:r w:rsidRPr="00F23E08">
              <w:rPr>
                <w:i/>
                <w:sz w:val="16"/>
                <w:lang w:val="en-GB"/>
              </w:rPr>
              <w:t xml:space="preserve">Vertical </w:t>
            </w:r>
            <w:r w:rsidRPr="00F23E08">
              <w:rPr>
                <w:i/>
                <w:sz w:val="16"/>
                <w:lang w:val="en-GB"/>
              </w:rPr>
              <w:br/>
              <w:t>co-ordinates</w:t>
            </w:r>
          </w:p>
          <w:p w:rsidR="00E41F2B" w:rsidRPr="00F23E08" w:rsidRDefault="00E41F2B" w:rsidP="00175207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lang w:val="en-GB"/>
              </w:rPr>
            </w:pPr>
            <w:r w:rsidRPr="00F23E08">
              <w:rPr>
                <w:i/>
                <w:sz w:val="16"/>
                <w:lang w:val="en-GB"/>
              </w:rPr>
              <w:t>Z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E41F2B" w:rsidRPr="00F23E08" w:rsidRDefault="00E41F2B" w:rsidP="00175207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lang w:val="en-GB"/>
              </w:rPr>
            </w:pPr>
            <w:r w:rsidRPr="00F23E08">
              <w:rPr>
                <w:i/>
                <w:sz w:val="16"/>
                <w:lang w:val="en-GB"/>
              </w:rPr>
              <w:t>Seat-back angle</w:t>
            </w:r>
          </w:p>
          <w:p w:rsidR="00E41F2B" w:rsidRPr="00F23E08" w:rsidRDefault="00E41F2B" w:rsidP="00175207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lang w:val="en-GB"/>
              </w:rPr>
            </w:pPr>
            <w:r w:rsidRPr="00F23E08">
              <w:rPr>
                <w:i/>
                <w:sz w:val="16"/>
                <w:lang w:val="en-GB"/>
              </w:rPr>
              <w:t>(in °)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E41F2B" w:rsidRPr="00F23E08" w:rsidRDefault="00E41F2B" w:rsidP="00175207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lang w:val="en-GB"/>
              </w:rPr>
            </w:pPr>
            <w:r w:rsidRPr="00F23E08">
              <w:rPr>
                <w:i/>
                <w:sz w:val="16"/>
                <w:lang w:val="en-GB"/>
              </w:rPr>
              <w:t>Horizontal</w:t>
            </w:r>
            <w:r w:rsidRPr="00F23E08">
              <w:rPr>
                <w:i/>
                <w:sz w:val="16"/>
                <w:lang w:val="en-GB"/>
              </w:rPr>
              <w:br/>
              <w:t>co-ordinates</w:t>
            </w:r>
          </w:p>
          <w:p w:rsidR="00E41F2B" w:rsidRPr="00F23E08" w:rsidRDefault="00E41F2B" w:rsidP="00175207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lang w:val="en-GB"/>
              </w:rPr>
            </w:pPr>
            <w:r w:rsidRPr="00F23E08">
              <w:rPr>
                <w:i/>
                <w:sz w:val="16"/>
                <w:lang w:val="en-GB"/>
              </w:rPr>
              <w:t>X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E41F2B" w:rsidRPr="00F23E08" w:rsidRDefault="00E41F2B" w:rsidP="00175207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lang w:val="en-GB"/>
              </w:rPr>
            </w:pPr>
            <w:r w:rsidRPr="00F23E08">
              <w:rPr>
                <w:i/>
                <w:sz w:val="16"/>
                <w:lang w:val="en-GB"/>
              </w:rPr>
              <w:t>Vertical</w:t>
            </w:r>
            <w:r w:rsidRPr="00F23E08">
              <w:rPr>
                <w:i/>
                <w:sz w:val="16"/>
                <w:lang w:val="en-GB"/>
              </w:rPr>
              <w:br/>
              <w:t>co-ordinates</w:t>
            </w:r>
          </w:p>
          <w:p w:rsidR="00E41F2B" w:rsidRPr="00F23E08" w:rsidRDefault="00E41F2B" w:rsidP="00175207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lang w:val="en-GB"/>
              </w:rPr>
            </w:pPr>
            <w:r w:rsidRPr="00F23E08">
              <w:rPr>
                <w:i/>
                <w:sz w:val="16"/>
                <w:lang w:val="en-GB"/>
              </w:rPr>
              <w:t>Z</w:t>
            </w:r>
          </w:p>
        </w:tc>
      </w:tr>
      <w:tr w:rsidR="00E41F2B" w:rsidRPr="00C8534D" w:rsidTr="00E41F2B">
        <w:trPr>
          <w:trHeight w:val="4765"/>
        </w:trPr>
        <w:tc>
          <w:tcPr>
            <w:tcW w:w="1228" w:type="dxa"/>
            <w:shd w:val="clear" w:color="auto" w:fill="auto"/>
          </w:tcPr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5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6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7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8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9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10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11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12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13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14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15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16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17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18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19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20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21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22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- 186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- 176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- 167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- 157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- 147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- 137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- 128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- 118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- 109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-  99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-  90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-  81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-  71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-  62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-  53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-  44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-  35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-  26 mm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28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27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27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26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26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25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24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23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22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21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20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18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17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15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13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11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 xml:space="preserve"> 9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 xml:space="preserve"> 7 mm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23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24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25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26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27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28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29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30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31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32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33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34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35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36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37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38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39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40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 xml:space="preserve">- </w:t>
            </w:r>
            <w:r w:rsidRPr="00F23E08">
              <w:rPr>
                <w:strike/>
                <w:sz w:val="18"/>
                <w:lang w:val="en-GB"/>
              </w:rPr>
              <w:t>17</w:t>
            </w:r>
            <w:r w:rsidRPr="00F23E08">
              <w:rPr>
                <w:sz w:val="18"/>
                <w:lang w:val="en-GB"/>
              </w:rPr>
              <w:t xml:space="preserve"> </w:t>
            </w:r>
            <w:r w:rsidRPr="00F23E08">
              <w:rPr>
                <w:b/>
                <w:sz w:val="18"/>
                <w:lang w:val="en-GB"/>
              </w:rPr>
              <w:t>18</w:t>
            </w:r>
            <w:r w:rsidRPr="00F23E08">
              <w:rPr>
                <w:sz w:val="18"/>
                <w:lang w:val="en-GB"/>
              </w:rPr>
              <w:t xml:space="preserve">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-  9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0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9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17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26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34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43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51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59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67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76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84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92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100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trike/>
                <w:sz w:val="18"/>
                <w:lang w:val="en-GB"/>
              </w:rPr>
              <w:t>107</w:t>
            </w:r>
            <w:r w:rsidRPr="00F23E08">
              <w:rPr>
                <w:sz w:val="18"/>
                <w:lang w:val="en-GB"/>
              </w:rPr>
              <w:t xml:space="preserve"> </w:t>
            </w:r>
            <w:r w:rsidRPr="00F23E08">
              <w:rPr>
                <w:b/>
                <w:sz w:val="18"/>
                <w:lang w:val="en-GB"/>
              </w:rPr>
              <w:t>108</w:t>
            </w:r>
            <w:r w:rsidRPr="00F23E08">
              <w:rPr>
                <w:sz w:val="18"/>
                <w:lang w:val="en-GB"/>
              </w:rPr>
              <w:t xml:space="preserve">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115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123 mm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 xml:space="preserve">   5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 xml:space="preserve">   </w:t>
            </w:r>
            <w:r w:rsidRPr="00F23E08">
              <w:rPr>
                <w:strike/>
                <w:sz w:val="18"/>
                <w:lang w:val="en-GB"/>
              </w:rPr>
              <w:t>2</w:t>
            </w:r>
            <w:r w:rsidRPr="00F23E08">
              <w:rPr>
                <w:sz w:val="18"/>
                <w:lang w:val="en-GB"/>
              </w:rPr>
              <w:t xml:space="preserve"> </w:t>
            </w:r>
            <w:r w:rsidRPr="00F23E08">
              <w:rPr>
                <w:b/>
                <w:sz w:val="18"/>
                <w:lang w:val="en-GB"/>
              </w:rPr>
              <w:t xml:space="preserve">3 </w:t>
            </w:r>
            <w:r w:rsidRPr="00F23E08">
              <w:rPr>
                <w:sz w:val="18"/>
                <w:lang w:val="en-GB"/>
              </w:rPr>
              <w:t>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 xml:space="preserve">   0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-  3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-  5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-  8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- 11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- 14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- 17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- 21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- 24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- 28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- 31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- 35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- 39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- 43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 xml:space="preserve">- </w:t>
            </w:r>
            <w:r w:rsidRPr="00F23E08">
              <w:rPr>
                <w:strike/>
                <w:sz w:val="18"/>
                <w:lang w:val="en-GB"/>
              </w:rPr>
              <w:t>47</w:t>
            </w:r>
            <w:r w:rsidRPr="00F23E08">
              <w:rPr>
                <w:sz w:val="18"/>
                <w:lang w:val="en-GB"/>
              </w:rPr>
              <w:t xml:space="preserve"> </w:t>
            </w:r>
            <w:r w:rsidRPr="00F23E08">
              <w:rPr>
                <w:b/>
                <w:sz w:val="18"/>
                <w:lang w:val="en-GB"/>
              </w:rPr>
              <w:t>48</w:t>
            </w:r>
            <w:r w:rsidRPr="00F23E08">
              <w:rPr>
                <w:sz w:val="18"/>
                <w:lang w:val="en-GB"/>
              </w:rPr>
              <w:t xml:space="preserve"> mm</w:t>
            </w:r>
          </w:p>
          <w:p w:rsidR="00E41F2B" w:rsidRPr="00F23E08" w:rsidRDefault="00E41F2B" w:rsidP="00175207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F23E08">
              <w:rPr>
                <w:sz w:val="18"/>
                <w:lang w:val="en-GB"/>
              </w:rPr>
              <w:t>- 52 mm</w:t>
            </w:r>
          </w:p>
        </w:tc>
      </w:tr>
    </w:tbl>
    <w:p w:rsidR="00E41F2B" w:rsidRPr="00F23E08" w:rsidRDefault="00E41F2B" w:rsidP="00A62469">
      <w:pPr>
        <w:tabs>
          <w:tab w:val="left" w:pos="2835"/>
          <w:tab w:val="left" w:pos="8505"/>
        </w:tabs>
        <w:spacing w:before="120" w:after="120"/>
        <w:ind w:left="2268" w:right="1025" w:hanging="1134"/>
        <w:jc w:val="both"/>
        <w:rPr>
          <w:sz w:val="20"/>
          <w:szCs w:val="20"/>
          <w:lang w:val="en-GB"/>
        </w:rPr>
      </w:pPr>
    </w:p>
    <w:p w:rsidR="00121027" w:rsidRPr="00F23E08" w:rsidRDefault="00121027" w:rsidP="00A62469">
      <w:pPr>
        <w:pStyle w:val="HChG"/>
        <w:tabs>
          <w:tab w:val="clear" w:pos="851"/>
        </w:tabs>
        <w:ind w:right="1025" w:hanging="567"/>
        <w:jc w:val="both"/>
      </w:pPr>
      <w:r w:rsidRPr="00F23E08">
        <w:t>II.</w:t>
      </w:r>
      <w:r w:rsidRPr="00F23E08">
        <w:tab/>
        <w:t>Justification</w:t>
      </w:r>
    </w:p>
    <w:p w:rsidR="00E41F2B" w:rsidRPr="00F23E08" w:rsidRDefault="00DD6BE8" w:rsidP="00E41F2B">
      <w:pPr>
        <w:rPr>
          <w:sz w:val="22"/>
          <w:szCs w:val="22"/>
          <w:lang w:val="en-GB" w:eastAsia="en-US"/>
        </w:rPr>
      </w:pPr>
      <w:r w:rsidRPr="00F23E08">
        <w:rPr>
          <w:sz w:val="22"/>
          <w:szCs w:val="22"/>
          <w:lang w:val="en-GB" w:eastAsia="en-US"/>
        </w:rPr>
        <w:t>The proposed changes aim at correcting some misalignment between UN R43 and GTR6 t</w:t>
      </w:r>
      <w:r w:rsidR="003628E7" w:rsidRPr="00F23E08">
        <w:rPr>
          <w:sz w:val="22"/>
          <w:szCs w:val="22"/>
          <w:lang w:val="en-GB" w:eastAsia="en-US"/>
        </w:rPr>
        <w:t xml:space="preserve">hat were created at the time the requirements of the GTR were transposed into the </w:t>
      </w:r>
      <w:r w:rsidR="005532EF">
        <w:rPr>
          <w:sz w:val="22"/>
          <w:szCs w:val="22"/>
          <w:lang w:val="en-GB" w:eastAsia="en-US"/>
        </w:rPr>
        <w:t>R</w:t>
      </w:r>
      <w:r w:rsidR="003628E7" w:rsidRPr="00F23E08">
        <w:rPr>
          <w:sz w:val="22"/>
          <w:szCs w:val="22"/>
          <w:lang w:val="en-GB" w:eastAsia="en-US"/>
        </w:rPr>
        <w:t xml:space="preserve">egulation (document </w:t>
      </w:r>
      <w:bookmarkStart w:id="0" w:name="_GoBack"/>
      <w:bookmarkEnd w:id="0"/>
      <w:r w:rsidR="003628E7" w:rsidRPr="00F23E08">
        <w:rPr>
          <w:sz w:val="22"/>
          <w:szCs w:val="22"/>
          <w:lang w:val="en-GB" w:eastAsia="en-US"/>
        </w:rPr>
        <w:t>WP29/2011/35 adopted at the 153</w:t>
      </w:r>
      <w:r w:rsidR="003628E7" w:rsidRPr="00F23E08">
        <w:rPr>
          <w:sz w:val="22"/>
          <w:szCs w:val="22"/>
          <w:vertAlign w:val="superscript"/>
          <w:lang w:val="en-GB" w:eastAsia="en-US"/>
        </w:rPr>
        <w:t>rd</w:t>
      </w:r>
      <w:r w:rsidR="003628E7" w:rsidRPr="00F23E08">
        <w:rPr>
          <w:sz w:val="22"/>
          <w:szCs w:val="22"/>
          <w:lang w:val="en-GB" w:eastAsia="en-US"/>
        </w:rPr>
        <w:t xml:space="preserve"> session of WP29 in March 2011 – 01 Series of amendments to the Regulation).</w:t>
      </w:r>
    </w:p>
    <w:p w:rsidR="00A62469" w:rsidRPr="00F23E08" w:rsidRDefault="00A62469" w:rsidP="00A62469">
      <w:pPr>
        <w:ind w:left="1134" w:right="1025"/>
        <w:jc w:val="both"/>
        <w:rPr>
          <w:sz w:val="20"/>
          <w:szCs w:val="20"/>
          <w:lang w:val="en-GB"/>
        </w:rPr>
      </w:pPr>
    </w:p>
    <w:p w:rsidR="00471B60" w:rsidRPr="00F23E08" w:rsidRDefault="00471B60" w:rsidP="00FD1A35">
      <w:pPr>
        <w:ind w:left="1134" w:right="1160"/>
        <w:jc w:val="center"/>
        <w:rPr>
          <w:lang w:val="en-GB"/>
        </w:rPr>
      </w:pPr>
      <w:r w:rsidRPr="00F23E08">
        <w:rPr>
          <w:lang w:val="en-GB"/>
        </w:rPr>
        <w:t>__________</w:t>
      </w:r>
    </w:p>
    <w:sectPr w:rsidR="00471B60" w:rsidRPr="00F23E08" w:rsidSect="008F4208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 w:code="9"/>
      <w:pgMar w:top="1134" w:right="1106" w:bottom="1134" w:left="1134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84" w:rsidRDefault="004F0A84">
      <w:r>
        <w:separator/>
      </w:r>
    </w:p>
  </w:endnote>
  <w:endnote w:type="continuationSeparator" w:id="0">
    <w:p w:rsidR="004F0A84" w:rsidRDefault="004F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2E" w:rsidRPr="004B331F" w:rsidRDefault="00E3312E" w:rsidP="004B331F">
    <w:pPr>
      <w:pStyle w:val="Footer"/>
      <w:rPr>
        <w:lang w:val="fr-CH"/>
      </w:rPr>
    </w:pPr>
    <w:r w:rsidRPr="004C6C99">
      <w:rPr>
        <w:b/>
        <w:sz w:val="18"/>
      </w:rPr>
      <w:fldChar w:fldCharType="begin"/>
    </w:r>
    <w:r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 w:rsidR="002F0293">
      <w:rPr>
        <w:b/>
        <w:noProof/>
        <w:sz w:val="18"/>
      </w:rPr>
      <w:t>2</w:t>
    </w:r>
    <w:r w:rsidRPr="004C6C9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2E" w:rsidRPr="004B331F" w:rsidRDefault="00E3312E" w:rsidP="00025215">
    <w:pPr>
      <w:pStyle w:val="Footer"/>
      <w:jc w:val="right"/>
      <w:rPr>
        <w:lang w:val="fr-CH"/>
      </w:rPr>
    </w:pPr>
    <w:r w:rsidRPr="004C6C99">
      <w:rPr>
        <w:b/>
        <w:sz w:val="18"/>
      </w:rPr>
      <w:fldChar w:fldCharType="begin"/>
    </w:r>
    <w:r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 w:rsidR="002F0293">
      <w:rPr>
        <w:b/>
        <w:noProof/>
        <w:sz w:val="18"/>
      </w:rPr>
      <w:t>3</w:t>
    </w:r>
    <w:r w:rsidRPr="004C6C9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84" w:rsidRDefault="004F0A84">
      <w:r>
        <w:separator/>
      </w:r>
    </w:p>
  </w:footnote>
  <w:footnote w:type="continuationSeparator" w:id="0">
    <w:p w:rsidR="004F0A84" w:rsidRDefault="004F0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2E" w:rsidRPr="001E3F85" w:rsidRDefault="00E3312E" w:rsidP="001E3F8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4E7FB3"/>
    <w:multiLevelType w:val="hybridMultilevel"/>
    <w:tmpl w:val="758E43C8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8965BD"/>
    <w:multiLevelType w:val="hybridMultilevel"/>
    <w:tmpl w:val="8CDC64AA"/>
    <w:lvl w:ilvl="0" w:tplc="7A5EC91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50D84"/>
    <w:multiLevelType w:val="hybridMultilevel"/>
    <w:tmpl w:val="6F3CE602"/>
    <w:lvl w:ilvl="0" w:tplc="040C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8">
    <w:nsid w:val="3E673D1B"/>
    <w:multiLevelType w:val="hybridMultilevel"/>
    <w:tmpl w:val="F1BC416E"/>
    <w:lvl w:ilvl="0" w:tplc="7924E3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B2F1F48"/>
    <w:multiLevelType w:val="hybridMultilevel"/>
    <w:tmpl w:val="69206EBC"/>
    <w:lvl w:ilvl="0" w:tplc="040C000F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48963318">
      <w:start w:val="1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23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29"/>
  </w:num>
  <w:num w:numId="6">
    <w:abstractNumId w:val="4"/>
  </w:num>
  <w:num w:numId="7">
    <w:abstractNumId w:val="16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7"/>
  </w:num>
  <w:num w:numId="13">
    <w:abstractNumId w:val="3"/>
  </w:num>
  <w:num w:numId="14">
    <w:abstractNumId w:val="26"/>
  </w:num>
  <w:num w:numId="15">
    <w:abstractNumId w:val="21"/>
  </w:num>
  <w:num w:numId="16">
    <w:abstractNumId w:val="24"/>
  </w:num>
  <w:num w:numId="17">
    <w:abstractNumId w:val="22"/>
  </w:num>
  <w:num w:numId="18">
    <w:abstractNumId w:val="13"/>
  </w:num>
  <w:num w:numId="19">
    <w:abstractNumId w:val="20"/>
  </w:num>
  <w:num w:numId="20">
    <w:abstractNumId w:val="25"/>
  </w:num>
  <w:num w:numId="21">
    <w:abstractNumId w:val="12"/>
  </w:num>
  <w:num w:numId="22">
    <w:abstractNumId w:val="9"/>
  </w:num>
  <w:num w:numId="23">
    <w:abstractNumId w:val="11"/>
  </w:num>
  <w:num w:numId="24">
    <w:abstractNumId w:val="27"/>
  </w:num>
  <w:num w:numId="25">
    <w:abstractNumId w:val="28"/>
  </w:num>
  <w:num w:numId="26">
    <w:abstractNumId w:val="14"/>
  </w:num>
  <w:num w:numId="27">
    <w:abstractNumId w:val="19"/>
  </w:num>
  <w:num w:numId="28">
    <w:abstractNumId w:val="18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82"/>
    <w:rsid w:val="000018D3"/>
    <w:rsid w:val="00001E26"/>
    <w:rsid w:val="00007116"/>
    <w:rsid w:val="00007C95"/>
    <w:rsid w:val="00011099"/>
    <w:rsid w:val="00014281"/>
    <w:rsid w:val="000228DB"/>
    <w:rsid w:val="00025215"/>
    <w:rsid w:val="000265D7"/>
    <w:rsid w:val="00034F6A"/>
    <w:rsid w:val="0003621C"/>
    <w:rsid w:val="00036291"/>
    <w:rsid w:val="000369BF"/>
    <w:rsid w:val="000405F3"/>
    <w:rsid w:val="000421E4"/>
    <w:rsid w:val="00050C6C"/>
    <w:rsid w:val="00052E5C"/>
    <w:rsid w:val="00053FEA"/>
    <w:rsid w:val="000602DD"/>
    <w:rsid w:val="000614B9"/>
    <w:rsid w:val="00065399"/>
    <w:rsid w:val="000657AB"/>
    <w:rsid w:val="00073D36"/>
    <w:rsid w:val="000771D9"/>
    <w:rsid w:val="00081149"/>
    <w:rsid w:val="000816D1"/>
    <w:rsid w:val="00081E4F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16DF"/>
    <w:rsid w:val="000B4763"/>
    <w:rsid w:val="000B61D8"/>
    <w:rsid w:val="000C0CD6"/>
    <w:rsid w:val="000C3A7C"/>
    <w:rsid w:val="000C690D"/>
    <w:rsid w:val="000C717B"/>
    <w:rsid w:val="000C75C9"/>
    <w:rsid w:val="000D3C09"/>
    <w:rsid w:val="000D4DC2"/>
    <w:rsid w:val="000D6C0A"/>
    <w:rsid w:val="000E0E10"/>
    <w:rsid w:val="000E34A9"/>
    <w:rsid w:val="000E4CC4"/>
    <w:rsid w:val="000F1E85"/>
    <w:rsid w:val="000F4E58"/>
    <w:rsid w:val="000F791C"/>
    <w:rsid w:val="00101280"/>
    <w:rsid w:val="001078B6"/>
    <w:rsid w:val="0012023F"/>
    <w:rsid w:val="00121027"/>
    <w:rsid w:val="00123098"/>
    <w:rsid w:val="00123846"/>
    <w:rsid w:val="00124312"/>
    <w:rsid w:val="00125426"/>
    <w:rsid w:val="0013336B"/>
    <w:rsid w:val="00136437"/>
    <w:rsid w:val="00137ACC"/>
    <w:rsid w:val="00140143"/>
    <w:rsid w:val="00144004"/>
    <w:rsid w:val="00145C55"/>
    <w:rsid w:val="00145D1D"/>
    <w:rsid w:val="00147968"/>
    <w:rsid w:val="00152788"/>
    <w:rsid w:val="00152C76"/>
    <w:rsid w:val="00153275"/>
    <w:rsid w:val="00157B85"/>
    <w:rsid w:val="00164E4B"/>
    <w:rsid w:val="00166906"/>
    <w:rsid w:val="00170411"/>
    <w:rsid w:val="00170DC9"/>
    <w:rsid w:val="00176D06"/>
    <w:rsid w:val="001807EC"/>
    <w:rsid w:val="0018173C"/>
    <w:rsid w:val="00182670"/>
    <w:rsid w:val="001848B1"/>
    <w:rsid w:val="00197771"/>
    <w:rsid w:val="001A0E28"/>
    <w:rsid w:val="001B02A0"/>
    <w:rsid w:val="001B3CC4"/>
    <w:rsid w:val="001B4DD2"/>
    <w:rsid w:val="001B54CF"/>
    <w:rsid w:val="001B75B6"/>
    <w:rsid w:val="001C439D"/>
    <w:rsid w:val="001D2149"/>
    <w:rsid w:val="001D2E01"/>
    <w:rsid w:val="001E0059"/>
    <w:rsid w:val="001E1A51"/>
    <w:rsid w:val="001E38C7"/>
    <w:rsid w:val="001E3F85"/>
    <w:rsid w:val="002126EC"/>
    <w:rsid w:val="002161DA"/>
    <w:rsid w:val="0022125F"/>
    <w:rsid w:val="0022352D"/>
    <w:rsid w:val="002277BD"/>
    <w:rsid w:val="00230E7E"/>
    <w:rsid w:val="0023214B"/>
    <w:rsid w:val="00232C41"/>
    <w:rsid w:val="00232C46"/>
    <w:rsid w:val="00242937"/>
    <w:rsid w:val="00245DD2"/>
    <w:rsid w:val="00245FBE"/>
    <w:rsid w:val="00256BD5"/>
    <w:rsid w:val="0025763B"/>
    <w:rsid w:val="00260077"/>
    <w:rsid w:val="002613B5"/>
    <w:rsid w:val="002629F8"/>
    <w:rsid w:val="00262ADB"/>
    <w:rsid w:val="00264B74"/>
    <w:rsid w:val="00265C75"/>
    <w:rsid w:val="00270D0F"/>
    <w:rsid w:val="00271897"/>
    <w:rsid w:val="0027222E"/>
    <w:rsid w:val="00275C3A"/>
    <w:rsid w:val="00276892"/>
    <w:rsid w:val="002814A3"/>
    <w:rsid w:val="00281F58"/>
    <w:rsid w:val="00285B85"/>
    <w:rsid w:val="00285DBE"/>
    <w:rsid w:val="002A65C7"/>
    <w:rsid w:val="002A6C04"/>
    <w:rsid w:val="002B04D3"/>
    <w:rsid w:val="002B1665"/>
    <w:rsid w:val="002C3A4E"/>
    <w:rsid w:val="002C55A2"/>
    <w:rsid w:val="002D290D"/>
    <w:rsid w:val="002D5863"/>
    <w:rsid w:val="002E1BD4"/>
    <w:rsid w:val="002E32FD"/>
    <w:rsid w:val="002E3D9C"/>
    <w:rsid w:val="002F0049"/>
    <w:rsid w:val="002F0293"/>
    <w:rsid w:val="002F601F"/>
    <w:rsid w:val="002F68DB"/>
    <w:rsid w:val="002F6A73"/>
    <w:rsid w:val="002F7A67"/>
    <w:rsid w:val="00303380"/>
    <w:rsid w:val="003048E4"/>
    <w:rsid w:val="00305A3B"/>
    <w:rsid w:val="00306BB4"/>
    <w:rsid w:val="0030734F"/>
    <w:rsid w:val="0031140D"/>
    <w:rsid w:val="003135AD"/>
    <w:rsid w:val="00316103"/>
    <w:rsid w:val="00325050"/>
    <w:rsid w:val="0033107F"/>
    <w:rsid w:val="00351B21"/>
    <w:rsid w:val="003560DB"/>
    <w:rsid w:val="003628E7"/>
    <w:rsid w:val="00365867"/>
    <w:rsid w:val="00374B18"/>
    <w:rsid w:val="00375080"/>
    <w:rsid w:val="00380585"/>
    <w:rsid w:val="003819A4"/>
    <w:rsid w:val="003841DE"/>
    <w:rsid w:val="00395FF1"/>
    <w:rsid w:val="003A089F"/>
    <w:rsid w:val="003A1AE8"/>
    <w:rsid w:val="003A5598"/>
    <w:rsid w:val="003C06FB"/>
    <w:rsid w:val="003C0ACE"/>
    <w:rsid w:val="003C1BBD"/>
    <w:rsid w:val="003C2029"/>
    <w:rsid w:val="003C3232"/>
    <w:rsid w:val="003C5464"/>
    <w:rsid w:val="003D01D8"/>
    <w:rsid w:val="003D4BFE"/>
    <w:rsid w:val="003D4D20"/>
    <w:rsid w:val="003E6B23"/>
    <w:rsid w:val="003F1786"/>
    <w:rsid w:val="003F2C6C"/>
    <w:rsid w:val="003F50B9"/>
    <w:rsid w:val="003F7593"/>
    <w:rsid w:val="003F78D7"/>
    <w:rsid w:val="0040098C"/>
    <w:rsid w:val="00404BE3"/>
    <w:rsid w:val="004129B6"/>
    <w:rsid w:val="00415C22"/>
    <w:rsid w:val="00416394"/>
    <w:rsid w:val="004239A9"/>
    <w:rsid w:val="0042492E"/>
    <w:rsid w:val="00432CC6"/>
    <w:rsid w:val="00435444"/>
    <w:rsid w:val="00437575"/>
    <w:rsid w:val="00437B2F"/>
    <w:rsid w:val="004445AE"/>
    <w:rsid w:val="00444B6B"/>
    <w:rsid w:val="00444D70"/>
    <w:rsid w:val="00445329"/>
    <w:rsid w:val="00445E2E"/>
    <w:rsid w:val="0044709F"/>
    <w:rsid w:val="004504AC"/>
    <w:rsid w:val="00452EAA"/>
    <w:rsid w:val="00456EB7"/>
    <w:rsid w:val="00461569"/>
    <w:rsid w:val="004637F5"/>
    <w:rsid w:val="00466906"/>
    <w:rsid w:val="00471B60"/>
    <w:rsid w:val="004754B2"/>
    <w:rsid w:val="00481FA0"/>
    <w:rsid w:val="00482A16"/>
    <w:rsid w:val="00483642"/>
    <w:rsid w:val="00486322"/>
    <w:rsid w:val="004911B5"/>
    <w:rsid w:val="00493048"/>
    <w:rsid w:val="004A7A6D"/>
    <w:rsid w:val="004B252D"/>
    <w:rsid w:val="004B331F"/>
    <w:rsid w:val="004C6990"/>
    <w:rsid w:val="004D0670"/>
    <w:rsid w:val="004E0E53"/>
    <w:rsid w:val="004E17AA"/>
    <w:rsid w:val="004E39D9"/>
    <w:rsid w:val="004E7EB4"/>
    <w:rsid w:val="004F0A84"/>
    <w:rsid w:val="004F506D"/>
    <w:rsid w:val="004F6610"/>
    <w:rsid w:val="00502EE5"/>
    <w:rsid w:val="00504370"/>
    <w:rsid w:val="005102B6"/>
    <w:rsid w:val="00515E4C"/>
    <w:rsid w:val="00520C86"/>
    <w:rsid w:val="005239CF"/>
    <w:rsid w:val="005250E7"/>
    <w:rsid w:val="0052790F"/>
    <w:rsid w:val="005311E3"/>
    <w:rsid w:val="005338B6"/>
    <w:rsid w:val="00533C0B"/>
    <w:rsid w:val="00534329"/>
    <w:rsid w:val="00534DB9"/>
    <w:rsid w:val="00537139"/>
    <w:rsid w:val="005525A0"/>
    <w:rsid w:val="005532EF"/>
    <w:rsid w:val="005534F2"/>
    <w:rsid w:val="005575C9"/>
    <w:rsid w:val="00561424"/>
    <w:rsid w:val="00564DDF"/>
    <w:rsid w:val="0056562D"/>
    <w:rsid w:val="00567C71"/>
    <w:rsid w:val="005748FC"/>
    <w:rsid w:val="00576233"/>
    <w:rsid w:val="00582E6C"/>
    <w:rsid w:val="005918CE"/>
    <w:rsid w:val="005927EB"/>
    <w:rsid w:val="005A0E54"/>
    <w:rsid w:val="005A17E0"/>
    <w:rsid w:val="005A3782"/>
    <w:rsid w:val="005A4D77"/>
    <w:rsid w:val="005B12B7"/>
    <w:rsid w:val="005B6123"/>
    <w:rsid w:val="005B62B9"/>
    <w:rsid w:val="005B7EC8"/>
    <w:rsid w:val="005C6D56"/>
    <w:rsid w:val="005D2ECA"/>
    <w:rsid w:val="005D484A"/>
    <w:rsid w:val="005F3064"/>
    <w:rsid w:val="005F35B5"/>
    <w:rsid w:val="005F7ECB"/>
    <w:rsid w:val="00602033"/>
    <w:rsid w:val="0060491E"/>
    <w:rsid w:val="00605C17"/>
    <w:rsid w:val="0060740C"/>
    <w:rsid w:val="00610786"/>
    <w:rsid w:val="0061147B"/>
    <w:rsid w:val="00620D33"/>
    <w:rsid w:val="00621FA4"/>
    <w:rsid w:val="00636865"/>
    <w:rsid w:val="00637780"/>
    <w:rsid w:val="00647164"/>
    <w:rsid w:val="006520EB"/>
    <w:rsid w:val="0066005C"/>
    <w:rsid w:val="0066596D"/>
    <w:rsid w:val="00675210"/>
    <w:rsid w:val="0067697C"/>
    <w:rsid w:val="006847F1"/>
    <w:rsid w:val="0068778F"/>
    <w:rsid w:val="006930A7"/>
    <w:rsid w:val="00695A64"/>
    <w:rsid w:val="006A1658"/>
    <w:rsid w:val="006A522A"/>
    <w:rsid w:val="006A5458"/>
    <w:rsid w:val="006A6045"/>
    <w:rsid w:val="006A6AEF"/>
    <w:rsid w:val="006A739B"/>
    <w:rsid w:val="006A73A1"/>
    <w:rsid w:val="006B18D3"/>
    <w:rsid w:val="006B6853"/>
    <w:rsid w:val="006C2A4A"/>
    <w:rsid w:val="006C3413"/>
    <w:rsid w:val="006C6C6C"/>
    <w:rsid w:val="006D098C"/>
    <w:rsid w:val="006D0D04"/>
    <w:rsid w:val="006D1D02"/>
    <w:rsid w:val="006D5DCB"/>
    <w:rsid w:val="006D7606"/>
    <w:rsid w:val="006E06DE"/>
    <w:rsid w:val="006E1821"/>
    <w:rsid w:val="006F06DE"/>
    <w:rsid w:val="006F58A1"/>
    <w:rsid w:val="006F6A7F"/>
    <w:rsid w:val="007001D4"/>
    <w:rsid w:val="007036B8"/>
    <w:rsid w:val="00703915"/>
    <w:rsid w:val="00712940"/>
    <w:rsid w:val="00714C0A"/>
    <w:rsid w:val="00715A09"/>
    <w:rsid w:val="00721900"/>
    <w:rsid w:val="00721FDE"/>
    <w:rsid w:val="0072251C"/>
    <w:rsid w:val="00730B4F"/>
    <w:rsid w:val="007321B9"/>
    <w:rsid w:val="007323B8"/>
    <w:rsid w:val="00734CCD"/>
    <w:rsid w:val="007379A4"/>
    <w:rsid w:val="007403AF"/>
    <w:rsid w:val="0074173B"/>
    <w:rsid w:val="007420AD"/>
    <w:rsid w:val="00742A78"/>
    <w:rsid w:val="007461C3"/>
    <w:rsid w:val="0075471D"/>
    <w:rsid w:val="00754ABE"/>
    <w:rsid w:val="00754B63"/>
    <w:rsid w:val="007552E8"/>
    <w:rsid w:val="00755711"/>
    <w:rsid w:val="0076436C"/>
    <w:rsid w:val="00767E89"/>
    <w:rsid w:val="00782057"/>
    <w:rsid w:val="00783C92"/>
    <w:rsid w:val="007857A4"/>
    <w:rsid w:val="00790F47"/>
    <w:rsid w:val="007933B7"/>
    <w:rsid w:val="007947D6"/>
    <w:rsid w:val="00794A96"/>
    <w:rsid w:val="00795A70"/>
    <w:rsid w:val="00796E35"/>
    <w:rsid w:val="007A0FFA"/>
    <w:rsid w:val="007A410D"/>
    <w:rsid w:val="007A5B10"/>
    <w:rsid w:val="007B0133"/>
    <w:rsid w:val="007B2E2A"/>
    <w:rsid w:val="007B5AF5"/>
    <w:rsid w:val="007B6A41"/>
    <w:rsid w:val="007B7DFD"/>
    <w:rsid w:val="007C6A2B"/>
    <w:rsid w:val="007D334E"/>
    <w:rsid w:val="007D4F7D"/>
    <w:rsid w:val="007D57FE"/>
    <w:rsid w:val="007D5F5F"/>
    <w:rsid w:val="007D7FBB"/>
    <w:rsid w:val="007E6C4A"/>
    <w:rsid w:val="007E71AF"/>
    <w:rsid w:val="007F0082"/>
    <w:rsid w:val="007F45B5"/>
    <w:rsid w:val="007F59D9"/>
    <w:rsid w:val="0080234C"/>
    <w:rsid w:val="0080406F"/>
    <w:rsid w:val="00805B9C"/>
    <w:rsid w:val="00814AB6"/>
    <w:rsid w:val="00816D88"/>
    <w:rsid w:val="008205DC"/>
    <w:rsid w:val="0082155F"/>
    <w:rsid w:val="00823CEA"/>
    <w:rsid w:val="00824B08"/>
    <w:rsid w:val="00833FD8"/>
    <w:rsid w:val="00836447"/>
    <w:rsid w:val="00836D55"/>
    <w:rsid w:val="00840080"/>
    <w:rsid w:val="00842277"/>
    <w:rsid w:val="00843386"/>
    <w:rsid w:val="00843494"/>
    <w:rsid w:val="00846D57"/>
    <w:rsid w:val="00851BF4"/>
    <w:rsid w:val="00852FA8"/>
    <w:rsid w:val="008604C8"/>
    <w:rsid w:val="008605C0"/>
    <w:rsid w:val="00864BEB"/>
    <w:rsid w:val="00865AF2"/>
    <w:rsid w:val="00865CE6"/>
    <w:rsid w:val="00866AFA"/>
    <w:rsid w:val="00866D26"/>
    <w:rsid w:val="0086787A"/>
    <w:rsid w:val="00870EFA"/>
    <w:rsid w:val="00872026"/>
    <w:rsid w:val="0087551C"/>
    <w:rsid w:val="00880B8B"/>
    <w:rsid w:val="00885090"/>
    <w:rsid w:val="008862FE"/>
    <w:rsid w:val="008877AA"/>
    <w:rsid w:val="008921A6"/>
    <w:rsid w:val="008A0034"/>
    <w:rsid w:val="008A1AFC"/>
    <w:rsid w:val="008A5622"/>
    <w:rsid w:val="008B31B5"/>
    <w:rsid w:val="008B3E61"/>
    <w:rsid w:val="008B7565"/>
    <w:rsid w:val="008C0D7E"/>
    <w:rsid w:val="008D04C4"/>
    <w:rsid w:val="008D5339"/>
    <w:rsid w:val="008D6031"/>
    <w:rsid w:val="008D6A1E"/>
    <w:rsid w:val="008D7EB1"/>
    <w:rsid w:val="008D7EF1"/>
    <w:rsid w:val="008F4208"/>
    <w:rsid w:val="008F52A2"/>
    <w:rsid w:val="008F581E"/>
    <w:rsid w:val="008F5AC7"/>
    <w:rsid w:val="008F76BE"/>
    <w:rsid w:val="00904502"/>
    <w:rsid w:val="00911492"/>
    <w:rsid w:val="00912D70"/>
    <w:rsid w:val="00916192"/>
    <w:rsid w:val="009221F9"/>
    <w:rsid w:val="0092299A"/>
    <w:rsid w:val="00926CEC"/>
    <w:rsid w:val="0092779B"/>
    <w:rsid w:val="009328E7"/>
    <w:rsid w:val="00932976"/>
    <w:rsid w:val="00935107"/>
    <w:rsid w:val="0093586E"/>
    <w:rsid w:val="00935DAD"/>
    <w:rsid w:val="0094158B"/>
    <w:rsid w:val="00941A60"/>
    <w:rsid w:val="00944900"/>
    <w:rsid w:val="00953D48"/>
    <w:rsid w:val="00954217"/>
    <w:rsid w:val="00955E60"/>
    <w:rsid w:val="009562DD"/>
    <w:rsid w:val="00956598"/>
    <w:rsid w:val="009618DA"/>
    <w:rsid w:val="009635EA"/>
    <w:rsid w:val="00967032"/>
    <w:rsid w:val="00970577"/>
    <w:rsid w:val="00972389"/>
    <w:rsid w:val="00975DB2"/>
    <w:rsid w:val="00987FF3"/>
    <w:rsid w:val="00991396"/>
    <w:rsid w:val="00997061"/>
    <w:rsid w:val="009978F5"/>
    <w:rsid w:val="009A7450"/>
    <w:rsid w:val="009C0389"/>
    <w:rsid w:val="009C0DFF"/>
    <w:rsid w:val="009C68F7"/>
    <w:rsid w:val="009D0703"/>
    <w:rsid w:val="009D2DBB"/>
    <w:rsid w:val="009D3AD0"/>
    <w:rsid w:val="009E0E47"/>
    <w:rsid w:val="009E2EFD"/>
    <w:rsid w:val="009F008E"/>
    <w:rsid w:val="009F16CA"/>
    <w:rsid w:val="009F1C85"/>
    <w:rsid w:val="009F5671"/>
    <w:rsid w:val="009F5BA3"/>
    <w:rsid w:val="009F65E7"/>
    <w:rsid w:val="00A079BD"/>
    <w:rsid w:val="00A11424"/>
    <w:rsid w:val="00A119AD"/>
    <w:rsid w:val="00A149BC"/>
    <w:rsid w:val="00A1550E"/>
    <w:rsid w:val="00A17476"/>
    <w:rsid w:val="00A202DD"/>
    <w:rsid w:val="00A3531D"/>
    <w:rsid w:val="00A50B2B"/>
    <w:rsid w:val="00A576CF"/>
    <w:rsid w:val="00A57862"/>
    <w:rsid w:val="00A6119A"/>
    <w:rsid w:val="00A62469"/>
    <w:rsid w:val="00A62BA9"/>
    <w:rsid w:val="00A63CDE"/>
    <w:rsid w:val="00A71719"/>
    <w:rsid w:val="00A741FE"/>
    <w:rsid w:val="00A74AE7"/>
    <w:rsid w:val="00A75DF1"/>
    <w:rsid w:val="00A76BD6"/>
    <w:rsid w:val="00A91060"/>
    <w:rsid w:val="00A914AA"/>
    <w:rsid w:val="00A96B20"/>
    <w:rsid w:val="00AA2750"/>
    <w:rsid w:val="00AA438B"/>
    <w:rsid w:val="00AA44B8"/>
    <w:rsid w:val="00AA57E1"/>
    <w:rsid w:val="00AB1066"/>
    <w:rsid w:val="00AB416B"/>
    <w:rsid w:val="00AB4F8F"/>
    <w:rsid w:val="00AC0E79"/>
    <w:rsid w:val="00AC2A03"/>
    <w:rsid w:val="00AC3194"/>
    <w:rsid w:val="00AC3561"/>
    <w:rsid w:val="00AC3C19"/>
    <w:rsid w:val="00AC4A16"/>
    <w:rsid w:val="00AE3115"/>
    <w:rsid w:val="00AE5082"/>
    <w:rsid w:val="00AE5D9E"/>
    <w:rsid w:val="00AF6569"/>
    <w:rsid w:val="00AF7934"/>
    <w:rsid w:val="00AF795C"/>
    <w:rsid w:val="00B02761"/>
    <w:rsid w:val="00B03A34"/>
    <w:rsid w:val="00B04B88"/>
    <w:rsid w:val="00B07174"/>
    <w:rsid w:val="00B07594"/>
    <w:rsid w:val="00B11558"/>
    <w:rsid w:val="00B12BC6"/>
    <w:rsid w:val="00B2205F"/>
    <w:rsid w:val="00B24692"/>
    <w:rsid w:val="00B35ADB"/>
    <w:rsid w:val="00B37796"/>
    <w:rsid w:val="00B43992"/>
    <w:rsid w:val="00B731C0"/>
    <w:rsid w:val="00B76B02"/>
    <w:rsid w:val="00B81F76"/>
    <w:rsid w:val="00B8309D"/>
    <w:rsid w:val="00B8365C"/>
    <w:rsid w:val="00B83D2C"/>
    <w:rsid w:val="00B851E3"/>
    <w:rsid w:val="00B914DF"/>
    <w:rsid w:val="00B91EF5"/>
    <w:rsid w:val="00B922EF"/>
    <w:rsid w:val="00B9263E"/>
    <w:rsid w:val="00B93757"/>
    <w:rsid w:val="00B94BFE"/>
    <w:rsid w:val="00B97972"/>
    <w:rsid w:val="00B97BE0"/>
    <w:rsid w:val="00BA03F4"/>
    <w:rsid w:val="00BA0B78"/>
    <w:rsid w:val="00BA3B47"/>
    <w:rsid w:val="00BA4018"/>
    <w:rsid w:val="00BA5D1D"/>
    <w:rsid w:val="00BB23CB"/>
    <w:rsid w:val="00BB3FBC"/>
    <w:rsid w:val="00BC3632"/>
    <w:rsid w:val="00BC3C24"/>
    <w:rsid w:val="00BC600B"/>
    <w:rsid w:val="00BD1C4E"/>
    <w:rsid w:val="00BD461D"/>
    <w:rsid w:val="00BE1CD6"/>
    <w:rsid w:val="00BE2D60"/>
    <w:rsid w:val="00BE315C"/>
    <w:rsid w:val="00BE5F4A"/>
    <w:rsid w:val="00BE6446"/>
    <w:rsid w:val="00BF1910"/>
    <w:rsid w:val="00BF3FA0"/>
    <w:rsid w:val="00BF4FDD"/>
    <w:rsid w:val="00BF54FA"/>
    <w:rsid w:val="00BF5816"/>
    <w:rsid w:val="00BF5BE4"/>
    <w:rsid w:val="00BF6D67"/>
    <w:rsid w:val="00C02321"/>
    <w:rsid w:val="00C03B07"/>
    <w:rsid w:val="00C03CC4"/>
    <w:rsid w:val="00C06BD5"/>
    <w:rsid w:val="00C07DE9"/>
    <w:rsid w:val="00C16E16"/>
    <w:rsid w:val="00C202CA"/>
    <w:rsid w:val="00C2089D"/>
    <w:rsid w:val="00C21B91"/>
    <w:rsid w:val="00C259A5"/>
    <w:rsid w:val="00C26749"/>
    <w:rsid w:val="00C30136"/>
    <w:rsid w:val="00C30B77"/>
    <w:rsid w:val="00C33CC5"/>
    <w:rsid w:val="00C37AF9"/>
    <w:rsid w:val="00C42B55"/>
    <w:rsid w:val="00C465AF"/>
    <w:rsid w:val="00C46BBD"/>
    <w:rsid w:val="00C50643"/>
    <w:rsid w:val="00C521B6"/>
    <w:rsid w:val="00C53C53"/>
    <w:rsid w:val="00C614AD"/>
    <w:rsid w:val="00C61DBB"/>
    <w:rsid w:val="00C62FB4"/>
    <w:rsid w:val="00C66435"/>
    <w:rsid w:val="00C756A5"/>
    <w:rsid w:val="00C80F8A"/>
    <w:rsid w:val="00C8534D"/>
    <w:rsid w:val="00C92FE9"/>
    <w:rsid w:val="00C9588B"/>
    <w:rsid w:val="00C95A34"/>
    <w:rsid w:val="00C96929"/>
    <w:rsid w:val="00CA0119"/>
    <w:rsid w:val="00CA0EE0"/>
    <w:rsid w:val="00CA470E"/>
    <w:rsid w:val="00CB5632"/>
    <w:rsid w:val="00CB6176"/>
    <w:rsid w:val="00CB64B2"/>
    <w:rsid w:val="00CC26EB"/>
    <w:rsid w:val="00CC3E40"/>
    <w:rsid w:val="00CC7AC9"/>
    <w:rsid w:val="00CD0CB4"/>
    <w:rsid w:val="00CD2163"/>
    <w:rsid w:val="00CD2BAB"/>
    <w:rsid w:val="00CD489E"/>
    <w:rsid w:val="00CE7323"/>
    <w:rsid w:val="00CF1285"/>
    <w:rsid w:val="00CF506C"/>
    <w:rsid w:val="00CF7509"/>
    <w:rsid w:val="00D02E19"/>
    <w:rsid w:val="00D0384E"/>
    <w:rsid w:val="00D05082"/>
    <w:rsid w:val="00D10D4C"/>
    <w:rsid w:val="00D11A73"/>
    <w:rsid w:val="00D1213B"/>
    <w:rsid w:val="00D1261D"/>
    <w:rsid w:val="00D12925"/>
    <w:rsid w:val="00D14E45"/>
    <w:rsid w:val="00D20354"/>
    <w:rsid w:val="00D20A40"/>
    <w:rsid w:val="00D22A70"/>
    <w:rsid w:val="00D22C0A"/>
    <w:rsid w:val="00D342AA"/>
    <w:rsid w:val="00D40ADD"/>
    <w:rsid w:val="00D40D2D"/>
    <w:rsid w:val="00D42200"/>
    <w:rsid w:val="00D47C3D"/>
    <w:rsid w:val="00D51F01"/>
    <w:rsid w:val="00D54A2A"/>
    <w:rsid w:val="00D63C56"/>
    <w:rsid w:val="00D64E5F"/>
    <w:rsid w:val="00D655D6"/>
    <w:rsid w:val="00D710BA"/>
    <w:rsid w:val="00D81D02"/>
    <w:rsid w:val="00D823FF"/>
    <w:rsid w:val="00D84648"/>
    <w:rsid w:val="00D8666F"/>
    <w:rsid w:val="00D866EE"/>
    <w:rsid w:val="00D87F21"/>
    <w:rsid w:val="00D90A07"/>
    <w:rsid w:val="00D93392"/>
    <w:rsid w:val="00D9409B"/>
    <w:rsid w:val="00D9477C"/>
    <w:rsid w:val="00DA032D"/>
    <w:rsid w:val="00DA097D"/>
    <w:rsid w:val="00DA2345"/>
    <w:rsid w:val="00DA41CC"/>
    <w:rsid w:val="00DB209F"/>
    <w:rsid w:val="00DB4286"/>
    <w:rsid w:val="00DB6B60"/>
    <w:rsid w:val="00DC033B"/>
    <w:rsid w:val="00DC322B"/>
    <w:rsid w:val="00DD3158"/>
    <w:rsid w:val="00DD6A31"/>
    <w:rsid w:val="00DD6AC1"/>
    <w:rsid w:val="00DD6BE8"/>
    <w:rsid w:val="00DE1504"/>
    <w:rsid w:val="00DE5D2D"/>
    <w:rsid w:val="00DF2704"/>
    <w:rsid w:val="00DF3539"/>
    <w:rsid w:val="00DF5836"/>
    <w:rsid w:val="00DF6EA4"/>
    <w:rsid w:val="00E11EE8"/>
    <w:rsid w:val="00E15447"/>
    <w:rsid w:val="00E169DA"/>
    <w:rsid w:val="00E17F2F"/>
    <w:rsid w:val="00E20EE4"/>
    <w:rsid w:val="00E21952"/>
    <w:rsid w:val="00E23C52"/>
    <w:rsid w:val="00E25BE8"/>
    <w:rsid w:val="00E3115F"/>
    <w:rsid w:val="00E31B04"/>
    <w:rsid w:val="00E3312E"/>
    <w:rsid w:val="00E41F2B"/>
    <w:rsid w:val="00E4417A"/>
    <w:rsid w:val="00E44978"/>
    <w:rsid w:val="00E51ED0"/>
    <w:rsid w:val="00E5335C"/>
    <w:rsid w:val="00E5795B"/>
    <w:rsid w:val="00E60D2E"/>
    <w:rsid w:val="00E622CE"/>
    <w:rsid w:val="00E7520C"/>
    <w:rsid w:val="00E81451"/>
    <w:rsid w:val="00E815BF"/>
    <w:rsid w:val="00E819E3"/>
    <w:rsid w:val="00E83212"/>
    <w:rsid w:val="00E84AA3"/>
    <w:rsid w:val="00E949F9"/>
    <w:rsid w:val="00E956F6"/>
    <w:rsid w:val="00E96F44"/>
    <w:rsid w:val="00EA20A0"/>
    <w:rsid w:val="00EA29E8"/>
    <w:rsid w:val="00EA46AB"/>
    <w:rsid w:val="00EA7B1D"/>
    <w:rsid w:val="00EA7D59"/>
    <w:rsid w:val="00EB0A4B"/>
    <w:rsid w:val="00EB17AD"/>
    <w:rsid w:val="00EB238A"/>
    <w:rsid w:val="00EB48C4"/>
    <w:rsid w:val="00EB5A58"/>
    <w:rsid w:val="00EC1823"/>
    <w:rsid w:val="00ED2021"/>
    <w:rsid w:val="00ED3813"/>
    <w:rsid w:val="00EE25EE"/>
    <w:rsid w:val="00EE3470"/>
    <w:rsid w:val="00EF2CC5"/>
    <w:rsid w:val="00EF3830"/>
    <w:rsid w:val="00EF49FC"/>
    <w:rsid w:val="00EF50B1"/>
    <w:rsid w:val="00EF60E6"/>
    <w:rsid w:val="00F0017C"/>
    <w:rsid w:val="00F052E0"/>
    <w:rsid w:val="00F10BB9"/>
    <w:rsid w:val="00F11314"/>
    <w:rsid w:val="00F12567"/>
    <w:rsid w:val="00F16AB6"/>
    <w:rsid w:val="00F213A7"/>
    <w:rsid w:val="00F22262"/>
    <w:rsid w:val="00F23E08"/>
    <w:rsid w:val="00F25961"/>
    <w:rsid w:val="00F27FFA"/>
    <w:rsid w:val="00F31A35"/>
    <w:rsid w:val="00F32000"/>
    <w:rsid w:val="00F32C8B"/>
    <w:rsid w:val="00F41D56"/>
    <w:rsid w:val="00F42F88"/>
    <w:rsid w:val="00F43728"/>
    <w:rsid w:val="00F501D8"/>
    <w:rsid w:val="00F50C99"/>
    <w:rsid w:val="00F513E6"/>
    <w:rsid w:val="00F53F88"/>
    <w:rsid w:val="00F61A46"/>
    <w:rsid w:val="00F62E4D"/>
    <w:rsid w:val="00F65389"/>
    <w:rsid w:val="00F66AB8"/>
    <w:rsid w:val="00F72FCC"/>
    <w:rsid w:val="00F7526B"/>
    <w:rsid w:val="00F77AA2"/>
    <w:rsid w:val="00F81883"/>
    <w:rsid w:val="00F81F12"/>
    <w:rsid w:val="00F8252C"/>
    <w:rsid w:val="00F82639"/>
    <w:rsid w:val="00F84586"/>
    <w:rsid w:val="00F868F2"/>
    <w:rsid w:val="00F8750E"/>
    <w:rsid w:val="00F91C8C"/>
    <w:rsid w:val="00F956F1"/>
    <w:rsid w:val="00F97C2E"/>
    <w:rsid w:val="00FA0D55"/>
    <w:rsid w:val="00FB0FC7"/>
    <w:rsid w:val="00FB47A4"/>
    <w:rsid w:val="00FB4A09"/>
    <w:rsid w:val="00FC2E06"/>
    <w:rsid w:val="00FC4F9B"/>
    <w:rsid w:val="00FD172B"/>
    <w:rsid w:val="00FD1A35"/>
    <w:rsid w:val="00FD258D"/>
    <w:rsid w:val="00FD273F"/>
    <w:rsid w:val="00FD6745"/>
    <w:rsid w:val="00FD7A13"/>
    <w:rsid w:val="00FE0A24"/>
    <w:rsid w:val="00FE1388"/>
    <w:rsid w:val="00FE508C"/>
    <w:rsid w:val="00FE521A"/>
    <w:rsid w:val="00FF0583"/>
    <w:rsid w:val="00FF34D7"/>
    <w:rsid w:val="00FF59EF"/>
    <w:rsid w:val="00FF7504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B8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rsid w:val="007036B8"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rsid w:val="007036B8"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rsid w:val="007036B8"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rsid w:val="007036B8"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rsid w:val="007036B8"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036B8"/>
    <w:rPr>
      <w:b/>
    </w:rPr>
  </w:style>
  <w:style w:type="character" w:customStyle="1" w:styleId="WW8Num2z0">
    <w:name w:val="WW8Num2z0"/>
    <w:rsid w:val="007036B8"/>
    <w:rPr>
      <w:rFonts w:ascii="Symbol" w:hAnsi="Symbol"/>
    </w:rPr>
  </w:style>
  <w:style w:type="character" w:customStyle="1" w:styleId="WW8Num3z0">
    <w:name w:val="WW8Num3z0"/>
    <w:rsid w:val="007036B8"/>
    <w:rPr>
      <w:rFonts w:ascii="Symbol" w:hAnsi="Symbol"/>
    </w:rPr>
  </w:style>
  <w:style w:type="character" w:customStyle="1" w:styleId="WW-">
    <w:name w:val="WW-Основной шрифт абзаца"/>
    <w:rsid w:val="007036B8"/>
  </w:style>
  <w:style w:type="paragraph" w:customStyle="1" w:styleId="a">
    <w:name w:val="Заголовок"/>
    <w:basedOn w:val="Normal"/>
    <w:next w:val="BodyText"/>
    <w:rsid w:val="007036B8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rsid w:val="007036B8"/>
    <w:pPr>
      <w:spacing w:after="120"/>
    </w:pPr>
  </w:style>
  <w:style w:type="paragraph" w:customStyle="1" w:styleId="a0">
    <w:name w:val="Содержимое таблицы"/>
    <w:basedOn w:val="BodyText"/>
    <w:rsid w:val="007036B8"/>
    <w:pPr>
      <w:suppressLineNumbers/>
    </w:pPr>
  </w:style>
  <w:style w:type="paragraph" w:customStyle="1" w:styleId="a1">
    <w:name w:val="Заголовок таблицы"/>
    <w:basedOn w:val="a0"/>
    <w:rsid w:val="007036B8"/>
    <w:pPr>
      <w:jc w:val="center"/>
    </w:pPr>
    <w:rPr>
      <w:b/>
      <w:bCs/>
      <w:i/>
      <w:iCs/>
    </w:rPr>
  </w:style>
  <w:style w:type="paragraph" w:styleId="Footer">
    <w:name w:val="footer"/>
    <w:aliases w:val="3_G"/>
    <w:basedOn w:val="Normal"/>
    <w:rsid w:val="007036B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6B8"/>
  </w:style>
  <w:style w:type="character" w:styleId="Hyperlink">
    <w:name w:val="Hyperlink"/>
    <w:rsid w:val="007036B8"/>
    <w:rPr>
      <w:color w:val="0000FF"/>
      <w:u w:val="single"/>
    </w:rPr>
  </w:style>
  <w:style w:type="paragraph" w:styleId="BodyText2">
    <w:name w:val="Body Text 2"/>
    <w:basedOn w:val="Normal"/>
    <w:rsid w:val="007036B8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rsid w:val="007036B8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  <w:rPr>
      <w:lang w:val="x-none"/>
    </w:r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142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E0A24"/>
    <w:rPr>
      <w:lang w:val="fr-CH" w:eastAsia="en-US" w:bidi="ar-SA"/>
    </w:rPr>
  </w:style>
  <w:style w:type="character" w:customStyle="1" w:styleId="HChGChar">
    <w:name w:val="_ H _Ch_G Char"/>
    <w:link w:val="HChG"/>
    <w:rsid w:val="00FE0A24"/>
    <w:rPr>
      <w:b/>
      <w:sz w:val="28"/>
      <w:lang w:val="en-GB" w:eastAsia="en-US" w:bidi="ar-SA"/>
    </w:rPr>
  </w:style>
  <w:style w:type="character" w:styleId="CommentReference">
    <w:name w:val="annotation reference"/>
    <w:uiPriority w:val="99"/>
    <w:rsid w:val="00FC2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E06"/>
    <w:pPr>
      <w:suppressAutoHyphens w:val="0"/>
    </w:pPr>
    <w:rPr>
      <w:sz w:val="20"/>
      <w:szCs w:val="20"/>
      <w:lang w:val="x-none" w:eastAsia="de-DE"/>
    </w:rPr>
  </w:style>
  <w:style w:type="character" w:customStyle="1" w:styleId="CommentTextChar">
    <w:name w:val="Comment Text Char"/>
    <w:link w:val="CommentText"/>
    <w:rsid w:val="00FC2E06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B8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rsid w:val="007036B8"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rsid w:val="007036B8"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rsid w:val="007036B8"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rsid w:val="007036B8"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rsid w:val="007036B8"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036B8"/>
    <w:rPr>
      <w:b/>
    </w:rPr>
  </w:style>
  <w:style w:type="character" w:customStyle="1" w:styleId="WW8Num2z0">
    <w:name w:val="WW8Num2z0"/>
    <w:rsid w:val="007036B8"/>
    <w:rPr>
      <w:rFonts w:ascii="Symbol" w:hAnsi="Symbol"/>
    </w:rPr>
  </w:style>
  <w:style w:type="character" w:customStyle="1" w:styleId="WW8Num3z0">
    <w:name w:val="WW8Num3z0"/>
    <w:rsid w:val="007036B8"/>
    <w:rPr>
      <w:rFonts w:ascii="Symbol" w:hAnsi="Symbol"/>
    </w:rPr>
  </w:style>
  <w:style w:type="character" w:customStyle="1" w:styleId="WW-">
    <w:name w:val="WW-Основной шрифт абзаца"/>
    <w:rsid w:val="007036B8"/>
  </w:style>
  <w:style w:type="paragraph" w:customStyle="1" w:styleId="a">
    <w:name w:val="Заголовок"/>
    <w:basedOn w:val="Normal"/>
    <w:next w:val="BodyText"/>
    <w:rsid w:val="007036B8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rsid w:val="007036B8"/>
    <w:pPr>
      <w:spacing w:after="120"/>
    </w:pPr>
  </w:style>
  <w:style w:type="paragraph" w:customStyle="1" w:styleId="a0">
    <w:name w:val="Содержимое таблицы"/>
    <w:basedOn w:val="BodyText"/>
    <w:rsid w:val="007036B8"/>
    <w:pPr>
      <w:suppressLineNumbers/>
    </w:pPr>
  </w:style>
  <w:style w:type="paragraph" w:customStyle="1" w:styleId="a1">
    <w:name w:val="Заголовок таблицы"/>
    <w:basedOn w:val="a0"/>
    <w:rsid w:val="007036B8"/>
    <w:pPr>
      <w:jc w:val="center"/>
    </w:pPr>
    <w:rPr>
      <w:b/>
      <w:bCs/>
      <w:i/>
      <w:iCs/>
    </w:rPr>
  </w:style>
  <w:style w:type="paragraph" w:styleId="Footer">
    <w:name w:val="footer"/>
    <w:aliases w:val="3_G"/>
    <w:basedOn w:val="Normal"/>
    <w:rsid w:val="007036B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6B8"/>
  </w:style>
  <w:style w:type="character" w:styleId="Hyperlink">
    <w:name w:val="Hyperlink"/>
    <w:rsid w:val="007036B8"/>
    <w:rPr>
      <w:color w:val="0000FF"/>
      <w:u w:val="single"/>
    </w:rPr>
  </w:style>
  <w:style w:type="paragraph" w:styleId="BodyText2">
    <w:name w:val="Body Text 2"/>
    <w:basedOn w:val="Normal"/>
    <w:rsid w:val="007036B8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rsid w:val="007036B8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  <w:rPr>
      <w:lang w:val="x-none"/>
    </w:r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142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E0A24"/>
    <w:rPr>
      <w:lang w:val="fr-CH" w:eastAsia="en-US" w:bidi="ar-SA"/>
    </w:rPr>
  </w:style>
  <w:style w:type="character" w:customStyle="1" w:styleId="HChGChar">
    <w:name w:val="_ H _Ch_G Char"/>
    <w:link w:val="HChG"/>
    <w:rsid w:val="00FE0A24"/>
    <w:rPr>
      <w:b/>
      <w:sz w:val="28"/>
      <w:lang w:val="en-GB" w:eastAsia="en-US" w:bidi="ar-SA"/>
    </w:rPr>
  </w:style>
  <w:style w:type="character" w:styleId="CommentReference">
    <w:name w:val="annotation reference"/>
    <w:uiPriority w:val="99"/>
    <w:rsid w:val="00FC2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E06"/>
    <w:pPr>
      <w:suppressAutoHyphens w:val="0"/>
    </w:pPr>
    <w:rPr>
      <w:sz w:val="20"/>
      <w:szCs w:val="20"/>
      <w:lang w:val="x-none" w:eastAsia="de-DE"/>
    </w:rPr>
  </w:style>
  <w:style w:type="character" w:customStyle="1" w:styleId="CommentTextChar">
    <w:name w:val="Comment Text Char"/>
    <w:link w:val="CommentText"/>
    <w:rsid w:val="00FC2E06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Props1.xml><?xml version="1.0" encoding="utf-8"?>
<ds:datastoreItem xmlns:ds="http://schemas.openxmlformats.org/officeDocument/2006/customXml" ds:itemID="{266598B9-F403-4D24-AB65-E25AF7060E2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Submitted by the expert from the informal group on Service Doors, Windows and Emergency Exits (SDWEE)</vt:lpstr>
      <vt:lpstr>Submitted by the expert from the informal group on Service Doors, Windows and Emergency Exits (SDWEE)</vt:lpstr>
      <vt:lpstr>Submitted by the expert from the informal group on Service Doors, Windows and Emergency Exits (SDWEE)</vt:lpstr>
    </vt:vector>
  </TitlesOfParts>
  <Company>НАМИ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OICA</dc:creator>
  <cp:lastModifiedBy>Hubert Romain</cp:lastModifiedBy>
  <cp:revision>3</cp:revision>
  <cp:lastPrinted>2016-09-15T08:21:00Z</cp:lastPrinted>
  <dcterms:created xsi:type="dcterms:W3CDTF">2017-04-24T15:56:00Z</dcterms:created>
  <dcterms:modified xsi:type="dcterms:W3CDTF">2017-04-24T15:57:00Z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3beb8645-ddbd-455d-980d-b8f817e48e2a</vt:lpwstr>
  </property>
  <property fmtid="{D5CDD505-2E9C-101B-9397-08002B2CF9AE}" pid="3" name="bjSaver">
    <vt:lpwstr>S2e15rp+7ldH2uz+ZrtuFhXO9HOONE9S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PAG55,27/01/2016 14:11:19,GENERAL BUSINESS</vt:lpwstr>
  </property>
  <property fmtid="{D5CDD505-2E9C-101B-9397-08002B2CF9AE}" pid="8" name="CNH-Classification">
    <vt:lpwstr>[GENERAL BUSINESS]</vt:lpwstr>
  </property>
  <property fmtid="{D5CDD505-2E9C-101B-9397-08002B2CF9AE}" pid="9" name="_NewReviewCycle">
    <vt:lpwstr/>
  </property>
</Properties>
</file>