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7A309D">
            <w:pPr>
              <w:spacing w:after="80"/>
              <w:jc w:val="both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141970">
            <w:pPr>
              <w:ind w:left="2693"/>
              <w:jc w:val="right"/>
            </w:pPr>
            <w:r w:rsidRPr="00CF20B1">
              <w:rPr>
                <w:sz w:val="40"/>
              </w:rPr>
              <w:t>ECE</w:t>
            </w:r>
            <w:r w:rsidRPr="00CF20B1">
              <w:t>/TRANS/WP.29/GRRF/201</w:t>
            </w:r>
            <w:r w:rsidR="00F87B5E">
              <w:t>5</w:t>
            </w:r>
            <w:r w:rsidRPr="00CF20B1">
              <w:t>/</w:t>
            </w:r>
            <w:r w:rsidR="0002232F">
              <w:t>26</w:t>
            </w:r>
          </w:p>
        </w:tc>
      </w:tr>
      <w:tr w:rsidR="00B56E9C" w:rsidRPr="00CF20B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EF5C56" w:rsidP="007A309D">
            <w:pPr>
              <w:spacing w:before="120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915" cy="592455"/>
                  <wp:effectExtent l="19050" t="0" r="698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CF20B1" w:rsidRDefault="00923752" w:rsidP="007A309D">
            <w:pPr>
              <w:spacing w:before="240" w:line="240" w:lineRule="exact"/>
              <w:jc w:val="both"/>
            </w:pPr>
            <w:r w:rsidRPr="00CF20B1">
              <w:t>Distr.: General</w:t>
            </w:r>
          </w:p>
          <w:p w:rsidR="00923752" w:rsidRPr="00CF20B1" w:rsidRDefault="00FC7878" w:rsidP="007A309D">
            <w:pPr>
              <w:spacing w:line="240" w:lineRule="exact"/>
              <w:jc w:val="both"/>
            </w:pPr>
            <w:r>
              <w:t xml:space="preserve">3 </w:t>
            </w:r>
            <w:r w:rsidR="00EF5C56">
              <w:t>J</w:t>
            </w:r>
            <w:r>
              <w:t>uly</w:t>
            </w:r>
            <w:r w:rsidR="00EF5C56">
              <w:t xml:space="preserve"> 2015</w:t>
            </w:r>
          </w:p>
          <w:p w:rsidR="00923752" w:rsidRPr="00CF20B1" w:rsidRDefault="00923752" w:rsidP="007A309D">
            <w:pPr>
              <w:spacing w:line="240" w:lineRule="exact"/>
              <w:jc w:val="both"/>
            </w:pPr>
          </w:p>
          <w:p w:rsidR="00923752" w:rsidRPr="00CF20B1" w:rsidRDefault="00923752" w:rsidP="007A309D">
            <w:pPr>
              <w:spacing w:line="240" w:lineRule="exact"/>
              <w:jc w:val="both"/>
            </w:pPr>
            <w:r w:rsidRPr="00CF20B1">
              <w:t>Original: English</w:t>
            </w:r>
          </w:p>
        </w:tc>
      </w:tr>
    </w:tbl>
    <w:p w:rsidR="00442A83" w:rsidRPr="00CF20B1" w:rsidRDefault="00C96DF2" w:rsidP="007A309D">
      <w:pPr>
        <w:spacing w:before="120"/>
        <w:jc w:val="both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>Economic Commission for Europe</w:t>
      </w:r>
    </w:p>
    <w:p w:rsidR="00C96DF2" w:rsidRPr="00CF20B1" w:rsidRDefault="008F31D2" w:rsidP="007A309D">
      <w:pPr>
        <w:spacing w:before="120"/>
        <w:jc w:val="both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7A309D">
      <w:pPr>
        <w:spacing w:before="120"/>
        <w:jc w:val="both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Pr="00175B5A" w:rsidRDefault="00AB1C8B" w:rsidP="007A309D">
      <w:pPr>
        <w:spacing w:before="120"/>
        <w:jc w:val="both"/>
        <w:rPr>
          <w:b/>
        </w:rPr>
      </w:pPr>
      <w:r w:rsidRPr="00175B5A">
        <w:rPr>
          <w:b/>
        </w:rPr>
        <w:t>Working Party on Brakes and Running Gear</w:t>
      </w:r>
    </w:p>
    <w:p w:rsidR="00AB1C8B" w:rsidRPr="00CF20B1" w:rsidRDefault="00AE08D8" w:rsidP="007A309D">
      <w:pPr>
        <w:spacing w:before="120"/>
        <w:jc w:val="both"/>
        <w:rPr>
          <w:b/>
        </w:rPr>
      </w:pPr>
      <w:r>
        <w:rPr>
          <w:b/>
        </w:rPr>
        <w:t>Eightieth</w:t>
      </w:r>
      <w:r w:rsidR="00AB1C8B" w:rsidRPr="00CF20B1">
        <w:rPr>
          <w:b/>
        </w:rPr>
        <w:t xml:space="preserve"> session</w:t>
      </w:r>
    </w:p>
    <w:p w:rsidR="00AB1C8B" w:rsidRPr="00CF20B1" w:rsidRDefault="00AB1C8B" w:rsidP="007A309D">
      <w:pPr>
        <w:jc w:val="both"/>
      </w:pPr>
      <w:r w:rsidRPr="00CF20B1">
        <w:t xml:space="preserve">Geneva, </w:t>
      </w:r>
      <w:r w:rsidR="00094407">
        <w:t>1</w:t>
      </w:r>
      <w:r w:rsidR="008B7730">
        <w:t>5</w:t>
      </w:r>
      <w:r w:rsidR="00094407">
        <w:t>-</w:t>
      </w:r>
      <w:r w:rsidR="008B7730">
        <w:t>18</w:t>
      </w:r>
      <w:r w:rsidR="00BD2EAE">
        <w:rPr>
          <w:lang w:eastAsia="ja-JP"/>
        </w:rPr>
        <w:t xml:space="preserve"> </w:t>
      </w:r>
      <w:r w:rsidR="008B7730">
        <w:rPr>
          <w:lang w:eastAsia="ja-JP"/>
        </w:rPr>
        <w:t>September</w:t>
      </w:r>
      <w:r w:rsidR="00E33887">
        <w:rPr>
          <w:lang w:eastAsia="ja-JP"/>
        </w:rPr>
        <w:t xml:space="preserve"> </w:t>
      </w:r>
      <w:r w:rsidRPr="00CF20B1">
        <w:t>201</w:t>
      </w:r>
      <w:r w:rsidR="003F060F">
        <w:rPr>
          <w:lang w:eastAsia="ja-JP"/>
        </w:rPr>
        <w:t>5</w:t>
      </w:r>
    </w:p>
    <w:p w:rsidR="00AB1C8B" w:rsidRPr="00CF20B1" w:rsidRDefault="00AB1C8B" w:rsidP="007A309D">
      <w:pPr>
        <w:jc w:val="both"/>
      </w:pPr>
      <w:r w:rsidRPr="00CF20B1">
        <w:t xml:space="preserve">Item </w:t>
      </w:r>
      <w:r w:rsidR="001A1658">
        <w:t>7(c)</w:t>
      </w:r>
      <w:r w:rsidRPr="00CF20B1">
        <w:t xml:space="preserve"> of the provisional agenda</w:t>
      </w:r>
    </w:p>
    <w:p w:rsidR="00AB1C8B" w:rsidRPr="00CF20B1" w:rsidRDefault="001A1658" w:rsidP="007A309D">
      <w:pPr>
        <w:jc w:val="both"/>
        <w:rPr>
          <w:b/>
        </w:rPr>
      </w:pPr>
      <w:r>
        <w:rPr>
          <w:b/>
        </w:rPr>
        <w:t xml:space="preserve">Tyres – </w:t>
      </w:r>
      <w:r w:rsidR="0071190E">
        <w:rPr>
          <w:b/>
        </w:rPr>
        <w:t xml:space="preserve">Regulation No. </w:t>
      </w:r>
      <w:r w:rsidR="0020554F">
        <w:rPr>
          <w:b/>
        </w:rPr>
        <w:t>54</w:t>
      </w:r>
    </w:p>
    <w:p w:rsidR="00866E93" w:rsidRDefault="008C2F5C" w:rsidP="00866E93">
      <w:pPr>
        <w:pStyle w:val="HChG"/>
        <w:jc w:val="both"/>
      </w:pPr>
      <w:r>
        <w:tab/>
      </w:r>
      <w:r>
        <w:tab/>
      </w:r>
      <w:r w:rsidR="00866E93" w:rsidRPr="00CF20B1">
        <w:t xml:space="preserve">Proposal for </w:t>
      </w:r>
      <w:r w:rsidR="00A67600">
        <w:t xml:space="preserve">an </w:t>
      </w:r>
      <w:r w:rsidR="00866E93">
        <w:t>amendment</w:t>
      </w:r>
      <w:r w:rsidR="00866E93" w:rsidRPr="00CF20B1">
        <w:t xml:space="preserve"> to</w:t>
      </w:r>
      <w:r w:rsidR="00866E93">
        <w:t xml:space="preserve"> </w:t>
      </w:r>
      <w:r w:rsidR="00866E93" w:rsidRPr="00CF20B1">
        <w:t xml:space="preserve">Regulation No. </w:t>
      </w:r>
      <w:r w:rsidR="00866E93">
        <w:t>54</w:t>
      </w:r>
      <w:r w:rsidR="00866E93" w:rsidRPr="00CF20B1">
        <w:t xml:space="preserve"> </w:t>
      </w:r>
      <w:r w:rsidR="00866E93">
        <w:t>(</w:t>
      </w:r>
      <w:r w:rsidR="00866E93" w:rsidRPr="002659DD">
        <w:t xml:space="preserve">Tyres for </w:t>
      </w:r>
      <w:r w:rsidR="001B752A">
        <w:t>Commercial V</w:t>
      </w:r>
      <w:r w:rsidR="00866E93" w:rsidRPr="002659DD">
        <w:t xml:space="preserve">ehicles and their </w:t>
      </w:r>
      <w:r w:rsidR="001B752A">
        <w:t>T</w:t>
      </w:r>
      <w:r w:rsidR="00866E93" w:rsidRPr="002659DD">
        <w:t>railers)</w:t>
      </w:r>
    </w:p>
    <w:p w:rsidR="00AB1C8B" w:rsidRPr="00866E93" w:rsidRDefault="00AB1C8B" w:rsidP="00866E93">
      <w:pPr>
        <w:pStyle w:val="HChG"/>
        <w:jc w:val="both"/>
        <w:rPr>
          <w:b w:val="0"/>
          <w:sz w:val="24"/>
          <w:szCs w:val="24"/>
        </w:rPr>
      </w:pPr>
      <w:r w:rsidRPr="00866E93">
        <w:rPr>
          <w:sz w:val="24"/>
          <w:szCs w:val="24"/>
        </w:rPr>
        <w:tab/>
      </w:r>
      <w:r w:rsidRPr="00866E93">
        <w:rPr>
          <w:sz w:val="24"/>
          <w:szCs w:val="24"/>
        </w:rPr>
        <w:tab/>
      </w:r>
      <w:r w:rsidR="00866E93" w:rsidRPr="00866E93">
        <w:rPr>
          <w:bCs/>
          <w:sz w:val="24"/>
          <w:szCs w:val="24"/>
        </w:rPr>
        <w:t xml:space="preserve">Submitted by the experts from the </w:t>
      </w:r>
      <w:r w:rsidR="00866E93" w:rsidRPr="00866E93">
        <w:rPr>
          <w:rStyle w:val="Emphasis"/>
          <w:i w:val="0"/>
          <w:sz w:val="24"/>
          <w:szCs w:val="24"/>
        </w:rPr>
        <w:t>European Tyre and Rim Technical Organisation</w:t>
      </w:r>
      <w:r w:rsidR="00866E93" w:rsidRPr="00866E93">
        <w:rPr>
          <w:rStyle w:val="FootnoteReference"/>
          <w:b w:val="0"/>
          <w:sz w:val="24"/>
          <w:szCs w:val="24"/>
          <w:vertAlign w:val="baseline"/>
        </w:rPr>
        <w:footnoteReference w:customMarkFollows="1" w:id="2"/>
        <w:t>*</w:t>
      </w:r>
    </w:p>
    <w:p w:rsidR="002807CC" w:rsidRDefault="00866E93" w:rsidP="007A309D">
      <w:pPr>
        <w:keepNext/>
        <w:keepLines/>
        <w:spacing w:line="240" w:lineRule="auto"/>
        <w:ind w:left="1134" w:right="1134" w:firstLine="567"/>
        <w:jc w:val="both"/>
      </w:pPr>
      <w:r w:rsidRPr="000F6BE3">
        <w:t xml:space="preserve">The text reproduced below was </w:t>
      </w:r>
      <w:r w:rsidRPr="00AE2A97">
        <w:t xml:space="preserve">prepared </w:t>
      </w:r>
      <w:r w:rsidRPr="000F6BE3">
        <w:t>by the expert</w:t>
      </w:r>
      <w:r>
        <w:t>s</w:t>
      </w:r>
      <w:r w:rsidRPr="000F6BE3">
        <w:t xml:space="preserve"> from the </w:t>
      </w:r>
      <w:r w:rsidRPr="007A4ECC">
        <w:rPr>
          <w:rStyle w:val="Emphasis"/>
          <w:i w:val="0"/>
        </w:rPr>
        <w:t>European Tyre and Rim Technical Organisation</w:t>
      </w:r>
      <w:r>
        <w:t xml:space="preserve"> (ETRTO)</w:t>
      </w:r>
      <w:r w:rsidRPr="00CF20B1">
        <w:t xml:space="preserve"> </w:t>
      </w:r>
      <w:r w:rsidR="0020554F">
        <w:t xml:space="preserve">amending the tyre marking requirements </w:t>
      </w:r>
      <w:r>
        <w:t xml:space="preserve">of </w:t>
      </w:r>
      <w:r w:rsidR="00F87B5E" w:rsidRPr="00723D74">
        <w:t>Regulation</w:t>
      </w:r>
      <w:r w:rsidR="000C23F4">
        <w:t> </w:t>
      </w:r>
      <w:r w:rsidR="00F87B5E" w:rsidRPr="00723D74">
        <w:t>No.</w:t>
      </w:r>
      <w:r w:rsidR="000C23F4">
        <w:t> </w:t>
      </w:r>
      <w:r>
        <w:t>54</w:t>
      </w:r>
      <w:r w:rsidR="00F87B5E">
        <w:t>.</w:t>
      </w:r>
      <w:r w:rsidR="00175B5A">
        <w:t xml:space="preserve"> </w:t>
      </w:r>
      <w:r w:rsidR="00175B5A" w:rsidRPr="00CF20B1">
        <w:t>The modifications to the existing text of the Regulation are marked in bold for new or str</w:t>
      </w:r>
      <w:r w:rsidR="00175B5A">
        <w:t>ike</w:t>
      </w:r>
      <w:r w:rsidR="00175B5A" w:rsidRPr="00CF20B1">
        <w:t>through for deleted characters</w:t>
      </w:r>
      <w:r w:rsidR="00175B5A">
        <w:t>.</w:t>
      </w:r>
    </w:p>
    <w:p w:rsidR="00AB1C8B" w:rsidRPr="00CF20B1" w:rsidRDefault="00AB1C8B" w:rsidP="007A309D">
      <w:pPr>
        <w:pStyle w:val="SingleTxtG"/>
        <w:ind w:firstLine="567"/>
      </w:pPr>
    </w:p>
    <w:p w:rsidR="009854F7" w:rsidRPr="0062193B" w:rsidRDefault="00AB1C8B" w:rsidP="00344F05">
      <w:pPr>
        <w:pStyle w:val="HChG"/>
        <w:ind w:hanging="567"/>
      </w:pPr>
      <w:r w:rsidRPr="00CF20B1">
        <w:br w:type="page"/>
      </w:r>
      <w:r w:rsidR="00AD504E" w:rsidRPr="0023387C">
        <w:lastRenderedPageBreak/>
        <w:tab/>
        <w:t>I.</w:t>
      </w:r>
      <w:r w:rsidR="00AD504E" w:rsidRPr="0023387C">
        <w:tab/>
      </w:r>
      <w:r w:rsidR="009854F7" w:rsidRPr="0062193B">
        <w:t>Proposal</w:t>
      </w:r>
    </w:p>
    <w:p w:rsidR="007A3A71" w:rsidRDefault="007A3A71" w:rsidP="007A3A71">
      <w:pPr>
        <w:spacing w:after="120" w:line="240" w:lineRule="auto"/>
        <w:ind w:left="1134" w:right="993"/>
        <w:jc w:val="both"/>
      </w:pPr>
      <w:r>
        <w:rPr>
          <w:i/>
        </w:rPr>
        <w:t xml:space="preserve">Paragraph </w:t>
      </w:r>
      <w:r w:rsidR="00EF5C56">
        <w:rPr>
          <w:i/>
        </w:rPr>
        <w:t>2</w:t>
      </w:r>
      <w:r>
        <w:rPr>
          <w:i/>
        </w:rPr>
        <w:t>.</w:t>
      </w:r>
      <w:r w:rsidR="00EF5C56">
        <w:rPr>
          <w:i/>
        </w:rPr>
        <w:t>17</w:t>
      </w:r>
      <w:r>
        <w:rPr>
          <w:i/>
        </w:rPr>
        <w:t>.1</w:t>
      </w:r>
      <w:r w:rsidR="00EF5C56">
        <w:rPr>
          <w:i/>
        </w:rPr>
        <w:t>.</w:t>
      </w:r>
      <w:r>
        <w:rPr>
          <w:i/>
        </w:rPr>
        <w:t>3</w:t>
      </w:r>
      <w:r w:rsidR="00EF5C56">
        <w:rPr>
          <w:i/>
        </w:rPr>
        <w:t>.1</w:t>
      </w:r>
      <w:r>
        <w:rPr>
          <w:i/>
        </w:rPr>
        <w:t xml:space="preserve">., </w:t>
      </w:r>
      <w:r w:rsidRPr="00940E7B">
        <w:t>amend to read</w:t>
      </w:r>
      <w:r>
        <w:t>:</w:t>
      </w:r>
    </w:p>
    <w:p w:rsidR="00EF5C56" w:rsidRPr="00EF5C56" w:rsidRDefault="007A3A71" w:rsidP="00EF5C56">
      <w:pPr>
        <w:pStyle w:val="para"/>
      </w:pPr>
      <w:r w:rsidRPr="00CF7F1D">
        <w:t>"</w:t>
      </w:r>
      <w:r w:rsidR="00EF5C56" w:rsidRPr="00EF5C56">
        <w:t>2.17.1.3.1.</w:t>
      </w:r>
      <w:r w:rsidR="00EF5C56" w:rsidRPr="00EF5C56">
        <w:tab/>
      </w:r>
      <w:proofErr w:type="gramStart"/>
      <w:r w:rsidR="00EF5C56" w:rsidRPr="00EF5C56">
        <w:t>The</w:t>
      </w:r>
      <w:proofErr w:type="gramEnd"/>
      <w:r w:rsidR="00EF5C56" w:rsidRPr="00EF5C56">
        <w:t xml:space="preserve"> values of the "d" symbols expressed in millimetres are shown below:</w:t>
      </w:r>
    </w:p>
    <w:tbl>
      <w:tblPr>
        <w:tblW w:w="5100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2423"/>
      </w:tblGrid>
      <w:tr w:rsidR="00EF5C56" w:rsidRPr="00EF5C56" w:rsidTr="00EF5C56">
        <w:trPr>
          <w:tblHeader/>
        </w:trPr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F5C56" w:rsidRPr="00EF5C56" w:rsidRDefault="00EF5C56" w:rsidP="00EF5C56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EF5C56">
              <w:rPr>
                <w:i/>
                <w:sz w:val="16"/>
              </w:rPr>
              <w:t>Nominal rim diameter code</w:t>
            </w:r>
          </w:p>
          <w:p w:rsidR="00EF5C56" w:rsidRPr="00EF5C56" w:rsidRDefault="00EF5C56" w:rsidP="00EF5C56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EF5C56">
              <w:rPr>
                <w:i/>
                <w:sz w:val="16"/>
              </w:rPr>
              <w:t>("d" symbol)</w:t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F5C56" w:rsidRPr="00EF5C56" w:rsidRDefault="00EF5C56" w:rsidP="00EF5C5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EF5C56">
              <w:rPr>
                <w:i/>
                <w:sz w:val="16"/>
              </w:rPr>
              <w:t>Value of the "d" symbol</w:t>
            </w:r>
          </w:p>
          <w:p w:rsidR="00EF5C56" w:rsidRPr="00EF5C56" w:rsidRDefault="00EF5C56" w:rsidP="00EF5C56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EF5C56">
              <w:rPr>
                <w:i/>
                <w:sz w:val="16"/>
              </w:rPr>
              <w:t>expressed in mm</w:t>
            </w:r>
          </w:p>
        </w:tc>
      </w:tr>
      <w:tr w:rsidR="00EF5C56" w:rsidRPr="00EF5C56" w:rsidTr="00EF5C56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8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9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10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11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12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13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14</w:t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203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229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254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279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305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330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356</w:t>
            </w:r>
          </w:p>
        </w:tc>
      </w:tr>
      <w:tr w:rsidR="00EF5C56" w:rsidRPr="00EF5C56" w:rsidTr="00EF5C56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15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16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17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18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19</w:t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381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406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432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457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trike/>
                <w:sz w:val="18"/>
              </w:rPr>
              <w:t>482</w:t>
            </w:r>
            <w:r>
              <w:rPr>
                <w:sz w:val="18"/>
              </w:rPr>
              <w:t xml:space="preserve"> </w:t>
            </w:r>
            <w:r w:rsidRPr="00EF5C56">
              <w:rPr>
                <w:b/>
                <w:sz w:val="18"/>
              </w:rPr>
              <w:t>483</w:t>
            </w:r>
          </w:p>
        </w:tc>
      </w:tr>
      <w:tr w:rsidR="00EF5C56" w:rsidRPr="00EF5C56" w:rsidTr="00EF5C56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20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21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22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24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25</w:t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508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533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559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610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635</w:t>
            </w:r>
          </w:p>
        </w:tc>
      </w:tr>
      <w:tr w:rsidR="00EF5C56" w:rsidRPr="00EF5C56" w:rsidTr="00EF5C56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14.5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16.5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17.5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19.5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20.5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22.5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24.5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26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28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EF5C56">
              <w:rPr>
                <w:sz w:val="18"/>
              </w:rPr>
              <w:t>30</w:t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368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419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445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495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521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572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622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660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711</w:t>
            </w:r>
          </w:p>
          <w:p w:rsidR="00EF5C56" w:rsidRPr="00EF5C56" w:rsidRDefault="00EF5C56" w:rsidP="00EF5C56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EF5C56">
              <w:rPr>
                <w:sz w:val="18"/>
              </w:rPr>
              <w:t>762</w:t>
            </w:r>
          </w:p>
        </w:tc>
      </w:tr>
    </w:tbl>
    <w:p w:rsidR="00EF5C56" w:rsidRPr="00EF5C56" w:rsidRDefault="00EF5C56" w:rsidP="00EF5C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80"/>
          <w:tab w:val="left" w:pos="2160"/>
        </w:tabs>
        <w:spacing w:line="240" w:lineRule="auto"/>
        <w:jc w:val="both"/>
        <w:rPr>
          <w:sz w:val="24"/>
        </w:rPr>
      </w:pPr>
    </w:p>
    <w:p w:rsidR="000C23F4" w:rsidRDefault="007A3A71" w:rsidP="00B919C9">
      <w:pPr>
        <w:spacing w:after="120"/>
        <w:ind w:left="2268" w:right="1134" w:hanging="1134"/>
        <w:jc w:val="right"/>
        <w:rPr>
          <w:rFonts w:eastAsia="MS Gothic"/>
          <w:i/>
        </w:rPr>
      </w:pPr>
      <w:r w:rsidRPr="000E7FD4">
        <w:rPr>
          <w:lang w:val="en-US"/>
        </w:rPr>
        <w:t>"</w:t>
      </w:r>
    </w:p>
    <w:p w:rsidR="0020554F" w:rsidRPr="00940E7B" w:rsidRDefault="0020554F" w:rsidP="0020554F">
      <w:pPr>
        <w:pStyle w:val="HChG"/>
        <w:ind w:hanging="567"/>
      </w:pPr>
      <w:r w:rsidRPr="00CF20B1">
        <w:t>II.</w:t>
      </w:r>
      <w:r w:rsidRPr="00CF20B1">
        <w:tab/>
        <w:t>Justification</w:t>
      </w:r>
    </w:p>
    <w:p w:rsidR="0020554F" w:rsidRPr="007538C0" w:rsidRDefault="00EF5C56" w:rsidP="0020554F">
      <w:pPr>
        <w:spacing w:after="120" w:line="240" w:lineRule="auto"/>
        <w:ind w:left="1134" w:right="1134"/>
        <w:jc w:val="both"/>
        <w:rPr>
          <w:lang w:eastAsia="ja-JP"/>
        </w:rPr>
      </w:pPr>
      <w:r>
        <w:t>The value of the rim diameter is calculated by multiplying the rim diameter code by 25.4 and rounding to the nearest integer. For the c</w:t>
      </w:r>
      <w:r w:rsidR="00FC7878">
        <w:t>ode 19 rim</w:t>
      </w:r>
      <w:r w:rsidR="001B752A">
        <w:t>:</w:t>
      </w:r>
      <w:r w:rsidR="00FC7878">
        <w:t xml:space="preserve"> Round(482.</w:t>
      </w:r>
      <w:r>
        <w:t>6) = 483.</w:t>
      </w:r>
    </w:p>
    <w:p w:rsidR="005A198E" w:rsidRPr="004E5C76" w:rsidRDefault="00C27032" w:rsidP="005A796A">
      <w:pPr>
        <w:pStyle w:val="SingleTxtG"/>
        <w:spacing w:before="120" w:after="0"/>
        <w:ind w:right="993"/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A198E" w:rsidRPr="004E5C76" w:rsidSect="00DB22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B5" w:rsidRDefault="004211B5"/>
  </w:endnote>
  <w:endnote w:type="continuationSeparator" w:id="0">
    <w:p w:rsidR="004211B5" w:rsidRDefault="004211B5"/>
  </w:endnote>
  <w:endnote w:type="continuationNotice" w:id="1">
    <w:p w:rsidR="004211B5" w:rsidRDefault="00421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41617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A73709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F5699A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 w:rsidR="00A73709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Footer"/>
      <w:tabs>
        <w:tab w:val="right" w:pos="9638"/>
      </w:tabs>
      <w:rPr>
        <w:b/>
        <w:sz w:val="18"/>
      </w:rPr>
    </w:pPr>
    <w:r>
      <w:tab/>
    </w:r>
    <w:r w:rsidR="00A41617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A41617" w:rsidRPr="00923752">
      <w:rPr>
        <w:b/>
        <w:sz w:val="18"/>
      </w:rPr>
      <w:fldChar w:fldCharType="separate"/>
    </w:r>
    <w:r w:rsidR="00EF5C56">
      <w:rPr>
        <w:b/>
        <w:noProof/>
        <w:sz w:val="18"/>
      </w:rPr>
      <w:t>3</w:t>
    </w:r>
    <w:r w:rsidR="00A41617"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EF5C56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1905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3709">
      <w:rPr>
        <w:sz w:val="20"/>
      </w:rPr>
      <w:t>GE.1</w:t>
    </w:r>
    <w:r w:rsidR="00B919C9">
      <w:rPr>
        <w:sz w:val="20"/>
      </w:rPr>
      <w:t>5</w:t>
    </w:r>
    <w:r w:rsidR="00A73709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B5" w:rsidRPr="000B175B" w:rsidRDefault="004211B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211B5" w:rsidRPr="00FC68B7" w:rsidRDefault="004211B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211B5" w:rsidRDefault="004211B5"/>
  </w:footnote>
  <w:footnote w:id="2">
    <w:p w:rsidR="00866E93" w:rsidRPr="002232AF" w:rsidRDefault="00866E93" w:rsidP="00866E93">
      <w:pPr>
        <w:pStyle w:val="FootnoteText"/>
        <w:jc w:val="both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>programme activity 02.4), the World Forum will</w:t>
      </w:r>
      <w:r>
        <w:rPr>
          <w:szCs w:val="18"/>
          <w:lang w:val="en-US"/>
        </w:rPr>
        <w:t xml:space="preserve"> develop, harmonize and update R</w:t>
      </w:r>
      <w:r w:rsidRPr="00C04C5C">
        <w:rPr>
          <w:szCs w:val="18"/>
          <w:lang w:val="en-US"/>
        </w:rPr>
        <w:t xml:space="preserve">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>
    <w:pPr>
      <w:pStyle w:val="Header"/>
    </w:pPr>
    <w:r>
      <w:t>ECE/TRANS/WP.29/GRRF/201</w:t>
    </w:r>
    <w:r w:rsidR="00F87B5E">
      <w:t>5</w:t>
    </w:r>
    <w:r>
      <w:t>/</w:t>
    </w:r>
    <w:r w:rsidR="00FC7878">
      <w:t>26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Header"/>
      <w:jc w:val="right"/>
    </w:pPr>
    <w:r>
      <w:t>ECE/TRANS/WP.29/GRRF/201</w:t>
    </w:r>
    <w:r w:rsidR="00F87B5E">
      <w:t>5</w:t>
    </w:r>
    <w:r>
      <w:t>/</w:t>
    </w:r>
    <w:r w:rsidR="00EC10BA"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78" w:rsidRDefault="00FC7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3C763F"/>
    <w:multiLevelType w:val="hybridMultilevel"/>
    <w:tmpl w:val="583C88B8"/>
    <w:lvl w:ilvl="0" w:tplc="8ABA795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0ED0BBB"/>
    <w:multiLevelType w:val="multilevel"/>
    <w:tmpl w:val="585EAA5E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>
    <w:nsid w:val="12667FB2"/>
    <w:multiLevelType w:val="hybridMultilevel"/>
    <w:tmpl w:val="F0AEECD4"/>
    <w:lvl w:ilvl="0" w:tplc="6812EE48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2906083"/>
    <w:multiLevelType w:val="hybridMultilevel"/>
    <w:tmpl w:val="7FBE2446"/>
    <w:lvl w:ilvl="0" w:tplc="AE0EEC64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>
    <w:nsid w:val="14F401DC"/>
    <w:multiLevelType w:val="hybridMultilevel"/>
    <w:tmpl w:val="1D5A458E"/>
    <w:lvl w:ilvl="0" w:tplc="80BAD9C0">
      <w:start w:val="4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E0D0B89"/>
    <w:multiLevelType w:val="hybridMultilevel"/>
    <w:tmpl w:val="4DF05848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>
    <w:nsid w:val="219F17DF"/>
    <w:multiLevelType w:val="hybridMultilevel"/>
    <w:tmpl w:val="C17E9AEE"/>
    <w:lvl w:ilvl="0" w:tplc="8A2E886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78007E8"/>
    <w:multiLevelType w:val="multilevel"/>
    <w:tmpl w:val="31E8DE7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4">
    <w:nsid w:val="27B046A5"/>
    <w:multiLevelType w:val="multilevel"/>
    <w:tmpl w:val="C67E4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28627699"/>
    <w:multiLevelType w:val="hybridMultilevel"/>
    <w:tmpl w:val="7E3C351E"/>
    <w:lvl w:ilvl="0" w:tplc="DC6E02A2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9" w:hanging="360"/>
      </w:pPr>
    </w:lvl>
    <w:lvl w:ilvl="2" w:tplc="0809001B" w:tentative="1">
      <w:start w:val="1"/>
      <w:numFmt w:val="lowerRoman"/>
      <w:lvlText w:val="%3."/>
      <w:lvlJc w:val="right"/>
      <w:pPr>
        <w:ind w:left="5199" w:hanging="180"/>
      </w:pPr>
    </w:lvl>
    <w:lvl w:ilvl="3" w:tplc="0809000F" w:tentative="1">
      <w:start w:val="1"/>
      <w:numFmt w:val="decimal"/>
      <w:lvlText w:val="%4."/>
      <w:lvlJc w:val="left"/>
      <w:pPr>
        <w:ind w:left="5919" w:hanging="360"/>
      </w:pPr>
    </w:lvl>
    <w:lvl w:ilvl="4" w:tplc="08090019" w:tentative="1">
      <w:start w:val="1"/>
      <w:numFmt w:val="lowerLetter"/>
      <w:lvlText w:val="%5."/>
      <w:lvlJc w:val="left"/>
      <w:pPr>
        <w:ind w:left="6639" w:hanging="360"/>
      </w:pPr>
    </w:lvl>
    <w:lvl w:ilvl="5" w:tplc="0809001B" w:tentative="1">
      <w:start w:val="1"/>
      <w:numFmt w:val="lowerRoman"/>
      <w:lvlText w:val="%6."/>
      <w:lvlJc w:val="right"/>
      <w:pPr>
        <w:ind w:left="7359" w:hanging="180"/>
      </w:pPr>
    </w:lvl>
    <w:lvl w:ilvl="6" w:tplc="0809000F" w:tentative="1">
      <w:start w:val="1"/>
      <w:numFmt w:val="decimal"/>
      <w:lvlText w:val="%7."/>
      <w:lvlJc w:val="left"/>
      <w:pPr>
        <w:ind w:left="8079" w:hanging="360"/>
      </w:pPr>
    </w:lvl>
    <w:lvl w:ilvl="7" w:tplc="08090019" w:tentative="1">
      <w:start w:val="1"/>
      <w:numFmt w:val="lowerLetter"/>
      <w:lvlText w:val="%8."/>
      <w:lvlJc w:val="left"/>
      <w:pPr>
        <w:ind w:left="8799" w:hanging="360"/>
      </w:pPr>
    </w:lvl>
    <w:lvl w:ilvl="8" w:tplc="080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26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7">
    <w:nsid w:val="30DB79C3"/>
    <w:multiLevelType w:val="hybridMultilevel"/>
    <w:tmpl w:val="22348908"/>
    <w:lvl w:ilvl="0" w:tplc="96407DB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>
    <w:nsid w:val="34D8092A"/>
    <w:multiLevelType w:val="multilevel"/>
    <w:tmpl w:val="8BA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>
    <w:nsid w:val="35831411"/>
    <w:multiLevelType w:val="hybridMultilevel"/>
    <w:tmpl w:val="62EEAFD6"/>
    <w:lvl w:ilvl="0" w:tplc="3182D336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0">
    <w:nsid w:val="3AA93855"/>
    <w:multiLevelType w:val="hybridMultilevel"/>
    <w:tmpl w:val="753E4160"/>
    <w:lvl w:ilvl="0" w:tplc="08090011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53E19"/>
    <w:multiLevelType w:val="hybridMultilevel"/>
    <w:tmpl w:val="B0F2CC3A"/>
    <w:lvl w:ilvl="0" w:tplc="2E20CE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17C6C7F"/>
    <w:multiLevelType w:val="hybridMultilevel"/>
    <w:tmpl w:val="3836FD4A"/>
    <w:lvl w:ilvl="0" w:tplc="6310F9B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4E794136"/>
    <w:multiLevelType w:val="hybridMultilevel"/>
    <w:tmpl w:val="B99C1D8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34">
    <w:nsid w:val="56636B2D"/>
    <w:multiLevelType w:val="hybridMultilevel"/>
    <w:tmpl w:val="0E6E10E2"/>
    <w:lvl w:ilvl="0" w:tplc="A31E3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A42678D"/>
    <w:multiLevelType w:val="hybridMultilevel"/>
    <w:tmpl w:val="EF647C9A"/>
    <w:lvl w:ilvl="0" w:tplc="F13AC152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1" w:hanging="360"/>
      </w:pPr>
    </w:lvl>
    <w:lvl w:ilvl="2" w:tplc="0809001B" w:tentative="1">
      <w:start w:val="1"/>
      <w:numFmt w:val="lowerRoman"/>
      <w:lvlText w:val="%3."/>
      <w:lvlJc w:val="right"/>
      <w:pPr>
        <w:ind w:left="4641" w:hanging="180"/>
      </w:pPr>
    </w:lvl>
    <w:lvl w:ilvl="3" w:tplc="0809000F" w:tentative="1">
      <w:start w:val="1"/>
      <w:numFmt w:val="decimal"/>
      <w:lvlText w:val="%4."/>
      <w:lvlJc w:val="left"/>
      <w:pPr>
        <w:ind w:left="5361" w:hanging="360"/>
      </w:pPr>
    </w:lvl>
    <w:lvl w:ilvl="4" w:tplc="08090019" w:tentative="1">
      <w:start w:val="1"/>
      <w:numFmt w:val="lowerLetter"/>
      <w:lvlText w:val="%5."/>
      <w:lvlJc w:val="left"/>
      <w:pPr>
        <w:ind w:left="6081" w:hanging="360"/>
      </w:pPr>
    </w:lvl>
    <w:lvl w:ilvl="5" w:tplc="0809001B" w:tentative="1">
      <w:start w:val="1"/>
      <w:numFmt w:val="lowerRoman"/>
      <w:lvlText w:val="%6."/>
      <w:lvlJc w:val="right"/>
      <w:pPr>
        <w:ind w:left="6801" w:hanging="180"/>
      </w:pPr>
    </w:lvl>
    <w:lvl w:ilvl="6" w:tplc="0809000F" w:tentative="1">
      <w:start w:val="1"/>
      <w:numFmt w:val="decimal"/>
      <w:lvlText w:val="%7."/>
      <w:lvlJc w:val="left"/>
      <w:pPr>
        <w:ind w:left="7521" w:hanging="360"/>
      </w:pPr>
    </w:lvl>
    <w:lvl w:ilvl="7" w:tplc="08090019" w:tentative="1">
      <w:start w:val="1"/>
      <w:numFmt w:val="lowerLetter"/>
      <w:lvlText w:val="%8."/>
      <w:lvlJc w:val="left"/>
      <w:pPr>
        <w:ind w:left="8241" w:hanging="360"/>
      </w:pPr>
    </w:lvl>
    <w:lvl w:ilvl="8" w:tplc="080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36">
    <w:nsid w:val="5BB45784"/>
    <w:multiLevelType w:val="hybridMultilevel"/>
    <w:tmpl w:val="54906B5A"/>
    <w:lvl w:ilvl="0" w:tplc="5554EB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38">
    <w:nsid w:val="60097391"/>
    <w:multiLevelType w:val="hybridMultilevel"/>
    <w:tmpl w:val="3B0C9BB2"/>
    <w:lvl w:ilvl="0" w:tplc="98B012B6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AB6CFE"/>
    <w:multiLevelType w:val="hybridMultilevel"/>
    <w:tmpl w:val="3CACEFC2"/>
    <w:lvl w:ilvl="0" w:tplc="080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42">
    <w:nsid w:val="719A7AC5"/>
    <w:multiLevelType w:val="hybridMultilevel"/>
    <w:tmpl w:val="ABFEB468"/>
    <w:lvl w:ilvl="0" w:tplc="DC3EECD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>
    <w:nsid w:val="73205A8C"/>
    <w:multiLevelType w:val="hybridMultilevel"/>
    <w:tmpl w:val="F4505B08"/>
    <w:lvl w:ilvl="0" w:tplc="6310F9B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4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1A68A7"/>
    <w:multiLevelType w:val="hybridMultilevel"/>
    <w:tmpl w:val="181AF1AC"/>
    <w:lvl w:ilvl="0" w:tplc="F5A8B9F4">
      <w:start w:val="1"/>
      <w:numFmt w:val="lowerLetter"/>
      <w:lvlText w:val="(%1)"/>
      <w:lvlJc w:val="left"/>
      <w:pPr>
        <w:ind w:left="3688" w:hanging="57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6">
    <w:nsid w:val="7BAD0099"/>
    <w:multiLevelType w:val="hybridMultilevel"/>
    <w:tmpl w:val="5C5CAC92"/>
    <w:lvl w:ilvl="0" w:tplc="9C5AA81A">
      <w:start w:val="1"/>
      <w:numFmt w:val="lowerLetter"/>
      <w:lvlText w:val="(%1)"/>
      <w:lvlJc w:val="left"/>
      <w:pPr>
        <w:ind w:left="25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7">
    <w:nsid w:val="7C7D1859"/>
    <w:multiLevelType w:val="multilevel"/>
    <w:tmpl w:val="B662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9">
    <w:nsid w:val="7D090533"/>
    <w:multiLevelType w:val="hybridMultilevel"/>
    <w:tmpl w:val="24B8EDEE"/>
    <w:lvl w:ilvl="0" w:tplc="AEB8758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317AF"/>
    <w:multiLevelType w:val="hybridMultilevel"/>
    <w:tmpl w:val="5608EC5C"/>
    <w:lvl w:ilvl="0" w:tplc="F55E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E5F4DB3"/>
    <w:multiLevelType w:val="hybridMultilevel"/>
    <w:tmpl w:val="0568E438"/>
    <w:lvl w:ilvl="0" w:tplc="5AECA59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9"/>
  </w:num>
  <w:num w:numId="13">
    <w:abstractNumId w:val="14"/>
  </w:num>
  <w:num w:numId="14">
    <w:abstractNumId w:val="40"/>
  </w:num>
  <w:num w:numId="15">
    <w:abstractNumId w:val="44"/>
  </w:num>
  <w:num w:numId="16">
    <w:abstractNumId w:val="50"/>
  </w:num>
  <w:num w:numId="17">
    <w:abstractNumId w:val="26"/>
  </w:num>
  <w:num w:numId="18">
    <w:abstractNumId w:val="30"/>
  </w:num>
  <w:num w:numId="19">
    <w:abstractNumId w:val="32"/>
  </w:num>
  <w:num w:numId="20">
    <w:abstractNumId w:val="48"/>
  </w:num>
  <w:num w:numId="21">
    <w:abstractNumId w:val="20"/>
  </w:num>
  <w:num w:numId="22">
    <w:abstractNumId w:val="24"/>
  </w:num>
  <w:num w:numId="23">
    <w:abstractNumId w:val="21"/>
  </w:num>
  <w:num w:numId="24">
    <w:abstractNumId w:val="28"/>
  </w:num>
  <w:num w:numId="25">
    <w:abstractNumId w:val="15"/>
  </w:num>
  <w:num w:numId="26">
    <w:abstractNumId w:val="31"/>
  </w:num>
  <w:num w:numId="27">
    <w:abstractNumId w:val="49"/>
  </w:num>
  <w:num w:numId="28">
    <w:abstractNumId w:val="51"/>
  </w:num>
  <w:num w:numId="29">
    <w:abstractNumId w:val="36"/>
  </w:num>
  <w:num w:numId="30">
    <w:abstractNumId w:val="33"/>
  </w:num>
  <w:num w:numId="31">
    <w:abstractNumId w:val="22"/>
  </w:num>
  <w:num w:numId="32">
    <w:abstractNumId w:val="46"/>
  </w:num>
  <w:num w:numId="33">
    <w:abstractNumId w:val="25"/>
  </w:num>
  <w:num w:numId="34">
    <w:abstractNumId w:val="29"/>
  </w:num>
  <w:num w:numId="35">
    <w:abstractNumId w:val="38"/>
  </w:num>
  <w:num w:numId="36">
    <w:abstractNumId w:val="35"/>
  </w:num>
  <w:num w:numId="37">
    <w:abstractNumId w:val="16"/>
  </w:num>
  <w:num w:numId="38">
    <w:abstractNumId w:val="18"/>
  </w:num>
  <w:num w:numId="39">
    <w:abstractNumId w:val="13"/>
  </w:num>
  <w:num w:numId="40">
    <w:abstractNumId w:val="17"/>
  </w:num>
  <w:num w:numId="41">
    <w:abstractNumId w:val="27"/>
  </w:num>
  <w:num w:numId="42">
    <w:abstractNumId w:val="37"/>
  </w:num>
  <w:num w:numId="43">
    <w:abstractNumId w:val="41"/>
  </w:num>
  <w:num w:numId="44">
    <w:abstractNumId w:val="43"/>
  </w:num>
  <w:num w:numId="45">
    <w:abstractNumId w:val="42"/>
  </w:num>
  <w:num w:numId="46">
    <w:abstractNumId w:val="45"/>
  </w:num>
  <w:num w:numId="47">
    <w:abstractNumId w:val="23"/>
  </w:num>
  <w:num w:numId="48">
    <w:abstractNumId w:val="47"/>
  </w:num>
  <w:num w:numId="49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1EBE"/>
    <w:rsid w:val="0002232F"/>
    <w:rsid w:val="00030044"/>
    <w:rsid w:val="00046B1F"/>
    <w:rsid w:val="00050F6B"/>
    <w:rsid w:val="00052635"/>
    <w:rsid w:val="00057E97"/>
    <w:rsid w:val="000646F4"/>
    <w:rsid w:val="00072C8C"/>
    <w:rsid w:val="000733B5"/>
    <w:rsid w:val="000743D1"/>
    <w:rsid w:val="00075CAF"/>
    <w:rsid w:val="00081815"/>
    <w:rsid w:val="000931C0"/>
    <w:rsid w:val="00094407"/>
    <w:rsid w:val="000973F9"/>
    <w:rsid w:val="000A30C4"/>
    <w:rsid w:val="000A342C"/>
    <w:rsid w:val="000B0595"/>
    <w:rsid w:val="000B175B"/>
    <w:rsid w:val="000B2F02"/>
    <w:rsid w:val="000B3A0F"/>
    <w:rsid w:val="000B4EF7"/>
    <w:rsid w:val="000B676B"/>
    <w:rsid w:val="000C23F4"/>
    <w:rsid w:val="000C2C03"/>
    <w:rsid w:val="000C2D2E"/>
    <w:rsid w:val="000C4C94"/>
    <w:rsid w:val="000E0415"/>
    <w:rsid w:val="000F46F4"/>
    <w:rsid w:val="000F6BE3"/>
    <w:rsid w:val="000F7775"/>
    <w:rsid w:val="00103A07"/>
    <w:rsid w:val="00103A1A"/>
    <w:rsid w:val="001103AA"/>
    <w:rsid w:val="00112E6A"/>
    <w:rsid w:val="0011666B"/>
    <w:rsid w:val="00121464"/>
    <w:rsid w:val="00133987"/>
    <w:rsid w:val="00135B68"/>
    <w:rsid w:val="00141970"/>
    <w:rsid w:val="00165F3A"/>
    <w:rsid w:val="00175B5A"/>
    <w:rsid w:val="00182290"/>
    <w:rsid w:val="001832FB"/>
    <w:rsid w:val="001A1658"/>
    <w:rsid w:val="001A3955"/>
    <w:rsid w:val="001B4B04"/>
    <w:rsid w:val="001B752A"/>
    <w:rsid w:val="001C2258"/>
    <w:rsid w:val="001C6663"/>
    <w:rsid w:val="001C7895"/>
    <w:rsid w:val="001C78A8"/>
    <w:rsid w:val="001D0C8C"/>
    <w:rsid w:val="001D1419"/>
    <w:rsid w:val="001D26DF"/>
    <w:rsid w:val="001D3A03"/>
    <w:rsid w:val="001D4EDD"/>
    <w:rsid w:val="001E1B44"/>
    <w:rsid w:val="001E7B67"/>
    <w:rsid w:val="001F4084"/>
    <w:rsid w:val="001F4C8C"/>
    <w:rsid w:val="00202DA8"/>
    <w:rsid w:val="0020554F"/>
    <w:rsid w:val="00205E55"/>
    <w:rsid w:val="00211202"/>
    <w:rsid w:val="00211E0B"/>
    <w:rsid w:val="002249B1"/>
    <w:rsid w:val="0023295E"/>
    <w:rsid w:val="00232EF4"/>
    <w:rsid w:val="0023387C"/>
    <w:rsid w:val="00245197"/>
    <w:rsid w:val="0024772E"/>
    <w:rsid w:val="00267F5F"/>
    <w:rsid w:val="002807CC"/>
    <w:rsid w:val="00286B4D"/>
    <w:rsid w:val="00293AFC"/>
    <w:rsid w:val="002B2CEE"/>
    <w:rsid w:val="002C554D"/>
    <w:rsid w:val="002D102B"/>
    <w:rsid w:val="002D1460"/>
    <w:rsid w:val="002D40C1"/>
    <w:rsid w:val="002D4643"/>
    <w:rsid w:val="002F175C"/>
    <w:rsid w:val="002F2821"/>
    <w:rsid w:val="002F7DE0"/>
    <w:rsid w:val="00302E18"/>
    <w:rsid w:val="003068A3"/>
    <w:rsid w:val="003229D8"/>
    <w:rsid w:val="003264C1"/>
    <w:rsid w:val="00332BBA"/>
    <w:rsid w:val="003335AD"/>
    <w:rsid w:val="00337273"/>
    <w:rsid w:val="00344F05"/>
    <w:rsid w:val="0034671F"/>
    <w:rsid w:val="00352709"/>
    <w:rsid w:val="003536EE"/>
    <w:rsid w:val="003619B5"/>
    <w:rsid w:val="00361AC3"/>
    <w:rsid w:val="00365763"/>
    <w:rsid w:val="003659D8"/>
    <w:rsid w:val="003701D8"/>
    <w:rsid w:val="00371178"/>
    <w:rsid w:val="003721E2"/>
    <w:rsid w:val="00385977"/>
    <w:rsid w:val="00392E47"/>
    <w:rsid w:val="003A19B5"/>
    <w:rsid w:val="003A6321"/>
    <w:rsid w:val="003A6810"/>
    <w:rsid w:val="003C0787"/>
    <w:rsid w:val="003C2CC4"/>
    <w:rsid w:val="003C534D"/>
    <w:rsid w:val="003C5E69"/>
    <w:rsid w:val="003D4646"/>
    <w:rsid w:val="003D4B23"/>
    <w:rsid w:val="003E130E"/>
    <w:rsid w:val="003E751F"/>
    <w:rsid w:val="003F060F"/>
    <w:rsid w:val="003F2D5A"/>
    <w:rsid w:val="003F5B08"/>
    <w:rsid w:val="003F5CFD"/>
    <w:rsid w:val="00407436"/>
    <w:rsid w:val="00410C89"/>
    <w:rsid w:val="00413EE4"/>
    <w:rsid w:val="004211B5"/>
    <w:rsid w:val="00422E03"/>
    <w:rsid w:val="00426B9B"/>
    <w:rsid w:val="00431C30"/>
    <w:rsid w:val="004325CB"/>
    <w:rsid w:val="00434D7E"/>
    <w:rsid w:val="00437F32"/>
    <w:rsid w:val="0044130A"/>
    <w:rsid w:val="00442A83"/>
    <w:rsid w:val="00452D12"/>
    <w:rsid w:val="0045495B"/>
    <w:rsid w:val="004561E5"/>
    <w:rsid w:val="0047284E"/>
    <w:rsid w:val="0048397A"/>
    <w:rsid w:val="00485CBB"/>
    <w:rsid w:val="004866B7"/>
    <w:rsid w:val="00490CBA"/>
    <w:rsid w:val="004A19C8"/>
    <w:rsid w:val="004A2E1E"/>
    <w:rsid w:val="004B0758"/>
    <w:rsid w:val="004B1EE6"/>
    <w:rsid w:val="004C0977"/>
    <w:rsid w:val="004C2461"/>
    <w:rsid w:val="004C3897"/>
    <w:rsid w:val="004C7462"/>
    <w:rsid w:val="004E5C76"/>
    <w:rsid w:val="004E6A8B"/>
    <w:rsid w:val="004E77B2"/>
    <w:rsid w:val="004F2B31"/>
    <w:rsid w:val="00504B2D"/>
    <w:rsid w:val="00515214"/>
    <w:rsid w:val="00515314"/>
    <w:rsid w:val="00517F61"/>
    <w:rsid w:val="0052136D"/>
    <w:rsid w:val="0052775E"/>
    <w:rsid w:val="005420F2"/>
    <w:rsid w:val="0054349A"/>
    <w:rsid w:val="0056209A"/>
    <w:rsid w:val="005628B6"/>
    <w:rsid w:val="00570087"/>
    <w:rsid w:val="0058660B"/>
    <w:rsid w:val="005941EC"/>
    <w:rsid w:val="0059724D"/>
    <w:rsid w:val="005A198E"/>
    <w:rsid w:val="005A796A"/>
    <w:rsid w:val="005A7E6C"/>
    <w:rsid w:val="005B320C"/>
    <w:rsid w:val="005B3DB3"/>
    <w:rsid w:val="005B4E13"/>
    <w:rsid w:val="005B5205"/>
    <w:rsid w:val="005B6B49"/>
    <w:rsid w:val="005C342F"/>
    <w:rsid w:val="005C7D1E"/>
    <w:rsid w:val="005D2C97"/>
    <w:rsid w:val="005E06CA"/>
    <w:rsid w:val="005E06E4"/>
    <w:rsid w:val="005E116A"/>
    <w:rsid w:val="005F4882"/>
    <w:rsid w:val="005F7B75"/>
    <w:rsid w:val="006001EE"/>
    <w:rsid w:val="00605042"/>
    <w:rsid w:val="00611FC4"/>
    <w:rsid w:val="006176FB"/>
    <w:rsid w:val="00620F30"/>
    <w:rsid w:val="00633C1B"/>
    <w:rsid w:val="00640B26"/>
    <w:rsid w:val="00641EB1"/>
    <w:rsid w:val="00642099"/>
    <w:rsid w:val="006423D9"/>
    <w:rsid w:val="006438A8"/>
    <w:rsid w:val="00650739"/>
    <w:rsid w:val="00652D0A"/>
    <w:rsid w:val="00660E46"/>
    <w:rsid w:val="00662BB6"/>
    <w:rsid w:val="006652DB"/>
    <w:rsid w:val="006673C6"/>
    <w:rsid w:val="00671B51"/>
    <w:rsid w:val="0067362F"/>
    <w:rsid w:val="00676606"/>
    <w:rsid w:val="00676A10"/>
    <w:rsid w:val="0068160B"/>
    <w:rsid w:val="00684C21"/>
    <w:rsid w:val="006A2530"/>
    <w:rsid w:val="006B664D"/>
    <w:rsid w:val="006B6707"/>
    <w:rsid w:val="006C3589"/>
    <w:rsid w:val="006C3B77"/>
    <w:rsid w:val="006D010D"/>
    <w:rsid w:val="006D37AF"/>
    <w:rsid w:val="006D51D0"/>
    <w:rsid w:val="006D5CDE"/>
    <w:rsid w:val="006D5FB9"/>
    <w:rsid w:val="006D658E"/>
    <w:rsid w:val="006E564B"/>
    <w:rsid w:val="006E7191"/>
    <w:rsid w:val="006F22FE"/>
    <w:rsid w:val="00703577"/>
    <w:rsid w:val="00705894"/>
    <w:rsid w:val="0070777D"/>
    <w:rsid w:val="0071190E"/>
    <w:rsid w:val="00722867"/>
    <w:rsid w:val="00723AE9"/>
    <w:rsid w:val="00723D74"/>
    <w:rsid w:val="0072632A"/>
    <w:rsid w:val="007327D5"/>
    <w:rsid w:val="007363F0"/>
    <w:rsid w:val="0074277F"/>
    <w:rsid w:val="00750230"/>
    <w:rsid w:val="00755113"/>
    <w:rsid w:val="00760184"/>
    <w:rsid w:val="0076036E"/>
    <w:rsid w:val="007629C8"/>
    <w:rsid w:val="00764D11"/>
    <w:rsid w:val="0077047D"/>
    <w:rsid w:val="007935BF"/>
    <w:rsid w:val="007939B6"/>
    <w:rsid w:val="00794AC5"/>
    <w:rsid w:val="0079503E"/>
    <w:rsid w:val="00795653"/>
    <w:rsid w:val="007A1B90"/>
    <w:rsid w:val="007A309D"/>
    <w:rsid w:val="007A3A71"/>
    <w:rsid w:val="007A4ECC"/>
    <w:rsid w:val="007B0806"/>
    <w:rsid w:val="007B67CF"/>
    <w:rsid w:val="007B6BA5"/>
    <w:rsid w:val="007C3390"/>
    <w:rsid w:val="007C3474"/>
    <w:rsid w:val="007C4F4B"/>
    <w:rsid w:val="007C5BDC"/>
    <w:rsid w:val="007D6462"/>
    <w:rsid w:val="007E01E9"/>
    <w:rsid w:val="007E049A"/>
    <w:rsid w:val="007E5A27"/>
    <w:rsid w:val="007E63F3"/>
    <w:rsid w:val="007F3B0C"/>
    <w:rsid w:val="007F6611"/>
    <w:rsid w:val="00807027"/>
    <w:rsid w:val="00811920"/>
    <w:rsid w:val="00815AD0"/>
    <w:rsid w:val="00815EDB"/>
    <w:rsid w:val="0082426B"/>
    <w:rsid w:val="008242D7"/>
    <w:rsid w:val="008257B1"/>
    <w:rsid w:val="00832334"/>
    <w:rsid w:val="00843191"/>
    <w:rsid w:val="00843767"/>
    <w:rsid w:val="00846421"/>
    <w:rsid w:val="00847D58"/>
    <w:rsid w:val="00866E93"/>
    <w:rsid w:val="008679D9"/>
    <w:rsid w:val="00872A32"/>
    <w:rsid w:val="008878DE"/>
    <w:rsid w:val="00891DBE"/>
    <w:rsid w:val="0089683A"/>
    <w:rsid w:val="008979B1"/>
    <w:rsid w:val="008A1ED5"/>
    <w:rsid w:val="008A52FA"/>
    <w:rsid w:val="008A6B25"/>
    <w:rsid w:val="008A6C4F"/>
    <w:rsid w:val="008B04F4"/>
    <w:rsid w:val="008B09A4"/>
    <w:rsid w:val="008B2335"/>
    <w:rsid w:val="008B2E36"/>
    <w:rsid w:val="008B4702"/>
    <w:rsid w:val="008B7730"/>
    <w:rsid w:val="008C2F5C"/>
    <w:rsid w:val="008D0B2B"/>
    <w:rsid w:val="008E0678"/>
    <w:rsid w:val="008E103D"/>
    <w:rsid w:val="008E136C"/>
    <w:rsid w:val="008F31D2"/>
    <w:rsid w:val="00905CD3"/>
    <w:rsid w:val="00914683"/>
    <w:rsid w:val="00915EF6"/>
    <w:rsid w:val="009223CA"/>
    <w:rsid w:val="00923752"/>
    <w:rsid w:val="00927489"/>
    <w:rsid w:val="00932C6B"/>
    <w:rsid w:val="009354C2"/>
    <w:rsid w:val="00940F93"/>
    <w:rsid w:val="009439AE"/>
    <w:rsid w:val="009448C3"/>
    <w:rsid w:val="0095525F"/>
    <w:rsid w:val="00960B13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F78"/>
    <w:rsid w:val="009B26E7"/>
    <w:rsid w:val="009B64BB"/>
    <w:rsid w:val="009C0593"/>
    <w:rsid w:val="009D3358"/>
    <w:rsid w:val="009E306B"/>
    <w:rsid w:val="009E5E02"/>
    <w:rsid w:val="009E6F05"/>
    <w:rsid w:val="009F2BCB"/>
    <w:rsid w:val="00A00697"/>
    <w:rsid w:val="00A00A3F"/>
    <w:rsid w:val="00A01489"/>
    <w:rsid w:val="00A1143E"/>
    <w:rsid w:val="00A132C2"/>
    <w:rsid w:val="00A14816"/>
    <w:rsid w:val="00A22689"/>
    <w:rsid w:val="00A3026E"/>
    <w:rsid w:val="00A338F1"/>
    <w:rsid w:val="00A35BE0"/>
    <w:rsid w:val="00A40C1F"/>
    <w:rsid w:val="00A41617"/>
    <w:rsid w:val="00A541F4"/>
    <w:rsid w:val="00A6129C"/>
    <w:rsid w:val="00A66A2B"/>
    <w:rsid w:val="00A67600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93C"/>
    <w:rsid w:val="00AB1C8B"/>
    <w:rsid w:val="00AB25DF"/>
    <w:rsid w:val="00AC2BF5"/>
    <w:rsid w:val="00AD0F83"/>
    <w:rsid w:val="00AD504E"/>
    <w:rsid w:val="00AD5904"/>
    <w:rsid w:val="00AE08D8"/>
    <w:rsid w:val="00AE2A97"/>
    <w:rsid w:val="00AF44D0"/>
    <w:rsid w:val="00B026A9"/>
    <w:rsid w:val="00B03569"/>
    <w:rsid w:val="00B30179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64D8"/>
    <w:rsid w:val="00B775DC"/>
    <w:rsid w:val="00B77D05"/>
    <w:rsid w:val="00B81206"/>
    <w:rsid w:val="00B81E12"/>
    <w:rsid w:val="00B875D5"/>
    <w:rsid w:val="00B919C9"/>
    <w:rsid w:val="00B94C56"/>
    <w:rsid w:val="00B969CE"/>
    <w:rsid w:val="00BB43E2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F0365"/>
    <w:rsid w:val="00BF30B3"/>
    <w:rsid w:val="00BF5B34"/>
    <w:rsid w:val="00BF68A8"/>
    <w:rsid w:val="00C11A03"/>
    <w:rsid w:val="00C145D2"/>
    <w:rsid w:val="00C14FBF"/>
    <w:rsid w:val="00C177A9"/>
    <w:rsid w:val="00C22C0C"/>
    <w:rsid w:val="00C27032"/>
    <w:rsid w:val="00C31401"/>
    <w:rsid w:val="00C408AE"/>
    <w:rsid w:val="00C4527F"/>
    <w:rsid w:val="00C45283"/>
    <w:rsid w:val="00C4617E"/>
    <w:rsid w:val="00C463DD"/>
    <w:rsid w:val="00C4724C"/>
    <w:rsid w:val="00C52D75"/>
    <w:rsid w:val="00C54AC7"/>
    <w:rsid w:val="00C629A0"/>
    <w:rsid w:val="00C64629"/>
    <w:rsid w:val="00C70888"/>
    <w:rsid w:val="00C745C3"/>
    <w:rsid w:val="00C82317"/>
    <w:rsid w:val="00C847D9"/>
    <w:rsid w:val="00C96DF2"/>
    <w:rsid w:val="00CB2E29"/>
    <w:rsid w:val="00CB3E03"/>
    <w:rsid w:val="00CB5FFB"/>
    <w:rsid w:val="00CC4F22"/>
    <w:rsid w:val="00CD22A1"/>
    <w:rsid w:val="00CD4AA6"/>
    <w:rsid w:val="00CE1A05"/>
    <w:rsid w:val="00CE4A8F"/>
    <w:rsid w:val="00CF20B1"/>
    <w:rsid w:val="00D01544"/>
    <w:rsid w:val="00D10E2D"/>
    <w:rsid w:val="00D2031B"/>
    <w:rsid w:val="00D248B6"/>
    <w:rsid w:val="00D25C23"/>
    <w:rsid w:val="00D25FE2"/>
    <w:rsid w:val="00D26E07"/>
    <w:rsid w:val="00D36E50"/>
    <w:rsid w:val="00D43252"/>
    <w:rsid w:val="00D466D6"/>
    <w:rsid w:val="00D47EEA"/>
    <w:rsid w:val="00D67EB2"/>
    <w:rsid w:val="00D70325"/>
    <w:rsid w:val="00D7306C"/>
    <w:rsid w:val="00D73933"/>
    <w:rsid w:val="00D769DB"/>
    <w:rsid w:val="00D773DF"/>
    <w:rsid w:val="00D86A1D"/>
    <w:rsid w:val="00D91CE7"/>
    <w:rsid w:val="00D95303"/>
    <w:rsid w:val="00D978C6"/>
    <w:rsid w:val="00DA3C1C"/>
    <w:rsid w:val="00DA7B18"/>
    <w:rsid w:val="00DB225E"/>
    <w:rsid w:val="00DB5483"/>
    <w:rsid w:val="00DC6D39"/>
    <w:rsid w:val="00DF0429"/>
    <w:rsid w:val="00DF37B7"/>
    <w:rsid w:val="00DF636C"/>
    <w:rsid w:val="00DF6D92"/>
    <w:rsid w:val="00E046DF"/>
    <w:rsid w:val="00E22780"/>
    <w:rsid w:val="00E22B0C"/>
    <w:rsid w:val="00E27346"/>
    <w:rsid w:val="00E27BB0"/>
    <w:rsid w:val="00E33887"/>
    <w:rsid w:val="00E40A45"/>
    <w:rsid w:val="00E560CA"/>
    <w:rsid w:val="00E629CD"/>
    <w:rsid w:val="00E64500"/>
    <w:rsid w:val="00E71BC8"/>
    <w:rsid w:val="00E7260F"/>
    <w:rsid w:val="00E73F5D"/>
    <w:rsid w:val="00E756D5"/>
    <w:rsid w:val="00E75E2D"/>
    <w:rsid w:val="00E77E4E"/>
    <w:rsid w:val="00E96630"/>
    <w:rsid w:val="00EA2A77"/>
    <w:rsid w:val="00EA3961"/>
    <w:rsid w:val="00EB3A57"/>
    <w:rsid w:val="00EB7920"/>
    <w:rsid w:val="00EC0A5B"/>
    <w:rsid w:val="00EC0C03"/>
    <w:rsid w:val="00EC10BA"/>
    <w:rsid w:val="00EC74F9"/>
    <w:rsid w:val="00ED02A7"/>
    <w:rsid w:val="00ED228F"/>
    <w:rsid w:val="00ED4DF6"/>
    <w:rsid w:val="00ED7A2A"/>
    <w:rsid w:val="00EE1A48"/>
    <w:rsid w:val="00EF1D7F"/>
    <w:rsid w:val="00EF5C56"/>
    <w:rsid w:val="00F03C32"/>
    <w:rsid w:val="00F0480F"/>
    <w:rsid w:val="00F243E1"/>
    <w:rsid w:val="00F31E5F"/>
    <w:rsid w:val="00F342BF"/>
    <w:rsid w:val="00F42969"/>
    <w:rsid w:val="00F518BA"/>
    <w:rsid w:val="00F5699A"/>
    <w:rsid w:val="00F57A62"/>
    <w:rsid w:val="00F6100A"/>
    <w:rsid w:val="00F6124B"/>
    <w:rsid w:val="00F61740"/>
    <w:rsid w:val="00F6615A"/>
    <w:rsid w:val="00F75A7F"/>
    <w:rsid w:val="00F87B5E"/>
    <w:rsid w:val="00F93781"/>
    <w:rsid w:val="00F9526F"/>
    <w:rsid w:val="00FA2414"/>
    <w:rsid w:val="00FA6945"/>
    <w:rsid w:val="00FB321F"/>
    <w:rsid w:val="00FB613B"/>
    <w:rsid w:val="00FC68B7"/>
    <w:rsid w:val="00FC7878"/>
    <w:rsid w:val="00FD0CCA"/>
    <w:rsid w:val="00FD3F98"/>
    <w:rsid w:val="00FD4699"/>
    <w:rsid w:val="00FD755A"/>
    <w:rsid w:val="00FE106A"/>
    <w:rsid w:val="00FE1804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A41617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A41617"/>
  </w:style>
  <w:style w:type="paragraph" w:styleId="BodyTextIndent">
    <w:name w:val="Body Text Indent"/>
    <w:basedOn w:val="Normal"/>
    <w:link w:val="BodyTextIndentChar"/>
    <w:semiHidden/>
    <w:rsid w:val="00A41617"/>
    <w:pPr>
      <w:spacing w:after="120"/>
      <w:ind w:left="283"/>
    </w:pPr>
  </w:style>
  <w:style w:type="paragraph" w:styleId="BlockText">
    <w:name w:val="Block Text"/>
    <w:basedOn w:val="Normal"/>
    <w:semiHidden/>
    <w:rsid w:val="00A4161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A41617"/>
    <w:rPr>
      <w:sz w:val="6"/>
    </w:rPr>
  </w:style>
  <w:style w:type="paragraph" w:styleId="CommentText">
    <w:name w:val="annotation text"/>
    <w:basedOn w:val="Normal"/>
    <w:link w:val="CommentTextChar"/>
    <w:semiHidden/>
    <w:rsid w:val="00A41617"/>
  </w:style>
  <w:style w:type="character" w:styleId="LineNumber">
    <w:name w:val="line number"/>
    <w:semiHidden/>
    <w:rsid w:val="00A4161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A41617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A41617"/>
  </w:style>
  <w:style w:type="paragraph" w:styleId="BodyTextIndent">
    <w:name w:val="Body Text Indent"/>
    <w:basedOn w:val="Normal"/>
    <w:link w:val="BodyTextIndentChar"/>
    <w:semiHidden/>
    <w:rsid w:val="00A41617"/>
    <w:pPr>
      <w:spacing w:after="120"/>
      <w:ind w:left="283"/>
    </w:pPr>
  </w:style>
  <w:style w:type="paragraph" w:styleId="BlockText">
    <w:name w:val="Block Text"/>
    <w:basedOn w:val="Normal"/>
    <w:semiHidden/>
    <w:rsid w:val="00A4161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A41617"/>
    <w:rPr>
      <w:sz w:val="6"/>
    </w:rPr>
  </w:style>
  <w:style w:type="paragraph" w:styleId="CommentText">
    <w:name w:val="annotation text"/>
    <w:basedOn w:val="Normal"/>
    <w:link w:val="CommentTextChar"/>
    <w:semiHidden/>
    <w:rsid w:val="00A41617"/>
  </w:style>
  <w:style w:type="character" w:styleId="LineNumber">
    <w:name w:val="line number"/>
    <w:semiHidden/>
    <w:rsid w:val="00A4161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7E81-4846-4992-ACA9-6C8A84D0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Benedicte Boudol</cp:lastModifiedBy>
  <cp:revision>2</cp:revision>
  <cp:lastPrinted>2015-06-26T17:25:00Z</cp:lastPrinted>
  <dcterms:created xsi:type="dcterms:W3CDTF">2015-07-03T12:04:00Z</dcterms:created>
  <dcterms:modified xsi:type="dcterms:W3CDTF">2015-07-03T12:04:00Z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