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2F3109" w14:paraId="5F0DA7EA" w14:textId="77777777">
        <w:tc>
          <w:tcPr>
            <w:tcW w:w="4395" w:type="dxa"/>
          </w:tcPr>
          <w:p w14:paraId="447A084C" w14:textId="6BE98105"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1D611F">
              <w:rPr>
                <w:sz w:val="20"/>
                <w:szCs w:val="20"/>
                <w:lang w:val="en-GB"/>
              </w:rPr>
              <w:t>WP.29</w:t>
            </w:r>
            <w:r w:rsidR="000220CD">
              <w:rPr>
                <w:sz w:val="20"/>
                <w:szCs w:val="20"/>
                <w:lang w:val="en-GB"/>
              </w:rPr>
              <w:t xml:space="preserve"> C</w:t>
            </w:r>
            <w:r w:rsidR="00B9263E" w:rsidRPr="00A95A96">
              <w:rPr>
                <w:sz w:val="20"/>
                <w:szCs w:val="20"/>
                <w:lang w:val="en-GB"/>
              </w:rPr>
              <w:t>hair</w:t>
            </w:r>
          </w:p>
        </w:tc>
        <w:tc>
          <w:tcPr>
            <w:tcW w:w="4961" w:type="dxa"/>
          </w:tcPr>
          <w:p w14:paraId="189D1711" w14:textId="09C02383" w:rsidR="006A522A" w:rsidRPr="00A95A96" w:rsidRDefault="006A522A" w:rsidP="00CC7D7F">
            <w:pPr>
              <w:ind w:left="742"/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A95A96">
              <w:rPr>
                <w:sz w:val="20"/>
                <w:szCs w:val="20"/>
                <w:lang w:val="en-GB"/>
              </w:rPr>
              <w:t xml:space="preserve"> </w:t>
            </w:r>
            <w:r w:rsidR="001D611F">
              <w:rPr>
                <w:b/>
                <w:bCs/>
                <w:sz w:val="20"/>
                <w:szCs w:val="20"/>
                <w:lang w:val="en-GB"/>
              </w:rPr>
              <w:t>WP.29-18</w:t>
            </w:r>
            <w:r w:rsidR="002F3109">
              <w:rPr>
                <w:b/>
                <w:bCs/>
                <w:sz w:val="20"/>
                <w:szCs w:val="20"/>
                <w:lang w:val="en-GB"/>
              </w:rPr>
              <w:t>3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FE508C" w:rsidRPr="00A95A96">
              <w:rPr>
                <w:b/>
                <w:bCs/>
                <w:sz w:val="20"/>
                <w:szCs w:val="20"/>
                <w:lang w:val="en-GB"/>
              </w:rPr>
              <w:t>0</w:t>
            </w:r>
            <w:r w:rsidR="002F3109">
              <w:rPr>
                <w:b/>
                <w:bCs/>
                <w:sz w:val="20"/>
                <w:szCs w:val="20"/>
                <w:lang w:val="en-GB"/>
              </w:rPr>
              <w:t>2</w:t>
            </w:r>
          </w:p>
          <w:p w14:paraId="5D8A9747" w14:textId="29554342" w:rsidR="006A522A" w:rsidRPr="00A95A96" w:rsidRDefault="0026000D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(</w:t>
            </w:r>
            <w:r w:rsidR="001D611F">
              <w:rPr>
                <w:sz w:val="20"/>
                <w:szCs w:val="20"/>
                <w:lang w:val="en-GB"/>
              </w:rPr>
              <w:t>18</w:t>
            </w:r>
            <w:r w:rsidR="002F3109">
              <w:rPr>
                <w:sz w:val="20"/>
                <w:szCs w:val="20"/>
                <w:lang w:val="en-GB"/>
              </w:rPr>
              <w:t>3r</w:t>
            </w:r>
            <w:r w:rsidR="001D611F">
              <w:rPr>
                <w:sz w:val="20"/>
                <w:szCs w:val="20"/>
                <w:lang w:val="en-GB"/>
              </w:rPr>
              <w:t>d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 </w:t>
            </w:r>
            <w:r w:rsidR="001D611F">
              <w:rPr>
                <w:sz w:val="20"/>
                <w:szCs w:val="20"/>
                <w:lang w:val="en-GB"/>
              </w:rPr>
              <w:t>WP.29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, </w:t>
            </w:r>
            <w:r w:rsidR="002F3109">
              <w:rPr>
                <w:sz w:val="20"/>
                <w:szCs w:val="20"/>
                <w:lang w:val="en-GB"/>
              </w:rPr>
              <w:t>9</w:t>
            </w:r>
            <w:r w:rsidR="00257363" w:rsidRPr="00257363">
              <w:rPr>
                <w:sz w:val="20"/>
                <w:szCs w:val="20"/>
                <w:lang w:val="en-GB"/>
              </w:rPr>
              <w:t xml:space="preserve"> </w:t>
            </w:r>
            <w:r w:rsidR="00B017AF">
              <w:rPr>
                <w:sz w:val="20"/>
                <w:szCs w:val="20"/>
                <w:lang w:val="en-GB"/>
              </w:rPr>
              <w:t>-</w:t>
            </w:r>
            <w:bookmarkStart w:id="0" w:name="_GoBack"/>
            <w:bookmarkEnd w:id="0"/>
            <w:r w:rsidR="00257363" w:rsidRPr="00257363">
              <w:rPr>
                <w:sz w:val="20"/>
                <w:szCs w:val="20"/>
                <w:lang w:val="en-GB"/>
              </w:rPr>
              <w:t xml:space="preserve"> </w:t>
            </w:r>
            <w:r w:rsidR="001D611F">
              <w:rPr>
                <w:sz w:val="20"/>
                <w:szCs w:val="20"/>
                <w:lang w:val="en-GB"/>
              </w:rPr>
              <w:t>1</w:t>
            </w:r>
            <w:r w:rsidR="00C63673">
              <w:rPr>
                <w:sz w:val="20"/>
                <w:szCs w:val="20"/>
                <w:lang w:val="en-GB"/>
              </w:rPr>
              <w:t>1</w:t>
            </w:r>
            <w:r w:rsidR="00257363" w:rsidRPr="00257363">
              <w:rPr>
                <w:sz w:val="20"/>
                <w:szCs w:val="20"/>
                <w:lang w:val="en-GB"/>
              </w:rPr>
              <w:t xml:space="preserve"> </w:t>
            </w:r>
            <w:r w:rsidR="00C63673">
              <w:rPr>
                <w:sz w:val="20"/>
                <w:szCs w:val="20"/>
                <w:lang w:val="en-GB"/>
              </w:rPr>
              <w:t>March</w:t>
            </w:r>
            <w:r w:rsidR="00DA1D8C" w:rsidRPr="00DA1D8C">
              <w:rPr>
                <w:sz w:val="20"/>
                <w:szCs w:val="20"/>
                <w:lang w:val="en-GB"/>
              </w:rPr>
              <w:t xml:space="preserve"> </w:t>
            </w:r>
            <w:r w:rsidR="00233D81" w:rsidRPr="00233D81">
              <w:rPr>
                <w:sz w:val="20"/>
                <w:szCs w:val="20"/>
                <w:lang w:val="en-GB"/>
              </w:rPr>
              <w:t>20</w:t>
            </w:r>
            <w:r w:rsidR="00DA1D8C">
              <w:rPr>
                <w:sz w:val="20"/>
                <w:szCs w:val="20"/>
                <w:lang w:val="en-GB"/>
              </w:rPr>
              <w:t>2</w:t>
            </w:r>
            <w:r w:rsidR="00C63673">
              <w:rPr>
                <w:sz w:val="20"/>
                <w:szCs w:val="20"/>
                <w:lang w:val="en-GB"/>
              </w:rPr>
              <w:t>1</w:t>
            </w:r>
          </w:p>
          <w:p w14:paraId="28DA7029" w14:textId="77777777" w:rsidR="006A522A" w:rsidRPr="00A95A96" w:rsidRDefault="00DB209F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 xml:space="preserve">Agenda item </w:t>
            </w:r>
            <w:r w:rsidR="000228DB" w:rsidRPr="00A95A96">
              <w:rPr>
                <w:sz w:val="20"/>
                <w:szCs w:val="20"/>
                <w:lang w:val="en-GB"/>
              </w:rPr>
              <w:t>1</w:t>
            </w:r>
            <w:r w:rsidR="006A522A" w:rsidRPr="00A95A96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100864B9" w14:textId="77777777" w:rsidR="00D33908" w:rsidRDefault="00C259A5" w:rsidP="006B1461">
      <w:pPr>
        <w:pStyle w:val="HChG"/>
        <w:ind w:left="0" w:right="-3" w:firstLine="0"/>
        <w:jc w:val="both"/>
      </w:pPr>
      <w:r w:rsidRPr="00A95A96">
        <w:tab/>
      </w:r>
    </w:p>
    <w:p w14:paraId="29EF9FBD" w14:textId="4A9BC6DC" w:rsidR="008645BD" w:rsidRPr="0034260D" w:rsidRDefault="008645BD" w:rsidP="006B1461">
      <w:pPr>
        <w:pStyle w:val="HChG"/>
        <w:ind w:left="0" w:right="-3" w:firstLine="0"/>
        <w:jc w:val="both"/>
      </w:pPr>
      <w:r w:rsidRPr="0034260D">
        <w:t>Running order of the 1</w:t>
      </w:r>
      <w:r w:rsidR="001D611F">
        <w:t>8</w:t>
      </w:r>
      <w:r w:rsidR="00C63673">
        <w:t>3r</w:t>
      </w:r>
      <w:r w:rsidR="001D611F">
        <w:t>d</w:t>
      </w:r>
      <w:r w:rsidRPr="0034260D">
        <w:t xml:space="preserve"> </w:t>
      </w:r>
      <w:r w:rsidR="001D611F">
        <w:t xml:space="preserve">hybrid </w:t>
      </w:r>
      <w:r w:rsidRPr="0034260D">
        <w:t xml:space="preserve">session of </w:t>
      </w:r>
      <w:r w:rsidR="001D611F">
        <w:t>WP.29</w:t>
      </w:r>
      <w:r w:rsidRPr="0034260D">
        <w:t xml:space="preserve"> (</w:t>
      </w:r>
      <w:r w:rsidR="00C63673" w:rsidRPr="00C63673">
        <w:t>9 to 11 March 2021</w:t>
      </w:r>
      <w:r w:rsidRPr="0034260D">
        <w:t>)</w:t>
      </w:r>
    </w:p>
    <w:p w14:paraId="36D0DB6E" w14:textId="28F273AF" w:rsidR="00702779" w:rsidRDefault="001D611F" w:rsidP="001D611F">
      <w:pPr>
        <w:pStyle w:val="Heading1"/>
        <w:widowControl w:val="0"/>
        <w:autoSpaceDE w:val="0"/>
        <w:autoSpaceDN w:val="0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18</w:t>
      </w:r>
      <w:r w:rsidR="00C63673">
        <w:rPr>
          <w:b w:val="0"/>
          <w:szCs w:val="24"/>
          <w:shd w:val="clear" w:color="auto" w:fill="FFFFFF"/>
        </w:rPr>
        <w:t>3</w:t>
      </w:r>
      <w:r w:rsidR="00C63673">
        <w:rPr>
          <w:b w:val="0"/>
          <w:szCs w:val="24"/>
          <w:shd w:val="clear" w:color="auto" w:fill="FFFFFF"/>
          <w:vertAlign w:val="superscript"/>
        </w:rPr>
        <w:t>r</w:t>
      </w:r>
      <w:r w:rsidRPr="001D611F">
        <w:rPr>
          <w:b w:val="0"/>
          <w:szCs w:val="24"/>
          <w:shd w:val="clear" w:color="auto" w:fill="FFFFFF"/>
          <w:vertAlign w:val="superscript"/>
        </w:rPr>
        <w:t>d</w:t>
      </w:r>
      <w:r>
        <w:rPr>
          <w:b w:val="0"/>
          <w:szCs w:val="24"/>
          <w:shd w:val="clear" w:color="auto" w:fill="FFFFFF"/>
        </w:rPr>
        <w:t xml:space="preserve"> session of WP.29 will be held on</w:t>
      </w:r>
    </w:p>
    <w:p w14:paraId="28F0D619" w14:textId="47685D58" w:rsidR="001D611F" w:rsidRPr="00702779" w:rsidRDefault="001D611F" w:rsidP="008250B4">
      <w:pPr>
        <w:pStyle w:val="Heading1"/>
        <w:widowControl w:val="0"/>
        <w:autoSpaceDE w:val="0"/>
        <w:autoSpaceDN w:val="0"/>
        <w:ind w:left="252" w:hanging="252"/>
        <w:rPr>
          <w:bCs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br/>
      </w:r>
      <w:r w:rsidR="007111CB">
        <w:rPr>
          <w:bCs/>
          <w:szCs w:val="24"/>
          <w:shd w:val="clear" w:color="auto" w:fill="FFFFFF"/>
        </w:rPr>
        <w:t>9</w:t>
      </w:r>
      <w:r w:rsidRPr="00465487">
        <w:rPr>
          <w:rFonts w:ascii="Times New Roman Bold" w:hAnsi="Times New Roman Bold" w:cs="Times New Roman Bold"/>
          <w:bCs/>
          <w:szCs w:val="24"/>
          <w:shd w:val="clear" w:color="auto" w:fill="FFFFFF"/>
        </w:rPr>
        <w:t xml:space="preserve"> </w:t>
      </w:r>
      <w:r w:rsidR="007111CB">
        <w:rPr>
          <w:bCs/>
          <w:szCs w:val="24"/>
          <w:shd w:val="clear" w:color="auto" w:fill="FFFFFF"/>
        </w:rPr>
        <w:t>March</w:t>
      </w:r>
      <w:r w:rsidRPr="00702779">
        <w:rPr>
          <w:bCs/>
          <w:szCs w:val="24"/>
          <w:shd w:val="clear" w:color="auto" w:fill="FFFFFF"/>
        </w:rPr>
        <w:t xml:space="preserve"> 202</w:t>
      </w:r>
      <w:r w:rsidR="007111CB">
        <w:rPr>
          <w:bCs/>
          <w:szCs w:val="24"/>
          <w:shd w:val="clear" w:color="auto" w:fill="FFFFFF"/>
        </w:rPr>
        <w:t>1</w:t>
      </w:r>
      <w:r w:rsidRPr="00702779">
        <w:rPr>
          <w:bCs/>
          <w:szCs w:val="24"/>
          <w:shd w:val="clear" w:color="auto" w:fill="FFFFFF"/>
        </w:rPr>
        <w:t xml:space="preserve"> </w:t>
      </w:r>
      <w:r w:rsidR="00465487">
        <w:rPr>
          <w:bCs/>
          <w:szCs w:val="24"/>
          <w:shd w:val="clear" w:color="auto" w:fill="FFFFFF"/>
        </w:rPr>
        <w:tab/>
      </w:r>
      <w:r w:rsidR="009405D0">
        <w:rPr>
          <w:bCs/>
          <w:szCs w:val="24"/>
          <w:shd w:val="clear" w:color="auto" w:fill="FFFFFF"/>
        </w:rPr>
        <w:tab/>
      </w:r>
      <w:r w:rsidR="00465487">
        <w:rPr>
          <w:bCs/>
          <w:szCs w:val="24"/>
          <w:shd w:val="clear" w:color="auto" w:fill="FFFFFF"/>
        </w:rPr>
        <w:t>1</w:t>
      </w:r>
      <w:r w:rsidR="007C312A">
        <w:rPr>
          <w:bCs/>
          <w:szCs w:val="24"/>
          <w:shd w:val="clear" w:color="auto" w:fill="FFFFFF"/>
        </w:rPr>
        <w:t>2</w:t>
      </w:r>
      <w:r w:rsidRPr="00702779">
        <w:rPr>
          <w:bCs/>
          <w:szCs w:val="24"/>
          <w:shd w:val="clear" w:color="auto" w:fill="FFFFFF"/>
        </w:rPr>
        <w:t>:</w:t>
      </w:r>
      <w:r w:rsidR="007C312A">
        <w:rPr>
          <w:bCs/>
          <w:szCs w:val="24"/>
          <w:shd w:val="clear" w:color="auto" w:fill="FFFFFF"/>
        </w:rPr>
        <w:t>3</w:t>
      </w:r>
      <w:r w:rsidRPr="00702779">
        <w:rPr>
          <w:bCs/>
          <w:szCs w:val="24"/>
          <w:shd w:val="clear" w:color="auto" w:fill="FFFFFF"/>
        </w:rPr>
        <w:t xml:space="preserve">0 p.m. to </w:t>
      </w:r>
      <w:r w:rsidR="007C312A">
        <w:rPr>
          <w:bCs/>
          <w:szCs w:val="24"/>
          <w:shd w:val="clear" w:color="auto" w:fill="FFFFFF"/>
        </w:rPr>
        <w:t>3</w:t>
      </w:r>
      <w:r w:rsidRPr="00702779">
        <w:rPr>
          <w:bCs/>
          <w:szCs w:val="24"/>
          <w:shd w:val="clear" w:color="auto" w:fill="FFFFFF"/>
        </w:rPr>
        <w:t>:</w:t>
      </w:r>
      <w:r w:rsidR="007C312A">
        <w:rPr>
          <w:bCs/>
          <w:szCs w:val="24"/>
          <w:shd w:val="clear" w:color="auto" w:fill="FFFFFF"/>
        </w:rPr>
        <w:t>3</w:t>
      </w:r>
      <w:r w:rsidRPr="00702779">
        <w:rPr>
          <w:bCs/>
          <w:szCs w:val="24"/>
          <w:shd w:val="clear" w:color="auto" w:fill="FFFFFF"/>
        </w:rPr>
        <w:t xml:space="preserve">0 p.m. </w:t>
      </w:r>
      <w:r w:rsidR="00465487">
        <w:rPr>
          <w:bCs/>
          <w:szCs w:val="24"/>
          <w:shd w:val="clear" w:color="auto" w:fill="FFFFFF"/>
        </w:rPr>
        <w:t>virtual</w:t>
      </w:r>
      <w:r w:rsidRPr="00702779">
        <w:rPr>
          <w:bCs/>
          <w:szCs w:val="24"/>
          <w:shd w:val="clear" w:color="auto" w:fill="FFFFFF"/>
        </w:rPr>
        <w:t xml:space="preserve"> without interpretation,</w:t>
      </w:r>
    </w:p>
    <w:p w14:paraId="3A524B3C" w14:textId="4B5A8AC6" w:rsidR="001D611F" w:rsidRPr="002F3109" w:rsidRDefault="001D611F" w:rsidP="00465487">
      <w:pPr>
        <w:ind w:left="2127" w:hanging="2015"/>
        <w:rPr>
          <w:b/>
          <w:bCs/>
          <w:shd w:val="clear" w:color="auto" w:fill="FFFFFF"/>
          <w:lang w:val="en-GB"/>
        </w:rPr>
      </w:pPr>
      <w:r w:rsidRPr="002F3109">
        <w:rPr>
          <w:b/>
          <w:bCs/>
          <w:shd w:val="clear" w:color="auto" w:fill="FFFFFF"/>
          <w:lang w:val="en-GB"/>
        </w:rPr>
        <w:t>1</w:t>
      </w:r>
      <w:r w:rsidR="007111CB">
        <w:rPr>
          <w:b/>
          <w:bCs/>
          <w:shd w:val="clear" w:color="auto" w:fill="FFFFFF"/>
          <w:lang w:val="en-GB"/>
        </w:rPr>
        <w:t>0</w:t>
      </w:r>
      <w:r w:rsidRPr="002F3109">
        <w:rPr>
          <w:b/>
          <w:bCs/>
          <w:shd w:val="clear" w:color="auto" w:fill="FFFFFF"/>
          <w:lang w:val="en-GB"/>
        </w:rPr>
        <w:t xml:space="preserve"> </w:t>
      </w:r>
      <w:r w:rsidR="007111CB">
        <w:rPr>
          <w:b/>
          <w:bCs/>
          <w:shd w:val="clear" w:color="auto" w:fill="FFFFFF"/>
          <w:lang w:val="en-GB"/>
        </w:rPr>
        <w:t>March</w:t>
      </w:r>
      <w:r w:rsidRPr="00465487">
        <w:rPr>
          <w:b/>
          <w:bCs/>
          <w:shd w:val="clear" w:color="auto" w:fill="FFFFFF"/>
          <w:lang w:val="en-GB"/>
        </w:rPr>
        <w:t xml:space="preserve"> 202</w:t>
      </w:r>
      <w:r w:rsidR="007111CB">
        <w:rPr>
          <w:b/>
          <w:bCs/>
          <w:shd w:val="clear" w:color="auto" w:fill="FFFFFF"/>
          <w:lang w:val="en-GB"/>
        </w:rPr>
        <w:t>1</w:t>
      </w:r>
      <w:r w:rsidRPr="00465487">
        <w:rPr>
          <w:b/>
          <w:bCs/>
          <w:shd w:val="clear" w:color="auto" w:fill="FFFFFF"/>
          <w:lang w:val="en-GB"/>
        </w:rPr>
        <w:t xml:space="preserve"> </w:t>
      </w:r>
      <w:r w:rsidR="00465487" w:rsidRPr="00465487">
        <w:rPr>
          <w:b/>
          <w:bCs/>
          <w:shd w:val="clear" w:color="auto" w:fill="FFFFFF"/>
          <w:lang w:val="en-GB"/>
        </w:rPr>
        <w:tab/>
      </w:r>
      <w:r w:rsidRPr="00465487">
        <w:rPr>
          <w:b/>
          <w:bCs/>
          <w:shd w:val="clear" w:color="auto" w:fill="FFFFFF"/>
          <w:lang w:val="en-GB"/>
        </w:rPr>
        <w:t xml:space="preserve">10:00 a.m. to 12:00 p.m. and 2:00 p.m. to 4:00 p.m. </w:t>
      </w:r>
      <w:r w:rsidR="00465487" w:rsidRPr="00465487">
        <w:rPr>
          <w:b/>
          <w:bCs/>
          <w:shd w:val="clear" w:color="auto" w:fill="FFFFFF"/>
          <w:lang w:val="en-GB"/>
        </w:rPr>
        <w:t>virtual</w:t>
      </w:r>
      <w:r w:rsidRPr="00465487">
        <w:rPr>
          <w:b/>
          <w:bCs/>
          <w:shd w:val="clear" w:color="auto" w:fill="FFFFFF"/>
          <w:lang w:val="en-GB"/>
        </w:rPr>
        <w:t xml:space="preserve"> with interpretation and</w:t>
      </w:r>
    </w:p>
    <w:p w14:paraId="2CC70091" w14:textId="6FDCF7DA" w:rsidR="00897E92" w:rsidRPr="00702779" w:rsidRDefault="001D611F" w:rsidP="001D611F">
      <w:pPr>
        <w:tabs>
          <w:tab w:val="left" w:pos="1701"/>
        </w:tabs>
        <w:ind w:left="98" w:right="281"/>
        <w:rPr>
          <w:b/>
          <w:bCs/>
          <w:sz w:val="22"/>
          <w:szCs w:val="22"/>
          <w:lang w:val="en-GB" w:eastAsia="en-US"/>
        </w:rPr>
      </w:pPr>
      <w:r w:rsidRPr="00702779">
        <w:rPr>
          <w:b/>
          <w:bCs/>
          <w:shd w:val="clear" w:color="auto" w:fill="FFFFFF"/>
          <w:lang w:val="en-GB"/>
        </w:rPr>
        <w:t>1</w:t>
      </w:r>
      <w:r w:rsidR="007111CB">
        <w:rPr>
          <w:b/>
          <w:bCs/>
          <w:shd w:val="clear" w:color="auto" w:fill="FFFFFF"/>
          <w:lang w:val="en-GB"/>
        </w:rPr>
        <w:t>1</w:t>
      </w:r>
      <w:r w:rsidRPr="00702779">
        <w:rPr>
          <w:b/>
          <w:bCs/>
          <w:shd w:val="clear" w:color="auto" w:fill="FFFFFF"/>
          <w:lang w:val="en-GB"/>
        </w:rPr>
        <w:t xml:space="preserve"> </w:t>
      </w:r>
      <w:r w:rsidR="007111CB">
        <w:rPr>
          <w:b/>
          <w:bCs/>
          <w:shd w:val="clear" w:color="auto" w:fill="FFFFFF"/>
          <w:lang w:val="en-GB"/>
        </w:rPr>
        <w:t>March</w:t>
      </w:r>
      <w:r w:rsidRPr="00702779">
        <w:rPr>
          <w:b/>
          <w:bCs/>
          <w:shd w:val="clear" w:color="auto" w:fill="FFFFFF"/>
          <w:lang w:val="en-GB"/>
        </w:rPr>
        <w:t xml:space="preserve"> 202</w:t>
      </w:r>
      <w:r w:rsidR="007111CB">
        <w:rPr>
          <w:b/>
          <w:bCs/>
          <w:shd w:val="clear" w:color="auto" w:fill="FFFFFF"/>
          <w:lang w:val="en-GB"/>
        </w:rPr>
        <w:t>1</w:t>
      </w:r>
      <w:r w:rsidRPr="00702779">
        <w:rPr>
          <w:b/>
          <w:bCs/>
          <w:shd w:val="clear" w:color="auto" w:fill="FFFFFF"/>
          <w:lang w:val="en-GB"/>
        </w:rPr>
        <w:t xml:space="preserve"> </w:t>
      </w:r>
      <w:r w:rsidR="00465487">
        <w:rPr>
          <w:b/>
          <w:bCs/>
          <w:shd w:val="clear" w:color="auto" w:fill="FFFFFF"/>
          <w:lang w:val="en-GB"/>
        </w:rPr>
        <w:tab/>
      </w:r>
      <w:r w:rsidR="008250B4">
        <w:rPr>
          <w:b/>
          <w:bCs/>
          <w:shd w:val="clear" w:color="auto" w:fill="FFFFFF"/>
          <w:lang w:val="en-GB"/>
        </w:rPr>
        <w:tab/>
      </w:r>
      <w:r w:rsidR="00465487">
        <w:rPr>
          <w:b/>
          <w:bCs/>
          <w:shd w:val="clear" w:color="auto" w:fill="FFFFFF"/>
          <w:lang w:val="en-GB"/>
        </w:rPr>
        <w:t>1</w:t>
      </w:r>
      <w:r w:rsidR="007C312A">
        <w:rPr>
          <w:b/>
          <w:bCs/>
          <w:shd w:val="clear" w:color="auto" w:fill="FFFFFF"/>
          <w:lang w:val="en-GB"/>
        </w:rPr>
        <w:t>2</w:t>
      </w:r>
      <w:r w:rsidRPr="00702779">
        <w:rPr>
          <w:b/>
          <w:bCs/>
          <w:shd w:val="clear" w:color="auto" w:fill="FFFFFF"/>
          <w:lang w:val="en-GB"/>
        </w:rPr>
        <w:t>:</w:t>
      </w:r>
      <w:r w:rsidR="007C312A">
        <w:rPr>
          <w:b/>
          <w:bCs/>
          <w:shd w:val="clear" w:color="auto" w:fill="FFFFFF"/>
          <w:lang w:val="en-GB"/>
        </w:rPr>
        <w:t>3</w:t>
      </w:r>
      <w:r w:rsidRPr="00702779">
        <w:rPr>
          <w:b/>
          <w:bCs/>
          <w:shd w:val="clear" w:color="auto" w:fill="FFFFFF"/>
          <w:lang w:val="en-GB"/>
        </w:rPr>
        <w:t xml:space="preserve">0 p.m. to </w:t>
      </w:r>
      <w:r w:rsidR="007C312A">
        <w:rPr>
          <w:b/>
          <w:bCs/>
          <w:shd w:val="clear" w:color="auto" w:fill="FFFFFF"/>
          <w:lang w:val="en-GB"/>
        </w:rPr>
        <w:t>3</w:t>
      </w:r>
      <w:r w:rsidRPr="00702779">
        <w:rPr>
          <w:b/>
          <w:bCs/>
          <w:shd w:val="clear" w:color="auto" w:fill="FFFFFF"/>
          <w:lang w:val="en-GB"/>
        </w:rPr>
        <w:t>:</w:t>
      </w:r>
      <w:r w:rsidR="007C312A">
        <w:rPr>
          <w:b/>
          <w:bCs/>
          <w:shd w:val="clear" w:color="auto" w:fill="FFFFFF"/>
          <w:lang w:val="en-GB"/>
        </w:rPr>
        <w:t>3</w:t>
      </w:r>
      <w:r w:rsidRPr="00702779">
        <w:rPr>
          <w:b/>
          <w:bCs/>
          <w:shd w:val="clear" w:color="auto" w:fill="FFFFFF"/>
          <w:lang w:val="en-GB"/>
        </w:rPr>
        <w:t xml:space="preserve">0 p.m. </w:t>
      </w:r>
      <w:r w:rsidR="00465487" w:rsidRPr="00465487">
        <w:rPr>
          <w:b/>
          <w:bCs/>
          <w:shd w:val="clear" w:color="auto" w:fill="FFFFFF"/>
          <w:lang w:val="en-GB"/>
        </w:rPr>
        <w:t>virtual</w:t>
      </w:r>
      <w:r w:rsidRPr="00702779">
        <w:rPr>
          <w:b/>
          <w:bCs/>
          <w:shd w:val="clear" w:color="auto" w:fill="FFFFFF"/>
          <w:lang w:val="en-GB"/>
        </w:rPr>
        <w:t xml:space="preserve"> without interpretation</w:t>
      </w:r>
      <w:r w:rsidR="00CC7D7F" w:rsidRPr="00702779">
        <w:rPr>
          <w:b/>
          <w:bCs/>
          <w:sz w:val="22"/>
          <w:szCs w:val="22"/>
          <w:lang w:val="en-GB" w:eastAsia="en-US"/>
        </w:rPr>
        <w:t xml:space="preserve">. </w:t>
      </w:r>
    </w:p>
    <w:p w14:paraId="696D8A8C" w14:textId="6BCA3595" w:rsidR="00CD40D7" w:rsidRDefault="00CD40D7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p w14:paraId="47768260" w14:textId="77777777" w:rsidR="00465487" w:rsidRPr="00D33908" w:rsidRDefault="00465487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p w14:paraId="2A690ED4" w14:textId="30F99B58" w:rsidR="008645BD" w:rsidRPr="00D33908" w:rsidRDefault="008645BD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tbl>
      <w:tblPr>
        <w:tblW w:w="9711" w:type="dxa"/>
        <w:tblLook w:val="01E0" w:firstRow="1" w:lastRow="1" w:firstColumn="1" w:lastColumn="1" w:noHBand="0" w:noVBand="0"/>
      </w:tblPr>
      <w:tblGrid>
        <w:gridCol w:w="2235"/>
        <w:gridCol w:w="7476"/>
      </w:tblGrid>
      <w:tr w:rsidR="002846F8" w:rsidRPr="00920A22" w14:paraId="4048FDE6" w14:textId="77777777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1B6A990F" w14:textId="124246A0" w:rsidR="002846F8" w:rsidRPr="00D33908" w:rsidRDefault="00257363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Tues</w:t>
            </w:r>
            <w:r w:rsidR="00CC7D7F" w:rsidRPr="00D33908">
              <w:rPr>
                <w:b/>
                <w:sz w:val="22"/>
                <w:szCs w:val="22"/>
                <w:lang w:val="en-GB" w:eastAsia="en-US"/>
              </w:rPr>
              <w:t xml:space="preserve">day, </w:t>
            </w:r>
            <w:r w:rsidR="009958A6">
              <w:rPr>
                <w:b/>
                <w:sz w:val="22"/>
                <w:szCs w:val="22"/>
                <w:lang w:val="en-GB" w:eastAsia="en-US"/>
              </w:rPr>
              <w:t>9</w:t>
            </w:r>
            <w:r w:rsidR="00CC7D7F"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9958A6">
              <w:rPr>
                <w:b/>
                <w:sz w:val="22"/>
                <w:szCs w:val="22"/>
                <w:lang w:val="en-GB" w:eastAsia="en-US"/>
              </w:rPr>
              <w:t>Mar.</w:t>
            </w:r>
          </w:p>
          <w:p w14:paraId="637E9735" w14:textId="1E6F4471" w:rsidR="002846F8" w:rsidRPr="00D33908" w:rsidRDefault="002846F8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="00127236">
              <w:rPr>
                <w:bCs/>
                <w:sz w:val="22"/>
                <w:szCs w:val="22"/>
                <w:lang w:val="en-GB" w:eastAsia="en-US"/>
              </w:rPr>
              <w:t>1</w:t>
            </w:r>
            <w:r w:rsidR="00BD7F43">
              <w:rPr>
                <w:bCs/>
                <w:sz w:val="22"/>
                <w:szCs w:val="22"/>
                <w:lang w:val="en-GB" w:eastAsia="en-US"/>
              </w:rPr>
              <w:t>2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.</w:t>
            </w:r>
            <w:r w:rsidR="00BD7F43">
              <w:rPr>
                <w:bCs/>
                <w:sz w:val="22"/>
                <w:szCs w:val="22"/>
                <w:lang w:val="en-GB" w:eastAsia="en-US"/>
              </w:rPr>
              <w:t>3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0 pm)</w:t>
            </w:r>
          </w:p>
          <w:p w14:paraId="0A7BC664" w14:textId="77777777" w:rsidR="002846F8" w:rsidRPr="00D33908" w:rsidRDefault="002846F8" w:rsidP="002846F8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4976A0A7" w14:textId="77777777" w:rsidR="002846F8" w:rsidRPr="00D33908" w:rsidRDefault="002846F8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>Item 1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/>
              </w:rPr>
              <w:t>Adoption of the agenda</w:t>
            </w:r>
          </w:p>
          <w:p w14:paraId="1D4F897D" w14:textId="007A3FA4" w:rsidR="00CC7D7F" w:rsidRPr="00D33908" w:rsidRDefault="00CC7D7F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 w:rsidR="001D611F">
              <w:rPr>
                <w:b/>
                <w:sz w:val="22"/>
                <w:szCs w:val="22"/>
                <w:lang w:val="en-GB"/>
              </w:rPr>
              <w:t>2</w:t>
            </w:r>
            <w:r w:rsidRPr="00D33908">
              <w:rPr>
                <w:b/>
                <w:sz w:val="22"/>
                <w:szCs w:val="22"/>
                <w:lang w:val="en-GB"/>
              </w:rPr>
              <w:tab/>
            </w:r>
            <w:r w:rsidR="001D611F">
              <w:rPr>
                <w:sz w:val="22"/>
                <w:szCs w:val="22"/>
                <w:lang w:val="en-GB"/>
              </w:rPr>
              <w:t>Coordination of work and documentation</w:t>
            </w:r>
          </w:p>
          <w:p w14:paraId="68411F8E" w14:textId="31BC03B6" w:rsidR="00F15CB2" w:rsidRPr="00D33908" w:rsidRDefault="00F15CB2" w:rsidP="00F15CB2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Item </w:t>
            </w:r>
            <w:r w:rsidR="001D611F">
              <w:rPr>
                <w:b/>
                <w:sz w:val="22"/>
                <w:szCs w:val="22"/>
                <w:lang w:val="en-GB" w:eastAsia="en-US"/>
              </w:rPr>
              <w:t>3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="001D611F" w:rsidRPr="001D611F">
              <w:rPr>
                <w:bCs/>
                <w:sz w:val="22"/>
                <w:szCs w:val="22"/>
                <w:lang w:val="en-GB" w:eastAsia="en-US"/>
              </w:rPr>
              <w:t>Consideration of the reports of GRs</w:t>
            </w:r>
          </w:p>
          <w:p w14:paraId="26E52855" w14:textId="38676087" w:rsidR="002846F8" w:rsidRPr="00D33908" w:rsidRDefault="002846F8" w:rsidP="00867106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257363" w:rsidRPr="00127236" w14:paraId="1837E6C8" w14:textId="77777777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1EDBEBED" w14:textId="5A7D18DA" w:rsidR="00257363" w:rsidRPr="00D33908" w:rsidRDefault="00257363" w:rsidP="00257363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Wednesday, </w:t>
            </w:r>
            <w:r w:rsidR="001D611F">
              <w:rPr>
                <w:b/>
                <w:sz w:val="22"/>
                <w:szCs w:val="22"/>
                <w:lang w:val="en-GB" w:eastAsia="en-US"/>
              </w:rPr>
              <w:t>1</w:t>
            </w:r>
            <w:r w:rsidR="009958A6">
              <w:rPr>
                <w:b/>
                <w:sz w:val="22"/>
                <w:szCs w:val="22"/>
                <w:lang w:val="en-GB" w:eastAsia="en-US"/>
              </w:rPr>
              <w:t>0</w:t>
            </w:r>
            <w:r w:rsidR="001D611F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9958A6">
              <w:rPr>
                <w:b/>
                <w:sz w:val="22"/>
                <w:szCs w:val="22"/>
                <w:lang w:val="en-GB" w:eastAsia="en-US"/>
              </w:rPr>
              <w:t>Mar</w:t>
            </w:r>
            <w:r>
              <w:rPr>
                <w:b/>
                <w:sz w:val="22"/>
                <w:szCs w:val="22"/>
                <w:lang w:val="en-GB" w:eastAsia="en-US"/>
              </w:rPr>
              <w:t>.</w:t>
            </w:r>
          </w:p>
          <w:p w14:paraId="75F6A8DA" w14:textId="351BC6EE" w:rsidR="00257363" w:rsidRDefault="00257363" w:rsidP="00257363">
            <w:pPr>
              <w:spacing w:line="240" w:lineRule="atLeast"/>
              <w:rPr>
                <w:bCs/>
                <w:sz w:val="22"/>
                <w:szCs w:val="22"/>
                <w:lang w:val="en-GB" w:eastAsia="en-US"/>
              </w:rPr>
            </w:pP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="001D611F">
              <w:rPr>
                <w:bCs/>
                <w:sz w:val="22"/>
                <w:szCs w:val="22"/>
                <w:lang w:val="en-GB" w:eastAsia="en-US"/>
              </w:rPr>
              <w:t>10: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00 </w:t>
            </w:r>
            <w:r w:rsidR="001D611F">
              <w:rPr>
                <w:bCs/>
                <w:sz w:val="22"/>
                <w:szCs w:val="22"/>
                <w:lang w:val="en-GB" w:eastAsia="en-US"/>
              </w:rPr>
              <w:t>a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m)</w:t>
            </w:r>
          </w:p>
          <w:p w14:paraId="6B83BCA9" w14:textId="77777777" w:rsidR="00257363" w:rsidRPr="00D33908" w:rsidRDefault="00257363" w:rsidP="00CD3C67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042D9220" w14:textId="706E7E4A" w:rsidR="00257363" w:rsidRDefault="00257363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 w:rsidR="00F15CB2">
              <w:rPr>
                <w:b/>
                <w:bCs/>
                <w:sz w:val="22"/>
                <w:szCs w:val="22"/>
                <w:lang w:val="en-GB"/>
              </w:rPr>
              <w:t>4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="001D611F">
              <w:rPr>
                <w:sz w:val="22"/>
                <w:szCs w:val="22"/>
                <w:lang w:val="en-GB" w:eastAsia="en-US"/>
              </w:rPr>
              <w:t>1958 Agreement</w:t>
            </w:r>
          </w:p>
          <w:p w14:paraId="17B55802" w14:textId="749E8D06" w:rsidR="00127236" w:rsidRDefault="00127236" w:rsidP="00127236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10&amp;11 AC.1 voting</w:t>
            </w:r>
          </w:p>
          <w:p w14:paraId="37E99CFA" w14:textId="22FE0B3C" w:rsidR="001D611F" w:rsidRPr="00D33908" w:rsidRDefault="001D611F" w:rsidP="00CD3C67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CD3C67" w:rsidRPr="00920A22" w14:paraId="45C907BF" w14:textId="77777777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2C0C1DE4" w14:textId="77777777" w:rsidR="00CD3C67" w:rsidRPr="00D33908" w:rsidRDefault="00CD3C67" w:rsidP="00CD3C67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(starting at 2:00 pm)</w:t>
            </w:r>
          </w:p>
          <w:p w14:paraId="09EA5FD4" w14:textId="77777777" w:rsidR="00CD3C67" w:rsidRPr="00D33908" w:rsidRDefault="00CD3C67" w:rsidP="00257363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0602552D" w14:textId="7E8A7B57" w:rsidR="00127236" w:rsidRDefault="00127236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 w:rsidR="00B533A8">
              <w:rPr>
                <w:b/>
                <w:bCs/>
                <w:sz w:val="22"/>
                <w:szCs w:val="22"/>
                <w:lang w:val="en-GB"/>
              </w:rPr>
              <w:t>12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="00B533A8">
              <w:rPr>
                <w:b/>
                <w:bCs/>
                <w:sz w:val="22"/>
                <w:szCs w:val="22"/>
                <w:lang w:val="en-GB"/>
              </w:rPr>
              <w:t>AC.3</w:t>
            </w:r>
            <w:r w:rsidR="009F0B84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Election of officers </w:t>
            </w:r>
          </w:p>
          <w:p w14:paraId="435B8688" w14:textId="5A2A6EE7" w:rsidR="00CD3C67" w:rsidRDefault="00CD3C67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1</w:t>
            </w:r>
            <w:r w:rsidR="003E1927">
              <w:rPr>
                <w:b/>
                <w:bCs/>
                <w:sz w:val="22"/>
                <w:szCs w:val="22"/>
                <w:lang w:val="en-GB"/>
              </w:rPr>
              <w:t>4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AC.3 voting</w:t>
            </w:r>
          </w:p>
          <w:p w14:paraId="79DAE7D4" w14:textId="77777777" w:rsidR="00127236" w:rsidRDefault="00127236" w:rsidP="00127236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bCs/>
                <w:sz w:val="22"/>
                <w:szCs w:val="22"/>
                <w:lang w:val="en-GB"/>
              </w:rPr>
              <w:t>13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 w:eastAsia="en-US"/>
              </w:rPr>
              <w:t>Monitoring of the 1998 Agreement</w:t>
            </w:r>
          </w:p>
          <w:p w14:paraId="5DFCB13A" w14:textId="0F14C603" w:rsidR="00127236" w:rsidRPr="00D33908" w:rsidRDefault="00127236" w:rsidP="00127236">
            <w:pPr>
              <w:tabs>
                <w:tab w:val="left" w:pos="1167"/>
              </w:tabs>
              <w:spacing w:line="276" w:lineRule="auto"/>
              <w:ind w:left="1167" w:right="139" w:hanging="1134"/>
              <w:rPr>
                <w:b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1</w:t>
            </w:r>
            <w:r w:rsidR="00D65231">
              <w:rPr>
                <w:b/>
                <w:sz w:val="22"/>
                <w:szCs w:val="22"/>
                <w:lang w:val="en-GB"/>
              </w:rPr>
              <w:t>8</w:t>
            </w:r>
            <w:r>
              <w:rPr>
                <w:b/>
                <w:sz w:val="22"/>
                <w:szCs w:val="22"/>
                <w:lang w:val="en-GB"/>
              </w:rPr>
              <w:t>-20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>
              <w:rPr>
                <w:bCs/>
                <w:sz w:val="22"/>
                <w:szCs w:val="22"/>
                <w:lang w:val="en-GB" w:eastAsia="en-US"/>
              </w:rPr>
              <w:t>Progress on development of new and amendments to existing UN GTRs</w:t>
            </w:r>
          </w:p>
          <w:p w14:paraId="7F6AF86A" w14:textId="52ECCDE2" w:rsidR="00CD3C67" w:rsidRPr="00D33908" w:rsidRDefault="00CD3C67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36195F" w:rsidRPr="00127236" w14:paraId="2331EF4C" w14:textId="77777777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4B414329" w14:textId="67AC5272" w:rsidR="0036195F" w:rsidRPr="00D33908" w:rsidRDefault="00CC7D7F" w:rsidP="00105FB2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Thursday , </w:t>
            </w:r>
            <w:r w:rsidR="00CD3C67">
              <w:rPr>
                <w:b/>
                <w:sz w:val="22"/>
                <w:szCs w:val="22"/>
                <w:lang w:val="en-GB" w:eastAsia="en-US"/>
              </w:rPr>
              <w:t>1</w:t>
            </w:r>
            <w:r w:rsidR="00FA1AB9">
              <w:rPr>
                <w:b/>
                <w:sz w:val="22"/>
                <w:szCs w:val="22"/>
                <w:lang w:val="en-GB" w:eastAsia="en-US"/>
              </w:rPr>
              <w:t>1</w:t>
            </w:r>
            <w:r w:rsidR="00CD3C67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FA1AB9">
              <w:rPr>
                <w:b/>
                <w:sz w:val="22"/>
                <w:szCs w:val="22"/>
                <w:lang w:val="en-GB" w:eastAsia="en-US"/>
              </w:rPr>
              <w:t>Mar</w:t>
            </w:r>
            <w:r w:rsidR="00257363">
              <w:rPr>
                <w:b/>
                <w:sz w:val="22"/>
                <w:szCs w:val="22"/>
                <w:lang w:val="en-GB" w:eastAsia="en-US"/>
              </w:rPr>
              <w:t>.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br/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="00127236">
              <w:rPr>
                <w:bCs/>
                <w:sz w:val="22"/>
                <w:szCs w:val="22"/>
                <w:lang w:val="en-GB" w:eastAsia="en-US"/>
              </w:rPr>
              <w:t>1</w:t>
            </w:r>
            <w:r w:rsidR="00920A22">
              <w:rPr>
                <w:bCs/>
                <w:sz w:val="22"/>
                <w:szCs w:val="22"/>
                <w:lang w:val="en-GB" w:eastAsia="en-US"/>
              </w:rPr>
              <w:t>2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>.</w:t>
            </w:r>
            <w:r w:rsidR="00920A22">
              <w:rPr>
                <w:bCs/>
                <w:sz w:val="22"/>
                <w:szCs w:val="22"/>
                <w:lang w:val="en-GB" w:eastAsia="en-US"/>
              </w:rPr>
              <w:t>3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 xml:space="preserve">0 </w:t>
            </w:r>
            <w:r w:rsidR="00127236">
              <w:rPr>
                <w:bCs/>
                <w:sz w:val="22"/>
                <w:szCs w:val="22"/>
                <w:lang w:val="en-GB" w:eastAsia="en-US"/>
              </w:rPr>
              <w:t>p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5196E57D" w14:textId="77777777" w:rsidR="00127236" w:rsidRDefault="00127236" w:rsidP="00127236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 w:rsidRPr="00621FDC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7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Cs/>
                <w:sz w:val="22"/>
                <w:szCs w:val="22"/>
                <w:lang w:val="en-GB"/>
              </w:rPr>
              <w:t>1997 Agreement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364AAF6B" w14:textId="5928DFF1" w:rsidR="00867106" w:rsidRPr="00D33908" w:rsidRDefault="00867106" w:rsidP="00867106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 w:rsidR="00CD3C67">
              <w:rPr>
                <w:b/>
                <w:sz w:val="22"/>
                <w:szCs w:val="22"/>
                <w:lang w:val="en-GB"/>
              </w:rPr>
              <w:t>8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 w:rsidR="00CD3C67">
              <w:rPr>
                <w:sz w:val="22"/>
                <w:szCs w:val="22"/>
                <w:lang w:val="en-GB" w:eastAsia="en-US"/>
              </w:rPr>
              <w:t>Other business</w:t>
            </w:r>
          </w:p>
          <w:p w14:paraId="04B15C63" w14:textId="77777777" w:rsidR="0036195F" w:rsidRPr="00D33908" w:rsidRDefault="0036195F" w:rsidP="00127236">
            <w:pPr>
              <w:tabs>
                <w:tab w:val="left" w:pos="1167"/>
              </w:tabs>
              <w:spacing w:line="276" w:lineRule="auto"/>
              <w:ind w:left="1167" w:right="139" w:hanging="1134"/>
              <w:rPr>
                <w:b/>
                <w:sz w:val="22"/>
                <w:szCs w:val="22"/>
                <w:lang w:val="en-GB" w:eastAsia="en-US"/>
              </w:rPr>
            </w:pPr>
          </w:p>
        </w:tc>
      </w:tr>
    </w:tbl>
    <w:p w14:paraId="47B1C701" w14:textId="2874706C" w:rsidR="001B02CA" w:rsidRDefault="001B02CA" w:rsidP="00B9263E">
      <w:pPr>
        <w:rPr>
          <w:sz w:val="22"/>
          <w:szCs w:val="22"/>
          <w:lang w:val="en-GB"/>
        </w:rPr>
      </w:pPr>
    </w:p>
    <w:p w14:paraId="1609A705" w14:textId="77777777" w:rsidR="00465487" w:rsidRPr="00D33908" w:rsidRDefault="00465487" w:rsidP="00B9263E">
      <w:pPr>
        <w:rPr>
          <w:sz w:val="22"/>
          <w:szCs w:val="22"/>
          <w:lang w:val="en-GB"/>
        </w:rPr>
      </w:pPr>
    </w:p>
    <w:p w14:paraId="0A2C51CD" w14:textId="27241551" w:rsidR="00B9263E" w:rsidRPr="00D33908" w:rsidRDefault="00B9263E" w:rsidP="00B9263E">
      <w:pPr>
        <w:rPr>
          <w:sz w:val="22"/>
          <w:szCs w:val="22"/>
          <w:lang w:val="en-GB"/>
        </w:rPr>
      </w:pPr>
      <w:r w:rsidRPr="00D33908">
        <w:rPr>
          <w:sz w:val="22"/>
          <w:szCs w:val="22"/>
          <w:lang w:val="en-GB"/>
        </w:rPr>
        <w:t xml:space="preserve">This is an informal guidance for </w:t>
      </w:r>
      <w:r w:rsidR="00224D5A" w:rsidRPr="00D33908">
        <w:rPr>
          <w:sz w:val="22"/>
          <w:szCs w:val="22"/>
          <w:lang w:val="en-GB"/>
        </w:rPr>
        <w:t xml:space="preserve">the </w:t>
      </w:r>
      <w:r w:rsidRPr="00D33908">
        <w:rPr>
          <w:sz w:val="22"/>
          <w:szCs w:val="22"/>
          <w:lang w:val="en-GB"/>
        </w:rPr>
        <w:t xml:space="preserve">running </w:t>
      </w:r>
      <w:r w:rsidR="00224D5A" w:rsidRPr="00D33908">
        <w:rPr>
          <w:sz w:val="22"/>
          <w:szCs w:val="22"/>
          <w:lang w:val="en-GB"/>
        </w:rPr>
        <w:t xml:space="preserve">order of </w:t>
      </w:r>
      <w:r w:rsidR="007467AC" w:rsidRPr="00D33908">
        <w:rPr>
          <w:sz w:val="22"/>
          <w:szCs w:val="22"/>
          <w:lang w:val="en-GB"/>
        </w:rPr>
        <w:t xml:space="preserve">the </w:t>
      </w:r>
      <w:r w:rsidR="00CD3C67">
        <w:rPr>
          <w:sz w:val="22"/>
          <w:szCs w:val="22"/>
          <w:lang w:val="en-GB"/>
        </w:rPr>
        <w:t>WP.29</w:t>
      </w:r>
      <w:r w:rsidR="00224D5A" w:rsidRPr="00D33908">
        <w:rPr>
          <w:sz w:val="22"/>
          <w:szCs w:val="22"/>
          <w:lang w:val="en-GB"/>
        </w:rPr>
        <w:t xml:space="preserve"> </w:t>
      </w:r>
      <w:r w:rsidRPr="00D33908">
        <w:rPr>
          <w:sz w:val="22"/>
          <w:szCs w:val="22"/>
          <w:lang w:val="en-GB"/>
        </w:rPr>
        <w:t xml:space="preserve">work. </w:t>
      </w:r>
      <w:r w:rsidR="00224D5A" w:rsidRPr="00D33908">
        <w:rPr>
          <w:sz w:val="22"/>
          <w:szCs w:val="22"/>
          <w:lang w:val="en-GB"/>
        </w:rPr>
        <w:t xml:space="preserve">It may be modified </w:t>
      </w:r>
      <w:r w:rsidR="007467AC" w:rsidRPr="00D33908">
        <w:rPr>
          <w:sz w:val="22"/>
          <w:szCs w:val="22"/>
          <w:lang w:val="en-GB"/>
        </w:rPr>
        <w:t xml:space="preserve">according to </w:t>
      </w:r>
      <w:r w:rsidRPr="00D33908">
        <w:rPr>
          <w:sz w:val="22"/>
          <w:szCs w:val="22"/>
          <w:lang w:val="en-GB"/>
        </w:rPr>
        <w:t xml:space="preserve">the </w:t>
      </w:r>
      <w:r w:rsidR="00224D5A" w:rsidRPr="00D33908">
        <w:rPr>
          <w:sz w:val="22"/>
          <w:szCs w:val="22"/>
          <w:lang w:val="en-GB"/>
        </w:rPr>
        <w:t xml:space="preserve">work </w:t>
      </w:r>
      <w:r w:rsidRPr="00D33908">
        <w:rPr>
          <w:sz w:val="22"/>
          <w:szCs w:val="22"/>
          <w:lang w:val="en-GB"/>
        </w:rPr>
        <w:t xml:space="preserve">progress </w:t>
      </w:r>
      <w:r w:rsidR="00224D5A" w:rsidRPr="00D33908">
        <w:rPr>
          <w:sz w:val="22"/>
          <w:szCs w:val="22"/>
          <w:lang w:val="en-GB"/>
        </w:rPr>
        <w:t>made</w:t>
      </w:r>
      <w:r w:rsidR="007467AC" w:rsidRPr="00D33908">
        <w:rPr>
          <w:sz w:val="22"/>
          <w:szCs w:val="22"/>
          <w:lang w:val="en-GB"/>
        </w:rPr>
        <w:t xml:space="preserve"> during the session</w:t>
      </w:r>
      <w:r w:rsidRPr="00D33908">
        <w:rPr>
          <w:sz w:val="22"/>
          <w:szCs w:val="22"/>
          <w:lang w:val="en-GB"/>
        </w:rPr>
        <w:t>.</w:t>
      </w:r>
      <w:r w:rsidR="00465487">
        <w:rPr>
          <w:sz w:val="22"/>
          <w:szCs w:val="22"/>
          <w:lang w:val="en-GB"/>
        </w:rPr>
        <w:t xml:space="preserve"> All times indicated are Geneva time (CET).</w:t>
      </w:r>
    </w:p>
    <w:p w14:paraId="614AD02E" w14:textId="77777777" w:rsidR="001B02CA" w:rsidRPr="00A95A96" w:rsidRDefault="001B02CA" w:rsidP="00B9263E">
      <w:pPr>
        <w:rPr>
          <w:sz w:val="20"/>
          <w:szCs w:val="20"/>
          <w:lang w:val="en-GB"/>
        </w:rPr>
      </w:pPr>
    </w:p>
    <w:p w14:paraId="0E216315" w14:textId="77777777" w:rsidR="00B9263E" w:rsidRPr="00A95A96" w:rsidRDefault="004F506D" w:rsidP="004F506D">
      <w:pPr>
        <w:spacing w:before="240" w:line="240" w:lineRule="atLeast"/>
        <w:ind w:left="1134" w:right="1134"/>
        <w:jc w:val="center"/>
        <w:rPr>
          <w:u w:val="single"/>
          <w:lang w:val="en-GB"/>
        </w:rPr>
      </w:pP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</w:p>
    <w:p w14:paraId="31E2E576" w14:textId="77777777" w:rsidR="00967032" w:rsidRPr="00A95A96" w:rsidRDefault="00967032" w:rsidP="00B9263E">
      <w:pPr>
        <w:jc w:val="center"/>
        <w:rPr>
          <w:lang w:val="en-GB"/>
        </w:rPr>
      </w:pPr>
    </w:p>
    <w:sectPr w:rsidR="00967032" w:rsidRPr="00A95A96" w:rsidSect="00E533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91B20" w14:textId="77777777" w:rsidR="004446CF" w:rsidRDefault="004446CF">
      <w:r>
        <w:separator/>
      </w:r>
    </w:p>
  </w:endnote>
  <w:endnote w:type="continuationSeparator" w:id="0">
    <w:p w14:paraId="1D7BAEDB" w14:textId="77777777" w:rsidR="004446CF" w:rsidRDefault="004446CF">
      <w:r>
        <w:continuationSeparator/>
      </w:r>
    </w:p>
  </w:endnote>
  <w:endnote w:type="continuationNotice" w:id="1">
    <w:p w14:paraId="08CC618F" w14:textId="77777777" w:rsidR="004446CF" w:rsidRDefault="004446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C271A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5340C" w14:textId="77777777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CA59A6" w14:textId="77777777"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EEB5E" w14:textId="77777777" w:rsidR="004446CF" w:rsidRDefault="004446CF">
      <w:r>
        <w:separator/>
      </w:r>
    </w:p>
  </w:footnote>
  <w:footnote w:type="continuationSeparator" w:id="0">
    <w:p w14:paraId="0E61839E" w14:textId="77777777" w:rsidR="004446CF" w:rsidRDefault="004446CF">
      <w:r>
        <w:continuationSeparator/>
      </w:r>
    </w:p>
  </w:footnote>
  <w:footnote w:type="continuationNotice" w:id="1">
    <w:p w14:paraId="65254470" w14:textId="77777777" w:rsidR="004446CF" w:rsidRDefault="004446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C7D39" w14:textId="77777777" w:rsidR="003F69F7" w:rsidRDefault="003F69F7" w:rsidP="00C46BBD">
    <w:pPr>
      <w:pStyle w:val="Header"/>
      <w:ind w:left="567" w:hanging="567"/>
      <w:rPr>
        <w:lang w:val="fr-CH"/>
      </w:rPr>
    </w:pPr>
    <w:r>
      <w:rPr>
        <w:lang w:val="fr-CH"/>
      </w:rPr>
      <w:t>pa</w:t>
    </w:r>
    <w:r w:rsidRPr="00001E26">
      <w:rPr>
        <w:lang w:val="fr-CH"/>
      </w:rPr>
      <w:t xml:space="preserve">ge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C863CF">
      <w:rPr>
        <w:noProof/>
        <w:lang w:val="fr-CH"/>
      </w:rPr>
      <w:t>1</w:t>
    </w:r>
    <w:r w:rsidRPr="00001E26">
      <w:rPr>
        <w:lang w:val="fr-CH"/>
      </w:rPr>
      <w:fldChar w:fldCharType="end"/>
    </w:r>
  </w:p>
  <w:p w14:paraId="0DACC78E" w14:textId="77777777"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348B" w14:textId="77777777" w:rsidR="003F69F7" w:rsidRDefault="003F69F7" w:rsidP="001E3F85">
    <w:pPr>
      <w:pStyle w:val="Header"/>
      <w:jc w:val="right"/>
      <w:rPr>
        <w:lang w:val="fr-CH"/>
      </w:rPr>
    </w:pPr>
    <w:r>
      <w:rPr>
        <w:lang w:val="fr-CH"/>
      </w:rPr>
      <w:t>page 3</w:t>
    </w:r>
  </w:p>
  <w:p w14:paraId="0DAD8F1E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3ACC4" w14:textId="77777777" w:rsidR="003F69F7" w:rsidRDefault="003F6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4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1"/>
  </w:num>
  <w:num w:numId="15">
    <w:abstractNumId w:val="16"/>
  </w:num>
  <w:num w:numId="16">
    <w:abstractNumId w:val="19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82"/>
    <w:rsid w:val="000018D3"/>
    <w:rsid w:val="00001E26"/>
    <w:rsid w:val="00005758"/>
    <w:rsid w:val="00005D8B"/>
    <w:rsid w:val="00011099"/>
    <w:rsid w:val="00014281"/>
    <w:rsid w:val="00017601"/>
    <w:rsid w:val="00021107"/>
    <w:rsid w:val="000220CD"/>
    <w:rsid w:val="000228DB"/>
    <w:rsid w:val="00036291"/>
    <w:rsid w:val="000369BF"/>
    <w:rsid w:val="000421E4"/>
    <w:rsid w:val="00046AFC"/>
    <w:rsid w:val="00052E5C"/>
    <w:rsid w:val="00053FEA"/>
    <w:rsid w:val="000602DD"/>
    <w:rsid w:val="000614B9"/>
    <w:rsid w:val="00065399"/>
    <w:rsid w:val="000657AB"/>
    <w:rsid w:val="00073D36"/>
    <w:rsid w:val="00081149"/>
    <w:rsid w:val="000816D1"/>
    <w:rsid w:val="00081E4F"/>
    <w:rsid w:val="00081F70"/>
    <w:rsid w:val="00082DB7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1CDB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DC2"/>
    <w:rsid w:val="000D6C0A"/>
    <w:rsid w:val="000E4CC4"/>
    <w:rsid w:val="000F1E85"/>
    <w:rsid w:val="000F4E58"/>
    <w:rsid w:val="000F791C"/>
    <w:rsid w:val="0010075D"/>
    <w:rsid w:val="00105FB2"/>
    <w:rsid w:val="001078B6"/>
    <w:rsid w:val="001111C3"/>
    <w:rsid w:val="0012023F"/>
    <w:rsid w:val="00123098"/>
    <w:rsid w:val="00125426"/>
    <w:rsid w:val="00125530"/>
    <w:rsid w:val="00127236"/>
    <w:rsid w:val="0013139B"/>
    <w:rsid w:val="0013336B"/>
    <w:rsid w:val="00133BED"/>
    <w:rsid w:val="00136437"/>
    <w:rsid w:val="00137ACC"/>
    <w:rsid w:val="00144004"/>
    <w:rsid w:val="00147968"/>
    <w:rsid w:val="001512A0"/>
    <w:rsid w:val="00152788"/>
    <w:rsid w:val="00162435"/>
    <w:rsid w:val="00170088"/>
    <w:rsid w:val="00170411"/>
    <w:rsid w:val="001848B1"/>
    <w:rsid w:val="00194951"/>
    <w:rsid w:val="00197771"/>
    <w:rsid w:val="001B02CA"/>
    <w:rsid w:val="001B3CC4"/>
    <w:rsid w:val="001B7582"/>
    <w:rsid w:val="001B75B6"/>
    <w:rsid w:val="001D2149"/>
    <w:rsid w:val="001D2E01"/>
    <w:rsid w:val="001D611F"/>
    <w:rsid w:val="001E0059"/>
    <w:rsid w:val="001E1A51"/>
    <w:rsid w:val="001E38C7"/>
    <w:rsid w:val="001E3F85"/>
    <w:rsid w:val="001E56AA"/>
    <w:rsid w:val="001F63C3"/>
    <w:rsid w:val="00212202"/>
    <w:rsid w:val="0022125F"/>
    <w:rsid w:val="00224D5A"/>
    <w:rsid w:val="00226651"/>
    <w:rsid w:val="002277BD"/>
    <w:rsid w:val="00230E7E"/>
    <w:rsid w:val="00232C41"/>
    <w:rsid w:val="00232C46"/>
    <w:rsid w:val="00233D81"/>
    <w:rsid w:val="00245FBE"/>
    <w:rsid w:val="0025431E"/>
    <w:rsid w:val="00256BD5"/>
    <w:rsid w:val="00257363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6892"/>
    <w:rsid w:val="00281F58"/>
    <w:rsid w:val="002846F8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C3A4E"/>
    <w:rsid w:val="002C4B89"/>
    <w:rsid w:val="002D290D"/>
    <w:rsid w:val="002D5863"/>
    <w:rsid w:val="002E32FD"/>
    <w:rsid w:val="002E3D9C"/>
    <w:rsid w:val="002F0049"/>
    <w:rsid w:val="002F3109"/>
    <w:rsid w:val="002F68DB"/>
    <w:rsid w:val="002F6A73"/>
    <w:rsid w:val="00303380"/>
    <w:rsid w:val="003046A1"/>
    <w:rsid w:val="003048E4"/>
    <w:rsid w:val="003050C8"/>
    <w:rsid w:val="00305A3B"/>
    <w:rsid w:val="00306A95"/>
    <w:rsid w:val="0030734F"/>
    <w:rsid w:val="003135AD"/>
    <w:rsid w:val="00316103"/>
    <w:rsid w:val="00317759"/>
    <w:rsid w:val="003177D5"/>
    <w:rsid w:val="00326AD7"/>
    <w:rsid w:val="00332EB5"/>
    <w:rsid w:val="003405C0"/>
    <w:rsid w:val="003434C2"/>
    <w:rsid w:val="00347B0D"/>
    <w:rsid w:val="00347CEC"/>
    <w:rsid w:val="00351B21"/>
    <w:rsid w:val="003560DB"/>
    <w:rsid w:val="00356745"/>
    <w:rsid w:val="0036195F"/>
    <w:rsid w:val="00366467"/>
    <w:rsid w:val="00372D63"/>
    <w:rsid w:val="00374B18"/>
    <w:rsid w:val="00375080"/>
    <w:rsid w:val="003970A5"/>
    <w:rsid w:val="003A089F"/>
    <w:rsid w:val="003A1AE8"/>
    <w:rsid w:val="003B3712"/>
    <w:rsid w:val="003B6106"/>
    <w:rsid w:val="003B7E96"/>
    <w:rsid w:val="003C1BBD"/>
    <w:rsid w:val="003C2029"/>
    <w:rsid w:val="003C6078"/>
    <w:rsid w:val="003D01D8"/>
    <w:rsid w:val="003D4D20"/>
    <w:rsid w:val="003E1927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5C22"/>
    <w:rsid w:val="00416394"/>
    <w:rsid w:val="004173B9"/>
    <w:rsid w:val="00417DDC"/>
    <w:rsid w:val="00423762"/>
    <w:rsid w:val="004239A9"/>
    <w:rsid w:val="0042492E"/>
    <w:rsid w:val="00432CC6"/>
    <w:rsid w:val="0043429D"/>
    <w:rsid w:val="00436323"/>
    <w:rsid w:val="00437575"/>
    <w:rsid w:val="00437B2F"/>
    <w:rsid w:val="004446CF"/>
    <w:rsid w:val="00444B6B"/>
    <w:rsid w:val="00444D70"/>
    <w:rsid w:val="0044709F"/>
    <w:rsid w:val="004474B8"/>
    <w:rsid w:val="004504AC"/>
    <w:rsid w:val="00452EAA"/>
    <w:rsid w:val="00456EB7"/>
    <w:rsid w:val="004637F5"/>
    <w:rsid w:val="00465487"/>
    <w:rsid w:val="00467C7E"/>
    <w:rsid w:val="00475961"/>
    <w:rsid w:val="00481FA0"/>
    <w:rsid w:val="00482A16"/>
    <w:rsid w:val="00486322"/>
    <w:rsid w:val="00487629"/>
    <w:rsid w:val="0049049B"/>
    <w:rsid w:val="004911B5"/>
    <w:rsid w:val="00493048"/>
    <w:rsid w:val="004A7A6D"/>
    <w:rsid w:val="004B252D"/>
    <w:rsid w:val="004C6990"/>
    <w:rsid w:val="004D10EA"/>
    <w:rsid w:val="004D42D1"/>
    <w:rsid w:val="004E0AC8"/>
    <w:rsid w:val="004E0E53"/>
    <w:rsid w:val="004F506D"/>
    <w:rsid w:val="004F6610"/>
    <w:rsid w:val="005041E3"/>
    <w:rsid w:val="005102B6"/>
    <w:rsid w:val="00515E4C"/>
    <w:rsid w:val="005169D0"/>
    <w:rsid w:val="005239CF"/>
    <w:rsid w:val="005250E7"/>
    <w:rsid w:val="0052790F"/>
    <w:rsid w:val="00527D41"/>
    <w:rsid w:val="005338B6"/>
    <w:rsid w:val="00534213"/>
    <w:rsid w:val="00534329"/>
    <w:rsid w:val="00534DB9"/>
    <w:rsid w:val="005417DF"/>
    <w:rsid w:val="00557BF6"/>
    <w:rsid w:val="005622E6"/>
    <w:rsid w:val="0056562D"/>
    <w:rsid w:val="00567122"/>
    <w:rsid w:val="00567C71"/>
    <w:rsid w:val="005705C2"/>
    <w:rsid w:val="005748FC"/>
    <w:rsid w:val="00576233"/>
    <w:rsid w:val="005775B0"/>
    <w:rsid w:val="00582E6C"/>
    <w:rsid w:val="005831E5"/>
    <w:rsid w:val="005918CE"/>
    <w:rsid w:val="005927EB"/>
    <w:rsid w:val="00593497"/>
    <w:rsid w:val="005950E9"/>
    <w:rsid w:val="00595890"/>
    <w:rsid w:val="005959C3"/>
    <w:rsid w:val="005967BC"/>
    <w:rsid w:val="005A0E54"/>
    <w:rsid w:val="005A140D"/>
    <w:rsid w:val="005A17E0"/>
    <w:rsid w:val="005A3782"/>
    <w:rsid w:val="005A4D77"/>
    <w:rsid w:val="005B03C0"/>
    <w:rsid w:val="005B6123"/>
    <w:rsid w:val="005B62B9"/>
    <w:rsid w:val="005C7EB0"/>
    <w:rsid w:val="005D0BA6"/>
    <w:rsid w:val="005D484A"/>
    <w:rsid w:val="005E53D3"/>
    <w:rsid w:val="005F209F"/>
    <w:rsid w:val="005F3064"/>
    <w:rsid w:val="005F35B5"/>
    <w:rsid w:val="005F6097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1FDC"/>
    <w:rsid w:val="00625674"/>
    <w:rsid w:val="00627F8B"/>
    <w:rsid w:val="00636865"/>
    <w:rsid w:val="00657377"/>
    <w:rsid w:val="0067697C"/>
    <w:rsid w:val="0068778F"/>
    <w:rsid w:val="006930A7"/>
    <w:rsid w:val="00695CD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5DCB"/>
    <w:rsid w:val="006D7606"/>
    <w:rsid w:val="006E11C1"/>
    <w:rsid w:val="006F06DE"/>
    <w:rsid w:val="006F69AF"/>
    <w:rsid w:val="006F6A7F"/>
    <w:rsid w:val="006F7FFA"/>
    <w:rsid w:val="007001D4"/>
    <w:rsid w:val="00702779"/>
    <w:rsid w:val="00703915"/>
    <w:rsid w:val="007111CB"/>
    <w:rsid w:val="00712940"/>
    <w:rsid w:val="00714C0A"/>
    <w:rsid w:val="0071598F"/>
    <w:rsid w:val="00715A09"/>
    <w:rsid w:val="0072251C"/>
    <w:rsid w:val="00722F0F"/>
    <w:rsid w:val="00734CCD"/>
    <w:rsid w:val="007403AF"/>
    <w:rsid w:val="00742A78"/>
    <w:rsid w:val="007461C3"/>
    <w:rsid w:val="007467AC"/>
    <w:rsid w:val="00753D72"/>
    <w:rsid w:val="0075455D"/>
    <w:rsid w:val="007552E8"/>
    <w:rsid w:val="00760025"/>
    <w:rsid w:val="007619CB"/>
    <w:rsid w:val="00762F5B"/>
    <w:rsid w:val="00767E89"/>
    <w:rsid w:val="0077566C"/>
    <w:rsid w:val="0077682E"/>
    <w:rsid w:val="00782057"/>
    <w:rsid w:val="00783C92"/>
    <w:rsid w:val="00790F47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5AF5"/>
    <w:rsid w:val="007B7DFD"/>
    <w:rsid w:val="007C297A"/>
    <w:rsid w:val="007C312A"/>
    <w:rsid w:val="007C6A2B"/>
    <w:rsid w:val="007D4F7D"/>
    <w:rsid w:val="007D57FE"/>
    <w:rsid w:val="007D5F5F"/>
    <w:rsid w:val="007D7FBB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250B4"/>
    <w:rsid w:val="00833FD8"/>
    <w:rsid w:val="00835567"/>
    <w:rsid w:val="00836447"/>
    <w:rsid w:val="00836D55"/>
    <w:rsid w:val="00840080"/>
    <w:rsid w:val="00842277"/>
    <w:rsid w:val="00846D57"/>
    <w:rsid w:val="0085344E"/>
    <w:rsid w:val="00853CAD"/>
    <w:rsid w:val="008604C8"/>
    <w:rsid w:val="008605C0"/>
    <w:rsid w:val="008645BD"/>
    <w:rsid w:val="00864BEB"/>
    <w:rsid w:val="00865AF2"/>
    <w:rsid w:val="00866AFA"/>
    <w:rsid w:val="00866D26"/>
    <w:rsid w:val="00867106"/>
    <w:rsid w:val="0086787A"/>
    <w:rsid w:val="00870EFA"/>
    <w:rsid w:val="0087551C"/>
    <w:rsid w:val="00877F90"/>
    <w:rsid w:val="00885090"/>
    <w:rsid w:val="008877AA"/>
    <w:rsid w:val="00890032"/>
    <w:rsid w:val="008921A6"/>
    <w:rsid w:val="0089378F"/>
    <w:rsid w:val="0089447B"/>
    <w:rsid w:val="00897E92"/>
    <w:rsid w:val="008A5622"/>
    <w:rsid w:val="008B3E61"/>
    <w:rsid w:val="008D1FEF"/>
    <w:rsid w:val="008D6031"/>
    <w:rsid w:val="008D6A1E"/>
    <w:rsid w:val="008D7EF1"/>
    <w:rsid w:val="008F52A2"/>
    <w:rsid w:val="008F5AC7"/>
    <w:rsid w:val="008F76BE"/>
    <w:rsid w:val="009040D1"/>
    <w:rsid w:val="00911492"/>
    <w:rsid w:val="00912605"/>
    <w:rsid w:val="00912D70"/>
    <w:rsid w:val="00917636"/>
    <w:rsid w:val="00920A22"/>
    <w:rsid w:val="009221F9"/>
    <w:rsid w:val="0092301D"/>
    <w:rsid w:val="00926CEC"/>
    <w:rsid w:val="0092779B"/>
    <w:rsid w:val="009328E7"/>
    <w:rsid w:val="00932976"/>
    <w:rsid w:val="0093586E"/>
    <w:rsid w:val="009405D0"/>
    <w:rsid w:val="0094158B"/>
    <w:rsid w:val="00941A60"/>
    <w:rsid w:val="009437DD"/>
    <w:rsid w:val="00944900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7FF3"/>
    <w:rsid w:val="00991396"/>
    <w:rsid w:val="00995713"/>
    <w:rsid w:val="009958A6"/>
    <w:rsid w:val="00997061"/>
    <w:rsid w:val="009978F5"/>
    <w:rsid w:val="009A0CB7"/>
    <w:rsid w:val="009A7450"/>
    <w:rsid w:val="009B1D0E"/>
    <w:rsid w:val="009C0389"/>
    <w:rsid w:val="009C68F7"/>
    <w:rsid w:val="009D0703"/>
    <w:rsid w:val="009D2DBB"/>
    <w:rsid w:val="009D3AD0"/>
    <w:rsid w:val="009D4D02"/>
    <w:rsid w:val="009D5EE0"/>
    <w:rsid w:val="009E0E47"/>
    <w:rsid w:val="009E2EFD"/>
    <w:rsid w:val="009F0B84"/>
    <w:rsid w:val="009F16CA"/>
    <w:rsid w:val="009F1C85"/>
    <w:rsid w:val="009F65E7"/>
    <w:rsid w:val="00A050F8"/>
    <w:rsid w:val="00A079BD"/>
    <w:rsid w:val="00A149BC"/>
    <w:rsid w:val="00A1550E"/>
    <w:rsid w:val="00A17476"/>
    <w:rsid w:val="00A202DD"/>
    <w:rsid w:val="00A32DA9"/>
    <w:rsid w:val="00A33DB1"/>
    <w:rsid w:val="00A40852"/>
    <w:rsid w:val="00A50B2B"/>
    <w:rsid w:val="00A57EF4"/>
    <w:rsid w:val="00A62BA9"/>
    <w:rsid w:val="00A63CDE"/>
    <w:rsid w:val="00A71B9E"/>
    <w:rsid w:val="00A741FE"/>
    <w:rsid w:val="00A74AE7"/>
    <w:rsid w:val="00A84682"/>
    <w:rsid w:val="00A864BA"/>
    <w:rsid w:val="00A86D82"/>
    <w:rsid w:val="00A87B18"/>
    <w:rsid w:val="00A91060"/>
    <w:rsid w:val="00A914AA"/>
    <w:rsid w:val="00A95A96"/>
    <w:rsid w:val="00A96B20"/>
    <w:rsid w:val="00AA438B"/>
    <w:rsid w:val="00AA57E1"/>
    <w:rsid w:val="00AB1066"/>
    <w:rsid w:val="00AB4F8F"/>
    <w:rsid w:val="00AC2A03"/>
    <w:rsid w:val="00AC3561"/>
    <w:rsid w:val="00AC4A16"/>
    <w:rsid w:val="00AE0561"/>
    <w:rsid w:val="00AE43CD"/>
    <w:rsid w:val="00AE5082"/>
    <w:rsid w:val="00AE5D9E"/>
    <w:rsid w:val="00AF7934"/>
    <w:rsid w:val="00B017AF"/>
    <w:rsid w:val="00B031BD"/>
    <w:rsid w:val="00B03A34"/>
    <w:rsid w:val="00B04B88"/>
    <w:rsid w:val="00B07174"/>
    <w:rsid w:val="00B24692"/>
    <w:rsid w:val="00B27CBD"/>
    <w:rsid w:val="00B33DFD"/>
    <w:rsid w:val="00B35ADB"/>
    <w:rsid w:val="00B37796"/>
    <w:rsid w:val="00B533A8"/>
    <w:rsid w:val="00B6190A"/>
    <w:rsid w:val="00B731C0"/>
    <w:rsid w:val="00B76B02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6EEA"/>
    <w:rsid w:val="00BC3632"/>
    <w:rsid w:val="00BC600B"/>
    <w:rsid w:val="00BC6D6F"/>
    <w:rsid w:val="00BC774E"/>
    <w:rsid w:val="00BD1C4E"/>
    <w:rsid w:val="00BD461D"/>
    <w:rsid w:val="00BD5C8F"/>
    <w:rsid w:val="00BD7F43"/>
    <w:rsid w:val="00BE1CD6"/>
    <w:rsid w:val="00BE6446"/>
    <w:rsid w:val="00BF3FA0"/>
    <w:rsid w:val="00BF4FDD"/>
    <w:rsid w:val="00BF5816"/>
    <w:rsid w:val="00BF6D67"/>
    <w:rsid w:val="00C02321"/>
    <w:rsid w:val="00C03B07"/>
    <w:rsid w:val="00C03CC4"/>
    <w:rsid w:val="00C16E16"/>
    <w:rsid w:val="00C202CA"/>
    <w:rsid w:val="00C21B91"/>
    <w:rsid w:val="00C22B10"/>
    <w:rsid w:val="00C259A5"/>
    <w:rsid w:val="00C26749"/>
    <w:rsid w:val="00C30136"/>
    <w:rsid w:val="00C3678D"/>
    <w:rsid w:val="00C37AF9"/>
    <w:rsid w:val="00C40991"/>
    <w:rsid w:val="00C42B55"/>
    <w:rsid w:val="00C465AF"/>
    <w:rsid w:val="00C46BBD"/>
    <w:rsid w:val="00C50643"/>
    <w:rsid w:val="00C53C53"/>
    <w:rsid w:val="00C614AD"/>
    <w:rsid w:val="00C62FB4"/>
    <w:rsid w:val="00C63673"/>
    <w:rsid w:val="00C72734"/>
    <w:rsid w:val="00C756A5"/>
    <w:rsid w:val="00C7680A"/>
    <w:rsid w:val="00C80F8A"/>
    <w:rsid w:val="00C863CF"/>
    <w:rsid w:val="00C9167E"/>
    <w:rsid w:val="00C92FE9"/>
    <w:rsid w:val="00C932B6"/>
    <w:rsid w:val="00C93567"/>
    <w:rsid w:val="00C9588B"/>
    <w:rsid w:val="00C95A34"/>
    <w:rsid w:val="00C96929"/>
    <w:rsid w:val="00CA0119"/>
    <w:rsid w:val="00CA0EE0"/>
    <w:rsid w:val="00CA24DD"/>
    <w:rsid w:val="00CA470E"/>
    <w:rsid w:val="00CB5632"/>
    <w:rsid w:val="00CB64B2"/>
    <w:rsid w:val="00CC26EB"/>
    <w:rsid w:val="00CC2ED2"/>
    <w:rsid w:val="00CC3885"/>
    <w:rsid w:val="00CC3E40"/>
    <w:rsid w:val="00CC7D7F"/>
    <w:rsid w:val="00CD0CB4"/>
    <w:rsid w:val="00CD2BAB"/>
    <w:rsid w:val="00CD3C67"/>
    <w:rsid w:val="00CD40D7"/>
    <w:rsid w:val="00CD489E"/>
    <w:rsid w:val="00CE7323"/>
    <w:rsid w:val="00CF0A51"/>
    <w:rsid w:val="00CF1285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33908"/>
    <w:rsid w:val="00D342AA"/>
    <w:rsid w:val="00D35AE0"/>
    <w:rsid w:val="00D40ADD"/>
    <w:rsid w:val="00D40D2D"/>
    <w:rsid w:val="00D42200"/>
    <w:rsid w:val="00D438A5"/>
    <w:rsid w:val="00D5008A"/>
    <w:rsid w:val="00D51F01"/>
    <w:rsid w:val="00D57462"/>
    <w:rsid w:val="00D63C56"/>
    <w:rsid w:val="00D65231"/>
    <w:rsid w:val="00D655D6"/>
    <w:rsid w:val="00D70594"/>
    <w:rsid w:val="00D710BA"/>
    <w:rsid w:val="00D81D02"/>
    <w:rsid w:val="00D823FF"/>
    <w:rsid w:val="00D829B3"/>
    <w:rsid w:val="00D833DD"/>
    <w:rsid w:val="00D84648"/>
    <w:rsid w:val="00D8666F"/>
    <w:rsid w:val="00D87F21"/>
    <w:rsid w:val="00D90A07"/>
    <w:rsid w:val="00D93392"/>
    <w:rsid w:val="00D9409B"/>
    <w:rsid w:val="00D9477C"/>
    <w:rsid w:val="00D95D1C"/>
    <w:rsid w:val="00D96BC5"/>
    <w:rsid w:val="00DA097D"/>
    <w:rsid w:val="00DA1D8C"/>
    <w:rsid w:val="00DA41CC"/>
    <w:rsid w:val="00DB132B"/>
    <w:rsid w:val="00DB209F"/>
    <w:rsid w:val="00DB6B60"/>
    <w:rsid w:val="00DC322B"/>
    <w:rsid w:val="00DC7B74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E11EE8"/>
    <w:rsid w:val="00E15447"/>
    <w:rsid w:val="00E169DA"/>
    <w:rsid w:val="00E20EE4"/>
    <w:rsid w:val="00E21802"/>
    <w:rsid w:val="00E21952"/>
    <w:rsid w:val="00E25BE8"/>
    <w:rsid w:val="00E3115F"/>
    <w:rsid w:val="00E31B04"/>
    <w:rsid w:val="00E35CA4"/>
    <w:rsid w:val="00E417E0"/>
    <w:rsid w:val="00E4417A"/>
    <w:rsid w:val="00E44978"/>
    <w:rsid w:val="00E51ED0"/>
    <w:rsid w:val="00E53337"/>
    <w:rsid w:val="00E5335C"/>
    <w:rsid w:val="00E5795B"/>
    <w:rsid w:val="00E579FF"/>
    <w:rsid w:val="00E7520C"/>
    <w:rsid w:val="00E754A7"/>
    <w:rsid w:val="00E81451"/>
    <w:rsid w:val="00E815BF"/>
    <w:rsid w:val="00E819E3"/>
    <w:rsid w:val="00E8279F"/>
    <w:rsid w:val="00E84AA3"/>
    <w:rsid w:val="00E86608"/>
    <w:rsid w:val="00E93379"/>
    <w:rsid w:val="00E949F9"/>
    <w:rsid w:val="00E956F6"/>
    <w:rsid w:val="00E96F44"/>
    <w:rsid w:val="00EA20A0"/>
    <w:rsid w:val="00EA29E8"/>
    <w:rsid w:val="00EA5B6C"/>
    <w:rsid w:val="00EA6896"/>
    <w:rsid w:val="00EA7D59"/>
    <w:rsid w:val="00EB0A4B"/>
    <w:rsid w:val="00EB238A"/>
    <w:rsid w:val="00EB592B"/>
    <w:rsid w:val="00EB5A58"/>
    <w:rsid w:val="00EC32E6"/>
    <w:rsid w:val="00EC70BB"/>
    <w:rsid w:val="00EE3470"/>
    <w:rsid w:val="00EE7436"/>
    <w:rsid w:val="00EF2CC5"/>
    <w:rsid w:val="00EF3830"/>
    <w:rsid w:val="00EF50B1"/>
    <w:rsid w:val="00EF60E6"/>
    <w:rsid w:val="00F0017C"/>
    <w:rsid w:val="00F004A0"/>
    <w:rsid w:val="00F047C1"/>
    <w:rsid w:val="00F052E0"/>
    <w:rsid w:val="00F06DAD"/>
    <w:rsid w:val="00F11314"/>
    <w:rsid w:val="00F12567"/>
    <w:rsid w:val="00F15CB2"/>
    <w:rsid w:val="00F16AB6"/>
    <w:rsid w:val="00F213A7"/>
    <w:rsid w:val="00F22262"/>
    <w:rsid w:val="00F25961"/>
    <w:rsid w:val="00F27FFA"/>
    <w:rsid w:val="00F32C8B"/>
    <w:rsid w:val="00F37173"/>
    <w:rsid w:val="00F41D56"/>
    <w:rsid w:val="00F426B5"/>
    <w:rsid w:val="00F42F88"/>
    <w:rsid w:val="00F43728"/>
    <w:rsid w:val="00F501D8"/>
    <w:rsid w:val="00F50CBD"/>
    <w:rsid w:val="00F5239F"/>
    <w:rsid w:val="00F61A46"/>
    <w:rsid w:val="00F641A5"/>
    <w:rsid w:val="00F66AB8"/>
    <w:rsid w:val="00F72FCC"/>
    <w:rsid w:val="00F81883"/>
    <w:rsid w:val="00F81F12"/>
    <w:rsid w:val="00F8252C"/>
    <w:rsid w:val="00F84586"/>
    <w:rsid w:val="00F866D2"/>
    <w:rsid w:val="00F868F2"/>
    <w:rsid w:val="00F8750E"/>
    <w:rsid w:val="00F91C8C"/>
    <w:rsid w:val="00F9586F"/>
    <w:rsid w:val="00F97C2E"/>
    <w:rsid w:val="00FA0D55"/>
    <w:rsid w:val="00FA1AB9"/>
    <w:rsid w:val="00FA2371"/>
    <w:rsid w:val="00FA720E"/>
    <w:rsid w:val="00FB0FC7"/>
    <w:rsid w:val="00FB47A4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8E357"/>
  <w15:docId w15:val="{B39BA8F9-A489-4FA0-823B-14AAC71C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45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1D98-829B-4A02-A027-F22CB44E1A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D7FCC-ADE2-4779-A6BB-E483E80793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83A4FC-D2B1-47A4-A83C-457F8B06B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BC8155-9951-4299-A408-D69F2D1C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Secretariat</cp:lastModifiedBy>
  <cp:revision>4</cp:revision>
  <cp:lastPrinted>2019-09-11T15:26:00Z</cp:lastPrinted>
  <dcterms:created xsi:type="dcterms:W3CDTF">2021-02-16T11:23:00Z</dcterms:created>
  <dcterms:modified xsi:type="dcterms:W3CDTF">2021-03-02T08:28:00Z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