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F31C7B" w:rsidRPr="00F31C7B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Pr="00F31C7B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400C6E50" w:rsidR="008B60F7" w:rsidRPr="00F31C7B" w:rsidRDefault="000A1C76" w:rsidP="008B60F7">
            <w:pPr>
              <w:jc w:val="right"/>
            </w:pPr>
            <w:r w:rsidRPr="00F31C7B">
              <w:rPr>
                <w:sz w:val="40"/>
              </w:rPr>
              <w:t>E</w:t>
            </w:r>
            <w:r w:rsidRPr="00F31C7B">
              <w:t>/ECE/324/Rev.</w:t>
            </w:r>
            <w:r w:rsidR="004114AD" w:rsidRPr="00F31C7B">
              <w:t>2</w:t>
            </w:r>
            <w:r w:rsidRPr="00F31C7B">
              <w:t>/Add.</w:t>
            </w:r>
            <w:r w:rsidR="00870D6D" w:rsidRPr="00F31C7B">
              <w:t>10</w:t>
            </w:r>
            <w:r w:rsidR="004114AD" w:rsidRPr="00F31C7B">
              <w:t>7</w:t>
            </w:r>
            <w:r w:rsidRPr="00F31C7B">
              <w:t>/Amend.</w:t>
            </w:r>
            <w:r w:rsidR="004114AD" w:rsidRPr="00F31C7B">
              <w:t>5</w:t>
            </w:r>
            <w:r w:rsidRPr="00F31C7B">
              <w:t>−</w:t>
            </w:r>
            <w:r w:rsidRPr="00F31C7B">
              <w:rPr>
                <w:sz w:val="40"/>
              </w:rPr>
              <w:t>E</w:t>
            </w:r>
            <w:r w:rsidRPr="00F31C7B">
              <w:t>/ECE/TRANS/505/Rev.</w:t>
            </w:r>
            <w:r w:rsidR="004114AD" w:rsidRPr="00F31C7B">
              <w:t>2</w:t>
            </w:r>
            <w:r w:rsidRPr="00F31C7B">
              <w:t>/Add.</w:t>
            </w:r>
            <w:r w:rsidR="00870D6D" w:rsidRPr="00F31C7B">
              <w:t>10</w:t>
            </w:r>
            <w:r w:rsidR="004114AD" w:rsidRPr="00F31C7B">
              <w:t>7</w:t>
            </w:r>
            <w:r w:rsidRPr="00F31C7B">
              <w:t>/</w:t>
            </w:r>
            <w:r w:rsidR="004114AD" w:rsidRPr="00F31C7B">
              <w:t>A</w:t>
            </w:r>
            <w:r w:rsidRPr="00F31C7B">
              <w:t>mend.</w:t>
            </w:r>
            <w:r w:rsidR="004114AD" w:rsidRPr="00F31C7B">
              <w:t>5</w:t>
            </w:r>
          </w:p>
        </w:tc>
      </w:tr>
      <w:tr w:rsidR="00F31C7B" w:rsidRPr="00F31C7B" w14:paraId="75E098F7" w14:textId="77777777" w:rsidTr="004114AD">
        <w:trPr>
          <w:cantSplit/>
          <w:trHeight w:hRule="exact" w:val="2421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Pr="00F31C7B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F31C7B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F31C7B" w:rsidRDefault="008B60F7" w:rsidP="008B60F7">
            <w:pPr>
              <w:spacing w:before="120"/>
              <w:rPr>
                <w:highlight w:val="yellow"/>
              </w:rPr>
            </w:pPr>
          </w:p>
          <w:p w14:paraId="5F566627" w14:textId="77777777" w:rsidR="008B60F7" w:rsidRPr="00F31C7B" w:rsidRDefault="008B60F7" w:rsidP="008B60F7">
            <w:pPr>
              <w:spacing w:before="120"/>
              <w:rPr>
                <w:highlight w:val="yellow"/>
              </w:rPr>
            </w:pPr>
          </w:p>
          <w:p w14:paraId="1099C328" w14:textId="525F837F" w:rsidR="008B60F7" w:rsidRPr="00F31C7B" w:rsidRDefault="00624DB4" w:rsidP="008B60F7">
            <w:pPr>
              <w:spacing w:before="120"/>
              <w:rPr>
                <w:highlight w:val="yellow"/>
              </w:rPr>
            </w:pPr>
            <w:r>
              <w:t>2 February</w:t>
            </w:r>
            <w:r w:rsidR="00E679C3" w:rsidRPr="00F31C7B">
              <w:t xml:space="preserve"> </w:t>
            </w:r>
            <w:r w:rsidR="008B60F7" w:rsidRPr="00F31C7B">
              <w:t>20</w:t>
            </w:r>
            <w:r w:rsidR="007B1EC7" w:rsidRPr="00F31C7B">
              <w:t>2</w:t>
            </w:r>
            <w:r w:rsidR="001263B9" w:rsidRPr="00F31C7B">
              <w:t>1</w:t>
            </w:r>
          </w:p>
        </w:tc>
      </w:tr>
    </w:tbl>
    <w:p w14:paraId="445927DA" w14:textId="77777777" w:rsidR="008B60F7" w:rsidRPr="00F31C7B" w:rsidRDefault="008B60F7" w:rsidP="008B60F7">
      <w:pPr>
        <w:pStyle w:val="HChG"/>
        <w:spacing w:before="240" w:after="120"/>
      </w:pPr>
      <w:r w:rsidRPr="00F31C7B">
        <w:tab/>
      </w:r>
      <w:r w:rsidRPr="00F31C7B">
        <w:tab/>
      </w:r>
      <w:bookmarkStart w:id="3" w:name="_Toc340666199"/>
      <w:bookmarkStart w:id="4" w:name="_Toc340745062"/>
      <w:r w:rsidRPr="00F31C7B">
        <w:t>Agreement</w:t>
      </w:r>
      <w:bookmarkEnd w:id="3"/>
      <w:bookmarkEnd w:id="4"/>
    </w:p>
    <w:p w14:paraId="2B5AB43B" w14:textId="77777777" w:rsidR="008B60F7" w:rsidRPr="00F31C7B" w:rsidRDefault="008B60F7" w:rsidP="008B60F7">
      <w:pPr>
        <w:pStyle w:val="H1G"/>
        <w:spacing w:before="240"/>
      </w:pPr>
      <w:r w:rsidRPr="00F31C7B">
        <w:rPr>
          <w:rStyle w:val="H1GChar"/>
        </w:rPr>
        <w:tab/>
      </w:r>
      <w:r w:rsidRPr="00F31C7B">
        <w:rPr>
          <w:rStyle w:val="H1GChar"/>
        </w:rPr>
        <w:tab/>
      </w:r>
      <w:r w:rsidRPr="00F31C7B">
        <w:t>Concerning the</w:t>
      </w:r>
      <w:r w:rsidRPr="00F31C7B">
        <w:rPr>
          <w:smallCaps/>
        </w:rPr>
        <w:t xml:space="preserve"> </w:t>
      </w:r>
      <w:r w:rsidRPr="00F31C7B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F31C7B">
        <w:t>on the Basis of</w:t>
      </w:r>
      <w:proofErr w:type="gramEnd"/>
      <w:r w:rsidRPr="00F31C7B">
        <w:t xml:space="preserve"> these United Nations </w:t>
      </w:r>
      <w:bookmarkStart w:id="5" w:name="_GoBack"/>
      <w:bookmarkEnd w:id="5"/>
      <w:r w:rsidRPr="00F31C7B">
        <w:t>Regulations</w:t>
      </w:r>
      <w:r w:rsidRPr="00F31C7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F31C7B" w:rsidRDefault="008B60F7" w:rsidP="008B60F7">
      <w:pPr>
        <w:pStyle w:val="SingleTxtG"/>
        <w:spacing w:before="120"/>
      </w:pPr>
      <w:r w:rsidRPr="00F31C7B">
        <w:t>(Revision 3, including the amendments which entered into force on 14 September 2017)</w:t>
      </w:r>
    </w:p>
    <w:p w14:paraId="771D92D0" w14:textId="77777777" w:rsidR="008B60F7" w:rsidRPr="00F31C7B" w:rsidRDefault="008B60F7" w:rsidP="008B60F7">
      <w:pPr>
        <w:pStyle w:val="H1G"/>
        <w:spacing w:before="120"/>
        <w:ind w:left="0" w:right="0" w:firstLine="0"/>
        <w:jc w:val="center"/>
      </w:pPr>
      <w:r w:rsidRPr="00F31C7B">
        <w:t>_________</w:t>
      </w:r>
    </w:p>
    <w:p w14:paraId="44963F22" w14:textId="0BF07462" w:rsidR="008B60F7" w:rsidRPr="00F31C7B" w:rsidRDefault="008B60F7" w:rsidP="008B60F7">
      <w:pPr>
        <w:pStyle w:val="H1G"/>
        <w:spacing w:before="240" w:after="120"/>
      </w:pPr>
      <w:r w:rsidRPr="00F31C7B">
        <w:tab/>
      </w:r>
      <w:r w:rsidRPr="00F31C7B">
        <w:tab/>
        <w:t xml:space="preserve">Addendum </w:t>
      </w:r>
      <w:r w:rsidR="00870D6D" w:rsidRPr="00F31C7B">
        <w:t>10</w:t>
      </w:r>
      <w:r w:rsidR="004114AD" w:rsidRPr="00F31C7B">
        <w:t>7</w:t>
      </w:r>
      <w:r w:rsidRPr="00F31C7B">
        <w:t xml:space="preserve"> – UN Regulation No. </w:t>
      </w:r>
      <w:r w:rsidR="00870D6D" w:rsidRPr="00F31C7B">
        <w:t>10</w:t>
      </w:r>
      <w:r w:rsidR="004114AD" w:rsidRPr="00F31C7B">
        <w:t>8</w:t>
      </w:r>
    </w:p>
    <w:p w14:paraId="5300C1B5" w14:textId="3301F7FA" w:rsidR="008B60F7" w:rsidRPr="00F31C7B" w:rsidRDefault="008B60F7" w:rsidP="008B60F7">
      <w:pPr>
        <w:pStyle w:val="H1G"/>
        <w:spacing w:before="240"/>
      </w:pPr>
      <w:r w:rsidRPr="00F31C7B">
        <w:tab/>
      </w:r>
      <w:r w:rsidRPr="00F31C7B">
        <w:tab/>
        <w:t xml:space="preserve">Amendment </w:t>
      </w:r>
      <w:r w:rsidR="004114AD" w:rsidRPr="00F31C7B">
        <w:t>5</w:t>
      </w:r>
    </w:p>
    <w:p w14:paraId="5F142C19" w14:textId="6449ABFC" w:rsidR="008B60F7" w:rsidRPr="00F31C7B" w:rsidRDefault="00870D6D" w:rsidP="008B60F7">
      <w:pPr>
        <w:pStyle w:val="SingleTxtG"/>
        <w:spacing w:after="360"/>
        <w:rPr>
          <w:spacing w:val="-2"/>
        </w:rPr>
      </w:pPr>
      <w:r w:rsidRPr="00F31C7B">
        <w:rPr>
          <w:spacing w:val="-2"/>
        </w:rPr>
        <w:t xml:space="preserve">Supplement </w:t>
      </w:r>
      <w:r w:rsidR="004114AD" w:rsidRPr="00F31C7B">
        <w:rPr>
          <w:spacing w:val="-2"/>
        </w:rPr>
        <w:t>5</w:t>
      </w:r>
      <w:r w:rsidRPr="00F31C7B">
        <w:rPr>
          <w:spacing w:val="-2"/>
        </w:rPr>
        <w:t xml:space="preserve"> to the </w:t>
      </w:r>
      <w:r w:rsidR="004114AD" w:rsidRPr="00F31C7B">
        <w:rPr>
          <w:spacing w:val="-2"/>
        </w:rPr>
        <w:t>original version of the Regulation</w:t>
      </w:r>
      <w:r w:rsidR="008B60F7" w:rsidRPr="00F31C7B">
        <w:rPr>
          <w:spacing w:val="-2"/>
        </w:rPr>
        <w:t xml:space="preserve"> – Date of entry into force: </w:t>
      </w:r>
      <w:r w:rsidR="004114AD" w:rsidRPr="00F31C7B">
        <w:rPr>
          <w:spacing w:val="-2"/>
        </w:rPr>
        <w:br/>
      </w:r>
      <w:r w:rsidR="00840800" w:rsidRPr="00F31C7B">
        <w:t>3</w:t>
      </w:r>
      <w:r w:rsidR="008B60F7" w:rsidRPr="00F31C7B">
        <w:t xml:space="preserve"> </w:t>
      </w:r>
      <w:r w:rsidR="001263B9" w:rsidRPr="00F31C7B">
        <w:t>January</w:t>
      </w:r>
      <w:r w:rsidR="008B60F7" w:rsidRPr="00F31C7B">
        <w:t xml:space="preserve"> 20</w:t>
      </w:r>
      <w:r w:rsidR="007B1EC7" w:rsidRPr="00F31C7B">
        <w:t>2</w:t>
      </w:r>
      <w:r w:rsidR="001263B9" w:rsidRPr="00F31C7B">
        <w:t>1</w:t>
      </w:r>
    </w:p>
    <w:p w14:paraId="285A6550" w14:textId="3B496FBC" w:rsidR="007842B3" w:rsidRPr="00F31C7B" w:rsidRDefault="008B60F7" w:rsidP="00461688">
      <w:pPr>
        <w:pStyle w:val="H1G"/>
        <w:spacing w:before="120" w:after="120" w:line="240" w:lineRule="exact"/>
        <w:ind w:left="1138" w:right="1138" w:hanging="1138"/>
      </w:pPr>
      <w:r w:rsidRPr="00F31C7B">
        <w:rPr>
          <w:lang w:val="en-US"/>
        </w:rPr>
        <w:tab/>
      </w:r>
      <w:r w:rsidRPr="00F31C7B">
        <w:rPr>
          <w:lang w:val="en-US"/>
        </w:rPr>
        <w:tab/>
      </w:r>
      <w:r w:rsidR="004114AD" w:rsidRPr="00F31C7B">
        <w:t xml:space="preserve">Uniform provisions concerning the approval for the production of </w:t>
      </w:r>
      <w:proofErr w:type="spellStart"/>
      <w:r w:rsidR="004114AD" w:rsidRPr="00F31C7B">
        <w:t>retreaded</w:t>
      </w:r>
      <w:proofErr w:type="spellEnd"/>
      <w:r w:rsidR="004114AD" w:rsidRPr="00F31C7B">
        <w:t xml:space="preserve"> pneumatic tyres for motor vehicles and their trailers</w:t>
      </w:r>
    </w:p>
    <w:p w14:paraId="45A138D6" w14:textId="400528BF" w:rsidR="008B60F7" w:rsidRPr="00F31C7B" w:rsidRDefault="008B60F7" w:rsidP="008B60F7">
      <w:pPr>
        <w:pStyle w:val="SingleTxtG"/>
        <w:spacing w:after="40"/>
        <w:rPr>
          <w:lang w:eastAsia="en-GB"/>
        </w:rPr>
      </w:pPr>
      <w:r w:rsidRPr="00F31C7B">
        <w:rPr>
          <w:spacing w:val="-4"/>
          <w:lang w:eastAsia="en-GB"/>
        </w:rPr>
        <w:t>This document is meant purely as documentation tool. The authentic and legal binding text is:</w:t>
      </w:r>
      <w:r w:rsidRPr="00F31C7B">
        <w:rPr>
          <w:lang w:eastAsia="en-GB"/>
        </w:rPr>
        <w:t xml:space="preserve"> </w:t>
      </w:r>
      <w:r w:rsidRPr="00F31C7B">
        <w:rPr>
          <w:spacing w:val="-6"/>
          <w:lang w:eastAsia="en-GB"/>
        </w:rPr>
        <w:t>ECE/TRANS/WP.29/20</w:t>
      </w:r>
      <w:r w:rsidR="007B1EC7" w:rsidRPr="00F31C7B">
        <w:rPr>
          <w:spacing w:val="-6"/>
          <w:lang w:eastAsia="en-GB"/>
        </w:rPr>
        <w:t>20</w:t>
      </w:r>
      <w:r w:rsidRPr="00F31C7B">
        <w:rPr>
          <w:spacing w:val="-6"/>
          <w:lang w:eastAsia="en-GB"/>
        </w:rPr>
        <w:t>/</w:t>
      </w:r>
      <w:r w:rsidR="004114AD" w:rsidRPr="00F31C7B">
        <w:rPr>
          <w:spacing w:val="-6"/>
          <w:lang w:eastAsia="en-GB"/>
        </w:rPr>
        <w:t>73</w:t>
      </w:r>
      <w:r w:rsidR="00BF62AB" w:rsidRPr="00F31C7B">
        <w:rPr>
          <w:spacing w:val="-6"/>
          <w:lang w:eastAsia="en-GB"/>
        </w:rPr>
        <w:t>.</w:t>
      </w:r>
    </w:p>
    <w:p w14:paraId="550E56C3" w14:textId="77777777" w:rsidR="008B60F7" w:rsidRPr="00F31C7B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F31C7B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C7B">
        <w:rPr>
          <w:b/>
          <w:sz w:val="24"/>
        </w:rPr>
        <w:t>_________</w:t>
      </w:r>
    </w:p>
    <w:p w14:paraId="0F900740" w14:textId="2685FBC2" w:rsidR="001A4797" w:rsidRPr="00A26770" w:rsidRDefault="008B60F7" w:rsidP="00F979CC">
      <w:pPr>
        <w:pStyle w:val="SingleTxtG"/>
        <w:jc w:val="center"/>
        <w:rPr>
          <w:bCs/>
        </w:rPr>
      </w:pPr>
      <w:r w:rsidRPr="00F31C7B">
        <w:rPr>
          <w:b/>
          <w:sz w:val="24"/>
        </w:rPr>
        <w:t>UNITED NATIONS</w:t>
      </w:r>
      <w:bookmarkEnd w:id="1"/>
      <w:r w:rsidR="007B1EC7">
        <w:rPr>
          <w:b/>
          <w:sz w:val="24"/>
        </w:rPr>
        <w:br w:type="page"/>
      </w:r>
      <w:bookmarkEnd w:id="2"/>
    </w:p>
    <w:p w14:paraId="6E4827ED" w14:textId="77777777" w:rsidR="004114AD" w:rsidRDefault="004114AD" w:rsidP="004114AD">
      <w:pPr>
        <w:autoSpaceDE w:val="0"/>
        <w:autoSpaceDN w:val="0"/>
        <w:adjustRightInd w:val="0"/>
        <w:spacing w:after="120"/>
        <w:ind w:left="1134" w:right="1134"/>
        <w:jc w:val="both"/>
      </w:pPr>
      <w:r w:rsidRPr="006B3558">
        <w:rPr>
          <w:i/>
          <w:iCs/>
        </w:rPr>
        <w:lastRenderedPageBreak/>
        <w:t xml:space="preserve">Insert </w:t>
      </w:r>
      <w:r>
        <w:rPr>
          <w:i/>
          <w:iCs/>
        </w:rPr>
        <w:t xml:space="preserve">a </w:t>
      </w:r>
      <w:r w:rsidRPr="006B3558">
        <w:rPr>
          <w:i/>
          <w:iCs/>
        </w:rPr>
        <w:t xml:space="preserve">new paragraph 2.36. </w:t>
      </w:r>
      <w:r w:rsidRPr="006B3558">
        <w:t>to read:</w:t>
      </w:r>
    </w:p>
    <w:p w14:paraId="6130B1B2" w14:textId="77777777" w:rsidR="004114AD" w:rsidRPr="00811940" w:rsidRDefault="004114AD" w:rsidP="004114AD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811940">
        <w:t>"2.36.</w:t>
      </w:r>
      <w:r w:rsidRPr="00811940">
        <w:tab/>
      </w:r>
      <w:r w:rsidRPr="00811940">
        <w:tab/>
      </w:r>
      <w:r>
        <w:t>"</w:t>
      </w:r>
      <w:proofErr w:type="spellStart"/>
      <w:r w:rsidRPr="00811940">
        <w:rPr>
          <w:i/>
        </w:rPr>
        <w:t>Retreader</w:t>
      </w:r>
      <w:proofErr w:type="spellEnd"/>
      <w:r w:rsidRPr="00811940">
        <w:t>" means the person or body who is responsible to the Type Approval Authority (TAA) for all aspects of the type-approval under this Regulation and for ensuring the conformity of production."</w:t>
      </w:r>
    </w:p>
    <w:p w14:paraId="241DEA95" w14:textId="77777777" w:rsidR="004114AD" w:rsidRDefault="004114AD" w:rsidP="004114AD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P</w:t>
      </w:r>
      <w:r w:rsidRPr="006B3558">
        <w:rPr>
          <w:i/>
          <w:iCs/>
        </w:rPr>
        <w:t>aragraph 2.36.</w:t>
      </w:r>
      <w:r>
        <w:rPr>
          <w:i/>
          <w:iCs/>
        </w:rPr>
        <w:t xml:space="preserve"> (former), </w:t>
      </w:r>
      <w:r>
        <w:t xml:space="preserve">renumber </w:t>
      </w:r>
      <w:r w:rsidRPr="007E7217">
        <w:t>to 2.36.1</w:t>
      </w:r>
      <w:r>
        <w:t>.</w:t>
      </w:r>
    </w:p>
    <w:p w14:paraId="2ABD25B4" w14:textId="77777777" w:rsidR="004114AD" w:rsidRPr="00067FAB" w:rsidRDefault="004114AD" w:rsidP="004114AD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</w:rPr>
      </w:pPr>
      <w:r w:rsidRPr="00067FAB">
        <w:rPr>
          <w:i/>
          <w:iCs/>
        </w:rPr>
        <w:t>Paragraph 2.49.</w:t>
      </w:r>
      <w:r>
        <w:rPr>
          <w:i/>
          <w:iCs/>
        </w:rPr>
        <w:t>,</w:t>
      </w:r>
      <w:r w:rsidRPr="00067FAB">
        <w:rPr>
          <w:i/>
          <w:iCs/>
        </w:rPr>
        <w:t xml:space="preserve"> </w:t>
      </w:r>
      <w:r w:rsidRPr="007E7217">
        <w:t>amend to read:</w:t>
      </w:r>
    </w:p>
    <w:p w14:paraId="355C407C" w14:textId="35448E68" w:rsidR="004114AD" w:rsidRDefault="004114AD" w:rsidP="004114AD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</w:rPr>
      </w:pPr>
      <w:r>
        <w:t>"</w:t>
      </w:r>
      <w:r w:rsidRPr="00974AEF">
        <w:t>2.49</w:t>
      </w:r>
      <w:r w:rsidR="00624DB4">
        <w:t>.</w:t>
      </w:r>
      <w:r w:rsidRPr="00974AEF">
        <w:tab/>
        <w:t>"</w:t>
      </w:r>
      <w:bookmarkStart w:id="6" w:name="_Hlk518915560"/>
      <w:r w:rsidRPr="00974AEF">
        <w:rPr>
          <w:i/>
        </w:rPr>
        <w:t>Standard Reference Test Tyre (SRTT)</w:t>
      </w:r>
      <w:bookmarkEnd w:id="6"/>
      <w:r w:rsidRPr="00974AEF">
        <w:t xml:space="preserve">" means a tyre that is produced, controlled and stored in accordance with the American Society for Testing and </w:t>
      </w:r>
      <w:r w:rsidRPr="00811940">
        <w:t xml:space="preserve">Materials (ASTM) standards E1136 – 17 for the size </w:t>
      </w:r>
      <w:r w:rsidRPr="00811940">
        <w:rPr>
          <w:bCs/>
        </w:rPr>
        <w:t>P</w:t>
      </w:r>
      <w:r w:rsidRPr="00811940">
        <w:t>195/75R14 and referred to as "SRTT14". "</w:t>
      </w:r>
    </w:p>
    <w:p w14:paraId="2F22A393" w14:textId="77777777" w:rsidR="004114AD" w:rsidRPr="007E7217" w:rsidRDefault="004114AD" w:rsidP="004114AD">
      <w:pPr>
        <w:autoSpaceDE w:val="0"/>
        <w:autoSpaceDN w:val="0"/>
        <w:adjustRightInd w:val="0"/>
        <w:spacing w:after="120"/>
        <w:ind w:left="1134" w:right="1134"/>
        <w:jc w:val="both"/>
      </w:pPr>
      <w:r w:rsidRPr="00067FAB">
        <w:rPr>
          <w:i/>
          <w:iCs/>
        </w:rPr>
        <w:t>Paragraph 4.3.</w:t>
      </w:r>
      <w:r>
        <w:rPr>
          <w:i/>
          <w:iCs/>
        </w:rPr>
        <w:t>,</w:t>
      </w:r>
      <w:r w:rsidRPr="00067FAB">
        <w:rPr>
          <w:i/>
          <w:iCs/>
        </w:rPr>
        <w:t xml:space="preserve"> </w:t>
      </w:r>
      <w:r w:rsidRPr="007E7217">
        <w:t>amend to read:</w:t>
      </w:r>
    </w:p>
    <w:p w14:paraId="5EE9FFAA" w14:textId="77777777" w:rsidR="004114AD" w:rsidRDefault="004114AD" w:rsidP="004114AD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"</w:t>
      </w:r>
      <w:r w:rsidRPr="00974AEF">
        <w:t>4.3.</w:t>
      </w:r>
      <w:r w:rsidRPr="00974AEF">
        <w:tab/>
      </w:r>
      <w:r>
        <w:tab/>
      </w:r>
      <w:r w:rsidRPr="00974AEF">
        <w:t xml:space="preserve">At the request of the Type Approval Authority, the </w:t>
      </w:r>
      <w:proofErr w:type="spellStart"/>
      <w:r w:rsidRPr="00811940">
        <w:rPr>
          <w:bCs/>
        </w:rPr>
        <w:t>Retreader</w:t>
      </w:r>
      <w:proofErr w:type="spellEnd"/>
      <w:r w:rsidRPr="00974AEF">
        <w:t xml:space="preserve"> shall submit samples of tyres for test or copies of test reports from the technical services, communicated as given in paragraph 12. of this Regulation."</w:t>
      </w:r>
    </w:p>
    <w:p w14:paraId="5201FE9D" w14:textId="77777777" w:rsidR="004114AD" w:rsidRPr="00067FAB" w:rsidRDefault="004114AD" w:rsidP="004114AD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</w:rPr>
      </w:pPr>
      <w:r w:rsidRPr="00067FAB">
        <w:rPr>
          <w:i/>
          <w:iCs/>
        </w:rPr>
        <w:t>Paragraph 7.2.</w:t>
      </w:r>
      <w:r>
        <w:rPr>
          <w:i/>
          <w:iCs/>
        </w:rPr>
        <w:t>,</w:t>
      </w:r>
      <w:r w:rsidRPr="00067FAB">
        <w:rPr>
          <w:i/>
          <w:iCs/>
        </w:rPr>
        <w:t xml:space="preserve"> </w:t>
      </w:r>
      <w:r w:rsidRPr="007E7217">
        <w:t>amend to read:</w:t>
      </w:r>
    </w:p>
    <w:p w14:paraId="3191AF6B" w14:textId="77777777" w:rsidR="004114AD" w:rsidRPr="00811940" w:rsidRDefault="004114AD" w:rsidP="004114AD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811940">
        <w:t>"7.2.</w:t>
      </w:r>
      <w:r w:rsidRPr="00811940">
        <w:tab/>
        <w:t xml:space="preserve">In order to be classified as a "snow tyre for use in severe snow conditions", the </w:t>
      </w:r>
      <w:proofErr w:type="spellStart"/>
      <w:r w:rsidRPr="00811940">
        <w:t>retreaded</w:t>
      </w:r>
      <w:proofErr w:type="spellEnd"/>
      <w:r w:rsidRPr="00811940">
        <w:t xml:space="preserve"> tyre to comply with this Regulation shall meet the performance requirements of paragraph 7.2.1. The </w:t>
      </w:r>
      <w:proofErr w:type="spellStart"/>
      <w:r w:rsidRPr="00811940">
        <w:t>retreaded</w:t>
      </w:r>
      <w:proofErr w:type="spellEnd"/>
      <w:r w:rsidRPr="00811940">
        <w:t xml:space="preserve"> tyre size shall meet these requirements based on a test method of Annex 9 by which:</w:t>
      </w:r>
    </w:p>
    <w:p w14:paraId="3D03624E" w14:textId="77777777" w:rsidR="004114AD" w:rsidRPr="00811940" w:rsidRDefault="004114AD" w:rsidP="004114AD">
      <w:pPr>
        <w:autoSpaceDE w:val="0"/>
        <w:autoSpaceDN w:val="0"/>
        <w:adjustRightInd w:val="0"/>
        <w:spacing w:after="120"/>
        <w:ind w:left="2268" w:right="1134"/>
        <w:jc w:val="both"/>
        <w:rPr>
          <w:rFonts w:asciiTheme="majorBidi" w:hAnsiTheme="majorBidi" w:cstheme="majorBidi"/>
        </w:rPr>
      </w:pPr>
      <w:r w:rsidRPr="00811940">
        <w:rPr>
          <w:rFonts w:asciiTheme="majorBidi" w:hAnsiTheme="majorBidi" w:cstheme="majorBidi"/>
        </w:rPr>
        <w:tab/>
        <w:t>(a)</w:t>
      </w:r>
      <w:r w:rsidRPr="00811940">
        <w:rPr>
          <w:rFonts w:asciiTheme="majorBidi" w:hAnsiTheme="majorBidi" w:cstheme="majorBidi"/>
        </w:rPr>
        <w:tab/>
        <w:t>The mean fully developed deceleration ("</w:t>
      </w:r>
      <w:proofErr w:type="spellStart"/>
      <w:r w:rsidRPr="00811940">
        <w:rPr>
          <w:rFonts w:asciiTheme="majorBidi" w:hAnsiTheme="majorBidi" w:cstheme="majorBidi"/>
        </w:rPr>
        <w:t>mfdd</w:t>
      </w:r>
      <w:proofErr w:type="spellEnd"/>
      <w:r w:rsidRPr="00811940">
        <w:rPr>
          <w:rFonts w:asciiTheme="majorBidi" w:hAnsiTheme="majorBidi" w:cstheme="majorBidi"/>
        </w:rPr>
        <w:t>") in a braking test;</w:t>
      </w:r>
    </w:p>
    <w:p w14:paraId="45DF1A49" w14:textId="77777777" w:rsidR="004114AD" w:rsidRPr="00811940" w:rsidRDefault="004114AD" w:rsidP="004114AD">
      <w:pPr>
        <w:autoSpaceDE w:val="0"/>
        <w:autoSpaceDN w:val="0"/>
        <w:adjustRightInd w:val="0"/>
        <w:spacing w:after="120"/>
        <w:ind w:left="2268" w:right="1134"/>
        <w:jc w:val="both"/>
        <w:rPr>
          <w:rFonts w:asciiTheme="majorBidi" w:hAnsiTheme="majorBidi" w:cstheme="majorBidi"/>
        </w:rPr>
      </w:pPr>
      <w:r w:rsidRPr="00811940">
        <w:rPr>
          <w:rFonts w:asciiTheme="majorBidi" w:hAnsiTheme="majorBidi" w:cstheme="majorBidi"/>
        </w:rPr>
        <w:tab/>
        <w:t>(b)</w:t>
      </w:r>
      <w:r w:rsidRPr="00811940">
        <w:rPr>
          <w:rFonts w:asciiTheme="majorBidi" w:hAnsiTheme="majorBidi" w:cstheme="majorBidi"/>
        </w:rPr>
        <w:tab/>
        <w:t>Or alternatively an average traction force in a traction test;"</w:t>
      </w:r>
    </w:p>
    <w:p w14:paraId="1B003518" w14:textId="77777777" w:rsidR="004114AD" w:rsidRPr="00811940" w:rsidRDefault="004114AD" w:rsidP="004114AD">
      <w:pPr>
        <w:spacing w:after="120"/>
        <w:ind w:left="2835" w:right="1134" w:hanging="567"/>
        <w:jc w:val="both"/>
        <w:rPr>
          <w:rFonts w:asciiTheme="majorBidi" w:hAnsiTheme="majorBidi" w:cstheme="majorBidi"/>
        </w:rPr>
      </w:pPr>
      <w:r w:rsidRPr="00811940">
        <w:rPr>
          <w:rFonts w:asciiTheme="majorBidi" w:hAnsiTheme="majorBidi" w:cstheme="majorBidi"/>
        </w:rPr>
        <w:t xml:space="preserve">(c) </w:t>
      </w:r>
      <w:r w:rsidRPr="00811940">
        <w:rPr>
          <w:rFonts w:asciiTheme="majorBidi" w:hAnsiTheme="majorBidi" w:cstheme="majorBidi"/>
        </w:rPr>
        <w:tab/>
        <w:t xml:space="preserve">Or alternatively the average acceleration in an acceleration test </w:t>
      </w:r>
      <w:r w:rsidRPr="00811940">
        <w:rPr>
          <w:rFonts w:asciiTheme="majorBidi" w:hAnsiTheme="majorBidi" w:cstheme="majorBidi"/>
          <w:bCs/>
        </w:rPr>
        <w:tab/>
      </w:r>
      <w:r w:rsidRPr="00811940">
        <w:rPr>
          <w:rFonts w:asciiTheme="majorBidi" w:hAnsiTheme="majorBidi" w:cstheme="majorBidi"/>
        </w:rPr>
        <w:t>of the candidate tyre is compared to that of a Standard Reference Test Tyre (SRTT14).</w:t>
      </w:r>
    </w:p>
    <w:p w14:paraId="720193A3" w14:textId="77777777" w:rsidR="004114AD" w:rsidRPr="00811940" w:rsidRDefault="004114AD" w:rsidP="004114AD">
      <w:pPr>
        <w:spacing w:after="120"/>
        <w:ind w:left="2268" w:right="1134"/>
        <w:jc w:val="both"/>
        <w:rPr>
          <w:rFonts w:asciiTheme="majorBidi" w:hAnsiTheme="majorBidi" w:cstheme="majorBidi"/>
          <w:bCs/>
        </w:rPr>
      </w:pPr>
      <w:r w:rsidRPr="00811940">
        <w:rPr>
          <w:rFonts w:asciiTheme="majorBidi" w:hAnsiTheme="majorBidi" w:cstheme="majorBidi"/>
          <w:bCs/>
        </w:rPr>
        <w:t xml:space="preserve">The relative performance shall be indicated by a snow grip </w:t>
      </w:r>
      <w:r w:rsidRPr="00811940">
        <w:rPr>
          <w:rFonts w:asciiTheme="majorBidi" w:hAnsiTheme="majorBidi" w:cstheme="majorBidi"/>
        </w:rPr>
        <w:t>in</w:t>
      </w:r>
      <w:r w:rsidRPr="00811940">
        <w:rPr>
          <w:rFonts w:asciiTheme="majorBidi" w:hAnsiTheme="majorBidi" w:cstheme="majorBidi"/>
          <w:bCs/>
        </w:rPr>
        <w:t>dex."</w:t>
      </w:r>
    </w:p>
    <w:p w14:paraId="4189BDB7" w14:textId="77777777" w:rsidR="004114AD" w:rsidRPr="00811940" w:rsidRDefault="004114AD" w:rsidP="004114AD">
      <w:pPr>
        <w:autoSpaceDE w:val="0"/>
        <w:autoSpaceDN w:val="0"/>
        <w:adjustRightInd w:val="0"/>
        <w:spacing w:after="120"/>
        <w:ind w:left="1134" w:right="1134"/>
        <w:jc w:val="both"/>
        <w:rPr>
          <w:iCs/>
        </w:rPr>
      </w:pPr>
      <w:r w:rsidRPr="00067FAB">
        <w:rPr>
          <w:i/>
          <w:iCs/>
        </w:rPr>
        <w:t>Paragraph 7.2.1.</w:t>
      </w:r>
      <w:r>
        <w:rPr>
          <w:i/>
          <w:iCs/>
        </w:rPr>
        <w:t>,</w:t>
      </w:r>
      <w:r w:rsidRPr="00067FAB">
        <w:rPr>
          <w:i/>
          <w:iCs/>
        </w:rPr>
        <w:t xml:space="preserve"> </w:t>
      </w:r>
      <w:r w:rsidRPr="00811940">
        <w:rPr>
          <w:iCs/>
        </w:rPr>
        <w:t>amend to read:</w:t>
      </w:r>
    </w:p>
    <w:p w14:paraId="5C3FE5BA" w14:textId="77777777" w:rsidR="004114AD" w:rsidRPr="003E2281" w:rsidRDefault="004114AD" w:rsidP="004114AD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"</w:t>
      </w:r>
      <w:r w:rsidRPr="003E2281">
        <w:t>7.2.1.</w:t>
      </w:r>
      <w:r w:rsidRPr="003E2281">
        <w:tab/>
      </w:r>
      <w:r>
        <w:tab/>
      </w:r>
      <w:r w:rsidRPr="003E2281">
        <w:t xml:space="preserve">For Class C1 tyres, the minimum </w:t>
      </w:r>
      <w:r w:rsidRPr="00811940">
        <w:t xml:space="preserve">snow </w:t>
      </w:r>
      <w:r w:rsidRPr="00811940">
        <w:rPr>
          <w:bCs/>
        </w:rPr>
        <w:t>grip</w:t>
      </w:r>
      <w:r w:rsidRPr="00811940">
        <w:t xml:space="preserve"> index value, as calculated in the procedure described in Annex </w:t>
      </w:r>
      <w:r w:rsidRPr="00811940">
        <w:rPr>
          <w:bCs/>
        </w:rPr>
        <w:t>9</w:t>
      </w:r>
      <w:r w:rsidRPr="00811940">
        <w:t xml:space="preserve"> and compared with the </w:t>
      </w:r>
      <w:r w:rsidRPr="00811940">
        <w:rPr>
          <w:bCs/>
        </w:rPr>
        <w:t>respective Standard Reference Test Tyre</w:t>
      </w:r>
      <w:r w:rsidRPr="00811940">
        <w:t xml:space="preserve"> SRTT</w:t>
      </w:r>
      <w:r w:rsidRPr="00811940">
        <w:rPr>
          <w:bCs/>
        </w:rPr>
        <w:t>14</w:t>
      </w:r>
      <w:r w:rsidRPr="00811940">
        <w:t xml:space="preserve"> shall be as follows:</w:t>
      </w:r>
    </w:p>
    <w:tbl>
      <w:tblPr>
        <w:tblStyle w:val="TableGrid"/>
        <w:tblW w:w="0" w:type="auto"/>
        <w:tblInd w:w="2273" w:type="dxa"/>
        <w:tblLook w:val="04A0" w:firstRow="1" w:lastRow="0" w:firstColumn="1" w:lastColumn="0" w:noHBand="0" w:noVBand="1"/>
      </w:tblPr>
      <w:tblGrid>
        <w:gridCol w:w="704"/>
        <w:gridCol w:w="2410"/>
        <w:gridCol w:w="2126"/>
      </w:tblGrid>
      <w:tr w:rsidR="004114AD" w:rsidRPr="001C5FE7" w14:paraId="6932A6F9" w14:textId="77777777" w:rsidTr="006768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5CFF04" w14:textId="77777777" w:rsidR="004114AD" w:rsidRPr="00191657" w:rsidRDefault="004114AD" w:rsidP="00676863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191657">
              <w:rPr>
                <w:i/>
                <w:iCs/>
                <w:sz w:val="16"/>
                <w:szCs w:val="16"/>
              </w:rPr>
              <w:t>Class</w:t>
            </w:r>
          </w:p>
          <w:p w14:paraId="7CB00C40" w14:textId="77777777" w:rsidR="004114AD" w:rsidRPr="00191657" w:rsidRDefault="004114AD" w:rsidP="00676863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191657">
              <w:rPr>
                <w:i/>
                <w:iCs/>
                <w:sz w:val="16"/>
                <w:szCs w:val="16"/>
              </w:rPr>
              <w:t>of tyre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D2DE40" w14:textId="77777777" w:rsidR="004114AD" w:rsidRPr="003E2281" w:rsidRDefault="004114AD" w:rsidP="00676863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3E2281">
              <w:rPr>
                <w:i/>
                <w:iCs/>
                <w:sz w:val="16"/>
                <w:szCs w:val="16"/>
              </w:rPr>
              <w:t>Snow grip index</w:t>
            </w:r>
          </w:p>
          <w:p w14:paraId="1CA4FF6A" w14:textId="77777777" w:rsidR="004114AD" w:rsidRPr="003E2281" w:rsidRDefault="004114AD" w:rsidP="00676863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3E2281">
              <w:rPr>
                <w:i/>
                <w:iCs/>
                <w:sz w:val="16"/>
                <w:szCs w:val="16"/>
              </w:rPr>
              <w:t>(brake on snow method) (a)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E747E6" w14:textId="77777777" w:rsidR="004114AD" w:rsidRPr="003E2281" w:rsidRDefault="004114AD" w:rsidP="00676863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3E2281">
              <w:rPr>
                <w:i/>
                <w:iCs/>
                <w:sz w:val="16"/>
                <w:szCs w:val="16"/>
              </w:rPr>
              <w:t>Snow grip index</w:t>
            </w:r>
          </w:p>
          <w:p w14:paraId="43BDF37C" w14:textId="77777777" w:rsidR="004114AD" w:rsidRPr="003E2281" w:rsidRDefault="004114AD" w:rsidP="00676863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3E2281">
              <w:rPr>
                <w:i/>
                <w:iCs/>
                <w:sz w:val="16"/>
                <w:szCs w:val="16"/>
              </w:rPr>
              <w:t>(spin traction method) (b)</w:t>
            </w:r>
          </w:p>
        </w:tc>
      </w:tr>
      <w:tr w:rsidR="004114AD" w:rsidRPr="00B92927" w14:paraId="315DA69E" w14:textId="77777777" w:rsidTr="00676863"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3C9C56" w14:textId="77777777" w:rsidR="004114AD" w:rsidRPr="00191657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i/>
                <w:iCs/>
                <w:sz w:val="18"/>
                <w:szCs w:val="16"/>
              </w:rPr>
            </w:pPr>
            <w:r w:rsidRPr="00191657">
              <w:rPr>
                <w:i/>
                <w:iCs/>
                <w:sz w:val="18"/>
                <w:szCs w:val="16"/>
              </w:rPr>
              <w:t>C1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466F13" w14:textId="77777777" w:rsidR="004114AD" w:rsidRPr="00191657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i/>
                <w:iCs/>
                <w:sz w:val="18"/>
                <w:szCs w:val="16"/>
              </w:rPr>
            </w:pPr>
            <w:r w:rsidRPr="00191657">
              <w:rPr>
                <w:i/>
                <w:iCs/>
                <w:sz w:val="18"/>
                <w:szCs w:val="16"/>
              </w:rPr>
              <w:t>1.07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2011F4" w14:textId="77777777" w:rsidR="004114AD" w:rsidRPr="00191657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i/>
                <w:iCs/>
                <w:sz w:val="18"/>
                <w:szCs w:val="16"/>
              </w:rPr>
            </w:pPr>
            <w:r w:rsidRPr="00191657">
              <w:rPr>
                <w:i/>
                <w:iCs/>
                <w:sz w:val="18"/>
                <w:szCs w:val="16"/>
              </w:rPr>
              <w:t>1.10</w:t>
            </w:r>
          </w:p>
        </w:tc>
      </w:tr>
    </w:tbl>
    <w:p w14:paraId="70CDC13B" w14:textId="77777777" w:rsidR="004114AD" w:rsidRPr="00B92927" w:rsidRDefault="004114AD" w:rsidP="004114AD">
      <w:pPr>
        <w:autoSpaceDE w:val="0"/>
        <w:autoSpaceDN w:val="0"/>
        <w:adjustRightInd w:val="0"/>
        <w:spacing w:line="240" w:lineRule="auto"/>
        <w:ind w:left="2268" w:right="1134"/>
        <w:jc w:val="both"/>
        <w:rPr>
          <w:sz w:val="18"/>
          <w:szCs w:val="18"/>
        </w:rPr>
      </w:pPr>
      <w:r w:rsidRPr="00027751">
        <w:rPr>
          <w:i/>
          <w:iCs/>
          <w:sz w:val="18"/>
          <w:szCs w:val="18"/>
        </w:rPr>
        <w:t>Notes</w:t>
      </w:r>
      <w:r w:rsidRPr="00B92927">
        <w:rPr>
          <w:sz w:val="18"/>
          <w:szCs w:val="18"/>
        </w:rPr>
        <w:t>:</w:t>
      </w:r>
    </w:p>
    <w:p w14:paraId="207AD95D" w14:textId="77777777" w:rsidR="004114AD" w:rsidRPr="003E2281" w:rsidRDefault="004114AD" w:rsidP="004114AD">
      <w:pPr>
        <w:autoSpaceDE w:val="0"/>
        <w:autoSpaceDN w:val="0"/>
        <w:adjustRightInd w:val="0"/>
        <w:spacing w:line="240" w:lineRule="auto"/>
        <w:ind w:left="2268"/>
        <w:rPr>
          <w:sz w:val="18"/>
          <w:szCs w:val="18"/>
        </w:rPr>
      </w:pPr>
      <w:r w:rsidRPr="003E2281">
        <w:rPr>
          <w:i/>
          <w:iCs/>
          <w:sz w:val="18"/>
          <w:szCs w:val="18"/>
        </w:rPr>
        <w:t xml:space="preserve">(a) </w:t>
      </w:r>
      <w:r>
        <w:rPr>
          <w:i/>
          <w:iCs/>
          <w:sz w:val="18"/>
          <w:szCs w:val="18"/>
        </w:rPr>
        <w:tab/>
      </w:r>
      <w:r w:rsidRPr="003E2281">
        <w:rPr>
          <w:sz w:val="18"/>
          <w:szCs w:val="18"/>
        </w:rPr>
        <w:t>See paragraph 3. of Annex 9 to this Regulation</w:t>
      </w:r>
    </w:p>
    <w:p w14:paraId="23F1920A" w14:textId="77777777" w:rsidR="004114AD" w:rsidRPr="003E2281" w:rsidRDefault="004114AD" w:rsidP="004114AD">
      <w:pPr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sz w:val="18"/>
          <w:szCs w:val="18"/>
        </w:rPr>
      </w:pPr>
      <w:r w:rsidRPr="003E2281">
        <w:rPr>
          <w:i/>
          <w:iCs/>
          <w:sz w:val="18"/>
          <w:szCs w:val="18"/>
        </w:rPr>
        <w:t xml:space="preserve">(b)  </w:t>
      </w:r>
      <w:r>
        <w:rPr>
          <w:i/>
          <w:iCs/>
          <w:sz w:val="18"/>
          <w:szCs w:val="18"/>
        </w:rPr>
        <w:tab/>
      </w:r>
      <w:r w:rsidRPr="003E2281">
        <w:rPr>
          <w:sz w:val="18"/>
          <w:szCs w:val="18"/>
        </w:rPr>
        <w:t>See paragraph 2. of Annex 9 to this Regulation"</w:t>
      </w:r>
    </w:p>
    <w:p w14:paraId="057C4787" w14:textId="77777777" w:rsidR="004114AD" w:rsidRDefault="004114AD" w:rsidP="004114AD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 w:rsidRPr="003172BA">
        <w:rPr>
          <w:rFonts w:asciiTheme="majorBidi" w:hAnsiTheme="majorBidi" w:cstheme="majorBidi"/>
          <w:i/>
          <w:iCs/>
        </w:rPr>
        <w:t xml:space="preserve">Annex 9 </w:t>
      </w:r>
    </w:p>
    <w:p w14:paraId="0BD0BADF" w14:textId="77777777" w:rsidR="004114AD" w:rsidRPr="003172BA" w:rsidRDefault="004114AD" w:rsidP="004114AD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P</w:t>
      </w:r>
      <w:r w:rsidRPr="003172BA">
        <w:rPr>
          <w:rFonts w:asciiTheme="majorBidi" w:hAnsiTheme="majorBidi" w:cstheme="majorBidi"/>
          <w:i/>
          <w:iCs/>
        </w:rPr>
        <w:t>aragraph 3.4.1.1.</w:t>
      </w:r>
      <w:r>
        <w:rPr>
          <w:rFonts w:asciiTheme="majorBidi" w:hAnsiTheme="majorBidi" w:cstheme="majorBidi"/>
          <w:i/>
          <w:iCs/>
        </w:rPr>
        <w:t>,</w:t>
      </w:r>
      <w:r w:rsidRPr="003172BA">
        <w:rPr>
          <w:rFonts w:asciiTheme="majorBidi" w:hAnsiTheme="majorBidi" w:cstheme="majorBidi"/>
          <w:i/>
          <w:iCs/>
        </w:rPr>
        <w:t xml:space="preserve"> </w:t>
      </w:r>
      <w:r w:rsidRPr="003172BA">
        <w:rPr>
          <w:rFonts w:asciiTheme="majorBidi" w:hAnsiTheme="majorBidi" w:cstheme="majorBidi"/>
        </w:rPr>
        <w:t>amend to read:</w:t>
      </w:r>
    </w:p>
    <w:p w14:paraId="619DB2A9" w14:textId="77777777" w:rsidR="004114AD" w:rsidRPr="004114AD" w:rsidRDefault="004114AD" w:rsidP="004114AD">
      <w:pPr>
        <w:pStyle w:val="Default"/>
        <w:spacing w:after="120" w:line="240" w:lineRule="atLeast"/>
        <w:ind w:left="2268" w:right="1134" w:hanging="1134"/>
        <w:jc w:val="both"/>
        <w:rPr>
          <w:b/>
          <w:bCs/>
          <w:sz w:val="20"/>
          <w:szCs w:val="20"/>
          <w:lang w:val="en-GB"/>
        </w:rPr>
      </w:pPr>
      <w:r w:rsidRPr="00811940">
        <w:rPr>
          <w:sz w:val="20"/>
          <w:szCs w:val="20"/>
          <w:lang w:val="en-GB"/>
        </w:rPr>
        <w:t>"</w:t>
      </w:r>
      <w:r w:rsidRPr="004114AD">
        <w:rPr>
          <w:bCs/>
          <w:sz w:val="20"/>
          <w:szCs w:val="20"/>
          <w:lang w:val="en-GB"/>
        </w:rPr>
        <w:t>3.4.1.1.</w:t>
      </w:r>
      <w:r w:rsidRPr="004114AD">
        <w:rPr>
          <w:bCs/>
          <w:sz w:val="20"/>
          <w:szCs w:val="20"/>
          <w:lang w:val="en-GB"/>
        </w:rPr>
        <w:tab/>
        <w:t xml:space="preserve">For each tyre and each braking test, the arithmetic mean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</m:oMath>
      <w:r w:rsidRPr="004114AD">
        <w:rPr>
          <w:bCs/>
          <w:sz w:val="20"/>
          <w:szCs w:val="20"/>
          <w:lang w:val="en-GB"/>
        </w:rPr>
        <w:t xml:space="preserve"> and </w:t>
      </w:r>
      <w:bookmarkStart w:id="7" w:name="_Hlk535412318"/>
      <w:r w:rsidRPr="004114AD">
        <w:rPr>
          <w:rFonts w:eastAsia="MS PGothic"/>
          <w:bCs/>
          <w:sz w:val="20"/>
          <w:szCs w:val="20"/>
          <w:lang w:val="en-GB" w:eastAsia="en-GB"/>
        </w:rPr>
        <w:t xml:space="preserve">corrected sample </w:t>
      </w:r>
      <w:bookmarkEnd w:id="7"/>
      <w:r w:rsidRPr="004114AD">
        <w:rPr>
          <w:bCs/>
          <w:sz w:val="20"/>
          <w:szCs w:val="20"/>
          <w:lang w:val="en-GB"/>
        </w:rPr>
        <w:t xml:space="preserve">standard deviation </w:t>
      </w:r>
      <m:oMath>
        <m:sSub>
          <m:sSubPr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sub>
        </m:sSub>
      </m:oMath>
      <w:r w:rsidRPr="004114AD">
        <w:rPr>
          <w:bCs/>
          <w:sz w:val="20"/>
          <w:szCs w:val="20"/>
          <w:lang w:val="en-GB"/>
        </w:rPr>
        <w:t xml:space="preserve"> of the mfdd shall be computed and reported.</w:t>
      </w:r>
    </w:p>
    <w:p w14:paraId="79DBD954" w14:textId="77777777" w:rsidR="004114AD" w:rsidRPr="00811940" w:rsidRDefault="004114AD" w:rsidP="004114AD">
      <w:pPr>
        <w:pStyle w:val="SingleTxtG"/>
        <w:ind w:left="2268"/>
        <w:rPr>
          <w:rFonts w:asciiTheme="majorBidi" w:hAnsiTheme="majorBidi" w:cstheme="majorBidi"/>
          <w:bCs/>
        </w:rPr>
      </w:pPr>
      <w:r w:rsidRPr="00811940">
        <w:rPr>
          <w:rFonts w:asciiTheme="majorBidi" w:hAnsiTheme="majorBidi" w:cstheme="majorBidi"/>
          <w:bCs/>
        </w:rPr>
        <w:t xml:space="preserve">The coefficient of variation </w:t>
      </w:r>
      <w:proofErr w:type="spellStart"/>
      <w:r w:rsidRPr="00811940">
        <w:rPr>
          <w:rFonts w:asciiTheme="majorBidi" w:hAnsiTheme="majorBidi" w:cstheme="majorBidi"/>
          <w:bCs/>
          <w:i/>
        </w:rPr>
        <w:t>CV</w:t>
      </w:r>
      <w:r w:rsidRPr="00811940">
        <w:rPr>
          <w:rFonts w:asciiTheme="majorBidi" w:hAnsiTheme="majorBidi" w:cstheme="majorBidi"/>
          <w:bCs/>
          <w:i/>
          <w:vertAlign w:val="subscript"/>
        </w:rPr>
        <w:t>a</w:t>
      </w:r>
      <w:proofErr w:type="spellEnd"/>
      <w:r w:rsidRPr="00811940">
        <w:rPr>
          <w:rFonts w:asciiTheme="majorBidi" w:hAnsiTheme="majorBidi" w:cstheme="majorBidi"/>
          <w:bCs/>
        </w:rPr>
        <w:t xml:space="preserve"> of a tyre braking test shall be computed as:</w:t>
      </w:r>
    </w:p>
    <w:p w14:paraId="022D66DA" w14:textId="77777777" w:rsidR="004114AD" w:rsidRPr="00811940" w:rsidRDefault="00624DB4" w:rsidP="004114AD">
      <w:pPr>
        <w:spacing w:after="120"/>
        <w:ind w:left="2268" w:right="1134" w:hanging="1134"/>
        <w:jc w:val="both"/>
        <w:rPr>
          <w:rFonts w:asciiTheme="majorBidi" w:eastAsia="MS PGothic" w:hAnsiTheme="majorBidi" w:cstheme="majorBidi"/>
          <w:bCs/>
          <w:lang w:eastAsia="en-GB"/>
        </w:rPr>
      </w:pPr>
      <m:oMathPara>
        <m:oMath>
          <m:sSub>
            <m:sSubPr>
              <m:ctrlPr>
                <w:rPr>
                  <w:rFonts w:ascii="Cambria Math" w:eastAsia="MS PGothic" w:hAnsi="Cambria Math" w:cstheme="majorBidi"/>
                  <w:bCs/>
                  <w:i/>
                  <w:lang w:eastAsia="en-GB"/>
                </w:rPr>
              </m:ctrlPr>
            </m:sSubPr>
            <m:e>
              <m:r>
                <w:rPr>
                  <w:rFonts w:ascii="Cambria Math" w:eastAsia="MS PGothic" w:hAnsi="Cambria Math" w:cstheme="majorBidi"/>
                  <w:lang w:eastAsia="en-GB"/>
                </w:rPr>
                <m:t>CV</m:t>
              </m:r>
            </m:e>
            <m:sub>
              <m:r>
                <w:rPr>
                  <w:rFonts w:ascii="Cambria Math" w:eastAsia="MS PGothic" w:hAnsi="Cambria Math" w:cstheme="majorBidi"/>
                  <w:lang w:eastAsia="en-GB"/>
                </w:rPr>
                <m:t>a</m:t>
              </m:r>
            </m:sub>
          </m:sSub>
          <m:r>
            <w:rPr>
              <w:rFonts w:ascii="Cambria Math" w:eastAsia="MS PGothic" w:hAnsi="Cambria Math" w:cstheme="majorBidi"/>
              <w:lang w:eastAsia="en-GB"/>
            </w:rPr>
            <m:t>=100%∙</m:t>
          </m:r>
          <m:f>
            <m:fPr>
              <m:ctrlPr>
                <w:rPr>
                  <w:rFonts w:ascii="Cambria Math" w:eastAsia="MS PGothic" w:hAnsi="Cambria Math" w:cstheme="majorBidi"/>
                  <w:bCs/>
                  <w:i/>
                  <w:lang w:eastAsia="en-GB"/>
                </w:rPr>
              </m:ctrlPr>
            </m:fPr>
            <m:num>
              <m:sSub>
                <m:sSubPr>
                  <m:ctrlPr>
                    <w:rPr>
                      <w:rFonts w:ascii="Cambria Math" w:eastAsia="MS PGothic" w:hAnsi="Cambria Math" w:cstheme="majorBidi"/>
                      <w:bCs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σ</m:t>
                  </m:r>
                </m:e>
                <m:sub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a</m:t>
                  </m:r>
                </m:sub>
              </m:sSub>
            </m:num>
            <m:den>
              <m:acc>
                <m:accPr>
                  <m:chr m:val="̅"/>
                  <m:ctrlPr>
                    <w:rPr>
                      <w:rFonts w:ascii="Cambria Math" w:eastAsia="MS PGothic" w:hAnsi="Cambria Math" w:cstheme="majorBidi"/>
                      <w:bCs/>
                      <w:i/>
                      <w:lang w:eastAsia="en-GB"/>
                    </w:rPr>
                  </m:ctrlPr>
                </m:accPr>
                <m:e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a</m:t>
                  </m:r>
                </m:e>
              </m:acc>
            </m:den>
          </m:f>
        </m:oMath>
      </m:oMathPara>
    </w:p>
    <w:p w14:paraId="22CF6C13" w14:textId="77777777" w:rsidR="004114AD" w:rsidRPr="00811940" w:rsidRDefault="004114AD" w:rsidP="004114AD">
      <w:pPr>
        <w:ind w:left="2268" w:right="1134"/>
        <w:jc w:val="both"/>
        <w:rPr>
          <w:rFonts w:asciiTheme="majorBidi" w:eastAsia="MS PGothic" w:hAnsiTheme="majorBidi" w:cstheme="majorBidi"/>
          <w:bCs/>
          <w:lang w:eastAsia="en-GB"/>
        </w:rPr>
      </w:pPr>
      <w:r w:rsidRPr="00811940">
        <w:rPr>
          <w:rFonts w:asciiTheme="majorBidi" w:eastAsia="MS PGothic" w:hAnsiTheme="majorBidi" w:cstheme="majorBidi"/>
          <w:bCs/>
          <w:lang w:eastAsia="en-GB"/>
        </w:rPr>
        <w:t>with</w:t>
      </w:r>
    </w:p>
    <w:p w14:paraId="0A71D532" w14:textId="77777777" w:rsidR="004114AD" w:rsidRPr="00811940" w:rsidRDefault="00624DB4" w:rsidP="004114AD">
      <w:pPr>
        <w:pStyle w:val="SingleTxtG"/>
        <w:ind w:left="2268" w:hanging="1134"/>
        <w:rPr>
          <w:rFonts w:asciiTheme="majorBidi" w:hAnsiTheme="majorBidi" w:cstheme="majorBidi"/>
          <w:bCs/>
          <w:lang w:eastAsia="en-GB"/>
        </w:rPr>
      </w:pPr>
      <m:oMathPara>
        <m:oMath>
          <m:sSub>
            <m:sSubPr>
              <m:ctrlPr>
                <w:rPr>
                  <w:rFonts w:ascii="Cambria Math" w:eastAsia="MS PGothic" w:hAnsi="Cambria Math" w:cstheme="majorBidi"/>
                  <w:bCs/>
                  <w:i/>
                  <w:lang w:eastAsia="en-GB"/>
                </w:rPr>
              </m:ctrlPr>
            </m:sSubPr>
            <m:e>
              <m:r>
                <w:rPr>
                  <w:rFonts w:ascii="Cambria Math" w:eastAsia="MS PGothic" w:hAnsi="Cambria Math" w:cstheme="majorBidi"/>
                  <w:lang w:eastAsia="en-GB"/>
                </w:rPr>
                <m:t>σ</m:t>
              </m:r>
            </m:e>
            <m:sub>
              <m:r>
                <w:rPr>
                  <w:rFonts w:ascii="Cambria Math" w:eastAsia="MS PGothic" w:hAnsi="Cambria Math" w:cstheme="majorBidi"/>
                  <w:lang w:eastAsia="en-GB"/>
                </w:rPr>
                <m:t>a</m:t>
              </m:r>
            </m:sub>
          </m:sSub>
          <m:r>
            <w:rPr>
              <w:rFonts w:ascii="Cambria Math" w:eastAsia="MS PGothic" w:hAnsi="Cambria Math" w:cstheme="majorBidi"/>
              <w:lang w:eastAsia="en-GB"/>
            </w:rPr>
            <m:t>=</m:t>
          </m:r>
          <m:rad>
            <m:radPr>
              <m:degHide m:val="1"/>
              <m:ctrlPr>
                <w:rPr>
                  <w:rFonts w:ascii="Cambria Math" w:eastAsia="MS PGothic" w:hAnsi="Cambria Math" w:cstheme="majorBidi"/>
                  <w:bCs/>
                  <w:i/>
                  <w:lang w:eastAsia="en-GB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MS PGothic" w:hAnsi="Cambria Math" w:cstheme="majorBidi"/>
                      <w:bCs/>
                      <w:i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N-1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="MS PGothic" w:hAnsi="Cambria Math" w:cstheme="majorBidi"/>
                      <w:bCs/>
                      <w:i/>
                      <w:lang w:eastAsia="en-GB"/>
                    </w:rPr>
                  </m:ctrlPr>
                </m:naryPr>
                <m:sub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i=1</m:t>
                  </m:r>
                </m:sub>
                <m:sup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="MS PGothic" w:hAnsi="Cambria Math" w:cstheme="majorBidi"/>
                          <w:bCs/>
                          <w:i/>
                          <w:lang w:eastAsia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MS PGothic" w:hAnsi="Cambria Math" w:cstheme="majorBidi"/>
                              <w:bCs/>
                              <w:i/>
                              <w:lang w:eastAsia="en-GB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MS PGothic" w:hAnsi="Cambria Math" w:cstheme="majorBidi"/>
                                  <w:bCs/>
                                  <w:i/>
                                  <w:lang w:eastAsia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MS PGothic" w:hAnsi="Cambria Math" w:cstheme="majorBidi"/>
                                  <w:lang w:eastAsia="en-GB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="MS PGothic" w:hAnsi="Cambria Math" w:cstheme="majorBidi"/>
                                  <w:lang w:eastAsia="en-GB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="MS PGothic" w:hAnsi="Cambria Math" w:cstheme="majorBidi"/>
                              <w:lang w:eastAsia="en-GB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MS PGothic" w:hAnsi="Cambria Math" w:cstheme="majorBidi"/>
                                  <w:bCs/>
                                  <w:i/>
                                  <w:lang w:eastAsia="en-GB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MS PGothic" w:hAnsi="Cambria Math" w:cstheme="majorBidi"/>
                                  <w:lang w:eastAsia="en-GB"/>
                                </w:rPr>
                                <m:t>a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eastAsia="MS PGothic" w:hAnsi="Cambria Math" w:cstheme="majorBidi"/>
                          <w:lang w:eastAsia="en-GB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</w:p>
    <w:p w14:paraId="4C0CA3CC" w14:textId="77777777" w:rsidR="004114AD" w:rsidRPr="00944A61" w:rsidRDefault="004114AD" w:rsidP="004114AD">
      <w:pPr>
        <w:pStyle w:val="SingleTxtG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ab/>
      </w:r>
      <w:r w:rsidRPr="00944A61">
        <w:rPr>
          <w:rFonts w:asciiTheme="majorBidi" w:hAnsiTheme="majorBidi" w:cstheme="majorBidi"/>
        </w:rPr>
        <w:t>"</w:t>
      </w:r>
    </w:p>
    <w:p w14:paraId="1BF4B1A3" w14:textId="77777777" w:rsidR="004114AD" w:rsidRPr="003172BA" w:rsidRDefault="004114AD" w:rsidP="004114AD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lastRenderedPageBreak/>
        <w:t>P</w:t>
      </w:r>
      <w:r w:rsidRPr="003172BA">
        <w:rPr>
          <w:rFonts w:asciiTheme="majorBidi" w:hAnsiTheme="majorBidi" w:cstheme="majorBidi"/>
          <w:i/>
          <w:iCs/>
        </w:rPr>
        <w:t>aragraph 3.4.1.2.</w:t>
      </w:r>
      <w:r>
        <w:rPr>
          <w:rFonts w:asciiTheme="majorBidi" w:hAnsiTheme="majorBidi" w:cstheme="majorBidi"/>
          <w:i/>
          <w:iCs/>
        </w:rPr>
        <w:t>,</w:t>
      </w:r>
      <w:r w:rsidRPr="003172BA">
        <w:rPr>
          <w:rFonts w:asciiTheme="majorBidi" w:hAnsiTheme="majorBidi" w:cstheme="majorBidi"/>
          <w:i/>
          <w:iCs/>
        </w:rPr>
        <w:t xml:space="preserve"> </w:t>
      </w:r>
      <w:r w:rsidRPr="003172BA">
        <w:rPr>
          <w:rFonts w:asciiTheme="majorBidi" w:hAnsiTheme="majorBidi" w:cstheme="majorBidi"/>
        </w:rPr>
        <w:t>amend to read:</w:t>
      </w:r>
    </w:p>
    <w:p w14:paraId="154F7C9B" w14:textId="77777777" w:rsidR="004114AD" w:rsidRPr="004114AD" w:rsidRDefault="004114AD" w:rsidP="004114AD">
      <w:pPr>
        <w:pStyle w:val="Default"/>
        <w:spacing w:after="120" w:line="240" w:lineRule="atLeast"/>
        <w:ind w:left="2268" w:right="1134" w:hanging="1134"/>
        <w:jc w:val="both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811940">
        <w:rPr>
          <w:rFonts w:asciiTheme="majorBidi" w:hAnsiTheme="majorBidi" w:cstheme="majorBidi"/>
          <w:sz w:val="20"/>
          <w:szCs w:val="20"/>
          <w:lang w:val="en-GB"/>
        </w:rPr>
        <w:t>"</w:t>
      </w:r>
      <w:r w:rsidRPr="004114AD">
        <w:rPr>
          <w:rFonts w:asciiTheme="majorBidi" w:hAnsiTheme="majorBidi" w:cstheme="majorBidi"/>
          <w:sz w:val="20"/>
          <w:szCs w:val="20"/>
          <w:lang w:val="en-GB"/>
        </w:rPr>
        <w:t>3.4.1.2.</w:t>
      </w:r>
      <w:r w:rsidRPr="004114AD">
        <w:rPr>
          <w:rFonts w:asciiTheme="majorBidi" w:hAnsiTheme="majorBidi" w:cstheme="majorBidi"/>
          <w:sz w:val="20"/>
          <w:szCs w:val="20"/>
          <w:lang w:val="en-GB"/>
        </w:rPr>
        <w:tab/>
      </w:r>
      <w:r w:rsidRPr="004114AD">
        <w:rPr>
          <w:rFonts w:asciiTheme="majorBidi" w:hAnsiTheme="majorBidi" w:cstheme="majorBidi"/>
          <w:sz w:val="20"/>
          <w:szCs w:val="20"/>
          <w:lang w:val="en-GB"/>
        </w:rPr>
        <w:tab/>
        <w:t xml:space="preserve">Weighted averages </w:t>
      </w:r>
      <w:proofErr w:type="spellStart"/>
      <w:r w:rsidRPr="004114AD">
        <w:rPr>
          <w:rFonts w:asciiTheme="majorBidi" w:hAnsiTheme="majorBidi" w:cstheme="majorBidi"/>
          <w:i/>
          <w:sz w:val="20"/>
          <w:szCs w:val="20"/>
          <w:lang w:val="en-GB"/>
        </w:rPr>
        <w:t>wa</w:t>
      </w:r>
      <w:r w:rsidRPr="004114AD">
        <w:rPr>
          <w:rFonts w:asciiTheme="majorBidi" w:hAnsiTheme="majorBidi" w:cstheme="majorBidi"/>
          <w:sz w:val="20"/>
          <w:szCs w:val="20"/>
          <w:vertAlign w:val="subscript"/>
          <w:lang w:val="en-GB"/>
        </w:rPr>
        <w:t>SRTT</w:t>
      </w:r>
      <w:proofErr w:type="spellEnd"/>
      <w:r w:rsidRPr="004114AD">
        <w:rPr>
          <w:rFonts w:asciiTheme="majorBidi" w:hAnsiTheme="majorBidi" w:cstheme="majorBidi"/>
          <w:sz w:val="20"/>
          <w:szCs w:val="20"/>
          <w:lang w:val="en-GB"/>
        </w:rPr>
        <w:t xml:space="preserve"> of two successive tests of the SRTT14 shall be computed </w:t>
      </w:r>
      <w:proofErr w:type="gramStart"/>
      <w:r w:rsidRPr="004114AD">
        <w:rPr>
          <w:rFonts w:asciiTheme="majorBidi" w:hAnsiTheme="majorBidi" w:cstheme="majorBidi"/>
          <w:sz w:val="20"/>
          <w:szCs w:val="20"/>
          <w:lang w:val="en-GB"/>
        </w:rPr>
        <w:t>taking into account</w:t>
      </w:r>
      <w:proofErr w:type="gramEnd"/>
      <w:r w:rsidRPr="004114AD">
        <w:rPr>
          <w:rFonts w:asciiTheme="majorBidi" w:hAnsiTheme="majorBidi" w:cstheme="majorBidi"/>
          <w:sz w:val="20"/>
          <w:szCs w:val="20"/>
          <w:lang w:val="en-GB"/>
        </w:rPr>
        <w:t xml:space="preserve"> the number of candidate tyres in between:</w:t>
      </w:r>
    </w:p>
    <w:p w14:paraId="256BF73D" w14:textId="77777777" w:rsidR="004114AD" w:rsidRPr="00811940" w:rsidRDefault="004114AD" w:rsidP="004114AD">
      <w:pPr>
        <w:pStyle w:val="SingleTxtG"/>
        <w:ind w:left="2268"/>
        <w:rPr>
          <w:rFonts w:asciiTheme="majorBidi" w:hAnsiTheme="majorBidi" w:cstheme="majorBidi"/>
        </w:rPr>
      </w:pPr>
      <w:r w:rsidRPr="00811940">
        <w:rPr>
          <w:rFonts w:asciiTheme="majorBidi" w:hAnsiTheme="majorBidi" w:cstheme="majorBidi"/>
        </w:rPr>
        <w:t>In the case of the order of testing R1 – T – R2, the weighted average of the SRTT14 to be used in the comparison of the performance of the candidate tyre shall be taken to be:</w:t>
      </w:r>
    </w:p>
    <w:p w14:paraId="39F8AA17" w14:textId="77777777" w:rsidR="004114AD" w:rsidRPr="00811940" w:rsidRDefault="00624DB4" w:rsidP="004114AD">
      <w:pPr>
        <w:pStyle w:val="SingleTxtG"/>
        <w:ind w:left="2268" w:hanging="1134"/>
        <w:rPr>
          <w:rFonts w:asciiTheme="majorBidi" w:hAnsiTheme="majorBidi" w:cstheme="majorBidi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wa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</w:rPr>
                <m:t>SRTT</m:t>
              </m:r>
            </m:sub>
          </m:sSub>
          <m:r>
            <w:rPr>
              <w:rFonts w:ascii="Cambria Math" w:hAnsi="Cambria Math" w:cstheme="majorBidi"/>
            </w:rPr>
            <m:t>=</m:t>
          </m:r>
          <m:box>
            <m:boxPr>
              <m:ctrlPr>
                <w:rPr>
                  <w:rFonts w:ascii="Cambria Math" w:hAnsi="Cambria Math" w:cstheme="majorBidi"/>
                  <w:i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2</m:t>
                  </m:r>
                </m:den>
              </m:f>
            </m:e>
          </m:box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R1</m:t>
                      </m:r>
                    </m:sub>
                  </m:sSub>
                </m:e>
              </m:acc>
              <m:r>
                <w:rPr>
                  <w:rFonts w:ascii="Cambria Math" w:hAnsi="Cambria Math" w:cstheme="majorBidi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R2</m:t>
                      </m:r>
                    </m:sub>
                  </m:sSub>
                </m:e>
              </m:acc>
            </m:e>
          </m:d>
        </m:oMath>
      </m:oMathPara>
    </w:p>
    <w:p w14:paraId="13A20069" w14:textId="77777777" w:rsidR="004114AD" w:rsidRPr="00811940" w:rsidRDefault="004114AD" w:rsidP="004114AD">
      <w:pPr>
        <w:pStyle w:val="SingleTxtG"/>
        <w:ind w:firstLine="1134"/>
        <w:rPr>
          <w:rFonts w:asciiTheme="majorBidi" w:hAnsiTheme="majorBidi" w:cstheme="majorBidi"/>
        </w:rPr>
      </w:pPr>
      <w:r w:rsidRPr="00811940">
        <w:rPr>
          <w:rFonts w:asciiTheme="majorBidi" w:hAnsiTheme="majorBidi" w:cstheme="majorBidi"/>
        </w:rPr>
        <w:t>Where:</w:t>
      </w:r>
    </w:p>
    <w:p w14:paraId="48F67DA2" w14:textId="77777777" w:rsidR="004114AD" w:rsidRPr="00811940" w:rsidRDefault="00624DB4" w:rsidP="004114AD">
      <w:pPr>
        <w:pStyle w:val="SingleTxtG"/>
        <w:ind w:left="2268"/>
        <w:rPr>
          <w:rFonts w:asciiTheme="majorBidi" w:hAnsiTheme="majorBidi" w:cstheme="majorBidi"/>
        </w:rPr>
      </w:pPr>
      <m:oMath>
        <m:acc>
          <m:accPr>
            <m:chr m:val="̅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</w:rPr>
                  <m:t>Rn</m:t>
                </m:r>
              </m:sub>
            </m:sSub>
          </m:e>
        </m:acc>
      </m:oMath>
      <w:r w:rsidR="004114AD" w:rsidRPr="00811940">
        <w:rPr>
          <w:rFonts w:asciiTheme="majorBidi" w:eastAsiaTheme="minorEastAsia" w:hAnsiTheme="majorBidi" w:cstheme="majorBidi"/>
        </w:rPr>
        <w:tab/>
        <w:t xml:space="preserve">is the arithmetic mean of the mfdd for the n-th test of the </w:t>
      </w:r>
      <w:proofErr w:type="gramStart"/>
      <w:r w:rsidR="004114AD" w:rsidRPr="00811940">
        <w:rPr>
          <w:rFonts w:asciiTheme="majorBidi" w:eastAsiaTheme="minorEastAsia" w:hAnsiTheme="majorBidi" w:cstheme="majorBidi"/>
        </w:rPr>
        <w:t>SRTT14.</w:t>
      </w:r>
      <w:proofErr w:type="gramEnd"/>
    </w:p>
    <w:p w14:paraId="333E8040" w14:textId="77777777" w:rsidR="004114AD" w:rsidRPr="00811940" w:rsidRDefault="004114AD" w:rsidP="004114AD">
      <w:pPr>
        <w:pStyle w:val="SingleTxtG"/>
        <w:ind w:left="2268"/>
        <w:rPr>
          <w:rFonts w:asciiTheme="majorBidi" w:hAnsiTheme="majorBidi" w:cstheme="majorBidi"/>
        </w:rPr>
      </w:pPr>
      <w:r w:rsidRPr="00811940">
        <w:rPr>
          <w:rFonts w:asciiTheme="majorBidi" w:hAnsiTheme="majorBidi" w:cstheme="majorBidi"/>
        </w:rPr>
        <w:t xml:space="preserve">In the case of the order of testing R1 – T1 – T2 – R2, the weighted averages </w:t>
      </w:r>
      <w:proofErr w:type="spellStart"/>
      <w:r w:rsidRPr="00811940">
        <w:rPr>
          <w:rFonts w:asciiTheme="majorBidi" w:hAnsiTheme="majorBidi" w:cstheme="majorBidi"/>
          <w:i/>
        </w:rPr>
        <w:t>wa</w:t>
      </w:r>
      <w:r w:rsidRPr="00811940">
        <w:rPr>
          <w:rFonts w:asciiTheme="majorBidi" w:hAnsiTheme="majorBidi" w:cstheme="majorBidi"/>
          <w:vertAlign w:val="subscript"/>
        </w:rPr>
        <w:t>SRTT</w:t>
      </w:r>
      <w:proofErr w:type="spellEnd"/>
      <w:r w:rsidRPr="00811940">
        <w:rPr>
          <w:rFonts w:asciiTheme="majorBidi" w:hAnsiTheme="majorBidi" w:cstheme="majorBidi"/>
        </w:rPr>
        <w:t xml:space="preserve"> of the SRTT14 to be used in the comparison of the performance of the candidate tyre shall be taken to be:</w:t>
      </w:r>
    </w:p>
    <w:p w14:paraId="7FCAED44" w14:textId="77777777" w:rsidR="004114AD" w:rsidRPr="00811940" w:rsidRDefault="00624DB4" w:rsidP="004114AD">
      <w:pPr>
        <w:pStyle w:val="SingleTxtG"/>
        <w:ind w:left="2268"/>
        <w:rPr>
          <w:rFonts w:asciiTheme="majorBidi" w:hAnsiTheme="majorBidi" w:cstheme="majorBidi"/>
        </w:rPr>
      </w:pP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wa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SRTT</m:t>
            </m:r>
          </m:sub>
        </m:sSub>
        <m:r>
          <w:rPr>
            <w:rFonts w:ascii="Cambria Math" w:hAnsi="Cambria Math" w:cstheme="majorBidi"/>
          </w:rPr>
          <m:t>=</m:t>
        </m:r>
        <m:box>
          <m:boxPr>
            <m:ctrlPr>
              <w:rPr>
                <w:rFonts w:ascii="Cambria Math" w:hAnsi="Cambria Math" w:cstheme="majorBidi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2</m:t>
                </m:r>
              </m:num>
              <m:den>
                <m: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</w:rPr>
                  <m:t>R1</m:t>
                </m:r>
              </m:sub>
            </m:sSub>
          </m:e>
        </m:acc>
        <m:r>
          <w:rPr>
            <w:rFonts w:ascii="Cambria Math" w:hAnsi="Cambria Math" w:cstheme="majorBidi"/>
          </w:rPr>
          <m:t>+</m:t>
        </m:r>
        <m:box>
          <m:boxPr>
            <m:ctrlPr>
              <w:rPr>
                <w:rFonts w:ascii="Cambria Math" w:hAnsi="Cambria Math" w:cstheme="majorBidi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</w:rPr>
                  <m:t>R2</m:t>
                </m:r>
              </m:sub>
            </m:sSub>
          </m:e>
        </m:acc>
      </m:oMath>
      <w:r w:rsidR="004114AD" w:rsidRPr="00811940">
        <w:rPr>
          <w:rFonts w:asciiTheme="majorBidi" w:eastAsiaTheme="minorEastAsia" w:hAnsiTheme="majorBidi" w:cstheme="majorBidi"/>
        </w:rPr>
        <w:t xml:space="preserve"> </w:t>
      </w:r>
      <w:r w:rsidR="004114AD" w:rsidRPr="00811940">
        <w:rPr>
          <w:rFonts w:asciiTheme="majorBidi" w:hAnsiTheme="majorBidi" w:cstheme="majorBidi"/>
        </w:rPr>
        <w:t>for comparison with the candidate tyre T1 and</w:t>
      </w:r>
    </w:p>
    <w:p w14:paraId="26FD37A0" w14:textId="77777777" w:rsidR="004114AD" w:rsidRPr="00811940" w:rsidRDefault="00624DB4" w:rsidP="004114AD">
      <w:pPr>
        <w:pStyle w:val="SingleTxtG"/>
        <w:ind w:left="2268"/>
        <w:rPr>
          <w:rFonts w:asciiTheme="majorBidi" w:hAnsiTheme="majorBidi" w:cstheme="majorBidi"/>
        </w:rPr>
      </w:pP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wa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SRTT</m:t>
            </m:r>
          </m:sub>
        </m:sSub>
        <m:r>
          <w:rPr>
            <w:rFonts w:ascii="Cambria Math" w:hAnsi="Cambria Math" w:cstheme="majorBidi"/>
          </w:rPr>
          <m:t>=</m:t>
        </m:r>
        <m:box>
          <m:boxPr>
            <m:ctrlPr>
              <w:rPr>
                <w:rFonts w:ascii="Cambria Math" w:hAnsi="Cambria Math" w:cstheme="majorBidi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</w:rPr>
                  <m:t>R1</m:t>
                </m:r>
              </m:sub>
            </m:sSub>
          </m:e>
        </m:acc>
        <m:r>
          <w:rPr>
            <w:rFonts w:ascii="Cambria Math" w:hAnsi="Cambria Math" w:cstheme="majorBidi"/>
          </w:rPr>
          <m:t>+</m:t>
        </m:r>
        <m:box>
          <m:boxPr>
            <m:ctrlPr>
              <w:rPr>
                <w:rFonts w:ascii="Cambria Math" w:hAnsi="Cambria Math" w:cstheme="majorBidi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2</m:t>
                </m:r>
              </m:num>
              <m:den>
                <m: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</w:rPr>
                  <m:t>R2</m:t>
                </m:r>
              </m:sub>
            </m:sSub>
          </m:e>
        </m:acc>
      </m:oMath>
      <w:r w:rsidR="004114AD" w:rsidRPr="00811940">
        <w:rPr>
          <w:rFonts w:asciiTheme="majorBidi" w:eastAsiaTheme="minorEastAsia" w:hAnsiTheme="majorBidi" w:cstheme="majorBidi"/>
        </w:rPr>
        <w:t xml:space="preserve">  </w:t>
      </w:r>
      <w:r w:rsidR="004114AD" w:rsidRPr="00811940">
        <w:rPr>
          <w:rFonts w:asciiTheme="majorBidi" w:hAnsiTheme="majorBidi" w:cstheme="majorBidi"/>
        </w:rPr>
        <w:t>for comparison with the candidate tyre T2."</w:t>
      </w:r>
    </w:p>
    <w:p w14:paraId="5B4BBA95" w14:textId="77777777" w:rsidR="004114AD" w:rsidRPr="00BC2D8A" w:rsidRDefault="004114AD" w:rsidP="004114AD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>P</w:t>
      </w:r>
      <w:r w:rsidRPr="003172BA">
        <w:rPr>
          <w:rFonts w:asciiTheme="majorBidi" w:hAnsiTheme="majorBidi" w:cstheme="majorBidi"/>
          <w:i/>
          <w:iCs/>
        </w:rPr>
        <w:t>aragraph 3.4.1.3.</w:t>
      </w:r>
      <w:r>
        <w:rPr>
          <w:rFonts w:asciiTheme="majorBidi" w:hAnsiTheme="majorBidi" w:cstheme="majorBidi"/>
          <w:i/>
          <w:iCs/>
        </w:rPr>
        <w:t>,</w:t>
      </w:r>
      <w:r w:rsidRPr="003172BA">
        <w:rPr>
          <w:rFonts w:asciiTheme="majorBidi" w:hAnsiTheme="majorBidi" w:cstheme="majorBidi"/>
          <w:i/>
          <w:iCs/>
        </w:rPr>
        <w:t xml:space="preserve"> </w:t>
      </w:r>
      <w:r w:rsidRPr="00BC2D8A">
        <w:rPr>
          <w:rFonts w:asciiTheme="majorBidi" w:hAnsiTheme="majorBidi" w:cstheme="majorBidi"/>
        </w:rPr>
        <w:t>amend to read:</w:t>
      </w:r>
    </w:p>
    <w:p w14:paraId="0341CE95" w14:textId="77777777" w:rsidR="004114AD" w:rsidRPr="004114AD" w:rsidRDefault="004114AD" w:rsidP="004114AD">
      <w:pPr>
        <w:pStyle w:val="Default"/>
        <w:spacing w:after="120" w:line="240" w:lineRule="atLeast"/>
        <w:ind w:left="2268" w:right="1134" w:hanging="1134"/>
        <w:jc w:val="both"/>
        <w:rPr>
          <w:b/>
          <w:sz w:val="20"/>
          <w:szCs w:val="20"/>
          <w:lang w:val="en-GB"/>
        </w:rPr>
      </w:pPr>
      <w:r w:rsidRPr="00811940">
        <w:rPr>
          <w:sz w:val="20"/>
          <w:szCs w:val="20"/>
          <w:lang w:val="en-GB"/>
        </w:rPr>
        <w:t>"</w:t>
      </w:r>
      <w:r w:rsidRPr="004114AD">
        <w:rPr>
          <w:sz w:val="20"/>
          <w:szCs w:val="20"/>
          <w:lang w:val="en-GB"/>
        </w:rPr>
        <w:t>3.4.1.3.</w:t>
      </w:r>
      <w:r w:rsidRPr="004114AD">
        <w:rPr>
          <w:sz w:val="20"/>
          <w:szCs w:val="20"/>
          <w:lang w:val="en-GB"/>
        </w:rPr>
        <w:tab/>
        <w:t xml:space="preserve">The snow grip index (SG) of a candidate tyre Tn shall be computed as the quotient of the arithmetic mean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Tn</m:t>
                </m:r>
              </m:sub>
            </m:sSub>
          </m:e>
        </m:acc>
      </m:oMath>
      <w:r w:rsidRPr="004114AD">
        <w:rPr>
          <w:sz w:val="20"/>
          <w:szCs w:val="20"/>
          <w:lang w:val="en-GB"/>
        </w:rPr>
        <w:t xml:space="preserve"> of the </w:t>
      </w:r>
      <w:proofErr w:type="spellStart"/>
      <w:r w:rsidRPr="004114AD">
        <w:rPr>
          <w:sz w:val="20"/>
          <w:szCs w:val="20"/>
          <w:lang w:val="en-GB"/>
        </w:rPr>
        <w:t>mfdd</w:t>
      </w:r>
      <w:proofErr w:type="spellEnd"/>
      <w:r w:rsidRPr="004114AD">
        <w:rPr>
          <w:sz w:val="20"/>
          <w:szCs w:val="20"/>
          <w:lang w:val="en-GB"/>
        </w:rPr>
        <w:t xml:space="preserve"> of the tyre Tn and the applicable weighted average </w:t>
      </w:r>
      <w:proofErr w:type="spellStart"/>
      <w:r w:rsidRPr="00811940">
        <w:rPr>
          <w:i/>
          <w:sz w:val="20"/>
          <w:szCs w:val="20"/>
          <w:lang w:val="en-US"/>
        </w:rPr>
        <w:t>wa</w:t>
      </w:r>
      <w:r w:rsidRPr="00811940">
        <w:rPr>
          <w:sz w:val="20"/>
          <w:szCs w:val="20"/>
          <w:vertAlign w:val="subscript"/>
          <w:lang w:val="en-US"/>
        </w:rPr>
        <w:t>SRTT</w:t>
      </w:r>
      <w:proofErr w:type="spellEnd"/>
      <w:r w:rsidRPr="00811940">
        <w:rPr>
          <w:sz w:val="20"/>
          <w:szCs w:val="20"/>
          <w:lang w:val="en-US"/>
        </w:rPr>
        <w:t xml:space="preserve"> </w:t>
      </w:r>
      <w:r w:rsidRPr="004114AD">
        <w:rPr>
          <w:sz w:val="20"/>
          <w:szCs w:val="20"/>
          <w:lang w:val="en-GB"/>
        </w:rPr>
        <w:t>of the SRTT:</w:t>
      </w:r>
    </w:p>
    <w:p w14:paraId="0E9EE58D" w14:textId="77777777" w:rsidR="004114AD" w:rsidRPr="00811940" w:rsidRDefault="004114AD" w:rsidP="004114AD">
      <w:pPr>
        <w:pStyle w:val="SingleTxtG"/>
        <w:ind w:left="2268" w:hanging="1134"/>
        <w:rPr>
          <w:rFonts w:asciiTheme="majorBidi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m:t>SG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</w:rPr>
                <m:t>Tn</m:t>
              </m:r>
            </m:e>
          </m:d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Tn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wa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SRTT</m:t>
                  </m:r>
                </m:sub>
              </m:sSub>
            </m:den>
          </m:f>
        </m:oMath>
      </m:oMathPara>
    </w:p>
    <w:p w14:paraId="00D90747" w14:textId="77777777" w:rsidR="004114AD" w:rsidRPr="00811940" w:rsidRDefault="004114AD" w:rsidP="004114AD">
      <w:pPr>
        <w:autoSpaceDE w:val="0"/>
        <w:autoSpaceDN w:val="0"/>
        <w:adjustRightInd w:val="0"/>
        <w:spacing w:after="120"/>
        <w:ind w:left="1134" w:right="1134" w:firstLine="1134"/>
        <w:jc w:val="right"/>
        <w:rPr>
          <w:rFonts w:asciiTheme="majorBidi" w:hAnsiTheme="majorBidi" w:cstheme="majorBidi"/>
        </w:rPr>
      </w:pPr>
      <w:r w:rsidRPr="00811940">
        <w:rPr>
          <w:rFonts w:asciiTheme="majorBidi" w:hAnsiTheme="majorBidi" w:cstheme="majorBidi"/>
        </w:rPr>
        <w:t>"</w:t>
      </w:r>
    </w:p>
    <w:p w14:paraId="20F8E9FD" w14:textId="77777777" w:rsidR="004114AD" w:rsidRPr="003172BA" w:rsidRDefault="004114AD" w:rsidP="004114AD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P</w:t>
      </w:r>
      <w:r w:rsidRPr="003172BA">
        <w:rPr>
          <w:rFonts w:asciiTheme="majorBidi" w:hAnsiTheme="majorBidi" w:cstheme="majorBidi"/>
          <w:i/>
          <w:iCs/>
        </w:rPr>
        <w:t>aragraph 3.4.2.</w:t>
      </w:r>
      <w:r>
        <w:rPr>
          <w:rFonts w:asciiTheme="majorBidi" w:hAnsiTheme="majorBidi" w:cstheme="majorBidi"/>
          <w:i/>
          <w:iCs/>
        </w:rPr>
        <w:t>,</w:t>
      </w:r>
      <w:r w:rsidRPr="003172BA">
        <w:rPr>
          <w:rFonts w:asciiTheme="majorBidi" w:hAnsiTheme="majorBidi" w:cstheme="majorBidi"/>
          <w:i/>
          <w:iCs/>
        </w:rPr>
        <w:t xml:space="preserve"> </w:t>
      </w:r>
      <w:r w:rsidRPr="00D67D17">
        <w:rPr>
          <w:rFonts w:asciiTheme="majorBidi" w:hAnsiTheme="majorBidi" w:cstheme="majorBidi"/>
        </w:rPr>
        <w:t>amend to read:</w:t>
      </w:r>
    </w:p>
    <w:p w14:paraId="0835556C" w14:textId="77777777" w:rsidR="004114AD" w:rsidRPr="004114AD" w:rsidRDefault="004114AD" w:rsidP="004114AD">
      <w:pPr>
        <w:pStyle w:val="Default"/>
        <w:spacing w:after="120" w:line="240" w:lineRule="atLeast"/>
        <w:ind w:left="1134" w:right="1134"/>
        <w:jc w:val="both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811940">
        <w:rPr>
          <w:rFonts w:asciiTheme="majorBidi" w:hAnsiTheme="majorBidi" w:cstheme="majorBidi"/>
          <w:sz w:val="20"/>
          <w:szCs w:val="20"/>
          <w:lang w:val="en-GB"/>
        </w:rPr>
        <w:t>"</w:t>
      </w:r>
      <w:r w:rsidRPr="004114AD">
        <w:rPr>
          <w:rFonts w:asciiTheme="majorBidi" w:hAnsiTheme="majorBidi" w:cstheme="majorBidi"/>
          <w:bCs/>
          <w:sz w:val="20"/>
          <w:szCs w:val="20"/>
          <w:lang w:val="en-GB"/>
        </w:rPr>
        <w:t>3.4.2.</w:t>
      </w:r>
      <w:r w:rsidRPr="004114AD">
        <w:rPr>
          <w:rFonts w:asciiTheme="majorBidi" w:hAnsiTheme="majorBidi" w:cstheme="majorBidi"/>
          <w:bCs/>
          <w:sz w:val="20"/>
          <w:szCs w:val="20"/>
          <w:lang w:val="en-GB"/>
        </w:rPr>
        <w:tab/>
      </w:r>
      <w:r w:rsidRPr="004114AD">
        <w:rPr>
          <w:rFonts w:asciiTheme="majorBidi" w:hAnsiTheme="majorBidi" w:cstheme="majorBidi"/>
          <w:bCs/>
          <w:sz w:val="20"/>
          <w:szCs w:val="20"/>
          <w:lang w:val="en-GB"/>
        </w:rPr>
        <w:tab/>
        <w:t>Statistical validations</w:t>
      </w:r>
    </w:p>
    <w:p w14:paraId="011ACC4B" w14:textId="77777777" w:rsidR="004114AD" w:rsidRPr="00811940" w:rsidRDefault="004114AD" w:rsidP="004114AD">
      <w:pPr>
        <w:pStyle w:val="SingleTxtG"/>
        <w:ind w:left="2268"/>
        <w:rPr>
          <w:rFonts w:asciiTheme="majorBidi" w:hAnsiTheme="majorBidi" w:cstheme="majorBidi"/>
          <w:bCs/>
        </w:rPr>
      </w:pPr>
      <w:r w:rsidRPr="00811940">
        <w:rPr>
          <w:rFonts w:asciiTheme="majorBidi" w:hAnsiTheme="majorBidi" w:cstheme="majorBidi"/>
          <w:bCs/>
        </w:rPr>
        <w:t xml:space="preserve">The sets of repeats of measured or computed </w:t>
      </w:r>
      <w:proofErr w:type="spellStart"/>
      <w:r w:rsidRPr="00811940">
        <w:rPr>
          <w:rFonts w:asciiTheme="majorBidi" w:hAnsiTheme="majorBidi" w:cstheme="majorBidi"/>
          <w:bCs/>
        </w:rPr>
        <w:t>mfdd</w:t>
      </w:r>
      <w:proofErr w:type="spellEnd"/>
      <w:r w:rsidRPr="00811940">
        <w:rPr>
          <w:rFonts w:asciiTheme="majorBidi" w:hAnsiTheme="majorBidi" w:cstheme="majorBidi"/>
          <w:bCs/>
        </w:rPr>
        <w:t xml:space="preserve"> for each tyre should be examined for normality, drift, eventual outliers.</w:t>
      </w:r>
    </w:p>
    <w:p w14:paraId="7C1C0FFA" w14:textId="77777777" w:rsidR="004114AD" w:rsidRPr="00811940" w:rsidRDefault="004114AD" w:rsidP="004114AD">
      <w:pPr>
        <w:pStyle w:val="SingleTxtG"/>
        <w:ind w:left="2268"/>
        <w:rPr>
          <w:rFonts w:asciiTheme="majorBidi" w:hAnsiTheme="majorBidi" w:cstheme="majorBidi"/>
          <w:bCs/>
        </w:rPr>
      </w:pPr>
      <w:r w:rsidRPr="00811940">
        <w:rPr>
          <w:rFonts w:asciiTheme="majorBidi" w:hAnsiTheme="majorBidi" w:cstheme="majorBidi"/>
          <w:bCs/>
        </w:rPr>
        <w:t xml:space="preserve">The consistency of the arithmetic means </w:t>
      </w:r>
      <m:oMath>
        <m:acc>
          <m:accPr>
            <m:chr m:val="̅"/>
            <m:ctrlPr>
              <w:rPr>
                <w:rFonts w:ascii="Cambria Math" w:hAnsi="Cambria Math" w:cstheme="majorBidi"/>
                <w:bCs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a</m:t>
            </m:r>
          </m:e>
        </m:acc>
      </m:oMath>
      <w:r w:rsidRPr="00811940">
        <w:rPr>
          <w:rFonts w:asciiTheme="majorBidi" w:eastAsiaTheme="minorEastAsia" w:hAnsiTheme="majorBidi" w:cstheme="majorBidi"/>
          <w:bCs/>
        </w:rPr>
        <w:t xml:space="preserve"> </w:t>
      </w:r>
      <w:r w:rsidRPr="00811940">
        <w:rPr>
          <w:rFonts w:asciiTheme="majorBidi" w:hAnsiTheme="majorBidi" w:cstheme="majorBidi"/>
          <w:bCs/>
        </w:rPr>
        <w:t xml:space="preserve">and </w:t>
      </w:r>
      <w:r w:rsidRPr="00811940">
        <w:rPr>
          <w:rFonts w:asciiTheme="majorBidi" w:eastAsia="MS PGothic" w:hAnsiTheme="majorBidi" w:cstheme="majorBidi"/>
          <w:bCs/>
          <w:lang w:eastAsia="en-GB"/>
        </w:rPr>
        <w:t xml:space="preserve">corrected sample </w:t>
      </w:r>
      <w:r w:rsidRPr="00811940">
        <w:rPr>
          <w:rFonts w:asciiTheme="majorBidi" w:hAnsiTheme="majorBidi" w:cstheme="majorBidi"/>
          <w:bCs/>
        </w:rPr>
        <w:t xml:space="preserve">standard deviations </w:t>
      </w:r>
      <m:oMath>
        <m:sSub>
          <m:sSubPr>
            <m:ctrlPr>
              <w:rPr>
                <w:rFonts w:ascii="Cambria Math" w:hAnsi="Cambria Math" w:cstheme="majorBidi"/>
                <w:bCs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σ</m:t>
            </m:r>
          </m:e>
          <m:sub>
            <m:r>
              <w:rPr>
                <w:rFonts w:ascii="Cambria Math" w:hAnsi="Cambria Math" w:cstheme="majorBidi"/>
              </w:rPr>
              <m:t>a</m:t>
            </m:r>
          </m:sub>
        </m:sSub>
      </m:oMath>
      <w:r w:rsidRPr="00811940">
        <w:rPr>
          <w:rFonts w:asciiTheme="majorBidi" w:hAnsiTheme="majorBidi" w:cstheme="majorBidi"/>
          <w:bCs/>
        </w:rPr>
        <w:t xml:space="preserve"> of successive braking tests of SRTT14 should be examined.</w:t>
      </w:r>
    </w:p>
    <w:p w14:paraId="5B9DF141" w14:textId="77777777" w:rsidR="004114AD" w:rsidRPr="00811940" w:rsidRDefault="004114AD" w:rsidP="004114AD">
      <w:pPr>
        <w:spacing w:after="120"/>
        <w:ind w:left="2268" w:right="1134"/>
        <w:jc w:val="both"/>
        <w:rPr>
          <w:rFonts w:asciiTheme="majorBidi" w:hAnsiTheme="majorBidi" w:cstheme="majorBidi"/>
        </w:rPr>
      </w:pPr>
      <w:r w:rsidRPr="00811940">
        <w:rPr>
          <w:rFonts w:asciiTheme="majorBidi" w:hAnsiTheme="majorBidi" w:cstheme="majorBidi"/>
        </w:rPr>
        <w:t xml:space="preserve">In addition and in order to take in account possible test evolution, the coefficient of validation </w:t>
      </w:r>
      <w:proofErr w:type="spellStart"/>
      <w:r w:rsidRPr="00811940">
        <w:rPr>
          <w:rFonts w:asciiTheme="majorBidi" w:hAnsiTheme="majorBidi" w:cstheme="majorBidi"/>
          <w:bCs/>
          <w:i/>
          <w:lang w:eastAsia="ja-JP"/>
        </w:rPr>
        <w:t>CVal</w:t>
      </w:r>
      <w:r w:rsidRPr="00811940">
        <w:rPr>
          <w:rFonts w:asciiTheme="majorBidi" w:hAnsiTheme="majorBidi" w:cstheme="majorBidi"/>
          <w:bCs/>
          <w:i/>
          <w:vertAlign w:val="subscript"/>
          <w:lang w:eastAsia="ja-JP"/>
        </w:rPr>
        <w:t>a</w:t>
      </w:r>
      <w:proofErr w:type="spellEnd"/>
      <w:r w:rsidRPr="00811940">
        <w:rPr>
          <w:rFonts w:asciiTheme="majorBidi" w:hAnsiTheme="majorBidi" w:cstheme="majorBidi"/>
        </w:rPr>
        <w:t>(SRTT) is calculated on the basis of the average values of any two consecutive groups of the minimum 6 runs of the Standard Reference Test Tyre according to</w:t>
      </w:r>
    </w:p>
    <w:p w14:paraId="553D28F2" w14:textId="77777777" w:rsidR="004114AD" w:rsidRPr="00871B88" w:rsidRDefault="00624DB4" w:rsidP="004114AD">
      <w:pPr>
        <w:spacing w:after="120"/>
        <w:ind w:left="2268" w:right="1134"/>
        <w:jc w:val="both"/>
        <w:rPr>
          <w:rFonts w:asciiTheme="majorBidi" w:hAnsiTheme="majorBidi" w:cstheme="majorBidi"/>
          <w:lang w:val="de-AT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CVal</m:t>
              </m:r>
            </m:e>
            <m:sub>
              <m:r>
                <w:rPr>
                  <w:rFonts w:ascii="Cambria Math" w:hAnsi="Cambria Math" w:cstheme="majorBidi"/>
                </w:rPr>
                <m:t>a</m:t>
              </m:r>
            </m:sub>
          </m:sSub>
          <m:r>
            <w:rPr>
              <w:rFonts w:ascii="Cambria Math" w:hAnsi="Cambria Math" w:cstheme="majorBidi"/>
              <w:lang w:val="de-AT"/>
            </w:rPr>
            <m:t>(</m:t>
          </m:r>
          <m:r>
            <m:rPr>
              <m:nor/>
            </m:rPr>
            <w:rPr>
              <w:rFonts w:asciiTheme="majorBidi" w:hAnsiTheme="majorBidi" w:cstheme="majorBidi"/>
              <w:lang w:val="de-AT"/>
            </w:rPr>
            <m:t>SRTT</m:t>
          </m:r>
          <m:r>
            <w:rPr>
              <w:rFonts w:ascii="Cambria Math" w:hAnsi="Cambria Math" w:cstheme="majorBidi"/>
              <w:lang w:val="de-AT"/>
            </w:rPr>
            <m:t xml:space="preserve">)=100% × 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</w:rPr>
                            <m:t>R</m:t>
                          </m:r>
                          <m:r>
                            <w:rPr>
                              <w:rFonts w:ascii="Cambria Math" w:hAnsi="Cambria Math" w:cstheme="majorBidi"/>
                              <w:lang w:val="de-AT"/>
                            </w:rPr>
                            <m:t>2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theme="majorBidi"/>
                      <w:lang w:val="de-AT"/>
                    </w:rPr>
                    <m:t xml:space="preserve">- 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</w:rPr>
                            <m:t>R</m:t>
                          </m:r>
                          <m:r>
                            <w:rPr>
                              <w:rFonts w:ascii="Cambria Math" w:hAnsi="Cambria Math" w:cstheme="majorBidi"/>
                              <w:lang w:val="de-AT"/>
                            </w:rPr>
                            <m:t>1</m:t>
                          </m:r>
                        </m:sub>
                      </m:sSub>
                    </m:e>
                  </m:acc>
                </m:num>
                <m:den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</w:rPr>
                            <m:t>R</m:t>
                          </m:r>
                          <m:r>
                            <w:rPr>
                              <w:rFonts w:ascii="Cambria Math" w:hAnsi="Cambria Math" w:cstheme="majorBidi"/>
                              <w:lang w:val="de-AT"/>
                            </w:rPr>
                            <m:t>1</m:t>
                          </m:r>
                        </m:sub>
                      </m:sSub>
                    </m:e>
                  </m:acc>
                </m:den>
              </m:f>
            </m:e>
          </m:d>
        </m:oMath>
      </m:oMathPara>
    </w:p>
    <w:p w14:paraId="2658C00E" w14:textId="77777777" w:rsidR="004114AD" w:rsidRPr="00811940" w:rsidRDefault="004114AD" w:rsidP="004114AD">
      <w:pPr>
        <w:pStyle w:val="SingleTxtG"/>
        <w:ind w:left="2268"/>
        <w:rPr>
          <w:rFonts w:asciiTheme="majorBidi" w:hAnsiTheme="majorBidi" w:cstheme="majorBidi"/>
        </w:rPr>
      </w:pPr>
      <w:r w:rsidRPr="00811940">
        <w:rPr>
          <w:rFonts w:asciiTheme="majorBidi" w:hAnsiTheme="majorBidi" w:cstheme="majorBidi"/>
        </w:rPr>
        <w:t xml:space="preserve">The coefficient of validation </w:t>
      </w:r>
      <w:proofErr w:type="spellStart"/>
      <w:r w:rsidRPr="00811940">
        <w:rPr>
          <w:rFonts w:asciiTheme="majorBidi" w:hAnsiTheme="majorBidi" w:cstheme="majorBidi"/>
          <w:i/>
          <w:lang w:eastAsia="ja-JP"/>
        </w:rPr>
        <w:t>CVal</w:t>
      </w:r>
      <w:r w:rsidRPr="00811940">
        <w:rPr>
          <w:rFonts w:asciiTheme="majorBidi" w:hAnsiTheme="majorBidi" w:cstheme="majorBidi"/>
          <w:i/>
          <w:vertAlign w:val="subscript"/>
          <w:lang w:eastAsia="ja-JP"/>
        </w:rPr>
        <w:t>a</w:t>
      </w:r>
      <w:proofErr w:type="spellEnd"/>
      <w:r w:rsidRPr="00811940">
        <w:rPr>
          <w:rFonts w:asciiTheme="majorBidi" w:hAnsiTheme="majorBidi" w:cstheme="majorBidi"/>
          <w:i/>
          <w:vertAlign w:val="subscript"/>
          <w:lang w:eastAsia="ja-JP"/>
        </w:rPr>
        <w:t xml:space="preserve"> </w:t>
      </w:r>
      <w:r w:rsidRPr="00811940">
        <w:rPr>
          <w:rFonts w:asciiTheme="majorBidi" w:hAnsiTheme="majorBidi" w:cstheme="majorBidi"/>
        </w:rPr>
        <w:t>(SRTT) shall not differ by more than 5 per cent.</w:t>
      </w:r>
    </w:p>
    <w:p w14:paraId="35CCA165" w14:textId="77777777" w:rsidR="004114AD" w:rsidRPr="00811940" w:rsidRDefault="004114AD" w:rsidP="004114AD">
      <w:pPr>
        <w:pStyle w:val="SingleTxtG"/>
        <w:ind w:left="2268"/>
        <w:rPr>
          <w:rFonts w:asciiTheme="majorBidi" w:hAnsiTheme="majorBidi" w:cstheme="majorBidi"/>
        </w:rPr>
      </w:pPr>
      <w:r w:rsidRPr="00811940">
        <w:rPr>
          <w:rFonts w:asciiTheme="majorBidi" w:hAnsiTheme="majorBidi" w:cstheme="majorBidi"/>
        </w:rPr>
        <w:tab/>
        <w:t xml:space="preserve">The coefficient of variation </w:t>
      </w:r>
      <w:proofErr w:type="spellStart"/>
      <w:r w:rsidRPr="00811940">
        <w:rPr>
          <w:rFonts w:asciiTheme="majorBidi" w:hAnsiTheme="majorBidi" w:cstheme="majorBidi"/>
          <w:i/>
        </w:rPr>
        <w:t>CV</w:t>
      </w:r>
      <w:r w:rsidRPr="00811940">
        <w:rPr>
          <w:rFonts w:asciiTheme="majorBidi" w:hAnsiTheme="majorBidi" w:cstheme="majorBidi"/>
          <w:i/>
          <w:vertAlign w:val="subscript"/>
        </w:rPr>
        <w:t>a</w:t>
      </w:r>
      <w:proofErr w:type="spellEnd"/>
      <w:r w:rsidRPr="00811940">
        <w:rPr>
          <w:rFonts w:asciiTheme="majorBidi" w:hAnsiTheme="majorBidi" w:cstheme="majorBidi"/>
        </w:rPr>
        <w:t>, as defined in paragraph 3.1.1. of this annex, of any braking test shall be less than 6 per cent.</w:t>
      </w:r>
    </w:p>
    <w:p w14:paraId="06585E09" w14:textId="77777777" w:rsidR="004114AD" w:rsidRPr="00811940" w:rsidRDefault="004114AD" w:rsidP="004114AD">
      <w:pPr>
        <w:pStyle w:val="SingleTxtG"/>
        <w:ind w:left="2268"/>
        <w:rPr>
          <w:rFonts w:asciiTheme="majorBidi" w:hAnsiTheme="majorBidi" w:cstheme="majorBidi"/>
        </w:rPr>
      </w:pPr>
      <w:r w:rsidRPr="00811940">
        <w:rPr>
          <w:rFonts w:asciiTheme="majorBidi" w:hAnsiTheme="majorBidi" w:cstheme="majorBidi"/>
        </w:rPr>
        <w:tab/>
        <w:t>If those conditions are not met, tests shall be performed again after re-grooming the test course."</w:t>
      </w:r>
    </w:p>
    <w:p w14:paraId="071C378B" w14:textId="77777777" w:rsidR="004114AD" w:rsidRPr="00811940" w:rsidRDefault="004114AD" w:rsidP="004114AD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  <w:iCs/>
        </w:rPr>
      </w:pPr>
      <w:r w:rsidRPr="003172BA">
        <w:rPr>
          <w:rFonts w:asciiTheme="majorBidi" w:hAnsiTheme="majorBidi" w:cstheme="majorBidi"/>
          <w:i/>
          <w:iCs/>
        </w:rPr>
        <w:t xml:space="preserve">Appendix 2, </w:t>
      </w:r>
      <w:r w:rsidRPr="00811940">
        <w:rPr>
          <w:rFonts w:asciiTheme="majorBidi" w:hAnsiTheme="majorBidi" w:cstheme="majorBidi"/>
          <w:iCs/>
        </w:rPr>
        <w:t>amend to read:</w:t>
      </w:r>
    </w:p>
    <w:p w14:paraId="608B92C8" w14:textId="77777777" w:rsidR="004114AD" w:rsidRPr="003172BA" w:rsidRDefault="004114AD" w:rsidP="004114AD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Pr="003172BA">
        <w:rPr>
          <w:rFonts w:asciiTheme="majorBidi" w:hAnsiTheme="majorBidi" w:cstheme="majorBidi"/>
        </w:rPr>
        <w:t>Part 1 – Report</w:t>
      </w:r>
    </w:p>
    <w:p w14:paraId="658AE0D7" w14:textId="77777777" w:rsidR="004114AD" w:rsidRPr="003172BA" w:rsidRDefault="004114AD" w:rsidP="004114AD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3172BA">
        <w:rPr>
          <w:rFonts w:asciiTheme="majorBidi" w:hAnsiTheme="majorBidi" w:cstheme="majorBidi"/>
        </w:rPr>
        <w:t>…</w:t>
      </w:r>
    </w:p>
    <w:p w14:paraId="1BE07E4F" w14:textId="77777777" w:rsidR="004114AD" w:rsidRPr="008253E0" w:rsidRDefault="004114AD" w:rsidP="004114AD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8253E0">
        <w:rPr>
          <w:rFonts w:asciiTheme="majorBidi" w:hAnsiTheme="majorBidi" w:cstheme="majorBidi"/>
        </w:rPr>
        <w:t xml:space="preserve">2. </w:t>
      </w:r>
      <w:r w:rsidRPr="008253E0">
        <w:rPr>
          <w:rFonts w:asciiTheme="majorBidi" w:hAnsiTheme="majorBidi" w:cstheme="majorBidi"/>
        </w:rPr>
        <w:tab/>
        <w:t xml:space="preserve">Name and address of the </w:t>
      </w:r>
      <w:proofErr w:type="spellStart"/>
      <w:r w:rsidRPr="008253E0">
        <w:rPr>
          <w:rFonts w:asciiTheme="majorBidi" w:hAnsiTheme="majorBidi" w:cstheme="majorBidi"/>
          <w:bCs/>
        </w:rPr>
        <w:t>Retreader</w:t>
      </w:r>
      <w:proofErr w:type="spellEnd"/>
      <w:r w:rsidRPr="008253E0">
        <w:rPr>
          <w:rFonts w:asciiTheme="majorBidi" w:hAnsiTheme="majorBidi" w:cstheme="majorBidi"/>
        </w:rPr>
        <w:t>:</w:t>
      </w:r>
    </w:p>
    <w:p w14:paraId="0E5A6D40" w14:textId="77777777" w:rsidR="004114AD" w:rsidRPr="008253E0" w:rsidRDefault="004114AD" w:rsidP="004114AD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8253E0">
        <w:rPr>
          <w:rFonts w:asciiTheme="majorBidi" w:hAnsiTheme="majorBidi" w:cstheme="majorBidi"/>
        </w:rPr>
        <w:t>…</w:t>
      </w:r>
    </w:p>
    <w:p w14:paraId="3E1DEDD7" w14:textId="77777777" w:rsidR="004114AD" w:rsidRPr="008253E0" w:rsidRDefault="004114AD" w:rsidP="004114AD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8253E0">
        <w:rPr>
          <w:rFonts w:asciiTheme="majorBidi" w:hAnsiTheme="majorBidi" w:cstheme="majorBidi"/>
        </w:rPr>
        <w:lastRenderedPageBreak/>
        <w:t xml:space="preserve">4. </w:t>
      </w:r>
      <w:r w:rsidRPr="008253E0">
        <w:rPr>
          <w:rFonts w:asciiTheme="majorBidi" w:hAnsiTheme="majorBidi" w:cstheme="majorBidi"/>
        </w:rPr>
        <w:tab/>
        <w:t xml:space="preserve">Brand name </w:t>
      </w:r>
      <w:r w:rsidRPr="008253E0">
        <w:rPr>
          <w:rFonts w:asciiTheme="majorBidi" w:hAnsiTheme="majorBidi" w:cstheme="majorBidi"/>
          <w:bCs/>
        </w:rPr>
        <w:t>and</w:t>
      </w:r>
      <w:r w:rsidRPr="008253E0">
        <w:rPr>
          <w:rFonts w:asciiTheme="majorBidi" w:hAnsiTheme="majorBidi" w:cstheme="majorBidi"/>
        </w:rPr>
        <w:t xml:space="preserve"> trade description:</w:t>
      </w:r>
    </w:p>
    <w:p w14:paraId="1D3A36C9" w14:textId="77777777" w:rsidR="004114AD" w:rsidRPr="008253E0" w:rsidRDefault="004114AD" w:rsidP="004114AD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8253E0">
        <w:rPr>
          <w:rFonts w:asciiTheme="majorBidi" w:hAnsiTheme="majorBidi" w:cstheme="majorBidi"/>
        </w:rPr>
        <w:t>…</w:t>
      </w:r>
    </w:p>
    <w:p w14:paraId="5D548327" w14:textId="77777777" w:rsidR="004114AD" w:rsidRPr="008253E0" w:rsidRDefault="004114AD" w:rsidP="004114AD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8253E0">
        <w:rPr>
          <w:rFonts w:asciiTheme="majorBidi" w:hAnsiTheme="majorBidi" w:cstheme="majorBidi"/>
        </w:rPr>
        <w:t xml:space="preserve">7. </w:t>
      </w:r>
      <w:r w:rsidRPr="008253E0">
        <w:rPr>
          <w:rFonts w:asciiTheme="majorBidi" w:hAnsiTheme="majorBidi" w:cstheme="majorBidi"/>
        </w:rPr>
        <w:tab/>
        <w:t xml:space="preserve">Snow </w:t>
      </w:r>
      <w:r w:rsidRPr="008253E0">
        <w:rPr>
          <w:rFonts w:asciiTheme="majorBidi" w:hAnsiTheme="majorBidi" w:cstheme="majorBidi"/>
          <w:bCs/>
        </w:rPr>
        <w:t>grip</w:t>
      </w:r>
      <w:r w:rsidRPr="008253E0">
        <w:rPr>
          <w:rFonts w:asciiTheme="majorBidi" w:hAnsiTheme="majorBidi" w:cstheme="majorBidi"/>
        </w:rPr>
        <w:t xml:space="preserve"> index relative to SRTT according to paragraph 7.2.1.</w:t>
      </w:r>
    </w:p>
    <w:p w14:paraId="0E38499C" w14:textId="77777777" w:rsidR="004114AD" w:rsidRPr="008253E0" w:rsidRDefault="004114AD" w:rsidP="004114AD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8253E0">
        <w:rPr>
          <w:rFonts w:asciiTheme="majorBidi" w:hAnsiTheme="majorBidi" w:cstheme="majorBidi"/>
        </w:rPr>
        <w:t>…</w:t>
      </w:r>
    </w:p>
    <w:p w14:paraId="206CA25E" w14:textId="77777777" w:rsidR="004114AD" w:rsidRPr="008253E0" w:rsidRDefault="004114AD" w:rsidP="004114AD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8253E0">
        <w:rPr>
          <w:rFonts w:asciiTheme="majorBidi" w:hAnsiTheme="majorBidi" w:cstheme="majorBidi"/>
        </w:rPr>
        <w:t>Part 2 – Test data</w:t>
      </w:r>
    </w:p>
    <w:p w14:paraId="029DA893" w14:textId="77777777" w:rsidR="004114AD" w:rsidRPr="008253E0" w:rsidRDefault="004114AD" w:rsidP="004114AD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8253E0">
        <w:rPr>
          <w:rFonts w:asciiTheme="majorBidi" w:hAnsiTheme="majorBidi" w:cstheme="majorBidi"/>
        </w:rPr>
        <w:t>…….</w:t>
      </w:r>
    </w:p>
    <w:p w14:paraId="7558BA42" w14:textId="77777777" w:rsidR="004114AD" w:rsidRPr="008253E0" w:rsidRDefault="004114AD" w:rsidP="004114AD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  <w:bCs/>
          <w:strike/>
        </w:rPr>
      </w:pPr>
      <w:r w:rsidRPr="008253E0">
        <w:rPr>
          <w:rFonts w:asciiTheme="majorBidi" w:hAnsiTheme="majorBidi" w:cstheme="majorBidi"/>
        </w:rPr>
        <w:t xml:space="preserve">4. </w:t>
      </w:r>
      <w:r w:rsidRPr="008253E0">
        <w:rPr>
          <w:rFonts w:asciiTheme="majorBidi" w:hAnsiTheme="majorBidi" w:cstheme="majorBidi"/>
        </w:rPr>
        <w:tab/>
        <w:t xml:space="preserve">Test tyre details </w:t>
      </w:r>
      <w:r w:rsidRPr="008253E0">
        <w:rPr>
          <w:rFonts w:asciiTheme="majorBidi" w:hAnsiTheme="majorBidi" w:cstheme="majorBidi"/>
          <w:bCs/>
        </w:rPr>
        <w:t>and data: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3119"/>
        <w:gridCol w:w="1134"/>
        <w:gridCol w:w="992"/>
        <w:gridCol w:w="992"/>
        <w:gridCol w:w="1134"/>
      </w:tblGrid>
      <w:tr w:rsidR="004114AD" w:rsidRPr="003172BA" w14:paraId="7349D4BC" w14:textId="77777777" w:rsidTr="0067686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EE7248" w14:textId="77777777" w:rsidR="004114AD" w:rsidRPr="003172BA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A3321C" w14:textId="77777777" w:rsidR="004114AD" w:rsidRPr="003172BA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vertAlign w:val="superscript"/>
              </w:rPr>
            </w:pPr>
            <w:r w:rsidRPr="003172B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SRTT (1</w:t>
            </w:r>
            <w:r w:rsidRPr="003172BA">
              <w:rPr>
                <w:rFonts w:asciiTheme="majorBidi" w:hAnsiTheme="majorBidi" w:cstheme="majorBidi"/>
                <w:i/>
                <w:iCs/>
                <w:sz w:val="16"/>
                <w:szCs w:val="16"/>
                <w:vertAlign w:val="superscript"/>
              </w:rPr>
              <w:t>st</w:t>
            </w:r>
            <w:r w:rsidRPr="003172B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test)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C642FA" w14:textId="77777777" w:rsidR="004114AD" w:rsidRPr="003172BA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172B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Candidate </w:t>
            </w:r>
            <w:r w:rsidRPr="003172BA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D042C63" w14:textId="77777777" w:rsidR="004114AD" w:rsidRPr="003172BA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172B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Candidate </w:t>
            </w:r>
            <w:r w:rsidRPr="003172BA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427BB51" w14:textId="77777777" w:rsidR="004114AD" w:rsidRPr="003172BA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172B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SRTT (2</w:t>
            </w:r>
            <w:r w:rsidRPr="003172BA">
              <w:rPr>
                <w:rFonts w:asciiTheme="majorBidi" w:hAnsiTheme="majorBidi" w:cstheme="majorBidi"/>
                <w:i/>
                <w:iCs/>
                <w:sz w:val="16"/>
                <w:szCs w:val="16"/>
                <w:vertAlign w:val="superscript"/>
              </w:rPr>
              <w:t>nd</w:t>
            </w:r>
            <w:r w:rsidRPr="003172B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test)</w:t>
            </w:r>
          </w:p>
        </w:tc>
      </w:tr>
      <w:tr w:rsidR="004114AD" w:rsidRPr="008253E0" w14:paraId="792EFA96" w14:textId="77777777" w:rsidTr="00676863"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26FB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>Brand name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6099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956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4438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939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114AD" w:rsidRPr="008253E0" w14:paraId="3543E267" w14:textId="77777777" w:rsidTr="0067686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4880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>Trade Description/</w:t>
            </w:r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br/>
              <w:t>commercial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21A8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E4A0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A99C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BD8F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114AD" w:rsidRPr="008253E0" w14:paraId="547B8E51" w14:textId="77777777" w:rsidTr="0067686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5FE4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253E0">
              <w:rPr>
                <w:rFonts w:asciiTheme="majorBidi" w:hAnsiTheme="majorBidi" w:cstheme="majorBidi"/>
                <w:sz w:val="18"/>
                <w:szCs w:val="18"/>
              </w:rPr>
              <w:t xml:space="preserve">Tyre </w:t>
            </w:r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>size</w:t>
            </w:r>
            <w:r w:rsidRPr="008253E0">
              <w:rPr>
                <w:rFonts w:asciiTheme="majorBidi" w:hAnsiTheme="majorBidi" w:cstheme="majorBidi"/>
                <w:bCs/>
                <w:strike/>
                <w:sz w:val="18"/>
                <w:szCs w:val="18"/>
              </w:rPr>
              <w:br/>
            </w:r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>designation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5278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989D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A2C3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09FA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114AD" w:rsidRPr="008253E0" w14:paraId="2459669D" w14:textId="77777777" w:rsidTr="0067686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92BE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>Service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4A48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7C09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0A83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01A1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114AD" w:rsidRPr="008253E0" w14:paraId="3465BB3F" w14:textId="77777777" w:rsidTr="0067686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68CF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253E0">
              <w:rPr>
                <w:rFonts w:asciiTheme="majorBidi" w:hAnsiTheme="majorBidi" w:cstheme="majorBidi"/>
                <w:sz w:val="18"/>
                <w:szCs w:val="18"/>
              </w:rPr>
              <w:t>Test rim width code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8387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799A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058D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DA27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114AD" w:rsidRPr="008253E0" w14:paraId="4F13C387" w14:textId="77777777" w:rsidTr="0067686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38C1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>Reference (test) inflation pressure (kPa)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136E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0D84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87C0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A1E6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114AD" w:rsidRPr="008253E0" w14:paraId="7C2C69B6" w14:textId="77777777" w:rsidTr="0067686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FD1E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253E0">
              <w:rPr>
                <w:rFonts w:asciiTheme="majorBidi" w:hAnsiTheme="majorBidi" w:cstheme="majorBidi"/>
                <w:sz w:val="18"/>
                <w:szCs w:val="18"/>
              </w:rPr>
              <w:t>Tyre loads F/R (kg)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3108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BE2C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75A6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F14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114AD" w:rsidRPr="008253E0" w14:paraId="2475F75C" w14:textId="77777777" w:rsidTr="0067686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54D7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Tyre </w:t>
            </w:r>
            <w:r w:rsidRPr="008253E0">
              <w:rPr>
                <w:rFonts w:asciiTheme="majorBidi" w:hAnsiTheme="majorBidi" w:cstheme="majorBidi"/>
                <w:sz w:val="18"/>
                <w:szCs w:val="18"/>
              </w:rPr>
              <w:t>Load</w:t>
            </w:r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>s</w:t>
            </w:r>
            <w:r w:rsidRPr="008253E0">
              <w:rPr>
                <w:rFonts w:asciiTheme="majorBidi" w:hAnsiTheme="majorBidi" w:cstheme="majorBidi"/>
                <w:sz w:val="18"/>
                <w:szCs w:val="18"/>
              </w:rPr>
              <w:t xml:space="preserve"> F/R </w:t>
            </w:r>
            <w:r w:rsidRPr="008253E0">
              <w:rPr>
                <w:rFonts w:asciiTheme="majorBidi" w:hAnsiTheme="majorBidi" w:cstheme="majorBidi"/>
                <w:sz w:val="18"/>
                <w:szCs w:val="18"/>
              </w:rPr>
              <w:br/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(</w:t>
            </w:r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>% of load associated to LI</w:t>
            </w:r>
            <w:r w:rsidRPr="008253E0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A156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22ED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D144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D825" w14:textId="77777777" w:rsidR="004114AD" w:rsidRPr="008253E0" w:rsidRDefault="004114AD" w:rsidP="00676863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114AD" w:rsidRPr="008253E0" w14:paraId="25BD5A08" w14:textId="77777777" w:rsidTr="0067686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C9F37D2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253E0">
              <w:rPr>
                <w:rFonts w:asciiTheme="majorBidi" w:hAnsiTheme="majorBidi" w:cstheme="majorBidi"/>
                <w:sz w:val="18"/>
                <w:szCs w:val="18"/>
              </w:rPr>
              <w:t>Tyre pressure F/R(kPa)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2D645B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6FD491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3AB2E3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EDA41A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33E41363" w14:textId="77777777" w:rsidR="004114AD" w:rsidRDefault="004114AD" w:rsidP="004114AD">
      <w:pPr>
        <w:autoSpaceDE w:val="0"/>
        <w:autoSpaceDN w:val="0"/>
        <w:adjustRightInd w:val="0"/>
        <w:spacing w:before="120" w:after="120"/>
        <w:ind w:left="1134" w:right="1134"/>
        <w:rPr>
          <w:rFonts w:asciiTheme="majorBidi" w:hAnsiTheme="majorBidi" w:cstheme="majorBidi"/>
        </w:rPr>
      </w:pPr>
    </w:p>
    <w:p w14:paraId="5AA20D49" w14:textId="77777777" w:rsidR="004114AD" w:rsidRDefault="004114AD">
      <w:pPr>
        <w:suppressAutoHyphens w:val="0"/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6C339D8D" w14:textId="4FC884F8" w:rsidR="004114AD" w:rsidRPr="008253E0" w:rsidRDefault="004114AD" w:rsidP="004114AD">
      <w:pPr>
        <w:autoSpaceDE w:val="0"/>
        <w:autoSpaceDN w:val="0"/>
        <w:adjustRightInd w:val="0"/>
        <w:spacing w:before="120" w:after="120"/>
        <w:ind w:left="1134" w:right="1134"/>
        <w:rPr>
          <w:rFonts w:asciiTheme="majorBidi" w:hAnsiTheme="majorBidi" w:cstheme="majorBidi"/>
          <w:sz w:val="24"/>
          <w:szCs w:val="24"/>
        </w:rPr>
      </w:pPr>
      <w:r w:rsidRPr="008253E0">
        <w:rPr>
          <w:rFonts w:asciiTheme="majorBidi" w:hAnsiTheme="majorBidi" w:cstheme="majorBidi"/>
        </w:rPr>
        <w:lastRenderedPageBreak/>
        <w:t xml:space="preserve">5. </w:t>
      </w:r>
      <w:r>
        <w:rPr>
          <w:rFonts w:asciiTheme="majorBidi" w:hAnsiTheme="majorBidi" w:cstheme="majorBidi"/>
        </w:rPr>
        <w:tab/>
      </w:r>
      <w:r w:rsidRPr="008253E0">
        <w:rPr>
          <w:rFonts w:asciiTheme="majorBidi" w:hAnsiTheme="majorBidi" w:cstheme="majorBidi"/>
        </w:rPr>
        <w:t>Test results: mean fully developed decelerations (m ∙ s</w:t>
      </w:r>
      <w:r w:rsidRPr="008253E0">
        <w:rPr>
          <w:rFonts w:asciiTheme="majorBidi" w:hAnsiTheme="majorBidi" w:cstheme="majorBidi"/>
          <w:vertAlign w:val="superscript"/>
        </w:rPr>
        <w:noBreakHyphen/>
        <w:t>2</w:t>
      </w:r>
      <w:r w:rsidRPr="008253E0">
        <w:rPr>
          <w:rFonts w:asciiTheme="majorBidi" w:hAnsiTheme="majorBidi" w:cstheme="majorBidi"/>
        </w:rPr>
        <w:t>) coefficient.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2410"/>
        <w:gridCol w:w="1559"/>
        <w:gridCol w:w="993"/>
        <w:gridCol w:w="850"/>
        <w:gridCol w:w="851"/>
        <w:gridCol w:w="1134"/>
      </w:tblGrid>
      <w:tr w:rsidR="004114AD" w:rsidRPr="003172BA" w14:paraId="0CD1CA0D" w14:textId="77777777" w:rsidTr="00676863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30105A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3172B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Run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5F0165A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3172B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Specification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6964360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172B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SRTT (1st test)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A39B0E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172B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Candidate </w:t>
            </w:r>
            <w:r w:rsidRPr="003172BA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80587A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172B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Candidate </w:t>
            </w:r>
            <w:r w:rsidRPr="003172BA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CF2BD8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172B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SRTT (2nd test)</w:t>
            </w:r>
          </w:p>
        </w:tc>
      </w:tr>
      <w:tr w:rsidR="004114AD" w:rsidRPr="003172BA" w14:paraId="1141A880" w14:textId="77777777" w:rsidTr="00676863"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FA42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Cs w:val="13"/>
              </w:rPr>
            </w:pPr>
            <w:r w:rsidRPr="003172BA">
              <w:rPr>
                <w:rFonts w:asciiTheme="majorBidi" w:hAnsiTheme="majorBidi" w:cstheme="majorBidi"/>
                <w:szCs w:val="13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B641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B440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F6E1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0AB4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63A0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4114AD" w:rsidRPr="003172BA" w14:paraId="3C4D540A" w14:textId="77777777" w:rsidTr="006768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F2E5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Cs w:val="13"/>
              </w:rPr>
            </w:pPr>
            <w:r w:rsidRPr="003172BA">
              <w:rPr>
                <w:rFonts w:asciiTheme="majorBidi" w:hAnsiTheme="majorBidi" w:cstheme="majorBidi"/>
                <w:szCs w:val="13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FE1B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0D28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659D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6B6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4350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4114AD" w:rsidRPr="003172BA" w14:paraId="5B5E9AD2" w14:textId="77777777" w:rsidTr="006768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E6C2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Cs w:val="13"/>
              </w:rPr>
            </w:pPr>
            <w:r w:rsidRPr="003172BA">
              <w:rPr>
                <w:rFonts w:asciiTheme="majorBidi" w:hAnsiTheme="majorBidi" w:cstheme="majorBidi"/>
                <w:szCs w:val="13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AC98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1079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AFD8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F306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2E7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4114AD" w:rsidRPr="003172BA" w14:paraId="7515BC2A" w14:textId="77777777" w:rsidTr="006768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6180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Cs w:val="13"/>
              </w:rPr>
            </w:pPr>
            <w:r w:rsidRPr="003172BA">
              <w:rPr>
                <w:rFonts w:asciiTheme="majorBidi" w:hAnsiTheme="majorBidi" w:cstheme="majorBidi"/>
                <w:szCs w:val="13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4F8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8CEC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27BB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FD48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B6E1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4114AD" w:rsidRPr="003172BA" w14:paraId="29AABEB1" w14:textId="77777777" w:rsidTr="006768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7CC9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Cs w:val="13"/>
              </w:rPr>
            </w:pPr>
            <w:r w:rsidRPr="003172BA">
              <w:rPr>
                <w:rFonts w:asciiTheme="majorBidi" w:hAnsiTheme="majorBidi" w:cstheme="majorBidi"/>
                <w:szCs w:val="1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09A8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551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29C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0E0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A1EC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4114AD" w:rsidRPr="003172BA" w14:paraId="529AEB43" w14:textId="77777777" w:rsidTr="006768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4BC5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Cs w:val="13"/>
              </w:rPr>
            </w:pPr>
            <w:r w:rsidRPr="003172BA">
              <w:rPr>
                <w:rFonts w:asciiTheme="majorBidi" w:hAnsiTheme="majorBidi" w:cstheme="majorBidi"/>
                <w:szCs w:val="13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7246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B9A0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12ED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0C34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F557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4114AD" w:rsidRPr="003172BA" w14:paraId="16B690C3" w14:textId="77777777" w:rsidTr="006768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4F52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B86E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4447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3C59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F309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456F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4114AD" w:rsidRPr="003172BA" w14:paraId="750AFB87" w14:textId="77777777" w:rsidTr="006768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4FB8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3F9A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D73A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B593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724A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8F7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4114AD" w:rsidRPr="003172BA" w14:paraId="29A19694" w14:textId="77777777" w:rsidTr="006768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550A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4929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6C47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DD72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4FC8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7EAD" w14:textId="77777777" w:rsidR="004114AD" w:rsidRPr="003172BA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4114AD" w:rsidRPr="003172BA" w14:paraId="5AB5F16F" w14:textId="77777777" w:rsidTr="006768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7C8A" w14:textId="77777777" w:rsidR="004114AD" w:rsidRPr="0074182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741820">
              <w:rPr>
                <w:rFonts w:asciiTheme="majorBidi" w:hAnsiTheme="majorBidi" w:cstheme="majorBidi"/>
                <w:sz w:val="18"/>
                <w:szCs w:val="18"/>
              </w:rPr>
              <w:t>Mean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8CA2" w14:textId="77777777" w:rsidR="004114AD" w:rsidRPr="0074182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D5CE" w14:textId="77777777" w:rsidR="004114AD" w:rsidRPr="0074182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0717" w14:textId="77777777" w:rsidR="004114AD" w:rsidRPr="0074182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F398" w14:textId="77777777" w:rsidR="004114AD" w:rsidRPr="0074182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D9F9" w14:textId="77777777" w:rsidR="004114AD" w:rsidRPr="0074182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114AD" w:rsidRPr="008253E0" w14:paraId="08529BDF" w14:textId="77777777" w:rsidTr="006768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1036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Standard </w:t>
            </w:r>
            <w:r w:rsidRPr="008253E0">
              <w:rPr>
                <w:rFonts w:asciiTheme="majorBidi" w:hAnsiTheme="majorBidi" w:cstheme="majorBidi"/>
                <w:sz w:val="18"/>
                <w:szCs w:val="18"/>
              </w:rPr>
              <w:t>deviation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95C6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A292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AC7B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C4AB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DA18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114AD" w:rsidRPr="008253E0" w14:paraId="34EB32CC" w14:textId="77777777" w:rsidTr="006768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629F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>Coefficient of variation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58D5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8253E0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CV</w:t>
            </w:r>
            <w:r w:rsidRPr="008253E0">
              <w:rPr>
                <w:rFonts w:asciiTheme="majorBidi" w:hAnsiTheme="majorBidi" w:cstheme="majorBidi"/>
                <w:bCs/>
                <w:i/>
                <w:sz w:val="18"/>
                <w:szCs w:val="18"/>
                <w:vertAlign w:val="subscript"/>
              </w:rPr>
              <w:t>a</w:t>
            </w:r>
            <w:proofErr w:type="spellEnd"/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> ≤</w:t>
            </w:r>
            <w:r w:rsidRPr="008253E0">
              <w:rPr>
                <w:rFonts w:asciiTheme="majorBidi" w:eastAsia="TimesNewRoman,Italic" w:hAnsiTheme="majorBidi" w:cstheme="majorBidi"/>
                <w:iCs/>
                <w:sz w:val="18"/>
                <w:szCs w:val="18"/>
                <w:lang w:eastAsia="ja-JP"/>
              </w:rPr>
              <w:t> </w:t>
            </w:r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>6 %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D2DF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99A3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003F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3871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114AD" w:rsidRPr="008253E0" w14:paraId="3B9566D3" w14:textId="77777777" w:rsidTr="006768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9D97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>Coefficient of</w:t>
            </w:r>
            <w:r w:rsidRPr="008253E0">
              <w:rPr>
                <w:rFonts w:asciiTheme="majorBidi" w:hAnsiTheme="majorBidi" w:cstheme="majorBidi"/>
                <w:sz w:val="18"/>
                <w:szCs w:val="18"/>
              </w:rPr>
              <w:t xml:space="preserve"> validation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8FC1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8253E0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CVal</w:t>
            </w:r>
            <w:r w:rsidRPr="008253E0">
              <w:rPr>
                <w:rFonts w:asciiTheme="majorBidi" w:hAnsiTheme="majorBidi" w:cstheme="majorBidi"/>
                <w:bCs/>
                <w:i/>
                <w:sz w:val="18"/>
                <w:szCs w:val="18"/>
                <w:vertAlign w:val="subscript"/>
              </w:rPr>
              <w:t>a</w:t>
            </w:r>
            <w:proofErr w:type="spellEnd"/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>(SRTT) ≤</w:t>
            </w:r>
            <w:r w:rsidRPr="008253E0">
              <w:rPr>
                <w:rFonts w:asciiTheme="majorBidi" w:hAnsiTheme="majorBidi" w:cstheme="majorBidi"/>
                <w:bCs/>
                <w:sz w:val="18"/>
                <w:szCs w:val="18"/>
                <w:lang w:eastAsia="ja-JP"/>
              </w:rPr>
              <w:t> 5 %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0A1E083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D2EF61B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DA42EAB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2D2F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114AD" w:rsidRPr="008253E0" w14:paraId="70AFEF20" w14:textId="77777777" w:rsidTr="006768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8524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253E0">
              <w:rPr>
                <w:rFonts w:asciiTheme="majorBidi" w:hAnsiTheme="majorBidi" w:cstheme="majorBidi"/>
                <w:sz w:val="18"/>
                <w:szCs w:val="18"/>
              </w:rPr>
              <w:t xml:space="preserve">SRTT </w:t>
            </w:r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>weighted</w:t>
            </w:r>
            <w:r w:rsidRPr="008253E0">
              <w:rPr>
                <w:rFonts w:asciiTheme="majorBidi" w:hAnsiTheme="majorBidi" w:cstheme="majorBidi"/>
                <w:sz w:val="18"/>
                <w:szCs w:val="18"/>
              </w:rPr>
              <w:t xml:space="preserve"> average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A3C6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F5DB9C6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9ACA86A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14:paraId="0FC5A8ED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14:paraId="2CEE4B57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CCD07C5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114AD" w:rsidRPr="008253E0" w14:paraId="4A911D1E" w14:textId="77777777" w:rsidTr="006768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875814F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253E0">
              <w:rPr>
                <w:rFonts w:asciiTheme="majorBidi" w:hAnsiTheme="majorBidi" w:cstheme="majorBidi"/>
                <w:sz w:val="18"/>
                <w:szCs w:val="18"/>
              </w:rPr>
              <w:t xml:space="preserve">Snow </w:t>
            </w:r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grip </w:t>
            </w:r>
            <w:r w:rsidRPr="008253E0">
              <w:rPr>
                <w:rFonts w:asciiTheme="majorBidi" w:hAnsiTheme="majorBidi" w:cstheme="majorBidi"/>
                <w:sz w:val="18"/>
                <w:szCs w:val="18"/>
              </w:rPr>
              <w:t xml:space="preserve">index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EE6FB8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C40AC46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253E0">
              <w:rPr>
                <w:rFonts w:asciiTheme="majorBidi" w:hAnsiTheme="majorBidi" w:cstheme="majorBidi"/>
                <w:sz w:val="18"/>
                <w:szCs w:val="18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1DEFBE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831E98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4398D81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EF65112" w14:textId="77777777" w:rsidR="004114AD" w:rsidRPr="008253E0" w:rsidRDefault="004114AD" w:rsidP="00676863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3C16F239" w14:textId="77777777" w:rsidR="004114AD" w:rsidRPr="002B5D8B" w:rsidRDefault="004114AD" w:rsidP="004114AD">
      <w:pPr>
        <w:autoSpaceDE w:val="0"/>
        <w:autoSpaceDN w:val="0"/>
        <w:adjustRightInd w:val="0"/>
        <w:spacing w:after="120" w:line="240" w:lineRule="auto"/>
        <w:ind w:left="1134" w:right="1134"/>
        <w:jc w:val="right"/>
        <w:rPr>
          <w:bCs/>
          <w:i/>
        </w:rPr>
      </w:pPr>
      <w:r>
        <w:rPr>
          <w:rFonts w:asciiTheme="majorBidi" w:hAnsiTheme="majorBidi" w:cstheme="majorBidi"/>
        </w:rPr>
        <w:t>"</w:t>
      </w:r>
    </w:p>
    <w:p w14:paraId="575744E1" w14:textId="77777777" w:rsidR="004114AD" w:rsidRPr="0065492F" w:rsidRDefault="004114AD" w:rsidP="004114A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114AD" w:rsidRPr="0065492F" w:rsidSect="005C49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A5237" w14:textId="77777777" w:rsidR="00F47314" w:rsidRDefault="00F47314"/>
  </w:endnote>
  <w:endnote w:type="continuationSeparator" w:id="0">
    <w:p w14:paraId="4F553161" w14:textId="77777777" w:rsidR="00F47314" w:rsidRDefault="00F47314"/>
  </w:endnote>
  <w:endnote w:type="continuationNotice" w:id="1">
    <w:p w14:paraId="440CF232" w14:textId="77777777" w:rsidR="00F47314" w:rsidRDefault="00F47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2096817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7B1EC7" w:rsidRPr="007B1EC7" w:rsidRDefault="007B1EC7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="00840800">
          <w:rPr>
            <w:b/>
            <w:bCs/>
            <w:noProof/>
            <w:sz w:val="18"/>
            <w:szCs w:val="22"/>
          </w:rPr>
          <w:t>2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651197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24"/>
      </w:rPr>
    </w:sdtEndPr>
    <w:sdtContent>
      <w:p w14:paraId="341E564B" w14:textId="019E34C4" w:rsidR="003A2A84" w:rsidRPr="003A2A84" w:rsidRDefault="003A2A84">
        <w:pPr>
          <w:pStyle w:val="Footer"/>
          <w:jc w:val="right"/>
          <w:rPr>
            <w:b/>
            <w:bCs/>
            <w:sz w:val="18"/>
            <w:szCs w:val="22"/>
          </w:rPr>
        </w:pPr>
        <w:r w:rsidRPr="003A2A84">
          <w:rPr>
            <w:b/>
            <w:bCs/>
            <w:sz w:val="18"/>
            <w:szCs w:val="22"/>
          </w:rPr>
          <w:fldChar w:fldCharType="begin"/>
        </w:r>
        <w:r w:rsidRPr="003A2A84">
          <w:rPr>
            <w:b/>
            <w:bCs/>
            <w:sz w:val="18"/>
            <w:szCs w:val="22"/>
          </w:rPr>
          <w:instrText xml:space="preserve"> PAGE   \* MERGEFORMAT </w:instrText>
        </w:r>
        <w:r w:rsidRPr="003A2A84">
          <w:rPr>
            <w:b/>
            <w:bCs/>
            <w:sz w:val="18"/>
            <w:szCs w:val="22"/>
          </w:rPr>
          <w:fldChar w:fldCharType="separate"/>
        </w:r>
        <w:r w:rsidR="00840800">
          <w:rPr>
            <w:b/>
            <w:bCs/>
            <w:noProof/>
            <w:sz w:val="18"/>
            <w:szCs w:val="22"/>
          </w:rPr>
          <w:t>3</w:t>
        </w:r>
        <w:r w:rsidRPr="003A2A84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C805E" w14:textId="77777777" w:rsidR="00F47314" w:rsidRPr="000B175B" w:rsidRDefault="00F4731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D70318" w14:textId="77777777" w:rsidR="00F47314" w:rsidRPr="00FC68B7" w:rsidRDefault="00F4731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705E138" w14:textId="77777777" w:rsidR="00F47314" w:rsidRDefault="00F47314"/>
  </w:footnote>
  <w:footnote w:id="2">
    <w:p w14:paraId="2421CCCF" w14:textId="77777777" w:rsidR="00E679C3" w:rsidRPr="00F31C7B" w:rsidRDefault="00E679C3" w:rsidP="008B60F7">
      <w:pPr>
        <w:pStyle w:val="FootnoteText"/>
        <w:rPr>
          <w:lang w:val="en-US"/>
        </w:rPr>
      </w:pPr>
      <w:r w:rsidRPr="00F31C7B">
        <w:tab/>
      </w:r>
      <w:r w:rsidRPr="00F31C7B">
        <w:rPr>
          <w:rStyle w:val="FootnoteReference"/>
          <w:sz w:val="20"/>
          <w:lang w:val="en-US"/>
        </w:rPr>
        <w:t>*</w:t>
      </w:r>
      <w:r w:rsidRPr="00F31C7B">
        <w:rPr>
          <w:sz w:val="20"/>
          <w:lang w:val="en-US"/>
        </w:rPr>
        <w:tab/>
      </w:r>
      <w:r w:rsidRPr="00F31C7B">
        <w:rPr>
          <w:lang w:val="en-US"/>
        </w:rPr>
        <w:t>Former titles of the Agreement:</w:t>
      </w:r>
    </w:p>
    <w:p w14:paraId="3FBAD9FF" w14:textId="77777777" w:rsidR="00E679C3" w:rsidRPr="00F31C7B" w:rsidRDefault="00E679C3" w:rsidP="008B60F7">
      <w:pPr>
        <w:pStyle w:val="FootnoteText"/>
        <w:rPr>
          <w:sz w:val="20"/>
          <w:lang w:val="en-US"/>
        </w:rPr>
      </w:pPr>
      <w:r w:rsidRPr="00F31C7B">
        <w:rPr>
          <w:lang w:val="en-US"/>
        </w:rPr>
        <w:tab/>
      </w:r>
      <w:r w:rsidRPr="00F31C7B">
        <w:rPr>
          <w:lang w:val="en-US"/>
        </w:rPr>
        <w:tab/>
      </w:r>
      <w:r w:rsidRPr="00F31C7B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E49D955" w14:textId="77777777" w:rsidR="00E679C3" w:rsidRPr="00E964DF" w:rsidRDefault="00E679C3" w:rsidP="008B60F7">
      <w:pPr>
        <w:pStyle w:val="FootnoteText"/>
        <w:rPr>
          <w:lang w:val="en-US"/>
        </w:rPr>
      </w:pPr>
      <w:r w:rsidRPr="00F31C7B">
        <w:rPr>
          <w:lang w:val="en-US"/>
        </w:rPr>
        <w:tab/>
      </w:r>
      <w:r w:rsidRPr="00F31C7B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C554" w14:textId="046AD0B2" w:rsidR="00AB3AA0" w:rsidRDefault="00AB3AA0" w:rsidP="00AB3AA0">
    <w:pPr>
      <w:pStyle w:val="Header"/>
    </w:pPr>
    <w:r w:rsidRPr="008B60F7">
      <w:t>E/ECE/324/</w:t>
    </w:r>
    <w:r w:rsidR="000E6FB0">
      <w:t>Rev.</w:t>
    </w:r>
    <w:r w:rsidR="004114AD">
      <w:t>2</w:t>
    </w:r>
    <w:r w:rsidR="000E6FB0">
      <w:t>/</w:t>
    </w:r>
    <w:r w:rsidR="003F5657" w:rsidRPr="003F5657">
      <w:t>Add.</w:t>
    </w:r>
    <w:r w:rsidR="00870D6D">
      <w:t>10</w:t>
    </w:r>
    <w:r w:rsidR="004114AD">
      <w:t>7</w:t>
    </w:r>
    <w:r w:rsidR="003F5657" w:rsidRPr="003F5657">
      <w:t>/Amend.</w:t>
    </w:r>
    <w:r w:rsidR="004114AD">
      <w:t>5</w:t>
    </w:r>
  </w:p>
  <w:p w14:paraId="42A1D7E1" w14:textId="3E81E5EE" w:rsidR="003F5657" w:rsidRDefault="00AB3AA0" w:rsidP="003F5657">
    <w:pPr>
      <w:pStyle w:val="Header"/>
    </w:pPr>
    <w:r w:rsidRPr="008B60F7">
      <w:t>E/ECE/TRANS/505/</w:t>
    </w:r>
    <w:r w:rsidR="004114AD">
      <w:t>Rev.2/</w:t>
    </w:r>
    <w:r w:rsidR="000A1C76" w:rsidRPr="003F5657">
      <w:t>Add.</w:t>
    </w:r>
    <w:r w:rsidR="00870D6D">
      <w:t>10</w:t>
    </w:r>
    <w:r w:rsidR="004114AD">
      <w:t>7</w:t>
    </w:r>
    <w:r w:rsidR="000A1C76" w:rsidRPr="003F5657">
      <w:t>/Amend.</w:t>
    </w:r>
    <w:r w:rsidR="004114AD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F107D" w14:textId="77777777" w:rsidR="004114AD" w:rsidRDefault="004114AD" w:rsidP="004114AD">
    <w:pPr>
      <w:pStyle w:val="Header"/>
      <w:jc w:val="right"/>
    </w:pPr>
    <w:r w:rsidRPr="008B60F7">
      <w:t>E/ECE/324/</w:t>
    </w:r>
    <w:r>
      <w:t>Rev.2/</w:t>
    </w:r>
    <w:r w:rsidRPr="003F5657">
      <w:t>Add.</w:t>
    </w:r>
    <w:r>
      <w:t>107</w:t>
    </w:r>
    <w:r w:rsidRPr="003F5657">
      <w:t>/Amend.</w:t>
    </w:r>
    <w:r>
      <w:t>5</w:t>
    </w:r>
  </w:p>
  <w:p w14:paraId="742A0BEF" w14:textId="4588822C" w:rsidR="00E679C3" w:rsidRDefault="004114AD" w:rsidP="004114AD">
    <w:pPr>
      <w:pStyle w:val="Header"/>
      <w:jc w:val="right"/>
    </w:pPr>
    <w:r w:rsidRPr="008B60F7">
      <w:t>E/ECE/TRANS/505/</w:t>
    </w:r>
    <w:r>
      <w:t>Rev.2/</w:t>
    </w:r>
    <w:r w:rsidRPr="003F5657">
      <w:t>Add.</w:t>
    </w:r>
    <w:r>
      <w:t>107</w:t>
    </w:r>
    <w:r w:rsidRPr="003F5657">
      <w:t>/Amend.</w:t>
    </w:r>
    <w:r>
      <w:t>5</w:t>
    </w:r>
  </w:p>
  <w:p w14:paraId="0C18C8B0" w14:textId="77777777" w:rsidR="00E679C3" w:rsidRPr="002D2F73" w:rsidRDefault="00E679C3" w:rsidP="002D2F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A42D3" w14:textId="77777777" w:rsidR="003F5657" w:rsidRDefault="003F5657" w:rsidP="003F565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EAE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1EF6990"/>
    <w:multiLevelType w:val="hybridMultilevel"/>
    <w:tmpl w:val="5C56A47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A06CC9"/>
    <w:multiLevelType w:val="multilevel"/>
    <w:tmpl w:val="785AB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1" w15:restartNumberingAfterBreak="0">
    <w:nsid w:val="03D64545"/>
    <w:multiLevelType w:val="multilevel"/>
    <w:tmpl w:val="704EFA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1689A"/>
    <w:multiLevelType w:val="hybridMultilevel"/>
    <w:tmpl w:val="6B32CFE0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5" w15:restartNumberingAfterBreak="0">
    <w:nsid w:val="362903CD"/>
    <w:multiLevelType w:val="hybridMultilevel"/>
    <w:tmpl w:val="588EB238"/>
    <w:lvl w:ilvl="0" w:tplc="9AE26BC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53BD5"/>
    <w:multiLevelType w:val="hybridMultilevel"/>
    <w:tmpl w:val="B8C26BB6"/>
    <w:lvl w:ilvl="0" w:tplc="F5C06C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47D2"/>
    <w:multiLevelType w:val="hybridMultilevel"/>
    <w:tmpl w:val="FAE0F9A8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524A5"/>
    <w:multiLevelType w:val="multilevel"/>
    <w:tmpl w:val="320C6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9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1" w15:restartNumberingAfterBreak="0">
    <w:nsid w:val="63755CFF"/>
    <w:multiLevelType w:val="multilevel"/>
    <w:tmpl w:val="E964633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265DD"/>
    <w:multiLevelType w:val="hybridMultilevel"/>
    <w:tmpl w:val="3A843210"/>
    <w:lvl w:ilvl="0" w:tplc="EE04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C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C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B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8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7CA10BF1"/>
    <w:multiLevelType w:val="hybridMultilevel"/>
    <w:tmpl w:val="9A564DA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11"/>
  </w:num>
  <w:num w:numId="13">
    <w:abstractNumId w:val="10"/>
  </w:num>
  <w:num w:numId="14">
    <w:abstractNumId w:val="0"/>
  </w:num>
  <w:num w:numId="15">
    <w:abstractNumId w:val="15"/>
  </w:num>
  <w:num w:numId="16">
    <w:abstractNumId w:val="24"/>
  </w:num>
  <w:num w:numId="17">
    <w:abstractNumId w:val="19"/>
  </w:num>
  <w:num w:numId="18">
    <w:abstractNumId w:val="25"/>
  </w:num>
  <w:num w:numId="19">
    <w:abstractNumId w:val="9"/>
  </w:num>
  <w:num w:numId="20">
    <w:abstractNumId w:val="13"/>
  </w:num>
  <w:num w:numId="21">
    <w:abstractNumId w:val="17"/>
  </w:num>
  <w:num w:numId="22">
    <w:abstractNumId w:val="23"/>
  </w:num>
  <w:num w:numId="23">
    <w:abstractNumId w:val="20"/>
  </w:num>
  <w:num w:numId="24">
    <w:abstractNumId w:val="14"/>
  </w:num>
  <w:num w:numId="25">
    <w:abstractNumId w:val="21"/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77"/>
          </w:tabs>
          <w:ind w:left="1077" w:hanging="1077"/>
        </w:pPr>
        <w:rPr>
          <w:rFonts w:hint="default"/>
          <w:b/>
        </w:rPr>
      </w:lvl>
    </w:lvlOverride>
  </w:num>
  <w:num w:numId="2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751"/>
    <w:rsid w:val="00027831"/>
    <w:rsid w:val="000312AF"/>
    <w:rsid w:val="00031546"/>
    <w:rsid w:val="00032EB4"/>
    <w:rsid w:val="000336B7"/>
    <w:rsid w:val="00033839"/>
    <w:rsid w:val="00035ABF"/>
    <w:rsid w:val="00035FD2"/>
    <w:rsid w:val="000414DA"/>
    <w:rsid w:val="000434CD"/>
    <w:rsid w:val="00043A37"/>
    <w:rsid w:val="00045156"/>
    <w:rsid w:val="00045850"/>
    <w:rsid w:val="00045EF4"/>
    <w:rsid w:val="00046783"/>
    <w:rsid w:val="00050F6B"/>
    <w:rsid w:val="00050FDC"/>
    <w:rsid w:val="0005100F"/>
    <w:rsid w:val="00051C91"/>
    <w:rsid w:val="00051DB1"/>
    <w:rsid w:val="0005334E"/>
    <w:rsid w:val="00053ED3"/>
    <w:rsid w:val="00054056"/>
    <w:rsid w:val="00055640"/>
    <w:rsid w:val="00055DFD"/>
    <w:rsid w:val="000568A5"/>
    <w:rsid w:val="000576F4"/>
    <w:rsid w:val="0006127F"/>
    <w:rsid w:val="0006129C"/>
    <w:rsid w:val="00061604"/>
    <w:rsid w:val="00061AAE"/>
    <w:rsid w:val="00062EE4"/>
    <w:rsid w:val="000630F2"/>
    <w:rsid w:val="000637BC"/>
    <w:rsid w:val="000639F8"/>
    <w:rsid w:val="000655ED"/>
    <w:rsid w:val="00065E5A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1C76"/>
    <w:rsid w:val="000A3184"/>
    <w:rsid w:val="000A3E49"/>
    <w:rsid w:val="000A401B"/>
    <w:rsid w:val="000A525E"/>
    <w:rsid w:val="000A55B3"/>
    <w:rsid w:val="000A69E7"/>
    <w:rsid w:val="000A72B1"/>
    <w:rsid w:val="000B120D"/>
    <w:rsid w:val="000B158B"/>
    <w:rsid w:val="000B15E7"/>
    <w:rsid w:val="000B175B"/>
    <w:rsid w:val="000B278C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64D"/>
    <w:rsid w:val="000E2ECA"/>
    <w:rsid w:val="000E366E"/>
    <w:rsid w:val="000E3B1C"/>
    <w:rsid w:val="000E4DC6"/>
    <w:rsid w:val="000E53B3"/>
    <w:rsid w:val="000E58C9"/>
    <w:rsid w:val="000E5E10"/>
    <w:rsid w:val="000E6FB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D7C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5641"/>
    <w:rsid w:val="001158C9"/>
    <w:rsid w:val="00117F83"/>
    <w:rsid w:val="001220B8"/>
    <w:rsid w:val="00122428"/>
    <w:rsid w:val="00122BC3"/>
    <w:rsid w:val="00125A6F"/>
    <w:rsid w:val="001263B9"/>
    <w:rsid w:val="00126D96"/>
    <w:rsid w:val="00126F96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6F3E"/>
    <w:rsid w:val="001470A7"/>
    <w:rsid w:val="00147953"/>
    <w:rsid w:val="00147E04"/>
    <w:rsid w:val="00147FBD"/>
    <w:rsid w:val="001505A8"/>
    <w:rsid w:val="00150AC7"/>
    <w:rsid w:val="001517A9"/>
    <w:rsid w:val="00151D03"/>
    <w:rsid w:val="00151E55"/>
    <w:rsid w:val="00151F56"/>
    <w:rsid w:val="0015264E"/>
    <w:rsid w:val="00152756"/>
    <w:rsid w:val="001532A4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BD2"/>
    <w:rsid w:val="00175EC5"/>
    <w:rsid w:val="00180CF3"/>
    <w:rsid w:val="001820F6"/>
    <w:rsid w:val="00182CCB"/>
    <w:rsid w:val="00183172"/>
    <w:rsid w:val="0018414A"/>
    <w:rsid w:val="001848F4"/>
    <w:rsid w:val="00185BDA"/>
    <w:rsid w:val="00186439"/>
    <w:rsid w:val="00186863"/>
    <w:rsid w:val="00187C86"/>
    <w:rsid w:val="001906B8"/>
    <w:rsid w:val="00190C63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7CB"/>
    <w:rsid w:val="001A4797"/>
    <w:rsid w:val="001A4C42"/>
    <w:rsid w:val="001A4EF2"/>
    <w:rsid w:val="001A4F4C"/>
    <w:rsid w:val="001A52D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114"/>
    <w:rsid w:val="00200BD6"/>
    <w:rsid w:val="00202D32"/>
    <w:rsid w:val="002049E4"/>
    <w:rsid w:val="002051EB"/>
    <w:rsid w:val="00207776"/>
    <w:rsid w:val="00207947"/>
    <w:rsid w:val="00210A27"/>
    <w:rsid w:val="00210A6D"/>
    <w:rsid w:val="00210BAE"/>
    <w:rsid w:val="002111CC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377BD"/>
    <w:rsid w:val="002405A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E03"/>
    <w:rsid w:val="0025118E"/>
    <w:rsid w:val="00252C2D"/>
    <w:rsid w:val="00252F55"/>
    <w:rsid w:val="00252FAC"/>
    <w:rsid w:val="002541C3"/>
    <w:rsid w:val="002543E0"/>
    <w:rsid w:val="00255B12"/>
    <w:rsid w:val="00257045"/>
    <w:rsid w:val="0025778E"/>
    <w:rsid w:val="002609D0"/>
    <w:rsid w:val="00260C25"/>
    <w:rsid w:val="00261162"/>
    <w:rsid w:val="0026194D"/>
    <w:rsid w:val="002633A7"/>
    <w:rsid w:val="00263557"/>
    <w:rsid w:val="00263F93"/>
    <w:rsid w:val="002649B0"/>
    <w:rsid w:val="002657D5"/>
    <w:rsid w:val="00270D9D"/>
    <w:rsid w:val="002717D5"/>
    <w:rsid w:val="0027230F"/>
    <w:rsid w:val="00274BF5"/>
    <w:rsid w:val="00275B41"/>
    <w:rsid w:val="0027739C"/>
    <w:rsid w:val="00280929"/>
    <w:rsid w:val="00280C62"/>
    <w:rsid w:val="002810F9"/>
    <w:rsid w:val="002817A1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663B"/>
    <w:rsid w:val="00296E13"/>
    <w:rsid w:val="002A09A8"/>
    <w:rsid w:val="002A1017"/>
    <w:rsid w:val="002A1290"/>
    <w:rsid w:val="002A1792"/>
    <w:rsid w:val="002A3073"/>
    <w:rsid w:val="002A3E32"/>
    <w:rsid w:val="002A59DE"/>
    <w:rsid w:val="002A7E13"/>
    <w:rsid w:val="002B0A28"/>
    <w:rsid w:val="002B3289"/>
    <w:rsid w:val="002B412B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F0285"/>
    <w:rsid w:val="002F051A"/>
    <w:rsid w:val="002F13F5"/>
    <w:rsid w:val="002F1BE3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232C"/>
    <w:rsid w:val="003048C7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64FC"/>
    <w:rsid w:val="003670B5"/>
    <w:rsid w:val="00371D2C"/>
    <w:rsid w:val="003732F7"/>
    <w:rsid w:val="00373B61"/>
    <w:rsid w:val="00377A6D"/>
    <w:rsid w:val="00377B06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829"/>
    <w:rsid w:val="00394E2A"/>
    <w:rsid w:val="00395453"/>
    <w:rsid w:val="0039557F"/>
    <w:rsid w:val="003972E0"/>
    <w:rsid w:val="0039754B"/>
    <w:rsid w:val="003979B7"/>
    <w:rsid w:val="003A0E84"/>
    <w:rsid w:val="003A1F1E"/>
    <w:rsid w:val="003A2A84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795"/>
    <w:rsid w:val="003C5F86"/>
    <w:rsid w:val="003C65FA"/>
    <w:rsid w:val="003C74B9"/>
    <w:rsid w:val="003D1B61"/>
    <w:rsid w:val="003D4414"/>
    <w:rsid w:val="003D492F"/>
    <w:rsid w:val="003D4B23"/>
    <w:rsid w:val="003D6D85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5657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5D23"/>
    <w:rsid w:val="004072ED"/>
    <w:rsid w:val="00407721"/>
    <w:rsid w:val="004077A0"/>
    <w:rsid w:val="00407BD2"/>
    <w:rsid w:val="00410258"/>
    <w:rsid w:val="00410C64"/>
    <w:rsid w:val="00411467"/>
    <w:rsid w:val="00411493"/>
    <w:rsid w:val="004114AD"/>
    <w:rsid w:val="00411AF3"/>
    <w:rsid w:val="00413B75"/>
    <w:rsid w:val="00414046"/>
    <w:rsid w:val="004148A2"/>
    <w:rsid w:val="00415882"/>
    <w:rsid w:val="00415BC2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E2E"/>
    <w:rsid w:val="004446D0"/>
    <w:rsid w:val="00445200"/>
    <w:rsid w:val="004453A4"/>
    <w:rsid w:val="00445BBA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3BF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688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BAE"/>
    <w:rsid w:val="00480D7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70E6"/>
    <w:rsid w:val="004973B5"/>
    <w:rsid w:val="004976F7"/>
    <w:rsid w:val="004A02E5"/>
    <w:rsid w:val="004A0BEE"/>
    <w:rsid w:val="004A19A9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6833"/>
    <w:rsid w:val="004F6961"/>
    <w:rsid w:val="004F762E"/>
    <w:rsid w:val="005005E4"/>
    <w:rsid w:val="005009AC"/>
    <w:rsid w:val="0050166A"/>
    <w:rsid w:val="00501D1E"/>
    <w:rsid w:val="00501D28"/>
    <w:rsid w:val="005026C2"/>
    <w:rsid w:val="00503228"/>
    <w:rsid w:val="00504CDC"/>
    <w:rsid w:val="00505384"/>
    <w:rsid w:val="00505E0E"/>
    <w:rsid w:val="005071D9"/>
    <w:rsid w:val="00507229"/>
    <w:rsid w:val="00507862"/>
    <w:rsid w:val="00511144"/>
    <w:rsid w:val="005128BF"/>
    <w:rsid w:val="00512DCC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C3"/>
    <w:rsid w:val="005451F3"/>
    <w:rsid w:val="00545F9A"/>
    <w:rsid w:val="00546718"/>
    <w:rsid w:val="00550BA3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815"/>
    <w:rsid w:val="00566266"/>
    <w:rsid w:val="005663B9"/>
    <w:rsid w:val="0056706B"/>
    <w:rsid w:val="00567FE9"/>
    <w:rsid w:val="0057086B"/>
    <w:rsid w:val="005711DB"/>
    <w:rsid w:val="00571789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0C5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2ACF"/>
    <w:rsid w:val="005C486A"/>
    <w:rsid w:val="005C4985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4327"/>
    <w:rsid w:val="005D4980"/>
    <w:rsid w:val="005D5F07"/>
    <w:rsid w:val="005D65DD"/>
    <w:rsid w:val="005D6AF0"/>
    <w:rsid w:val="005D79F1"/>
    <w:rsid w:val="005D7E36"/>
    <w:rsid w:val="005D7F7D"/>
    <w:rsid w:val="005E014E"/>
    <w:rsid w:val="005E03CC"/>
    <w:rsid w:val="005E348B"/>
    <w:rsid w:val="005E4EFC"/>
    <w:rsid w:val="005E6829"/>
    <w:rsid w:val="005E6D6F"/>
    <w:rsid w:val="005E7143"/>
    <w:rsid w:val="005E7E46"/>
    <w:rsid w:val="005F09FB"/>
    <w:rsid w:val="005F6026"/>
    <w:rsid w:val="005F67CC"/>
    <w:rsid w:val="005F6B43"/>
    <w:rsid w:val="005F6E12"/>
    <w:rsid w:val="005F7EC1"/>
    <w:rsid w:val="00600054"/>
    <w:rsid w:val="00600DBB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1A8"/>
    <w:rsid w:val="0061479F"/>
    <w:rsid w:val="00615800"/>
    <w:rsid w:val="006159AF"/>
    <w:rsid w:val="00615A7D"/>
    <w:rsid w:val="006169E8"/>
    <w:rsid w:val="006176FB"/>
    <w:rsid w:val="00620CC2"/>
    <w:rsid w:val="00621B3F"/>
    <w:rsid w:val="00622988"/>
    <w:rsid w:val="00622F2E"/>
    <w:rsid w:val="00624DB4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722B"/>
    <w:rsid w:val="00667B23"/>
    <w:rsid w:val="00667C41"/>
    <w:rsid w:val="0067010D"/>
    <w:rsid w:val="006702B6"/>
    <w:rsid w:val="006710E9"/>
    <w:rsid w:val="006729DB"/>
    <w:rsid w:val="00672CEF"/>
    <w:rsid w:val="00674F78"/>
    <w:rsid w:val="006763B4"/>
    <w:rsid w:val="00680B01"/>
    <w:rsid w:val="00682170"/>
    <w:rsid w:val="00683D29"/>
    <w:rsid w:val="00684147"/>
    <w:rsid w:val="00685EC6"/>
    <w:rsid w:val="0068631F"/>
    <w:rsid w:val="00686FC6"/>
    <w:rsid w:val="0068773E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6295"/>
    <w:rsid w:val="006C7062"/>
    <w:rsid w:val="006C77F9"/>
    <w:rsid w:val="006D0CAD"/>
    <w:rsid w:val="006D0F0B"/>
    <w:rsid w:val="006D2979"/>
    <w:rsid w:val="006D29A1"/>
    <w:rsid w:val="006D355B"/>
    <w:rsid w:val="006D4A45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4593"/>
    <w:rsid w:val="006E5542"/>
    <w:rsid w:val="006E5612"/>
    <w:rsid w:val="006E564B"/>
    <w:rsid w:val="006E5F35"/>
    <w:rsid w:val="006E651F"/>
    <w:rsid w:val="006E7EB2"/>
    <w:rsid w:val="006F1C52"/>
    <w:rsid w:val="006F1E4F"/>
    <w:rsid w:val="006F2BDE"/>
    <w:rsid w:val="006F2F63"/>
    <w:rsid w:val="006F302A"/>
    <w:rsid w:val="006F37B5"/>
    <w:rsid w:val="006F5C66"/>
    <w:rsid w:val="006F716A"/>
    <w:rsid w:val="006F7732"/>
    <w:rsid w:val="00700728"/>
    <w:rsid w:val="0070173C"/>
    <w:rsid w:val="0070357A"/>
    <w:rsid w:val="00704A78"/>
    <w:rsid w:val="00706963"/>
    <w:rsid w:val="00706E6B"/>
    <w:rsid w:val="007075B5"/>
    <w:rsid w:val="007105CC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6800"/>
    <w:rsid w:val="00747669"/>
    <w:rsid w:val="0074785C"/>
    <w:rsid w:val="00747E5E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7039E"/>
    <w:rsid w:val="0077109D"/>
    <w:rsid w:val="007728FC"/>
    <w:rsid w:val="00772B16"/>
    <w:rsid w:val="007731D2"/>
    <w:rsid w:val="00775015"/>
    <w:rsid w:val="00776264"/>
    <w:rsid w:val="00776BC5"/>
    <w:rsid w:val="0077774F"/>
    <w:rsid w:val="00777843"/>
    <w:rsid w:val="00782108"/>
    <w:rsid w:val="00782A06"/>
    <w:rsid w:val="00782BB2"/>
    <w:rsid w:val="00783B58"/>
    <w:rsid w:val="007841F4"/>
    <w:rsid w:val="007842B3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3B5"/>
    <w:rsid w:val="007A08D9"/>
    <w:rsid w:val="007A14E6"/>
    <w:rsid w:val="007A23EE"/>
    <w:rsid w:val="007A4618"/>
    <w:rsid w:val="007A4BA6"/>
    <w:rsid w:val="007A4D32"/>
    <w:rsid w:val="007A4EF2"/>
    <w:rsid w:val="007A50C9"/>
    <w:rsid w:val="007A6BA6"/>
    <w:rsid w:val="007A77A3"/>
    <w:rsid w:val="007A77AB"/>
    <w:rsid w:val="007B19EA"/>
    <w:rsid w:val="007B1C52"/>
    <w:rsid w:val="007B1EC7"/>
    <w:rsid w:val="007B2B7A"/>
    <w:rsid w:val="007B3B8E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E7E6C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D48"/>
    <w:rsid w:val="00827A9A"/>
    <w:rsid w:val="00827E05"/>
    <w:rsid w:val="008311A3"/>
    <w:rsid w:val="008313AA"/>
    <w:rsid w:val="00833693"/>
    <w:rsid w:val="008339EE"/>
    <w:rsid w:val="00833D4F"/>
    <w:rsid w:val="00833DCC"/>
    <w:rsid w:val="00834E82"/>
    <w:rsid w:val="00835C9D"/>
    <w:rsid w:val="0083635B"/>
    <w:rsid w:val="008367E3"/>
    <w:rsid w:val="00836F4D"/>
    <w:rsid w:val="00840800"/>
    <w:rsid w:val="00840920"/>
    <w:rsid w:val="008420BE"/>
    <w:rsid w:val="00842589"/>
    <w:rsid w:val="008447D4"/>
    <w:rsid w:val="00844A46"/>
    <w:rsid w:val="0084531D"/>
    <w:rsid w:val="00845E5F"/>
    <w:rsid w:val="008461DD"/>
    <w:rsid w:val="008461F8"/>
    <w:rsid w:val="008463F2"/>
    <w:rsid w:val="00846849"/>
    <w:rsid w:val="00847437"/>
    <w:rsid w:val="00847808"/>
    <w:rsid w:val="00847AF6"/>
    <w:rsid w:val="008500BE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7A8"/>
    <w:rsid w:val="00866E0B"/>
    <w:rsid w:val="00867DF2"/>
    <w:rsid w:val="008702AC"/>
    <w:rsid w:val="00870700"/>
    <w:rsid w:val="00870A6F"/>
    <w:rsid w:val="00870D6D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2A4E"/>
    <w:rsid w:val="008A34CB"/>
    <w:rsid w:val="008A46D1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B0B7B"/>
    <w:rsid w:val="008B13EB"/>
    <w:rsid w:val="008B151E"/>
    <w:rsid w:val="008B19D6"/>
    <w:rsid w:val="008B2856"/>
    <w:rsid w:val="008B2B88"/>
    <w:rsid w:val="008B5269"/>
    <w:rsid w:val="008B60F7"/>
    <w:rsid w:val="008B6B27"/>
    <w:rsid w:val="008B7441"/>
    <w:rsid w:val="008B782A"/>
    <w:rsid w:val="008B7F32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D126C"/>
    <w:rsid w:val="008D2CBD"/>
    <w:rsid w:val="008D3AB9"/>
    <w:rsid w:val="008D44FB"/>
    <w:rsid w:val="008D48D7"/>
    <w:rsid w:val="008D4BF2"/>
    <w:rsid w:val="008D5C0D"/>
    <w:rsid w:val="008D69EF"/>
    <w:rsid w:val="008D7FB9"/>
    <w:rsid w:val="008E0701"/>
    <w:rsid w:val="008E0E46"/>
    <w:rsid w:val="008E13A1"/>
    <w:rsid w:val="008E2CAD"/>
    <w:rsid w:val="008E40E9"/>
    <w:rsid w:val="008E6E21"/>
    <w:rsid w:val="008F0C28"/>
    <w:rsid w:val="008F0CE1"/>
    <w:rsid w:val="008F0E03"/>
    <w:rsid w:val="008F3B9F"/>
    <w:rsid w:val="008F426A"/>
    <w:rsid w:val="008F4BA0"/>
    <w:rsid w:val="008F527B"/>
    <w:rsid w:val="008F5B1E"/>
    <w:rsid w:val="009007B6"/>
    <w:rsid w:val="00901D8B"/>
    <w:rsid w:val="00902010"/>
    <w:rsid w:val="00902BDB"/>
    <w:rsid w:val="00903E3F"/>
    <w:rsid w:val="00904368"/>
    <w:rsid w:val="0090484B"/>
    <w:rsid w:val="0090558A"/>
    <w:rsid w:val="00907AD2"/>
    <w:rsid w:val="00911393"/>
    <w:rsid w:val="00912AD6"/>
    <w:rsid w:val="0091318D"/>
    <w:rsid w:val="009143D0"/>
    <w:rsid w:val="0091509F"/>
    <w:rsid w:val="00917265"/>
    <w:rsid w:val="009201F1"/>
    <w:rsid w:val="00920939"/>
    <w:rsid w:val="009220B8"/>
    <w:rsid w:val="00922F88"/>
    <w:rsid w:val="0092357E"/>
    <w:rsid w:val="00924B24"/>
    <w:rsid w:val="009261D7"/>
    <w:rsid w:val="009264D4"/>
    <w:rsid w:val="00926D82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7154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9E9"/>
    <w:rsid w:val="00965E44"/>
    <w:rsid w:val="00966887"/>
    <w:rsid w:val="00970F6E"/>
    <w:rsid w:val="009710CA"/>
    <w:rsid w:val="009748F5"/>
    <w:rsid w:val="00974A8D"/>
    <w:rsid w:val="00975698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F4E"/>
    <w:rsid w:val="00991261"/>
    <w:rsid w:val="00991A10"/>
    <w:rsid w:val="00992F8D"/>
    <w:rsid w:val="00993B0E"/>
    <w:rsid w:val="0099510B"/>
    <w:rsid w:val="009961A6"/>
    <w:rsid w:val="009965FA"/>
    <w:rsid w:val="009970A9"/>
    <w:rsid w:val="00997F2D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628"/>
    <w:rsid w:val="009B099F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ECD"/>
    <w:rsid w:val="009F327A"/>
    <w:rsid w:val="009F3A17"/>
    <w:rsid w:val="009F408C"/>
    <w:rsid w:val="009F4245"/>
    <w:rsid w:val="009F43EA"/>
    <w:rsid w:val="009F4B3F"/>
    <w:rsid w:val="009F65C7"/>
    <w:rsid w:val="009F7571"/>
    <w:rsid w:val="009F7899"/>
    <w:rsid w:val="00A0075E"/>
    <w:rsid w:val="00A00DC5"/>
    <w:rsid w:val="00A0122B"/>
    <w:rsid w:val="00A01474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6BEC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E2C"/>
    <w:rsid w:val="00A3148A"/>
    <w:rsid w:val="00A31543"/>
    <w:rsid w:val="00A3218B"/>
    <w:rsid w:val="00A32A23"/>
    <w:rsid w:val="00A32F3C"/>
    <w:rsid w:val="00A3369B"/>
    <w:rsid w:val="00A37649"/>
    <w:rsid w:val="00A37879"/>
    <w:rsid w:val="00A37A2B"/>
    <w:rsid w:val="00A414F8"/>
    <w:rsid w:val="00A421A9"/>
    <w:rsid w:val="00A42C78"/>
    <w:rsid w:val="00A42D27"/>
    <w:rsid w:val="00A4391A"/>
    <w:rsid w:val="00A4460C"/>
    <w:rsid w:val="00A44E41"/>
    <w:rsid w:val="00A4613C"/>
    <w:rsid w:val="00A46733"/>
    <w:rsid w:val="00A4787C"/>
    <w:rsid w:val="00A47B76"/>
    <w:rsid w:val="00A47F05"/>
    <w:rsid w:val="00A52484"/>
    <w:rsid w:val="00A53746"/>
    <w:rsid w:val="00A542AC"/>
    <w:rsid w:val="00A54304"/>
    <w:rsid w:val="00A54A0C"/>
    <w:rsid w:val="00A564D8"/>
    <w:rsid w:val="00A56918"/>
    <w:rsid w:val="00A60D1E"/>
    <w:rsid w:val="00A620E1"/>
    <w:rsid w:val="00A62156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BED"/>
    <w:rsid w:val="00AD3C3E"/>
    <w:rsid w:val="00AD6052"/>
    <w:rsid w:val="00AD6FAA"/>
    <w:rsid w:val="00AD7378"/>
    <w:rsid w:val="00AD7412"/>
    <w:rsid w:val="00AD7460"/>
    <w:rsid w:val="00AD7688"/>
    <w:rsid w:val="00AE1636"/>
    <w:rsid w:val="00AE1999"/>
    <w:rsid w:val="00AE406B"/>
    <w:rsid w:val="00AE53FC"/>
    <w:rsid w:val="00AE5412"/>
    <w:rsid w:val="00AE5DCE"/>
    <w:rsid w:val="00AE6851"/>
    <w:rsid w:val="00AE7578"/>
    <w:rsid w:val="00AF0066"/>
    <w:rsid w:val="00AF06A9"/>
    <w:rsid w:val="00AF1176"/>
    <w:rsid w:val="00AF1F3A"/>
    <w:rsid w:val="00AF25EA"/>
    <w:rsid w:val="00AF2959"/>
    <w:rsid w:val="00AF36C8"/>
    <w:rsid w:val="00AF464C"/>
    <w:rsid w:val="00AF5D48"/>
    <w:rsid w:val="00AF671C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2014"/>
    <w:rsid w:val="00B12343"/>
    <w:rsid w:val="00B13F62"/>
    <w:rsid w:val="00B13FEF"/>
    <w:rsid w:val="00B140FE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2D41"/>
    <w:rsid w:val="00B53057"/>
    <w:rsid w:val="00B538EE"/>
    <w:rsid w:val="00B54E5B"/>
    <w:rsid w:val="00B560B6"/>
    <w:rsid w:val="00B57290"/>
    <w:rsid w:val="00B57F2D"/>
    <w:rsid w:val="00B600D1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4A34"/>
    <w:rsid w:val="00B75396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D60"/>
    <w:rsid w:val="00BB3E45"/>
    <w:rsid w:val="00BB48F7"/>
    <w:rsid w:val="00BB4BA4"/>
    <w:rsid w:val="00BB5539"/>
    <w:rsid w:val="00BB5A6B"/>
    <w:rsid w:val="00BB6478"/>
    <w:rsid w:val="00BB6B00"/>
    <w:rsid w:val="00BB7514"/>
    <w:rsid w:val="00BC0418"/>
    <w:rsid w:val="00BC05A7"/>
    <w:rsid w:val="00BC0CAD"/>
    <w:rsid w:val="00BC128C"/>
    <w:rsid w:val="00BC229A"/>
    <w:rsid w:val="00BC256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428B"/>
    <w:rsid w:val="00C052EA"/>
    <w:rsid w:val="00C05687"/>
    <w:rsid w:val="00C06708"/>
    <w:rsid w:val="00C06D7E"/>
    <w:rsid w:val="00C06F1B"/>
    <w:rsid w:val="00C10A4A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71EA"/>
    <w:rsid w:val="00C71537"/>
    <w:rsid w:val="00C7240B"/>
    <w:rsid w:val="00C73D0E"/>
    <w:rsid w:val="00C745C3"/>
    <w:rsid w:val="00C748D8"/>
    <w:rsid w:val="00C74B62"/>
    <w:rsid w:val="00C75D7C"/>
    <w:rsid w:val="00C76395"/>
    <w:rsid w:val="00C76CFD"/>
    <w:rsid w:val="00C77900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1FC2"/>
    <w:rsid w:val="00CB2E54"/>
    <w:rsid w:val="00CB388D"/>
    <w:rsid w:val="00CB5896"/>
    <w:rsid w:val="00CB6247"/>
    <w:rsid w:val="00CB6E1C"/>
    <w:rsid w:val="00CB6EE4"/>
    <w:rsid w:val="00CB70F0"/>
    <w:rsid w:val="00CB79A4"/>
    <w:rsid w:val="00CB7C8F"/>
    <w:rsid w:val="00CB7D68"/>
    <w:rsid w:val="00CC0150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57D0"/>
    <w:rsid w:val="00CD59EA"/>
    <w:rsid w:val="00CE1671"/>
    <w:rsid w:val="00CE1A44"/>
    <w:rsid w:val="00CE302B"/>
    <w:rsid w:val="00CE3243"/>
    <w:rsid w:val="00CE35D4"/>
    <w:rsid w:val="00CE4252"/>
    <w:rsid w:val="00CE42BC"/>
    <w:rsid w:val="00CE4A8F"/>
    <w:rsid w:val="00CE5323"/>
    <w:rsid w:val="00CE59FF"/>
    <w:rsid w:val="00CE5B0D"/>
    <w:rsid w:val="00CE5F7D"/>
    <w:rsid w:val="00CE681C"/>
    <w:rsid w:val="00CF157B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45DC"/>
    <w:rsid w:val="00D045E2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6CC6"/>
    <w:rsid w:val="00D373FA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3999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1B13"/>
    <w:rsid w:val="00D91E00"/>
    <w:rsid w:val="00D93419"/>
    <w:rsid w:val="00D935AC"/>
    <w:rsid w:val="00D94615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11D4"/>
    <w:rsid w:val="00DB2010"/>
    <w:rsid w:val="00DB34DE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42"/>
    <w:rsid w:val="00DD3DC0"/>
    <w:rsid w:val="00DD4027"/>
    <w:rsid w:val="00DD40DC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430B"/>
    <w:rsid w:val="00DE5579"/>
    <w:rsid w:val="00DE753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57E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C77"/>
    <w:rsid w:val="00E50B17"/>
    <w:rsid w:val="00E51450"/>
    <w:rsid w:val="00E51992"/>
    <w:rsid w:val="00E51997"/>
    <w:rsid w:val="00E51BA9"/>
    <w:rsid w:val="00E52E70"/>
    <w:rsid w:val="00E53D49"/>
    <w:rsid w:val="00E540F3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706C"/>
    <w:rsid w:val="00E7765D"/>
    <w:rsid w:val="00E777D6"/>
    <w:rsid w:val="00E77A26"/>
    <w:rsid w:val="00E8160E"/>
    <w:rsid w:val="00E82F79"/>
    <w:rsid w:val="00E843F6"/>
    <w:rsid w:val="00E86920"/>
    <w:rsid w:val="00E86A35"/>
    <w:rsid w:val="00E86BC5"/>
    <w:rsid w:val="00E87069"/>
    <w:rsid w:val="00E87921"/>
    <w:rsid w:val="00E87B37"/>
    <w:rsid w:val="00E9084D"/>
    <w:rsid w:val="00E910B1"/>
    <w:rsid w:val="00E922FE"/>
    <w:rsid w:val="00E924B8"/>
    <w:rsid w:val="00E9288A"/>
    <w:rsid w:val="00E9325B"/>
    <w:rsid w:val="00E93310"/>
    <w:rsid w:val="00E94C33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1977"/>
    <w:rsid w:val="00EC4521"/>
    <w:rsid w:val="00EC457E"/>
    <w:rsid w:val="00EC4E83"/>
    <w:rsid w:val="00EC59DC"/>
    <w:rsid w:val="00EC5E3C"/>
    <w:rsid w:val="00EC7235"/>
    <w:rsid w:val="00ED033D"/>
    <w:rsid w:val="00ED0D09"/>
    <w:rsid w:val="00ED0E05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D7EFB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098"/>
    <w:rsid w:val="00F30FB7"/>
    <w:rsid w:val="00F31C7B"/>
    <w:rsid w:val="00F325F5"/>
    <w:rsid w:val="00F340A2"/>
    <w:rsid w:val="00F34787"/>
    <w:rsid w:val="00F3526B"/>
    <w:rsid w:val="00F36127"/>
    <w:rsid w:val="00F361D1"/>
    <w:rsid w:val="00F362E6"/>
    <w:rsid w:val="00F4292D"/>
    <w:rsid w:val="00F441B1"/>
    <w:rsid w:val="00F44D75"/>
    <w:rsid w:val="00F4578D"/>
    <w:rsid w:val="00F47314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2C9C"/>
    <w:rsid w:val="00F66B84"/>
    <w:rsid w:val="00F66CCB"/>
    <w:rsid w:val="00F6729C"/>
    <w:rsid w:val="00F708C3"/>
    <w:rsid w:val="00F71C47"/>
    <w:rsid w:val="00F7275F"/>
    <w:rsid w:val="00F745E4"/>
    <w:rsid w:val="00F75BB2"/>
    <w:rsid w:val="00F7753D"/>
    <w:rsid w:val="00F83515"/>
    <w:rsid w:val="00F85F34"/>
    <w:rsid w:val="00F87606"/>
    <w:rsid w:val="00F905EE"/>
    <w:rsid w:val="00F95AB0"/>
    <w:rsid w:val="00F95E5F"/>
    <w:rsid w:val="00F95EC8"/>
    <w:rsid w:val="00F96249"/>
    <w:rsid w:val="00F96FB3"/>
    <w:rsid w:val="00F979CC"/>
    <w:rsid w:val="00F97A9C"/>
    <w:rsid w:val="00FA06F7"/>
    <w:rsid w:val="00FA0DDE"/>
    <w:rsid w:val="00FA2E61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E19DF"/>
    <w:rsid w:val="00FE3D25"/>
    <w:rsid w:val="00FE4D62"/>
    <w:rsid w:val="00FE5D56"/>
    <w:rsid w:val="00FE7114"/>
    <w:rsid w:val="00FE78D2"/>
    <w:rsid w:val="00FF2AD0"/>
    <w:rsid w:val="00FF36B3"/>
    <w:rsid w:val="00FF4945"/>
    <w:rsid w:val="00FF59DB"/>
    <w:rsid w:val="00FF66CA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CC26F1"/>
  <w15:docId w15:val="{A934E626-60A3-44A1-BD04-E06A4C3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semiHidden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C4C83"/>
  </w:style>
  <w:style w:type="paragraph" w:styleId="CommentSubject">
    <w:name w:val="annotation subject"/>
    <w:basedOn w:val="CommentText"/>
    <w:next w:val="CommentText"/>
    <w:semiHidden/>
    <w:rsid w:val="00AC4C83"/>
    <w:rPr>
      <w:b/>
      <w:bCs/>
    </w:rPr>
  </w:style>
  <w:style w:type="paragraph" w:styleId="BalloonText">
    <w:name w:val="Balloon Text"/>
    <w:basedOn w:val="Normal"/>
    <w:semiHidden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uiPriority w:val="99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semiHidden/>
    <w:rsid w:val="00043A37"/>
    <w:rPr>
      <w:lang w:val="en-GB" w:eastAsia="en-US"/>
    </w:rPr>
  </w:style>
  <w:style w:type="paragraph" w:styleId="ListBullet">
    <w:name w:val="List Bullet"/>
    <w:basedOn w:val="Normal"/>
    <w:uiPriority w:val="99"/>
    <w:semiHidden/>
    <w:qFormat/>
    <w:rsid w:val="002A3073"/>
    <w:pPr>
      <w:numPr>
        <w:numId w:val="17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23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numPr>
        <w:ilvl w:val="2"/>
      </w:numPr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24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  <w:style w:type="character" w:customStyle="1" w:styleId="paraChar">
    <w:name w:val="para Char"/>
    <w:link w:val="para"/>
    <w:rsid w:val="00461688"/>
    <w:rPr>
      <w:lang w:val="fr-CH" w:eastAsia="en-US"/>
    </w:rPr>
  </w:style>
  <w:style w:type="paragraph" w:customStyle="1" w:styleId="i">
    <w:name w:val="(i)"/>
    <w:basedOn w:val="Normal"/>
    <w:qFormat/>
    <w:rsid w:val="003F5657"/>
    <w:pPr>
      <w:spacing w:after="120" w:line="240" w:lineRule="exact"/>
      <w:ind w:left="3402" w:right="1134" w:hanging="567"/>
      <w:jc w:val="both"/>
    </w:pPr>
  </w:style>
  <w:style w:type="paragraph" w:customStyle="1" w:styleId="a0">
    <w:name w:val="(a)"/>
    <w:basedOn w:val="Normal"/>
    <w:qFormat/>
    <w:rsid w:val="003F5657"/>
    <w:pPr>
      <w:spacing w:after="120" w:line="240" w:lineRule="exact"/>
      <w:ind w:left="2835" w:right="1134" w:hanging="567"/>
      <w:jc w:val="both"/>
    </w:pPr>
  </w:style>
  <w:style w:type="paragraph" w:customStyle="1" w:styleId="Default">
    <w:name w:val="Default"/>
    <w:qFormat/>
    <w:rsid w:val="005860C5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Heading5Char">
    <w:name w:val="Heading 5 Char"/>
    <w:link w:val="Heading5"/>
    <w:rsid w:val="00F979CC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B286-74A6-4EEE-9668-92C0F7089D48}">
  <ds:schemaRefs>
    <ds:schemaRef ds:uri="http://schemas.microsoft.com/office/2006/metadata/properties"/>
    <ds:schemaRef ds:uri="http://purl.org/dc/terms/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b4a1c0d-4a69-4996-a84a-fc699b9f49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378FDD-3BFE-48D7-B8B2-EF712F1BB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DA6F7-5030-4203-8ECE-40968051F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B01F2D-161D-4AA0-B718-48E1E3BE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</TotalTime>
  <Pages>5</Pages>
  <Words>958</Words>
  <Characters>5461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UNECE</Company>
  <LinksUpToDate>false</LinksUpToDate>
  <CharactersWithSpaces>6407</CharactersWithSpaces>
  <SharedDoc>false</SharedDoc>
  <HLinks>
    <vt:vector size="79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_Toc384106445</vt:lpwstr>
      </vt:variant>
      <vt:variant>
        <vt:i4>1835015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_Toc384106444</vt:lpwstr>
      </vt:variant>
      <vt:variant>
        <vt:i4>1835008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_Toc384106443</vt:lpwstr>
      </vt:variant>
      <vt:variant>
        <vt:i4>1835009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_Toc384106442</vt:lpwstr>
      </vt:variant>
      <vt:variant>
        <vt:i4>1835010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_Toc384106441</vt:lpwstr>
      </vt:variant>
      <vt:variant>
        <vt:i4>1835011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_Toc384106440</vt:lpwstr>
      </vt:variant>
      <vt:variant>
        <vt:i4>1769482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_Toc384106439</vt:lpwstr>
      </vt:variant>
      <vt:variant>
        <vt:i4>1769483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_Toc384106438</vt:lpwstr>
      </vt:variant>
      <vt:variant>
        <vt:i4>1769476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_Toc384106437</vt:lpwstr>
      </vt:variant>
      <vt:variant>
        <vt:i4>1769477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_Toc384106436</vt:lpwstr>
      </vt:variant>
      <vt:variant>
        <vt:i4>1769478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_Toc384106435</vt:lpwstr>
      </vt:variant>
      <vt:variant>
        <vt:i4>1769479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_Toc384106434</vt:lpwstr>
      </vt:variant>
      <vt:variant>
        <vt:i4>1769472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_Toc384106433</vt:lpwstr>
      </vt:variant>
      <vt:variant>
        <vt:i4>1769473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_Toc384106432</vt:lpwstr>
      </vt:variant>
      <vt:variant>
        <vt:i4>1769474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_Toc384106431</vt:lpwstr>
      </vt:variant>
      <vt:variant>
        <vt:i4>1769475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_Toc384106430</vt:lpwstr>
      </vt:variant>
      <vt:variant>
        <vt:i4>1703946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_Toc384106429</vt:lpwstr>
      </vt:variant>
      <vt:variant>
        <vt:i4>1703947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_Toc384106428</vt:lpwstr>
      </vt:variant>
      <vt:variant>
        <vt:i4>1703940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_Toc384106427</vt:lpwstr>
      </vt:variant>
      <vt:variant>
        <vt:i4>1703941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_Toc384106426</vt:lpwstr>
      </vt:variant>
      <vt:variant>
        <vt:i4>1703942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_Toc384106425</vt:lpwstr>
      </vt:variant>
      <vt:variant>
        <vt:i4>1703943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_Toc384106424</vt:lpwstr>
      </vt:variant>
      <vt:variant>
        <vt:i4>1703936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_Toc384106423</vt:lpwstr>
      </vt:variant>
      <vt:variant>
        <vt:i4>1703937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_Toc384106422</vt:lpwstr>
      </vt:variant>
      <vt:variant>
        <vt:i4>1703938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_Toc384106421</vt:lpwstr>
      </vt:variant>
      <vt:variant>
        <vt:i4>1703939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_Toc384106420</vt:lpwstr>
      </vt:variant>
      <vt:variant>
        <vt:i4>1638410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_Toc384106419</vt:lpwstr>
      </vt:variant>
      <vt:variant>
        <vt:i4>1638411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_Toc384106418</vt:lpwstr>
      </vt:variant>
      <vt:variant>
        <vt:i4>1638404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_Toc384106417</vt:lpwstr>
      </vt:variant>
      <vt:variant>
        <vt:i4>1638405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_Toc384106416</vt:lpwstr>
      </vt:variant>
      <vt:variant>
        <vt:i4>1638406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_Toc384106415</vt:lpwstr>
      </vt:variant>
      <vt:variant>
        <vt:i4>1638407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_Toc384106414</vt:lpwstr>
      </vt:variant>
      <vt:variant>
        <vt:i4>1638400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_Toc384106413</vt:lpwstr>
      </vt:variant>
      <vt:variant>
        <vt:i4>1638401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_Toc384106412</vt:lpwstr>
      </vt:variant>
      <vt:variant>
        <vt:i4>1638402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_Toc384106411</vt:lpwstr>
      </vt:variant>
      <vt:variant>
        <vt:i4>1638403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_Toc384106410</vt:lpwstr>
      </vt:variant>
      <vt:variant>
        <vt:i4>1572874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_Toc384106409</vt:lpwstr>
      </vt:variant>
      <vt:variant>
        <vt:i4>1572875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_Toc384106408</vt:lpwstr>
      </vt:variant>
      <vt:variant>
        <vt:i4>1572870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_Toc384106405</vt:lpwstr>
      </vt:variant>
      <vt:variant>
        <vt:i4>1572871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_Toc384106404</vt:lpwstr>
      </vt:variant>
      <vt:variant>
        <vt:i4>1572865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_Toc384106402</vt:lpwstr>
      </vt:variant>
      <vt:variant>
        <vt:i4>1572866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_Toc384106401</vt:lpwstr>
      </vt:variant>
      <vt:variant>
        <vt:i4>1572867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_Toc384106400</vt:lpwstr>
      </vt:variant>
      <vt:variant>
        <vt:i4>1114125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_Toc384106399</vt:lpwstr>
      </vt:variant>
      <vt:variant>
        <vt:i4>1114119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_Toc384106393</vt:lpwstr>
      </vt:variant>
      <vt:variant>
        <vt:i4>1114118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_Toc384106392</vt:lpwstr>
      </vt:variant>
      <vt:variant>
        <vt:i4>1114117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_Toc384106391</vt:lpwstr>
      </vt:variant>
      <vt:variant>
        <vt:i4>1048589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_Toc384106389</vt:lpwstr>
      </vt:variant>
      <vt:variant>
        <vt:i4>1048588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_Toc384106388</vt:lpwstr>
      </vt:variant>
      <vt:variant>
        <vt:i4>1048576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_Toc384106384</vt:lpwstr>
      </vt:variant>
      <vt:variant>
        <vt:i4>1048583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_Toc384106383</vt:lpwstr>
      </vt:variant>
      <vt:variant>
        <vt:i4>1048582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_Toc384106382</vt:lpwstr>
      </vt:variant>
      <vt:variant>
        <vt:i4>2031619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_Toc384106377</vt:lpwstr>
      </vt:variant>
      <vt:variant>
        <vt:i4>2031618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_Toc384106376</vt:lpwstr>
      </vt:variant>
      <vt:variant>
        <vt:i4>2031617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_Toc384106375</vt:lpwstr>
      </vt:variant>
      <vt:variant>
        <vt:i4>2031616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_Toc384106374</vt:lpwstr>
      </vt:variant>
      <vt:variant>
        <vt:i4>2031623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_Toc384106373</vt:lpwstr>
      </vt:variant>
      <vt:variant>
        <vt:i4>1966081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_Toc384106365</vt:lpwstr>
      </vt:variant>
      <vt:variant>
        <vt:i4>1966087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_Toc384106363</vt:lpwstr>
      </vt:variant>
      <vt:variant>
        <vt:i4>1966086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_Toc384106362</vt:lpwstr>
      </vt:variant>
      <vt:variant>
        <vt:i4>1966085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_Toc384106361</vt:lpwstr>
      </vt:variant>
      <vt:variant>
        <vt:i4>1966084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_Toc384106360</vt:lpwstr>
      </vt:variant>
      <vt:variant>
        <vt:i4>1900557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_Toc384106359</vt:lpwstr>
      </vt:variant>
      <vt:variant>
        <vt:i4>1900556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_Toc384106358</vt:lpwstr>
      </vt:variant>
      <vt:variant>
        <vt:i4>1900547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_Toc384106357</vt:lpwstr>
      </vt:variant>
      <vt:variant>
        <vt:i4>1900546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_Toc384106356</vt:lpwstr>
      </vt:variant>
      <vt:variant>
        <vt:i4>1900545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_Toc384106355</vt:lpwstr>
      </vt:variant>
      <vt:variant>
        <vt:i4>1900544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_Toc384106354</vt:lpwstr>
      </vt:variant>
      <vt:variant>
        <vt:i4>1900551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_Toc384106353</vt:lpwstr>
      </vt:variant>
      <vt:variant>
        <vt:i4>1900550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_Toc384106352</vt:lpwstr>
      </vt:variant>
      <vt:variant>
        <vt:i4>1900549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_Toc384106351</vt:lpwstr>
      </vt:variant>
      <vt:variant>
        <vt:i4>1900548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_Toc384106350</vt:lpwstr>
      </vt:variant>
      <vt:variant>
        <vt:i4>1835021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_Toc384106349</vt:lpwstr>
      </vt:variant>
      <vt:variant>
        <vt:i4>1835020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_Toc384106348</vt:lpwstr>
      </vt:variant>
      <vt:variant>
        <vt:i4>1835011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_Toc384106347</vt:lpwstr>
      </vt:variant>
      <vt:variant>
        <vt:i4>1835010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_Toc384106346</vt:lpwstr>
      </vt:variant>
      <vt:variant>
        <vt:i4>1835009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_Toc384106345</vt:lpwstr>
      </vt:variant>
      <vt:variant>
        <vt:i4>1835008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_Toc384106344</vt:lpwstr>
      </vt:variant>
      <vt:variant>
        <vt:i4>1835015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_Toc384106343</vt:lpwstr>
      </vt:variant>
      <vt:variant>
        <vt:i4>1835014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_Toc384106342</vt:lpwstr>
      </vt:variant>
      <vt:variant>
        <vt:i4>1835013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_Toc384106341</vt:lpwstr>
      </vt:variant>
      <vt:variant>
        <vt:i4>1835012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_Toc384106340</vt:lpwstr>
      </vt:variant>
      <vt:variant>
        <vt:i4>1769485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_Toc384106339</vt:lpwstr>
      </vt:variant>
      <vt:variant>
        <vt:i4>1769484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_Toc384106338</vt:lpwstr>
      </vt:variant>
      <vt:variant>
        <vt:i4>1769475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_Toc384106337</vt:lpwstr>
      </vt:variant>
      <vt:variant>
        <vt:i4>1769474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_Toc384106336</vt:lpwstr>
      </vt:variant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_Toc384106335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_Toc384106334</vt:lpwstr>
      </vt:variant>
      <vt:variant>
        <vt:i4>1769479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_Toc384106333</vt:lpwstr>
      </vt:variant>
      <vt:variant>
        <vt:i4>1769478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_Toc384106332</vt:lpwstr>
      </vt:variant>
      <vt:variant>
        <vt:i4>1769477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_Toc384106331</vt:lpwstr>
      </vt:variant>
      <vt:variant>
        <vt:i4>1769476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_Toc384106330</vt:lpwstr>
      </vt:variant>
      <vt:variant>
        <vt:i4>1703949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_Toc384106329</vt:lpwstr>
      </vt:variant>
      <vt:variant>
        <vt:i4>1703942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_Toc384106322</vt:lpwstr>
      </vt:variant>
      <vt:variant>
        <vt:i4>1703940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_Toc384106320</vt:lpwstr>
      </vt:variant>
      <vt:variant>
        <vt:i4>1638413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_Toc384106319</vt:lpwstr>
      </vt:variant>
      <vt:variant>
        <vt:i4>1638412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_Toc384106318</vt:lpwstr>
      </vt:variant>
      <vt:variant>
        <vt:i4>1638403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_Toc384106317</vt:lpwstr>
      </vt:variant>
      <vt:variant>
        <vt:i4>1638402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_Toc384106316</vt:lpwstr>
      </vt:variant>
      <vt:variant>
        <vt:i4>1638401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_Toc384106315</vt:lpwstr>
      </vt:variant>
      <vt:variant>
        <vt:i4>1638504</vt:i4>
      </vt:variant>
      <vt:variant>
        <vt:i4>95554</vt:i4>
      </vt:variant>
      <vt:variant>
        <vt:i4>1042</vt:i4>
      </vt:variant>
      <vt:variant>
        <vt:i4>1</vt:i4>
      </vt:variant>
      <vt:variant>
        <vt:lpwstr>Reg 10_App 8_fig 2_Impedance</vt:lpwstr>
      </vt:variant>
      <vt:variant>
        <vt:lpwstr/>
      </vt:variant>
      <vt:variant>
        <vt:i4>4849783</vt:i4>
      </vt:variant>
      <vt:variant>
        <vt:i4>116987</vt:i4>
      </vt:variant>
      <vt:variant>
        <vt:i4>1099</vt:i4>
      </vt:variant>
      <vt:variant>
        <vt:i4>1</vt:i4>
      </vt:variant>
      <vt:variant>
        <vt:lpwstr>Reg10 An4 Append fig1</vt:lpwstr>
      </vt:variant>
      <vt:variant>
        <vt:lpwstr/>
      </vt:variant>
      <vt:variant>
        <vt:i4>2818164</vt:i4>
      </vt:variant>
      <vt:variant>
        <vt:i4>117129</vt:i4>
      </vt:variant>
      <vt:variant>
        <vt:i4>1097</vt:i4>
      </vt:variant>
      <vt:variant>
        <vt:i4>1</vt:i4>
      </vt:variant>
      <vt:variant>
        <vt:lpwstr>Reg10 An4 Append fig2a</vt:lpwstr>
      </vt:variant>
      <vt:variant>
        <vt:lpwstr/>
      </vt:variant>
      <vt:variant>
        <vt:i4>2621556</vt:i4>
      </vt:variant>
      <vt:variant>
        <vt:i4>117215</vt:i4>
      </vt:variant>
      <vt:variant>
        <vt:i4>1098</vt:i4>
      </vt:variant>
      <vt:variant>
        <vt:i4>1</vt:i4>
      </vt:variant>
      <vt:variant>
        <vt:lpwstr>Reg10 An4 Append fig2b</vt:lpwstr>
      </vt:variant>
      <vt:variant>
        <vt:lpwstr/>
      </vt:variant>
      <vt:variant>
        <vt:i4>6488115</vt:i4>
      </vt:variant>
      <vt:variant>
        <vt:i4>117777</vt:i4>
      </vt:variant>
      <vt:variant>
        <vt:i4>1043</vt:i4>
      </vt:variant>
      <vt:variant>
        <vt:i4>1</vt:i4>
      </vt:variant>
      <vt:variant>
        <vt:lpwstr>3c</vt:lpwstr>
      </vt:variant>
      <vt:variant>
        <vt:lpwstr/>
      </vt:variant>
      <vt:variant>
        <vt:i4>6553651</vt:i4>
      </vt:variant>
      <vt:variant>
        <vt:i4>117809</vt:i4>
      </vt:variant>
      <vt:variant>
        <vt:i4>1046</vt:i4>
      </vt:variant>
      <vt:variant>
        <vt:i4>1</vt:i4>
      </vt:variant>
      <vt:variant>
        <vt:lpwstr>3d</vt:lpwstr>
      </vt:variant>
      <vt:variant>
        <vt:lpwstr/>
      </vt:variant>
      <vt:variant>
        <vt:i4>6750259</vt:i4>
      </vt:variant>
      <vt:variant>
        <vt:i4>118586</vt:i4>
      </vt:variant>
      <vt:variant>
        <vt:i4>1049</vt:i4>
      </vt:variant>
      <vt:variant>
        <vt:i4>1</vt:i4>
      </vt:variant>
      <vt:variant>
        <vt:lpwstr>3g</vt:lpwstr>
      </vt:variant>
      <vt:variant>
        <vt:lpwstr/>
      </vt:variant>
      <vt:variant>
        <vt:i4>6815795</vt:i4>
      </vt:variant>
      <vt:variant>
        <vt:i4>118616</vt:i4>
      </vt:variant>
      <vt:variant>
        <vt:i4>1051</vt:i4>
      </vt:variant>
      <vt:variant>
        <vt:i4>1</vt:i4>
      </vt:variant>
      <vt:variant>
        <vt:lpwstr>3h</vt:lpwstr>
      </vt:variant>
      <vt:variant>
        <vt:lpwstr/>
      </vt:variant>
      <vt:variant>
        <vt:i4>49</vt:i4>
      </vt:variant>
      <vt:variant>
        <vt:i4>136830</vt:i4>
      </vt:variant>
      <vt:variant>
        <vt:i4>1102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136844</vt:i4>
      </vt:variant>
      <vt:variant>
        <vt:i4>1101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136857</vt:i4>
      </vt:variant>
      <vt:variant>
        <vt:i4>1100</vt:i4>
      </vt:variant>
      <vt:variant>
        <vt:i4>1</vt:i4>
      </vt:variant>
      <vt:variant>
        <vt:lpwstr>3</vt:lpwstr>
      </vt:variant>
      <vt:variant>
        <vt:lpwstr/>
      </vt:variant>
      <vt:variant>
        <vt:i4>6488116</vt:i4>
      </vt:variant>
      <vt:variant>
        <vt:i4>137346</vt:i4>
      </vt:variant>
      <vt:variant>
        <vt:i4>1053</vt:i4>
      </vt:variant>
      <vt:variant>
        <vt:i4>1</vt:i4>
      </vt:variant>
      <vt:variant>
        <vt:lpwstr>4c</vt:lpwstr>
      </vt:variant>
      <vt:variant>
        <vt:lpwstr/>
      </vt:variant>
      <vt:variant>
        <vt:i4>6553652</vt:i4>
      </vt:variant>
      <vt:variant>
        <vt:i4>137377</vt:i4>
      </vt:variant>
      <vt:variant>
        <vt:i4>1057</vt:i4>
      </vt:variant>
      <vt:variant>
        <vt:i4>1</vt:i4>
      </vt:variant>
      <vt:variant>
        <vt:lpwstr>4d</vt:lpwstr>
      </vt:variant>
      <vt:variant>
        <vt:lpwstr/>
      </vt:variant>
      <vt:variant>
        <vt:i4>6750260</vt:i4>
      </vt:variant>
      <vt:variant>
        <vt:i4>137997</vt:i4>
      </vt:variant>
      <vt:variant>
        <vt:i4>1063</vt:i4>
      </vt:variant>
      <vt:variant>
        <vt:i4>1</vt:i4>
      </vt:variant>
      <vt:variant>
        <vt:lpwstr>4g</vt:lpwstr>
      </vt:variant>
      <vt:variant>
        <vt:lpwstr/>
      </vt:variant>
      <vt:variant>
        <vt:i4>6815796</vt:i4>
      </vt:variant>
      <vt:variant>
        <vt:i4>138028</vt:i4>
      </vt:variant>
      <vt:variant>
        <vt:i4>1061</vt:i4>
      </vt:variant>
      <vt:variant>
        <vt:i4>1</vt:i4>
      </vt:variant>
      <vt:variant>
        <vt:lpwstr>4h</vt:lpwstr>
      </vt:variant>
      <vt:variant>
        <vt:lpwstr/>
      </vt:variant>
      <vt:variant>
        <vt:i4>3014717</vt:i4>
      </vt:variant>
      <vt:variant>
        <vt:i4>145711</vt:i4>
      </vt:variant>
      <vt:variant>
        <vt:i4>1065</vt:i4>
      </vt:variant>
      <vt:variant>
        <vt:i4>1</vt:i4>
      </vt:variant>
      <vt:variant>
        <vt:lpwstr>20120524_HV_Engine_bicon_charger</vt:lpwstr>
      </vt:variant>
      <vt:variant>
        <vt:lpwstr/>
      </vt:variant>
      <vt:variant>
        <vt:i4>3342386</vt:i4>
      </vt:variant>
      <vt:variant>
        <vt:i4>163492</vt:i4>
      </vt:variant>
      <vt:variant>
        <vt:i4>1074</vt:i4>
      </vt:variant>
      <vt:variant>
        <vt:i4>1</vt:i4>
      </vt:variant>
      <vt:variant>
        <vt:lpwstr>Reg10 An9 Append1 fig1</vt:lpwstr>
      </vt:variant>
      <vt:variant>
        <vt:lpwstr/>
      </vt:variant>
      <vt:variant>
        <vt:i4>3145778</vt:i4>
      </vt:variant>
      <vt:variant>
        <vt:i4>163532</vt:i4>
      </vt:variant>
      <vt:variant>
        <vt:i4>1075</vt:i4>
      </vt:variant>
      <vt:variant>
        <vt:i4>1</vt:i4>
      </vt:variant>
      <vt:variant>
        <vt:lpwstr>Reg10 An9 Append1 fig2</vt:lpwstr>
      </vt:variant>
      <vt:variant>
        <vt:lpwstr/>
      </vt:variant>
      <vt:variant>
        <vt:i4>5570642</vt:i4>
      </vt:variant>
      <vt:variant>
        <vt:i4>176104</vt:i4>
      </vt:variant>
      <vt:variant>
        <vt:i4>1078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176229</vt:i4>
      </vt:variant>
      <vt:variant>
        <vt:i4>1079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180069</vt:i4>
      </vt:variant>
      <vt:variant>
        <vt:i4>1066</vt:i4>
      </vt:variant>
      <vt:variant>
        <vt:i4>1</vt:i4>
      </vt:variant>
      <vt:variant>
        <vt:lpwstr>f34f</vt:lpwstr>
      </vt:variant>
      <vt:variant>
        <vt:lpwstr/>
      </vt:variant>
      <vt:variant>
        <vt:i4>6488113</vt:i4>
      </vt:variant>
      <vt:variant>
        <vt:i4>180456</vt:i4>
      </vt:variant>
      <vt:variant>
        <vt:i4>1080</vt:i4>
      </vt:variant>
      <vt:variant>
        <vt:i4>1</vt:i4>
      </vt:variant>
      <vt:variant>
        <vt:lpwstr>1c</vt:lpwstr>
      </vt:variant>
      <vt:variant>
        <vt:lpwstr/>
      </vt:variant>
      <vt:variant>
        <vt:i4>6553649</vt:i4>
      </vt:variant>
      <vt:variant>
        <vt:i4>180487</vt:i4>
      </vt:variant>
      <vt:variant>
        <vt:i4>1082</vt:i4>
      </vt:variant>
      <vt:variant>
        <vt:i4>1</vt:i4>
      </vt:variant>
      <vt:variant>
        <vt:lpwstr>1d</vt:lpwstr>
      </vt:variant>
      <vt:variant>
        <vt:lpwstr/>
      </vt:variant>
      <vt:variant>
        <vt:i4>5570642</vt:i4>
      </vt:variant>
      <vt:variant>
        <vt:i4>184756</vt:i4>
      </vt:variant>
      <vt:variant>
        <vt:i4>1068</vt:i4>
      </vt:variant>
      <vt:variant>
        <vt:i4>1</vt:i4>
      </vt:variant>
      <vt:variant>
        <vt:lpwstr>f34f</vt:lpwstr>
      </vt:variant>
      <vt:variant>
        <vt:lpwstr/>
      </vt:variant>
      <vt:variant>
        <vt:i4>327807</vt:i4>
      </vt:variant>
      <vt:variant>
        <vt:i4>185259</vt:i4>
      </vt:variant>
      <vt:variant>
        <vt:i4>1084</vt:i4>
      </vt:variant>
      <vt:variant>
        <vt:i4>1</vt:i4>
      </vt:variant>
      <vt:variant>
        <vt:lpwstr>14-1c</vt:lpwstr>
      </vt:variant>
      <vt:variant>
        <vt:lpwstr/>
      </vt:variant>
      <vt:variant>
        <vt:i4>327800</vt:i4>
      </vt:variant>
      <vt:variant>
        <vt:i4>185291</vt:i4>
      </vt:variant>
      <vt:variant>
        <vt:i4>1086</vt:i4>
      </vt:variant>
      <vt:variant>
        <vt:i4>1</vt:i4>
      </vt:variant>
      <vt:variant>
        <vt:lpwstr>14-1d</vt:lpwstr>
      </vt:variant>
      <vt:variant>
        <vt:lpwstr/>
      </vt:variant>
      <vt:variant>
        <vt:i4>393343</vt:i4>
      </vt:variant>
      <vt:variant>
        <vt:i4>186403</vt:i4>
      </vt:variant>
      <vt:variant>
        <vt:i4>1088</vt:i4>
      </vt:variant>
      <vt:variant>
        <vt:i4>1</vt:i4>
      </vt:variant>
      <vt:variant>
        <vt:lpwstr>14-2c</vt:lpwstr>
      </vt:variant>
      <vt:variant>
        <vt:lpwstr/>
      </vt:variant>
      <vt:variant>
        <vt:i4>393336</vt:i4>
      </vt:variant>
      <vt:variant>
        <vt:i4>186431</vt:i4>
      </vt:variant>
      <vt:variant>
        <vt:i4>1090</vt:i4>
      </vt:variant>
      <vt:variant>
        <vt:i4>1</vt:i4>
      </vt:variant>
      <vt:variant>
        <vt:lpwstr>14-2d</vt:lpwstr>
      </vt:variant>
      <vt:variant>
        <vt:lpwstr/>
      </vt:variant>
      <vt:variant>
        <vt:i4>65567</vt:i4>
      </vt:variant>
      <vt:variant>
        <vt:i4>213646</vt:i4>
      </vt:variant>
      <vt:variant>
        <vt:i4>1071</vt:i4>
      </vt:variant>
      <vt:variant>
        <vt:i4>1</vt:i4>
      </vt:variant>
      <vt:variant>
        <vt:lpwstr>20-1</vt:lpwstr>
      </vt:variant>
      <vt:variant>
        <vt:lpwstr/>
      </vt:variant>
      <vt:variant>
        <vt:i4>1572951</vt:i4>
      </vt:variant>
      <vt:variant>
        <vt:i4>213648</vt:i4>
      </vt:variant>
      <vt:variant>
        <vt:i4>1072</vt:i4>
      </vt:variant>
      <vt:variant>
        <vt:i4>1</vt:i4>
      </vt:variant>
      <vt:variant>
        <vt:lpwstr>20-1-new</vt:lpwstr>
      </vt:variant>
      <vt:variant>
        <vt:lpwstr/>
      </vt:variant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  <vt:variant>
        <vt:i4>6291465</vt:i4>
      </vt:variant>
      <vt:variant>
        <vt:i4>-1</vt:i4>
      </vt:variant>
      <vt:variant>
        <vt:i4>7710</vt:i4>
      </vt:variant>
      <vt:variant>
        <vt:i4>1</vt:i4>
      </vt:variant>
      <vt:variant>
        <vt:lpwstr>cid:image005.png@01CEA253.E505A220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</dc:title>
  <dc:subject/>
  <dc:creator>2010/38--</dc:creator>
  <cp:keywords/>
  <dc:description/>
  <cp:lastModifiedBy>R.1/Add.5</cp:lastModifiedBy>
  <cp:revision>4</cp:revision>
  <cp:lastPrinted>2019-11-25T07:37:00Z</cp:lastPrinted>
  <dcterms:created xsi:type="dcterms:W3CDTF">2021-01-15T15:36:00Z</dcterms:created>
  <dcterms:modified xsi:type="dcterms:W3CDTF">2021-02-02T09:30:00Z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2442600</vt:r8>
  </property>
</Properties>
</file>